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E44E" w14:textId="2B4EA048" w:rsidR="002348FD" w:rsidRPr="00A0748B" w:rsidRDefault="0058685E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</w:t>
      </w:r>
      <w:r w:rsidR="00636D2E">
        <w:t>R</w:t>
      </w:r>
      <w:r>
        <w:t>.272</w:t>
      </w:r>
      <w:r w:rsidR="006B73BB">
        <w:t>.23.</w:t>
      </w:r>
      <w:r>
        <w:t>202</w:t>
      </w:r>
      <w:r w:rsidR="00636D2E">
        <w:t>3</w:t>
      </w:r>
      <w:r w:rsidR="0059150F">
        <w:t xml:space="preserve"> </w:t>
      </w:r>
      <w:r w:rsidR="0059150F">
        <w:tab/>
      </w:r>
      <w:r w:rsidR="00547D2C">
        <w:t xml:space="preserve">Załącznik nr 2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415A23E" w14:textId="77777777" w:rsidR="00D52357" w:rsidRDefault="00DA7A8B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388D8363" w14:textId="77777777" w:rsidR="00CB7C31" w:rsidRDefault="00CB7C31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0D98A0" w14:textId="2B3169BF" w:rsidR="00A10FF9" w:rsidRPr="00655F8F" w:rsidRDefault="00C75696" w:rsidP="00197516">
      <w:pPr>
        <w:tabs>
          <w:tab w:val="center" w:pos="4535"/>
          <w:tab w:val="left" w:pos="711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D596E" w:rsidRPr="006D596E">
        <w:rPr>
          <w:rFonts w:ascii="Calibri" w:hAnsi="Calibri" w:cs="Calibri"/>
          <w:b/>
          <w:color w:val="000000"/>
          <w:sz w:val="22"/>
          <w:szCs w:val="22"/>
        </w:rPr>
        <w:t xml:space="preserve">„Dostawa produktów żywnościowych do Centrum Kształcenia Zawodowego i Ustawicznego w Wołowie w </w:t>
      </w:r>
      <w:r w:rsidR="0058685E">
        <w:rPr>
          <w:rFonts w:ascii="Calibri" w:hAnsi="Calibri" w:cs="Calibri"/>
          <w:b/>
          <w:color w:val="000000"/>
          <w:sz w:val="22"/>
          <w:szCs w:val="22"/>
        </w:rPr>
        <w:t>202</w:t>
      </w:r>
      <w:r w:rsidR="00636D2E">
        <w:rPr>
          <w:rFonts w:ascii="Calibri" w:hAnsi="Calibri" w:cs="Calibri"/>
          <w:b/>
          <w:color w:val="000000"/>
          <w:sz w:val="22"/>
          <w:szCs w:val="22"/>
        </w:rPr>
        <w:t>4</w:t>
      </w:r>
      <w:r w:rsidR="006D596E" w:rsidRPr="006D596E">
        <w:rPr>
          <w:rFonts w:ascii="Calibri" w:hAnsi="Calibri" w:cs="Calibri"/>
          <w:b/>
          <w:color w:val="000000"/>
          <w:sz w:val="22"/>
          <w:szCs w:val="22"/>
        </w:rPr>
        <w:t xml:space="preserve"> roku”</w:t>
      </w:r>
      <w:r w:rsidR="00393E2B" w:rsidRPr="00655F8F">
        <w:rPr>
          <w:rFonts w:ascii="Calibri" w:hAnsi="Calibri" w:cs="Arial"/>
          <w:bCs/>
          <w:sz w:val="21"/>
          <w:szCs w:val="21"/>
        </w:rPr>
        <w:t>:</w:t>
      </w:r>
    </w:p>
    <w:p w14:paraId="61A50FEF" w14:textId="5721A5DE" w:rsidR="00CD2E18" w:rsidRDefault="00CD2E18" w:rsidP="00B12698">
      <w:pPr>
        <w:pStyle w:val="formularz"/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</w:t>
      </w:r>
      <w:r w:rsidR="00D52357">
        <w:rPr>
          <w:rStyle w:val="Odwoanieprzypisudolnego"/>
        </w:rPr>
        <w:footnoteReference w:id="4"/>
      </w:r>
      <w:r w:rsidRPr="00A0748B">
        <w:t>:</w:t>
      </w:r>
    </w:p>
    <w:p w14:paraId="2105738A" w14:textId="77777777" w:rsidR="005E31FB" w:rsidRDefault="005E31FB" w:rsidP="005E31FB">
      <w:pPr>
        <w:suppressAutoHyphens/>
        <w:spacing w:line="200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</w:pPr>
      <w:r w:rsidRPr="003A401B"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  <w:t>CENA</w:t>
      </w:r>
      <w:r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  <w:t xml:space="preserve"> OFERTOWA</w:t>
      </w:r>
      <w:r w:rsidRPr="003A401B"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  <w:t>:</w:t>
      </w:r>
    </w:p>
    <w:p w14:paraId="692E2C34" w14:textId="77777777" w:rsidR="005E31FB" w:rsidRPr="003A401B" w:rsidRDefault="005E31FB" w:rsidP="005E31FB">
      <w:pPr>
        <w:suppressAutoHyphens/>
        <w:spacing w:line="200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eastAsia="ar-SA"/>
        </w:rPr>
      </w:pPr>
    </w:p>
    <w:p w14:paraId="2B62B423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1*</w:t>
      </w:r>
    </w:p>
    <w:p w14:paraId="04A5761D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 _ _ _  _ _ _ , _ _   PLN brutto</w:t>
      </w:r>
    </w:p>
    <w:p w14:paraId="5AB0F061" w14:textId="77777777" w:rsidR="005E31FB" w:rsidRPr="002C0D0A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>słownie złotych: …………………………………………………………………………………………………………………………………………….…</w:t>
      </w:r>
    </w:p>
    <w:p w14:paraId="51029BC5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6C1EA8EF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6F43C6E4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16321297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 xml:space="preserve"> PAKIET NR 2*</w:t>
      </w:r>
    </w:p>
    <w:p w14:paraId="19FFE4C7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 _ _ _  _ _ _ , _ _   PLN brutto</w:t>
      </w:r>
    </w:p>
    <w:p w14:paraId="08F8696F" w14:textId="77777777" w:rsidR="005E31FB" w:rsidRPr="002C0D0A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3CF17136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1590ECB3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73D55ED3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5BA3AFA6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3*</w:t>
      </w:r>
    </w:p>
    <w:p w14:paraId="31965BD5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_ , _ _   PLN brutto</w:t>
      </w:r>
    </w:p>
    <w:p w14:paraId="704DBCC3" w14:textId="77777777" w:rsidR="005E31FB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714F827E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124E0D25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575AF12C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4*</w:t>
      </w:r>
    </w:p>
    <w:p w14:paraId="56E30FAE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_ , _ _   PLN brutto</w:t>
      </w:r>
    </w:p>
    <w:p w14:paraId="5FDD7939" w14:textId="77777777" w:rsidR="005E31FB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4E8078F1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31AC8B58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436A87FC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68EFA04B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5*</w:t>
      </w:r>
    </w:p>
    <w:p w14:paraId="4BE53D9A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, _ _   PLN brutto</w:t>
      </w:r>
    </w:p>
    <w:p w14:paraId="34792D6A" w14:textId="77777777" w:rsidR="005E31FB" w:rsidRPr="002C0D0A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27D007A3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72C1C0AB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0E0952C4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16B8D963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6*</w:t>
      </w:r>
    </w:p>
    <w:p w14:paraId="4C785693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_ , _ _   PLN brutto</w:t>
      </w:r>
    </w:p>
    <w:p w14:paraId="3F9E144D" w14:textId="77777777" w:rsidR="005E31FB" w:rsidRPr="002C0D0A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2E7DB214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27257685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63408A35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3E02EE71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7*</w:t>
      </w:r>
    </w:p>
    <w:p w14:paraId="11824111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_ , _ _   PLN brutto</w:t>
      </w:r>
    </w:p>
    <w:p w14:paraId="4D06DEC0" w14:textId="77777777" w:rsidR="005E31FB" w:rsidRPr="002C0D0A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1B9C40B9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546BABEF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lastRenderedPageBreak/>
        <w:t>w tym podatek VAT ……. %</w:t>
      </w:r>
    </w:p>
    <w:p w14:paraId="41AFC88A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0FAD325F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8*</w:t>
      </w:r>
    </w:p>
    <w:p w14:paraId="027230FF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_ , _ _   PLN brutto</w:t>
      </w:r>
    </w:p>
    <w:p w14:paraId="71CE48E0" w14:textId="77777777" w:rsidR="005E31FB" w:rsidRPr="002C0D0A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11CEB9F5" w14:textId="77777777" w:rsidR="005E31FB" w:rsidRPr="007F0CE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12"/>
          <w:lang w:eastAsia="ar-SA"/>
        </w:rPr>
      </w:pPr>
    </w:p>
    <w:p w14:paraId="42C0AADE" w14:textId="77777777" w:rsidR="005E31FB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7467EFB2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526372D4" w14:textId="77777777" w:rsidR="005E31FB" w:rsidRPr="002C0D0A" w:rsidRDefault="005E31FB" w:rsidP="005E31FB">
      <w:pPr>
        <w:suppressAutoHyphens/>
        <w:autoSpaceDE w:val="0"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C0D0A">
        <w:rPr>
          <w:rFonts w:ascii="Calibri" w:hAnsi="Calibri" w:cs="Calibri"/>
          <w:b/>
          <w:lang w:eastAsia="ar-SA"/>
        </w:rPr>
        <w:t>PAKIET NR 9*</w:t>
      </w:r>
    </w:p>
    <w:p w14:paraId="4C390FE6" w14:textId="77777777" w:rsidR="005E31FB" w:rsidRPr="002C0D0A" w:rsidRDefault="005E31FB" w:rsidP="005E31FB">
      <w:pPr>
        <w:shd w:val="clear" w:color="auto" w:fill="F2F2F2"/>
        <w:spacing w:after="120" w:line="276" w:lineRule="auto"/>
        <w:ind w:right="68"/>
        <w:rPr>
          <w:rFonts w:ascii="Calibri" w:hAnsi="Calibri"/>
          <w:b/>
          <w:bCs/>
          <w:szCs w:val="24"/>
        </w:rPr>
      </w:pPr>
      <w:r w:rsidRPr="002C0D0A">
        <w:rPr>
          <w:rFonts w:ascii="Calibri" w:hAnsi="Calibri"/>
          <w:b/>
          <w:bCs/>
          <w:szCs w:val="24"/>
        </w:rPr>
        <w:t xml:space="preserve">CENA OFERTOWA  </w:t>
      </w:r>
      <w:r w:rsidRPr="002C0D0A">
        <w:rPr>
          <w:rFonts w:ascii="Calibri" w:hAnsi="Calibri"/>
          <w:b/>
          <w:bCs/>
          <w:szCs w:val="24"/>
        </w:rPr>
        <w:tab/>
        <w:t>_ _ _ _ _ _ _ _ _ , _ _   PLN brutto</w:t>
      </w:r>
    </w:p>
    <w:p w14:paraId="4423BF13" w14:textId="77777777" w:rsidR="005E31FB" w:rsidRPr="002C0D0A" w:rsidRDefault="005E31FB" w:rsidP="005E31FB">
      <w:pPr>
        <w:shd w:val="clear" w:color="auto" w:fill="F2F2F2"/>
        <w:spacing w:line="276" w:lineRule="auto"/>
        <w:ind w:right="68"/>
        <w:rPr>
          <w:rFonts w:ascii="Calibri" w:hAnsi="Calibri"/>
          <w:bCs/>
          <w:i/>
          <w:szCs w:val="24"/>
        </w:rPr>
      </w:pPr>
      <w:r w:rsidRPr="002C0D0A">
        <w:rPr>
          <w:rFonts w:ascii="Calibri" w:hAnsi="Calibri"/>
          <w:bCs/>
          <w:i/>
          <w:szCs w:val="24"/>
        </w:rPr>
        <w:t xml:space="preserve">słownie złotych: …………………………………………………………………………………………………………………………………………….……  </w:t>
      </w:r>
    </w:p>
    <w:p w14:paraId="2A66118C" w14:textId="77777777" w:rsidR="005E31FB" w:rsidRPr="007F0CEB" w:rsidRDefault="005E31FB" w:rsidP="005E31FB">
      <w:pPr>
        <w:suppressAutoHyphens/>
        <w:autoSpaceDE w:val="0"/>
        <w:spacing w:line="276" w:lineRule="auto"/>
        <w:rPr>
          <w:rFonts w:ascii="Calibri" w:hAnsi="Calibri" w:cs="Calibri"/>
          <w:b/>
          <w:sz w:val="12"/>
          <w:lang w:eastAsia="ar-SA"/>
        </w:rPr>
      </w:pPr>
    </w:p>
    <w:p w14:paraId="28BBF2F0" w14:textId="77777777" w:rsidR="005E31FB" w:rsidRDefault="005E31FB" w:rsidP="005E31FB">
      <w:pPr>
        <w:suppressAutoHyphens/>
        <w:autoSpaceDE w:val="0"/>
        <w:spacing w:line="276" w:lineRule="auto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lang w:eastAsia="ar-SA"/>
        </w:rPr>
        <w:t>w tym podatek VAT ……. %</w:t>
      </w:r>
    </w:p>
    <w:p w14:paraId="4D63BB2D" w14:textId="77777777" w:rsidR="005E31FB" w:rsidRPr="007F0CEB" w:rsidRDefault="005E31FB" w:rsidP="005E31FB">
      <w:pPr>
        <w:suppressAutoHyphens/>
        <w:autoSpaceDE w:val="0"/>
        <w:rPr>
          <w:rFonts w:ascii="Calibri" w:hAnsi="Calibri" w:cs="Calibri"/>
          <w:b/>
          <w:sz w:val="10"/>
          <w:lang w:eastAsia="ar-SA"/>
        </w:rPr>
      </w:pPr>
    </w:p>
    <w:p w14:paraId="06108CF6" w14:textId="77777777" w:rsidR="005E31FB" w:rsidRPr="002C0D0A" w:rsidRDefault="005E31FB" w:rsidP="005E31FB">
      <w:pPr>
        <w:suppressAutoHyphens/>
        <w:autoSpaceDE w:val="0"/>
        <w:rPr>
          <w:rFonts w:ascii="Calibri" w:hAnsi="Calibri" w:cs="Calibri"/>
          <w:sz w:val="10"/>
          <w:szCs w:val="10"/>
          <w:lang w:eastAsia="ar-SA"/>
        </w:rPr>
      </w:pPr>
    </w:p>
    <w:p w14:paraId="43FC6427" w14:textId="01E6D1A4" w:rsidR="005E31FB" w:rsidRPr="002C0D0A" w:rsidRDefault="005E31FB" w:rsidP="005E31FB">
      <w:pPr>
        <w:suppressAutoHyphens/>
        <w:autoSpaceDE w:val="0"/>
        <w:rPr>
          <w:rFonts w:ascii="Calibri" w:hAnsi="Calibri"/>
          <w:i/>
        </w:rPr>
      </w:pPr>
      <w:r w:rsidRPr="002C0D0A">
        <w:rPr>
          <w:rFonts w:ascii="Calibri" w:hAnsi="Calibri"/>
          <w:i/>
        </w:rPr>
        <w:t>*</w:t>
      </w:r>
      <w:r>
        <w:rPr>
          <w:rFonts w:ascii="Calibri" w:hAnsi="Calibri"/>
          <w:i/>
        </w:rPr>
        <w:t xml:space="preserve"> Wykonawca wypełnia tylko tę część, na którą składa ofertę.</w:t>
      </w:r>
    </w:p>
    <w:p w14:paraId="449AFB24" w14:textId="77777777" w:rsidR="005E31FB" w:rsidRDefault="005E31FB" w:rsidP="005E31FB">
      <w:pPr>
        <w:pStyle w:val="Lista"/>
        <w:ind w:left="360" w:firstLine="0"/>
        <w:jc w:val="center"/>
        <w:rPr>
          <w:rFonts w:ascii="Calibri" w:hAnsi="Calibri"/>
          <w:sz w:val="22"/>
          <w:szCs w:val="22"/>
        </w:rPr>
      </w:pPr>
    </w:p>
    <w:p w14:paraId="08A17F28" w14:textId="77777777" w:rsidR="005E31FB" w:rsidRDefault="005E31FB" w:rsidP="005E31FB">
      <w:pPr>
        <w:pStyle w:val="formularz"/>
      </w:pPr>
      <w:r w:rsidRPr="00A044BF">
        <w:t xml:space="preserve">Reklamacje będą załatwiane w terminie: </w:t>
      </w:r>
      <w:r>
        <w:t xml:space="preserve">…………………..…. </w:t>
      </w:r>
      <w:r w:rsidRPr="00883BEB">
        <w:rPr>
          <w:i/>
        </w:rPr>
        <w:t>(</w:t>
      </w:r>
      <w:r w:rsidRPr="00883BEB">
        <w:rPr>
          <w:i/>
          <w:u w:val="single"/>
        </w:rPr>
        <w:t>nie dłuższym niż 5 dni</w:t>
      </w:r>
      <w:r>
        <w:rPr>
          <w:i/>
          <w:u w:val="single"/>
        </w:rPr>
        <w:t xml:space="preserve"> roboczych</w:t>
      </w:r>
      <w:r w:rsidRPr="00883BEB">
        <w:rPr>
          <w:i/>
          <w:u w:val="single"/>
        </w:rPr>
        <w:t>).</w:t>
      </w:r>
    </w:p>
    <w:p w14:paraId="2EE57E69" w14:textId="6CCC3B7A" w:rsidR="00F00665" w:rsidRPr="00B12698" w:rsidRDefault="00F00665" w:rsidP="00B12698">
      <w:pPr>
        <w:pStyle w:val="formularz"/>
        <w:rPr>
          <w:b w:val="0"/>
          <w:lang w:eastAsia="en-US"/>
        </w:rPr>
      </w:pPr>
      <w:r w:rsidRPr="00B12698">
        <w:rPr>
          <w:b w:val="0"/>
          <w:lang w:eastAsia="en-US"/>
        </w:rPr>
        <w:t>Oświadczamy, że zapoznaliśmy się ze specyfikacją warunków zamówienia i nie wnosimy do niej zastrzeżeń oraz zdobyliśmy konieczne informacje potrzebne do właściwego przygotowania o</w:t>
      </w:r>
      <w:r w:rsidR="005918D3" w:rsidRPr="00B12698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003C5F57" w:rsidR="00F0066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że zapoznaliśmy się i akceptujemy </w:t>
      </w:r>
      <w:r w:rsidR="00CB7C31">
        <w:rPr>
          <w:b w:val="0"/>
        </w:rPr>
        <w:t>wzór</w:t>
      </w:r>
      <w:r w:rsidRPr="00B12698">
        <w:rPr>
          <w:b w:val="0"/>
        </w:rPr>
        <w:t xml:space="preserve"> umowy, a w przypadku wyłonienia naszej oferty jako najkorzystniejszej zobowiązujemy się do zawarcia umowy w miejscu i terminie wskazanym przez Zamawiającego.</w:t>
      </w:r>
    </w:p>
    <w:p w14:paraId="75729E02" w14:textId="5C50F380" w:rsidR="00F00665" w:rsidRPr="00B12698" w:rsidRDefault="00F00665" w:rsidP="00B12698">
      <w:pPr>
        <w:pStyle w:val="formularz"/>
        <w:rPr>
          <w:b w:val="0"/>
          <w:strike/>
        </w:rPr>
      </w:pPr>
      <w:r w:rsidRPr="00B12698">
        <w:rPr>
          <w:b w:val="0"/>
        </w:rPr>
        <w:t>Oświadczamy, że</w:t>
      </w:r>
      <w:r w:rsidR="00C244A1" w:rsidRPr="00B12698">
        <w:rPr>
          <w:b w:val="0"/>
        </w:rPr>
        <w:t xml:space="preserve"> jesteśmy związani ofertą przez </w:t>
      </w:r>
      <w:r w:rsidRPr="00B12698">
        <w:rPr>
          <w:b w:val="0"/>
        </w:rPr>
        <w:t>okres</w:t>
      </w:r>
      <w:r w:rsidR="00C244A1" w:rsidRPr="00B12698">
        <w:rPr>
          <w:b w:val="0"/>
        </w:rPr>
        <w:t xml:space="preserve"> </w:t>
      </w:r>
      <w:r w:rsidR="00C244A1" w:rsidRPr="007817AD">
        <w:rPr>
          <w:b w:val="0"/>
        </w:rPr>
        <w:t>30 dni</w:t>
      </w:r>
      <w:r w:rsidR="004C46F5" w:rsidRPr="007817AD">
        <w:rPr>
          <w:b w:val="0"/>
        </w:rPr>
        <w:t xml:space="preserve">, </w:t>
      </w:r>
      <w:r w:rsidR="00F301FF" w:rsidRPr="007817AD">
        <w:rPr>
          <w:b w:val="0"/>
        </w:rPr>
        <w:t xml:space="preserve">tj. </w:t>
      </w:r>
      <w:r w:rsidR="00F301FF" w:rsidRPr="00CD759A">
        <w:rPr>
          <w:u w:val="single"/>
        </w:rPr>
        <w:t xml:space="preserve">do </w:t>
      </w:r>
      <w:r w:rsidR="006D565E" w:rsidRPr="006D565E">
        <w:rPr>
          <w:u w:val="single"/>
        </w:rPr>
        <w:t>09.01.</w:t>
      </w:r>
      <w:r w:rsidR="00CD759A" w:rsidRPr="006D565E">
        <w:rPr>
          <w:u w:val="single"/>
        </w:rPr>
        <w:t>202</w:t>
      </w:r>
      <w:r w:rsidR="006D565E" w:rsidRPr="006D565E">
        <w:rPr>
          <w:u w:val="single"/>
        </w:rPr>
        <w:t>4</w:t>
      </w:r>
      <w:r w:rsidR="004C46F5" w:rsidRPr="006D565E">
        <w:rPr>
          <w:u w:val="single"/>
        </w:rPr>
        <w:t xml:space="preserve"> r.</w:t>
      </w:r>
    </w:p>
    <w:p w14:paraId="0EF308B7" w14:textId="1B98C68D" w:rsidR="0058685E" w:rsidRPr="0058685E" w:rsidRDefault="000247A1" w:rsidP="00F70296">
      <w:pPr>
        <w:pStyle w:val="formularz"/>
        <w:spacing w:before="0"/>
        <w:ind w:left="357"/>
        <w:rPr>
          <w:color w:val="FF0000"/>
        </w:rPr>
      </w:pPr>
      <w:r w:rsidRPr="0058685E">
        <w:rPr>
          <w:b w:val="0"/>
        </w:rPr>
        <w:t>Oświadczamy, że zobowiązujemy się wykonać zamówienie</w:t>
      </w:r>
      <w:r w:rsidR="005E31FB" w:rsidRPr="0058685E">
        <w:rPr>
          <w:b w:val="0"/>
        </w:rPr>
        <w:t xml:space="preserve"> w terminie: </w:t>
      </w:r>
      <w:r w:rsidR="0058685E" w:rsidRPr="0058685E">
        <w:t>od 01.01.202</w:t>
      </w:r>
      <w:r w:rsidR="00636D2E">
        <w:t>4</w:t>
      </w:r>
      <w:r w:rsidR="00211B6C">
        <w:t xml:space="preserve"> </w:t>
      </w:r>
      <w:r w:rsidR="0058685E" w:rsidRPr="0058685E">
        <w:t>r. do 31.12.202</w:t>
      </w:r>
      <w:r w:rsidR="00636D2E">
        <w:t>4</w:t>
      </w:r>
      <w:r w:rsidR="00211B6C">
        <w:t xml:space="preserve"> </w:t>
      </w:r>
      <w:r w:rsidR="0058685E" w:rsidRPr="0058685E">
        <w:t>r.</w:t>
      </w:r>
    </w:p>
    <w:p w14:paraId="59F815D2" w14:textId="77777777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Oświadczamy, że: jesteśmy czynnym płatnikiem VAT*/ jesteśmy podatnikiem VAT zwolnionym* (*niepotrzebne skreślić).</w:t>
      </w:r>
    </w:p>
    <w:p w14:paraId="1F7E643F" w14:textId="063414F0" w:rsidR="005918D3" w:rsidRPr="00B12698" w:rsidRDefault="005918D3" w:rsidP="00B12698">
      <w:pPr>
        <w:pStyle w:val="formularz"/>
        <w:rPr>
          <w:b w:val="0"/>
        </w:rPr>
      </w:pPr>
      <w:r w:rsidRPr="00B12698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B12698" w:rsidRDefault="00EC5818" w:rsidP="00B12698">
      <w:pPr>
        <w:pStyle w:val="formularz"/>
        <w:rPr>
          <w:b w:val="0"/>
        </w:rPr>
      </w:pPr>
      <w:r w:rsidRPr="00B12698">
        <w:rPr>
          <w:b w:val="0"/>
        </w:rPr>
        <w:t>Oświadczamy</w:t>
      </w:r>
      <w:r w:rsidR="0083122B" w:rsidRPr="00B12698">
        <w:rPr>
          <w:b w:val="0"/>
        </w:rPr>
        <w:t>, że</w:t>
      </w:r>
      <w:r w:rsidR="00ED46BC" w:rsidRPr="00B12698">
        <w:rPr>
          <w:b w:val="0"/>
        </w:rPr>
        <w:t xml:space="preserve"> </w:t>
      </w:r>
      <w:r w:rsidR="00C75696" w:rsidRPr="00B12698">
        <w:rPr>
          <w:b w:val="0"/>
        </w:rPr>
        <w:t xml:space="preserve">zamierzamy powierzyć </w:t>
      </w:r>
      <w:r w:rsidR="0083122B" w:rsidRPr="00B12698">
        <w:rPr>
          <w:b w:val="0"/>
        </w:rPr>
        <w:t xml:space="preserve">podwykonawcom </w:t>
      </w:r>
      <w:r w:rsidR="00C75696" w:rsidRPr="00B12698">
        <w:rPr>
          <w:b w:val="0"/>
        </w:rPr>
        <w:t>wykonanie następujących części zamów</w:t>
      </w:r>
      <w:r w:rsidR="00472246" w:rsidRPr="00B12698">
        <w:rPr>
          <w:b w:val="0"/>
        </w:rPr>
        <w:t>ie</w:t>
      </w:r>
      <w:r w:rsidR="00ED46BC" w:rsidRPr="00B12698">
        <w:rPr>
          <w:b w:val="0"/>
        </w:rPr>
        <w:t>nia:</w:t>
      </w:r>
      <w:r w:rsidR="003506EC" w:rsidRPr="00B12698">
        <w:rPr>
          <w:rStyle w:val="Odwoanieprzypisudolnego"/>
          <w:b w:val="0"/>
        </w:rPr>
        <w:footnoteReference w:id="5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B12698" w:rsidRDefault="00E365CB" w:rsidP="00B12698">
      <w:pPr>
        <w:pStyle w:val="formularz"/>
        <w:rPr>
          <w:b w:val="0"/>
        </w:rPr>
      </w:pPr>
      <w:r w:rsidRPr="00B12698">
        <w:rPr>
          <w:b w:val="0"/>
        </w:rPr>
        <w:t>Oświadczamy, że wypełniliśmy obowiązki informacyjne przewidziane w art. 13 lub art. 14 RODO</w:t>
      </w:r>
      <w:r w:rsidRPr="00B12698">
        <w:rPr>
          <w:rStyle w:val="Odwoanieprzypisudolnego"/>
          <w:b w:val="0"/>
        </w:rPr>
        <w:footnoteReference w:id="6"/>
      </w:r>
      <w:r w:rsidRPr="00B12698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B12698">
        <w:rPr>
          <w:rStyle w:val="Odwoanieprzypisudolnego"/>
          <w:b w:val="0"/>
        </w:rPr>
        <w:footnoteReference w:id="7"/>
      </w:r>
    </w:p>
    <w:p w14:paraId="4489D44A" w14:textId="77777777" w:rsidR="007133E5" w:rsidRPr="00B12698" w:rsidRDefault="00F00665" w:rsidP="00B12698">
      <w:pPr>
        <w:pStyle w:val="formularz"/>
        <w:rPr>
          <w:b w:val="0"/>
        </w:rPr>
      </w:pPr>
      <w:r w:rsidRPr="00B12698">
        <w:rPr>
          <w:b w:val="0"/>
        </w:rPr>
        <w:lastRenderedPageBreak/>
        <w:t xml:space="preserve">Informujemy, że wybór oferty </w:t>
      </w:r>
      <w:r w:rsidR="007133E5" w:rsidRPr="00B12698">
        <w:rPr>
          <w:b w:val="0"/>
        </w:rPr>
        <w:t xml:space="preserve">nie </w:t>
      </w:r>
      <w:r w:rsidRPr="00B12698">
        <w:rPr>
          <w:b w:val="0"/>
        </w:rPr>
        <w:t>będzie prowadzić do powstania u zamawiającego obowiązku podatkowego</w:t>
      </w:r>
      <w:r w:rsidR="007133E5" w:rsidRPr="00B12698">
        <w:rPr>
          <w:b w:val="0"/>
        </w:rPr>
        <w:t xml:space="preserve"> w zakresie podatku VAT.</w:t>
      </w:r>
      <w:r w:rsidR="007133E5" w:rsidRPr="00B12698">
        <w:rPr>
          <w:rStyle w:val="Odwoanieprzypisudolnego"/>
          <w:b w:val="0"/>
        </w:rPr>
        <w:footnoteReference w:id="8"/>
      </w:r>
      <w:r w:rsidR="007133E5" w:rsidRPr="00B12698">
        <w:rPr>
          <w:b w:val="0"/>
        </w:rPr>
        <w:t xml:space="preserve"> </w:t>
      </w:r>
    </w:p>
    <w:p w14:paraId="76A1E788" w14:textId="38DC274D" w:rsidR="00CC0D8E" w:rsidRPr="00B12698" w:rsidRDefault="00CC0D8E" w:rsidP="00B12698">
      <w:pPr>
        <w:pStyle w:val="formularz"/>
        <w:rPr>
          <w:b w:val="0"/>
        </w:rPr>
      </w:pPr>
      <w:r w:rsidRPr="00B12698">
        <w:rPr>
          <w:b w:val="0"/>
        </w:rPr>
        <w:t xml:space="preserve">Oświadczamy, iż umocowanie osób podpisujących ofertę </w:t>
      </w:r>
      <w:r w:rsidR="00211B6C">
        <w:rPr>
          <w:b w:val="0"/>
        </w:rPr>
        <w:t>wynika z odpowiednich zapisów w </w:t>
      </w:r>
      <w:r w:rsidRPr="00B12698">
        <w:rPr>
          <w:b w:val="0"/>
        </w:rPr>
        <w:t>dokumentach rejestrowych / udzielonego pełnomocnictwa.</w:t>
      </w:r>
      <w:r w:rsidRPr="00B12698">
        <w:rPr>
          <w:rStyle w:val="Odwoanieprzypisudolnego"/>
          <w:b w:val="0"/>
        </w:rPr>
        <w:footnoteReference w:id="9"/>
      </w:r>
    </w:p>
    <w:p w14:paraId="4A912744" w14:textId="09B9E158" w:rsidR="00571910" w:rsidRPr="00B12698" w:rsidRDefault="00571910" w:rsidP="00B12698">
      <w:pPr>
        <w:pStyle w:val="formularz"/>
        <w:rPr>
          <w:b w:val="0"/>
        </w:rPr>
      </w:pPr>
      <w:r w:rsidRPr="00B12698">
        <w:rPr>
          <w:b w:val="0"/>
        </w:rPr>
        <w:t xml:space="preserve">Wskazujemy adres </w:t>
      </w:r>
      <w:r w:rsidR="00DC70AE" w:rsidRPr="00B12698">
        <w:rPr>
          <w:b w:val="0"/>
        </w:rPr>
        <w:t>strony zamówienia</w:t>
      </w:r>
      <w:r w:rsidRPr="00B12698">
        <w:rPr>
          <w:b w:val="0"/>
        </w:rPr>
        <w:t xml:space="preserve">: </w:t>
      </w:r>
      <w:hyperlink r:id="rId8" w:history="1">
        <w:r w:rsidR="00DA5073" w:rsidRPr="00B12698">
          <w:rPr>
            <w:rStyle w:val="Hipercze"/>
            <w:b w:val="0"/>
          </w:rPr>
          <w:t>https://platformazakupowa.pl/pn/powiatwolowski</w:t>
        </w:r>
      </w:hyperlink>
      <w:r w:rsidR="00DA5073" w:rsidRPr="00B12698">
        <w:rPr>
          <w:b w:val="0"/>
        </w:rPr>
        <w:t>.</w:t>
      </w:r>
    </w:p>
    <w:p w14:paraId="51361236" w14:textId="77777777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OŚWIADCZAMY, że:</w:t>
      </w:r>
    </w:p>
    <w:p w14:paraId="226580DA" w14:textId="7777777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14:paraId="2CC0A4DE" w14:textId="62E1D8A7" w:rsidR="00DA5073" w:rsidRPr="00DA5073" w:rsidRDefault="00DA5073" w:rsidP="00B12698">
      <w:pPr>
        <w:pStyle w:val="formularz"/>
        <w:numPr>
          <w:ilvl w:val="0"/>
          <w:numId w:val="0"/>
        </w:numPr>
        <w:ind w:left="360"/>
      </w:pPr>
      <w:r w:rsidRPr="00DA5073">
        <w:t xml:space="preserve">* należymy do grupy kapitałowej </w:t>
      </w:r>
    </w:p>
    <w:p w14:paraId="75819B7B" w14:textId="77777777" w:rsidR="00DA5073" w:rsidRPr="00B12698" w:rsidRDefault="00DA5073" w:rsidP="002379E4">
      <w:pPr>
        <w:pStyle w:val="formularz"/>
        <w:numPr>
          <w:ilvl w:val="0"/>
          <w:numId w:val="0"/>
        </w:numPr>
        <w:ind w:left="680"/>
        <w:rPr>
          <w:b w:val="0"/>
        </w:rPr>
      </w:pPr>
      <w:r w:rsidRPr="00B12698">
        <w:t xml:space="preserve">- </w:t>
      </w:r>
      <w:r w:rsidRPr="00B12698">
        <w:rPr>
          <w:b w:val="0"/>
        </w:rPr>
        <w:t xml:space="preserve">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Pr="00B12698" w:rsidRDefault="00DA5073" w:rsidP="002379E4">
      <w:pPr>
        <w:pStyle w:val="formularz"/>
        <w:numPr>
          <w:ilvl w:val="0"/>
          <w:numId w:val="0"/>
        </w:numPr>
        <w:spacing w:before="60"/>
        <w:ind w:left="680"/>
        <w:rPr>
          <w:b w:val="0"/>
        </w:rPr>
      </w:pPr>
      <w:r w:rsidRPr="00B12698">
        <w:rPr>
          <w:b w:val="0"/>
        </w:rP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B641D2" w:rsidRDefault="00DA5073" w:rsidP="00DA7A8B">
      <w:pPr>
        <w:pStyle w:val="formularz"/>
        <w:numPr>
          <w:ilvl w:val="0"/>
          <w:numId w:val="0"/>
        </w:numPr>
        <w:spacing w:before="60"/>
        <w:ind w:left="680"/>
        <w:rPr>
          <w:b w:val="0"/>
          <w:i/>
          <w:u w:val="single"/>
        </w:rPr>
      </w:pPr>
      <w:r w:rsidRPr="00B641D2">
        <w:rPr>
          <w:b w:val="0"/>
          <w:i/>
          <w:u w:val="single"/>
        </w:rPr>
        <w:t xml:space="preserve">* </w:t>
      </w:r>
      <w:r w:rsidRPr="00B641D2">
        <w:rPr>
          <w:b w:val="0"/>
          <w:i/>
          <w:sz w:val="20"/>
          <w:u w:val="single"/>
        </w:rPr>
        <w:t>niepotrzebne skreślić</w:t>
      </w:r>
    </w:p>
    <w:p w14:paraId="68189157" w14:textId="33E8CC9C" w:rsidR="00DA5073" w:rsidRPr="00B12698" w:rsidRDefault="00DA5073" w:rsidP="00B12698">
      <w:pPr>
        <w:pStyle w:val="formularz"/>
        <w:rPr>
          <w:b w:val="0"/>
        </w:rPr>
      </w:pPr>
      <w:r w:rsidRPr="00B12698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B12698" w:rsidRDefault="004569E4" w:rsidP="00B12698">
      <w:pPr>
        <w:pStyle w:val="formularz"/>
        <w:rPr>
          <w:b w:val="0"/>
        </w:rPr>
      </w:pPr>
      <w:r w:rsidRPr="00B12698">
        <w:rPr>
          <w:b w:val="0"/>
        </w:rPr>
        <w:t xml:space="preserve">Wraz z ofertą składamy </w:t>
      </w:r>
      <w:r w:rsidR="00C75696" w:rsidRPr="00B12698">
        <w:rPr>
          <w:b w:val="0"/>
        </w:rPr>
        <w:t>następujące dokumenty:</w:t>
      </w:r>
    </w:p>
    <w:p w14:paraId="3011C0E4" w14:textId="6539F9FF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3421A5A6" w14:textId="4067BA89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9DC9B56" w14:textId="5705D27D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6F3FF766" w14:textId="74FB7864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402F700" w14:textId="21FA8D40" w:rsidR="0085592C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57F2C2F1" w14:textId="415A03F9" w:rsidR="00D52357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6F664460" w14:textId="460A8C90" w:rsidR="00D52357" w:rsidRPr="00A0748B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00CA60B1" w14:textId="77777777" w:rsidR="002348FD" w:rsidRPr="00EE68A1" w:rsidRDefault="002348FD" w:rsidP="00074ED2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1E813B6F" w:rsidR="00F00665" w:rsidRDefault="002348FD" w:rsidP="00DA7A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</w:t>
      </w:r>
      <w:r w:rsidR="00DA7A8B">
        <w:rPr>
          <w:rFonts w:asciiTheme="minorHAnsi" w:hAnsiTheme="minorHAnsi" w:cs="Arial"/>
          <w:sz w:val="22"/>
          <w:szCs w:val="22"/>
        </w:rPr>
        <w:t>..........................</w:t>
      </w:r>
    </w:p>
    <w:p w14:paraId="74BF40C7" w14:textId="77777777" w:rsidR="000E01EC" w:rsidRDefault="002348FD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Default="00ED2D5D" w:rsidP="00074E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10"/>
      </w:r>
    </w:p>
    <w:p w14:paraId="4D4DCF35" w14:textId="77777777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185E1E" w:rsidRPr="00521ED3">
        <w:rPr>
          <w:rFonts w:asciiTheme="minorHAnsi" w:hAnsiTheme="minorHAnsi" w:cs="Arial"/>
          <w:sz w:val="22"/>
          <w:szCs w:val="22"/>
        </w:rPr>
        <w:t>usługi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9" w:name="_Toc257363466"/>
      <w:bookmarkStart w:id="10" w:name="_Toc336605839"/>
      <w:bookmarkStart w:id="11" w:name="_Toc347394155"/>
      <w:bookmarkStart w:id="12" w:name="_Toc370302689"/>
      <w:bookmarkStart w:id="13" w:name="_Toc381599957"/>
      <w:bookmarkStart w:id="14" w:name="_Toc384279257"/>
      <w:bookmarkStart w:id="15" w:name="_Toc414613782"/>
      <w:bookmarkStart w:id="16" w:name="_Toc458669922"/>
      <w:bookmarkStart w:id="17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C7022F" w:rsidSect="004E50F9">
      <w:headerReference w:type="default" r:id="rId9"/>
      <w:footerReference w:type="default" r:id="rId10"/>
      <w:pgSz w:w="11906" w:h="16838"/>
      <w:pgMar w:top="652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180F" w14:textId="26B20797" w:rsidR="00655F8F" w:rsidRPr="00655F8F" w:rsidRDefault="00655F8F" w:rsidP="00E300D8">
    <w:pPr>
      <w:pBdr>
        <w:top w:val="single" w:sz="4" w:space="6" w:color="auto"/>
      </w:pBdr>
      <w:suppressAutoHyphens/>
      <w:rPr>
        <w:rFonts w:ascii="Tahoma" w:hAnsi="Tahoma" w:cs="Tahoma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40E50CDE" w14:textId="0C3FCC35" w:rsidR="00D52357" w:rsidRDefault="00D523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2357">
        <w:t xml:space="preserve">  Wypełnić dla tych części, dla których Wykonawca składa ofertę. Obowiązkowo załączyć formularz cenowy. Przyjmuje się, że nie wypełnienie danego punktu w zakresie ceny oznacza, że Wykonawca nie składa oferty w tej części zamówienia.</w:t>
      </w:r>
    </w:p>
  </w:footnote>
  <w:footnote w:id="5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6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7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8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9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10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5745" w14:textId="4EF12A5D" w:rsidR="00185E1E" w:rsidRDefault="00185E1E">
    <w:pPr>
      <w:pStyle w:val="Nagwek"/>
    </w:pPr>
  </w:p>
  <w:p w14:paraId="5164AE4F" w14:textId="77777777" w:rsidR="00185E1E" w:rsidRDefault="00185E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467D6E20"/>
    <w:multiLevelType w:val="hybridMultilevel"/>
    <w:tmpl w:val="D5AE2596"/>
    <w:lvl w:ilvl="0" w:tplc="5C60432C">
      <w:start w:val="1"/>
      <w:numFmt w:val="decimal"/>
      <w:lvlText w:val="%1)"/>
      <w:lvlJc w:val="left"/>
      <w:pPr>
        <w:ind w:left="7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49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E870E7"/>
    <w:multiLevelType w:val="hybridMultilevel"/>
    <w:tmpl w:val="00A89E8A"/>
    <w:lvl w:ilvl="0" w:tplc="8A7E6F7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05C7EA8"/>
    <w:multiLevelType w:val="hybridMultilevel"/>
    <w:tmpl w:val="455C4D70"/>
    <w:lvl w:ilvl="0" w:tplc="2E643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5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9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0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973291158">
    <w:abstractNumId w:val="57"/>
  </w:num>
  <w:num w:numId="2" w16cid:durableId="1950697310">
    <w:abstractNumId w:val="42"/>
  </w:num>
  <w:num w:numId="3" w16cid:durableId="91247559">
    <w:abstractNumId w:val="29"/>
  </w:num>
  <w:num w:numId="4" w16cid:durableId="2038577253">
    <w:abstractNumId w:val="0"/>
  </w:num>
  <w:num w:numId="5" w16cid:durableId="252712170">
    <w:abstractNumId w:val="44"/>
  </w:num>
  <w:num w:numId="6" w16cid:durableId="1034622051">
    <w:abstractNumId w:val="33"/>
  </w:num>
  <w:num w:numId="7" w16cid:durableId="1365248755">
    <w:abstractNumId w:val="19"/>
  </w:num>
  <w:num w:numId="8" w16cid:durableId="749425737">
    <w:abstractNumId w:val="31"/>
  </w:num>
  <w:num w:numId="9" w16cid:durableId="1348365126">
    <w:abstractNumId w:val="37"/>
  </w:num>
  <w:num w:numId="10" w16cid:durableId="1435592911">
    <w:abstractNumId w:val="28"/>
  </w:num>
  <w:num w:numId="11" w16cid:durableId="2042514148">
    <w:abstractNumId w:val="60"/>
  </w:num>
  <w:num w:numId="12" w16cid:durableId="693730644">
    <w:abstractNumId w:val="32"/>
  </w:num>
  <w:num w:numId="13" w16cid:durableId="60717546">
    <w:abstractNumId w:val="30"/>
  </w:num>
  <w:num w:numId="14" w16cid:durableId="2068609249">
    <w:abstractNumId w:val="48"/>
  </w:num>
  <w:num w:numId="15" w16cid:durableId="276640314">
    <w:abstractNumId w:val="22"/>
  </w:num>
  <w:num w:numId="16" w16cid:durableId="1509910211">
    <w:abstractNumId w:val="59"/>
  </w:num>
  <w:num w:numId="17" w16cid:durableId="1804348808">
    <w:abstractNumId w:val="54"/>
  </w:num>
  <w:num w:numId="18" w16cid:durableId="1613055891">
    <w:abstractNumId w:val="46"/>
  </w:num>
  <w:num w:numId="19" w16cid:durableId="1610745041">
    <w:abstractNumId w:val="24"/>
  </w:num>
  <w:num w:numId="20" w16cid:durableId="808716558">
    <w:abstractNumId w:val="38"/>
  </w:num>
  <w:num w:numId="21" w16cid:durableId="811024769">
    <w:abstractNumId w:val="47"/>
  </w:num>
  <w:num w:numId="22" w16cid:durableId="114909216">
    <w:abstractNumId w:val="33"/>
  </w:num>
  <w:num w:numId="23" w16cid:durableId="1712993904">
    <w:abstractNumId w:val="33"/>
    <w:lvlOverride w:ilvl="0">
      <w:startOverride w:val="10"/>
    </w:lvlOverride>
  </w:num>
  <w:num w:numId="24" w16cid:durableId="1176267872">
    <w:abstractNumId w:val="36"/>
  </w:num>
  <w:num w:numId="25" w16cid:durableId="540167628">
    <w:abstractNumId w:val="39"/>
  </w:num>
  <w:num w:numId="26" w16cid:durableId="660617815">
    <w:abstractNumId w:val="27"/>
  </w:num>
  <w:num w:numId="27" w16cid:durableId="1742631559">
    <w:abstractNumId w:val="61"/>
  </w:num>
  <w:num w:numId="28" w16cid:durableId="690034623">
    <w:abstractNumId w:val="45"/>
  </w:num>
  <w:num w:numId="29" w16cid:durableId="1528568923">
    <w:abstractNumId w:val="58"/>
  </w:num>
  <w:num w:numId="30" w16cid:durableId="1004671298">
    <w:abstractNumId w:val="51"/>
  </w:num>
  <w:num w:numId="31" w16cid:durableId="1125654424">
    <w:abstractNumId w:val="56"/>
  </w:num>
  <w:num w:numId="32" w16cid:durableId="539703114">
    <w:abstractNumId w:val="35"/>
  </w:num>
  <w:num w:numId="33" w16cid:durableId="896546369">
    <w:abstractNumId w:val="43"/>
  </w:num>
  <w:num w:numId="34" w16cid:durableId="395710033">
    <w:abstractNumId w:val="34"/>
  </w:num>
  <w:num w:numId="35" w16cid:durableId="502166228">
    <w:abstractNumId w:val="26"/>
  </w:num>
  <w:num w:numId="36" w16cid:durableId="435250142">
    <w:abstractNumId w:val="23"/>
  </w:num>
  <w:num w:numId="37" w16cid:durableId="198784140">
    <w:abstractNumId w:val="55"/>
  </w:num>
  <w:num w:numId="38" w16cid:durableId="1678968281">
    <w:abstractNumId w:val="49"/>
  </w:num>
  <w:num w:numId="39" w16cid:durableId="1228809598">
    <w:abstractNumId w:val="50"/>
  </w:num>
  <w:num w:numId="40" w16cid:durableId="177818003">
    <w:abstractNumId w:val="40"/>
  </w:num>
  <w:num w:numId="41" w16cid:durableId="651253537">
    <w:abstractNumId w:val="25"/>
  </w:num>
  <w:num w:numId="42" w16cid:durableId="1451626829">
    <w:abstractNumId w:val="41"/>
  </w:num>
  <w:num w:numId="43" w16cid:durableId="237716191">
    <w:abstractNumId w:val="52"/>
  </w:num>
  <w:num w:numId="44" w16cid:durableId="150413461">
    <w:abstractNumId w:val="5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1B6C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048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685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AFD"/>
    <w:rsid w:val="005E0F82"/>
    <w:rsid w:val="005E1B0B"/>
    <w:rsid w:val="005E29FC"/>
    <w:rsid w:val="005E31FB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6D2E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BEF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B73BB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565E"/>
    <w:rsid w:val="006D596E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1D2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D759A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00D8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B12698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B12698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881B-6A57-4B3D-ADF8-9C3FFED6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2023-12-01T11:01:00Z</dcterms:modified>
</cp:coreProperties>
</file>