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4BC3F" w14:textId="4AC88E7E" w:rsidR="0055146D" w:rsidRPr="00644116" w:rsidRDefault="0058585F" w:rsidP="0058585F">
      <w:pPr>
        <w:keepNext/>
        <w:tabs>
          <w:tab w:val="left" w:pos="0"/>
        </w:tabs>
        <w:suppressAutoHyphens/>
        <w:spacing w:after="0" w:line="200" w:lineRule="atLeast"/>
        <w:jc w:val="right"/>
        <w:outlineLvl w:val="0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Załącznik nr 1 do SWZ</w:t>
      </w:r>
    </w:p>
    <w:p w14:paraId="6E8679CD" w14:textId="77777777" w:rsidR="00E21DC9" w:rsidRPr="00644116" w:rsidRDefault="00E21DC9" w:rsidP="00E21DC9">
      <w:pPr>
        <w:keepNext/>
        <w:tabs>
          <w:tab w:val="left" w:pos="0"/>
        </w:tabs>
        <w:suppressAutoHyphens/>
        <w:spacing w:after="0" w:line="200" w:lineRule="atLeast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0D69833E" w14:textId="77777777" w:rsidR="00D13373" w:rsidRPr="00644116" w:rsidRDefault="00D13373" w:rsidP="00E21DC9">
      <w:pPr>
        <w:spacing w:after="0" w:line="2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94DBAFE" w14:textId="77777777" w:rsidR="00D13373" w:rsidRPr="00644116" w:rsidRDefault="00D13373" w:rsidP="00E21DC9">
      <w:pPr>
        <w:spacing w:after="0" w:line="2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CC8EF8" w14:textId="3A90BE9F" w:rsidR="00E21DC9" w:rsidRPr="00644116" w:rsidRDefault="00E21DC9" w:rsidP="00E21DC9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</w:t>
      </w:r>
      <w:r w:rsidR="00A333E8" w:rsidRPr="00644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 w:rsidR="00A333E8" w:rsidRPr="00644116"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2895761E" w14:textId="77777777" w:rsidR="00B34FF8" w:rsidRPr="00644116" w:rsidRDefault="00B34FF8" w:rsidP="00E21DC9">
      <w:pPr>
        <w:spacing w:after="0" w:line="200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ab/>
        <w:t>(pełna Nazwa i adres Wykonawcy)</w:t>
      </w:r>
    </w:p>
    <w:p w14:paraId="08E13551" w14:textId="77777777" w:rsidR="00707905" w:rsidRPr="00644116" w:rsidRDefault="00707905" w:rsidP="00E21D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59FE49" w14:textId="0785E93D" w:rsidR="0058585F" w:rsidRPr="00644116" w:rsidRDefault="00A333E8" w:rsidP="003B37C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644116">
        <w:rPr>
          <w:rFonts w:ascii="Arial" w:eastAsia="Times New Roman" w:hAnsi="Arial" w:cs="Arial"/>
          <w:sz w:val="24"/>
          <w:szCs w:val="24"/>
          <w:lang w:val="en-US" w:eastAsia="pl-PL"/>
        </w:rPr>
        <w:t>NIP: ……………………….</w:t>
      </w:r>
      <w:r w:rsidR="00E21DC9" w:rsidRPr="00644116">
        <w:rPr>
          <w:rFonts w:ascii="Arial" w:eastAsia="Times New Roman" w:hAnsi="Arial" w:cs="Arial"/>
          <w:sz w:val="24"/>
          <w:szCs w:val="24"/>
          <w:lang w:val="en-US" w:eastAsia="pl-PL"/>
        </w:rPr>
        <w:t>.………………</w:t>
      </w:r>
      <w:r w:rsidR="003B37C7" w:rsidRPr="0064411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  <w:r w:rsidR="0058585F" w:rsidRPr="00644116">
        <w:rPr>
          <w:rFonts w:ascii="Arial" w:eastAsia="Times New Roman" w:hAnsi="Arial" w:cs="Arial"/>
          <w:sz w:val="24"/>
          <w:szCs w:val="24"/>
          <w:lang w:val="en-US" w:eastAsia="pl-PL"/>
        </w:rPr>
        <w:t>REGON: ………………………………………</w:t>
      </w:r>
    </w:p>
    <w:p w14:paraId="30740171" w14:textId="69D2D0D5" w:rsidR="00E21DC9" w:rsidRPr="00644116" w:rsidRDefault="00E21DC9" w:rsidP="003B37C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64411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r w:rsidR="00A333E8" w:rsidRPr="00644116">
        <w:rPr>
          <w:rFonts w:ascii="Arial" w:eastAsia="Times New Roman" w:hAnsi="Arial" w:cs="Arial"/>
          <w:sz w:val="24"/>
          <w:szCs w:val="24"/>
          <w:lang w:val="en-US" w:eastAsia="pl-PL"/>
        </w:rPr>
        <w:t>……</w:t>
      </w:r>
      <w:r w:rsidRPr="00644116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..................................................</w:t>
      </w:r>
      <w:r w:rsidR="003B37C7" w:rsidRPr="00644116">
        <w:rPr>
          <w:rFonts w:ascii="Arial" w:eastAsia="Times New Roman" w:hAnsi="Arial" w:cs="Arial"/>
          <w:sz w:val="24"/>
          <w:szCs w:val="24"/>
          <w:lang w:val="en-US" w:eastAsia="pl-PL"/>
        </w:rPr>
        <w:t>, tel. ……………………………………,</w:t>
      </w:r>
    </w:p>
    <w:p w14:paraId="0DBF83E6" w14:textId="42579064" w:rsidR="007666FB" w:rsidRPr="00644116" w:rsidRDefault="00E21DC9" w:rsidP="00644116">
      <w:pPr>
        <w:pStyle w:val="Akapitzlist"/>
        <w:numPr>
          <w:ilvl w:val="0"/>
          <w:numId w:val="3"/>
        </w:numPr>
        <w:tabs>
          <w:tab w:val="left" w:pos="567"/>
        </w:tabs>
        <w:spacing w:before="120" w:after="57" w:line="20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W związku z postępowaniem </w:t>
      </w:r>
      <w:r w:rsidR="00A53770" w:rsidRPr="0064411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udzielenie zamówienia </w:t>
      </w:r>
      <w:r w:rsidR="004D79C8" w:rsidRPr="00644116">
        <w:rPr>
          <w:rFonts w:ascii="Arial" w:eastAsia="Times New Roman" w:hAnsi="Arial" w:cs="Arial"/>
          <w:sz w:val="24"/>
          <w:szCs w:val="24"/>
          <w:lang w:eastAsia="pl-PL"/>
        </w:rPr>
        <w:t>publicznego</w:t>
      </w:r>
      <w:r w:rsidR="00A53770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przez </w:t>
      </w:r>
      <w:r w:rsidR="0073250F">
        <w:rPr>
          <w:rFonts w:ascii="Arial" w:eastAsia="Times New Roman" w:hAnsi="Arial" w:cs="Arial"/>
          <w:sz w:val="24"/>
          <w:szCs w:val="24"/>
          <w:lang w:eastAsia="pl-PL"/>
        </w:rPr>
        <w:t xml:space="preserve">Skarb Państwa – Państwowe Gospodarstwo Leśne Lasy Państwowe </w:t>
      </w:r>
      <w:r w:rsidR="00A53770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Nadleśnictwo </w:t>
      </w:r>
      <w:r w:rsidR="00644116" w:rsidRPr="00644116">
        <w:rPr>
          <w:rFonts w:ascii="Arial" w:eastAsia="Times New Roman" w:hAnsi="Arial" w:cs="Arial"/>
          <w:sz w:val="24"/>
          <w:szCs w:val="24"/>
          <w:lang w:eastAsia="pl-PL"/>
        </w:rPr>
        <w:t>Orneta</w:t>
      </w:r>
      <w:r w:rsidR="00A53770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z siedzibą w </w:t>
      </w:r>
      <w:r w:rsidR="00644116" w:rsidRPr="00644116">
        <w:rPr>
          <w:rFonts w:ascii="Arial" w:eastAsia="Times New Roman" w:hAnsi="Arial" w:cs="Arial"/>
          <w:sz w:val="24"/>
          <w:szCs w:val="24"/>
          <w:lang w:eastAsia="pl-PL"/>
        </w:rPr>
        <w:t>Ornecie</w:t>
      </w:r>
      <w:r w:rsidR="00A53770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="00644116" w:rsidRPr="00644116">
        <w:rPr>
          <w:rFonts w:ascii="Arial" w:eastAsia="Times New Roman" w:hAnsi="Arial" w:cs="Arial"/>
          <w:sz w:val="24"/>
          <w:szCs w:val="24"/>
          <w:lang w:eastAsia="pl-PL"/>
        </w:rPr>
        <w:t>1 Maja 26</w:t>
      </w:r>
      <w:r w:rsidR="00A53770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44116" w:rsidRPr="00644116">
        <w:rPr>
          <w:rFonts w:ascii="Arial" w:eastAsia="Times New Roman" w:hAnsi="Arial" w:cs="Arial"/>
          <w:sz w:val="24"/>
          <w:szCs w:val="24"/>
          <w:lang w:eastAsia="pl-PL"/>
        </w:rPr>
        <w:t>11-130 Orneta</w:t>
      </w:r>
      <w:r w:rsidR="00A53770" w:rsidRPr="0064411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D79C8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8585F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w trybie podstawowym – bez negocjacji, na podstawie </w:t>
      </w:r>
      <w:r w:rsidR="0058585F" w:rsidRPr="006441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ustawy </w:t>
      </w:r>
      <w:r w:rsidR="001E4E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="0058585F" w:rsidRPr="006441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 dnia 11 września 2019 r. Prawo </w:t>
      </w:r>
      <w:r w:rsidR="001E4E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zamówień publicznych (t</w:t>
      </w:r>
      <w:r w:rsidR="0058585F" w:rsidRPr="006441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</w:t>
      </w:r>
      <w:r w:rsidR="001E4E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j.</w:t>
      </w:r>
      <w:r w:rsidR="0058585F" w:rsidRPr="006441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Dz. U. z </w:t>
      </w:r>
      <w:r w:rsidR="009A13BB" w:rsidRPr="006441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202</w:t>
      </w:r>
      <w:r w:rsidR="009A13B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2</w:t>
      </w:r>
      <w:r w:rsidR="009A13BB" w:rsidRPr="006441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58585F" w:rsidRPr="006441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r. poz. </w:t>
      </w:r>
      <w:r w:rsidR="009A13B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1710</w:t>
      </w:r>
      <w:r w:rsidR="0058585F" w:rsidRPr="006441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)</w:t>
      </w:r>
      <w:r w:rsidR="0058585F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5A21" w:rsidRPr="00644116">
        <w:rPr>
          <w:rFonts w:ascii="Arial" w:eastAsia="Times New Roman" w:hAnsi="Arial" w:cs="Arial"/>
          <w:sz w:val="24"/>
          <w:szCs w:val="24"/>
          <w:lang w:eastAsia="pl-PL"/>
        </w:rPr>
        <w:t>pn.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071933B2" w14:textId="77777777" w:rsidR="007666FB" w:rsidRPr="00644116" w:rsidRDefault="007666FB" w:rsidP="00644116">
      <w:pPr>
        <w:pStyle w:val="Akapitzlist"/>
        <w:spacing w:before="120" w:after="57" w:line="2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558147" w14:textId="6F2DB112" w:rsidR="00644116" w:rsidRPr="00644116" w:rsidRDefault="008A58B7" w:rsidP="00644116">
      <w:pPr>
        <w:spacing w:before="120" w:after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644116" w:rsidRPr="00644116">
        <w:rPr>
          <w:rFonts w:ascii="Arial" w:hAnsi="Arial" w:cs="Arial"/>
          <w:sz w:val="24"/>
          <w:szCs w:val="24"/>
        </w:rPr>
        <w:t xml:space="preserve">Bieżące utrzymanie dróg leśnych i dojazdów przeciwpożarowych </w:t>
      </w:r>
      <w:r w:rsidR="00644116" w:rsidRPr="00644116">
        <w:rPr>
          <w:rFonts w:ascii="Arial" w:hAnsi="Arial" w:cs="Arial"/>
          <w:sz w:val="24"/>
          <w:szCs w:val="24"/>
        </w:rPr>
        <w:br/>
        <w:t>w Nadleśnictwie Orneta w 2022 roku</w:t>
      </w:r>
      <w:r>
        <w:rPr>
          <w:rFonts w:ascii="Arial" w:hAnsi="Arial" w:cs="Arial"/>
          <w:sz w:val="24"/>
          <w:szCs w:val="24"/>
        </w:rPr>
        <w:t>”</w:t>
      </w:r>
    </w:p>
    <w:p w14:paraId="28F07893" w14:textId="4491CD4B" w:rsidR="00E21DC9" w:rsidRPr="00644116" w:rsidRDefault="00BC3E4B" w:rsidP="00644116">
      <w:pPr>
        <w:spacing w:before="120" w:after="120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hAnsi="Arial" w:cs="Arial"/>
          <w:bCs/>
          <w:sz w:val="24"/>
          <w:szCs w:val="24"/>
        </w:rPr>
        <w:t xml:space="preserve">(znak postępowania </w:t>
      </w:r>
      <w:r w:rsidR="0058585F" w:rsidRPr="00644116">
        <w:rPr>
          <w:rFonts w:ascii="Arial" w:hAnsi="Arial" w:cs="Arial"/>
          <w:bCs/>
          <w:sz w:val="24"/>
          <w:szCs w:val="24"/>
        </w:rPr>
        <w:t>SA.270</w:t>
      </w:r>
      <w:r w:rsidR="00F87DB8">
        <w:rPr>
          <w:rFonts w:ascii="Arial" w:hAnsi="Arial" w:cs="Arial"/>
          <w:bCs/>
          <w:sz w:val="24"/>
          <w:szCs w:val="24"/>
        </w:rPr>
        <w:t>.15</w:t>
      </w:r>
      <w:r w:rsidR="00F87DB8" w:rsidRPr="00644116">
        <w:rPr>
          <w:rFonts w:ascii="Arial" w:hAnsi="Arial" w:cs="Arial"/>
          <w:bCs/>
          <w:sz w:val="24"/>
          <w:szCs w:val="24"/>
        </w:rPr>
        <w:t>.</w:t>
      </w:r>
      <w:r w:rsidR="0058585F" w:rsidRPr="00644116">
        <w:rPr>
          <w:rFonts w:ascii="Arial" w:hAnsi="Arial" w:cs="Arial"/>
          <w:bCs/>
          <w:sz w:val="24"/>
          <w:szCs w:val="24"/>
        </w:rPr>
        <w:t>202</w:t>
      </w:r>
      <w:r w:rsidR="000A5231" w:rsidRPr="00644116">
        <w:rPr>
          <w:rFonts w:ascii="Arial" w:hAnsi="Arial" w:cs="Arial"/>
          <w:bCs/>
          <w:sz w:val="24"/>
          <w:szCs w:val="24"/>
        </w:rPr>
        <w:t>2</w:t>
      </w:r>
      <w:r w:rsidR="00B24328" w:rsidRPr="00644116">
        <w:rPr>
          <w:rFonts w:ascii="Arial" w:hAnsi="Arial" w:cs="Arial"/>
          <w:bCs/>
          <w:sz w:val="24"/>
          <w:szCs w:val="24"/>
        </w:rPr>
        <w:t>)</w:t>
      </w:r>
    </w:p>
    <w:p w14:paraId="32F5FD18" w14:textId="3DEA410A" w:rsidR="00070088" w:rsidRPr="00644116" w:rsidRDefault="00070088" w:rsidP="00644116">
      <w:pPr>
        <w:tabs>
          <w:tab w:val="left" w:pos="567"/>
        </w:tabs>
        <w:spacing w:before="57" w:after="57" w:line="200" w:lineRule="atLeast"/>
        <w:ind w:left="567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składamy niniejszym ofertę na:</w:t>
      </w:r>
    </w:p>
    <w:tbl>
      <w:tblPr>
        <w:tblStyle w:val="Tabela-Siatka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417"/>
        <w:gridCol w:w="1276"/>
        <w:gridCol w:w="1417"/>
      </w:tblGrid>
      <w:tr w:rsidR="00644116" w:rsidRPr="00644116" w14:paraId="2A53AF3E" w14:textId="77777777" w:rsidTr="00644116">
        <w:trPr>
          <w:jc w:val="center"/>
        </w:trPr>
        <w:tc>
          <w:tcPr>
            <w:tcW w:w="3256" w:type="dxa"/>
            <w:vAlign w:val="center"/>
          </w:tcPr>
          <w:p w14:paraId="014FFABD" w14:textId="33FF02F2" w:rsidR="00644116" w:rsidRPr="00644116" w:rsidRDefault="00644116" w:rsidP="00644116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4116">
              <w:rPr>
                <w:rFonts w:ascii="Arial" w:hAnsi="Arial" w:cs="Arial"/>
                <w:bCs/>
                <w:sz w:val="24"/>
                <w:szCs w:val="24"/>
              </w:rPr>
              <w:t>Element zamówienia</w:t>
            </w:r>
          </w:p>
        </w:tc>
        <w:tc>
          <w:tcPr>
            <w:tcW w:w="1134" w:type="dxa"/>
            <w:vAlign w:val="center"/>
          </w:tcPr>
          <w:p w14:paraId="7EAB1CED" w14:textId="499FF950" w:rsidR="00644116" w:rsidRPr="00644116" w:rsidRDefault="00644116" w:rsidP="00644116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4116">
              <w:rPr>
                <w:rFonts w:ascii="Arial" w:hAnsi="Arial" w:cs="Arial"/>
                <w:bCs/>
                <w:sz w:val="24"/>
                <w:szCs w:val="24"/>
              </w:rPr>
              <w:t>Cena netto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44116">
              <w:rPr>
                <w:rFonts w:ascii="Arial" w:hAnsi="Arial" w:cs="Arial"/>
                <w:bCs/>
                <w:sz w:val="24"/>
                <w:szCs w:val="24"/>
              </w:rPr>
              <w:t>[zł]</w:t>
            </w:r>
          </w:p>
        </w:tc>
        <w:tc>
          <w:tcPr>
            <w:tcW w:w="1417" w:type="dxa"/>
            <w:vAlign w:val="center"/>
          </w:tcPr>
          <w:p w14:paraId="5C6C1F19" w14:textId="6AD5A2C1" w:rsidR="00644116" w:rsidRPr="00644116" w:rsidRDefault="00644116" w:rsidP="00644116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4116">
              <w:rPr>
                <w:rFonts w:ascii="Arial" w:hAnsi="Arial" w:cs="Arial"/>
                <w:bCs/>
                <w:sz w:val="24"/>
                <w:szCs w:val="24"/>
              </w:rPr>
              <w:t>Wymiar podatku VAT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44116">
              <w:rPr>
                <w:rFonts w:ascii="Arial" w:hAnsi="Arial" w:cs="Arial"/>
                <w:bCs/>
                <w:sz w:val="24"/>
                <w:szCs w:val="24"/>
              </w:rPr>
              <w:t>[%]</w:t>
            </w:r>
          </w:p>
        </w:tc>
        <w:tc>
          <w:tcPr>
            <w:tcW w:w="1276" w:type="dxa"/>
            <w:vAlign w:val="center"/>
          </w:tcPr>
          <w:p w14:paraId="3835D35B" w14:textId="27D20448" w:rsidR="00644116" w:rsidRPr="00644116" w:rsidRDefault="00644116" w:rsidP="00644116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4116">
              <w:rPr>
                <w:rFonts w:ascii="Arial" w:hAnsi="Arial" w:cs="Arial"/>
                <w:bCs/>
                <w:sz w:val="24"/>
                <w:szCs w:val="24"/>
              </w:rPr>
              <w:t>Podatek VAT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44116">
              <w:rPr>
                <w:rFonts w:ascii="Arial" w:hAnsi="Arial" w:cs="Arial"/>
                <w:bCs/>
                <w:sz w:val="24"/>
                <w:szCs w:val="24"/>
              </w:rPr>
              <w:t>[zł]</w:t>
            </w:r>
          </w:p>
        </w:tc>
        <w:tc>
          <w:tcPr>
            <w:tcW w:w="1417" w:type="dxa"/>
            <w:vAlign w:val="center"/>
          </w:tcPr>
          <w:p w14:paraId="3F6BEC43" w14:textId="3FEE992A" w:rsidR="00644116" w:rsidRPr="00644116" w:rsidRDefault="00644116" w:rsidP="00644116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4116">
              <w:rPr>
                <w:rFonts w:ascii="Arial" w:hAnsi="Arial" w:cs="Arial"/>
                <w:bCs/>
                <w:sz w:val="24"/>
                <w:szCs w:val="24"/>
              </w:rPr>
              <w:t>Cena brutto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44116">
              <w:rPr>
                <w:rFonts w:ascii="Arial" w:hAnsi="Arial" w:cs="Arial"/>
                <w:bCs/>
                <w:sz w:val="24"/>
                <w:szCs w:val="24"/>
              </w:rPr>
              <w:t>[zł]</w:t>
            </w:r>
          </w:p>
        </w:tc>
      </w:tr>
      <w:tr w:rsidR="00644116" w:rsidRPr="00644116" w14:paraId="63A466C9" w14:textId="77777777" w:rsidTr="00644116">
        <w:trPr>
          <w:jc w:val="center"/>
        </w:trPr>
        <w:tc>
          <w:tcPr>
            <w:tcW w:w="3256" w:type="dxa"/>
            <w:vAlign w:val="center"/>
          </w:tcPr>
          <w:p w14:paraId="69232165" w14:textId="43B6ED4E" w:rsidR="00644116" w:rsidRPr="00644116" w:rsidRDefault="00644116" w:rsidP="00030B28">
            <w:pPr>
              <w:tabs>
                <w:tab w:val="left" w:pos="360"/>
              </w:tabs>
              <w:spacing w:before="57" w:line="240" w:lineRule="atLeast"/>
              <w:rPr>
                <w:rFonts w:ascii="Arial" w:hAnsi="Arial" w:cs="Arial"/>
                <w:sz w:val="24"/>
                <w:szCs w:val="24"/>
              </w:rPr>
            </w:pPr>
            <w:r w:rsidRPr="00644116">
              <w:rPr>
                <w:rFonts w:ascii="Arial" w:hAnsi="Arial" w:cs="Arial"/>
                <w:sz w:val="24"/>
                <w:szCs w:val="24"/>
              </w:rPr>
              <w:t xml:space="preserve">Roboty konserwacyjne specjalistyczne – wykonywane maszynami do recyklingu </w:t>
            </w:r>
            <w:r w:rsidR="00030B28">
              <w:rPr>
                <w:rFonts w:ascii="Arial" w:hAnsi="Arial" w:cs="Arial"/>
                <w:sz w:val="24"/>
                <w:szCs w:val="24"/>
              </w:rPr>
              <w:t xml:space="preserve">i renowacji nawierzchni oraz </w:t>
            </w:r>
            <w:r w:rsidRPr="00644116">
              <w:rPr>
                <w:rFonts w:ascii="Arial" w:hAnsi="Arial" w:cs="Arial"/>
                <w:sz w:val="24"/>
                <w:szCs w:val="24"/>
              </w:rPr>
              <w:t>walcem samojezdnym</w:t>
            </w:r>
            <w:r w:rsidR="001E4E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F057B57" w14:textId="77777777" w:rsidR="00644116" w:rsidRPr="00644116" w:rsidRDefault="00644116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598CC1" w14:textId="5043D26A" w:rsidR="00644116" w:rsidRPr="00644116" w:rsidRDefault="00644116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116">
              <w:rPr>
                <w:rFonts w:ascii="Arial" w:hAnsi="Arial" w:cs="Arial"/>
                <w:b/>
                <w:sz w:val="24"/>
                <w:szCs w:val="24"/>
              </w:rPr>
              <w:t>23 %</w:t>
            </w:r>
          </w:p>
        </w:tc>
        <w:tc>
          <w:tcPr>
            <w:tcW w:w="1276" w:type="dxa"/>
            <w:vAlign w:val="center"/>
          </w:tcPr>
          <w:p w14:paraId="06797AEB" w14:textId="77777777" w:rsidR="00644116" w:rsidRPr="00644116" w:rsidRDefault="00644116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6D42B0" w14:textId="77777777" w:rsidR="00644116" w:rsidRPr="00644116" w:rsidRDefault="00644116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6053A0" w14:textId="77777777" w:rsidR="00425FF5" w:rsidRPr="00644116" w:rsidRDefault="00425FF5" w:rsidP="00E21DC9">
      <w:pPr>
        <w:tabs>
          <w:tab w:val="left" w:pos="360"/>
        </w:tabs>
        <w:spacing w:before="57" w:after="57" w:line="2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27245D" w14:textId="6357A790" w:rsidR="000A5231" w:rsidRPr="00644116" w:rsidRDefault="00425FF5" w:rsidP="00644116">
      <w:pPr>
        <w:pStyle w:val="Akapitzlist"/>
        <w:numPr>
          <w:ilvl w:val="0"/>
          <w:numId w:val="3"/>
        </w:numPr>
        <w:tabs>
          <w:tab w:val="left" w:pos="567"/>
        </w:tabs>
        <w:spacing w:before="57" w:after="57" w:line="20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Wynagrodzenie zaoferowane w pkt. 1 powyżej wynika z kosztorysu ofertowego</w:t>
      </w:r>
      <w:r w:rsidR="009569EE" w:rsidRPr="00644116">
        <w:rPr>
          <w:rFonts w:ascii="Arial" w:eastAsia="Times New Roman" w:hAnsi="Arial" w:cs="Arial"/>
          <w:sz w:val="24"/>
          <w:szCs w:val="24"/>
          <w:lang w:eastAsia="pl-PL"/>
        </w:rPr>
        <w:t>, zawartego w</w:t>
      </w:r>
      <w:r w:rsidR="00F01ED5" w:rsidRPr="006441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569EE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pkt. </w:t>
      </w:r>
      <w:r w:rsidR="00F01ED5" w:rsidRPr="0064411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F01ED5" w:rsidRPr="006441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stanowi sumę</w:t>
      </w:r>
      <w:r w:rsidR="00F01ED5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wartości za </w:t>
      </w:r>
      <w:r w:rsidR="00F01ED5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wszystkie 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poszczególne pozycje</w:t>
      </w:r>
      <w:r w:rsidR="00F01ED5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kosztorysowe, dla których składamy niniejszą ofertę.</w:t>
      </w:r>
    </w:p>
    <w:p w14:paraId="188C170C" w14:textId="77777777" w:rsidR="00F01ED5" w:rsidRPr="00644116" w:rsidRDefault="00F01ED5" w:rsidP="00F01ED5">
      <w:pPr>
        <w:pStyle w:val="Akapitzlist"/>
        <w:tabs>
          <w:tab w:val="left" w:pos="360"/>
        </w:tabs>
        <w:spacing w:before="57" w:after="57" w:line="2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277713" w14:textId="3879FE0D" w:rsidR="00F01ED5" w:rsidRPr="00644116" w:rsidRDefault="00F01ED5" w:rsidP="00644116">
      <w:pPr>
        <w:pStyle w:val="Akapitzlist"/>
        <w:numPr>
          <w:ilvl w:val="0"/>
          <w:numId w:val="3"/>
        </w:numPr>
        <w:tabs>
          <w:tab w:val="left" w:pos="567"/>
        </w:tabs>
        <w:spacing w:before="57" w:after="57" w:line="20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Informujemy, że wybór oferty</w:t>
      </w:r>
      <w:r w:rsidR="00914B56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80168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B56" w:rsidRPr="00644116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4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będzie</w:t>
      </w:r>
      <w:r w:rsidR="00914B56" w:rsidRPr="00644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14B56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/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22429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3A" w:rsidRPr="00644116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914B56" w:rsidRPr="00644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44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będzie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prowadzić do powstania u</w:t>
      </w:r>
      <w:r w:rsidR="00914B56" w:rsidRPr="006441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Zamawiającego obowiązku podatkowego zgodnie z przepisami o podatku od towarów i</w:t>
      </w:r>
      <w:r w:rsidR="00914B56" w:rsidRPr="006441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="003F1A3A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(jeżeli zaznaczono pole „będzie”, należy podać informacje </w:t>
      </w:r>
      <w:r w:rsidR="0051299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F1A3A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proofErr w:type="spellStart"/>
      <w:r w:rsidR="003F1A3A" w:rsidRPr="00644116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="003F1A3A" w:rsidRPr="00644116">
        <w:rPr>
          <w:rFonts w:ascii="Arial" w:eastAsia="Times New Roman" w:hAnsi="Arial" w:cs="Arial"/>
          <w:sz w:val="24"/>
          <w:szCs w:val="24"/>
          <w:lang w:eastAsia="pl-PL"/>
        </w:rPr>
        <w:t>. 1 – 3)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F0FFE72" w14:textId="2687ABE7" w:rsidR="00F01ED5" w:rsidRPr="00644116" w:rsidRDefault="00F01ED5" w:rsidP="00644116">
      <w:pPr>
        <w:pStyle w:val="Akapitzlist"/>
        <w:numPr>
          <w:ilvl w:val="0"/>
          <w:numId w:val="8"/>
        </w:numPr>
        <w:tabs>
          <w:tab w:val="left" w:pos="851"/>
        </w:tabs>
        <w:spacing w:before="57" w:after="57" w:line="200" w:lineRule="atLeast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23A166DC" w14:textId="192C5186" w:rsidR="00F01ED5" w:rsidRPr="00644116" w:rsidRDefault="00F4391E" w:rsidP="00644116">
      <w:pPr>
        <w:pStyle w:val="Akapitzlist"/>
        <w:tabs>
          <w:tab w:val="left" w:pos="851"/>
        </w:tabs>
        <w:spacing w:before="57" w:after="57" w:line="200" w:lineRule="atLeast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01ED5" w:rsidRPr="0064411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5F57FDC" w14:textId="544044E4" w:rsidR="00F4391E" w:rsidRPr="00644116" w:rsidRDefault="00F4391E" w:rsidP="00644116">
      <w:pPr>
        <w:pStyle w:val="Akapitzlist"/>
        <w:tabs>
          <w:tab w:val="left" w:pos="851"/>
        </w:tabs>
        <w:spacing w:before="57" w:after="57" w:line="200" w:lineRule="atLeast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5DFDA201" w14:textId="6D91BD20" w:rsidR="00F4391E" w:rsidRPr="00644116" w:rsidRDefault="00F4391E" w:rsidP="00644116">
      <w:pPr>
        <w:pStyle w:val="Akapitzlist"/>
        <w:tabs>
          <w:tab w:val="left" w:pos="851"/>
        </w:tabs>
        <w:spacing w:before="57" w:after="57" w:line="200" w:lineRule="atLeast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  <w:t>…………………………………………………………………………………………………………………………………</w:t>
      </w:r>
      <w:r w:rsidR="0064411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01F3BAC0" w14:textId="5703C1B6" w:rsidR="00F01ED5" w:rsidRPr="00644116" w:rsidRDefault="00F01ED5" w:rsidP="00644116">
      <w:pPr>
        <w:pStyle w:val="Akapitzlist"/>
        <w:numPr>
          <w:ilvl w:val="0"/>
          <w:numId w:val="8"/>
        </w:numPr>
        <w:tabs>
          <w:tab w:val="left" w:pos="851"/>
        </w:tabs>
        <w:spacing w:before="57" w:after="57" w:line="200" w:lineRule="atLeast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Wartość ww. towaru lub usługi objętego obowiązkiem podatkowym Zamawiającego bez kwoty podatku od towarów i usług (VAT) wynosi: </w:t>
      </w:r>
      <w:r w:rsidR="00F4391E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 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PLN</w:t>
      </w:r>
      <w:r w:rsidR="00F4391E" w:rsidRPr="0064411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952051F" w14:textId="718C82E6" w:rsidR="00F01ED5" w:rsidRPr="00644116" w:rsidRDefault="00F01ED5" w:rsidP="00644116">
      <w:pPr>
        <w:pStyle w:val="Akapitzlist"/>
        <w:numPr>
          <w:ilvl w:val="0"/>
          <w:numId w:val="8"/>
        </w:numPr>
        <w:tabs>
          <w:tab w:val="left" w:pos="851"/>
        </w:tabs>
        <w:spacing w:before="57" w:after="57" w:line="200" w:lineRule="atLeast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Stawka podatku od towaru i usług (VAT), która zgodnie z naszą wiedzą będzie miała zastosowanie to </w:t>
      </w:r>
      <w:r w:rsidR="00F4391E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……………………………………. 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%</w:t>
      </w:r>
      <w:r w:rsidR="00F4391E" w:rsidRPr="006441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623112" w14:textId="77777777" w:rsidR="00F4391E" w:rsidRPr="00644116" w:rsidRDefault="00F4391E" w:rsidP="00F4391E">
      <w:pPr>
        <w:tabs>
          <w:tab w:val="left" w:pos="360"/>
        </w:tabs>
        <w:spacing w:before="57" w:after="57" w:line="20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82DCED" w14:textId="7A81B0C9" w:rsidR="00F4221F" w:rsidRPr="00644116" w:rsidRDefault="00F4391E" w:rsidP="00644116">
      <w:pPr>
        <w:pStyle w:val="Akapitzlist"/>
        <w:numPr>
          <w:ilvl w:val="0"/>
          <w:numId w:val="3"/>
        </w:numPr>
        <w:spacing w:before="57" w:after="57" w:line="20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F4221F" w:rsidRPr="00644116">
        <w:rPr>
          <w:rFonts w:ascii="Arial" w:eastAsia="Times New Roman" w:hAnsi="Arial" w:cs="Arial"/>
          <w:sz w:val="24"/>
          <w:szCs w:val="24"/>
          <w:lang w:eastAsia="pl-PL"/>
        </w:rPr>
        <w:t>osztorys ofertow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y (Wykonawca wypełnia </w:t>
      </w:r>
      <w:r w:rsidR="00D47241" w:rsidRPr="00644116">
        <w:rPr>
          <w:rFonts w:ascii="Arial" w:eastAsia="Times New Roman" w:hAnsi="Arial" w:cs="Arial"/>
          <w:sz w:val="24"/>
          <w:szCs w:val="24"/>
          <w:lang w:eastAsia="pl-PL"/>
        </w:rPr>
        <w:t>cen</w:t>
      </w:r>
      <w:r w:rsidR="00A04D39" w:rsidRPr="00644116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D47241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jednostkow</w:t>
      </w:r>
      <w:r w:rsidR="00A04D39" w:rsidRPr="00644116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914B56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(kol. 6)</w:t>
      </w:r>
      <w:r w:rsidR="00D47241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i wartoś</w:t>
      </w:r>
      <w:r w:rsidR="00A04D39" w:rsidRPr="00644116"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="00D47241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4B56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(kol. 7) </w:t>
      </w:r>
      <w:r w:rsidR="00D47241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wszystki</w:t>
      </w:r>
      <w:r w:rsidR="00D47241" w:rsidRPr="00644116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pozycj</w:t>
      </w:r>
      <w:r w:rsidR="00D47241" w:rsidRPr="0064411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kosztorysow</w:t>
      </w:r>
      <w:r w:rsidR="00D47241" w:rsidRPr="00644116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>zamówienia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r w:rsidR="00D47241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łączną 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wartość netto oferty, wartość podatku VAT oraz wartość brutto oferty, Wykonawca przenosi do tabeli na str.</w:t>
      </w:r>
      <w:r w:rsidR="00A04D39" w:rsidRPr="006441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1 oferty, w pkt. </w:t>
      </w:r>
      <w:r w:rsidR="00D47241" w:rsidRPr="00644116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D13373" w:rsidRPr="0064411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54581A2" w14:textId="77777777" w:rsidR="00D47241" w:rsidRPr="00644116" w:rsidRDefault="00D47241" w:rsidP="00D47241">
      <w:pPr>
        <w:tabs>
          <w:tab w:val="left" w:pos="360"/>
        </w:tabs>
        <w:spacing w:before="57" w:after="57" w:line="2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651240" w14:textId="52FD332C" w:rsidR="00D47241" w:rsidRPr="00644116" w:rsidRDefault="00D47241" w:rsidP="00644116">
      <w:pPr>
        <w:pStyle w:val="Akapitzlist"/>
        <w:numPr>
          <w:ilvl w:val="0"/>
          <w:numId w:val="9"/>
        </w:numPr>
        <w:tabs>
          <w:tab w:val="left" w:pos="567"/>
        </w:tabs>
        <w:spacing w:before="57" w:after="57" w:line="200" w:lineRule="atLeast"/>
        <w:ind w:left="851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Roboty konserwacyjne specjalistyczne - wykonywane maszynami do recyklingu i renowacji nawierzchni oraz walcem samojezdnym:</w:t>
      </w:r>
    </w:p>
    <w:tbl>
      <w:tblPr>
        <w:tblW w:w="9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359"/>
        <w:gridCol w:w="3686"/>
        <w:gridCol w:w="850"/>
        <w:gridCol w:w="1134"/>
        <w:gridCol w:w="922"/>
        <w:gridCol w:w="1195"/>
      </w:tblGrid>
      <w:tr w:rsidR="009D7AF9" w:rsidRPr="00644116" w14:paraId="7782565A" w14:textId="77777777" w:rsidTr="00F87DB8">
        <w:trPr>
          <w:trHeight w:val="300"/>
        </w:trPr>
        <w:tc>
          <w:tcPr>
            <w:tcW w:w="474" w:type="dxa"/>
            <w:vMerge w:val="restart"/>
            <w:shd w:val="clear" w:color="auto" w:fill="auto"/>
            <w:vAlign w:val="center"/>
            <w:hideMark/>
          </w:tcPr>
          <w:p w14:paraId="7D35DD40" w14:textId="77777777" w:rsidR="009D7AF9" w:rsidRPr="00644116" w:rsidRDefault="009D7AF9" w:rsidP="009D7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14:paraId="1675D0DF" w14:textId="77777777" w:rsidR="009D7AF9" w:rsidRPr="00644116" w:rsidRDefault="009D7AF9" w:rsidP="009D7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Podstawa wyceny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40DAAECA" w14:textId="77777777" w:rsidR="009D7AF9" w:rsidRPr="00644116" w:rsidRDefault="009D7AF9" w:rsidP="009D7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0704291" w14:textId="77777777" w:rsidR="009D7AF9" w:rsidRPr="00644116" w:rsidRDefault="009D7AF9" w:rsidP="009D7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DB67D96" w14:textId="13C051B3" w:rsidR="009D7AF9" w:rsidRPr="00644116" w:rsidRDefault="002529CB" w:rsidP="00252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</w:t>
            </w:r>
            <w:r w:rsidR="009D7AF9" w:rsidRPr="006441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ość</w:t>
            </w:r>
            <w:r w:rsidR="00C72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(w km)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2CFC8CDB" w14:textId="0A950648" w:rsidR="009D7AF9" w:rsidRPr="00644116" w:rsidRDefault="00A04D39" w:rsidP="009D7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Cena jedn.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FB46B39" w14:textId="77777777" w:rsidR="009D7AF9" w:rsidRPr="00644116" w:rsidRDefault="009D7AF9" w:rsidP="009D7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9D7AF9" w:rsidRPr="00644116" w14:paraId="63EAC8BA" w14:textId="77777777" w:rsidTr="00F87DB8">
        <w:trPr>
          <w:trHeight w:val="300"/>
        </w:trPr>
        <w:tc>
          <w:tcPr>
            <w:tcW w:w="474" w:type="dxa"/>
            <w:vMerge/>
            <w:vAlign w:val="center"/>
            <w:hideMark/>
          </w:tcPr>
          <w:p w14:paraId="5E37A338" w14:textId="77777777" w:rsidR="009D7AF9" w:rsidRPr="00644116" w:rsidRDefault="009D7AF9" w:rsidP="009D7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177D842C" w14:textId="77777777" w:rsidR="009D7AF9" w:rsidRPr="00644116" w:rsidRDefault="009D7AF9" w:rsidP="009D7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454443E2" w14:textId="77777777" w:rsidR="009D7AF9" w:rsidRPr="00644116" w:rsidRDefault="009D7AF9" w:rsidP="009D7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6ECFBE8" w14:textId="77777777" w:rsidR="009D7AF9" w:rsidRPr="00644116" w:rsidRDefault="009D7AF9" w:rsidP="009D7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88E613" w14:textId="77777777" w:rsidR="009D7AF9" w:rsidRPr="00644116" w:rsidRDefault="009D7AF9" w:rsidP="009D7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1AEF24DF" w14:textId="77777777" w:rsidR="009D7AF9" w:rsidRPr="00644116" w:rsidRDefault="009D7AF9" w:rsidP="009D7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3663ACD" w14:textId="77777777" w:rsidR="009D7AF9" w:rsidRPr="00644116" w:rsidRDefault="009D7AF9" w:rsidP="009D7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[zł] (5 x 6)</w:t>
            </w:r>
          </w:p>
        </w:tc>
      </w:tr>
      <w:tr w:rsidR="009D7AF9" w:rsidRPr="00644116" w14:paraId="4F6BDC7B" w14:textId="77777777" w:rsidTr="00F87DB8">
        <w:trPr>
          <w:trHeight w:val="315"/>
        </w:trPr>
        <w:tc>
          <w:tcPr>
            <w:tcW w:w="474" w:type="dxa"/>
            <w:shd w:val="clear" w:color="auto" w:fill="auto"/>
            <w:vAlign w:val="center"/>
            <w:hideMark/>
          </w:tcPr>
          <w:p w14:paraId="412363E2" w14:textId="77777777" w:rsidR="009D7AF9" w:rsidRPr="001476D7" w:rsidRDefault="009D7AF9" w:rsidP="009D7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14:paraId="05BBA68D" w14:textId="77777777" w:rsidR="009D7AF9" w:rsidRPr="001476D7" w:rsidRDefault="009D7AF9" w:rsidP="009D7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AF133B6" w14:textId="77777777" w:rsidR="009D7AF9" w:rsidRPr="001476D7" w:rsidRDefault="009D7AF9" w:rsidP="009D7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598157" w14:textId="77777777" w:rsidR="009D7AF9" w:rsidRPr="001476D7" w:rsidRDefault="009D7AF9" w:rsidP="009D7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C3D79A" w14:textId="77777777" w:rsidR="009D7AF9" w:rsidRPr="001476D7" w:rsidRDefault="009D7AF9" w:rsidP="009D7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5A32DF1F" w14:textId="77777777" w:rsidR="009D7AF9" w:rsidRPr="001476D7" w:rsidRDefault="009D7AF9" w:rsidP="009D7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CA6A098" w14:textId="77777777" w:rsidR="009D7AF9" w:rsidRPr="001476D7" w:rsidRDefault="009D7AF9" w:rsidP="009D7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7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1476D7" w:rsidRPr="00644116" w14:paraId="5ACB0DDC" w14:textId="77777777" w:rsidTr="00C34745">
        <w:trPr>
          <w:trHeight w:val="679"/>
        </w:trPr>
        <w:tc>
          <w:tcPr>
            <w:tcW w:w="9620" w:type="dxa"/>
            <w:gridSpan w:val="7"/>
            <w:shd w:val="clear" w:color="auto" w:fill="auto"/>
            <w:vAlign w:val="center"/>
            <w:hideMark/>
          </w:tcPr>
          <w:p w14:paraId="58589EA5" w14:textId="08925AFE" w:rsidR="001476D7" w:rsidRPr="00644116" w:rsidRDefault="001476D7" w:rsidP="006441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Roboty konserwacyjne specjalistyczne - wykonywane maszynami do recyklingu i renowacji nawierzchni oraz walcem samojezdnym</w:t>
            </w:r>
          </w:p>
        </w:tc>
      </w:tr>
      <w:tr w:rsidR="002E4F51" w:rsidRPr="00644116" w14:paraId="5A3B2D06" w14:textId="77777777" w:rsidTr="00F87DB8">
        <w:trPr>
          <w:trHeight w:val="1575"/>
        </w:trPr>
        <w:tc>
          <w:tcPr>
            <w:tcW w:w="474" w:type="dxa"/>
            <w:shd w:val="clear" w:color="auto" w:fill="auto"/>
            <w:vAlign w:val="center"/>
            <w:hideMark/>
          </w:tcPr>
          <w:p w14:paraId="3ADF9CAB" w14:textId="57369036" w:rsidR="002E4F51" w:rsidRPr="00644116" w:rsidRDefault="001476D7" w:rsidP="002E4F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</w:t>
            </w:r>
            <w:r w:rsidR="00603E6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14:paraId="38477006" w14:textId="08BCFEAE" w:rsidR="002E4F51" w:rsidRPr="00644116" w:rsidRDefault="002E4F51" w:rsidP="002E4F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OT pkt. 3.</w:t>
            </w:r>
            <w:r w:rsidR="00030B28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.1.</w:t>
            </w:r>
          </w:p>
          <w:p w14:paraId="2F8A2D9B" w14:textId="151A42CE" w:rsidR="002E4F51" w:rsidRPr="00644116" w:rsidRDefault="002E4F51" w:rsidP="00030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30B28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SST </w:t>
            </w:r>
            <w:r w:rsidR="00030B28" w:rsidRPr="00030B28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5.2</w:t>
            </w:r>
            <w:r w:rsidRPr="00644116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</w:r>
            <w:proofErr w:type="spellStart"/>
            <w:r w:rsidRPr="00644116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kalk</w:t>
            </w:r>
            <w:proofErr w:type="spellEnd"/>
            <w:r w:rsidRPr="00644116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. własna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30452D9" w14:textId="465CC8CE" w:rsidR="002E4F51" w:rsidRPr="00644116" w:rsidRDefault="002E4F5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szCs w:val="24"/>
                <w:lang w:eastAsia="pl-PL"/>
              </w:rPr>
              <w:t xml:space="preserve">Recykling nawierzchni drogowej poprzez frezowanie i kruszenie materiału nawierzchni (grubość warstwy do recyklingu – </w:t>
            </w:r>
            <w:r w:rsidR="00520207">
              <w:rPr>
                <w:rFonts w:ascii="Arial" w:eastAsia="Times New Roman" w:hAnsi="Arial" w:cs="Arial"/>
                <w:szCs w:val="24"/>
                <w:lang w:eastAsia="pl-PL"/>
              </w:rPr>
              <w:t xml:space="preserve">od 15 cm </w:t>
            </w:r>
            <w:r w:rsidRPr="00644116">
              <w:rPr>
                <w:rFonts w:ascii="Arial" w:eastAsia="Times New Roman" w:hAnsi="Arial" w:cs="Arial"/>
                <w:szCs w:val="24"/>
                <w:lang w:eastAsia="pl-PL"/>
              </w:rPr>
              <w:t xml:space="preserve">do </w:t>
            </w:r>
            <w:r w:rsidR="00520207">
              <w:rPr>
                <w:rFonts w:ascii="Arial" w:eastAsia="Times New Roman" w:hAnsi="Arial" w:cs="Arial"/>
                <w:szCs w:val="24"/>
                <w:lang w:eastAsia="pl-PL"/>
              </w:rPr>
              <w:t>40</w:t>
            </w:r>
            <w:r w:rsidR="00520207" w:rsidRPr="00644116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Pr="00644116">
              <w:rPr>
                <w:rFonts w:ascii="Arial" w:eastAsia="Times New Roman" w:hAnsi="Arial" w:cs="Arial"/>
                <w:szCs w:val="24"/>
                <w:lang w:eastAsia="pl-PL"/>
              </w:rPr>
              <w:t>cm), z użyciem frezarki wgłębnej wraz z zagęszcze</w:t>
            </w:r>
            <w:r w:rsidR="001476D7">
              <w:rPr>
                <w:rFonts w:ascii="Arial" w:eastAsia="Times New Roman" w:hAnsi="Arial" w:cs="Arial"/>
                <w:szCs w:val="24"/>
                <w:lang w:eastAsia="pl-PL"/>
              </w:rPr>
              <w:t>niem urobku walcem samojezdnym.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EB29DF" w14:textId="5517707C" w:rsidR="002E4F51" w:rsidRPr="00644116" w:rsidRDefault="002E4F51" w:rsidP="002E4F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k</w:t>
            </w:r>
            <w:r w:rsidRPr="00644116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B21E16" w14:textId="7C41B01E" w:rsidR="002E4F51" w:rsidRPr="00644116" w:rsidRDefault="00AA22F0" w:rsidP="002E4F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24,04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7339162B" w14:textId="77777777" w:rsidR="002E4F51" w:rsidRPr="00644116" w:rsidRDefault="002E4F51" w:rsidP="002E4F5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bookmarkStart w:id="0" w:name="_GoBack"/>
            <w:bookmarkEnd w:id="0"/>
            <w:r w:rsidRPr="00644116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0146A33" w14:textId="14BA4DBB" w:rsidR="002E4F51" w:rsidRPr="00644116" w:rsidRDefault="002E4F51" w:rsidP="002E4F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E4F51" w:rsidRPr="00644116" w14:paraId="2C23F717" w14:textId="77777777" w:rsidTr="00F87DB8">
        <w:trPr>
          <w:trHeight w:val="2355"/>
        </w:trPr>
        <w:tc>
          <w:tcPr>
            <w:tcW w:w="474" w:type="dxa"/>
            <w:shd w:val="clear" w:color="auto" w:fill="auto"/>
            <w:vAlign w:val="center"/>
            <w:hideMark/>
          </w:tcPr>
          <w:p w14:paraId="2B3B1AD2" w14:textId="0750659C" w:rsidR="002E4F51" w:rsidRPr="00644116" w:rsidRDefault="001476D7" w:rsidP="002E4F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</w:t>
            </w:r>
            <w:r w:rsidR="00603E6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14:paraId="739DB3E0" w14:textId="11075178" w:rsidR="002E4F51" w:rsidRPr="00644116" w:rsidRDefault="002E4F51" w:rsidP="002E4F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OT pkt. 3.</w:t>
            </w:r>
            <w:r w:rsidR="00030B28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.2.</w:t>
            </w:r>
          </w:p>
          <w:p w14:paraId="1580A363" w14:textId="64775CE9" w:rsidR="002E4F51" w:rsidRPr="00644116" w:rsidRDefault="002E4F51" w:rsidP="00030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30B28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SST </w:t>
            </w:r>
            <w:r w:rsidR="00030B28" w:rsidRPr="00030B28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5.3</w:t>
            </w:r>
            <w:r w:rsidRPr="00644116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</w:r>
            <w:proofErr w:type="spellStart"/>
            <w:r w:rsidRPr="00644116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kalk</w:t>
            </w:r>
            <w:proofErr w:type="spellEnd"/>
            <w:r w:rsidRPr="00644116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. własna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308D02E" w14:textId="4A7258EF" w:rsidR="002E4F51" w:rsidRPr="00644116" w:rsidRDefault="002E4F5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szCs w:val="24"/>
                <w:lang w:eastAsia="pl-PL"/>
              </w:rPr>
              <w:t xml:space="preserve">Recykling nawierzchni drogowej poprzez frezowanie bez kruszenia materiału nawierzchni, z </w:t>
            </w:r>
            <w:r w:rsidR="00520207">
              <w:rPr>
                <w:rFonts w:ascii="Arial" w:eastAsia="Times New Roman" w:hAnsi="Arial" w:cs="Arial"/>
                <w:szCs w:val="24"/>
                <w:lang w:eastAsia="pl-PL"/>
              </w:rPr>
              <w:t>r</w:t>
            </w:r>
            <w:r w:rsidRPr="00644116">
              <w:rPr>
                <w:rFonts w:ascii="Arial" w:eastAsia="Times New Roman" w:hAnsi="Arial" w:cs="Arial"/>
                <w:szCs w:val="24"/>
                <w:lang w:eastAsia="pl-PL"/>
              </w:rPr>
              <w:t xml:space="preserve">ównomiernym rozmieszczeniem materiału na szerokości roboczej urządzenia i wstępnym zagęszczeniem (grubość warstwy do renowacji – </w:t>
            </w:r>
            <w:r w:rsidR="00520207">
              <w:rPr>
                <w:rFonts w:ascii="Arial" w:eastAsia="Times New Roman" w:hAnsi="Arial" w:cs="Arial"/>
                <w:szCs w:val="24"/>
                <w:lang w:eastAsia="pl-PL"/>
              </w:rPr>
              <w:t xml:space="preserve">od 10 cm do </w:t>
            </w:r>
            <w:r w:rsidRPr="00644116">
              <w:rPr>
                <w:rFonts w:ascii="Arial" w:eastAsia="Times New Roman" w:hAnsi="Arial" w:cs="Arial"/>
                <w:szCs w:val="24"/>
                <w:lang w:eastAsia="pl-PL"/>
              </w:rPr>
              <w:t>1</w:t>
            </w:r>
            <w:r w:rsidR="00520207">
              <w:rPr>
                <w:rFonts w:ascii="Arial" w:eastAsia="Times New Roman" w:hAnsi="Arial" w:cs="Arial"/>
                <w:szCs w:val="24"/>
                <w:lang w:eastAsia="pl-PL"/>
              </w:rPr>
              <w:t>5</w:t>
            </w:r>
            <w:r w:rsidRPr="00644116">
              <w:rPr>
                <w:rFonts w:ascii="Arial" w:eastAsia="Times New Roman" w:hAnsi="Arial" w:cs="Arial"/>
                <w:szCs w:val="24"/>
                <w:lang w:eastAsia="pl-PL"/>
              </w:rPr>
              <w:t xml:space="preserve"> cm), z użyciem frezarki do renowacji dróg, wraz z zagęszcze</w:t>
            </w:r>
            <w:r w:rsidR="001476D7">
              <w:rPr>
                <w:rFonts w:ascii="Arial" w:eastAsia="Times New Roman" w:hAnsi="Arial" w:cs="Arial"/>
                <w:szCs w:val="24"/>
                <w:lang w:eastAsia="pl-PL"/>
              </w:rPr>
              <w:t>niem urobku walcem samojezdnym.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272591" w14:textId="45874672" w:rsidR="002E4F51" w:rsidRPr="00644116" w:rsidRDefault="002E4F51" w:rsidP="002E4F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k</w:t>
            </w:r>
            <w:r w:rsidRPr="00644116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D8EFA3" w14:textId="0FCD198D" w:rsidR="002E4F51" w:rsidRPr="00644116" w:rsidRDefault="00095CF8" w:rsidP="002E4F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10,00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596E2761" w14:textId="77777777" w:rsidR="002E4F51" w:rsidRPr="00644116" w:rsidRDefault="002E4F51" w:rsidP="002E4F5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1E9A9CC" w14:textId="4A44C97D" w:rsidR="002E4F51" w:rsidRPr="00644116" w:rsidRDefault="002E4F51" w:rsidP="002E4F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E4F51" w:rsidRPr="00644116" w14:paraId="59229FB4" w14:textId="77777777" w:rsidTr="00644116">
        <w:trPr>
          <w:trHeight w:val="567"/>
        </w:trPr>
        <w:tc>
          <w:tcPr>
            <w:tcW w:w="8425" w:type="dxa"/>
            <w:gridSpan w:val="6"/>
            <w:shd w:val="clear" w:color="auto" w:fill="auto"/>
            <w:vAlign w:val="center"/>
            <w:hideMark/>
          </w:tcPr>
          <w:p w14:paraId="7ACAEA1E" w14:textId="201854FD" w:rsidR="002E4F51" w:rsidRPr="00644116" w:rsidRDefault="002E4F51" w:rsidP="002E4F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Razem - Roboty konserwacyjne specjalistyczne - wykonywane maszynami do recyklingu i renowacji nawierzchni oraz walcem samojezdnym netto [zł]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5848D03" w14:textId="4BF28FFC" w:rsidR="002E4F51" w:rsidRPr="00644116" w:rsidRDefault="002E4F51" w:rsidP="002E4F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4F51" w:rsidRPr="00644116" w14:paraId="06318F01" w14:textId="77777777" w:rsidTr="00644116">
        <w:trPr>
          <w:trHeight w:val="567"/>
        </w:trPr>
        <w:tc>
          <w:tcPr>
            <w:tcW w:w="8425" w:type="dxa"/>
            <w:gridSpan w:val="6"/>
            <w:shd w:val="clear" w:color="auto" w:fill="auto"/>
            <w:vAlign w:val="center"/>
            <w:hideMark/>
          </w:tcPr>
          <w:p w14:paraId="2055A0A6" w14:textId="77777777" w:rsidR="002E4F51" w:rsidRPr="00644116" w:rsidRDefault="002E4F51" w:rsidP="002E4F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Podatek VAT 23% [zł]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000B522" w14:textId="65423E1A" w:rsidR="002E4F51" w:rsidRPr="00644116" w:rsidRDefault="002E4F51" w:rsidP="002E4F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4F51" w:rsidRPr="00644116" w14:paraId="0D8BB1A0" w14:textId="77777777" w:rsidTr="00644116">
        <w:trPr>
          <w:trHeight w:val="567"/>
        </w:trPr>
        <w:tc>
          <w:tcPr>
            <w:tcW w:w="8425" w:type="dxa"/>
            <w:gridSpan w:val="6"/>
            <w:shd w:val="clear" w:color="auto" w:fill="auto"/>
            <w:vAlign w:val="center"/>
            <w:hideMark/>
          </w:tcPr>
          <w:p w14:paraId="3647CEF0" w14:textId="60813F35" w:rsidR="002E4F51" w:rsidRPr="00644116" w:rsidRDefault="002E4F51" w:rsidP="002E4F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Razem - Roboty konserwacyjne specjalistyczne - wykonywane maszynami do recyklingu i renowacji nawierzchni oraz walcem samojezdnym brutto [zł]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BDAA227" w14:textId="39555312" w:rsidR="002E4F51" w:rsidRPr="00644116" w:rsidRDefault="002E4F51" w:rsidP="002E4F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FBB1DEF" w14:textId="4FF977E1" w:rsidR="0055146D" w:rsidRPr="00603E63" w:rsidRDefault="00D86A32" w:rsidP="00603E63">
      <w:pPr>
        <w:pStyle w:val="Akapitzlist"/>
        <w:numPr>
          <w:ilvl w:val="0"/>
          <w:numId w:val="3"/>
        </w:numPr>
        <w:tabs>
          <w:tab w:val="left" w:pos="567"/>
        </w:tabs>
        <w:spacing w:before="57" w:after="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Zobowiązuję się wykonać przedmiot zamówienia w terminie</w:t>
      </w:r>
      <w:r w:rsidR="000729B9" w:rsidRPr="00603E6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03E63" w:rsidRPr="00603E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82CDC" w:rsidRPr="00603E63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0729B9" w:rsidRPr="00603E63">
        <w:rPr>
          <w:rFonts w:ascii="Arial" w:eastAsia="Times New Roman" w:hAnsi="Arial" w:cs="Arial"/>
          <w:b/>
          <w:sz w:val="24"/>
          <w:szCs w:val="24"/>
          <w:lang w:eastAsia="pl-PL"/>
        </w:rPr>
        <w:t>0 dni od dnia zawarcia umowy w sprawie zamówienia</w:t>
      </w:r>
      <w:r w:rsidR="00603E63" w:rsidRPr="00603E6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13C6686E" w14:textId="40AB7F20" w:rsidR="00B90C83" w:rsidRPr="00644116" w:rsidRDefault="00B90C83" w:rsidP="00644116">
      <w:pPr>
        <w:pStyle w:val="Akapitzlist"/>
        <w:numPr>
          <w:ilvl w:val="0"/>
          <w:numId w:val="3"/>
        </w:numPr>
        <w:tabs>
          <w:tab w:val="left" w:pos="567"/>
        </w:tabs>
        <w:spacing w:before="57" w:after="0" w:line="240" w:lineRule="atLeast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W celu potwierdzenia spełniania warunków udziału w postępowaniu, będziemy polegać na zdolnościach technicznych lub zawodowych lub sytuacji finansowej lub ekonomicznej, niżej wymienionych podmiotów udostępniających zasoby</w:t>
      </w:r>
      <w:r w:rsidR="00F50792"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(wypełnić tylko w przypadku, gdy wykonawca przewiduje udział podmiotów udostępniających zasoby)</w:t>
      </w:r>
      <w:r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820"/>
      </w:tblGrid>
      <w:tr w:rsidR="00B90C83" w:rsidRPr="00644116" w14:paraId="617216EA" w14:textId="77777777" w:rsidTr="00644116">
        <w:trPr>
          <w:trHeight w:val="734"/>
          <w:jc w:val="center"/>
        </w:trPr>
        <w:tc>
          <w:tcPr>
            <w:tcW w:w="3685" w:type="dxa"/>
            <w:vAlign w:val="center"/>
          </w:tcPr>
          <w:p w14:paraId="05901C6B" w14:textId="65E1F718" w:rsidR="00B90C83" w:rsidRPr="00644116" w:rsidRDefault="00B90C83" w:rsidP="00B90C83">
            <w:pPr>
              <w:tabs>
                <w:tab w:val="left" w:pos="383"/>
              </w:tabs>
              <w:spacing w:before="57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Firma (nazwa) podmiotu udostępniającego zasoby</w:t>
            </w:r>
          </w:p>
        </w:tc>
        <w:tc>
          <w:tcPr>
            <w:tcW w:w="4820" w:type="dxa"/>
            <w:vAlign w:val="center"/>
          </w:tcPr>
          <w:p w14:paraId="049EF6E3" w14:textId="77777777" w:rsidR="00B90C83" w:rsidRPr="00644116" w:rsidRDefault="00B90C83" w:rsidP="00B90C83">
            <w:pPr>
              <w:tabs>
                <w:tab w:val="left" w:pos="383"/>
              </w:tabs>
              <w:spacing w:before="57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dostępnych Wykonawcy zasobów podmiotu udostępniającego</w:t>
            </w:r>
          </w:p>
        </w:tc>
      </w:tr>
      <w:tr w:rsidR="00B90C83" w:rsidRPr="00644116" w14:paraId="3A1CDEFE" w14:textId="77777777" w:rsidTr="00644116">
        <w:trPr>
          <w:trHeight w:val="409"/>
          <w:jc w:val="center"/>
        </w:trPr>
        <w:tc>
          <w:tcPr>
            <w:tcW w:w="3685" w:type="dxa"/>
            <w:vAlign w:val="center"/>
          </w:tcPr>
          <w:p w14:paraId="377EAE35" w14:textId="77777777" w:rsidR="00B90C83" w:rsidRPr="00644116" w:rsidRDefault="00B90C83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FFD14AD" w14:textId="04C54842" w:rsidR="003C1661" w:rsidRPr="00644116" w:rsidRDefault="003C1661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6B0F0417" w14:textId="77777777" w:rsidR="00B90C83" w:rsidRPr="00644116" w:rsidRDefault="00B90C83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90C83" w:rsidRPr="00644116" w14:paraId="1D33C616" w14:textId="77777777" w:rsidTr="00644116">
        <w:trPr>
          <w:trHeight w:val="400"/>
          <w:jc w:val="center"/>
        </w:trPr>
        <w:tc>
          <w:tcPr>
            <w:tcW w:w="3685" w:type="dxa"/>
            <w:vAlign w:val="center"/>
          </w:tcPr>
          <w:p w14:paraId="41A0CD73" w14:textId="77777777" w:rsidR="003C1661" w:rsidRPr="00644116" w:rsidRDefault="003C1661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AAC1EF0" w14:textId="11EE09A3" w:rsidR="003C1661" w:rsidRPr="00644116" w:rsidRDefault="003C1661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582BA3B2" w14:textId="77777777" w:rsidR="00B90C83" w:rsidRPr="00644116" w:rsidRDefault="00B90C83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1D6E03B" w14:textId="769C94EC" w:rsidR="00605CAB" w:rsidRPr="00644116" w:rsidRDefault="00605CAB" w:rsidP="00644116">
      <w:pPr>
        <w:pStyle w:val="Akapitzlist"/>
        <w:numPr>
          <w:ilvl w:val="0"/>
          <w:numId w:val="3"/>
        </w:numPr>
        <w:tabs>
          <w:tab w:val="left" w:pos="567"/>
        </w:tabs>
        <w:spacing w:before="57" w:after="0" w:line="240" w:lineRule="atLeast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>Następujące zakresy rzeczowe wchodzące w przedmiot zamówienia zamierzamy zlecić następującym podwykonawcom</w:t>
      </w:r>
      <w:r w:rsidR="00F50792"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(jeżeli są już znani)</w:t>
      </w:r>
      <w:r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6C0B31AC" w14:textId="77777777" w:rsidR="007666FB" w:rsidRPr="00644116" w:rsidRDefault="007666FB" w:rsidP="007666FB">
      <w:pPr>
        <w:tabs>
          <w:tab w:val="left" w:pos="383"/>
        </w:tabs>
        <w:spacing w:before="57" w:after="0" w:line="240" w:lineRule="atLeast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4876"/>
      </w:tblGrid>
      <w:tr w:rsidR="00605CAB" w:rsidRPr="00644116" w14:paraId="7144C8CE" w14:textId="77777777" w:rsidTr="00644116">
        <w:trPr>
          <w:jc w:val="center"/>
        </w:trPr>
        <w:tc>
          <w:tcPr>
            <w:tcW w:w="3685" w:type="dxa"/>
          </w:tcPr>
          <w:p w14:paraId="1C76B773" w14:textId="202602D4" w:rsidR="00605CAB" w:rsidRPr="00644116" w:rsidRDefault="00605CAB" w:rsidP="007666FB">
            <w:pPr>
              <w:tabs>
                <w:tab w:val="left" w:pos="383"/>
              </w:tabs>
              <w:spacing w:before="57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Podwykonawca (firma lub nazwa, adres)</w:t>
            </w:r>
          </w:p>
        </w:tc>
        <w:tc>
          <w:tcPr>
            <w:tcW w:w="4876" w:type="dxa"/>
          </w:tcPr>
          <w:p w14:paraId="116881B5" w14:textId="6D474F69" w:rsidR="00605CAB" w:rsidRPr="00644116" w:rsidRDefault="00605CAB" w:rsidP="007666FB">
            <w:pPr>
              <w:tabs>
                <w:tab w:val="left" w:pos="383"/>
              </w:tabs>
              <w:spacing w:before="57"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441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rzeczowy</w:t>
            </w:r>
          </w:p>
        </w:tc>
      </w:tr>
      <w:tr w:rsidR="00605CAB" w:rsidRPr="00644116" w14:paraId="74A04713" w14:textId="77777777" w:rsidTr="00644116">
        <w:trPr>
          <w:trHeight w:val="530"/>
          <w:jc w:val="center"/>
        </w:trPr>
        <w:tc>
          <w:tcPr>
            <w:tcW w:w="3685" w:type="dxa"/>
          </w:tcPr>
          <w:p w14:paraId="68F8EBBE" w14:textId="77777777" w:rsidR="003C1661" w:rsidRPr="00644116" w:rsidRDefault="003C1661" w:rsidP="00B90C83">
            <w:pPr>
              <w:tabs>
                <w:tab w:val="left" w:pos="383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6D86EAF" w14:textId="70C24C60" w:rsidR="003C1661" w:rsidRPr="00644116" w:rsidRDefault="003C1661" w:rsidP="00B90C83">
            <w:pPr>
              <w:tabs>
                <w:tab w:val="left" w:pos="383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76" w:type="dxa"/>
          </w:tcPr>
          <w:p w14:paraId="681B267C" w14:textId="77777777" w:rsidR="00605CAB" w:rsidRPr="00644116" w:rsidRDefault="00605CAB" w:rsidP="00B90C83">
            <w:pPr>
              <w:tabs>
                <w:tab w:val="left" w:pos="383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5CAB" w:rsidRPr="00644116" w14:paraId="60891F5A" w14:textId="77777777" w:rsidTr="00644116">
        <w:trPr>
          <w:trHeight w:val="551"/>
          <w:jc w:val="center"/>
        </w:trPr>
        <w:tc>
          <w:tcPr>
            <w:tcW w:w="3685" w:type="dxa"/>
          </w:tcPr>
          <w:p w14:paraId="23F0DD08" w14:textId="77777777" w:rsidR="003C1661" w:rsidRPr="00644116" w:rsidRDefault="003C1661" w:rsidP="00B90C83">
            <w:pPr>
              <w:tabs>
                <w:tab w:val="left" w:pos="383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3D3908C" w14:textId="332B6C92" w:rsidR="003C1661" w:rsidRPr="00644116" w:rsidRDefault="003C1661" w:rsidP="00B90C83">
            <w:pPr>
              <w:tabs>
                <w:tab w:val="left" w:pos="383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76" w:type="dxa"/>
          </w:tcPr>
          <w:p w14:paraId="265D3363" w14:textId="77777777" w:rsidR="00605CAB" w:rsidRPr="00644116" w:rsidRDefault="00605CAB" w:rsidP="00B90C83">
            <w:pPr>
              <w:tabs>
                <w:tab w:val="left" w:pos="383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FDED520" w14:textId="77777777" w:rsidR="00582CDC" w:rsidRPr="00644116" w:rsidRDefault="00582CDC" w:rsidP="00E21DC9">
      <w:pPr>
        <w:tabs>
          <w:tab w:val="left" w:pos="383"/>
        </w:tabs>
        <w:spacing w:before="57" w:after="0" w:line="24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783038" w14:textId="7B3DD1D8" w:rsidR="001D1D34" w:rsidRPr="00644116" w:rsidRDefault="001D1D34" w:rsidP="00644116">
      <w:pPr>
        <w:pStyle w:val="Akapitzlist"/>
        <w:numPr>
          <w:ilvl w:val="0"/>
          <w:numId w:val="3"/>
        </w:numPr>
        <w:tabs>
          <w:tab w:val="left" w:pos="567"/>
        </w:tabs>
        <w:spacing w:before="57" w:after="0" w:line="240" w:lineRule="atLeast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>Do oferty załączam</w:t>
      </w:r>
      <w:r w:rsidR="00BC3E4B"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35693F2A" w14:textId="77777777" w:rsidR="00644116" w:rsidRPr="00644116" w:rsidRDefault="007666FB" w:rsidP="00F87DB8">
      <w:pPr>
        <w:pStyle w:val="Akapitzlist"/>
        <w:numPr>
          <w:ilvl w:val="0"/>
          <w:numId w:val="5"/>
        </w:numPr>
        <w:tabs>
          <w:tab w:val="left" w:pos="38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Oświadczenie o niepodleganiu wykluczeniu oraz spełnianiu warunków udziału w</w:t>
      </w:r>
      <w:r w:rsidR="00582CDC" w:rsidRPr="006441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postępowaniu</w:t>
      </w:r>
    </w:p>
    <w:p w14:paraId="209C0F76" w14:textId="54970F97" w:rsidR="0061595F" w:rsidRPr="00644116" w:rsidRDefault="00644116" w:rsidP="00F87DB8">
      <w:pPr>
        <w:pStyle w:val="Akapitzlist"/>
        <w:numPr>
          <w:ilvl w:val="0"/>
          <w:numId w:val="5"/>
        </w:numPr>
        <w:tabs>
          <w:tab w:val="left" w:pos="38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2E09F762" w14:textId="423DE83A" w:rsidR="00644116" w:rsidRPr="00644116" w:rsidRDefault="00644116" w:rsidP="00F87DB8">
      <w:pPr>
        <w:pStyle w:val="Akapitzlist"/>
        <w:numPr>
          <w:ilvl w:val="0"/>
          <w:numId w:val="5"/>
        </w:numPr>
        <w:tabs>
          <w:tab w:val="left" w:pos="38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4F644125" w14:textId="5C02C0C6" w:rsidR="00644116" w:rsidRPr="00644116" w:rsidRDefault="00644116" w:rsidP="00F87DB8">
      <w:pPr>
        <w:pStyle w:val="Akapitzlist"/>
        <w:numPr>
          <w:ilvl w:val="0"/>
          <w:numId w:val="5"/>
        </w:numPr>
        <w:tabs>
          <w:tab w:val="left" w:pos="38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5423FA69" w14:textId="70AA659C" w:rsidR="00644116" w:rsidRPr="00644116" w:rsidRDefault="00644116" w:rsidP="00F87DB8">
      <w:pPr>
        <w:pStyle w:val="Akapitzlist"/>
        <w:numPr>
          <w:ilvl w:val="0"/>
          <w:numId w:val="5"/>
        </w:numPr>
        <w:tabs>
          <w:tab w:val="left" w:pos="38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248F71B5" w14:textId="54091146" w:rsidR="00644116" w:rsidRPr="00644116" w:rsidRDefault="00644116" w:rsidP="00F87DB8">
      <w:pPr>
        <w:pStyle w:val="Akapitzlist"/>
        <w:numPr>
          <w:ilvl w:val="0"/>
          <w:numId w:val="5"/>
        </w:numPr>
        <w:tabs>
          <w:tab w:val="left" w:pos="38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30295D73" w14:textId="77777777" w:rsidR="00644116" w:rsidRPr="00644116" w:rsidRDefault="00644116" w:rsidP="00644116">
      <w:pPr>
        <w:pStyle w:val="Akapitzlist"/>
        <w:tabs>
          <w:tab w:val="left" w:pos="383"/>
        </w:tabs>
        <w:spacing w:before="57" w:after="0" w:line="240" w:lineRule="atLeast"/>
        <w:ind w:left="110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B466D5" w14:textId="69FD10DF" w:rsidR="00A12BA6" w:rsidRPr="00644116" w:rsidRDefault="00A12BA6" w:rsidP="00644116">
      <w:pPr>
        <w:pStyle w:val="Akapitzlist"/>
        <w:numPr>
          <w:ilvl w:val="0"/>
          <w:numId w:val="3"/>
        </w:numPr>
        <w:tabs>
          <w:tab w:val="left" w:pos="567"/>
        </w:tabs>
        <w:spacing w:before="57" w:after="0" w:line="240" w:lineRule="atLeast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>Po</w:t>
      </w:r>
      <w:r w:rsidR="00B90C83"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>zostałe oświadczenia</w:t>
      </w:r>
      <w:r w:rsidRPr="00644116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57AA81EA" w14:textId="7AE89127" w:rsidR="00E21DC9" w:rsidRPr="00644116" w:rsidRDefault="000729B9" w:rsidP="00644116">
      <w:pPr>
        <w:numPr>
          <w:ilvl w:val="0"/>
          <w:numId w:val="1"/>
        </w:numPr>
        <w:tabs>
          <w:tab w:val="clear" w:pos="1069"/>
          <w:tab w:val="num" w:pos="1134"/>
        </w:tabs>
        <w:suppressAutoHyphens/>
        <w:spacing w:before="57" w:after="120" w:line="240" w:lineRule="atLeast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Oświadczamy, że uważamy się za związanych niniejszą ofertą przez czas wskazany w specyfikacji warunków zamówienia (SWZ)</w:t>
      </w:r>
      <w:r w:rsidR="003F25EE" w:rsidRPr="006441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D5485D" w14:textId="51974004" w:rsidR="00E21DC9" w:rsidRPr="00644116" w:rsidRDefault="00E21DC9" w:rsidP="00644116">
      <w:pPr>
        <w:numPr>
          <w:ilvl w:val="0"/>
          <w:numId w:val="1"/>
        </w:numPr>
        <w:tabs>
          <w:tab w:val="clear" w:pos="1069"/>
          <w:tab w:val="num" w:pos="1134"/>
        </w:tabs>
        <w:suppressAutoHyphens/>
        <w:spacing w:before="57" w:after="120" w:line="240" w:lineRule="atLeast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Oświadczam, iż</w:t>
      </w:r>
      <w:r w:rsidR="000729B9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zapoznaliśmy się z SWZ, w tym także ze wzorem umowy i uzyskaliśmy wszelkie informacje niezbędne do przygotowania niniejszej oferty. W przypadku wyboru naszej oferty zobowiązujemy się do zawarcia umowy zgodnej z niniejszą ofertą, na warunkach określonych w SWZ oraz w miejscu i terminie wyznaczonym przez Zamawiającego, a przed zawarciem umowy wniesienia zabezpieczenia należytego wykonania umowy.</w:t>
      </w:r>
    </w:p>
    <w:p w14:paraId="02ECDD35" w14:textId="5285C920" w:rsidR="000729B9" w:rsidRPr="00644116" w:rsidRDefault="000729B9" w:rsidP="00644116">
      <w:pPr>
        <w:numPr>
          <w:ilvl w:val="0"/>
          <w:numId w:val="1"/>
        </w:numPr>
        <w:tabs>
          <w:tab w:val="clear" w:pos="1069"/>
          <w:tab w:val="num" w:pos="1134"/>
        </w:tabs>
        <w:suppressAutoHyphens/>
        <w:spacing w:before="57" w:after="120" w:line="240" w:lineRule="atLeast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</w:t>
      </w:r>
      <w:r w:rsidR="00603E6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danych, Dz. Urz. UE L 2016 r. nr. 119 s. 1 – „RODO”)</w:t>
      </w:r>
      <w:r w:rsidR="0085644C" w:rsidRPr="006441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C897F76" w14:textId="51E60543" w:rsidR="000729B9" w:rsidRPr="00644116" w:rsidRDefault="000729B9" w:rsidP="00644116">
      <w:pPr>
        <w:numPr>
          <w:ilvl w:val="0"/>
          <w:numId w:val="1"/>
        </w:numPr>
        <w:tabs>
          <w:tab w:val="clear" w:pos="1069"/>
          <w:tab w:val="num" w:pos="1134"/>
        </w:tabs>
        <w:suppressAutoHyphens/>
        <w:spacing w:before="57" w:after="120" w:line="240" w:lineRule="atLeast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Oświadczamy, że wypełniliśmy obowiązki informacyjne przewidziane w art. 13 lub art. 14 RODO wobec osób fizycznych, od których dane osobowe bezpośrednio lub pośrednio pozyskaliśmy w</w:t>
      </w:r>
      <w:r w:rsidR="00582CDC" w:rsidRPr="006441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celu ubiegania się o udzielenie zamówienia publicznego w niniejszym postępowaniu.</w:t>
      </w:r>
    </w:p>
    <w:p w14:paraId="1B0B6DC6" w14:textId="15375C1A" w:rsidR="0085644C" w:rsidRPr="00644116" w:rsidRDefault="00E21DC9" w:rsidP="00644116">
      <w:pPr>
        <w:numPr>
          <w:ilvl w:val="0"/>
          <w:numId w:val="1"/>
        </w:numPr>
        <w:tabs>
          <w:tab w:val="clear" w:pos="1069"/>
          <w:tab w:val="num" w:pos="1134"/>
        </w:tabs>
        <w:suppressAutoHyphens/>
        <w:spacing w:before="57" w:after="120" w:line="240" w:lineRule="atLeast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Oświadczam</w:t>
      </w:r>
      <w:r w:rsidR="0085644C" w:rsidRPr="00644116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, że wszystkie informacje zamieszczone w ofercie są prawdziwe.</w:t>
      </w:r>
    </w:p>
    <w:p w14:paraId="11FB5ABB" w14:textId="3128594E" w:rsidR="00E21DC9" w:rsidRPr="00644116" w:rsidRDefault="00E21DC9" w:rsidP="00644116">
      <w:pPr>
        <w:numPr>
          <w:ilvl w:val="0"/>
          <w:numId w:val="1"/>
        </w:numPr>
        <w:tabs>
          <w:tab w:val="clear" w:pos="1069"/>
          <w:tab w:val="num" w:pos="1134"/>
        </w:tabs>
        <w:suppressAutoHyphens/>
        <w:spacing w:before="57" w:after="120" w:line="240" w:lineRule="atLeast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Zobowiązuj</w:t>
      </w:r>
      <w:r w:rsidR="0085644C" w:rsidRPr="00644116">
        <w:rPr>
          <w:rFonts w:ascii="Arial" w:eastAsia="Times New Roman" w:hAnsi="Arial" w:cs="Arial"/>
          <w:sz w:val="24"/>
          <w:szCs w:val="24"/>
          <w:lang w:eastAsia="pl-PL"/>
        </w:rPr>
        <w:t>emy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 się do wykonania zamówienia w terminie oraz </w:t>
      </w:r>
      <w:r w:rsidR="00B4125C"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 xml:space="preserve">sposób zgodny z warunkami/ parametrami technicznymi i organizacyjnymi </w:t>
      </w:r>
      <w:r w:rsidR="003F25EE" w:rsidRPr="00644116">
        <w:rPr>
          <w:rFonts w:ascii="Arial" w:eastAsia="Times New Roman" w:hAnsi="Arial" w:cs="Arial"/>
          <w:sz w:val="24"/>
          <w:szCs w:val="24"/>
          <w:lang w:eastAsia="pl-PL"/>
        </w:rPr>
        <w:t>wymaganymi przez Zamawiającego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D47E23" w14:textId="1517ACB0" w:rsidR="0055146D" w:rsidRPr="00644116" w:rsidRDefault="000729B9" w:rsidP="0055146D">
      <w:pPr>
        <w:tabs>
          <w:tab w:val="left" w:pos="383"/>
        </w:tabs>
        <w:suppressAutoHyphens/>
        <w:spacing w:before="57"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0540B11" w14:textId="77777777" w:rsidR="000C61CA" w:rsidRPr="00644116" w:rsidRDefault="000C61CA" w:rsidP="00E21DC9">
      <w:pPr>
        <w:spacing w:after="0" w:line="240" w:lineRule="auto"/>
        <w:ind w:left="52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7C52EB" w14:textId="77777777" w:rsidR="003F25EE" w:rsidRPr="00644116" w:rsidRDefault="003F25EE" w:rsidP="003B37C7">
      <w:pPr>
        <w:spacing w:after="0" w:line="240" w:lineRule="auto"/>
        <w:ind w:left="52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85CDCC" w14:textId="083C49CC" w:rsidR="005A3C25" w:rsidRPr="00644116" w:rsidRDefault="003B37C7" w:rsidP="003B37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……………............, dnia .........................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ab/>
        <w:t>……..</w:t>
      </w:r>
      <w:r w:rsidR="005A3C25" w:rsidRPr="0064411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Pr="00644116"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</w:p>
    <w:p w14:paraId="3534EF70" w14:textId="2652DA76" w:rsidR="00E21DC9" w:rsidRPr="00644116" w:rsidRDefault="003B37C7" w:rsidP="003B37C7">
      <w:pPr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(miejscowość, data) </w:t>
      </w:r>
      <w:r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E21DC9"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(podpis </w:t>
      </w:r>
      <w:r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>Wykonawcy</w:t>
      </w:r>
      <w:r w:rsidR="00E21DC9" w:rsidRPr="0064411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580E5A3F" w14:textId="77777777" w:rsidR="00605939" w:rsidRDefault="00605939" w:rsidP="00E21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1BA455" w14:textId="0BE7D621" w:rsidR="003B37C7" w:rsidRPr="00644116" w:rsidRDefault="000729B9" w:rsidP="00E21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lang w:eastAsia="pl-PL"/>
        </w:rPr>
        <w:t>* - niepotrzebne skreślić</w:t>
      </w:r>
    </w:p>
    <w:p w14:paraId="79959701" w14:textId="77777777" w:rsidR="000C61CA" w:rsidRPr="00644116" w:rsidRDefault="000C61CA" w:rsidP="00E21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012C83" w14:textId="77777777" w:rsidR="0055146D" w:rsidRPr="00644116" w:rsidRDefault="003F25EE" w:rsidP="00E21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  <w:r w:rsidRPr="00644116">
        <w:rPr>
          <w:rFonts w:ascii="Arial" w:eastAsia="Times New Roman" w:hAnsi="Arial" w:cs="Arial"/>
          <w:sz w:val="24"/>
          <w:szCs w:val="24"/>
          <w:u w:val="single"/>
          <w:lang w:eastAsia="pl-PL"/>
        </w:rPr>
        <w:tab/>
      </w:r>
    </w:p>
    <w:p w14:paraId="28D421DF" w14:textId="77777777" w:rsidR="0055146D" w:rsidRPr="00644116" w:rsidRDefault="0055146D" w:rsidP="00EA3605">
      <w:pPr>
        <w:tabs>
          <w:tab w:val="center" w:pos="1985"/>
          <w:tab w:val="center" w:pos="7088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644116">
        <w:rPr>
          <w:rFonts w:ascii="Arial" w:hAnsi="Arial" w:cs="Arial"/>
          <w:iCs/>
          <w:sz w:val="24"/>
          <w:szCs w:val="24"/>
        </w:rPr>
        <w:t>Informacja statystyczna:</w:t>
      </w:r>
    </w:p>
    <w:p w14:paraId="6D241FAE" w14:textId="3461C20C" w:rsidR="0055146D" w:rsidRPr="00644116" w:rsidRDefault="00582CDC" w:rsidP="00EA3605">
      <w:pPr>
        <w:tabs>
          <w:tab w:val="center" w:pos="1985"/>
          <w:tab w:val="center" w:pos="7088"/>
        </w:tabs>
        <w:spacing w:after="120"/>
        <w:jc w:val="both"/>
        <w:rPr>
          <w:rFonts w:ascii="Arial" w:hAnsi="Arial" w:cs="Arial"/>
          <w:sz w:val="24"/>
          <w:szCs w:val="24"/>
          <w:lang w:eastAsia="en-GB"/>
        </w:rPr>
      </w:pPr>
      <w:r w:rsidRPr="00644116">
        <w:rPr>
          <w:rFonts w:ascii="Arial" w:hAnsi="Arial" w:cs="Arial"/>
          <w:sz w:val="24"/>
          <w:szCs w:val="24"/>
          <w:lang w:eastAsia="en-GB"/>
        </w:rPr>
        <w:t>C</w:t>
      </w:r>
      <w:r w:rsidR="0055146D" w:rsidRPr="00644116">
        <w:rPr>
          <w:rFonts w:ascii="Arial" w:hAnsi="Arial" w:cs="Arial"/>
          <w:sz w:val="24"/>
          <w:szCs w:val="24"/>
          <w:lang w:eastAsia="en-GB"/>
        </w:rPr>
        <w:t>zy wykonawca jest mikroprzedsiębiorstwem bądź małym lub średnim przedsiębiorstwem</w:t>
      </w:r>
      <w:r w:rsidR="0055146D" w:rsidRPr="00644116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1"/>
      </w:r>
      <w:r w:rsidR="0055146D" w:rsidRPr="00644116">
        <w:rPr>
          <w:rFonts w:ascii="Arial" w:hAnsi="Arial" w:cs="Arial"/>
          <w:sz w:val="24"/>
          <w:szCs w:val="24"/>
          <w:lang w:eastAsia="en-GB"/>
        </w:rPr>
        <w:t>?</w:t>
      </w:r>
    </w:p>
    <w:p w14:paraId="1DE054D8" w14:textId="37A5E494" w:rsidR="0055146D" w:rsidRPr="00644116" w:rsidRDefault="00AA22F0" w:rsidP="00EA3605">
      <w:pPr>
        <w:tabs>
          <w:tab w:val="center" w:pos="1985"/>
          <w:tab w:val="center" w:pos="7088"/>
        </w:tabs>
        <w:spacing w:after="120"/>
        <w:jc w:val="center"/>
        <w:rPr>
          <w:rFonts w:ascii="Arial" w:hAnsi="Arial" w:cs="Arial"/>
          <w:i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lang w:eastAsia="en-GB"/>
          </w:rPr>
          <w:id w:val="-94075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939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55146D" w:rsidRPr="00644116">
        <w:rPr>
          <w:rFonts w:ascii="Arial" w:hAnsi="Arial" w:cs="Arial"/>
          <w:sz w:val="24"/>
          <w:szCs w:val="24"/>
          <w:lang w:eastAsia="en-GB"/>
        </w:rPr>
        <w:t xml:space="preserve"> Tak           </w:t>
      </w:r>
      <w:sdt>
        <w:sdtPr>
          <w:rPr>
            <w:rFonts w:ascii="Arial" w:hAnsi="Arial" w:cs="Arial"/>
            <w:sz w:val="24"/>
            <w:szCs w:val="24"/>
            <w:lang w:eastAsia="en-GB"/>
          </w:rPr>
          <w:id w:val="-101299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939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55146D" w:rsidRPr="00644116">
        <w:rPr>
          <w:rFonts w:ascii="Arial" w:hAnsi="Arial" w:cs="Arial"/>
          <w:sz w:val="24"/>
          <w:szCs w:val="24"/>
          <w:lang w:eastAsia="en-GB"/>
        </w:rPr>
        <w:t xml:space="preserve"> Nie</w:t>
      </w:r>
    </w:p>
    <w:sectPr w:rsidR="0055146D" w:rsidRPr="00644116" w:rsidSect="008E7D1F">
      <w:headerReference w:type="default" r:id="rId8"/>
      <w:footerReference w:type="default" r:id="rId9"/>
      <w:pgSz w:w="11906" w:h="16838"/>
      <w:pgMar w:top="1134" w:right="1418" w:bottom="56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DCB1F" w14:textId="77777777" w:rsidR="005C6CDA" w:rsidRDefault="005C6CDA" w:rsidP="00E21DC9">
      <w:pPr>
        <w:spacing w:after="0" w:line="240" w:lineRule="auto"/>
      </w:pPr>
      <w:r>
        <w:separator/>
      </w:r>
    </w:p>
  </w:endnote>
  <w:endnote w:type="continuationSeparator" w:id="0">
    <w:p w14:paraId="2479B97F" w14:textId="77777777" w:rsidR="005C6CDA" w:rsidRDefault="005C6CDA" w:rsidP="00E2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56E3B" w14:textId="2955A786" w:rsidR="00707905" w:rsidRDefault="00707905">
    <w:pPr>
      <w:pStyle w:val="Stopka"/>
      <w:jc w:val="right"/>
    </w:pPr>
    <w:r>
      <w:t xml:space="preserve">str. </w:t>
    </w:r>
    <w:sdt>
      <w:sdtPr>
        <w:id w:val="16868094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A22F0">
          <w:rPr>
            <w:noProof/>
          </w:rPr>
          <w:t>4</w:t>
        </w:r>
        <w:r>
          <w:fldChar w:fldCharType="end"/>
        </w:r>
      </w:sdtContent>
    </w:sdt>
  </w:p>
  <w:p w14:paraId="5B72942A" w14:textId="77777777" w:rsidR="00336B07" w:rsidRDefault="00336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EDDF3" w14:textId="77777777" w:rsidR="005C6CDA" w:rsidRDefault="005C6CDA" w:rsidP="00E21DC9">
      <w:pPr>
        <w:spacing w:after="0" w:line="240" w:lineRule="auto"/>
      </w:pPr>
      <w:r>
        <w:separator/>
      </w:r>
    </w:p>
  </w:footnote>
  <w:footnote w:type="continuationSeparator" w:id="0">
    <w:p w14:paraId="5A309F4C" w14:textId="77777777" w:rsidR="005C6CDA" w:rsidRDefault="005C6CDA" w:rsidP="00E21DC9">
      <w:pPr>
        <w:spacing w:after="0" w:line="240" w:lineRule="auto"/>
      </w:pPr>
      <w:r>
        <w:continuationSeparator/>
      </w:r>
    </w:p>
  </w:footnote>
  <w:footnote w:id="1">
    <w:p w14:paraId="0FC74C44" w14:textId="77777777" w:rsidR="0055146D" w:rsidRPr="003B6373" w:rsidRDefault="0055146D" w:rsidP="005514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BC581C0" w14:textId="77777777" w:rsidR="0055146D" w:rsidRPr="003B6373" w:rsidRDefault="0055146D" w:rsidP="0055146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30F93AC" w14:textId="77777777" w:rsidR="0055146D" w:rsidRPr="003B6373" w:rsidRDefault="0055146D" w:rsidP="0055146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7A0D6C5" w14:textId="77777777" w:rsidR="0055146D" w:rsidRDefault="0055146D" w:rsidP="0055146D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1B968" w14:textId="4A877CE6" w:rsidR="000A5231" w:rsidRDefault="00C46C04" w:rsidP="0058585F">
    <w:pPr>
      <w:pStyle w:val="Nagwek"/>
      <w:spacing w:before="0" w:after="0"/>
      <w:jc w:val="right"/>
      <w:rPr>
        <w:rFonts w:asciiTheme="minorHAnsi" w:hAnsiTheme="minorHAnsi" w:cstheme="minorHAnsi"/>
        <w:i/>
        <w:iCs/>
      </w:rPr>
    </w:pPr>
    <w:bookmarkStart w:id="1" w:name="_Hlk66964604"/>
    <w:bookmarkStart w:id="2" w:name="_Hlk66964605"/>
    <w:bookmarkStart w:id="3" w:name="_Hlk66964607"/>
    <w:bookmarkStart w:id="4" w:name="_Hlk66964608"/>
    <w:r>
      <w:rPr>
        <w:rFonts w:asciiTheme="minorHAnsi" w:hAnsiTheme="minorHAnsi" w:cstheme="minorHAnsi"/>
        <w:i/>
        <w:iCs/>
      </w:rPr>
      <w:t>„</w:t>
    </w:r>
    <w:r w:rsidR="00644116" w:rsidRPr="00644116">
      <w:rPr>
        <w:rFonts w:asciiTheme="minorHAnsi" w:hAnsiTheme="minorHAnsi" w:cstheme="minorHAnsi"/>
        <w:i/>
        <w:iCs/>
      </w:rPr>
      <w:t>Bieżące utrzymanie dróg leśnych i dojazdów przeciwpożarowych w Nadleśnictwie Orneta w 2022 roku</w:t>
    </w:r>
    <w:r>
      <w:rPr>
        <w:rFonts w:asciiTheme="minorHAnsi" w:hAnsiTheme="minorHAnsi" w:cstheme="minorHAnsi"/>
        <w:i/>
        <w:iCs/>
      </w:rPr>
      <w:t>”</w:t>
    </w:r>
  </w:p>
  <w:p w14:paraId="2F7A8689" w14:textId="26E352FE" w:rsidR="00A4263D" w:rsidRDefault="00C46C04" w:rsidP="0058585F">
    <w:pPr>
      <w:pStyle w:val="Nagwek"/>
      <w:spacing w:before="0" w:after="0"/>
      <w:jc w:val="right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 xml:space="preserve"> znak spr.</w:t>
    </w:r>
    <w:r w:rsidR="00F87DB8">
      <w:rPr>
        <w:rFonts w:asciiTheme="minorHAnsi" w:hAnsiTheme="minorHAnsi" w:cstheme="minorHAnsi"/>
        <w:i/>
        <w:iCs/>
      </w:rPr>
      <w:t>:</w:t>
    </w:r>
    <w:r>
      <w:rPr>
        <w:rFonts w:asciiTheme="minorHAnsi" w:hAnsiTheme="minorHAnsi" w:cstheme="minorHAnsi"/>
        <w:i/>
        <w:iCs/>
      </w:rPr>
      <w:t xml:space="preserve"> SA.270</w:t>
    </w:r>
    <w:r w:rsidR="00F87DB8">
      <w:rPr>
        <w:rFonts w:asciiTheme="minorHAnsi" w:hAnsiTheme="minorHAnsi" w:cstheme="minorHAnsi"/>
        <w:i/>
        <w:iCs/>
      </w:rPr>
      <w:t>.15.</w:t>
    </w:r>
    <w:r>
      <w:rPr>
        <w:rFonts w:asciiTheme="minorHAnsi" w:hAnsiTheme="minorHAnsi" w:cstheme="minorHAnsi"/>
        <w:i/>
        <w:iCs/>
      </w:rPr>
      <w:t>202</w:t>
    </w:r>
    <w:r w:rsidR="000A5231">
      <w:rPr>
        <w:rFonts w:asciiTheme="minorHAnsi" w:hAnsiTheme="minorHAnsi" w:cstheme="minorHAnsi"/>
        <w:i/>
        <w:iCs/>
      </w:rPr>
      <w:t>2</w:t>
    </w:r>
    <w:bookmarkEnd w:id="1"/>
    <w:bookmarkEnd w:id="2"/>
    <w:bookmarkEnd w:id="3"/>
    <w:bookmarkEnd w:id="4"/>
  </w:p>
  <w:p w14:paraId="387C7E48" w14:textId="4B5F787D" w:rsidR="00C46C04" w:rsidRPr="00A4263D" w:rsidRDefault="00C46C04" w:rsidP="00C46C04">
    <w:pPr>
      <w:pStyle w:val="Nagwek"/>
      <w:spacing w:before="0" w:after="0"/>
      <w:rPr>
        <w:rFonts w:asciiTheme="minorHAnsi" w:hAnsiTheme="minorHAnsi" w:cstheme="minorHAns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7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8" w15:restartNumberingAfterBreak="0">
    <w:nsid w:val="2B0634F5"/>
    <w:multiLevelType w:val="hybridMultilevel"/>
    <w:tmpl w:val="95DA498E"/>
    <w:lvl w:ilvl="0" w:tplc="6F72D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3666D"/>
    <w:multiLevelType w:val="hybridMultilevel"/>
    <w:tmpl w:val="41D632DA"/>
    <w:lvl w:ilvl="0" w:tplc="04150011">
      <w:start w:val="1"/>
      <w:numFmt w:val="decimal"/>
      <w:lvlText w:val="%1)"/>
      <w:lvlJc w:val="left"/>
      <w:pPr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19B403D"/>
    <w:multiLevelType w:val="hybridMultilevel"/>
    <w:tmpl w:val="6FD00520"/>
    <w:lvl w:ilvl="0" w:tplc="E7E4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15375F0"/>
    <w:multiLevelType w:val="hybridMultilevel"/>
    <w:tmpl w:val="F52057B8"/>
    <w:lvl w:ilvl="0" w:tplc="A90EE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A04DCF"/>
    <w:multiLevelType w:val="hybridMultilevel"/>
    <w:tmpl w:val="258E39A6"/>
    <w:lvl w:ilvl="0" w:tplc="28A6E5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642E4"/>
    <w:multiLevelType w:val="hybridMultilevel"/>
    <w:tmpl w:val="B2FAD8B2"/>
    <w:lvl w:ilvl="0" w:tplc="D0643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57BF9"/>
    <w:multiLevelType w:val="hybridMultilevel"/>
    <w:tmpl w:val="A8069358"/>
    <w:lvl w:ilvl="0" w:tplc="60CCF1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0"/>
  </w:num>
  <w:num w:numId="5">
    <w:abstractNumId w:val="9"/>
  </w:num>
  <w:num w:numId="6">
    <w:abstractNumId w:val="15"/>
  </w:num>
  <w:num w:numId="7">
    <w:abstractNumId w:val="17"/>
  </w:num>
  <w:num w:numId="8">
    <w:abstractNumId w:val="8"/>
  </w:num>
  <w:num w:numId="9">
    <w:abstractNumId w:val="14"/>
  </w:num>
  <w:num w:numId="1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C9"/>
    <w:rsid w:val="00001065"/>
    <w:rsid w:val="00004D2E"/>
    <w:rsid w:val="0000507A"/>
    <w:rsid w:val="00005A52"/>
    <w:rsid w:val="00012CE8"/>
    <w:rsid w:val="00012CF6"/>
    <w:rsid w:val="000140B6"/>
    <w:rsid w:val="00014E82"/>
    <w:rsid w:val="000152AE"/>
    <w:rsid w:val="00017321"/>
    <w:rsid w:val="00021FF7"/>
    <w:rsid w:val="000230B3"/>
    <w:rsid w:val="0002406D"/>
    <w:rsid w:val="00025EE4"/>
    <w:rsid w:val="00025F6B"/>
    <w:rsid w:val="00026DA7"/>
    <w:rsid w:val="00030B28"/>
    <w:rsid w:val="00030D51"/>
    <w:rsid w:val="0003341F"/>
    <w:rsid w:val="00037644"/>
    <w:rsid w:val="00040E91"/>
    <w:rsid w:val="0004182D"/>
    <w:rsid w:val="00042480"/>
    <w:rsid w:val="00057E54"/>
    <w:rsid w:val="000674E9"/>
    <w:rsid w:val="00070088"/>
    <w:rsid w:val="000729B9"/>
    <w:rsid w:val="00076144"/>
    <w:rsid w:val="00076B5F"/>
    <w:rsid w:val="00081B9F"/>
    <w:rsid w:val="00081D65"/>
    <w:rsid w:val="000858C5"/>
    <w:rsid w:val="00085CF5"/>
    <w:rsid w:val="00085EA3"/>
    <w:rsid w:val="00091BA4"/>
    <w:rsid w:val="0009417F"/>
    <w:rsid w:val="00095AF9"/>
    <w:rsid w:val="00095CF8"/>
    <w:rsid w:val="0009752A"/>
    <w:rsid w:val="000A0749"/>
    <w:rsid w:val="000A0773"/>
    <w:rsid w:val="000A5231"/>
    <w:rsid w:val="000A5853"/>
    <w:rsid w:val="000B06F2"/>
    <w:rsid w:val="000B1A5C"/>
    <w:rsid w:val="000B694D"/>
    <w:rsid w:val="000C2E99"/>
    <w:rsid w:val="000C61CA"/>
    <w:rsid w:val="000D1102"/>
    <w:rsid w:val="000D26BA"/>
    <w:rsid w:val="000D2CA0"/>
    <w:rsid w:val="000D332B"/>
    <w:rsid w:val="000D6D50"/>
    <w:rsid w:val="000D71C3"/>
    <w:rsid w:val="000E0BFB"/>
    <w:rsid w:val="000E21A0"/>
    <w:rsid w:val="000F10D4"/>
    <w:rsid w:val="000F1C79"/>
    <w:rsid w:val="000F2C1E"/>
    <w:rsid w:val="000F35F2"/>
    <w:rsid w:val="000F609A"/>
    <w:rsid w:val="000F6206"/>
    <w:rsid w:val="001003FC"/>
    <w:rsid w:val="00102901"/>
    <w:rsid w:val="00105B90"/>
    <w:rsid w:val="001065C7"/>
    <w:rsid w:val="00115377"/>
    <w:rsid w:val="00120CCC"/>
    <w:rsid w:val="001255FB"/>
    <w:rsid w:val="00125ED4"/>
    <w:rsid w:val="00126098"/>
    <w:rsid w:val="00130E9F"/>
    <w:rsid w:val="001360C9"/>
    <w:rsid w:val="00140931"/>
    <w:rsid w:val="00144D08"/>
    <w:rsid w:val="001475EE"/>
    <w:rsid w:val="001476D7"/>
    <w:rsid w:val="00147D70"/>
    <w:rsid w:val="0015065D"/>
    <w:rsid w:val="00153E9B"/>
    <w:rsid w:val="001541F5"/>
    <w:rsid w:val="0015457D"/>
    <w:rsid w:val="00156B08"/>
    <w:rsid w:val="0016147F"/>
    <w:rsid w:val="00171333"/>
    <w:rsid w:val="001715C8"/>
    <w:rsid w:val="00175289"/>
    <w:rsid w:val="00177881"/>
    <w:rsid w:val="001818F7"/>
    <w:rsid w:val="00190AFC"/>
    <w:rsid w:val="00191253"/>
    <w:rsid w:val="00191BB6"/>
    <w:rsid w:val="00192FF8"/>
    <w:rsid w:val="00194BC1"/>
    <w:rsid w:val="00195C9A"/>
    <w:rsid w:val="001A28BE"/>
    <w:rsid w:val="001A2B13"/>
    <w:rsid w:val="001A46ED"/>
    <w:rsid w:val="001A5C5F"/>
    <w:rsid w:val="001A797B"/>
    <w:rsid w:val="001B42C2"/>
    <w:rsid w:val="001B6916"/>
    <w:rsid w:val="001C04D5"/>
    <w:rsid w:val="001C279F"/>
    <w:rsid w:val="001C606D"/>
    <w:rsid w:val="001D1CA2"/>
    <w:rsid w:val="001D1D34"/>
    <w:rsid w:val="001D21DD"/>
    <w:rsid w:val="001D388E"/>
    <w:rsid w:val="001D72A3"/>
    <w:rsid w:val="001E4E43"/>
    <w:rsid w:val="001F0423"/>
    <w:rsid w:val="001F0AB9"/>
    <w:rsid w:val="001F2E2D"/>
    <w:rsid w:val="001F3CF6"/>
    <w:rsid w:val="001F4D44"/>
    <w:rsid w:val="001F5C34"/>
    <w:rsid w:val="002021AE"/>
    <w:rsid w:val="00204B26"/>
    <w:rsid w:val="0020785B"/>
    <w:rsid w:val="00207E8D"/>
    <w:rsid w:val="00211C75"/>
    <w:rsid w:val="00212EC6"/>
    <w:rsid w:val="00213353"/>
    <w:rsid w:val="00214411"/>
    <w:rsid w:val="002218D1"/>
    <w:rsid w:val="00222AAB"/>
    <w:rsid w:val="0022368E"/>
    <w:rsid w:val="002251BF"/>
    <w:rsid w:val="002259E5"/>
    <w:rsid w:val="002270C8"/>
    <w:rsid w:val="002272D5"/>
    <w:rsid w:val="00227656"/>
    <w:rsid w:val="002330CF"/>
    <w:rsid w:val="00234353"/>
    <w:rsid w:val="00234EBB"/>
    <w:rsid w:val="002448BC"/>
    <w:rsid w:val="00245A8B"/>
    <w:rsid w:val="00245D10"/>
    <w:rsid w:val="00252590"/>
    <w:rsid w:val="002529CB"/>
    <w:rsid w:val="002558F1"/>
    <w:rsid w:val="00256A5A"/>
    <w:rsid w:val="00261539"/>
    <w:rsid w:val="00262313"/>
    <w:rsid w:val="00263A0C"/>
    <w:rsid w:val="00264704"/>
    <w:rsid w:val="00267D6E"/>
    <w:rsid w:val="0027094B"/>
    <w:rsid w:val="00273675"/>
    <w:rsid w:val="002833FA"/>
    <w:rsid w:val="0029114D"/>
    <w:rsid w:val="00294AAC"/>
    <w:rsid w:val="002962B2"/>
    <w:rsid w:val="00297044"/>
    <w:rsid w:val="002A02A6"/>
    <w:rsid w:val="002A034E"/>
    <w:rsid w:val="002A2A86"/>
    <w:rsid w:val="002A3F60"/>
    <w:rsid w:val="002B2D37"/>
    <w:rsid w:val="002B3C8D"/>
    <w:rsid w:val="002B6330"/>
    <w:rsid w:val="002B7A38"/>
    <w:rsid w:val="002C4E40"/>
    <w:rsid w:val="002D1DDC"/>
    <w:rsid w:val="002D25DB"/>
    <w:rsid w:val="002D3C77"/>
    <w:rsid w:val="002D5FD4"/>
    <w:rsid w:val="002D60AE"/>
    <w:rsid w:val="002D6628"/>
    <w:rsid w:val="002E122D"/>
    <w:rsid w:val="002E23D4"/>
    <w:rsid w:val="002E4F51"/>
    <w:rsid w:val="002F1429"/>
    <w:rsid w:val="002F282E"/>
    <w:rsid w:val="002F6319"/>
    <w:rsid w:val="002F635B"/>
    <w:rsid w:val="0030155F"/>
    <w:rsid w:val="00302445"/>
    <w:rsid w:val="0030248F"/>
    <w:rsid w:val="00302FA6"/>
    <w:rsid w:val="00305400"/>
    <w:rsid w:val="00305CE5"/>
    <w:rsid w:val="00311AF6"/>
    <w:rsid w:val="00312090"/>
    <w:rsid w:val="00312521"/>
    <w:rsid w:val="00313464"/>
    <w:rsid w:val="0031434D"/>
    <w:rsid w:val="003154F6"/>
    <w:rsid w:val="00315F93"/>
    <w:rsid w:val="00321749"/>
    <w:rsid w:val="00326B75"/>
    <w:rsid w:val="00330B69"/>
    <w:rsid w:val="0033188D"/>
    <w:rsid w:val="003321CA"/>
    <w:rsid w:val="003334B9"/>
    <w:rsid w:val="00336B07"/>
    <w:rsid w:val="003378B7"/>
    <w:rsid w:val="00340934"/>
    <w:rsid w:val="0034590E"/>
    <w:rsid w:val="00360AB9"/>
    <w:rsid w:val="003631B4"/>
    <w:rsid w:val="00363ED4"/>
    <w:rsid w:val="00370A09"/>
    <w:rsid w:val="00370AB6"/>
    <w:rsid w:val="0037113A"/>
    <w:rsid w:val="003732D7"/>
    <w:rsid w:val="003804D5"/>
    <w:rsid w:val="0038158C"/>
    <w:rsid w:val="003842F8"/>
    <w:rsid w:val="0038655C"/>
    <w:rsid w:val="0039162A"/>
    <w:rsid w:val="003921DE"/>
    <w:rsid w:val="003A481A"/>
    <w:rsid w:val="003A4EE0"/>
    <w:rsid w:val="003A4F7F"/>
    <w:rsid w:val="003B2140"/>
    <w:rsid w:val="003B37C7"/>
    <w:rsid w:val="003B3DB2"/>
    <w:rsid w:val="003B4D1D"/>
    <w:rsid w:val="003B6B8D"/>
    <w:rsid w:val="003C1661"/>
    <w:rsid w:val="003C16C2"/>
    <w:rsid w:val="003C46A2"/>
    <w:rsid w:val="003D0604"/>
    <w:rsid w:val="003D0E79"/>
    <w:rsid w:val="003D2604"/>
    <w:rsid w:val="003D2AF3"/>
    <w:rsid w:val="003D3A77"/>
    <w:rsid w:val="003D5D05"/>
    <w:rsid w:val="003D7960"/>
    <w:rsid w:val="003E4A32"/>
    <w:rsid w:val="003E65FC"/>
    <w:rsid w:val="003F0835"/>
    <w:rsid w:val="003F1A3A"/>
    <w:rsid w:val="003F213A"/>
    <w:rsid w:val="003F25EE"/>
    <w:rsid w:val="003F2694"/>
    <w:rsid w:val="003F2E39"/>
    <w:rsid w:val="003F4890"/>
    <w:rsid w:val="003F5725"/>
    <w:rsid w:val="00403DA2"/>
    <w:rsid w:val="00406A66"/>
    <w:rsid w:val="0040790A"/>
    <w:rsid w:val="00407E44"/>
    <w:rsid w:val="00410D38"/>
    <w:rsid w:val="00412B78"/>
    <w:rsid w:val="00416099"/>
    <w:rsid w:val="0042253C"/>
    <w:rsid w:val="00422AB9"/>
    <w:rsid w:val="00422EB4"/>
    <w:rsid w:val="0042361F"/>
    <w:rsid w:val="00425FF5"/>
    <w:rsid w:val="0042744E"/>
    <w:rsid w:val="00427E37"/>
    <w:rsid w:val="004309FD"/>
    <w:rsid w:val="00431B6F"/>
    <w:rsid w:val="004348F7"/>
    <w:rsid w:val="00434B46"/>
    <w:rsid w:val="00440A3C"/>
    <w:rsid w:val="00441DBD"/>
    <w:rsid w:val="00444394"/>
    <w:rsid w:val="004467B6"/>
    <w:rsid w:val="00450446"/>
    <w:rsid w:val="004514A7"/>
    <w:rsid w:val="004526A8"/>
    <w:rsid w:val="00453724"/>
    <w:rsid w:val="00454471"/>
    <w:rsid w:val="004550A7"/>
    <w:rsid w:val="004554AE"/>
    <w:rsid w:val="00456ED8"/>
    <w:rsid w:val="00460452"/>
    <w:rsid w:val="004643BD"/>
    <w:rsid w:val="00466D28"/>
    <w:rsid w:val="00467816"/>
    <w:rsid w:val="00471346"/>
    <w:rsid w:val="00475787"/>
    <w:rsid w:val="0048204F"/>
    <w:rsid w:val="00483278"/>
    <w:rsid w:val="00485BF0"/>
    <w:rsid w:val="004874B3"/>
    <w:rsid w:val="00490630"/>
    <w:rsid w:val="004924A7"/>
    <w:rsid w:val="00495E83"/>
    <w:rsid w:val="0049649B"/>
    <w:rsid w:val="004A3C19"/>
    <w:rsid w:val="004A531D"/>
    <w:rsid w:val="004B0033"/>
    <w:rsid w:val="004B3A17"/>
    <w:rsid w:val="004B4A76"/>
    <w:rsid w:val="004C2255"/>
    <w:rsid w:val="004C250E"/>
    <w:rsid w:val="004D2789"/>
    <w:rsid w:val="004D28C7"/>
    <w:rsid w:val="004D535C"/>
    <w:rsid w:val="004D79C8"/>
    <w:rsid w:val="004E0A58"/>
    <w:rsid w:val="004E1924"/>
    <w:rsid w:val="004E3FEF"/>
    <w:rsid w:val="004E5852"/>
    <w:rsid w:val="004E77E3"/>
    <w:rsid w:val="004F40DC"/>
    <w:rsid w:val="004F6104"/>
    <w:rsid w:val="004F6FAF"/>
    <w:rsid w:val="004F7150"/>
    <w:rsid w:val="005007A7"/>
    <w:rsid w:val="00501D86"/>
    <w:rsid w:val="00502458"/>
    <w:rsid w:val="00503FE6"/>
    <w:rsid w:val="00504E39"/>
    <w:rsid w:val="00505CFE"/>
    <w:rsid w:val="00510B17"/>
    <w:rsid w:val="00511A6C"/>
    <w:rsid w:val="005127AD"/>
    <w:rsid w:val="00512990"/>
    <w:rsid w:val="00512B28"/>
    <w:rsid w:val="00513808"/>
    <w:rsid w:val="00520207"/>
    <w:rsid w:val="00520537"/>
    <w:rsid w:val="00520A7C"/>
    <w:rsid w:val="005220A2"/>
    <w:rsid w:val="00522CA6"/>
    <w:rsid w:val="00525099"/>
    <w:rsid w:val="00525947"/>
    <w:rsid w:val="0053090E"/>
    <w:rsid w:val="005351C5"/>
    <w:rsid w:val="00535AEE"/>
    <w:rsid w:val="00537745"/>
    <w:rsid w:val="005404BE"/>
    <w:rsid w:val="00543ED7"/>
    <w:rsid w:val="00546E80"/>
    <w:rsid w:val="0055146D"/>
    <w:rsid w:val="00554EA3"/>
    <w:rsid w:val="005571D2"/>
    <w:rsid w:val="005574CB"/>
    <w:rsid w:val="005601AE"/>
    <w:rsid w:val="005631B3"/>
    <w:rsid w:val="005637BD"/>
    <w:rsid w:val="0056556E"/>
    <w:rsid w:val="00575F88"/>
    <w:rsid w:val="00577DDA"/>
    <w:rsid w:val="0058070D"/>
    <w:rsid w:val="00581E9F"/>
    <w:rsid w:val="00582C91"/>
    <w:rsid w:val="00582CDC"/>
    <w:rsid w:val="00584AA1"/>
    <w:rsid w:val="0058585F"/>
    <w:rsid w:val="00587059"/>
    <w:rsid w:val="00590B03"/>
    <w:rsid w:val="005947E8"/>
    <w:rsid w:val="005A135A"/>
    <w:rsid w:val="005A3C25"/>
    <w:rsid w:val="005A6DBF"/>
    <w:rsid w:val="005B2150"/>
    <w:rsid w:val="005B2782"/>
    <w:rsid w:val="005B2828"/>
    <w:rsid w:val="005B5D3A"/>
    <w:rsid w:val="005C48FD"/>
    <w:rsid w:val="005C6CDA"/>
    <w:rsid w:val="005C7E01"/>
    <w:rsid w:val="005D2A0C"/>
    <w:rsid w:val="005D5384"/>
    <w:rsid w:val="005D651F"/>
    <w:rsid w:val="005E01B9"/>
    <w:rsid w:val="005E0F8B"/>
    <w:rsid w:val="005E5CAA"/>
    <w:rsid w:val="005F1E90"/>
    <w:rsid w:val="005F206B"/>
    <w:rsid w:val="005F247B"/>
    <w:rsid w:val="005F3F8F"/>
    <w:rsid w:val="005F4A49"/>
    <w:rsid w:val="006014F1"/>
    <w:rsid w:val="0060160C"/>
    <w:rsid w:val="00603C29"/>
    <w:rsid w:val="00603E63"/>
    <w:rsid w:val="00605939"/>
    <w:rsid w:val="00605CAB"/>
    <w:rsid w:val="0060766E"/>
    <w:rsid w:val="006103A6"/>
    <w:rsid w:val="00612937"/>
    <w:rsid w:val="00612ED2"/>
    <w:rsid w:val="0061595F"/>
    <w:rsid w:val="00620501"/>
    <w:rsid w:val="00621754"/>
    <w:rsid w:val="0062370B"/>
    <w:rsid w:val="00625138"/>
    <w:rsid w:val="00625D35"/>
    <w:rsid w:val="00631000"/>
    <w:rsid w:val="0063330D"/>
    <w:rsid w:val="00635B09"/>
    <w:rsid w:val="00636B39"/>
    <w:rsid w:val="00642DD0"/>
    <w:rsid w:val="00643C32"/>
    <w:rsid w:val="00644116"/>
    <w:rsid w:val="0065320B"/>
    <w:rsid w:val="00657446"/>
    <w:rsid w:val="00660CE4"/>
    <w:rsid w:val="00661647"/>
    <w:rsid w:val="00662256"/>
    <w:rsid w:val="00662CDD"/>
    <w:rsid w:val="00665079"/>
    <w:rsid w:val="00671D67"/>
    <w:rsid w:val="00673470"/>
    <w:rsid w:val="00680768"/>
    <w:rsid w:val="00681860"/>
    <w:rsid w:val="0068337F"/>
    <w:rsid w:val="00686D6C"/>
    <w:rsid w:val="0069069A"/>
    <w:rsid w:val="006909DB"/>
    <w:rsid w:val="00690BB6"/>
    <w:rsid w:val="00690E6A"/>
    <w:rsid w:val="0069420E"/>
    <w:rsid w:val="00694A11"/>
    <w:rsid w:val="00696C8D"/>
    <w:rsid w:val="006A593F"/>
    <w:rsid w:val="006A7A14"/>
    <w:rsid w:val="006B1D10"/>
    <w:rsid w:val="006B1FC0"/>
    <w:rsid w:val="006B2353"/>
    <w:rsid w:val="006B277A"/>
    <w:rsid w:val="006B3A5A"/>
    <w:rsid w:val="006B3B59"/>
    <w:rsid w:val="006B7085"/>
    <w:rsid w:val="006C1A25"/>
    <w:rsid w:val="006C4499"/>
    <w:rsid w:val="006C5877"/>
    <w:rsid w:val="006C6885"/>
    <w:rsid w:val="006D0DD8"/>
    <w:rsid w:val="006D0EA0"/>
    <w:rsid w:val="006D2432"/>
    <w:rsid w:val="006D31CA"/>
    <w:rsid w:val="006D3401"/>
    <w:rsid w:val="006D69B3"/>
    <w:rsid w:val="006E0CFD"/>
    <w:rsid w:val="006E209D"/>
    <w:rsid w:val="006E4100"/>
    <w:rsid w:val="006E43B5"/>
    <w:rsid w:val="006E7B19"/>
    <w:rsid w:val="006F01A6"/>
    <w:rsid w:val="006F3426"/>
    <w:rsid w:val="006F65B3"/>
    <w:rsid w:val="007055AF"/>
    <w:rsid w:val="00705C76"/>
    <w:rsid w:val="00707905"/>
    <w:rsid w:val="007106CF"/>
    <w:rsid w:val="00712449"/>
    <w:rsid w:val="00715B4A"/>
    <w:rsid w:val="00726A53"/>
    <w:rsid w:val="0073029D"/>
    <w:rsid w:val="0073250F"/>
    <w:rsid w:val="00734D79"/>
    <w:rsid w:val="0074387D"/>
    <w:rsid w:val="0074441A"/>
    <w:rsid w:val="00745338"/>
    <w:rsid w:val="00745449"/>
    <w:rsid w:val="00745687"/>
    <w:rsid w:val="00746C41"/>
    <w:rsid w:val="007514FB"/>
    <w:rsid w:val="00752070"/>
    <w:rsid w:val="007529AB"/>
    <w:rsid w:val="00754128"/>
    <w:rsid w:val="00762B6F"/>
    <w:rsid w:val="00763322"/>
    <w:rsid w:val="007666FB"/>
    <w:rsid w:val="00766F58"/>
    <w:rsid w:val="0076765B"/>
    <w:rsid w:val="00770126"/>
    <w:rsid w:val="007702EF"/>
    <w:rsid w:val="00770558"/>
    <w:rsid w:val="00772B40"/>
    <w:rsid w:val="007734E6"/>
    <w:rsid w:val="00774DEE"/>
    <w:rsid w:val="00776AA6"/>
    <w:rsid w:val="00780D14"/>
    <w:rsid w:val="00790D3A"/>
    <w:rsid w:val="00791E91"/>
    <w:rsid w:val="00792294"/>
    <w:rsid w:val="00795D21"/>
    <w:rsid w:val="007A2EBD"/>
    <w:rsid w:val="007A6DC3"/>
    <w:rsid w:val="007B0BF8"/>
    <w:rsid w:val="007B3DF0"/>
    <w:rsid w:val="007B4EA1"/>
    <w:rsid w:val="007C23A0"/>
    <w:rsid w:val="007C7060"/>
    <w:rsid w:val="007C7398"/>
    <w:rsid w:val="007E0EC1"/>
    <w:rsid w:val="007E3B2C"/>
    <w:rsid w:val="007E44E8"/>
    <w:rsid w:val="007E491B"/>
    <w:rsid w:val="007E5356"/>
    <w:rsid w:val="007E6623"/>
    <w:rsid w:val="007F0900"/>
    <w:rsid w:val="007F4BDD"/>
    <w:rsid w:val="007F52D5"/>
    <w:rsid w:val="007F5C99"/>
    <w:rsid w:val="00807A87"/>
    <w:rsid w:val="00811CE4"/>
    <w:rsid w:val="008123FF"/>
    <w:rsid w:val="00817373"/>
    <w:rsid w:val="00817A26"/>
    <w:rsid w:val="00824AA2"/>
    <w:rsid w:val="00830F52"/>
    <w:rsid w:val="00835C5B"/>
    <w:rsid w:val="00836BDC"/>
    <w:rsid w:val="00836FE6"/>
    <w:rsid w:val="00840AE3"/>
    <w:rsid w:val="0084149F"/>
    <w:rsid w:val="00842744"/>
    <w:rsid w:val="00845D65"/>
    <w:rsid w:val="0084742A"/>
    <w:rsid w:val="00847C07"/>
    <w:rsid w:val="00850C36"/>
    <w:rsid w:val="00852F65"/>
    <w:rsid w:val="00855CF4"/>
    <w:rsid w:val="0085644C"/>
    <w:rsid w:val="00856F8D"/>
    <w:rsid w:val="0085703A"/>
    <w:rsid w:val="0086199B"/>
    <w:rsid w:val="0086575F"/>
    <w:rsid w:val="008664AF"/>
    <w:rsid w:val="00867510"/>
    <w:rsid w:val="00872785"/>
    <w:rsid w:val="008756CB"/>
    <w:rsid w:val="0087647D"/>
    <w:rsid w:val="00877206"/>
    <w:rsid w:val="00877448"/>
    <w:rsid w:val="008804EA"/>
    <w:rsid w:val="00880968"/>
    <w:rsid w:val="008809EB"/>
    <w:rsid w:val="00882858"/>
    <w:rsid w:val="008848EF"/>
    <w:rsid w:val="008850C0"/>
    <w:rsid w:val="0089044B"/>
    <w:rsid w:val="00892D49"/>
    <w:rsid w:val="008A2EF6"/>
    <w:rsid w:val="008A49B8"/>
    <w:rsid w:val="008A4D65"/>
    <w:rsid w:val="008A58B7"/>
    <w:rsid w:val="008A6156"/>
    <w:rsid w:val="008B1719"/>
    <w:rsid w:val="008B2338"/>
    <w:rsid w:val="008B48D1"/>
    <w:rsid w:val="008B6968"/>
    <w:rsid w:val="008C0298"/>
    <w:rsid w:val="008C1B80"/>
    <w:rsid w:val="008C3E4B"/>
    <w:rsid w:val="008C5747"/>
    <w:rsid w:val="008C6E29"/>
    <w:rsid w:val="008D6BDA"/>
    <w:rsid w:val="008E446B"/>
    <w:rsid w:val="008E7408"/>
    <w:rsid w:val="008E7B9D"/>
    <w:rsid w:val="008E7D1F"/>
    <w:rsid w:val="008F1E9C"/>
    <w:rsid w:val="008F25B2"/>
    <w:rsid w:val="008F33CB"/>
    <w:rsid w:val="008F513D"/>
    <w:rsid w:val="008F7130"/>
    <w:rsid w:val="00902350"/>
    <w:rsid w:val="009055B3"/>
    <w:rsid w:val="00907307"/>
    <w:rsid w:val="00907C7E"/>
    <w:rsid w:val="009129CD"/>
    <w:rsid w:val="00914B56"/>
    <w:rsid w:val="00916ADE"/>
    <w:rsid w:val="00917AE2"/>
    <w:rsid w:val="00923B73"/>
    <w:rsid w:val="009248EF"/>
    <w:rsid w:val="00931922"/>
    <w:rsid w:val="009326CF"/>
    <w:rsid w:val="0093758C"/>
    <w:rsid w:val="00940524"/>
    <w:rsid w:val="0094182F"/>
    <w:rsid w:val="00947A60"/>
    <w:rsid w:val="0095162C"/>
    <w:rsid w:val="00953044"/>
    <w:rsid w:val="00953CAF"/>
    <w:rsid w:val="00954800"/>
    <w:rsid w:val="00956393"/>
    <w:rsid w:val="009569EE"/>
    <w:rsid w:val="009622AC"/>
    <w:rsid w:val="00962468"/>
    <w:rsid w:val="00966402"/>
    <w:rsid w:val="009721D6"/>
    <w:rsid w:val="00972844"/>
    <w:rsid w:val="00975B67"/>
    <w:rsid w:val="00976FC0"/>
    <w:rsid w:val="0098181E"/>
    <w:rsid w:val="00983882"/>
    <w:rsid w:val="009911FA"/>
    <w:rsid w:val="00993527"/>
    <w:rsid w:val="00993D6E"/>
    <w:rsid w:val="00993F29"/>
    <w:rsid w:val="0099542F"/>
    <w:rsid w:val="009A09BC"/>
    <w:rsid w:val="009A0A20"/>
    <w:rsid w:val="009A13BB"/>
    <w:rsid w:val="009A2CBC"/>
    <w:rsid w:val="009A32A5"/>
    <w:rsid w:val="009A6328"/>
    <w:rsid w:val="009B00D6"/>
    <w:rsid w:val="009B1369"/>
    <w:rsid w:val="009B1D19"/>
    <w:rsid w:val="009B224C"/>
    <w:rsid w:val="009B4557"/>
    <w:rsid w:val="009B5260"/>
    <w:rsid w:val="009C7376"/>
    <w:rsid w:val="009D14EE"/>
    <w:rsid w:val="009D31D4"/>
    <w:rsid w:val="009D6D90"/>
    <w:rsid w:val="009D7AF9"/>
    <w:rsid w:val="009E1415"/>
    <w:rsid w:val="009E378A"/>
    <w:rsid w:val="009E5B55"/>
    <w:rsid w:val="009F5504"/>
    <w:rsid w:val="009F5B15"/>
    <w:rsid w:val="00A022FB"/>
    <w:rsid w:val="00A04D39"/>
    <w:rsid w:val="00A0529E"/>
    <w:rsid w:val="00A078CB"/>
    <w:rsid w:val="00A07F6F"/>
    <w:rsid w:val="00A121FA"/>
    <w:rsid w:val="00A12BA6"/>
    <w:rsid w:val="00A20D44"/>
    <w:rsid w:val="00A277AE"/>
    <w:rsid w:val="00A31FD8"/>
    <w:rsid w:val="00A333E8"/>
    <w:rsid w:val="00A34996"/>
    <w:rsid w:val="00A36A2B"/>
    <w:rsid w:val="00A4263D"/>
    <w:rsid w:val="00A43384"/>
    <w:rsid w:val="00A43C7A"/>
    <w:rsid w:val="00A4676C"/>
    <w:rsid w:val="00A523EF"/>
    <w:rsid w:val="00A52819"/>
    <w:rsid w:val="00A53328"/>
    <w:rsid w:val="00A53516"/>
    <w:rsid w:val="00A53770"/>
    <w:rsid w:val="00A5563F"/>
    <w:rsid w:val="00A65CB4"/>
    <w:rsid w:val="00A679BD"/>
    <w:rsid w:val="00A8021F"/>
    <w:rsid w:val="00A810A0"/>
    <w:rsid w:val="00A8180C"/>
    <w:rsid w:val="00A818EF"/>
    <w:rsid w:val="00A850A9"/>
    <w:rsid w:val="00A91728"/>
    <w:rsid w:val="00A91A0E"/>
    <w:rsid w:val="00A94E82"/>
    <w:rsid w:val="00A97531"/>
    <w:rsid w:val="00A97B59"/>
    <w:rsid w:val="00A97E48"/>
    <w:rsid w:val="00AA22F0"/>
    <w:rsid w:val="00AA6E51"/>
    <w:rsid w:val="00AA74EB"/>
    <w:rsid w:val="00AB27CE"/>
    <w:rsid w:val="00AB4FD5"/>
    <w:rsid w:val="00AB5E26"/>
    <w:rsid w:val="00AB620F"/>
    <w:rsid w:val="00AC1974"/>
    <w:rsid w:val="00AC238A"/>
    <w:rsid w:val="00AC2924"/>
    <w:rsid w:val="00AC5876"/>
    <w:rsid w:val="00AC6CAB"/>
    <w:rsid w:val="00AC7F89"/>
    <w:rsid w:val="00AD2DFC"/>
    <w:rsid w:val="00AD3FB0"/>
    <w:rsid w:val="00AD513C"/>
    <w:rsid w:val="00AD5630"/>
    <w:rsid w:val="00AE4FDD"/>
    <w:rsid w:val="00AE52B7"/>
    <w:rsid w:val="00AF4BE5"/>
    <w:rsid w:val="00AF7486"/>
    <w:rsid w:val="00B000F0"/>
    <w:rsid w:val="00B0353A"/>
    <w:rsid w:val="00B04337"/>
    <w:rsid w:val="00B06C45"/>
    <w:rsid w:val="00B10E11"/>
    <w:rsid w:val="00B10FA5"/>
    <w:rsid w:val="00B121E4"/>
    <w:rsid w:val="00B13136"/>
    <w:rsid w:val="00B13414"/>
    <w:rsid w:val="00B154F3"/>
    <w:rsid w:val="00B15783"/>
    <w:rsid w:val="00B17296"/>
    <w:rsid w:val="00B172E6"/>
    <w:rsid w:val="00B24328"/>
    <w:rsid w:val="00B243B6"/>
    <w:rsid w:val="00B24F2A"/>
    <w:rsid w:val="00B25979"/>
    <w:rsid w:val="00B25DBB"/>
    <w:rsid w:val="00B25E78"/>
    <w:rsid w:val="00B301DC"/>
    <w:rsid w:val="00B309E3"/>
    <w:rsid w:val="00B313BE"/>
    <w:rsid w:val="00B3171F"/>
    <w:rsid w:val="00B31E41"/>
    <w:rsid w:val="00B32707"/>
    <w:rsid w:val="00B33667"/>
    <w:rsid w:val="00B34FF8"/>
    <w:rsid w:val="00B3626C"/>
    <w:rsid w:val="00B40A16"/>
    <w:rsid w:val="00B4125C"/>
    <w:rsid w:val="00B41B03"/>
    <w:rsid w:val="00B42296"/>
    <w:rsid w:val="00B43909"/>
    <w:rsid w:val="00B43AE9"/>
    <w:rsid w:val="00B46B12"/>
    <w:rsid w:val="00B51949"/>
    <w:rsid w:val="00B53F0B"/>
    <w:rsid w:val="00B554BC"/>
    <w:rsid w:val="00B57433"/>
    <w:rsid w:val="00B615C2"/>
    <w:rsid w:val="00B6595A"/>
    <w:rsid w:val="00B7039F"/>
    <w:rsid w:val="00B74830"/>
    <w:rsid w:val="00B74C35"/>
    <w:rsid w:val="00B75417"/>
    <w:rsid w:val="00B7685E"/>
    <w:rsid w:val="00B80136"/>
    <w:rsid w:val="00B804AA"/>
    <w:rsid w:val="00B80847"/>
    <w:rsid w:val="00B81DDC"/>
    <w:rsid w:val="00B828F9"/>
    <w:rsid w:val="00B84415"/>
    <w:rsid w:val="00B86E24"/>
    <w:rsid w:val="00B90C83"/>
    <w:rsid w:val="00B949E7"/>
    <w:rsid w:val="00B96B3F"/>
    <w:rsid w:val="00B96BFD"/>
    <w:rsid w:val="00BA077D"/>
    <w:rsid w:val="00BA6B7C"/>
    <w:rsid w:val="00BB2723"/>
    <w:rsid w:val="00BC1259"/>
    <w:rsid w:val="00BC14B8"/>
    <w:rsid w:val="00BC3E4B"/>
    <w:rsid w:val="00BC4898"/>
    <w:rsid w:val="00BC5BFD"/>
    <w:rsid w:val="00BC672D"/>
    <w:rsid w:val="00BD020B"/>
    <w:rsid w:val="00BD1D9E"/>
    <w:rsid w:val="00BD215B"/>
    <w:rsid w:val="00BD3466"/>
    <w:rsid w:val="00BD3CA6"/>
    <w:rsid w:val="00BD600B"/>
    <w:rsid w:val="00BE01D1"/>
    <w:rsid w:val="00BE37A8"/>
    <w:rsid w:val="00BE3B0C"/>
    <w:rsid w:val="00BE6639"/>
    <w:rsid w:val="00BE70BA"/>
    <w:rsid w:val="00BF0148"/>
    <w:rsid w:val="00BF0166"/>
    <w:rsid w:val="00BF1501"/>
    <w:rsid w:val="00BF44C4"/>
    <w:rsid w:val="00BF6CC0"/>
    <w:rsid w:val="00BF7028"/>
    <w:rsid w:val="00C05BEA"/>
    <w:rsid w:val="00C06621"/>
    <w:rsid w:val="00C07E86"/>
    <w:rsid w:val="00C128B4"/>
    <w:rsid w:val="00C132F0"/>
    <w:rsid w:val="00C16130"/>
    <w:rsid w:val="00C16AA2"/>
    <w:rsid w:val="00C16FD5"/>
    <w:rsid w:val="00C2018E"/>
    <w:rsid w:val="00C221F0"/>
    <w:rsid w:val="00C24711"/>
    <w:rsid w:val="00C306D0"/>
    <w:rsid w:val="00C35B4E"/>
    <w:rsid w:val="00C36AEA"/>
    <w:rsid w:val="00C37913"/>
    <w:rsid w:val="00C37D10"/>
    <w:rsid w:val="00C40D13"/>
    <w:rsid w:val="00C4191D"/>
    <w:rsid w:val="00C41969"/>
    <w:rsid w:val="00C42570"/>
    <w:rsid w:val="00C441FF"/>
    <w:rsid w:val="00C44985"/>
    <w:rsid w:val="00C46C04"/>
    <w:rsid w:val="00C5668C"/>
    <w:rsid w:val="00C57511"/>
    <w:rsid w:val="00C60FCC"/>
    <w:rsid w:val="00C63C02"/>
    <w:rsid w:val="00C65711"/>
    <w:rsid w:val="00C66C6D"/>
    <w:rsid w:val="00C7268D"/>
    <w:rsid w:val="00C73042"/>
    <w:rsid w:val="00C73CAB"/>
    <w:rsid w:val="00C746F9"/>
    <w:rsid w:val="00C75217"/>
    <w:rsid w:val="00C76005"/>
    <w:rsid w:val="00C76ADF"/>
    <w:rsid w:val="00C76E66"/>
    <w:rsid w:val="00C77C67"/>
    <w:rsid w:val="00C81DD0"/>
    <w:rsid w:val="00C8437A"/>
    <w:rsid w:val="00C860EB"/>
    <w:rsid w:val="00C86ED7"/>
    <w:rsid w:val="00C97929"/>
    <w:rsid w:val="00CA1775"/>
    <w:rsid w:val="00CA7E06"/>
    <w:rsid w:val="00CB139B"/>
    <w:rsid w:val="00CB4304"/>
    <w:rsid w:val="00CB66FF"/>
    <w:rsid w:val="00CB67F1"/>
    <w:rsid w:val="00CC2A0C"/>
    <w:rsid w:val="00CC483F"/>
    <w:rsid w:val="00CC4C10"/>
    <w:rsid w:val="00CC5A21"/>
    <w:rsid w:val="00CC6973"/>
    <w:rsid w:val="00CC7018"/>
    <w:rsid w:val="00CD2E33"/>
    <w:rsid w:val="00CD3697"/>
    <w:rsid w:val="00CD71E7"/>
    <w:rsid w:val="00CD75AB"/>
    <w:rsid w:val="00CE0A2F"/>
    <w:rsid w:val="00CE1FFA"/>
    <w:rsid w:val="00CE4EF4"/>
    <w:rsid w:val="00CE7AF8"/>
    <w:rsid w:val="00CF01AA"/>
    <w:rsid w:val="00CF1054"/>
    <w:rsid w:val="00CF1BF9"/>
    <w:rsid w:val="00CF2C86"/>
    <w:rsid w:val="00CF3654"/>
    <w:rsid w:val="00CF449A"/>
    <w:rsid w:val="00CF530F"/>
    <w:rsid w:val="00D01A46"/>
    <w:rsid w:val="00D01A6E"/>
    <w:rsid w:val="00D02165"/>
    <w:rsid w:val="00D03D39"/>
    <w:rsid w:val="00D04B54"/>
    <w:rsid w:val="00D06707"/>
    <w:rsid w:val="00D06C60"/>
    <w:rsid w:val="00D07A7D"/>
    <w:rsid w:val="00D13373"/>
    <w:rsid w:val="00D1341C"/>
    <w:rsid w:val="00D17258"/>
    <w:rsid w:val="00D177A2"/>
    <w:rsid w:val="00D204EF"/>
    <w:rsid w:val="00D207B3"/>
    <w:rsid w:val="00D21243"/>
    <w:rsid w:val="00D24504"/>
    <w:rsid w:val="00D26929"/>
    <w:rsid w:val="00D3018E"/>
    <w:rsid w:val="00D328EA"/>
    <w:rsid w:val="00D34146"/>
    <w:rsid w:val="00D34F2F"/>
    <w:rsid w:val="00D35EA7"/>
    <w:rsid w:val="00D4005F"/>
    <w:rsid w:val="00D418F7"/>
    <w:rsid w:val="00D4266C"/>
    <w:rsid w:val="00D42850"/>
    <w:rsid w:val="00D43B28"/>
    <w:rsid w:val="00D452B8"/>
    <w:rsid w:val="00D4539B"/>
    <w:rsid w:val="00D47241"/>
    <w:rsid w:val="00D5192D"/>
    <w:rsid w:val="00D62E12"/>
    <w:rsid w:val="00D632F4"/>
    <w:rsid w:val="00D64C0D"/>
    <w:rsid w:val="00D64E3E"/>
    <w:rsid w:val="00D65218"/>
    <w:rsid w:val="00D65897"/>
    <w:rsid w:val="00D6649C"/>
    <w:rsid w:val="00D702A6"/>
    <w:rsid w:val="00D77A7F"/>
    <w:rsid w:val="00D80FE5"/>
    <w:rsid w:val="00D82452"/>
    <w:rsid w:val="00D857EB"/>
    <w:rsid w:val="00D85AAB"/>
    <w:rsid w:val="00D86992"/>
    <w:rsid w:val="00D86A32"/>
    <w:rsid w:val="00D86E2E"/>
    <w:rsid w:val="00D87C65"/>
    <w:rsid w:val="00D93EB2"/>
    <w:rsid w:val="00D95A62"/>
    <w:rsid w:val="00D9719B"/>
    <w:rsid w:val="00DA386F"/>
    <w:rsid w:val="00DA7302"/>
    <w:rsid w:val="00DB0604"/>
    <w:rsid w:val="00DB4449"/>
    <w:rsid w:val="00DB7FAA"/>
    <w:rsid w:val="00DC33C0"/>
    <w:rsid w:val="00DC4054"/>
    <w:rsid w:val="00DD4738"/>
    <w:rsid w:val="00DD5B23"/>
    <w:rsid w:val="00DD7183"/>
    <w:rsid w:val="00DD7848"/>
    <w:rsid w:val="00DE54A2"/>
    <w:rsid w:val="00DF0F82"/>
    <w:rsid w:val="00DF2C30"/>
    <w:rsid w:val="00DF3A9E"/>
    <w:rsid w:val="00DF560D"/>
    <w:rsid w:val="00E00AC1"/>
    <w:rsid w:val="00E00D74"/>
    <w:rsid w:val="00E04C87"/>
    <w:rsid w:val="00E1097D"/>
    <w:rsid w:val="00E136AC"/>
    <w:rsid w:val="00E15B7D"/>
    <w:rsid w:val="00E21DC9"/>
    <w:rsid w:val="00E24900"/>
    <w:rsid w:val="00E2532F"/>
    <w:rsid w:val="00E27819"/>
    <w:rsid w:val="00E31ADA"/>
    <w:rsid w:val="00E331B4"/>
    <w:rsid w:val="00E342A5"/>
    <w:rsid w:val="00E36A72"/>
    <w:rsid w:val="00E36B96"/>
    <w:rsid w:val="00E410BB"/>
    <w:rsid w:val="00E4123E"/>
    <w:rsid w:val="00E427C0"/>
    <w:rsid w:val="00E430CF"/>
    <w:rsid w:val="00E44666"/>
    <w:rsid w:val="00E44956"/>
    <w:rsid w:val="00E45025"/>
    <w:rsid w:val="00E5544E"/>
    <w:rsid w:val="00E556DB"/>
    <w:rsid w:val="00E5650A"/>
    <w:rsid w:val="00E5791B"/>
    <w:rsid w:val="00E60E3C"/>
    <w:rsid w:val="00E62DCA"/>
    <w:rsid w:val="00E631A9"/>
    <w:rsid w:val="00E633C8"/>
    <w:rsid w:val="00E641DC"/>
    <w:rsid w:val="00E8262C"/>
    <w:rsid w:val="00E82A36"/>
    <w:rsid w:val="00E8311B"/>
    <w:rsid w:val="00E85B96"/>
    <w:rsid w:val="00E8602B"/>
    <w:rsid w:val="00E8667F"/>
    <w:rsid w:val="00E92D90"/>
    <w:rsid w:val="00E976C3"/>
    <w:rsid w:val="00EA04DF"/>
    <w:rsid w:val="00EA20BA"/>
    <w:rsid w:val="00EA3605"/>
    <w:rsid w:val="00EA5A3E"/>
    <w:rsid w:val="00EA65D1"/>
    <w:rsid w:val="00EB52C3"/>
    <w:rsid w:val="00EC2D13"/>
    <w:rsid w:val="00EC30A3"/>
    <w:rsid w:val="00EC3FA7"/>
    <w:rsid w:val="00EC4247"/>
    <w:rsid w:val="00EC60FA"/>
    <w:rsid w:val="00EC622A"/>
    <w:rsid w:val="00EC67CF"/>
    <w:rsid w:val="00ED292A"/>
    <w:rsid w:val="00ED2D60"/>
    <w:rsid w:val="00ED2DE3"/>
    <w:rsid w:val="00ED321A"/>
    <w:rsid w:val="00ED3420"/>
    <w:rsid w:val="00EE7BE4"/>
    <w:rsid w:val="00EF1791"/>
    <w:rsid w:val="00EF3B78"/>
    <w:rsid w:val="00F00716"/>
    <w:rsid w:val="00F01ED5"/>
    <w:rsid w:val="00F01F3E"/>
    <w:rsid w:val="00F11DB3"/>
    <w:rsid w:val="00F17206"/>
    <w:rsid w:val="00F250B8"/>
    <w:rsid w:val="00F27997"/>
    <w:rsid w:val="00F32187"/>
    <w:rsid w:val="00F4221F"/>
    <w:rsid w:val="00F4391E"/>
    <w:rsid w:val="00F446C3"/>
    <w:rsid w:val="00F44E17"/>
    <w:rsid w:val="00F45854"/>
    <w:rsid w:val="00F50792"/>
    <w:rsid w:val="00F51D50"/>
    <w:rsid w:val="00F535CB"/>
    <w:rsid w:val="00F56B26"/>
    <w:rsid w:val="00F56FF3"/>
    <w:rsid w:val="00F64A4B"/>
    <w:rsid w:val="00F6556F"/>
    <w:rsid w:val="00F70432"/>
    <w:rsid w:val="00F721B2"/>
    <w:rsid w:val="00F73240"/>
    <w:rsid w:val="00F73482"/>
    <w:rsid w:val="00F746DB"/>
    <w:rsid w:val="00F824D0"/>
    <w:rsid w:val="00F83C06"/>
    <w:rsid w:val="00F84F95"/>
    <w:rsid w:val="00F85BD2"/>
    <w:rsid w:val="00F87DB8"/>
    <w:rsid w:val="00F92A6B"/>
    <w:rsid w:val="00F93F96"/>
    <w:rsid w:val="00F96696"/>
    <w:rsid w:val="00F96BDE"/>
    <w:rsid w:val="00F97A0F"/>
    <w:rsid w:val="00FA188D"/>
    <w:rsid w:val="00FA1BE6"/>
    <w:rsid w:val="00FA2187"/>
    <w:rsid w:val="00FA301D"/>
    <w:rsid w:val="00FA4AB2"/>
    <w:rsid w:val="00FB4B88"/>
    <w:rsid w:val="00FB632A"/>
    <w:rsid w:val="00FC7B6D"/>
    <w:rsid w:val="00FD1762"/>
    <w:rsid w:val="00FD2D91"/>
    <w:rsid w:val="00FD3AC2"/>
    <w:rsid w:val="00FD4B94"/>
    <w:rsid w:val="00FD5DD7"/>
    <w:rsid w:val="00FD693F"/>
    <w:rsid w:val="00FE30C5"/>
    <w:rsid w:val="00FE46A0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934D3"/>
  <w15:docId w15:val="{D64DD14C-3328-4C93-A75A-355CD487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B26"/>
  </w:style>
  <w:style w:type="paragraph" w:styleId="Nagwek1">
    <w:name w:val="heading 1"/>
    <w:basedOn w:val="Normalny"/>
    <w:next w:val="Normalny"/>
    <w:link w:val="Nagwek1Znak"/>
    <w:qFormat/>
    <w:rsid w:val="00E21DC9"/>
    <w:pPr>
      <w:keepNext/>
      <w:numPr>
        <w:numId w:val="2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1DC9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1DC9"/>
    <w:pPr>
      <w:keepNext/>
      <w:numPr>
        <w:ilvl w:val="2"/>
        <w:numId w:val="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1DC9"/>
    <w:pPr>
      <w:keepNext/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21DC9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21DC9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21DC9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21DC9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21DC9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D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D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21D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21DC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21DC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21DC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21DC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21DC9"/>
    <w:rPr>
      <w:rFonts w:ascii="Cambria" w:eastAsia="Times New Roman" w:hAnsi="Cambria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21DC9"/>
  </w:style>
  <w:style w:type="paragraph" w:styleId="Tekstpodstawowywcity">
    <w:name w:val="Body Text Indent"/>
    <w:basedOn w:val="Normalny"/>
    <w:link w:val="TekstpodstawowywcityZnak"/>
    <w:rsid w:val="00E21DC9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1DC9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DC9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E21DC9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21DC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21D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semiHidden/>
    <w:rsid w:val="00E21DC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21DC9"/>
    <w:pPr>
      <w:spacing w:before="120" w:after="120" w:line="360" w:lineRule="auto"/>
      <w:ind w:left="1620"/>
      <w:jc w:val="both"/>
    </w:pPr>
    <w:rPr>
      <w:rFonts w:ascii="Times New Roman" w:eastAsia="Times New Roman" w:hAnsi="Times New Roman" w:cs="Times New Roman"/>
      <w:b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21DC9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39"/>
    <w:rsid w:val="00E21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E21DC9"/>
    <w:pPr>
      <w:widowControl w:val="0"/>
      <w:suppressAutoHyphens/>
      <w:spacing w:before="120" w:after="120" w:line="240" w:lineRule="auto"/>
      <w:jc w:val="both"/>
    </w:pPr>
    <w:rPr>
      <w:rFonts w:ascii="Arial" w:eastAsia="Arial Unicode MS" w:hAnsi="Arial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21DC9"/>
    <w:rPr>
      <w:vertAlign w:val="superscript"/>
    </w:rPr>
  </w:style>
  <w:style w:type="paragraph" w:customStyle="1" w:styleId="Default">
    <w:name w:val="Default"/>
    <w:rsid w:val="00E21DC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E21DC9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E21DC9"/>
  </w:style>
  <w:style w:type="paragraph" w:styleId="Tekstprzypisudolnego">
    <w:name w:val="footnote text"/>
    <w:basedOn w:val="Normalny"/>
    <w:link w:val="TekstprzypisudolnegoZnak"/>
    <w:uiPriority w:val="99"/>
    <w:rsid w:val="00E21DC9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D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E21DC9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21D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E21DC9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1DC9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21DC9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character" w:customStyle="1" w:styleId="Odwoanieprzypisudolnego1">
    <w:name w:val="Odwołanie przypisu dolnego1"/>
    <w:rsid w:val="00E21DC9"/>
    <w:rPr>
      <w:vertAlign w:val="superscript"/>
    </w:rPr>
  </w:style>
  <w:style w:type="character" w:customStyle="1" w:styleId="WW8Num3z0">
    <w:name w:val="WW8Num3z0"/>
    <w:rsid w:val="00E21DC9"/>
    <w:rPr>
      <w:b w:val="0"/>
      <w:i w:val="0"/>
    </w:rPr>
  </w:style>
  <w:style w:type="character" w:styleId="Odwoaniedokomentarza">
    <w:name w:val="annotation reference"/>
    <w:semiHidden/>
    <w:rsid w:val="00E21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1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21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rsid w:val="00E21DC9"/>
    <w:rPr>
      <w:vertAlign w:val="superscript"/>
    </w:rPr>
  </w:style>
  <w:style w:type="paragraph" w:customStyle="1" w:styleId="Tekstpodstawowywcity21">
    <w:name w:val="Tekst podstawowy wcięty 21"/>
    <w:basedOn w:val="Normalny"/>
    <w:rsid w:val="00E21DC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customStyle="1" w:styleId="sdfootnote-western">
    <w:name w:val="sdfootnote-western"/>
    <w:basedOn w:val="Normalny"/>
    <w:rsid w:val="00E2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E21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E21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21DC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C1613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52070"/>
    <w:rPr>
      <w:color w:val="808080"/>
    </w:rPr>
  </w:style>
  <w:style w:type="character" w:styleId="Uwydatnienie">
    <w:name w:val="Emphasis"/>
    <w:basedOn w:val="Domylnaczcionkaakapitu"/>
    <w:uiPriority w:val="20"/>
    <w:qFormat/>
    <w:rsid w:val="00852F65"/>
    <w:rPr>
      <w:i/>
      <w:iCs/>
    </w:rPr>
  </w:style>
  <w:style w:type="character" w:customStyle="1" w:styleId="DeltaViewInsertion">
    <w:name w:val="DeltaView Insertion"/>
    <w:rsid w:val="0055146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CCD8-4559-4B91-9B70-E384AF01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Microsoft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Szulc Jacek</dc:creator>
  <cp:lastModifiedBy>N.Orneta Anna Mikłusz</cp:lastModifiedBy>
  <cp:revision>5</cp:revision>
  <cp:lastPrinted>2021-09-15T10:23:00Z</cp:lastPrinted>
  <dcterms:created xsi:type="dcterms:W3CDTF">2022-08-23T05:32:00Z</dcterms:created>
  <dcterms:modified xsi:type="dcterms:W3CDTF">2022-08-30T07:22:00Z</dcterms:modified>
</cp:coreProperties>
</file>