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9BFBF" w14:textId="3320FE41" w:rsidR="00AD78E6" w:rsidRDefault="00AD78E6" w:rsidP="00AD78E6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77347E7E" w14:textId="77777777" w:rsidR="00D910E3" w:rsidRPr="006163B6" w:rsidRDefault="00D910E3" w:rsidP="00AD78E6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</w:p>
    <w:p w14:paraId="7EBDE13E" w14:textId="77777777" w:rsidR="00AD78E6" w:rsidRPr="006163B6" w:rsidRDefault="00AD78E6" w:rsidP="00AD78E6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55770614" w14:textId="77777777" w:rsidR="00AD78E6" w:rsidRPr="006163B6" w:rsidRDefault="00AD78E6" w:rsidP="00AD78E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230FF29" w14:textId="77777777" w:rsidR="00AD78E6" w:rsidRPr="006163B6" w:rsidRDefault="00AD78E6" w:rsidP="00AD78E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3CB9B631" w14:textId="77777777" w:rsidR="00AD78E6" w:rsidRPr="006163B6" w:rsidRDefault="00AD78E6" w:rsidP="00AD78E6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B8F37AA" w14:textId="77777777" w:rsidR="00AD78E6" w:rsidRPr="006163B6" w:rsidRDefault="00AD78E6" w:rsidP="00AD78E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005741A3" w14:textId="77777777" w:rsidR="00AD78E6" w:rsidRPr="006163B6" w:rsidRDefault="00AD78E6" w:rsidP="00AD78E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7DCBA1" w14:textId="77777777" w:rsidR="00AD78E6" w:rsidRPr="006163B6" w:rsidRDefault="00AD78E6" w:rsidP="00AD78E6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AF9A8EC" w14:textId="77777777" w:rsidR="00AD78E6" w:rsidRPr="006163B6" w:rsidRDefault="00AD78E6" w:rsidP="00AD78E6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46D227E5" w14:textId="77777777" w:rsidR="00AD78E6" w:rsidRPr="006163B6" w:rsidRDefault="00AD78E6" w:rsidP="00AD78E6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075164F2" w14:textId="77777777" w:rsidR="00AD78E6" w:rsidRDefault="00AD78E6" w:rsidP="00AD78E6">
      <w:pPr>
        <w:spacing w:after="120"/>
        <w:jc w:val="both"/>
        <w:rPr>
          <w:rFonts w:ascii="Arial Narrow" w:hAnsi="Arial Narrow"/>
          <w:sz w:val="12"/>
        </w:rPr>
      </w:pPr>
    </w:p>
    <w:p w14:paraId="589A48D7" w14:textId="77777777" w:rsidR="00AD78E6" w:rsidRPr="00133057" w:rsidRDefault="00AD78E6" w:rsidP="00AD78E6">
      <w:pPr>
        <w:spacing w:after="120"/>
        <w:jc w:val="both"/>
        <w:rPr>
          <w:rFonts w:ascii="Arial Narrow" w:hAnsi="Arial Narrow"/>
          <w:sz w:val="12"/>
        </w:rPr>
      </w:pPr>
    </w:p>
    <w:p w14:paraId="31E95166" w14:textId="77777777" w:rsidR="00AD78E6" w:rsidRPr="006163B6" w:rsidRDefault="00AD78E6" w:rsidP="00AD78E6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EE4821B" w14:textId="77777777" w:rsidR="00AD78E6" w:rsidRPr="006163B6" w:rsidRDefault="00AD78E6" w:rsidP="00AD78E6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7F602DA8" w14:textId="77777777" w:rsidR="00AD78E6" w:rsidRDefault="00AD78E6" w:rsidP="00AD78E6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e-mail </w:t>
      </w:r>
      <w:hyperlink r:id="rId8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27C47CCB" w14:textId="77777777" w:rsidR="00AD78E6" w:rsidRDefault="00AD78E6" w:rsidP="00AD78E6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2217297D" w14:textId="77777777" w:rsidR="00827CB0" w:rsidRPr="006163B6" w:rsidRDefault="00827CB0" w:rsidP="00AD78E6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37F44DD7" w14:textId="14C45CC5" w:rsidR="00AD78E6" w:rsidRDefault="00AD78E6" w:rsidP="00AD78E6">
      <w:pPr>
        <w:spacing w:after="0" w:line="240" w:lineRule="auto"/>
        <w:jc w:val="both"/>
        <w:rPr>
          <w:rFonts w:ascii="Arial Narrow" w:hAnsi="Arial Narrow"/>
          <w:sz w:val="24"/>
        </w:rPr>
      </w:pPr>
      <w:r w:rsidRPr="00C12A10">
        <w:rPr>
          <w:rFonts w:ascii="Arial Narrow" w:hAnsi="Arial Narrow"/>
          <w:sz w:val="24"/>
        </w:rPr>
        <w:t xml:space="preserve">Odpowiadając na ogłoszenie o </w:t>
      </w:r>
      <w:r w:rsidRPr="00C12A10">
        <w:rPr>
          <w:rFonts w:ascii="Arial Narrow" w:hAnsi="Arial Narrow"/>
          <w:b/>
          <w:sz w:val="24"/>
        </w:rPr>
        <w:t>zamówieniu publicznym</w:t>
      </w:r>
      <w:r w:rsidRPr="00C12A10">
        <w:rPr>
          <w:rFonts w:ascii="Arial Narrow" w:hAnsi="Arial Narrow"/>
          <w:sz w:val="24"/>
        </w:rPr>
        <w:t xml:space="preserve"> na</w:t>
      </w:r>
      <w:r w:rsidRPr="00C12A10">
        <w:rPr>
          <w:rFonts w:ascii="Arial Narrow" w:eastAsia="Verdana" w:hAnsi="Arial Narrow"/>
          <w:b/>
          <w:sz w:val="24"/>
        </w:rPr>
        <w:t xml:space="preserve"> </w:t>
      </w:r>
      <w:r w:rsidR="00575B01" w:rsidRPr="00575B01">
        <w:rPr>
          <w:rFonts w:ascii="Arial Narrow" w:eastAsia="Times New Roman" w:hAnsi="Arial Narrow" w:cs="Arial"/>
          <w:b/>
          <w:sz w:val="24"/>
        </w:rPr>
        <w:t>usług</w:t>
      </w:r>
      <w:r w:rsidR="00575B01">
        <w:rPr>
          <w:rFonts w:ascii="Arial Narrow" w:eastAsia="Times New Roman" w:hAnsi="Arial Narrow" w:cs="Arial"/>
          <w:b/>
          <w:sz w:val="24"/>
        </w:rPr>
        <w:t>i</w:t>
      </w:r>
      <w:r w:rsidR="00575B01" w:rsidRPr="00575B01">
        <w:rPr>
          <w:rFonts w:ascii="Arial Narrow" w:eastAsia="Times New Roman" w:hAnsi="Arial Narrow" w:cs="Arial"/>
          <w:b/>
          <w:sz w:val="24"/>
        </w:rPr>
        <w:t xml:space="preserve"> serwisowe posiadanych przez Zamawiającego systemów eSklep, Elektroniczny Obieg Dokumentów (EOD) oraz System Monitorowania Finansowych Rezerw (SEMAFOR) i usługi rozwoju - godziny rozwojowe </w:t>
      </w:r>
      <w:r w:rsidRPr="00567F4B">
        <w:rPr>
          <w:rFonts w:ascii="Arial Narrow" w:eastAsia="Times New Roman" w:hAnsi="Arial Narrow" w:cs="Arial"/>
          <w:b/>
          <w:sz w:val="24"/>
        </w:rPr>
        <w:t>(</w:t>
      </w:r>
      <w:r>
        <w:rPr>
          <w:rFonts w:ascii="Arial Narrow" w:eastAsia="Times New Roman" w:hAnsi="Arial Narrow" w:cs="Arial"/>
          <w:b/>
          <w:sz w:val="24"/>
        </w:rPr>
        <w:t>TPm</w:t>
      </w:r>
      <w:r w:rsidRPr="00567F4B">
        <w:rPr>
          <w:rFonts w:ascii="Arial Narrow" w:eastAsia="Times New Roman" w:hAnsi="Arial Narrow" w:cs="Arial"/>
          <w:b/>
          <w:sz w:val="24"/>
        </w:rPr>
        <w:t>-</w:t>
      </w:r>
      <w:r w:rsidR="00227A1E">
        <w:rPr>
          <w:rFonts w:ascii="Arial Narrow" w:eastAsia="Times New Roman" w:hAnsi="Arial Narrow" w:cs="Arial"/>
          <w:b/>
          <w:sz w:val="24"/>
        </w:rPr>
        <w:t>152</w:t>
      </w:r>
      <w:r>
        <w:rPr>
          <w:rFonts w:ascii="Arial Narrow" w:eastAsia="Times New Roman" w:hAnsi="Arial Narrow" w:cs="Arial"/>
          <w:b/>
          <w:sz w:val="24"/>
        </w:rPr>
        <w:t>/</w:t>
      </w:r>
      <w:r w:rsidRPr="00567F4B">
        <w:rPr>
          <w:rFonts w:ascii="Arial Narrow" w:eastAsia="Times New Roman" w:hAnsi="Arial Narrow" w:cs="Arial"/>
          <w:b/>
          <w:sz w:val="24"/>
        </w:rPr>
        <w:t>21</w:t>
      </w:r>
      <w:r w:rsidRPr="000B315B">
        <w:rPr>
          <w:rFonts w:ascii="Arial Narrow" w:eastAsia="Times New Roman" w:hAnsi="Arial Narrow" w:cs="Arial"/>
          <w:b/>
          <w:sz w:val="24"/>
        </w:rPr>
        <w:t>),</w:t>
      </w:r>
      <w:r w:rsidRPr="00567F4B">
        <w:rPr>
          <w:rFonts w:ascii="Arial Narrow" w:eastAsia="Times New Roman" w:hAnsi="Arial Narrow" w:cs="Arial"/>
          <w:sz w:val="24"/>
        </w:rPr>
        <w:t xml:space="preserve"> </w:t>
      </w:r>
      <w:r w:rsidRPr="00FA6FFD">
        <w:rPr>
          <w:rFonts w:ascii="Arial Narrow" w:eastAsia="Times New Roman" w:hAnsi="Arial Narrow" w:cs="Arial"/>
          <w:sz w:val="24"/>
        </w:rPr>
        <w:t xml:space="preserve">procedowanym w trybie </w:t>
      </w:r>
      <w:r>
        <w:rPr>
          <w:rFonts w:ascii="Arial Narrow" w:eastAsia="Times New Roman" w:hAnsi="Arial Narrow" w:cs="Arial"/>
          <w:sz w:val="24"/>
        </w:rPr>
        <w:t>podstawowym z możliwością negocjacji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14:paraId="325AFFA2" w14:textId="77777777" w:rsidR="00AD78E6" w:rsidRDefault="00AD78E6" w:rsidP="00AD78E6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680DAB1D" w14:textId="77777777" w:rsidR="00AD78E6" w:rsidRDefault="00AD78E6" w:rsidP="00AD78E6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 oraz na następujących warunkach:</w:t>
      </w:r>
    </w:p>
    <w:p w14:paraId="5CBEAB1E" w14:textId="77777777" w:rsidR="00227A1E" w:rsidRDefault="00227A1E" w:rsidP="00AD78E6">
      <w:pPr>
        <w:pStyle w:val="Tekstpodstawowy"/>
        <w:jc w:val="both"/>
        <w:rPr>
          <w:rFonts w:ascii="Arial Narrow" w:hAnsi="Arial Narrow"/>
          <w:szCs w:val="24"/>
          <w:u w:val="single"/>
        </w:rPr>
      </w:pPr>
    </w:p>
    <w:tbl>
      <w:tblPr>
        <w:tblpPr w:leftFromText="141" w:rightFromText="141" w:vertAnchor="text" w:horzAnchor="margin" w:tblpY="2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126"/>
        <w:gridCol w:w="1560"/>
        <w:gridCol w:w="2409"/>
      </w:tblGrid>
      <w:tr w:rsidR="00227A1E" w:rsidRPr="008830F8" w14:paraId="4C5D5571" w14:textId="77777777" w:rsidTr="003C237C">
        <w:trPr>
          <w:trHeight w:val="5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E4E5" w14:textId="77777777" w:rsidR="00227A1E" w:rsidRPr="00227A1E" w:rsidRDefault="00227A1E" w:rsidP="00227A1E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227A1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Element przedmiotu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2A31" w14:textId="77777777" w:rsidR="00227A1E" w:rsidRPr="00227A1E" w:rsidRDefault="00227A1E" w:rsidP="00227A1E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227A1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5D2A" w14:textId="77777777" w:rsidR="00227A1E" w:rsidRPr="00227A1E" w:rsidRDefault="00227A1E" w:rsidP="00227A1E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227A1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D30C" w14:textId="77777777" w:rsidR="00227A1E" w:rsidRPr="00227A1E" w:rsidRDefault="00227A1E" w:rsidP="00227A1E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227A1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227A1E" w:rsidRPr="008830F8" w14:paraId="1C08A0EE" w14:textId="77777777" w:rsidTr="003C237C">
        <w:trPr>
          <w:cantSplit/>
          <w:trHeight w:val="89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A0F9" w14:textId="77777777" w:rsidR="00227A1E" w:rsidRPr="00227A1E" w:rsidRDefault="00227A1E" w:rsidP="00227A1E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227A1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Suma całkowita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50E4" w14:textId="7858FD97" w:rsidR="00227A1E" w:rsidRPr="00227A1E" w:rsidRDefault="00C1141E" w:rsidP="00C1141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………………</w:t>
            </w:r>
            <w:r w:rsidR="00227A1E" w:rsidRPr="00227A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0BE7" w14:textId="4466BB21" w:rsidR="00227A1E" w:rsidRPr="00227A1E" w:rsidRDefault="00C1141E" w:rsidP="00A161F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</w:t>
            </w:r>
            <w:r w:rsidR="00227A1E" w:rsidRPr="00227A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A161F3">
              <w:rPr>
                <w:rFonts w:ascii="Arial Narrow" w:hAnsi="Arial Narrow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64EC" w14:textId="24C577F0" w:rsidR="00227A1E" w:rsidRPr="00227A1E" w:rsidRDefault="00C1141E" w:rsidP="00227A1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</w:t>
            </w:r>
            <w:r w:rsidR="00227A1E" w:rsidRPr="00227A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227A1E" w:rsidRPr="008830F8" w14:paraId="6DA68D21" w14:textId="77777777" w:rsidTr="00227A1E">
        <w:trPr>
          <w:trHeight w:val="28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9338" w14:textId="77777777" w:rsidR="00227A1E" w:rsidRPr="00227A1E" w:rsidRDefault="00227A1E" w:rsidP="00227A1E">
            <w:pPr>
              <w:pStyle w:val="Tekstpodstawowy21"/>
              <w:suppressAutoHyphens w:val="0"/>
              <w:spacing w:before="0" w:line="256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227A1E">
              <w:rPr>
                <w:rFonts w:ascii="Arial Narrow" w:hAnsi="Arial Narrow" w:cs="Arial"/>
                <w:color w:val="000000"/>
                <w:sz w:val="24"/>
                <w:lang w:eastAsia="en-US"/>
              </w:rPr>
              <w:t>W tym:</w:t>
            </w:r>
          </w:p>
        </w:tc>
      </w:tr>
      <w:tr w:rsidR="00227A1E" w:rsidRPr="008830F8" w14:paraId="3E563FC6" w14:textId="77777777" w:rsidTr="003C237C">
        <w:trPr>
          <w:trHeight w:val="7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1743" w14:textId="2CB8BD31" w:rsidR="00227A1E" w:rsidRPr="00227A1E" w:rsidRDefault="00227A1E" w:rsidP="00227A1E">
            <w:pPr>
              <w:pStyle w:val="Tekstpodstawowy21"/>
              <w:suppressAutoHyphens w:val="0"/>
              <w:spacing w:before="0" w:line="276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227A1E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Usługi serwisowe w okresie </w:t>
            </w:r>
            <w:r w:rsidR="00A66FF4">
              <w:rPr>
                <w:rFonts w:ascii="Arial Narrow" w:hAnsi="Arial Narrow" w:cs="Arial"/>
                <w:color w:val="000000"/>
                <w:sz w:val="24"/>
                <w:lang w:eastAsia="en-US"/>
              </w:rPr>
              <w:t>24 miesięcy od dnia zawarcia umowy</w:t>
            </w:r>
          </w:p>
          <w:p w14:paraId="58662AF2" w14:textId="77777777" w:rsidR="00227A1E" w:rsidRPr="00227A1E" w:rsidRDefault="00227A1E" w:rsidP="00227A1E">
            <w:pPr>
              <w:pStyle w:val="Tekstpodstawowy21"/>
              <w:suppressAutoHyphens w:val="0"/>
              <w:spacing w:before="0" w:line="276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227A1E">
              <w:rPr>
                <w:rFonts w:ascii="Arial Narrow" w:hAnsi="Arial Narrow" w:cs="Arial"/>
                <w:color w:val="000000"/>
                <w:sz w:val="24"/>
                <w:lang w:eastAsia="en-US"/>
              </w:rPr>
              <w:t>(stawka za 1 miesiąc x 24 miesiące)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7C4D" w14:textId="1F026F4C" w:rsidR="00227A1E" w:rsidRPr="00227A1E" w:rsidRDefault="00C1141E" w:rsidP="00227A1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………………</w:t>
            </w:r>
            <w:r w:rsidR="00227A1E" w:rsidRPr="00227A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6F82" w14:textId="484D415B" w:rsidR="00227A1E" w:rsidRPr="00227A1E" w:rsidRDefault="00C1141E" w:rsidP="00227A1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…………….</w:t>
            </w:r>
            <w:r w:rsidR="00227A1E" w:rsidRPr="00227A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A161F3">
              <w:rPr>
                <w:rFonts w:ascii="Arial Narrow" w:hAnsi="Arial Narrow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D0C1" w14:textId="3B1C08E8" w:rsidR="00227A1E" w:rsidRPr="00227A1E" w:rsidRDefault="00C1141E" w:rsidP="00227A1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……………..</w:t>
            </w:r>
            <w:r w:rsidR="00227A1E" w:rsidRPr="00227A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227A1E" w:rsidRPr="00E26973" w14:paraId="24035BAA" w14:textId="77777777" w:rsidTr="003C237C">
        <w:trPr>
          <w:trHeight w:val="7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6999" w14:textId="1C97692B" w:rsidR="00227A1E" w:rsidRPr="00227A1E" w:rsidRDefault="00227A1E" w:rsidP="00575B01">
            <w:pPr>
              <w:pStyle w:val="Tekstpodstawowy21"/>
              <w:suppressAutoHyphens w:val="0"/>
              <w:spacing w:after="120" w:line="256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227A1E">
              <w:rPr>
                <w:rFonts w:ascii="Arial Narrow" w:hAnsi="Arial Narrow" w:cs="Arial"/>
                <w:color w:val="000000"/>
                <w:sz w:val="24"/>
                <w:lang w:eastAsia="en-US"/>
              </w:rPr>
              <w:t>1384 godzin</w:t>
            </w:r>
            <w:r w:rsidR="00575B01">
              <w:rPr>
                <w:rFonts w:ascii="Arial Narrow" w:hAnsi="Arial Narrow" w:cs="Arial"/>
                <w:color w:val="000000"/>
                <w:sz w:val="24"/>
                <w:lang w:eastAsia="en-US"/>
              </w:rPr>
              <w:t>y</w:t>
            </w:r>
            <w:r w:rsidRPr="00227A1E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rozwojow</w:t>
            </w:r>
            <w:r w:rsidR="00575B01">
              <w:rPr>
                <w:rFonts w:ascii="Arial Narrow" w:hAnsi="Arial Narrow" w:cs="Arial"/>
                <w:color w:val="000000"/>
                <w:sz w:val="24"/>
                <w:lang w:eastAsia="en-US"/>
              </w:rPr>
              <w:t>e</w:t>
            </w:r>
            <w:r w:rsidRPr="00227A1E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(stawka za 1 roboczogodzinę x 1384 godzin</w:t>
            </w:r>
            <w:r w:rsidR="00575B01">
              <w:rPr>
                <w:rFonts w:ascii="Arial Narrow" w:hAnsi="Arial Narrow" w:cs="Arial"/>
                <w:color w:val="000000"/>
                <w:sz w:val="24"/>
                <w:lang w:eastAsia="en-US"/>
              </w:rPr>
              <w:t>y</w:t>
            </w:r>
            <w:r w:rsidRPr="00227A1E">
              <w:rPr>
                <w:rFonts w:ascii="Arial Narrow" w:hAnsi="Arial Narrow" w:cs="Arial"/>
                <w:color w:val="000000"/>
                <w:sz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DD0" w14:textId="03CB8900" w:rsidR="00227A1E" w:rsidRPr="00227A1E" w:rsidRDefault="00C1141E" w:rsidP="00227A1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……………….</w:t>
            </w:r>
            <w:r w:rsidR="00227A1E" w:rsidRPr="00227A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CD58" w14:textId="0DA4DB91" w:rsidR="00227A1E" w:rsidRPr="00227A1E" w:rsidRDefault="00C1141E" w:rsidP="00227A1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</w:t>
            </w:r>
            <w:r w:rsidR="00227A1E" w:rsidRPr="00227A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A161F3">
              <w:rPr>
                <w:rFonts w:ascii="Arial Narrow" w:hAnsi="Arial Narrow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A1AE" w14:textId="45EA849C" w:rsidR="00227A1E" w:rsidRPr="00227A1E" w:rsidRDefault="00C1141E" w:rsidP="00227A1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…………..</w:t>
            </w:r>
            <w:r w:rsidR="00227A1E" w:rsidRPr="00227A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zł</w:t>
            </w:r>
          </w:p>
        </w:tc>
      </w:tr>
    </w:tbl>
    <w:p w14:paraId="2AC5FBD2" w14:textId="3DF42BE7" w:rsidR="00227A1E" w:rsidRPr="008830F8" w:rsidRDefault="00227A1E" w:rsidP="00227A1E">
      <w:pPr>
        <w:pStyle w:val="Akapitzlist"/>
        <w:ind w:left="907"/>
        <w:jc w:val="both"/>
        <w:rPr>
          <w:rFonts w:ascii="Cambria" w:hAnsi="Cambria"/>
          <w:sz w:val="20"/>
          <w:szCs w:val="20"/>
        </w:rPr>
      </w:pPr>
    </w:p>
    <w:p w14:paraId="19B782D4" w14:textId="77777777" w:rsidR="00227A1E" w:rsidRDefault="00227A1E" w:rsidP="00AD78E6">
      <w:pPr>
        <w:pStyle w:val="Tekstpodstawowy"/>
        <w:jc w:val="both"/>
        <w:rPr>
          <w:rFonts w:ascii="Arial Narrow" w:hAnsi="Arial Narrow"/>
          <w:szCs w:val="24"/>
          <w:u w:val="single"/>
        </w:rPr>
      </w:pPr>
    </w:p>
    <w:p w14:paraId="33E5A056" w14:textId="77777777" w:rsidR="00D910E3" w:rsidRDefault="00D910E3" w:rsidP="00AD78E6">
      <w:pPr>
        <w:pStyle w:val="Tekstpodstawowy"/>
        <w:jc w:val="both"/>
        <w:rPr>
          <w:rFonts w:ascii="Arial Narrow" w:hAnsi="Arial Narrow"/>
          <w:szCs w:val="24"/>
          <w:u w:val="single"/>
        </w:rPr>
      </w:pPr>
    </w:p>
    <w:p w14:paraId="0B44C0C3" w14:textId="77777777" w:rsidR="00D910E3" w:rsidRDefault="00D910E3" w:rsidP="00AD78E6">
      <w:pPr>
        <w:pStyle w:val="Tekstpodstawowy"/>
        <w:jc w:val="both"/>
        <w:rPr>
          <w:rFonts w:ascii="Arial Narrow" w:hAnsi="Arial Narrow"/>
          <w:szCs w:val="24"/>
          <w:u w:val="single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1275"/>
        <w:gridCol w:w="2977"/>
        <w:gridCol w:w="3822"/>
      </w:tblGrid>
      <w:tr w:rsidR="00827CB0" w:rsidRPr="00827CB0" w14:paraId="03F3F611" w14:textId="77777777" w:rsidTr="00827CB0">
        <w:tc>
          <w:tcPr>
            <w:tcW w:w="1275" w:type="dxa"/>
          </w:tcPr>
          <w:p w14:paraId="5862ED26" w14:textId="71CC1D0A" w:rsidR="00827CB0" w:rsidRPr="00827CB0" w:rsidRDefault="00827CB0" w:rsidP="00827CB0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 w:rsidRPr="00827CB0">
              <w:rPr>
                <w:rFonts w:ascii="Arial Narrow" w:hAnsi="Arial Narrow"/>
                <w:b/>
                <w:szCs w:val="24"/>
              </w:rPr>
              <w:lastRenderedPageBreak/>
              <w:t>L. p.</w:t>
            </w:r>
          </w:p>
        </w:tc>
        <w:tc>
          <w:tcPr>
            <w:tcW w:w="2977" w:type="dxa"/>
          </w:tcPr>
          <w:p w14:paraId="66309EB9" w14:textId="3E82FC23" w:rsidR="00827CB0" w:rsidRPr="00827CB0" w:rsidRDefault="00827CB0" w:rsidP="00827CB0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Funkcja </w:t>
            </w:r>
          </w:p>
        </w:tc>
        <w:tc>
          <w:tcPr>
            <w:tcW w:w="3822" w:type="dxa"/>
          </w:tcPr>
          <w:p w14:paraId="724609D4" w14:textId="793FCB66" w:rsidR="00827CB0" w:rsidRPr="00827CB0" w:rsidRDefault="00A03717" w:rsidP="00827CB0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Doświadczenie - </w:t>
            </w:r>
            <w:r w:rsidR="00827CB0">
              <w:rPr>
                <w:rFonts w:ascii="Arial Narrow" w:hAnsi="Arial Narrow"/>
                <w:b/>
                <w:szCs w:val="24"/>
              </w:rPr>
              <w:t xml:space="preserve">Ilość </w:t>
            </w:r>
            <w:r w:rsidR="00827CB0" w:rsidRPr="00827CB0">
              <w:rPr>
                <w:rFonts w:ascii="Arial Narrow" w:hAnsi="Arial Narrow"/>
                <w:b/>
                <w:szCs w:val="24"/>
              </w:rPr>
              <w:t>miesięcy pracy</w:t>
            </w:r>
          </w:p>
        </w:tc>
      </w:tr>
      <w:tr w:rsidR="00827CB0" w:rsidRPr="00827CB0" w14:paraId="3D4380A3" w14:textId="77777777" w:rsidTr="00827CB0">
        <w:trPr>
          <w:trHeight w:val="558"/>
        </w:trPr>
        <w:tc>
          <w:tcPr>
            <w:tcW w:w="1275" w:type="dxa"/>
          </w:tcPr>
          <w:p w14:paraId="7B40B16C" w14:textId="77777777" w:rsidR="00BD3419" w:rsidRDefault="00BD3419" w:rsidP="00827CB0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41339AF4" w14:textId="420F915F" w:rsidR="00827CB0" w:rsidRPr="00827CB0" w:rsidRDefault="00827CB0" w:rsidP="00827CB0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 w:rsidRPr="00827CB0"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2977" w:type="dxa"/>
          </w:tcPr>
          <w:p w14:paraId="3C01D620" w14:textId="77777777" w:rsidR="00BD3419" w:rsidRDefault="00BD3419" w:rsidP="00827CB0">
            <w:pPr>
              <w:pStyle w:val="Tekstpodstawowy"/>
              <w:rPr>
                <w:rFonts w:ascii="Arial Narrow" w:hAnsi="Arial Narrow"/>
                <w:b/>
                <w:szCs w:val="24"/>
              </w:rPr>
            </w:pPr>
          </w:p>
          <w:p w14:paraId="593AD98D" w14:textId="77777777" w:rsidR="00827CB0" w:rsidRDefault="00827CB0" w:rsidP="00827CB0">
            <w:pPr>
              <w:pStyle w:val="Tekstpodstawowy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Kierownik Projektu</w:t>
            </w:r>
          </w:p>
          <w:p w14:paraId="73CC65FE" w14:textId="0621B25C" w:rsidR="00BD3419" w:rsidRPr="00827CB0" w:rsidRDefault="00BD3419" w:rsidP="00827CB0">
            <w:pPr>
              <w:pStyle w:val="Tekstpodstawowy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822" w:type="dxa"/>
          </w:tcPr>
          <w:p w14:paraId="2D80595A" w14:textId="77777777" w:rsidR="00BD3419" w:rsidRDefault="00BD3419" w:rsidP="00827CB0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0371BBEF" w14:textId="2BDA92DB" w:rsidR="00827CB0" w:rsidRPr="00827CB0" w:rsidRDefault="00BD3419" w:rsidP="00827CB0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………… miesięcy</w:t>
            </w:r>
          </w:p>
        </w:tc>
      </w:tr>
      <w:tr w:rsidR="00827CB0" w:rsidRPr="00827CB0" w14:paraId="2BBF2B65" w14:textId="77777777" w:rsidTr="00827CB0">
        <w:trPr>
          <w:trHeight w:val="694"/>
        </w:trPr>
        <w:tc>
          <w:tcPr>
            <w:tcW w:w="1275" w:type="dxa"/>
          </w:tcPr>
          <w:p w14:paraId="2FF08F5D" w14:textId="77777777" w:rsidR="00BD3419" w:rsidRDefault="00BD3419" w:rsidP="00827CB0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61AACB9F" w14:textId="6A48CE5D" w:rsidR="00827CB0" w:rsidRPr="00827CB0" w:rsidRDefault="00827CB0" w:rsidP="00827CB0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 w:rsidRPr="00827CB0"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2977" w:type="dxa"/>
          </w:tcPr>
          <w:p w14:paraId="3AB8A912" w14:textId="77777777" w:rsidR="00BD3419" w:rsidRDefault="00BD3419" w:rsidP="00827CB0">
            <w:pPr>
              <w:pStyle w:val="Tekstpodstawowy"/>
              <w:rPr>
                <w:rFonts w:ascii="Arial Narrow" w:hAnsi="Arial Narrow"/>
                <w:b/>
                <w:szCs w:val="24"/>
              </w:rPr>
            </w:pPr>
          </w:p>
          <w:p w14:paraId="41B8D109" w14:textId="77777777" w:rsidR="00827CB0" w:rsidRDefault="00827CB0" w:rsidP="00827CB0">
            <w:pPr>
              <w:pStyle w:val="Tekstpodstawowy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Programista</w:t>
            </w:r>
          </w:p>
          <w:p w14:paraId="70528DDE" w14:textId="55C42E77" w:rsidR="00BD3419" w:rsidRPr="00827CB0" w:rsidRDefault="00BD3419" w:rsidP="00827CB0">
            <w:pPr>
              <w:pStyle w:val="Tekstpodstawowy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822" w:type="dxa"/>
          </w:tcPr>
          <w:p w14:paraId="6965DE8C" w14:textId="77777777" w:rsidR="00827CB0" w:rsidRDefault="00827CB0" w:rsidP="00827CB0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2A196833" w14:textId="04178B90" w:rsidR="00BD3419" w:rsidRPr="00827CB0" w:rsidRDefault="00BD3419" w:rsidP="00827CB0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………… miesięcy</w:t>
            </w:r>
          </w:p>
        </w:tc>
      </w:tr>
    </w:tbl>
    <w:p w14:paraId="10D82CF8" w14:textId="77777777" w:rsidR="00827CB0" w:rsidRDefault="00827CB0" w:rsidP="00AD78E6">
      <w:pPr>
        <w:pStyle w:val="Tekstpodstawowy"/>
        <w:jc w:val="both"/>
        <w:rPr>
          <w:rFonts w:ascii="Arial Narrow" w:hAnsi="Arial Narrow"/>
          <w:szCs w:val="24"/>
          <w:u w:val="single"/>
        </w:rPr>
      </w:pPr>
    </w:p>
    <w:p w14:paraId="059B94A1" w14:textId="77777777" w:rsidR="00AD78E6" w:rsidRPr="00D87EDA" w:rsidRDefault="00AD78E6" w:rsidP="00AD78E6">
      <w:pPr>
        <w:pStyle w:val="Tekstpodstawowy21"/>
        <w:numPr>
          <w:ilvl w:val="0"/>
          <w:numId w:val="16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CA18648" w14:textId="77777777" w:rsidR="00AD78E6" w:rsidRDefault="00AD78E6" w:rsidP="00AD78E6">
      <w:pPr>
        <w:pStyle w:val="Tekstpodstawowy21"/>
        <w:numPr>
          <w:ilvl w:val="0"/>
          <w:numId w:val="16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1BA94EED" w14:textId="77777777" w:rsidR="00AD78E6" w:rsidRDefault="00AD78E6" w:rsidP="00AD78E6">
      <w:pPr>
        <w:pStyle w:val="Tekstpodstawowy21"/>
        <w:numPr>
          <w:ilvl w:val="0"/>
          <w:numId w:val="16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9459A9C" w14:textId="77777777" w:rsidR="00AD78E6" w:rsidRDefault="00AD78E6" w:rsidP="00AD78E6">
      <w:pPr>
        <w:pStyle w:val="Tekstpodstawowy21"/>
        <w:numPr>
          <w:ilvl w:val="0"/>
          <w:numId w:val="16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D78E6" w14:paraId="6D2B5AC0" w14:textId="77777777" w:rsidTr="0067720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E493B93" w14:textId="77777777" w:rsidR="00AD78E6" w:rsidRDefault="00AD78E6" w:rsidP="006772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A7F3545" w14:textId="77777777" w:rsidR="00AD78E6" w:rsidRDefault="00AD78E6" w:rsidP="006772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D78E6" w14:paraId="3021C659" w14:textId="77777777" w:rsidTr="006772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3456AEA" w14:textId="77777777" w:rsidR="00AD78E6" w:rsidRDefault="00AD78E6" w:rsidP="006772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92373E5" w14:textId="77777777" w:rsidR="00AD78E6" w:rsidRDefault="00AD78E6" w:rsidP="006772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D78E6" w14:paraId="25BA8F8C" w14:textId="77777777" w:rsidTr="006772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AC319FA" w14:textId="77777777" w:rsidR="00AD78E6" w:rsidRDefault="00AD78E6" w:rsidP="006772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9C856E6" w14:textId="77777777" w:rsidR="00AD78E6" w:rsidRDefault="00AD78E6" w:rsidP="0067720B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0121A71C" w14:textId="77777777" w:rsidR="00AD78E6" w:rsidRDefault="00AD78E6" w:rsidP="00AD78E6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0C81A26F" w14:textId="77777777" w:rsidR="00827CB0" w:rsidRDefault="00827CB0" w:rsidP="00AD78E6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031487F6" w14:textId="77777777" w:rsidR="00AD78E6" w:rsidRDefault="00AD78E6" w:rsidP="00AD78E6">
      <w:pPr>
        <w:pStyle w:val="Tekstpodstawowy21"/>
        <w:numPr>
          <w:ilvl w:val="0"/>
          <w:numId w:val="16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5B090FB" w14:textId="77777777" w:rsidR="00AD78E6" w:rsidRDefault="00AD78E6" w:rsidP="00AD7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1B6BD65" w14:textId="77777777" w:rsidR="00AD78E6" w:rsidRDefault="00AD78E6" w:rsidP="00AD78E6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7A8C8C80" w14:textId="77777777" w:rsidR="00AD78E6" w:rsidRDefault="00AD78E6" w:rsidP="00AD7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CF70F45" w14:textId="77777777" w:rsidR="00AD78E6" w:rsidRDefault="00AD78E6" w:rsidP="00AD7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2D11C52D" w14:textId="77777777" w:rsidR="00AD78E6" w:rsidRDefault="00AD78E6" w:rsidP="00AD7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1DC6139C" w14:textId="77777777" w:rsidR="00AD78E6" w:rsidRDefault="00AD78E6" w:rsidP="00AD7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52EB0D5B" w14:textId="77777777" w:rsidR="00AD78E6" w:rsidRDefault="00AD78E6" w:rsidP="00AD78E6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E6C330D" w14:textId="77777777" w:rsidR="00AD78E6" w:rsidRDefault="00AD78E6" w:rsidP="00AD78E6">
      <w:pPr>
        <w:pStyle w:val="Tekstpodstawowy"/>
        <w:numPr>
          <w:ilvl w:val="0"/>
          <w:numId w:val="16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7EF4F24" w14:textId="77777777" w:rsidR="00AD78E6" w:rsidRDefault="00AD78E6" w:rsidP="00AD78E6">
      <w:pPr>
        <w:pStyle w:val="Tekstpodstawowy"/>
        <w:numPr>
          <w:ilvl w:val="0"/>
          <w:numId w:val="16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2BBF49D" w14:textId="77777777" w:rsidR="00AD78E6" w:rsidRDefault="00AD78E6" w:rsidP="00AD78E6">
      <w:pPr>
        <w:pStyle w:val="Tekstpodstawowy"/>
        <w:numPr>
          <w:ilvl w:val="1"/>
          <w:numId w:val="16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2FA41163" w14:textId="77777777" w:rsidR="00AD78E6" w:rsidRDefault="00AD78E6" w:rsidP="00AD78E6">
      <w:pPr>
        <w:pStyle w:val="Tekstpodstawowy"/>
        <w:numPr>
          <w:ilvl w:val="1"/>
          <w:numId w:val="16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43BE199" w14:textId="77777777" w:rsidR="00AD78E6" w:rsidRPr="00D56056" w:rsidRDefault="00AD78E6" w:rsidP="00AD78E6">
      <w:pPr>
        <w:pStyle w:val="Tekstpodstawowy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484A943B" w14:textId="77777777" w:rsidR="00AD78E6" w:rsidRDefault="00AD78E6" w:rsidP="00AD78E6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025799E" w14:textId="77777777" w:rsidR="00AD78E6" w:rsidRDefault="00AD78E6" w:rsidP="00AD78E6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wypełnić jeśli dotyczy - podać pełną nazwę/firmę, adres, a także w zależności od podmiotu: NIP/PESEL, KRS/CEiDG)</w:t>
      </w:r>
    </w:p>
    <w:p w14:paraId="68B78899" w14:textId="77777777" w:rsidR="00AD78E6" w:rsidRDefault="00AD78E6" w:rsidP="00AD78E6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14E81776" w14:textId="77777777" w:rsidR="00AD78E6" w:rsidRDefault="00AD78E6" w:rsidP="00AD78E6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lastRenderedPageBreak/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64414680" w14:textId="77777777" w:rsidR="00827CB0" w:rsidRDefault="00827CB0" w:rsidP="00AD78E6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373A95F6" w14:textId="77777777" w:rsidR="00827CB0" w:rsidRPr="00160DBE" w:rsidRDefault="00827CB0" w:rsidP="00AD78E6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6506FD94" w14:textId="77777777" w:rsidR="00AD78E6" w:rsidRDefault="00AD78E6" w:rsidP="00AD78E6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5D97C2B3" w14:textId="77777777" w:rsidR="00827CB0" w:rsidRDefault="00827CB0" w:rsidP="00AD78E6">
      <w:pPr>
        <w:rPr>
          <w:rFonts w:ascii="Arial Narrow" w:hAnsi="Arial Narrow"/>
          <w:b/>
          <w:i/>
          <w:sz w:val="20"/>
          <w:szCs w:val="20"/>
        </w:rPr>
      </w:pPr>
    </w:p>
    <w:p w14:paraId="2215400B" w14:textId="77777777" w:rsidR="00827CB0" w:rsidRDefault="00827CB0" w:rsidP="00AD78E6">
      <w:pPr>
        <w:rPr>
          <w:rFonts w:ascii="Arial Narrow" w:hAnsi="Arial Narrow"/>
          <w:b/>
          <w:i/>
          <w:sz w:val="20"/>
          <w:szCs w:val="20"/>
        </w:rPr>
      </w:pPr>
    </w:p>
    <w:p w14:paraId="2446B8DE" w14:textId="77777777" w:rsidR="00827CB0" w:rsidRDefault="00827CB0" w:rsidP="00AD78E6">
      <w:pPr>
        <w:rPr>
          <w:rFonts w:ascii="Arial Narrow" w:hAnsi="Arial Narrow"/>
          <w:b/>
          <w:i/>
          <w:sz w:val="20"/>
          <w:szCs w:val="20"/>
        </w:rPr>
      </w:pPr>
    </w:p>
    <w:p w14:paraId="482EF271" w14:textId="77777777" w:rsidR="00827CB0" w:rsidRDefault="00827CB0" w:rsidP="00AD78E6">
      <w:pPr>
        <w:rPr>
          <w:rFonts w:ascii="Arial Narrow" w:hAnsi="Arial Narrow"/>
          <w:b/>
          <w:i/>
          <w:sz w:val="20"/>
          <w:szCs w:val="20"/>
        </w:rPr>
      </w:pPr>
    </w:p>
    <w:p w14:paraId="4C17B211" w14:textId="77777777" w:rsidR="00827CB0" w:rsidRDefault="00827CB0" w:rsidP="00AD78E6">
      <w:pPr>
        <w:rPr>
          <w:rFonts w:ascii="Arial Narrow" w:hAnsi="Arial Narrow"/>
          <w:b/>
          <w:i/>
          <w:sz w:val="20"/>
          <w:szCs w:val="20"/>
        </w:rPr>
      </w:pPr>
    </w:p>
    <w:p w14:paraId="441707EC" w14:textId="77777777" w:rsidR="00827CB0" w:rsidRPr="006D7DBF" w:rsidRDefault="00827CB0" w:rsidP="00AD78E6">
      <w:pPr>
        <w:rPr>
          <w:rFonts w:ascii="Arial Narrow" w:hAnsi="Arial Narrow"/>
          <w:b/>
          <w:i/>
          <w:sz w:val="20"/>
          <w:szCs w:val="20"/>
        </w:rPr>
      </w:pPr>
    </w:p>
    <w:p w14:paraId="3FEA43CF" w14:textId="77777777" w:rsidR="00AD78E6" w:rsidRDefault="00AD78E6" w:rsidP="00AD78E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0B315B">
        <w:rPr>
          <w:rFonts w:ascii="Arial Narrow" w:eastAsia="Times New Roman" w:hAnsi="Arial Narrow" w:cs="Times New Roman"/>
          <w:i/>
          <w:color w:val="FF0000"/>
          <w:lang w:eastAsia="pl-PL"/>
        </w:rPr>
        <w:t>Formularz należy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złożyć w formie elektronicznej</w:t>
      </w:r>
    </w:p>
    <w:p w14:paraId="19384507" w14:textId="77777777" w:rsidR="00AD78E6" w:rsidRDefault="00AD78E6" w:rsidP="00AD78E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0B315B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(kwalifikowany podpis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>elektroniczny)</w:t>
      </w:r>
    </w:p>
    <w:p w14:paraId="1EBCD571" w14:textId="77777777" w:rsidR="00AD78E6" w:rsidRDefault="00AD78E6" w:rsidP="00AD78E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0B315B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</w:p>
    <w:p w14:paraId="4D5516DC" w14:textId="77777777" w:rsidR="00AD78E6" w:rsidRDefault="00AD78E6" w:rsidP="00AD78E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0B315B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podpisem zaufanym lub podpisem osobistym </w:t>
      </w:r>
    </w:p>
    <w:p w14:paraId="4297C918" w14:textId="77777777" w:rsidR="00827CB0" w:rsidRDefault="00827CB0" w:rsidP="00AD7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40A67D2" w14:textId="77777777" w:rsidR="00827CB0" w:rsidRDefault="00827CB0" w:rsidP="00AD7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E3DD5C8" w14:textId="77777777" w:rsidR="00827CB0" w:rsidRDefault="00827CB0" w:rsidP="00AD7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53F221D" w14:textId="77777777" w:rsidR="00827CB0" w:rsidRDefault="00827CB0" w:rsidP="00AD7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20C7ED0" w14:textId="77777777" w:rsidR="00827CB0" w:rsidRDefault="00827CB0" w:rsidP="00AD7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469C7F5" w14:textId="77777777" w:rsidR="00827CB0" w:rsidRDefault="00827CB0" w:rsidP="00AD7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928C60B" w14:textId="77777777" w:rsidR="00827CB0" w:rsidRDefault="00827CB0" w:rsidP="00AD7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C4244C5" w14:textId="77777777" w:rsidR="00827CB0" w:rsidRDefault="00827CB0" w:rsidP="00AD7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555434A" w14:textId="77777777" w:rsidR="00827CB0" w:rsidRDefault="00827CB0" w:rsidP="00AD7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3031BF8" w14:textId="77777777" w:rsidR="00827CB0" w:rsidRDefault="00827CB0" w:rsidP="00AD7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954A168" w14:textId="77777777" w:rsidR="00827CB0" w:rsidRDefault="00827CB0" w:rsidP="00AD7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EC0E1FC" w14:textId="77777777" w:rsidR="00827CB0" w:rsidRDefault="00827CB0" w:rsidP="00AD7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8AA4ACD" w14:textId="77777777" w:rsidR="00827CB0" w:rsidRDefault="00827CB0" w:rsidP="00AD7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8047489" w14:textId="77777777" w:rsidR="00827CB0" w:rsidRDefault="00827CB0" w:rsidP="00AD7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DF79258" w14:textId="77777777" w:rsidR="00827CB0" w:rsidRDefault="00827CB0" w:rsidP="00AD7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DB62D6E" w14:textId="77777777" w:rsidR="00827CB0" w:rsidRDefault="00827CB0" w:rsidP="00AD7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0F9D1A4" w14:textId="77777777" w:rsidR="00827CB0" w:rsidRDefault="00827CB0" w:rsidP="00AD7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AEC6403" w14:textId="77777777" w:rsidR="00827CB0" w:rsidRDefault="00827CB0" w:rsidP="00AD7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9C57BFC" w14:textId="77777777" w:rsidR="00827CB0" w:rsidRDefault="00827CB0" w:rsidP="00AD7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8327BE4" w14:textId="77777777" w:rsidR="00827CB0" w:rsidRDefault="00827CB0" w:rsidP="00AD7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07CC31B" w14:textId="77777777" w:rsidR="00AD78E6" w:rsidRDefault="00AD78E6" w:rsidP="00AD7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5D55C796" w14:textId="77777777" w:rsidR="00AD78E6" w:rsidRDefault="00AD78E6" w:rsidP="00AD7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ED6AB18" w14:textId="77777777" w:rsidR="00AD78E6" w:rsidRDefault="00AD78E6" w:rsidP="00AD78E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4C6E9D3F" w14:textId="77777777" w:rsidR="00AD78E6" w:rsidRDefault="00AD78E6" w:rsidP="00AD78E6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A935872" w14:textId="77777777" w:rsidR="00AD78E6" w:rsidRDefault="00AD78E6" w:rsidP="00AD78E6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11B4F019" w14:textId="77777777" w:rsidR="00AD78E6" w:rsidRDefault="00AD78E6" w:rsidP="00AD78E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656BAB06" w14:textId="77777777" w:rsidR="00AD78E6" w:rsidRDefault="00AD78E6" w:rsidP="00AD78E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6E8CEB01" w14:textId="77777777" w:rsidR="00AD78E6" w:rsidRDefault="00AD78E6" w:rsidP="00AD7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2F207FCC" w14:textId="77777777" w:rsidR="00AD78E6" w:rsidRDefault="00AD78E6" w:rsidP="00AD78E6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CD38776" w14:textId="77777777" w:rsidR="00AD78E6" w:rsidRDefault="00AD78E6" w:rsidP="00AD78E6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2A005EE2" w14:textId="77777777" w:rsidR="00AD78E6" w:rsidRDefault="00AD78E6" w:rsidP="00AD7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6B44D399" w14:textId="77777777" w:rsidR="00AD78E6" w:rsidRDefault="00AD78E6" w:rsidP="00AD78E6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4A768A12" w14:textId="77777777" w:rsidR="00AD78E6" w:rsidRDefault="00AD78E6" w:rsidP="00AD78E6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409BA72F" w14:textId="0E069D0B" w:rsidR="00AD78E6" w:rsidRDefault="00AD78E6" w:rsidP="00AD78E6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="00575B01" w:rsidRPr="00575B01">
        <w:rPr>
          <w:rFonts w:ascii="Arial Narrow" w:hAnsi="Arial Narrow"/>
          <w:b/>
          <w:color w:val="000000"/>
        </w:rPr>
        <w:t>usług</w:t>
      </w:r>
      <w:r w:rsidR="00575B01">
        <w:rPr>
          <w:rFonts w:ascii="Arial Narrow" w:hAnsi="Arial Narrow"/>
          <w:b/>
          <w:color w:val="000000"/>
        </w:rPr>
        <w:t>i</w:t>
      </w:r>
      <w:r w:rsidR="00575B01" w:rsidRPr="00575B01">
        <w:rPr>
          <w:rFonts w:ascii="Arial Narrow" w:hAnsi="Arial Narrow"/>
          <w:b/>
          <w:color w:val="000000"/>
        </w:rPr>
        <w:t xml:space="preserve"> serwisowe posiadanych przez Zamawiającego systemów eSklep, Elektroniczny Obieg Dokumentów (EOD) oraz System Monitorowania Finansowych Rezerw (SEMAFOR) i usługi rozwoju - godziny rozwojowe </w:t>
      </w:r>
      <w:r w:rsidR="00227A1E">
        <w:rPr>
          <w:rFonts w:ascii="Arial Narrow" w:hAnsi="Arial Narrow"/>
          <w:b/>
          <w:color w:val="000000"/>
        </w:rPr>
        <w:t>(TPm-152</w:t>
      </w:r>
      <w:r>
        <w:rPr>
          <w:rFonts w:ascii="Arial Narrow" w:hAnsi="Arial Narrow"/>
          <w:b/>
          <w:color w:val="000000"/>
        </w:rPr>
        <w:t>/21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2E699D54" w14:textId="77777777" w:rsidR="00AD78E6" w:rsidRDefault="00AD78E6" w:rsidP="00AD78E6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24C55E88" w14:textId="77777777" w:rsidR="00AD78E6" w:rsidRPr="00E459E6" w:rsidRDefault="00AD78E6" w:rsidP="00AD78E6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>. 108 ust 1 pkt 1-6 ustawy Pzp.</w:t>
      </w:r>
    </w:p>
    <w:p w14:paraId="42C85807" w14:textId="77777777" w:rsidR="00AD78E6" w:rsidRDefault="00AD78E6" w:rsidP="00AD78E6">
      <w:pPr>
        <w:numPr>
          <w:ilvl w:val="0"/>
          <w:numId w:val="17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r>
        <w:rPr>
          <w:rFonts w:ascii="Arial Narrow" w:eastAsia="Calibri" w:hAnsi="Arial Narrow" w:cs="Arial"/>
          <w:color w:val="000000" w:themeColor="text1"/>
          <w:lang w:eastAsia="zh-CN"/>
        </w:rPr>
        <w:t>Pzp.</w:t>
      </w:r>
    </w:p>
    <w:p w14:paraId="1AE5EF78" w14:textId="77777777" w:rsidR="00AD78E6" w:rsidRDefault="00AD78E6" w:rsidP="00AD7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022089CB" w14:textId="77777777" w:rsidR="00AD78E6" w:rsidRDefault="00AD78E6" w:rsidP="00AD7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               </w:t>
      </w:r>
    </w:p>
    <w:p w14:paraId="3552D0E4" w14:textId="77777777" w:rsidR="00AD78E6" w:rsidRDefault="00AD78E6" w:rsidP="00AD78E6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</w:t>
      </w:r>
    </w:p>
    <w:p w14:paraId="452491BF" w14:textId="77777777" w:rsidR="00AD78E6" w:rsidRDefault="00AD78E6" w:rsidP="00AD7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Pzp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>ustawy Pzp</w:t>
      </w:r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Pzp podjąłem następujące środki naprawcze: …………………………………………………….. </w:t>
      </w:r>
    </w:p>
    <w:p w14:paraId="26F831D7" w14:textId="77777777" w:rsidR="00AD78E6" w:rsidRDefault="00AD78E6" w:rsidP="00AD7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14:paraId="1A9CDCB3" w14:textId="77777777" w:rsidR="00AD78E6" w:rsidRDefault="00AD78E6" w:rsidP="00AD78E6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0ECB7F78" w14:textId="77777777" w:rsidR="00AD78E6" w:rsidRDefault="00AD78E6" w:rsidP="00AD7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462 ust. 5 ustawy Pzp]</w:t>
      </w:r>
    </w:p>
    <w:p w14:paraId="2FE5DA2A" w14:textId="77777777" w:rsidR="00AD78E6" w:rsidRDefault="00AD78E6" w:rsidP="00AD7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1FEF403F" w14:textId="77777777" w:rsidR="00AD78E6" w:rsidRDefault="00AD78E6" w:rsidP="00AD7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8807333" w14:textId="77777777" w:rsidR="00AD78E6" w:rsidRDefault="00AD78E6" w:rsidP="00AD78E6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32D03BDA" w14:textId="77777777" w:rsidR="00AD78E6" w:rsidRDefault="00AD78E6" w:rsidP="00AD78E6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7994E93E" w14:textId="77777777" w:rsidR="00AD78E6" w:rsidRDefault="00AD78E6" w:rsidP="00AD7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0C4E190" w14:textId="77777777" w:rsidR="00AD78E6" w:rsidRDefault="00AD78E6" w:rsidP="00AD7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0E3CD5" w14:textId="77777777" w:rsidR="00AD78E6" w:rsidRDefault="00AD78E6" w:rsidP="00AD7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4940AA52" w14:textId="77777777" w:rsidR="00AD78E6" w:rsidRDefault="00AD78E6" w:rsidP="00AD7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0D2D7D7" w14:textId="77777777" w:rsidR="00AD78E6" w:rsidRDefault="00AD78E6" w:rsidP="00AD7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43AF3AF5" w14:textId="77777777" w:rsidR="00AD78E6" w:rsidRDefault="00AD78E6" w:rsidP="00AD78E6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34759967" w14:textId="77777777" w:rsidR="00AD78E6" w:rsidRDefault="00AD78E6" w:rsidP="00AD78E6">
      <w:pPr>
        <w:spacing w:after="120" w:line="276" w:lineRule="auto"/>
        <w:jc w:val="both"/>
      </w:pPr>
    </w:p>
    <w:p w14:paraId="1E8ADA70" w14:textId="77777777" w:rsidR="00AD78E6" w:rsidRDefault="00AD78E6" w:rsidP="00AD78E6">
      <w:pPr>
        <w:spacing w:after="120" w:line="276" w:lineRule="auto"/>
        <w:jc w:val="both"/>
      </w:pPr>
    </w:p>
    <w:p w14:paraId="4FEAC23E" w14:textId="77777777" w:rsidR="00AD78E6" w:rsidRPr="00A305EC" w:rsidRDefault="00AD78E6" w:rsidP="00AD78E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7C2AB044" w14:textId="77777777" w:rsidR="00AD78E6" w:rsidRDefault="00AD78E6" w:rsidP="00AD78E6">
      <w:pPr>
        <w:spacing w:after="120" w:line="276" w:lineRule="auto"/>
      </w:pPr>
    </w:p>
    <w:p w14:paraId="0CB9288D" w14:textId="77777777" w:rsidR="00AD78E6" w:rsidRDefault="00AD78E6" w:rsidP="00AD78E6">
      <w:pPr>
        <w:spacing w:after="120" w:line="276" w:lineRule="auto"/>
      </w:pPr>
    </w:p>
    <w:p w14:paraId="365568D6" w14:textId="77777777" w:rsidR="00AD78E6" w:rsidRDefault="00AD78E6" w:rsidP="00AD78E6">
      <w:pPr>
        <w:spacing w:after="120" w:line="276" w:lineRule="auto"/>
      </w:pPr>
    </w:p>
    <w:p w14:paraId="05A3BBC1" w14:textId="77777777" w:rsidR="00AD78E6" w:rsidRDefault="00AD78E6" w:rsidP="00AD78E6">
      <w:pPr>
        <w:spacing w:after="120" w:line="276" w:lineRule="auto"/>
      </w:pPr>
    </w:p>
    <w:p w14:paraId="75667EB4" w14:textId="77777777" w:rsidR="00AD78E6" w:rsidRPr="00656ECE" w:rsidRDefault="00AD78E6" w:rsidP="00AD78E6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7817A3F1" w14:textId="77777777" w:rsidR="00AD78E6" w:rsidRDefault="00AD78E6" w:rsidP="00AD78E6">
      <w:pPr>
        <w:spacing w:after="120" w:line="276" w:lineRule="auto"/>
      </w:pPr>
    </w:p>
    <w:p w14:paraId="3DF94BC3" w14:textId="77777777" w:rsidR="00AD78E6" w:rsidRDefault="00AD78E6" w:rsidP="00AD78E6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1FDC5162" w14:textId="77777777" w:rsidR="00AD78E6" w:rsidRDefault="00AD78E6" w:rsidP="00AD78E6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622AD266" w14:textId="77777777" w:rsidR="00AD78E6" w:rsidRDefault="00AD78E6" w:rsidP="00AD78E6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1FD67CEE" w14:textId="77777777" w:rsidR="00AD78E6" w:rsidRDefault="00AD78E6" w:rsidP="00AD78E6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14:paraId="02838331" w14:textId="77777777" w:rsidR="00AD78E6" w:rsidRDefault="00AD78E6" w:rsidP="00AD78E6">
      <w:pPr>
        <w:tabs>
          <w:tab w:val="left" w:pos="5245"/>
        </w:tabs>
        <w:spacing w:after="120" w:line="276" w:lineRule="auto"/>
        <w:rPr>
          <w:rFonts w:ascii="Arial Narrow" w:hAnsi="Arial Narrow" w:cs="Times New Roman"/>
          <w:color w:val="FF0000"/>
          <w:lang w:eastAsia="pl-PL"/>
        </w:rPr>
      </w:pPr>
    </w:p>
    <w:p w14:paraId="0A4CA248" w14:textId="77777777" w:rsidR="00AD78E6" w:rsidRDefault="00AD78E6" w:rsidP="00AD78E6">
      <w:pPr>
        <w:tabs>
          <w:tab w:val="left" w:pos="5245"/>
        </w:tabs>
        <w:spacing w:after="120" w:line="276" w:lineRule="auto"/>
        <w:rPr>
          <w:rFonts w:ascii="Arial Narrow" w:hAnsi="Arial Narrow" w:cs="Times New Roman"/>
          <w:color w:val="FF0000"/>
          <w:lang w:eastAsia="pl-PL"/>
        </w:rPr>
      </w:pPr>
    </w:p>
    <w:p w14:paraId="5BDC619D" w14:textId="77777777" w:rsidR="00110005" w:rsidRDefault="00110005" w:rsidP="00AD78E6">
      <w:pPr>
        <w:tabs>
          <w:tab w:val="left" w:pos="5245"/>
        </w:tabs>
        <w:spacing w:after="120" w:line="276" w:lineRule="auto"/>
        <w:rPr>
          <w:rFonts w:ascii="Arial Narrow" w:hAnsi="Arial Narrow" w:cs="Times New Roman"/>
          <w:color w:val="FF0000"/>
          <w:lang w:eastAsia="pl-PL"/>
        </w:rPr>
      </w:pPr>
    </w:p>
    <w:p w14:paraId="12D40ED3" w14:textId="77777777" w:rsidR="00110005" w:rsidRDefault="00110005" w:rsidP="0011000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2B do SWZ</w:t>
      </w:r>
    </w:p>
    <w:p w14:paraId="6C495D09" w14:textId="77777777" w:rsidR="00110005" w:rsidRDefault="00110005" w:rsidP="00110005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55831ECD" w14:textId="77777777" w:rsidR="00110005" w:rsidRPr="00EB7D3B" w:rsidRDefault="00110005" w:rsidP="00110005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2241741E" w14:textId="77777777" w:rsidR="00110005" w:rsidRPr="00036742" w:rsidRDefault="00110005" w:rsidP="00110005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44106DFA" w14:textId="77777777" w:rsidR="00110005" w:rsidRPr="00036742" w:rsidRDefault="00110005" w:rsidP="00110005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KRS/CEiDG)</w:t>
      </w:r>
    </w:p>
    <w:p w14:paraId="4557E9CF" w14:textId="77777777" w:rsidR="00110005" w:rsidRPr="00036742" w:rsidRDefault="00110005" w:rsidP="00110005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58B189CE" w14:textId="77777777" w:rsidR="00110005" w:rsidRPr="00036742" w:rsidRDefault="00110005" w:rsidP="00110005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2E009B59" w14:textId="77777777" w:rsidR="00110005" w:rsidRDefault="00110005" w:rsidP="00110005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854744E" w14:textId="77777777" w:rsidR="00110005" w:rsidRDefault="00110005" w:rsidP="00110005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0AFEBF69" w14:textId="77777777" w:rsidR="00110005" w:rsidRPr="00036742" w:rsidRDefault="00110005" w:rsidP="00110005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6A01E846" w14:textId="77777777" w:rsidR="00110005" w:rsidRPr="00CC65C9" w:rsidRDefault="00110005" w:rsidP="00110005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14:paraId="6638AA0E" w14:textId="77777777" w:rsidR="00110005" w:rsidRPr="00CC65C9" w:rsidRDefault="00110005" w:rsidP="00110005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Pzp), </w:t>
      </w:r>
    </w:p>
    <w:p w14:paraId="26E0D91E" w14:textId="77777777" w:rsidR="00110005" w:rsidRDefault="00110005" w:rsidP="00110005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>
        <w:rPr>
          <w:rFonts w:ascii="Arial Narrow" w:hAnsi="Arial Narrow" w:cs="Arial"/>
          <w:b/>
          <w:u w:val="single"/>
        </w:rPr>
        <w:t xml:space="preserve">ARUNKÓW UDZIAŁU W POSTĘPOWANIU </w:t>
      </w:r>
    </w:p>
    <w:p w14:paraId="1AF61B4F" w14:textId="77777777" w:rsidR="00110005" w:rsidRPr="00036742" w:rsidRDefault="00110005" w:rsidP="00110005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E825D25" w14:textId="34F27C1A" w:rsidR="00110005" w:rsidRDefault="00110005" w:rsidP="00110005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="00575B01">
        <w:rPr>
          <w:rFonts w:ascii="Arial Narrow" w:hAnsi="Arial Narrow"/>
          <w:b/>
          <w:color w:val="000000"/>
        </w:rPr>
        <w:t>U</w:t>
      </w:r>
      <w:r w:rsidR="00575B01" w:rsidRPr="00575B01">
        <w:rPr>
          <w:rFonts w:ascii="Arial Narrow" w:hAnsi="Arial Narrow"/>
          <w:b/>
          <w:color w:val="000000"/>
        </w:rPr>
        <w:t>sług</w:t>
      </w:r>
      <w:r w:rsidR="00575B01">
        <w:rPr>
          <w:rFonts w:ascii="Arial Narrow" w:hAnsi="Arial Narrow"/>
          <w:b/>
          <w:color w:val="000000"/>
        </w:rPr>
        <w:t>i</w:t>
      </w:r>
      <w:r w:rsidR="00575B01" w:rsidRPr="00575B01">
        <w:rPr>
          <w:rFonts w:ascii="Arial Narrow" w:hAnsi="Arial Narrow"/>
          <w:b/>
          <w:color w:val="000000"/>
        </w:rPr>
        <w:t xml:space="preserve"> serwisowe posiadanych przez Zamawiającego systemów eSklep, Elektroniczny Obieg Dokumentów (EOD) oraz System Monitorowania Finansowych Rezerw (SEMAFOR) i usługi rozwoju - godziny rozwojowe </w:t>
      </w:r>
      <w:r>
        <w:rPr>
          <w:rFonts w:ascii="Arial Narrow" w:hAnsi="Arial Narrow"/>
          <w:b/>
          <w:color w:val="000000"/>
        </w:rPr>
        <w:t>(TPm-152/21</w:t>
      </w:r>
      <w:r>
        <w:rPr>
          <w:rFonts w:ascii="Arial Narrow" w:hAnsi="Arial Narrow" w:cs="Arial"/>
          <w:b/>
          <w:bCs/>
          <w:iCs/>
        </w:rPr>
        <w:t>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036742">
        <w:rPr>
          <w:rFonts w:ascii="Arial Narrow" w:hAnsi="Arial Narrow" w:cs="Arial"/>
        </w:rPr>
        <w:t xml:space="preserve">z 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1A3C3E2B" w14:textId="77777777" w:rsidR="00110005" w:rsidRPr="00036742" w:rsidRDefault="00110005" w:rsidP="00110005">
      <w:pPr>
        <w:spacing w:after="120" w:line="276" w:lineRule="auto"/>
        <w:jc w:val="both"/>
        <w:rPr>
          <w:rFonts w:ascii="Arial Narrow" w:hAnsi="Arial Narrow" w:cs="Arial"/>
        </w:rPr>
      </w:pPr>
    </w:p>
    <w:p w14:paraId="1429B67D" w14:textId="77777777" w:rsidR="00110005" w:rsidRPr="00036742" w:rsidRDefault="00110005" w:rsidP="00110005">
      <w:pPr>
        <w:spacing w:after="120" w:line="276" w:lineRule="auto"/>
        <w:jc w:val="center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w </w:t>
      </w:r>
      <w:r>
        <w:rPr>
          <w:rFonts w:ascii="Arial Narrow" w:hAnsi="Arial Narrow" w:cs="Arial"/>
        </w:rPr>
        <w:t xml:space="preserve">pkt </w:t>
      </w:r>
      <w:r w:rsidRPr="00C35823">
        <w:rPr>
          <w:rFonts w:ascii="Arial Narrow" w:hAnsi="Arial Narrow" w:cs="Arial"/>
        </w:rPr>
        <w:t xml:space="preserve">18.1 </w:t>
      </w:r>
      <w:r>
        <w:rPr>
          <w:rFonts w:ascii="Arial Narrow" w:hAnsi="Arial Narrow" w:cs="Arial"/>
        </w:rPr>
        <w:t>SWZ.</w:t>
      </w:r>
    </w:p>
    <w:p w14:paraId="1F4A9C19" w14:textId="77777777" w:rsidR="00110005" w:rsidRPr="00036742" w:rsidRDefault="00110005" w:rsidP="00110005">
      <w:pPr>
        <w:spacing w:after="120" w:line="276" w:lineRule="auto"/>
        <w:jc w:val="both"/>
        <w:rPr>
          <w:rFonts w:ascii="Arial Narrow" w:hAnsi="Arial Narrow" w:cs="Arial"/>
        </w:rPr>
      </w:pPr>
    </w:p>
    <w:p w14:paraId="0C5337E3" w14:textId="77777777" w:rsidR="00110005" w:rsidRPr="00036742" w:rsidRDefault="00110005" w:rsidP="00110005">
      <w:pPr>
        <w:spacing w:after="120" w:line="276" w:lineRule="auto"/>
        <w:jc w:val="both"/>
        <w:rPr>
          <w:rFonts w:ascii="Arial Narrow" w:hAnsi="Arial Narrow" w:cs="Arial"/>
        </w:rPr>
      </w:pPr>
    </w:p>
    <w:p w14:paraId="6F93B9E8" w14:textId="77777777" w:rsidR="00110005" w:rsidRPr="00036742" w:rsidRDefault="00110005" w:rsidP="00110005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114FED33" w14:textId="77777777" w:rsidR="00110005" w:rsidRDefault="00110005" w:rsidP="00110005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424B7101" w14:textId="77777777" w:rsidR="00110005" w:rsidRDefault="00110005" w:rsidP="00110005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33B0509" w14:textId="77777777" w:rsidR="00110005" w:rsidRPr="00A305EC" w:rsidRDefault="00110005" w:rsidP="0011000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6A3D03A8" w14:textId="77777777" w:rsidR="00110005" w:rsidRDefault="00110005" w:rsidP="00110005">
      <w:pPr>
        <w:spacing w:after="120" w:line="276" w:lineRule="auto"/>
        <w:jc w:val="both"/>
      </w:pPr>
    </w:p>
    <w:p w14:paraId="41C2389F" w14:textId="77777777" w:rsidR="00110005" w:rsidRDefault="00110005" w:rsidP="00110005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5302F783" w14:textId="77777777" w:rsidR="00110005" w:rsidRDefault="00110005" w:rsidP="00110005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33DE4EEE" w14:textId="77777777" w:rsidR="00110005" w:rsidRDefault="00110005" w:rsidP="00110005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  <w:t xml:space="preserve">                                                </w:t>
      </w:r>
    </w:p>
    <w:p w14:paraId="3099AECF" w14:textId="77777777" w:rsidR="00110005" w:rsidRPr="00654060" w:rsidRDefault="00110005" w:rsidP="00AD78E6">
      <w:pPr>
        <w:tabs>
          <w:tab w:val="left" w:pos="5245"/>
        </w:tabs>
        <w:spacing w:after="120" w:line="276" w:lineRule="auto"/>
        <w:rPr>
          <w:rFonts w:ascii="Arial Narrow" w:hAnsi="Arial Narrow" w:cs="Times New Roman"/>
          <w:color w:val="FF0000"/>
          <w:lang w:eastAsia="pl-PL"/>
        </w:rPr>
      </w:pPr>
    </w:p>
    <w:p w14:paraId="02F5EBE4" w14:textId="77777777" w:rsidR="00AD78E6" w:rsidRPr="00604492" w:rsidRDefault="00AD78E6" w:rsidP="00AD78E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Załącznik nr 4 do SWZ</w:t>
      </w:r>
    </w:p>
    <w:p w14:paraId="2F672A0C" w14:textId="77777777" w:rsidR="00AD78E6" w:rsidRPr="00604492" w:rsidRDefault="00AD78E6" w:rsidP="00AD78E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3C4EC40" w14:textId="77777777" w:rsidR="00AD78E6" w:rsidRPr="00604492" w:rsidRDefault="00AD78E6" w:rsidP="00AD78E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4A80E38" w14:textId="77777777" w:rsidR="00AD78E6" w:rsidRPr="00604492" w:rsidRDefault="00AD78E6" w:rsidP="00AD78E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E36524F" w14:textId="77777777" w:rsidR="00AD78E6" w:rsidRPr="00604492" w:rsidRDefault="00AD78E6" w:rsidP="00AD78E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50083FB" w14:textId="77777777" w:rsidR="00AD78E6" w:rsidRPr="00604492" w:rsidRDefault="00AD78E6" w:rsidP="00AD78E6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4FD40182" w14:textId="77777777" w:rsidR="00AD78E6" w:rsidRPr="00604492" w:rsidRDefault="00AD78E6" w:rsidP="00AD78E6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134AC374" w14:textId="77777777" w:rsidR="00AD78E6" w:rsidRPr="00604492" w:rsidRDefault="00AD78E6" w:rsidP="00AD78E6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3638E9D8" w14:textId="77777777" w:rsidR="00AD78E6" w:rsidRPr="00604492" w:rsidRDefault="00AD78E6" w:rsidP="00AD78E6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06FDFDB" w14:textId="77777777" w:rsidR="00AD78E6" w:rsidRPr="00604492" w:rsidRDefault="00AD78E6" w:rsidP="00AD78E6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1EEBACFA" w14:textId="77777777" w:rsidR="00AD78E6" w:rsidRPr="00604492" w:rsidRDefault="00AD78E6" w:rsidP="00AD78E6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5257B32F" w14:textId="4F1FCCAC" w:rsidR="00AD78E6" w:rsidRPr="00F81019" w:rsidRDefault="00AD78E6" w:rsidP="00AD78E6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F81019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na </w:t>
      </w:r>
      <w:r w:rsidR="00575B01" w:rsidRPr="00575B01">
        <w:rPr>
          <w:rFonts w:ascii="Arial Narrow" w:hAnsi="Arial Narrow"/>
          <w:b/>
          <w:color w:val="000000"/>
        </w:rPr>
        <w:t>usług</w:t>
      </w:r>
      <w:r w:rsidR="00575B01">
        <w:rPr>
          <w:rFonts w:ascii="Arial Narrow" w:hAnsi="Arial Narrow"/>
          <w:b/>
          <w:color w:val="000000"/>
        </w:rPr>
        <w:t>i</w:t>
      </w:r>
      <w:r w:rsidR="00575B01" w:rsidRPr="00575B01">
        <w:rPr>
          <w:rFonts w:ascii="Arial Narrow" w:hAnsi="Arial Narrow"/>
          <w:b/>
          <w:color w:val="000000"/>
        </w:rPr>
        <w:t xml:space="preserve"> serwisowe posiadanych przez Zamawiającego systemów eSklep, Elektroniczny Obieg Dokumentów (EOD) oraz System Monitorowania Finansowych Rezerw (SEMAFOR) i usługi rozwoju - godziny rozwojowe </w:t>
      </w:r>
      <w:r w:rsidR="00110005">
        <w:rPr>
          <w:rFonts w:ascii="Arial Narrow" w:hAnsi="Arial Narrow"/>
          <w:b/>
          <w:color w:val="000000"/>
        </w:rPr>
        <w:t>(TPm-152/21</w:t>
      </w:r>
      <w:r w:rsidRPr="00F81019">
        <w:rPr>
          <w:rFonts w:ascii="Arial Narrow" w:eastAsia="Times New Roman" w:hAnsi="Arial Narrow" w:cs="Arial"/>
          <w:b/>
          <w:sz w:val="24"/>
          <w:szCs w:val="24"/>
        </w:rPr>
        <w:t>)</w:t>
      </w:r>
      <w:r w:rsidRPr="00F81019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F81019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F81019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0981ED0A" w14:textId="77777777" w:rsidR="00AD78E6" w:rsidRPr="00604492" w:rsidRDefault="00AD78E6" w:rsidP="00AD78E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86F5FBD" w14:textId="77777777" w:rsidR="00AD78E6" w:rsidRPr="00604492" w:rsidRDefault="00AD78E6" w:rsidP="00AD78E6">
      <w:pPr>
        <w:numPr>
          <w:ilvl w:val="0"/>
          <w:numId w:val="27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43B8BDF6" w14:textId="77777777" w:rsidR="00AD78E6" w:rsidRPr="00604492" w:rsidRDefault="00AD78E6" w:rsidP="00AD78E6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215C5A37" w14:textId="77777777" w:rsidR="00AD78E6" w:rsidRPr="00604492" w:rsidRDefault="00AD78E6" w:rsidP="00AD78E6">
      <w:pPr>
        <w:numPr>
          <w:ilvl w:val="0"/>
          <w:numId w:val="27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6EFDAD45" w14:textId="77777777" w:rsidR="00AD78E6" w:rsidRPr="00604492" w:rsidRDefault="00AD78E6" w:rsidP="00AD78E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14ED203D" w14:textId="77777777" w:rsidR="00AD78E6" w:rsidRPr="00604492" w:rsidRDefault="00AD78E6" w:rsidP="00AD78E6">
      <w:pPr>
        <w:numPr>
          <w:ilvl w:val="0"/>
          <w:numId w:val="27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67FA747D" w14:textId="77777777" w:rsidR="00AD78E6" w:rsidRPr="00604492" w:rsidRDefault="00AD78E6" w:rsidP="00AD78E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0E53BF52" w14:textId="77777777" w:rsidR="00AD78E6" w:rsidRPr="00604492" w:rsidRDefault="00AD78E6" w:rsidP="00AD78E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3DDF7372" w14:textId="77777777" w:rsidR="00AD78E6" w:rsidRPr="00604492" w:rsidRDefault="00AD78E6" w:rsidP="00AD78E6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405CC145" w14:textId="77777777" w:rsidR="00AD78E6" w:rsidRPr="00604492" w:rsidRDefault="00AD78E6" w:rsidP="00AD78E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416F3A46" w14:textId="77777777" w:rsidR="00AD78E6" w:rsidRPr="00604492" w:rsidRDefault="00AD78E6" w:rsidP="00AD78E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631B70D6" w14:textId="77777777" w:rsidR="00AD78E6" w:rsidRPr="00604492" w:rsidRDefault="00AD78E6" w:rsidP="00AD78E6">
      <w:pPr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2EC4A0AD" w14:textId="77777777" w:rsidR="00AD78E6" w:rsidRPr="00604492" w:rsidRDefault="00AD78E6" w:rsidP="00AD78E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4854EC02" w14:textId="77777777" w:rsidR="00AD78E6" w:rsidRPr="00604492" w:rsidRDefault="00AD78E6" w:rsidP="00AD78E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CEED66C" w14:textId="77777777" w:rsidR="00AD78E6" w:rsidRPr="00604492" w:rsidRDefault="00AD78E6" w:rsidP="00AD78E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1A4FB4C" w14:textId="77777777" w:rsidR="00AD78E6" w:rsidRPr="00604492" w:rsidRDefault="00AD78E6" w:rsidP="00AD78E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61497B6F" w14:textId="77777777" w:rsidR="00AD78E6" w:rsidRPr="00604492" w:rsidRDefault="00AD78E6" w:rsidP="00AD78E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5B112FA8" w14:textId="77777777" w:rsidR="00AD78E6" w:rsidRPr="00604492" w:rsidRDefault="00AD78E6" w:rsidP="00AD78E6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3D5E342C" w14:textId="77777777" w:rsidR="00AD78E6" w:rsidRPr="00604492" w:rsidRDefault="00AD78E6" w:rsidP="00AD78E6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6204444A" w14:textId="77777777" w:rsidR="00AD78E6" w:rsidRDefault="00AD78E6" w:rsidP="00AD78E6"/>
    <w:p w14:paraId="6FB6BEC5" w14:textId="77777777" w:rsidR="00AD78E6" w:rsidRDefault="00AD78E6" w:rsidP="00AD7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50C17FDB" w14:textId="77777777" w:rsidR="00AD78E6" w:rsidRDefault="00AD78E6" w:rsidP="00AD7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5A97BF13" w14:textId="77777777" w:rsidR="00F02136" w:rsidRDefault="00F02136" w:rsidP="00AD7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5EF573E1" w14:textId="2D3D4FEC" w:rsidR="00F02136" w:rsidRPr="00604492" w:rsidRDefault="00F02136" w:rsidP="00F0213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 xml:space="preserve">Załącznik nr </w:t>
      </w:r>
      <w:r w:rsidR="007836A7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096B6E89" w14:textId="77777777" w:rsidR="00F02136" w:rsidRPr="00604492" w:rsidRDefault="00F02136" w:rsidP="00F0213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C858F0B" w14:textId="77777777" w:rsidR="00F02136" w:rsidRPr="007836A7" w:rsidRDefault="00F02136" w:rsidP="00F0213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EECB642" w14:textId="77777777" w:rsidR="00F02136" w:rsidRPr="007836A7" w:rsidRDefault="00F02136" w:rsidP="00F02136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836A7">
        <w:rPr>
          <w:rFonts w:ascii="Arial Narrow" w:hAnsi="Arial Narrow"/>
          <w:b/>
          <w:bCs/>
          <w:sz w:val="24"/>
          <w:szCs w:val="24"/>
        </w:rPr>
        <w:t xml:space="preserve">Wykaz zrealizowanych zamówień w ciągu ostatnich 5 lat </w:t>
      </w:r>
    </w:p>
    <w:p w14:paraId="3A18ECC0" w14:textId="77777777" w:rsidR="00F02136" w:rsidRPr="007836A7" w:rsidRDefault="00F02136" w:rsidP="00F02136">
      <w:pPr>
        <w:jc w:val="center"/>
        <w:rPr>
          <w:rFonts w:ascii="Arial Narrow" w:hAnsi="Arial Narrow"/>
          <w:sz w:val="24"/>
          <w:szCs w:val="24"/>
        </w:rPr>
      </w:pPr>
    </w:p>
    <w:p w14:paraId="47069C82" w14:textId="77777777" w:rsidR="00F02136" w:rsidRPr="007836A7" w:rsidRDefault="00F02136" w:rsidP="00F02136">
      <w:pPr>
        <w:pStyle w:val="Tekstpodstawowy"/>
        <w:spacing w:line="259" w:lineRule="auto"/>
        <w:rPr>
          <w:rFonts w:ascii="Arial Narrow" w:hAnsi="Arial Narrow"/>
          <w:szCs w:val="24"/>
        </w:rPr>
      </w:pPr>
      <w:r w:rsidRPr="007836A7">
        <w:rPr>
          <w:rFonts w:ascii="Arial Narrow" w:hAnsi="Arial Narrow"/>
          <w:szCs w:val="24"/>
        </w:rPr>
        <w:t xml:space="preserve"> Nazwa Wykonawcy:…..............................................................................................................</w:t>
      </w:r>
      <w:r w:rsidRPr="007836A7">
        <w:rPr>
          <w:rFonts w:ascii="Arial Narrow" w:hAnsi="Arial Narrow"/>
          <w:szCs w:val="24"/>
        </w:rPr>
        <w:tab/>
      </w:r>
    </w:p>
    <w:p w14:paraId="63AEFCB8" w14:textId="77777777" w:rsidR="00F02136" w:rsidRPr="007836A7" w:rsidRDefault="00F02136" w:rsidP="00F02136">
      <w:pPr>
        <w:jc w:val="both"/>
        <w:rPr>
          <w:rFonts w:ascii="Arial Narrow" w:hAnsi="Arial Narrow"/>
          <w:sz w:val="24"/>
          <w:szCs w:val="24"/>
        </w:rPr>
      </w:pPr>
      <w:r w:rsidRPr="007836A7">
        <w:rPr>
          <w:rFonts w:ascii="Arial Narrow" w:hAnsi="Arial Narrow"/>
          <w:sz w:val="24"/>
          <w:szCs w:val="24"/>
        </w:rPr>
        <w:t>Adres:…....................…..............................................................................................................</w:t>
      </w:r>
      <w:r w:rsidRPr="007836A7">
        <w:rPr>
          <w:rFonts w:ascii="Arial Narrow" w:hAnsi="Arial Narrow"/>
          <w:sz w:val="24"/>
          <w:szCs w:val="24"/>
        </w:rPr>
        <w:tab/>
      </w:r>
      <w:r w:rsidRPr="007836A7">
        <w:rPr>
          <w:rFonts w:ascii="Arial Narrow" w:hAnsi="Arial Narrow"/>
          <w:sz w:val="24"/>
          <w:szCs w:val="24"/>
        </w:rPr>
        <w:tab/>
      </w:r>
      <w:r w:rsidRPr="007836A7">
        <w:rPr>
          <w:rFonts w:ascii="Arial Narrow" w:hAnsi="Arial Narrow"/>
          <w:sz w:val="24"/>
          <w:szCs w:val="24"/>
        </w:rPr>
        <w:tab/>
      </w: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427"/>
        <w:gridCol w:w="1457"/>
        <w:gridCol w:w="1800"/>
        <w:gridCol w:w="1800"/>
        <w:gridCol w:w="1162"/>
        <w:gridCol w:w="1860"/>
      </w:tblGrid>
      <w:tr w:rsidR="00F02136" w:rsidRPr="007836A7" w14:paraId="7F9C5B67" w14:textId="77777777" w:rsidTr="007836A7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5D2B" w14:textId="77777777" w:rsidR="00F02136" w:rsidRPr="007836A7" w:rsidRDefault="00F02136" w:rsidP="00D04D5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3954" w14:textId="77777777" w:rsidR="00F02136" w:rsidRPr="007836A7" w:rsidRDefault="00F02136" w:rsidP="00D04D5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Zamawiający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04FC" w14:textId="77777777" w:rsidR="00F02136" w:rsidRPr="007836A7" w:rsidRDefault="00F02136" w:rsidP="00D04D5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Okres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1D9A" w14:textId="77777777" w:rsidR="00F02136" w:rsidRPr="007836A7" w:rsidRDefault="00F02136" w:rsidP="00D04D5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 xml:space="preserve">Nazwa zadania, </w:t>
            </w:r>
          </w:p>
          <w:p w14:paraId="3D715F8F" w14:textId="77777777" w:rsidR="00F02136" w:rsidRPr="007836A7" w:rsidRDefault="00F02136" w:rsidP="00D04D5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adres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B6C8" w14:textId="77777777" w:rsidR="00F02136" w:rsidRPr="007836A7" w:rsidRDefault="00F02136" w:rsidP="00D04D5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Rodzaj wykonywanych usług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FB95" w14:textId="77777777" w:rsidR="00F02136" w:rsidRPr="007836A7" w:rsidRDefault="00F02136" w:rsidP="00D04D5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Wartość usług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6AC" w14:textId="77777777" w:rsidR="00F02136" w:rsidRPr="007836A7" w:rsidRDefault="00F02136" w:rsidP="00D04D5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Dane kontaktowe Zamawiającego</w:t>
            </w:r>
          </w:p>
        </w:tc>
      </w:tr>
      <w:tr w:rsidR="00F02136" w:rsidRPr="007836A7" w14:paraId="58CCF0D6" w14:textId="77777777" w:rsidTr="007836A7">
        <w:trPr>
          <w:trHeight w:val="203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B8417" w14:textId="77777777" w:rsidR="00F02136" w:rsidRPr="007836A7" w:rsidRDefault="00F02136" w:rsidP="00D04D52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1.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41FE" w14:textId="77777777" w:rsidR="00F02136" w:rsidRPr="007836A7" w:rsidRDefault="00F02136" w:rsidP="00D04D52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2.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B8CBC" w14:textId="77777777" w:rsidR="00F02136" w:rsidRPr="007836A7" w:rsidRDefault="00F02136" w:rsidP="00D04D52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2CB81" w14:textId="77777777" w:rsidR="00F02136" w:rsidRPr="007836A7" w:rsidRDefault="00F02136" w:rsidP="00D04D52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61172" w14:textId="77777777" w:rsidR="00F02136" w:rsidRPr="007836A7" w:rsidRDefault="00F02136" w:rsidP="00D04D52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5.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80661" w14:textId="77777777" w:rsidR="00F02136" w:rsidRPr="007836A7" w:rsidRDefault="00F02136" w:rsidP="00D04D52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6.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9610C" w14:textId="77777777" w:rsidR="00F02136" w:rsidRPr="007836A7" w:rsidRDefault="00F02136" w:rsidP="00D04D52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7.</w:t>
            </w:r>
          </w:p>
        </w:tc>
      </w:tr>
      <w:tr w:rsidR="00F02136" w:rsidRPr="007836A7" w14:paraId="299DE665" w14:textId="77777777" w:rsidTr="007836A7">
        <w:trPr>
          <w:trHeight w:val="607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CAA" w14:textId="77777777" w:rsidR="00F02136" w:rsidRPr="007836A7" w:rsidRDefault="00F02136" w:rsidP="00D04D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5751" w14:textId="77777777" w:rsidR="00F02136" w:rsidRPr="007836A7" w:rsidRDefault="00F02136" w:rsidP="00D04D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84EE" w14:textId="77777777" w:rsidR="00F02136" w:rsidRPr="007836A7" w:rsidRDefault="00F02136" w:rsidP="00D04D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BBF" w14:textId="77777777" w:rsidR="00F02136" w:rsidRPr="007836A7" w:rsidRDefault="00F02136" w:rsidP="00D04D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9679" w14:textId="77777777" w:rsidR="00F02136" w:rsidRPr="007836A7" w:rsidRDefault="00F02136" w:rsidP="00D04D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809E" w14:textId="77777777" w:rsidR="00F02136" w:rsidRPr="007836A7" w:rsidRDefault="00F02136" w:rsidP="00D04D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0405" w14:textId="77777777" w:rsidR="00F02136" w:rsidRPr="007836A7" w:rsidRDefault="00F02136" w:rsidP="00D04D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99C7B79" w14:textId="77777777" w:rsidR="00F02136" w:rsidRPr="007836A7" w:rsidRDefault="00F02136" w:rsidP="00F02136">
      <w:pPr>
        <w:rPr>
          <w:rFonts w:ascii="Arial Narrow" w:hAnsi="Arial Narrow"/>
          <w:sz w:val="24"/>
          <w:szCs w:val="24"/>
        </w:rPr>
      </w:pPr>
    </w:p>
    <w:p w14:paraId="4B974260" w14:textId="77777777" w:rsidR="007836A7" w:rsidRPr="007836A7" w:rsidRDefault="007836A7" w:rsidP="007836A7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4DA3FEF" w14:textId="77777777" w:rsidR="007836A7" w:rsidRPr="007836A7" w:rsidRDefault="007836A7" w:rsidP="007836A7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7836A7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Oświadczenie należy podpisać</w:t>
      </w:r>
    </w:p>
    <w:p w14:paraId="43D36C3F" w14:textId="77777777" w:rsidR="007836A7" w:rsidRPr="00604492" w:rsidRDefault="007836A7" w:rsidP="007836A7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20EC7E1C" w14:textId="77777777" w:rsidR="007836A7" w:rsidRPr="00604492" w:rsidRDefault="007836A7" w:rsidP="007836A7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2BAECE1E" w14:textId="77777777" w:rsidR="007836A7" w:rsidRPr="00604492" w:rsidRDefault="007836A7" w:rsidP="007836A7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6C26157C" w14:textId="77777777" w:rsidR="007836A7" w:rsidRDefault="007836A7" w:rsidP="007836A7"/>
    <w:p w14:paraId="12DA08C4" w14:textId="77777777" w:rsidR="007836A7" w:rsidRDefault="007836A7" w:rsidP="007836A7"/>
    <w:p w14:paraId="518F0E29" w14:textId="77777777" w:rsidR="007836A7" w:rsidRDefault="007836A7" w:rsidP="007836A7"/>
    <w:p w14:paraId="25739A21" w14:textId="118C933B" w:rsidR="00F02136" w:rsidRDefault="007836A7" w:rsidP="007836A7">
      <w:pPr>
        <w:spacing w:after="0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Załącznik nr 6 do SWZ</w:t>
      </w:r>
    </w:p>
    <w:p w14:paraId="58F8E9F7" w14:textId="77777777" w:rsidR="007836A7" w:rsidRDefault="007836A7" w:rsidP="007836A7">
      <w:pPr>
        <w:spacing w:after="0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90FE98E" w14:textId="77777777" w:rsidR="007836A7" w:rsidRPr="007836A7" w:rsidRDefault="007836A7" w:rsidP="007836A7">
      <w:pPr>
        <w:tabs>
          <w:tab w:val="center" w:pos="4535"/>
          <w:tab w:val="left" w:pos="7350"/>
        </w:tabs>
        <w:spacing w:before="120" w:after="120"/>
        <w:jc w:val="center"/>
        <w:rPr>
          <w:rFonts w:ascii="Arial Narrow" w:hAnsi="Arial Narrow"/>
          <w:b/>
          <w:snapToGrid w:val="0"/>
          <w:sz w:val="24"/>
          <w:szCs w:val="24"/>
        </w:rPr>
      </w:pPr>
      <w:r w:rsidRPr="007836A7">
        <w:rPr>
          <w:rFonts w:ascii="Arial Narrow" w:hAnsi="Arial Narrow"/>
          <w:b/>
          <w:sz w:val="24"/>
          <w:szCs w:val="24"/>
        </w:rPr>
        <w:t xml:space="preserve">WYKAZ OSÓB </w:t>
      </w:r>
      <w:r w:rsidRPr="007836A7">
        <w:rPr>
          <w:rFonts w:ascii="Arial Narrow" w:hAnsi="Arial Narrow"/>
          <w:b/>
          <w:snapToGrid w:val="0"/>
          <w:sz w:val="24"/>
          <w:szCs w:val="24"/>
        </w:rPr>
        <w:t xml:space="preserve">SKIEROWANYCH PRZEZ WYKONAWCĘ </w:t>
      </w:r>
    </w:p>
    <w:p w14:paraId="327FAF6C" w14:textId="77777777" w:rsidR="007836A7" w:rsidRPr="007836A7" w:rsidRDefault="007836A7" w:rsidP="007836A7">
      <w:pPr>
        <w:tabs>
          <w:tab w:val="center" w:pos="4535"/>
          <w:tab w:val="left" w:pos="7350"/>
        </w:tabs>
        <w:spacing w:before="120" w:after="120"/>
        <w:jc w:val="center"/>
        <w:rPr>
          <w:rFonts w:ascii="Arial Narrow" w:hAnsi="Arial Narrow"/>
          <w:b/>
          <w:snapToGrid w:val="0"/>
          <w:sz w:val="24"/>
          <w:szCs w:val="24"/>
        </w:rPr>
      </w:pPr>
      <w:r w:rsidRPr="007836A7">
        <w:rPr>
          <w:rFonts w:ascii="Arial Narrow" w:hAnsi="Arial Narrow"/>
          <w:b/>
          <w:snapToGrid w:val="0"/>
          <w:sz w:val="24"/>
          <w:szCs w:val="24"/>
        </w:rPr>
        <w:t>DO REALIZACJI ZAMÓWIENIA PUBLICZNEGO</w:t>
      </w:r>
    </w:p>
    <w:p w14:paraId="67799CF8" w14:textId="77777777" w:rsidR="007836A7" w:rsidRPr="007836A7" w:rsidRDefault="007836A7" w:rsidP="007836A7">
      <w:pPr>
        <w:spacing w:before="120" w:after="120"/>
        <w:jc w:val="center"/>
        <w:rPr>
          <w:rFonts w:ascii="Arial Narrow" w:hAnsi="Arial Narrow"/>
          <w:snapToGrid w:val="0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01"/>
        <w:gridCol w:w="1843"/>
        <w:gridCol w:w="2693"/>
        <w:gridCol w:w="2410"/>
      </w:tblGrid>
      <w:tr w:rsidR="007836A7" w:rsidRPr="007836A7" w14:paraId="774FF30A" w14:textId="77777777" w:rsidTr="007836A7">
        <w:trPr>
          <w:trHeight w:val="368"/>
        </w:trPr>
        <w:tc>
          <w:tcPr>
            <w:tcW w:w="738" w:type="dxa"/>
            <w:vAlign w:val="center"/>
          </w:tcPr>
          <w:p w14:paraId="3F87D506" w14:textId="77777777" w:rsidR="007836A7" w:rsidRPr="007836A7" w:rsidRDefault="007836A7" w:rsidP="00D04D5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5904157B" w14:textId="77777777" w:rsidR="007836A7" w:rsidRPr="007836A7" w:rsidRDefault="007836A7" w:rsidP="00D04D5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0CB8E268" w14:textId="77777777" w:rsidR="007836A7" w:rsidRPr="007836A7" w:rsidRDefault="007836A7" w:rsidP="00D04D5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2BD277A4" w14:textId="77777777" w:rsidR="007836A7" w:rsidRPr="007836A7" w:rsidRDefault="007836A7" w:rsidP="00D04D5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Kwalifikacje, uprawnienia, doświadczenie i wykształcenie</w:t>
            </w:r>
          </w:p>
        </w:tc>
        <w:tc>
          <w:tcPr>
            <w:tcW w:w="2410" w:type="dxa"/>
            <w:vAlign w:val="center"/>
          </w:tcPr>
          <w:p w14:paraId="145AB7F5" w14:textId="1FE6D233" w:rsidR="007836A7" w:rsidRPr="007836A7" w:rsidRDefault="007836A7" w:rsidP="007836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Informacja o podstawie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836A7">
              <w:rPr>
                <w:rFonts w:ascii="Arial Narrow" w:hAnsi="Arial Narrow"/>
                <w:b/>
                <w:sz w:val="24"/>
                <w:szCs w:val="24"/>
              </w:rPr>
              <w:t>do dysponowania osobą</w:t>
            </w:r>
          </w:p>
        </w:tc>
      </w:tr>
      <w:tr w:rsidR="007836A7" w:rsidRPr="007836A7" w14:paraId="06481496" w14:textId="77777777" w:rsidTr="007836A7">
        <w:trPr>
          <w:trHeight w:val="74"/>
        </w:trPr>
        <w:tc>
          <w:tcPr>
            <w:tcW w:w="738" w:type="dxa"/>
            <w:vAlign w:val="center"/>
          </w:tcPr>
          <w:p w14:paraId="512BB9F2" w14:textId="77777777" w:rsidR="007836A7" w:rsidRPr="007836A7" w:rsidRDefault="007836A7" w:rsidP="00D04D52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14:paraId="158967BC" w14:textId="77777777" w:rsidR="007836A7" w:rsidRPr="007836A7" w:rsidRDefault="007836A7" w:rsidP="00D04D52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535D6393" w14:textId="77777777" w:rsidR="007836A7" w:rsidRPr="007836A7" w:rsidRDefault="007836A7" w:rsidP="00D04D52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14:paraId="40C1D4CC" w14:textId="77777777" w:rsidR="007836A7" w:rsidRPr="007836A7" w:rsidRDefault="007836A7" w:rsidP="00D04D52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14:paraId="670D5A24" w14:textId="77777777" w:rsidR="007836A7" w:rsidRPr="007836A7" w:rsidRDefault="007836A7" w:rsidP="00D04D52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5.</w:t>
            </w:r>
          </w:p>
        </w:tc>
      </w:tr>
      <w:tr w:rsidR="007836A7" w:rsidRPr="007836A7" w14:paraId="0544C8B8" w14:textId="77777777" w:rsidTr="007836A7">
        <w:trPr>
          <w:trHeight w:hRule="exact" w:val="1134"/>
        </w:trPr>
        <w:tc>
          <w:tcPr>
            <w:tcW w:w="738" w:type="dxa"/>
            <w:vAlign w:val="center"/>
          </w:tcPr>
          <w:p w14:paraId="164A7B7D" w14:textId="77777777" w:rsidR="007836A7" w:rsidRPr="007836A7" w:rsidRDefault="007836A7" w:rsidP="00D04D52">
            <w:pPr>
              <w:rPr>
                <w:rFonts w:ascii="Arial Narrow" w:hAnsi="Arial Narrow"/>
                <w:sz w:val="24"/>
                <w:szCs w:val="24"/>
              </w:rPr>
            </w:pPr>
            <w:r w:rsidRPr="007836A7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14:paraId="42701857" w14:textId="77777777" w:rsidR="007836A7" w:rsidRPr="007836A7" w:rsidRDefault="007836A7" w:rsidP="00D04D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162A8B5" w14:textId="77777777" w:rsidR="007836A7" w:rsidRPr="007836A7" w:rsidRDefault="007836A7" w:rsidP="00D04D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EEFF33" w14:textId="77777777" w:rsidR="007836A7" w:rsidRPr="007836A7" w:rsidRDefault="007836A7" w:rsidP="00D04D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BC0FA08" w14:textId="77777777" w:rsidR="007836A7" w:rsidRPr="007836A7" w:rsidRDefault="007836A7" w:rsidP="00D04D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36A7" w:rsidRPr="007836A7" w14:paraId="4DFAB3DA" w14:textId="77777777" w:rsidTr="007836A7">
        <w:trPr>
          <w:trHeight w:hRule="exact" w:val="1134"/>
        </w:trPr>
        <w:tc>
          <w:tcPr>
            <w:tcW w:w="738" w:type="dxa"/>
            <w:vAlign w:val="center"/>
          </w:tcPr>
          <w:p w14:paraId="3AD4FD15" w14:textId="77777777" w:rsidR="007836A7" w:rsidRPr="007836A7" w:rsidRDefault="007836A7" w:rsidP="00D04D52">
            <w:pPr>
              <w:rPr>
                <w:rFonts w:ascii="Arial Narrow" w:hAnsi="Arial Narrow"/>
                <w:sz w:val="24"/>
                <w:szCs w:val="24"/>
              </w:rPr>
            </w:pPr>
            <w:r w:rsidRPr="007836A7">
              <w:rPr>
                <w:rFonts w:ascii="Arial Narrow" w:hAnsi="Arial Narrow"/>
                <w:sz w:val="24"/>
                <w:szCs w:val="24"/>
              </w:rPr>
              <w:t>2.</w:t>
            </w:r>
          </w:p>
          <w:p w14:paraId="17FDD7FD" w14:textId="77777777" w:rsidR="007836A7" w:rsidRPr="007836A7" w:rsidRDefault="007836A7" w:rsidP="00D04D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53B1B9" w14:textId="77777777" w:rsidR="007836A7" w:rsidRPr="007836A7" w:rsidRDefault="007836A7" w:rsidP="00D04D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5D5AB26" w14:textId="77777777" w:rsidR="007836A7" w:rsidRPr="007836A7" w:rsidRDefault="007836A7" w:rsidP="00D04D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1139957" w14:textId="77777777" w:rsidR="007836A7" w:rsidRPr="007836A7" w:rsidRDefault="007836A7" w:rsidP="00D04D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EE59E0" w14:textId="77777777" w:rsidR="007836A7" w:rsidRPr="007836A7" w:rsidRDefault="007836A7" w:rsidP="00D04D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36A7" w:rsidRPr="007836A7" w14:paraId="61AFA421" w14:textId="77777777" w:rsidTr="007836A7">
        <w:trPr>
          <w:trHeight w:hRule="exact" w:val="1134"/>
        </w:trPr>
        <w:tc>
          <w:tcPr>
            <w:tcW w:w="738" w:type="dxa"/>
            <w:vAlign w:val="center"/>
          </w:tcPr>
          <w:p w14:paraId="25D284FE" w14:textId="77777777" w:rsidR="007836A7" w:rsidRPr="007836A7" w:rsidRDefault="007836A7" w:rsidP="00D04D52">
            <w:pPr>
              <w:rPr>
                <w:rFonts w:ascii="Arial Narrow" w:hAnsi="Arial Narrow"/>
                <w:sz w:val="24"/>
                <w:szCs w:val="24"/>
              </w:rPr>
            </w:pPr>
            <w:r w:rsidRPr="007836A7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14:paraId="1844D31A" w14:textId="77777777" w:rsidR="007836A7" w:rsidRPr="007836A7" w:rsidRDefault="007836A7" w:rsidP="00D04D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3634338" w14:textId="77777777" w:rsidR="007836A7" w:rsidRPr="007836A7" w:rsidRDefault="007836A7" w:rsidP="00D04D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2168CB8" w14:textId="77777777" w:rsidR="007836A7" w:rsidRPr="007836A7" w:rsidRDefault="007836A7" w:rsidP="00D04D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6212C5D" w14:textId="77777777" w:rsidR="007836A7" w:rsidRPr="007836A7" w:rsidRDefault="007836A7" w:rsidP="00D04D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36A7" w:rsidRPr="007836A7" w14:paraId="4973CFD4" w14:textId="77777777" w:rsidTr="007836A7">
        <w:trPr>
          <w:trHeight w:hRule="exact" w:val="1134"/>
        </w:trPr>
        <w:tc>
          <w:tcPr>
            <w:tcW w:w="738" w:type="dxa"/>
            <w:vAlign w:val="center"/>
          </w:tcPr>
          <w:p w14:paraId="2A38769B" w14:textId="77777777" w:rsidR="007836A7" w:rsidRPr="007836A7" w:rsidRDefault="007836A7" w:rsidP="00D04D52">
            <w:pPr>
              <w:rPr>
                <w:rFonts w:ascii="Arial Narrow" w:hAnsi="Arial Narrow"/>
                <w:sz w:val="24"/>
                <w:szCs w:val="24"/>
              </w:rPr>
            </w:pPr>
            <w:r w:rsidRPr="007836A7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14:paraId="532AF25F" w14:textId="77777777" w:rsidR="007836A7" w:rsidRPr="007836A7" w:rsidRDefault="007836A7" w:rsidP="00D04D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A10D17" w14:textId="77777777" w:rsidR="007836A7" w:rsidRPr="007836A7" w:rsidRDefault="007836A7" w:rsidP="00D04D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A7FF863" w14:textId="77777777" w:rsidR="007836A7" w:rsidRPr="007836A7" w:rsidRDefault="007836A7" w:rsidP="00D04D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A6896F3" w14:textId="77777777" w:rsidR="007836A7" w:rsidRPr="007836A7" w:rsidRDefault="007836A7" w:rsidP="00D04D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36A7" w:rsidRPr="007836A7" w14:paraId="234A792F" w14:textId="77777777" w:rsidTr="007836A7">
        <w:trPr>
          <w:trHeight w:hRule="exact" w:val="1134"/>
        </w:trPr>
        <w:tc>
          <w:tcPr>
            <w:tcW w:w="738" w:type="dxa"/>
            <w:vAlign w:val="center"/>
          </w:tcPr>
          <w:p w14:paraId="7AF8D2E6" w14:textId="77777777" w:rsidR="007836A7" w:rsidRPr="007836A7" w:rsidRDefault="007836A7" w:rsidP="00D04D52">
            <w:pPr>
              <w:rPr>
                <w:rFonts w:ascii="Arial Narrow" w:hAnsi="Arial Narrow"/>
                <w:sz w:val="24"/>
                <w:szCs w:val="24"/>
              </w:rPr>
            </w:pPr>
            <w:r w:rsidRPr="007836A7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14:paraId="36BFCE6C" w14:textId="77777777" w:rsidR="007836A7" w:rsidRPr="007836A7" w:rsidRDefault="007836A7" w:rsidP="00D04D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5ECB4A" w14:textId="77777777" w:rsidR="007836A7" w:rsidRPr="007836A7" w:rsidRDefault="007836A7" w:rsidP="00D04D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AA9CFB8" w14:textId="77777777" w:rsidR="007836A7" w:rsidRPr="007836A7" w:rsidRDefault="007836A7" w:rsidP="00D04D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F9286CF" w14:textId="77777777" w:rsidR="007836A7" w:rsidRPr="007836A7" w:rsidRDefault="007836A7" w:rsidP="00D04D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B17CC93" w14:textId="77777777" w:rsidR="007836A7" w:rsidRPr="007836A7" w:rsidRDefault="007836A7" w:rsidP="007836A7">
      <w:pPr>
        <w:rPr>
          <w:rFonts w:ascii="Arial Narrow" w:hAnsi="Arial Narrow"/>
          <w:sz w:val="24"/>
          <w:szCs w:val="24"/>
        </w:rPr>
      </w:pPr>
    </w:p>
    <w:p w14:paraId="0242919F" w14:textId="77777777" w:rsidR="007836A7" w:rsidRPr="007836A7" w:rsidRDefault="007836A7" w:rsidP="007836A7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ED9294C" w14:textId="77777777" w:rsidR="007836A7" w:rsidRPr="007836A7" w:rsidRDefault="007836A7" w:rsidP="007836A7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7836A7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Oświadczenie należy podpisać</w:t>
      </w:r>
    </w:p>
    <w:p w14:paraId="7C122CB6" w14:textId="77777777" w:rsidR="007836A7" w:rsidRPr="00604492" w:rsidRDefault="007836A7" w:rsidP="007836A7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604A4CBC" w14:textId="77777777" w:rsidR="007836A7" w:rsidRPr="00604492" w:rsidRDefault="007836A7" w:rsidP="007836A7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1D6EA3A3" w14:textId="77777777" w:rsidR="007836A7" w:rsidRPr="00604492" w:rsidRDefault="007836A7" w:rsidP="007836A7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60349706" w14:textId="77777777" w:rsidR="007836A7" w:rsidRPr="00AD78E6" w:rsidRDefault="007836A7" w:rsidP="007836A7">
      <w:pPr>
        <w:spacing w:after="0"/>
        <w:jc w:val="right"/>
        <w:rPr>
          <w:rFonts w:ascii="Arial Narrow" w:eastAsia="Times New Roman" w:hAnsi="Arial Narrow" w:cs="Arial"/>
          <w:color w:val="000000" w:themeColor="text1"/>
          <w:sz w:val="24"/>
        </w:rPr>
      </w:pPr>
    </w:p>
    <w:sectPr w:rsidR="007836A7" w:rsidRPr="00AD78E6" w:rsidSect="00635614">
      <w:footerReference w:type="default" r:id="rId9"/>
      <w:footerReference w:type="first" r:id="rId10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3C7026" w16cid:durableId="256711BE"/>
  <w16cid:commentId w16cid:paraId="6BAEAEEC" w16cid:durableId="25671108"/>
  <w16cid:commentId w16cid:paraId="52402AC5" w16cid:durableId="2567118B"/>
  <w16cid:commentId w16cid:paraId="7B286BAB" w16cid:durableId="2566FB38"/>
  <w16cid:commentId w16cid:paraId="7A209967" w16cid:durableId="2566F7EC"/>
  <w16cid:commentId w16cid:paraId="55345D06" w16cid:durableId="2566F7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539B2" w14:textId="77777777" w:rsidR="00307D21" w:rsidRDefault="00307D21" w:rsidP="00260BF7">
      <w:pPr>
        <w:spacing w:after="0" w:line="240" w:lineRule="auto"/>
      </w:pPr>
      <w:r>
        <w:separator/>
      </w:r>
    </w:p>
  </w:endnote>
  <w:endnote w:type="continuationSeparator" w:id="0">
    <w:p w14:paraId="4816D3B9" w14:textId="77777777" w:rsidR="00307D21" w:rsidRDefault="00307D21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57EE9" w14:textId="609C8F5E" w:rsidR="00307D21" w:rsidRPr="00C20B1A" w:rsidRDefault="00307D21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Justyna Bittner-Dobak</w:t>
    </w:r>
  </w:p>
  <w:p w14:paraId="7A629BDD" w14:textId="77777777" w:rsidR="00307D21" w:rsidRPr="009F46DE" w:rsidRDefault="00307D21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F46DE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F46DE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FC286B6" w14:textId="15BE0C88" w:rsidR="00307D21" w:rsidRPr="00635614" w:rsidRDefault="00307D21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17</w:t>
    </w:r>
  </w:p>
  <w:p w14:paraId="01BE9AFA" w14:textId="7E63823E" w:rsidR="00307D21" w:rsidRDefault="00307D21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402C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37199" w14:textId="1B986C4B" w:rsidR="00307D21" w:rsidRPr="00C20B1A" w:rsidRDefault="00307D21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Justyna Bittner-Dobak</w:t>
    </w:r>
  </w:p>
  <w:p w14:paraId="079D0927" w14:textId="4F450CA1" w:rsidR="00307D21" w:rsidRPr="009F46DE" w:rsidRDefault="00307D21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F46DE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F46DE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10CFF2C" w14:textId="4B52F3CB" w:rsidR="00307D21" w:rsidRPr="00635614" w:rsidRDefault="00307D21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BF577" w14:textId="77777777" w:rsidR="00307D21" w:rsidRDefault="00307D21" w:rsidP="00260BF7">
      <w:pPr>
        <w:spacing w:after="0" w:line="240" w:lineRule="auto"/>
      </w:pPr>
      <w:r>
        <w:separator/>
      </w:r>
    </w:p>
  </w:footnote>
  <w:footnote w:type="continuationSeparator" w:id="0">
    <w:p w14:paraId="42BFAA50" w14:textId="77777777" w:rsidR="00307D21" w:rsidRDefault="00307D21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7FB4B7D"/>
    <w:multiLevelType w:val="hybridMultilevel"/>
    <w:tmpl w:val="4E28B77A"/>
    <w:lvl w:ilvl="0" w:tplc="059A3C94">
      <w:start w:val="1"/>
      <w:numFmt w:val="lowerLetter"/>
      <w:lvlText w:val="%1)"/>
      <w:lvlJc w:val="left"/>
      <w:pPr>
        <w:ind w:left="397" w:hanging="360"/>
      </w:pPr>
    </w:lvl>
    <w:lvl w:ilvl="1" w:tplc="04150019">
      <w:start w:val="1"/>
      <w:numFmt w:val="lowerLetter"/>
      <w:lvlText w:val="%2."/>
      <w:lvlJc w:val="left"/>
      <w:pPr>
        <w:ind w:left="1117" w:hanging="360"/>
      </w:pPr>
    </w:lvl>
    <w:lvl w:ilvl="2" w:tplc="0415001B">
      <w:start w:val="1"/>
      <w:numFmt w:val="lowerRoman"/>
      <w:lvlText w:val="%3."/>
      <w:lvlJc w:val="right"/>
      <w:pPr>
        <w:ind w:left="1837" w:hanging="180"/>
      </w:pPr>
    </w:lvl>
    <w:lvl w:ilvl="3" w:tplc="0415000F">
      <w:start w:val="1"/>
      <w:numFmt w:val="decimal"/>
      <w:lvlText w:val="%4."/>
      <w:lvlJc w:val="left"/>
      <w:pPr>
        <w:ind w:left="2557" w:hanging="360"/>
      </w:pPr>
    </w:lvl>
    <w:lvl w:ilvl="4" w:tplc="04150019">
      <w:start w:val="1"/>
      <w:numFmt w:val="lowerLetter"/>
      <w:lvlText w:val="%5."/>
      <w:lvlJc w:val="left"/>
      <w:pPr>
        <w:ind w:left="3277" w:hanging="360"/>
      </w:pPr>
    </w:lvl>
    <w:lvl w:ilvl="5" w:tplc="0415001B">
      <w:start w:val="1"/>
      <w:numFmt w:val="lowerRoman"/>
      <w:lvlText w:val="%6."/>
      <w:lvlJc w:val="right"/>
      <w:pPr>
        <w:ind w:left="3997" w:hanging="180"/>
      </w:pPr>
    </w:lvl>
    <w:lvl w:ilvl="6" w:tplc="0415000F">
      <w:start w:val="1"/>
      <w:numFmt w:val="decimal"/>
      <w:lvlText w:val="%7."/>
      <w:lvlJc w:val="left"/>
      <w:pPr>
        <w:ind w:left="4717" w:hanging="360"/>
      </w:pPr>
    </w:lvl>
    <w:lvl w:ilvl="7" w:tplc="04150019">
      <w:start w:val="1"/>
      <w:numFmt w:val="lowerLetter"/>
      <w:lvlText w:val="%8."/>
      <w:lvlJc w:val="left"/>
      <w:pPr>
        <w:ind w:left="5437" w:hanging="360"/>
      </w:pPr>
    </w:lvl>
    <w:lvl w:ilvl="8" w:tplc="0415001B">
      <w:start w:val="1"/>
      <w:numFmt w:val="lowerRoman"/>
      <w:lvlText w:val="%9."/>
      <w:lvlJc w:val="right"/>
      <w:pPr>
        <w:ind w:left="6157" w:hanging="180"/>
      </w:pPr>
    </w:lvl>
  </w:abstractNum>
  <w:abstractNum w:abstractNumId="21" w15:restartNumberingAfterBreak="0">
    <w:nsid w:val="092A33FF"/>
    <w:multiLevelType w:val="hybridMultilevel"/>
    <w:tmpl w:val="15129D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4" w15:restartNumberingAfterBreak="0">
    <w:nsid w:val="0E72554D"/>
    <w:multiLevelType w:val="hybridMultilevel"/>
    <w:tmpl w:val="15129D52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1826D6B"/>
    <w:multiLevelType w:val="multilevel"/>
    <w:tmpl w:val="28A0D158"/>
    <w:lvl w:ilvl="0">
      <w:start w:val="1"/>
      <w:numFmt w:val="decimal"/>
      <w:lvlText w:val="%1)"/>
      <w:lvlJc w:val="left"/>
      <w:pPr>
        <w:tabs>
          <w:tab w:val="num" w:pos="2380"/>
        </w:tabs>
        <w:ind w:left="238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2740"/>
        </w:tabs>
        <w:ind w:left="27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100"/>
        </w:tabs>
        <w:ind w:left="31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3460"/>
        </w:tabs>
        <w:ind w:left="346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3820"/>
        </w:tabs>
        <w:ind w:left="38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180"/>
        </w:tabs>
        <w:ind w:left="41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4540"/>
        </w:tabs>
        <w:ind w:left="45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4900"/>
        </w:tabs>
        <w:ind w:left="49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260"/>
        </w:tabs>
        <w:ind w:left="526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131D735C"/>
    <w:multiLevelType w:val="hybridMultilevel"/>
    <w:tmpl w:val="1B8ADE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993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905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A95F2A"/>
    <w:multiLevelType w:val="hybridMultilevel"/>
    <w:tmpl w:val="15F003C4"/>
    <w:lvl w:ilvl="0" w:tplc="9208AA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0E2182"/>
    <w:multiLevelType w:val="hybridMultilevel"/>
    <w:tmpl w:val="EF622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B161BF"/>
    <w:multiLevelType w:val="hybridMultilevel"/>
    <w:tmpl w:val="2A8CA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D10CC2"/>
    <w:multiLevelType w:val="hybridMultilevel"/>
    <w:tmpl w:val="7896AB44"/>
    <w:lvl w:ilvl="0" w:tplc="30E88E0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9D0949"/>
    <w:multiLevelType w:val="hybridMultilevel"/>
    <w:tmpl w:val="15129D52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BD456AA"/>
    <w:multiLevelType w:val="hybridMultilevel"/>
    <w:tmpl w:val="1870B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BE4B5E"/>
    <w:multiLevelType w:val="hybridMultilevel"/>
    <w:tmpl w:val="1B8ADE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993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F0F3FC3"/>
    <w:multiLevelType w:val="hybridMultilevel"/>
    <w:tmpl w:val="15129D52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0BA498C"/>
    <w:multiLevelType w:val="hybridMultilevel"/>
    <w:tmpl w:val="7368D3C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498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8A54B6"/>
    <w:multiLevelType w:val="hybridMultilevel"/>
    <w:tmpl w:val="1B8ADE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993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3B760DB"/>
    <w:multiLevelType w:val="hybridMultilevel"/>
    <w:tmpl w:val="4454BA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00475E"/>
    <w:multiLevelType w:val="hybridMultilevel"/>
    <w:tmpl w:val="2086030E"/>
    <w:lvl w:ilvl="0" w:tplc="F0126C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 w15:restartNumberingAfterBreak="0">
    <w:nsid w:val="287F4756"/>
    <w:multiLevelType w:val="hybridMultilevel"/>
    <w:tmpl w:val="A32448BA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67A48C2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A140EDD"/>
    <w:multiLevelType w:val="hybridMultilevel"/>
    <w:tmpl w:val="67D275BA"/>
    <w:lvl w:ilvl="0" w:tplc="34F4ED2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5" w15:restartNumberingAfterBreak="0">
    <w:nsid w:val="2BA814D1"/>
    <w:multiLevelType w:val="hybridMultilevel"/>
    <w:tmpl w:val="15129D52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2F076D2D"/>
    <w:multiLevelType w:val="hybridMultilevel"/>
    <w:tmpl w:val="15129D52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11B267A"/>
    <w:multiLevelType w:val="hybridMultilevel"/>
    <w:tmpl w:val="15129D52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4557174"/>
    <w:multiLevelType w:val="multilevel"/>
    <w:tmpl w:val="59BE27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50" w15:restartNumberingAfterBreak="0">
    <w:nsid w:val="38735ED8"/>
    <w:multiLevelType w:val="hybridMultilevel"/>
    <w:tmpl w:val="1B8AD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93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8C1573"/>
    <w:multiLevelType w:val="hybridMultilevel"/>
    <w:tmpl w:val="29F88A58"/>
    <w:lvl w:ilvl="0" w:tplc="0415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2" w15:restartNumberingAfterBreak="0">
    <w:nsid w:val="3BDA6590"/>
    <w:multiLevelType w:val="hybridMultilevel"/>
    <w:tmpl w:val="15129D52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E341F60"/>
    <w:multiLevelType w:val="hybridMultilevel"/>
    <w:tmpl w:val="15129D52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3EE80525"/>
    <w:multiLevelType w:val="hybridMultilevel"/>
    <w:tmpl w:val="15129D52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EF214B0"/>
    <w:multiLevelType w:val="hybridMultilevel"/>
    <w:tmpl w:val="9626D408"/>
    <w:lvl w:ilvl="0" w:tplc="DB88AC7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F4C0288"/>
    <w:multiLevelType w:val="multilevel"/>
    <w:tmpl w:val="30E4FA9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57" w15:restartNumberingAfterBreak="0">
    <w:nsid w:val="3F526D37"/>
    <w:multiLevelType w:val="hybridMultilevel"/>
    <w:tmpl w:val="15129D52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3F5B4A4C"/>
    <w:multiLevelType w:val="hybridMultilevel"/>
    <w:tmpl w:val="15129D52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10817B1"/>
    <w:multiLevelType w:val="hybridMultilevel"/>
    <w:tmpl w:val="1B8ADE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993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42C23D44"/>
    <w:multiLevelType w:val="hybridMultilevel"/>
    <w:tmpl w:val="7368D3C0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498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2" w15:restartNumberingAfterBreak="0">
    <w:nsid w:val="446508A2"/>
    <w:multiLevelType w:val="hybridMultilevel"/>
    <w:tmpl w:val="15129D52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286A79"/>
    <w:multiLevelType w:val="hybridMultilevel"/>
    <w:tmpl w:val="15129D52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498A6A41"/>
    <w:multiLevelType w:val="hybridMultilevel"/>
    <w:tmpl w:val="276484C4"/>
    <w:lvl w:ilvl="0" w:tplc="F62464D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499F274A"/>
    <w:multiLevelType w:val="hybridMultilevel"/>
    <w:tmpl w:val="15129D52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50354940"/>
    <w:multiLevelType w:val="hybridMultilevel"/>
    <w:tmpl w:val="15129D52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3" w15:restartNumberingAfterBreak="0">
    <w:nsid w:val="5BE36731"/>
    <w:multiLevelType w:val="hybridMultilevel"/>
    <w:tmpl w:val="4060ED82"/>
    <w:lvl w:ilvl="0" w:tplc="5BD456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6" w15:restartNumberingAfterBreak="0">
    <w:nsid w:val="5D597C17"/>
    <w:multiLevelType w:val="hybridMultilevel"/>
    <w:tmpl w:val="1B8ADE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993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520679"/>
    <w:multiLevelType w:val="hybridMultilevel"/>
    <w:tmpl w:val="15129D52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 w15:restartNumberingAfterBreak="0">
    <w:nsid w:val="6E4F15F5"/>
    <w:multiLevelType w:val="hybridMultilevel"/>
    <w:tmpl w:val="37E0E6EC"/>
    <w:lvl w:ilvl="0" w:tplc="7E7E302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86" w15:restartNumberingAfterBreak="0">
    <w:nsid w:val="72C24F46"/>
    <w:multiLevelType w:val="hybridMultilevel"/>
    <w:tmpl w:val="1B8ADE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993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2D7710B"/>
    <w:multiLevelType w:val="hybridMultilevel"/>
    <w:tmpl w:val="1B8ADE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993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6F31BB8"/>
    <w:multiLevelType w:val="hybridMultilevel"/>
    <w:tmpl w:val="15129D52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7710005B"/>
    <w:multiLevelType w:val="hybridMultilevel"/>
    <w:tmpl w:val="1B8ADE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993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8215D44"/>
    <w:multiLevelType w:val="hybridMultilevel"/>
    <w:tmpl w:val="15129D52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78AF3229"/>
    <w:multiLevelType w:val="hybridMultilevel"/>
    <w:tmpl w:val="1B8ADE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993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85"/>
  </w:num>
  <w:num w:numId="11">
    <w:abstractNumId w:val="67"/>
  </w:num>
  <w:num w:numId="12">
    <w:abstractNumId w:val="41"/>
  </w:num>
  <w:num w:numId="13">
    <w:abstractNumId w:val="32"/>
  </w:num>
  <w:num w:numId="14">
    <w:abstractNumId w:val="48"/>
  </w:num>
  <w:num w:numId="1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</w:num>
  <w:num w:numId="19">
    <w:abstractNumId w:val="19"/>
  </w:num>
  <w:num w:numId="20">
    <w:abstractNumId w:val="75"/>
  </w:num>
  <w:num w:numId="21">
    <w:abstractNumId w:val="43"/>
  </w:num>
  <w:num w:numId="22">
    <w:abstractNumId w:val="69"/>
  </w:num>
  <w:num w:numId="23">
    <w:abstractNumId w:val="6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3"/>
  </w:num>
  <w:num w:numId="26">
    <w:abstractNumId w:val="23"/>
  </w:num>
  <w:num w:numId="27">
    <w:abstractNumId w:val="17"/>
  </w:num>
  <w:num w:numId="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3"/>
  </w:num>
  <w:num w:numId="30">
    <w:abstractNumId w:val="73"/>
  </w:num>
  <w:num w:numId="31">
    <w:abstractNumId w:val="31"/>
  </w:num>
  <w:num w:numId="32">
    <w:abstractNumId w:val="51"/>
  </w:num>
  <w:num w:numId="33">
    <w:abstractNumId w:val="42"/>
  </w:num>
  <w:num w:numId="34">
    <w:abstractNumId w:val="49"/>
  </w:num>
  <w:num w:numId="35">
    <w:abstractNumId w:val="50"/>
  </w:num>
  <w:num w:numId="36">
    <w:abstractNumId w:val="44"/>
  </w:num>
  <w:num w:numId="37">
    <w:abstractNumId w:val="63"/>
  </w:num>
  <w:num w:numId="38">
    <w:abstractNumId w:val="92"/>
  </w:num>
  <w:num w:numId="39">
    <w:abstractNumId w:val="77"/>
  </w:num>
  <w:num w:numId="40">
    <w:abstractNumId w:val="68"/>
  </w:num>
  <w:num w:numId="41">
    <w:abstractNumId w:val="84"/>
  </w:num>
  <w:num w:numId="42">
    <w:abstractNumId w:val="38"/>
  </w:num>
  <w:num w:numId="43">
    <w:abstractNumId w:val="78"/>
  </w:num>
  <w:num w:numId="44">
    <w:abstractNumId w:val="74"/>
  </w:num>
  <w:num w:numId="45">
    <w:abstractNumId w:val="40"/>
  </w:num>
  <w:num w:numId="46">
    <w:abstractNumId w:val="82"/>
  </w:num>
  <w:num w:numId="47">
    <w:abstractNumId w:val="34"/>
  </w:num>
  <w:num w:numId="48">
    <w:abstractNumId w:val="28"/>
  </w:num>
  <w:num w:numId="49">
    <w:abstractNumId w:val="65"/>
  </w:num>
  <w:num w:numId="50">
    <w:abstractNumId w:val="25"/>
  </w:num>
  <w:num w:numId="51">
    <w:abstractNumId w:val="21"/>
  </w:num>
  <w:num w:numId="52">
    <w:abstractNumId w:val="37"/>
  </w:num>
  <w:num w:numId="53">
    <w:abstractNumId w:val="90"/>
  </w:num>
  <w:num w:numId="54">
    <w:abstractNumId w:val="61"/>
  </w:num>
  <w:num w:numId="55">
    <w:abstractNumId w:val="52"/>
  </w:num>
  <w:num w:numId="56">
    <w:abstractNumId w:val="64"/>
  </w:num>
  <w:num w:numId="57">
    <w:abstractNumId w:val="87"/>
  </w:num>
  <w:num w:numId="58">
    <w:abstractNumId w:val="36"/>
  </w:num>
  <w:num w:numId="59">
    <w:abstractNumId w:val="76"/>
  </w:num>
  <w:num w:numId="60">
    <w:abstractNumId w:val="86"/>
  </w:num>
  <w:num w:numId="61">
    <w:abstractNumId w:val="45"/>
  </w:num>
  <w:num w:numId="62">
    <w:abstractNumId w:val="79"/>
  </w:num>
  <w:num w:numId="63">
    <w:abstractNumId w:val="24"/>
  </w:num>
  <w:num w:numId="64">
    <w:abstractNumId w:val="89"/>
  </w:num>
  <w:num w:numId="65">
    <w:abstractNumId w:val="33"/>
  </w:num>
  <w:num w:numId="66">
    <w:abstractNumId w:val="88"/>
  </w:num>
  <w:num w:numId="67">
    <w:abstractNumId w:val="35"/>
  </w:num>
  <w:num w:numId="68">
    <w:abstractNumId w:val="62"/>
  </w:num>
  <w:num w:numId="69">
    <w:abstractNumId w:val="39"/>
  </w:num>
  <w:num w:numId="70">
    <w:abstractNumId w:val="70"/>
  </w:num>
  <w:num w:numId="71">
    <w:abstractNumId w:val="91"/>
  </w:num>
  <w:num w:numId="72">
    <w:abstractNumId w:val="66"/>
  </w:num>
  <w:num w:numId="73">
    <w:abstractNumId w:val="46"/>
  </w:num>
  <w:num w:numId="74">
    <w:abstractNumId w:val="59"/>
  </w:num>
  <w:num w:numId="75">
    <w:abstractNumId w:val="47"/>
  </w:num>
  <w:num w:numId="76">
    <w:abstractNumId w:val="53"/>
  </w:num>
  <w:num w:numId="77">
    <w:abstractNumId w:val="57"/>
  </w:num>
  <w:num w:numId="78">
    <w:abstractNumId w:val="26"/>
  </w:num>
  <w:num w:numId="79">
    <w:abstractNumId w:val="58"/>
  </w:num>
  <w:num w:numId="80">
    <w:abstractNumId w:val="54"/>
  </w:num>
  <w:num w:numId="8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103A8"/>
    <w:rsid w:val="00020490"/>
    <w:rsid w:val="00026056"/>
    <w:rsid w:val="00027119"/>
    <w:rsid w:val="00035F4B"/>
    <w:rsid w:val="00044E06"/>
    <w:rsid w:val="00045964"/>
    <w:rsid w:val="00046248"/>
    <w:rsid w:val="00050242"/>
    <w:rsid w:val="000505E3"/>
    <w:rsid w:val="00050895"/>
    <w:rsid w:val="00051AFD"/>
    <w:rsid w:val="0005224E"/>
    <w:rsid w:val="00053056"/>
    <w:rsid w:val="000550B1"/>
    <w:rsid w:val="000551C4"/>
    <w:rsid w:val="00055660"/>
    <w:rsid w:val="000601FE"/>
    <w:rsid w:val="000647A7"/>
    <w:rsid w:val="000660F5"/>
    <w:rsid w:val="000704E8"/>
    <w:rsid w:val="0007077E"/>
    <w:rsid w:val="00070A9D"/>
    <w:rsid w:val="0007358B"/>
    <w:rsid w:val="0007488B"/>
    <w:rsid w:val="0007783F"/>
    <w:rsid w:val="000806B1"/>
    <w:rsid w:val="00082224"/>
    <w:rsid w:val="000832CC"/>
    <w:rsid w:val="00084F68"/>
    <w:rsid w:val="00085672"/>
    <w:rsid w:val="00087BC4"/>
    <w:rsid w:val="00090020"/>
    <w:rsid w:val="00092B4A"/>
    <w:rsid w:val="00093431"/>
    <w:rsid w:val="00095D9E"/>
    <w:rsid w:val="000A0BAB"/>
    <w:rsid w:val="000A2439"/>
    <w:rsid w:val="000B3DB1"/>
    <w:rsid w:val="000B426B"/>
    <w:rsid w:val="000B7251"/>
    <w:rsid w:val="000C0DAD"/>
    <w:rsid w:val="000C170A"/>
    <w:rsid w:val="000C2E42"/>
    <w:rsid w:val="000C2F36"/>
    <w:rsid w:val="000C4FFA"/>
    <w:rsid w:val="000C50A3"/>
    <w:rsid w:val="000C7075"/>
    <w:rsid w:val="000C7EB6"/>
    <w:rsid w:val="000D0BA4"/>
    <w:rsid w:val="000D173D"/>
    <w:rsid w:val="000D29A4"/>
    <w:rsid w:val="000D634B"/>
    <w:rsid w:val="000D6ED4"/>
    <w:rsid w:val="000D7E20"/>
    <w:rsid w:val="000E16C7"/>
    <w:rsid w:val="000E214E"/>
    <w:rsid w:val="000E3086"/>
    <w:rsid w:val="000E65B9"/>
    <w:rsid w:val="000F3D60"/>
    <w:rsid w:val="00100430"/>
    <w:rsid w:val="00104278"/>
    <w:rsid w:val="00104DA6"/>
    <w:rsid w:val="001055D9"/>
    <w:rsid w:val="00107014"/>
    <w:rsid w:val="0010754A"/>
    <w:rsid w:val="00110005"/>
    <w:rsid w:val="0011007D"/>
    <w:rsid w:val="00115562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3864"/>
    <w:rsid w:val="00145CFA"/>
    <w:rsid w:val="00146667"/>
    <w:rsid w:val="00150D52"/>
    <w:rsid w:val="00151535"/>
    <w:rsid w:val="001526D2"/>
    <w:rsid w:val="00153159"/>
    <w:rsid w:val="001537D2"/>
    <w:rsid w:val="0015408A"/>
    <w:rsid w:val="00154799"/>
    <w:rsid w:val="00154D69"/>
    <w:rsid w:val="00161219"/>
    <w:rsid w:val="00161864"/>
    <w:rsid w:val="00164DF1"/>
    <w:rsid w:val="00164EE1"/>
    <w:rsid w:val="00165687"/>
    <w:rsid w:val="00165F43"/>
    <w:rsid w:val="001714ED"/>
    <w:rsid w:val="00172217"/>
    <w:rsid w:val="001733D6"/>
    <w:rsid w:val="0017522A"/>
    <w:rsid w:val="001822FA"/>
    <w:rsid w:val="00183644"/>
    <w:rsid w:val="00185174"/>
    <w:rsid w:val="001912B5"/>
    <w:rsid w:val="00192989"/>
    <w:rsid w:val="00193817"/>
    <w:rsid w:val="0019478F"/>
    <w:rsid w:val="001957E7"/>
    <w:rsid w:val="001B0411"/>
    <w:rsid w:val="001B131C"/>
    <w:rsid w:val="001B3E3A"/>
    <w:rsid w:val="001B4C24"/>
    <w:rsid w:val="001B64D2"/>
    <w:rsid w:val="001B6B36"/>
    <w:rsid w:val="001B7354"/>
    <w:rsid w:val="001B7B18"/>
    <w:rsid w:val="001B7ECD"/>
    <w:rsid w:val="001C1BC2"/>
    <w:rsid w:val="001D18BE"/>
    <w:rsid w:val="001D2236"/>
    <w:rsid w:val="001D30C2"/>
    <w:rsid w:val="001D4EA8"/>
    <w:rsid w:val="001D6378"/>
    <w:rsid w:val="001D7119"/>
    <w:rsid w:val="001E015B"/>
    <w:rsid w:val="001E1179"/>
    <w:rsid w:val="001E7D3E"/>
    <w:rsid w:val="001F0EE7"/>
    <w:rsid w:val="001F1E8C"/>
    <w:rsid w:val="001F5343"/>
    <w:rsid w:val="001F6A76"/>
    <w:rsid w:val="001F7F4D"/>
    <w:rsid w:val="002030B4"/>
    <w:rsid w:val="00205698"/>
    <w:rsid w:val="00207F14"/>
    <w:rsid w:val="00212505"/>
    <w:rsid w:val="00213404"/>
    <w:rsid w:val="00215353"/>
    <w:rsid w:val="00216E45"/>
    <w:rsid w:val="002171D2"/>
    <w:rsid w:val="0022081E"/>
    <w:rsid w:val="002226DD"/>
    <w:rsid w:val="00226805"/>
    <w:rsid w:val="00227A1E"/>
    <w:rsid w:val="00231261"/>
    <w:rsid w:val="00232AD1"/>
    <w:rsid w:val="00234FA4"/>
    <w:rsid w:val="00236129"/>
    <w:rsid w:val="00237755"/>
    <w:rsid w:val="00240949"/>
    <w:rsid w:val="00245128"/>
    <w:rsid w:val="002461D9"/>
    <w:rsid w:val="002465FD"/>
    <w:rsid w:val="00246BC1"/>
    <w:rsid w:val="00246C44"/>
    <w:rsid w:val="00247347"/>
    <w:rsid w:val="00252FBD"/>
    <w:rsid w:val="00253BC4"/>
    <w:rsid w:val="0026079C"/>
    <w:rsid w:val="00260BF7"/>
    <w:rsid w:val="002642C8"/>
    <w:rsid w:val="00267B25"/>
    <w:rsid w:val="00273D87"/>
    <w:rsid w:val="002766E6"/>
    <w:rsid w:val="0028415D"/>
    <w:rsid w:val="00286645"/>
    <w:rsid w:val="00287207"/>
    <w:rsid w:val="002878C9"/>
    <w:rsid w:val="0029163B"/>
    <w:rsid w:val="0029181E"/>
    <w:rsid w:val="0029408C"/>
    <w:rsid w:val="00295294"/>
    <w:rsid w:val="00295580"/>
    <w:rsid w:val="00296879"/>
    <w:rsid w:val="00297469"/>
    <w:rsid w:val="00297C9D"/>
    <w:rsid w:val="002A3516"/>
    <w:rsid w:val="002A3E30"/>
    <w:rsid w:val="002A444E"/>
    <w:rsid w:val="002A6738"/>
    <w:rsid w:val="002A7C0E"/>
    <w:rsid w:val="002B026B"/>
    <w:rsid w:val="002B0A41"/>
    <w:rsid w:val="002B5C94"/>
    <w:rsid w:val="002B65DD"/>
    <w:rsid w:val="002B6D8D"/>
    <w:rsid w:val="002C0422"/>
    <w:rsid w:val="002C07D4"/>
    <w:rsid w:val="002C0ABF"/>
    <w:rsid w:val="002C1B1A"/>
    <w:rsid w:val="002C3E45"/>
    <w:rsid w:val="002C6849"/>
    <w:rsid w:val="002D1209"/>
    <w:rsid w:val="002D2136"/>
    <w:rsid w:val="002D2C14"/>
    <w:rsid w:val="002D377D"/>
    <w:rsid w:val="002D409D"/>
    <w:rsid w:val="002D54C6"/>
    <w:rsid w:val="002D7415"/>
    <w:rsid w:val="002E20D0"/>
    <w:rsid w:val="002E6E5D"/>
    <w:rsid w:val="002F206C"/>
    <w:rsid w:val="002F68FC"/>
    <w:rsid w:val="002F7563"/>
    <w:rsid w:val="002F7E81"/>
    <w:rsid w:val="00302E94"/>
    <w:rsid w:val="003036A3"/>
    <w:rsid w:val="00307013"/>
    <w:rsid w:val="00307D21"/>
    <w:rsid w:val="0031035B"/>
    <w:rsid w:val="00311F9D"/>
    <w:rsid w:val="00312452"/>
    <w:rsid w:val="00315086"/>
    <w:rsid w:val="00316099"/>
    <w:rsid w:val="003210C1"/>
    <w:rsid w:val="00321889"/>
    <w:rsid w:val="0032252D"/>
    <w:rsid w:val="00322EE3"/>
    <w:rsid w:val="003302E5"/>
    <w:rsid w:val="0033504F"/>
    <w:rsid w:val="0033725D"/>
    <w:rsid w:val="00340491"/>
    <w:rsid w:val="00343495"/>
    <w:rsid w:val="0034474C"/>
    <w:rsid w:val="00344E5B"/>
    <w:rsid w:val="00345ECD"/>
    <w:rsid w:val="00350F08"/>
    <w:rsid w:val="003510F5"/>
    <w:rsid w:val="0035423D"/>
    <w:rsid w:val="00354824"/>
    <w:rsid w:val="00357643"/>
    <w:rsid w:val="00365022"/>
    <w:rsid w:val="00370054"/>
    <w:rsid w:val="00371529"/>
    <w:rsid w:val="00376A42"/>
    <w:rsid w:val="0037746C"/>
    <w:rsid w:val="003837E9"/>
    <w:rsid w:val="00386771"/>
    <w:rsid w:val="00386999"/>
    <w:rsid w:val="0039348E"/>
    <w:rsid w:val="00396937"/>
    <w:rsid w:val="003A0676"/>
    <w:rsid w:val="003A1D1D"/>
    <w:rsid w:val="003A3B20"/>
    <w:rsid w:val="003B7166"/>
    <w:rsid w:val="003C1BDF"/>
    <w:rsid w:val="003C237C"/>
    <w:rsid w:val="003C35BE"/>
    <w:rsid w:val="003C46B0"/>
    <w:rsid w:val="003C61B8"/>
    <w:rsid w:val="003C6697"/>
    <w:rsid w:val="003D1627"/>
    <w:rsid w:val="003D1E99"/>
    <w:rsid w:val="003D6498"/>
    <w:rsid w:val="003D6FEC"/>
    <w:rsid w:val="003D753E"/>
    <w:rsid w:val="003F0400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40A6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1A60"/>
    <w:rsid w:val="00461FED"/>
    <w:rsid w:val="0046260D"/>
    <w:rsid w:val="004633EE"/>
    <w:rsid w:val="00464F85"/>
    <w:rsid w:val="004679E6"/>
    <w:rsid w:val="00473ECD"/>
    <w:rsid w:val="0047587A"/>
    <w:rsid w:val="00480B9B"/>
    <w:rsid w:val="004810BD"/>
    <w:rsid w:val="00482AAC"/>
    <w:rsid w:val="00484801"/>
    <w:rsid w:val="00485BA3"/>
    <w:rsid w:val="00486DE1"/>
    <w:rsid w:val="0048711A"/>
    <w:rsid w:val="004910E4"/>
    <w:rsid w:val="0049166C"/>
    <w:rsid w:val="00492674"/>
    <w:rsid w:val="00493125"/>
    <w:rsid w:val="00497C1C"/>
    <w:rsid w:val="004A05C9"/>
    <w:rsid w:val="004A3AF0"/>
    <w:rsid w:val="004A506D"/>
    <w:rsid w:val="004A70F6"/>
    <w:rsid w:val="004B374D"/>
    <w:rsid w:val="004C7D71"/>
    <w:rsid w:val="004D0C1D"/>
    <w:rsid w:val="004D287C"/>
    <w:rsid w:val="004D619B"/>
    <w:rsid w:val="004E30B3"/>
    <w:rsid w:val="004E3C78"/>
    <w:rsid w:val="004E750B"/>
    <w:rsid w:val="004F002A"/>
    <w:rsid w:val="004F08E0"/>
    <w:rsid w:val="004F17C5"/>
    <w:rsid w:val="004F2CBF"/>
    <w:rsid w:val="004F74B6"/>
    <w:rsid w:val="00502882"/>
    <w:rsid w:val="00505E8E"/>
    <w:rsid w:val="00506CAB"/>
    <w:rsid w:val="00510A1C"/>
    <w:rsid w:val="005132A7"/>
    <w:rsid w:val="0051406D"/>
    <w:rsid w:val="00516367"/>
    <w:rsid w:val="00522F11"/>
    <w:rsid w:val="005242B3"/>
    <w:rsid w:val="0052474B"/>
    <w:rsid w:val="0053182F"/>
    <w:rsid w:val="00531F4F"/>
    <w:rsid w:val="0053320B"/>
    <w:rsid w:val="005360F0"/>
    <w:rsid w:val="00536574"/>
    <w:rsid w:val="00537354"/>
    <w:rsid w:val="00537705"/>
    <w:rsid w:val="00541BEE"/>
    <w:rsid w:val="00543A18"/>
    <w:rsid w:val="00544C2C"/>
    <w:rsid w:val="00546E75"/>
    <w:rsid w:val="0054757C"/>
    <w:rsid w:val="00550DE2"/>
    <w:rsid w:val="005538BC"/>
    <w:rsid w:val="00565713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5B01"/>
    <w:rsid w:val="0057764B"/>
    <w:rsid w:val="00580BFC"/>
    <w:rsid w:val="00581BE0"/>
    <w:rsid w:val="005829CD"/>
    <w:rsid w:val="005833E4"/>
    <w:rsid w:val="00585D27"/>
    <w:rsid w:val="005862D9"/>
    <w:rsid w:val="005876AD"/>
    <w:rsid w:val="0059082E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2134"/>
    <w:rsid w:val="005C4C1A"/>
    <w:rsid w:val="005C5072"/>
    <w:rsid w:val="005C7841"/>
    <w:rsid w:val="005D1002"/>
    <w:rsid w:val="005D1EA1"/>
    <w:rsid w:val="005D5FFC"/>
    <w:rsid w:val="005D62F8"/>
    <w:rsid w:val="005E1182"/>
    <w:rsid w:val="005F02BF"/>
    <w:rsid w:val="005F0C3A"/>
    <w:rsid w:val="005F1B78"/>
    <w:rsid w:val="005F1C5B"/>
    <w:rsid w:val="005F4600"/>
    <w:rsid w:val="005F735B"/>
    <w:rsid w:val="00600072"/>
    <w:rsid w:val="00601273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5A83"/>
    <w:rsid w:val="00617DA7"/>
    <w:rsid w:val="006217D4"/>
    <w:rsid w:val="00623D5D"/>
    <w:rsid w:val="006240D2"/>
    <w:rsid w:val="00624F9D"/>
    <w:rsid w:val="006250EB"/>
    <w:rsid w:val="0062531C"/>
    <w:rsid w:val="006279AD"/>
    <w:rsid w:val="00632066"/>
    <w:rsid w:val="006337BD"/>
    <w:rsid w:val="00635614"/>
    <w:rsid w:val="00635729"/>
    <w:rsid w:val="006432F7"/>
    <w:rsid w:val="00646212"/>
    <w:rsid w:val="006478A3"/>
    <w:rsid w:val="00650FCC"/>
    <w:rsid w:val="006530D5"/>
    <w:rsid w:val="00656ECE"/>
    <w:rsid w:val="00661113"/>
    <w:rsid w:val="00662929"/>
    <w:rsid w:val="00670EE0"/>
    <w:rsid w:val="00671871"/>
    <w:rsid w:val="006748BB"/>
    <w:rsid w:val="00675D41"/>
    <w:rsid w:val="00675EB3"/>
    <w:rsid w:val="0067720B"/>
    <w:rsid w:val="00681220"/>
    <w:rsid w:val="00683261"/>
    <w:rsid w:val="006834C9"/>
    <w:rsid w:val="006905FA"/>
    <w:rsid w:val="00691F3D"/>
    <w:rsid w:val="00692138"/>
    <w:rsid w:val="00692ED0"/>
    <w:rsid w:val="00696365"/>
    <w:rsid w:val="006A1567"/>
    <w:rsid w:val="006A22CA"/>
    <w:rsid w:val="006A255B"/>
    <w:rsid w:val="006A6BCD"/>
    <w:rsid w:val="006B1087"/>
    <w:rsid w:val="006B162A"/>
    <w:rsid w:val="006B5BB4"/>
    <w:rsid w:val="006B68A6"/>
    <w:rsid w:val="006C3CBA"/>
    <w:rsid w:val="006C50E0"/>
    <w:rsid w:val="006C51C9"/>
    <w:rsid w:val="006C688A"/>
    <w:rsid w:val="006D0523"/>
    <w:rsid w:val="006D229C"/>
    <w:rsid w:val="006D7BDA"/>
    <w:rsid w:val="006E1BE2"/>
    <w:rsid w:val="006E33FB"/>
    <w:rsid w:val="006E566D"/>
    <w:rsid w:val="006E665A"/>
    <w:rsid w:val="006F085F"/>
    <w:rsid w:val="006F1837"/>
    <w:rsid w:val="006F1FE8"/>
    <w:rsid w:val="006F2538"/>
    <w:rsid w:val="006F276D"/>
    <w:rsid w:val="006F2869"/>
    <w:rsid w:val="006F402C"/>
    <w:rsid w:val="006F4C26"/>
    <w:rsid w:val="006F7868"/>
    <w:rsid w:val="00702FE6"/>
    <w:rsid w:val="00703ACA"/>
    <w:rsid w:val="00706BC4"/>
    <w:rsid w:val="007158F4"/>
    <w:rsid w:val="0071680F"/>
    <w:rsid w:val="007179C6"/>
    <w:rsid w:val="007209A3"/>
    <w:rsid w:val="00722971"/>
    <w:rsid w:val="00732D67"/>
    <w:rsid w:val="00733CDE"/>
    <w:rsid w:val="007413EB"/>
    <w:rsid w:val="00744E42"/>
    <w:rsid w:val="00746C9E"/>
    <w:rsid w:val="00746ED9"/>
    <w:rsid w:val="007473E5"/>
    <w:rsid w:val="00753B83"/>
    <w:rsid w:val="00754311"/>
    <w:rsid w:val="00764140"/>
    <w:rsid w:val="00764F0C"/>
    <w:rsid w:val="007653CA"/>
    <w:rsid w:val="007669A0"/>
    <w:rsid w:val="00773601"/>
    <w:rsid w:val="0078143B"/>
    <w:rsid w:val="007836A7"/>
    <w:rsid w:val="007836B6"/>
    <w:rsid w:val="00783D12"/>
    <w:rsid w:val="007919EF"/>
    <w:rsid w:val="00791BD9"/>
    <w:rsid w:val="007920A1"/>
    <w:rsid w:val="00792157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6448"/>
    <w:rsid w:val="007B677E"/>
    <w:rsid w:val="007C22B1"/>
    <w:rsid w:val="007C6D05"/>
    <w:rsid w:val="007D47B6"/>
    <w:rsid w:val="007D67B5"/>
    <w:rsid w:val="007D7C43"/>
    <w:rsid w:val="007E1EF6"/>
    <w:rsid w:val="007E40F5"/>
    <w:rsid w:val="007E5653"/>
    <w:rsid w:val="007E6122"/>
    <w:rsid w:val="007E682F"/>
    <w:rsid w:val="007E6CFE"/>
    <w:rsid w:val="007F11AD"/>
    <w:rsid w:val="007F283E"/>
    <w:rsid w:val="007F31B5"/>
    <w:rsid w:val="007F5CCD"/>
    <w:rsid w:val="00800530"/>
    <w:rsid w:val="0080760E"/>
    <w:rsid w:val="00811611"/>
    <w:rsid w:val="00815995"/>
    <w:rsid w:val="00815E39"/>
    <w:rsid w:val="0082371A"/>
    <w:rsid w:val="00823C1D"/>
    <w:rsid w:val="0082453D"/>
    <w:rsid w:val="0082625B"/>
    <w:rsid w:val="00826511"/>
    <w:rsid w:val="00827CB0"/>
    <w:rsid w:val="00830AF5"/>
    <w:rsid w:val="00830D4E"/>
    <w:rsid w:val="00831007"/>
    <w:rsid w:val="00831B20"/>
    <w:rsid w:val="0083212D"/>
    <w:rsid w:val="00835FCA"/>
    <w:rsid w:val="008363E4"/>
    <w:rsid w:val="00837522"/>
    <w:rsid w:val="00837FFC"/>
    <w:rsid w:val="008409E6"/>
    <w:rsid w:val="00842A3E"/>
    <w:rsid w:val="00842DB9"/>
    <w:rsid w:val="00844C9C"/>
    <w:rsid w:val="0085454F"/>
    <w:rsid w:val="00854E9D"/>
    <w:rsid w:val="008554A4"/>
    <w:rsid w:val="00855A67"/>
    <w:rsid w:val="00863A79"/>
    <w:rsid w:val="0087042B"/>
    <w:rsid w:val="0087182D"/>
    <w:rsid w:val="00871890"/>
    <w:rsid w:val="008735F9"/>
    <w:rsid w:val="008756E7"/>
    <w:rsid w:val="0087634E"/>
    <w:rsid w:val="00876583"/>
    <w:rsid w:val="008805E3"/>
    <w:rsid w:val="008825C6"/>
    <w:rsid w:val="008828DA"/>
    <w:rsid w:val="00886C10"/>
    <w:rsid w:val="00886C69"/>
    <w:rsid w:val="00887F88"/>
    <w:rsid w:val="008906BA"/>
    <w:rsid w:val="00896F17"/>
    <w:rsid w:val="00897FAF"/>
    <w:rsid w:val="008A0881"/>
    <w:rsid w:val="008A1F84"/>
    <w:rsid w:val="008A2882"/>
    <w:rsid w:val="008A3894"/>
    <w:rsid w:val="008A3FD1"/>
    <w:rsid w:val="008A46B4"/>
    <w:rsid w:val="008A57C6"/>
    <w:rsid w:val="008B2BB0"/>
    <w:rsid w:val="008B2D88"/>
    <w:rsid w:val="008B5A8E"/>
    <w:rsid w:val="008C2AE8"/>
    <w:rsid w:val="008D391B"/>
    <w:rsid w:val="008D3C62"/>
    <w:rsid w:val="008D4164"/>
    <w:rsid w:val="008D5B6D"/>
    <w:rsid w:val="008D70FE"/>
    <w:rsid w:val="008E032E"/>
    <w:rsid w:val="008E1017"/>
    <w:rsid w:val="008E19C2"/>
    <w:rsid w:val="008E4636"/>
    <w:rsid w:val="008E60E7"/>
    <w:rsid w:val="008E7249"/>
    <w:rsid w:val="008F093D"/>
    <w:rsid w:val="008F1314"/>
    <w:rsid w:val="008F5D62"/>
    <w:rsid w:val="0090701B"/>
    <w:rsid w:val="00907E7D"/>
    <w:rsid w:val="009127D9"/>
    <w:rsid w:val="00913D57"/>
    <w:rsid w:val="0091544E"/>
    <w:rsid w:val="00915C79"/>
    <w:rsid w:val="009167CD"/>
    <w:rsid w:val="00920689"/>
    <w:rsid w:val="00922670"/>
    <w:rsid w:val="00923C62"/>
    <w:rsid w:val="00930F5D"/>
    <w:rsid w:val="009359D7"/>
    <w:rsid w:val="0093620C"/>
    <w:rsid w:val="00936B76"/>
    <w:rsid w:val="00941008"/>
    <w:rsid w:val="0094229A"/>
    <w:rsid w:val="009476FC"/>
    <w:rsid w:val="009517A0"/>
    <w:rsid w:val="00952749"/>
    <w:rsid w:val="009548AF"/>
    <w:rsid w:val="00956CF4"/>
    <w:rsid w:val="00961943"/>
    <w:rsid w:val="00961B36"/>
    <w:rsid w:val="00962E5A"/>
    <w:rsid w:val="009645AD"/>
    <w:rsid w:val="009654CA"/>
    <w:rsid w:val="00967A3B"/>
    <w:rsid w:val="00972028"/>
    <w:rsid w:val="009721C2"/>
    <w:rsid w:val="00972B95"/>
    <w:rsid w:val="00974C06"/>
    <w:rsid w:val="00975F20"/>
    <w:rsid w:val="00980CD0"/>
    <w:rsid w:val="00983660"/>
    <w:rsid w:val="0098406E"/>
    <w:rsid w:val="00984DBD"/>
    <w:rsid w:val="00985085"/>
    <w:rsid w:val="0098549E"/>
    <w:rsid w:val="00990D5E"/>
    <w:rsid w:val="00991141"/>
    <w:rsid w:val="00993C9D"/>
    <w:rsid w:val="00994B0B"/>
    <w:rsid w:val="009A39A6"/>
    <w:rsid w:val="009B0BA4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E41"/>
    <w:rsid w:val="009D27DD"/>
    <w:rsid w:val="009D30D2"/>
    <w:rsid w:val="009D4CAB"/>
    <w:rsid w:val="009D52DE"/>
    <w:rsid w:val="009D5A3E"/>
    <w:rsid w:val="009D5A96"/>
    <w:rsid w:val="009D6A9B"/>
    <w:rsid w:val="009D7993"/>
    <w:rsid w:val="009E5B6F"/>
    <w:rsid w:val="009F10C3"/>
    <w:rsid w:val="009F2E36"/>
    <w:rsid w:val="009F46DE"/>
    <w:rsid w:val="00A00270"/>
    <w:rsid w:val="00A01EE9"/>
    <w:rsid w:val="00A03717"/>
    <w:rsid w:val="00A03CFD"/>
    <w:rsid w:val="00A13C81"/>
    <w:rsid w:val="00A1446F"/>
    <w:rsid w:val="00A152F7"/>
    <w:rsid w:val="00A161F3"/>
    <w:rsid w:val="00A168C7"/>
    <w:rsid w:val="00A170F0"/>
    <w:rsid w:val="00A249DB"/>
    <w:rsid w:val="00A26E88"/>
    <w:rsid w:val="00A273E8"/>
    <w:rsid w:val="00A305EC"/>
    <w:rsid w:val="00A31352"/>
    <w:rsid w:val="00A32C12"/>
    <w:rsid w:val="00A33FD4"/>
    <w:rsid w:val="00A3539D"/>
    <w:rsid w:val="00A37584"/>
    <w:rsid w:val="00A375DC"/>
    <w:rsid w:val="00A4116B"/>
    <w:rsid w:val="00A412B7"/>
    <w:rsid w:val="00A4144D"/>
    <w:rsid w:val="00A41A57"/>
    <w:rsid w:val="00A430AE"/>
    <w:rsid w:val="00A43AEE"/>
    <w:rsid w:val="00A45F68"/>
    <w:rsid w:val="00A46187"/>
    <w:rsid w:val="00A46422"/>
    <w:rsid w:val="00A464E2"/>
    <w:rsid w:val="00A503FD"/>
    <w:rsid w:val="00A52529"/>
    <w:rsid w:val="00A60700"/>
    <w:rsid w:val="00A63785"/>
    <w:rsid w:val="00A6467F"/>
    <w:rsid w:val="00A64C89"/>
    <w:rsid w:val="00A66B48"/>
    <w:rsid w:val="00A66FF4"/>
    <w:rsid w:val="00A70A2C"/>
    <w:rsid w:val="00A72358"/>
    <w:rsid w:val="00A73F4F"/>
    <w:rsid w:val="00A745B2"/>
    <w:rsid w:val="00A74745"/>
    <w:rsid w:val="00A7648A"/>
    <w:rsid w:val="00A7665E"/>
    <w:rsid w:val="00A77A95"/>
    <w:rsid w:val="00A856F2"/>
    <w:rsid w:val="00A870D4"/>
    <w:rsid w:val="00A91C26"/>
    <w:rsid w:val="00A93F59"/>
    <w:rsid w:val="00A94A40"/>
    <w:rsid w:val="00A96AE8"/>
    <w:rsid w:val="00A9795E"/>
    <w:rsid w:val="00A97F58"/>
    <w:rsid w:val="00AA1FD9"/>
    <w:rsid w:val="00AB299F"/>
    <w:rsid w:val="00AB31C8"/>
    <w:rsid w:val="00AB3A34"/>
    <w:rsid w:val="00AC1E46"/>
    <w:rsid w:val="00AC53FE"/>
    <w:rsid w:val="00AC596F"/>
    <w:rsid w:val="00AD3603"/>
    <w:rsid w:val="00AD4A9C"/>
    <w:rsid w:val="00AD5A0A"/>
    <w:rsid w:val="00AD6F0E"/>
    <w:rsid w:val="00AD78E6"/>
    <w:rsid w:val="00AE04FA"/>
    <w:rsid w:val="00AE25C0"/>
    <w:rsid w:val="00AE6FF0"/>
    <w:rsid w:val="00AF0395"/>
    <w:rsid w:val="00AF430B"/>
    <w:rsid w:val="00B01F2F"/>
    <w:rsid w:val="00B04B41"/>
    <w:rsid w:val="00B07CDC"/>
    <w:rsid w:val="00B07D47"/>
    <w:rsid w:val="00B11935"/>
    <w:rsid w:val="00B11FC3"/>
    <w:rsid w:val="00B14A69"/>
    <w:rsid w:val="00B15F28"/>
    <w:rsid w:val="00B23D37"/>
    <w:rsid w:val="00B24D50"/>
    <w:rsid w:val="00B26952"/>
    <w:rsid w:val="00B300EC"/>
    <w:rsid w:val="00B304C4"/>
    <w:rsid w:val="00B3494C"/>
    <w:rsid w:val="00B3693E"/>
    <w:rsid w:val="00B40A05"/>
    <w:rsid w:val="00B418F5"/>
    <w:rsid w:val="00B4268A"/>
    <w:rsid w:val="00B43E72"/>
    <w:rsid w:val="00B44D92"/>
    <w:rsid w:val="00B47D12"/>
    <w:rsid w:val="00B526B1"/>
    <w:rsid w:val="00B52913"/>
    <w:rsid w:val="00B535E6"/>
    <w:rsid w:val="00B55671"/>
    <w:rsid w:val="00B6205B"/>
    <w:rsid w:val="00B62CA4"/>
    <w:rsid w:val="00B64A6E"/>
    <w:rsid w:val="00B66B6A"/>
    <w:rsid w:val="00B70711"/>
    <w:rsid w:val="00B712FE"/>
    <w:rsid w:val="00B7167D"/>
    <w:rsid w:val="00B76F6B"/>
    <w:rsid w:val="00B777A2"/>
    <w:rsid w:val="00B803B8"/>
    <w:rsid w:val="00B82632"/>
    <w:rsid w:val="00B9691A"/>
    <w:rsid w:val="00BA0DD9"/>
    <w:rsid w:val="00BA2EA5"/>
    <w:rsid w:val="00BA5AF2"/>
    <w:rsid w:val="00BB7AB2"/>
    <w:rsid w:val="00BC1A52"/>
    <w:rsid w:val="00BC3E41"/>
    <w:rsid w:val="00BC5C7F"/>
    <w:rsid w:val="00BC6D10"/>
    <w:rsid w:val="00BC6D38"/>
    <w:rsid w:val="00BD3419"/>
    <w:rsid w:val="00BE162B"/>
    <w:rsid w:val="00BE4B99"/>
    <w:rsid w:val="00BE571C"/>
    <w:rsid w:val="00BE7407"/>
    <w:rsid w:val="00BE79C5"/>
    <w:rsid w:val="00BF1BE6"/>
    <w:rsid w:val="00BF3938"/>
    <w:rsid w:val="00BF4410"/>
    <w:rsid w:val="00BF514E"/>
    <w:rsid w:val="00BF5C63"/>
    <w:rsid w:val="00BF703F"/>
    <w:rsid w:val="00C00BB4"/>
    <w:rsid w:val="00C02E21"/>
    <w:rsid w:val="00C0525E"/>
    <w:rsid w:val="00C073A2"/>
    <w:rsid w:val="00C104F1"/>
    <w:rsid w:val="00C1141E"/>
    <w:rsid w:val="00C11CCD"/>
    <w:rsid w:val="00C13582"/>
    <w:rsid w:val="00C15F9B"/>
    <w:rsid w:val="00C173D2"/>
    <w:rsid w:val="00C20B1A"/>
    <w:rsid w:val="00C30D53"/>
    <w:rsid w:val="00C322BD"/>
    <w:rsid w:val="00C32AD7"/>
    <w:rsid w:val="00C33282"/>
    <w:rsid w:val="00C35823"/>
    <w:rsid w:val="00C4098E"/>
    <w:rsid w:val="00C41AD8"/>
    <w:rsid w:val="00C4237D"/>
    <w:rsid w:val="00C45A32"/>
    <w:rsid w:val="00C501B5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5857"/>
    <w:rsid w:val="00C66D68"/>
    <w:rsid w:val="00C67A28"/>
    <w:rsid w:val="00C70788"/>
    <w:rsid w:val="00C707F0"/>
    <w:rsid w:val="00C7494E"/>
    <w:rsid w:val="00C75290"/>
    <w:rsid w:val="00C77402"/>
    <w:rsid w:val="00C81220"/>
    <w:rsid w:val="00C81A5D"/>
    <w:rsid w:val="00C87528"/>
    <w:rsid w:val="00C9006E"/>
    <w:rsid w:val="00C91593"/>
    <w:rsid w:val="00C93A9C"/>
    <w:rsid w:val="00C96020"/>
    <w:rsid w:val="00CA6D6A"/>
    <w:rsid w:val="00CB173C"/>
    <w:rsid w:val="00CB2E7A"/>
    <w:rsid w:val="00CB38EF"/>
    <w:rsid w:val="00CB45F2"/>
    <w:rsid w:val="00CC0892"/>
    <w:rsid w:val="00CC65C9"/>
    <w:rsid w:val="00CC70F3"/>
    <w:rsid w:val="00CD1F5E"/>
    <w:rsid w:val="00CD23A2"/>
    <w:rsid w:val="00CD4A45"/>
    <w:rsid w:val="00CD5E17"/>
    <w:rsid w:val="00CD7916"/>
    <w:rsid w:val="00CE06ED"/>
    <w:rsid w:val="00CE1BE8"/>
    <w:rsid w:val="00CE3BF4"/>
    <w:rsid w:val="00CE3FE9"/>
    <w:rsid w:val="00CE6976"/>
    <w:rsid w:val="00CF0066"/>
    <w:rsid w:val="00CF3CF4"/>
    <w:rsid w:val="00CF4028"/>
    <w:rsid w:val="00CF4501"/>
    <w:rsid w:val="00D04D52"/>
    <w:rsid w:val="00D223B7"/>
    <w:rsid w:val="00D232A4"/>
    <w:rsid w:val="00D23CAE"/>
    <w:rsid w:val="00D2560D"/>
    <w:rsid w:val="00D27577"/>
    <w:rsid w:val="00D32E0E"/>
    <w:rsid w:val="00D369EE"/>
    <w:rsid w:val="00D36C00"/>
    <w:rsid w:val="00D46205"/>
    <w:rsid w:val="00D46EB7"/>
    <w:rsid w:val="00D50723"/>
    <w:rsid w:val="00D510A5"/>
    <w:rsid w:val="00D52C7B"/>
    <w:rsid w:val="00D54A9D"/>
    <w:rsid w:val="00D56056"/>
    <w:rsid w:val="00D56C8F"/>
    <w:rsid w:val="00D61802"/>
    <w:rsid w:val="00D61B36"/>
    <w:rsid w:val="00D669D2"/>
    <w:rsid w:val="00D67FD3"/>
    <w:rsid w:val="00D72EB8"/>
    <w:rsid w:val="00D751F1"/>
    <w:rsid w:val="00D77E0A"/>
    <w:rsid w:val="00D809DF"/>
    <w:rsid w:val="00D812B2"/>
    <w:rsid w:val="00D8373B"/>
    <w:rsid w:val="00D859CD"/>
    <w:rsid w:val="00D910E3"/>
    <w:rsid w:val="00D92E9F"/>
    <w:rsid w:val="00D93ECC"/>
    <w:rsid w:val="00D9586E"/>
    <w:rsid w:val="00D96A9F"/>
    <w:rsid w:val="00D97B45"/>
    <w:rsid w:val="00DA2730"/>
    <w:rsid w:val="00DA2AE9"/>
    <w:rsid w:val="00DA33A4"/>
    <w:rsid w:val="00DA3CD7"/>
    <w:rsid w:val="00DA48A0"/>
    <w:rsid w:val="00DA4C18"/>
    <w:rsid w:val="00DA7317"/>
    <w:rsid w:val="00DA73FF"/>
    <w:rsid w:val="00DB0E78"/>
    <w:rsid w:val="00DB2C7B"/>
    <w:rsid w:val="00DB6E98"/>
    <w:rsid w:val="00DB7255"/>
    <w:rsid w:val="00DC0405"/>
    <w:rsid w:val="00DC4392"/>
    <w:rsid w:val="00DC504B"/>
    <w:rsid w:val="00DC5E08"/>
    <w:rsid w:val="00DC70B7"/>
    <w:rsid w:val="00DC7163"/>
    <w:rsid w:val="00DD0BFE"/>
    <w:rsid w:val="00DD117F"/>
    <w:rsid w:val="00DD2CD6"/>
    <w:rsid w:val="00DD575A"/>
    <w:rsid w:val="00DD588C"/>
    <w:rsid w:val="00DD6907"/>
    <w:rsid w:val="00DD7BC6"/>
    <w:rsid w:val="00DD7E40"/>
    <w:rsid w:val="00DE0843"/>
    <w:rsid w:val="00DE0F57"/>
    <w:rsid w:val="00DE320F"/>
    <w:rsid w:val="00DE4066"/>
    <w:rsid w:val="00DE4BC0"/>
    <w:rsid w:val="00DE6421"/>
    <w:rsid w:val="00DE7137"/>
    <w:rsid w:val="00DF3171"/>
    <w:rsid w:val="00DF703E"/>
    <w:rsid w:val="00E00616"/>
    <w:rsid w:val="00E03E17"/>
    <w:rsid w:val="00E0457E"/>
    <w:rsid w:val="00E046B6"/>
    <w:rsid w:val="00E04DE6"/>
    <w:rsid w:val="00E04E9C"/>
    <w:rsid w:val="00E06E69"/>
    <w:rsid w:val="00E106B6"/>
    <w:rsid w:val="00E11842"/>
    <w:rsid w:val="00E121C9"/>
    <w:rsid w:val="00E13734"/>
    <w:rsid w:val="00E137E3"/>
    <w:rsid w:val="00E14FE7"/>
    <w:rsid w:val="00E1701A"/>
    <w:rsid w:val="00E17C9C"/>
    <w:rsid w:val="00E22745"/>
    <w:rsid w:val="00E23577"/>
    <w:rsid w:val="00E24515"/>
    <w:rsid w:val="00E2598A"/>
    <w:rsid w:val="00E2645A"/>
    <w:rsid w:val="00E33AD2"/>
    <w:rsid w:val="00E34852"/>
    <w:rsid w:val="00E36AFB"/>
    <w:rsid w:val="00E377E8"/>
    <w:rsid w:val="00E41B27"/>
    <w:rsid w:val="00E43A67"/>
    <w:rsid w:val="00E459E6"/>
    <w:rsid w:val="00E53DC2"/>
    <w:rsid w:val="00E53DC6"/>
    <w:rsid w:val="00E5417B"/>
    <w:rsid w:val="00E57190"/>
    <w:rsid w:val="00E5728E"/>
    <w:rsid w:val="00E616B7"/>
    <w:rsid w:val="00E61BAD"/>
    <w:rsid w:val="00E62CDC"/>
    <w:rsid w:val="00E63D8E"/>
    <w:rsid w:val="00E64CE4"/>
    <w:rsid w:val="00E72A29"/>
    <w:rsid w:val="00E72C23"/>
    <w:rsid w:val="00E735D4"/>
    <w:rsid w:val="00E7510A"/>
    <w:rsid w:val="00E7607C"/>
    <w:rsid w:val="00E800A1"/>
    <w:rsid w:val="00E825C9"/>
    <w:rsid w:val="00E843D0"/>
    <w:rsid w:val="00E85420"/>
    <w:rsid w:val="00E87B37"/>
    <w:rsid w:val="00EA292E"/>
    <w:rsid w:val="00EA317E"/>
    <w:rsid w:val="00EA3BB1"/>
    <w:rsid w:val="00EA7F53"/>
    <w:rsid w:val="00EB074F"/>
    <w:rsid w:val="00EB1600"/>
    <w:rsid w:val="00EB2B85"/>
    <w:rsid w:val="00EB3ABE"/>
    <w:rsid w:val="00EB76EC"/>
    <w:rsid w:val="00EC0821"/>
    <w:rsid w:val="00EC3BE3"/>
    <w:rsid w:val="00EC47D8"/>
    <w:rsid w:val="00ED1461"/>
    <w:rsid w:val="00ED155A"/>
    <w:rsid w:val="00ED4704"/>
    <w:rsid w:val="00ED59D5"/>
    <w:rsid w:val="00ED5D9D"/>
    <w:rsid w:val="00ED6657"/>
    <w:rsid w:val="00ED72DA"/>
    <w:rsid w:val="00EE231D"/>
    <w:rsid w:val="00EE2591"/>
    <w:rsid w:val="00EF17C6"/>
    <w:rsid w:val="00EF1B43"/>
    <w:rsid w:val="00EF7E76"/>
    <w:rsid w:val="00F02136"/>
    <w:rsid w:val="00F02950"/>
    <w:rsid w:val="00F0469B"/>
    <w:rsid w:val="00F0594F"/>
    <w:rsid w:val="00F10076"/>
    <w:rsid w:val="00F12C15"/>
    <w:rsid w:val="00F13DA8"/>
    <w:rsid w:val="00F15756"/>
    <w:rsid w:val="00F17090"/>
    <w:rsid w:val="00F20701"/>
    <w:rsid w:val="00F21E0A"/>
    <w:rsid w:val="00F2270D"/>
    <w:rsid w:val="00F22A24"/>
    <w:rsid w:val="00F256EB"/>
    <w:rsid w:val="00F26672"/>
    <w:rsid w:val="00F32DFA"/>
    <w:rsid w:val="00F35399"/>
    <w:rsid w:val="00F35605"/>
    <w:rsid w:val="00F36028"/>
    <w:rsid w:val="00F417F3"/>
    <w:rsid w:val="00F41DE9"/>
    <w:rsid w:val="00F4519A"/>
    <w:rsid w:val="00F47815"/>
    <w:rsid w:val="00F51C76"/>
    <w:rsid w:val="00F54D9B"/>
    <w:rsid w:val="00F57F56"/>
    <w:rsid w:val="00F636D8"/>
    <w:rsid w:val="00F64117"/>
    <w:rsid w:val="00F67572"/>
    <w:rsid w:val="00F77112"/>
    <w:rsid w:val="00F80CF5"/>
    <w:rsid w:val="00F86771"/>
    <w:rsid w:val="00F90C21"/>
    <w:rsid w:val="00F90DED"/>
    <w:rsid w:val="00F91452"/>
    <w:rsid w:val="00F92223"/>
    <w:rsid w:val="00F93AE3"/>
    <w:rsid w:val="00F967CE"/>
    <w:rsid w:val="00F97CF2"/>
    <w:rsid w:val="00FA1A33"/>
    <w:rsid w:val="00FA5FEA"/>
    <w:rsid w:val="00FA664E"/>
    <w:rsid w:val="00FA6B58"/>
    <w:rsid w:val="00FA7E8A"/>
    <w:rsid w:val="00FB14CB"/>
    <w:rsid w:val="00FB5116"/>
    <w:rsid w:val="00FC1B49"/>
    <w:rsid w:val="00FC1BDC"/>
    <w:rsid w:val="00FC3992"/>
    <w:rsid w:val="00FC41C2"/>
    <w:rsid w:val="00FD0C5E"/>
    <w:rsid w:val="00FD17EC"/>
    <w:rsid w:val="00FD2338"/>
    <w:rsid w:val="00FD4636"/>
    <w:rsid w:val="00FE132A"/>
    <w:rsid w:val="00FE253B"/>
    <w:rsid w:val="00FE4F09"/>
    <w:rsid w:val="00FE6AA9"/>
    <w:rsid w:val="00FE6D11"/>
    <w:rsid w:val="00FE6FC2"/>
    <w:rsid w:val="00FE7443"/>
    <w:rsid w:val="00FE7D98"/>
    <w:rsid w:val="00FF12C4"/>
    <w:rsid w:val="00FF380D"/>
    <w:rsid w:val="00FF4E6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58BA2DD4"/>
  <w15:docId w15:val="{A5F278BB-8466-4E29-9A29-CA735A9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492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"/>
    <w:basedOn w:val="Normalny"/>
    <w:link w:val="AkapitzlistZnak1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6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normaltextrun">
    <w:name w:val="normaltextrun"/>
    <w:rsid w:val="00D04D52"/>
  </w:style>
  <w:style w:type="character" w:customStyle="1" w:styleId="fontstyle01">
    <w:name w:val="fontstyle01"/>
    <w:basedOn w:val="Domylnaczcionkaakapitu"/>
    <w:rsid w:val="00D04D52"/>
    <w:rPr>
      <w:rFonts w:ascii="Bookman Old Style" w:hAnsi="Bookman Old Style" w:hint="default"/>
      <w:b w:val="0"/>
      <w:bCs w:val="0"/>
      <w:i w:val="0"/>
      <w:iCs w:val="0"/>
      <w:color w:val="FF010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EDDA9-8335-4ACD-BFB5-0AE31C0D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1794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(011969)</cp:lastModifiedBy>
  <cp:revision>7</cp:revision>
  <cp:lastPrinted>2021-10-22T09:55:00Z</cp:lastPrinted>
  <dcterms:created xsi:type="dcterms:W3CDTF">2021-12-22T11:35:00Z</dcterms:created>
  <dcterms:modified xsi:type="dcterms:W3CDTF">2021-12-23T10:09:00Z</dcterms:modified>
</cp:coreProperties>
</file>