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66ACC" w14:textId="6EADBE88" w:rsidR="00B9375A" w:rsidRPr="001B164E" w:rsidRDefault="00B9375A" w:rsidP="0070616E">
      <w:pPr>
        <w:pStyle w:val="Zwykytekst1"/>
        <w:tabs>
          <w:tab w:val="left" w:pos="849"/>
          <w:tab w:val="right" w:pos="9069"/>
        </w:tabs>
        <w:jc w:val="center"/>
        <w:rPr>
          <w:rFonts w:ascii="Times New Roman" w:hAnsi="Times New Roman" w:cs="Times New Roman"/>
          <w:b/>
          <w:szCs w:val="22"/>
        </w:rPr>
      </w:pPr>
    </w:p>
    <w:p w14:paraId="6B5F4B26"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1B164E" w:rsidRDefault="00B9375A" w:rsidP="00B9375A">
      <w:pPr>
        <w:pStyle w:val="Zwykytekst1"/>
        <w:spacing w:line="360" w:lineRule="auto"/>
        <w:jc w:val="center"/>
        <w:rPr>
          <w:rFonts w:ascii="Times New Roman" w:hAnsi="Times New Roman" w:cs="Times New Roman"/>
          <w:b/>
          <w:sz w:val="24"/>
          <w:szCs w:val="24"/>
        </w:rPr>
      </w:pPr>
      <w:r w:rsidRPr="001B164E">
        <w:rPr>
          <w:rFonts w:ascii="Times New Roman" w:hAnsi="Times New Roman" w:cs="Times New Roman"/>
          <w:b/>
          <w:sz w:val="24"/>
          <w:szCs w:val="24"/>
        </w:rPr>
        <w:t>SPECYFIKACJA WARUNKÓW ZAMÓWIENIA</w:t>
      </w:r>
    </w:p>
    <w:p w14:paraId="1295626C" w14:textId="77777777" w:rsidR="00B9375A" w:rsidRPr="001B164E" w:rsidRDefault="00B9375A" w:rsidP="00B9375A">
      <w:pPr>
        <w:autoSpaceDE w:val="0"/>
        <w:jc w:val="center"/>
        <w:rPr>
          <w:b/>
          <w:sz w:val="22"/>
          <w:szCs w:val="22"/>
        </w:rPr>
      </w:pPr>
    </w:p>
    <w:p w14:paraId="07ED88C7" w14:textId="77777777" w:rsidR="00DD79FD" w:rsidRPr="001B164E" w:rsidRDefault="00DD79FD" w:rsidP="00B9375A">
      <w:pPr>
        <w:autoSpaceDE w:val="0"/>
        <w:jc w:val="center"/>
        <w:rPr>
          <w:b/>
          <w:sz w:val="22"/>
          <w:szCs w:val="22"/>
        </w:rPr>
      </w:pPr>
    </w:p>
    <w:p w14:paraId="3EA4EEF8" w14:textId="77777777" w:rsidR="00DD79FD" w:rsidRPr="001B164E" w:rsidRDefault="00DD79FD" w:rsidP="00B9375A">
      <w:pPr>
        <w:autoSpaceDE w:val="0"/>
        <w:jc w:val="center"/>
        <w:rPr>
          <w:b/>
          <w:sz w:val="22"/>
          <w:szCs w:val="22"/>
        </w:rPr>
      </w:pPr>
    </w:p>
    <w:p w14:paraId="58706E2B" w14:textId="77777777" w:rsidR="00DD79FD" w:rsidRPr="001B164E" w:rsidRDefault="00DD79FD" w:rsidP="000B6EBC">
      <w:pPr>
        <w:tabs>
          <w:tab w:val="left" w:pos="6804"/>
        </w:tabs>
        <w:autoSpaceDE w:val="0"/>
        <w:jc w:val="center"/>
        <w:rPr>
          <w:b/>
          <w:sz w:val="22"/>
          <w:szCs w:val="22"/>
        </w:rPr>
      </w:pPr>
    </w:p>
    <w:p w14:paraId="1DD22570" w14:textId="73C78C36" w:rsidR="00B9375A" w:rsidRPr="001B164E" w:rsidRDefault="00BD0D49" w:rsidP="00FA3DEE">
      <w:pPr>
        <w:autoSpaceDE w:val="0"/>
        <w:spacing w:line="276" w:lineRule="auto"/>
        <w:jc w:val="center"/>
      </w:pPr>
      <w:r w:rsidRPr="001B164E">
        <w:rPr>
          <w:b/>
        </w:rPr>
        <w:t xml:space="preserve">w postępowaniu o udzielenie zamówienia publicznego </w:t>
      </w:r>
      <w:r w:rsidR="0070616E" w:rsidRPr="001B164E">
        <w:rPr>
          <w:b/>
        </w:rPr>
        <w:br/>
      </w:r>
      <w:r w:rsidRPr="001B164E">
        <w:rPr>
          <w:b/>
        </w:rPr>
        <w:t>prowadzon</w:t>
      </w:r>
      <w:r w:rsidR="0070616E" w:rsidRPr="001B164E">
        <w:rPr>
          <w:b/>
        </w:rPr>
        <w:t>ym</w:t>
      </w:r>
      <w:r w:rsidRPr="001B164E">
        <w:rPr>
          <w:b/>
        </w:rPr>
        <w:t xml:space="preserve"> w trybie podstawowym </w:t>
      </w:r>
      <w:r w:rsidR="0070616E" w:rsidRPr="001B164E">
        <w:rPr>
          <w:b/>
        </w:rPr>
        <w:t>bez</w:t>
      </w:r>
      <w:r w:rsidRPr="001B164E">
        <w:rPr>
          <w:b/>
        </w:rPr>
        <w:t xml:space="preserve"> możliwości negocjacji </w:t>
      </w:r>
      <w:r w:rsidR="0070616E" w:rsidRPr="001B164E">
        <w:rPr>
          <w:b/>
        </w:rPr>
        <w:br/>
      </w:r>
      <w:r w:rsidRPr="001B164E">
        <w:rPr>
          <w:b/>
        </w:rPr>
        <w:t>o wartości nie przekraczającej progów unijnych</w:t>
      </w:r>
      <w:r w:rsidR="0070616E" w:rsidRPr="001B164E">
        <w:rPr>
          <w:b/>
        </w:rPr>
        <w:t>,</w:t>
      </w:r>
      <w:r w:rsidRPr="001B164E">
        <w:rPr>
          <w:b/>
        </w:rPr>
        <w:t xml:space="preserve"> o jakich </w:t>
      </w:r>
      <w:r w:rsidR="0070616E" w:rsidRPr="001B164E">
        <w:rPr>
          <w:b/>
        </w:rPr>
        <w:t xml:space="preserve">mowa </w:t>
      </w:r>
      <w:r w:rsidR="0070616E" w:rsidRPr="001B164E">
        <w:rPr>
          <w:b/>
        </w:rPr>
        <w:br/>
        <w:t>w</w:t>
      </w:r>
      <w:r w:rsidRPr="001B164E">
        <w:rPr>
          <w:b/>
        </w:rPr>
        <w:t xml:space="preserve"> art. 3 ustawy z 11 września 2019 r. - Prawo zamówień publicznych </w:t>
      </w:r>
      <w:r w:rsidR="0070616E" w:rsidRPr="001B164E">
        <w:rPr>
          <w:b/>
        </w:rPr>
        <w:br/>
      </w:r>
      <w:r w:rsidRPr="001B164E">
        <w:rPr>
          <w:b/>
        </w:rPr>
        <w:t>(Dz. U. z 2019 r. poz. 2019</w:t>
      </w:r>
      <w:r w:rsidR="002C33DB">
        <w:rPr>
          <w:b/>
        </w:rPr>
        <w:t xml:space="preserve"> z </w:t>
      </w:r>
      <w:proofErr w:type="spellStart"/>
      <w:r w:rsidR="002C33DB">
        <w:rPr>
          <w:b/>
        </w:rPr>
        <w:t>późn</w:t>
      </w:r>
      <w:proofErr w:type="spellEnd"/>
      <w:r w:rsidR="002C33DB">
        <w:rPr>
          <w:b/>
        </w:rPr>
        <w:t xml:space="preserve">. </w:t>
      </w:r>
      <w:proofErr w:type="spellStart"/>
      <w:r w:rsidR="002C33DB">
        <w:rPr>
          <w:b/>
        </w:rPr>
        <w:t>zm</w:t>
      </w:r>
      <w:proofErr w:type="spellEnd"/>
      <w:r w:rsidRPr="001B164E">
        <w:rPr>
          <w:b/>
        </w:rPr>
        <w:t>) </w:t>
      </w:r>
      <w:r w:rsidR="0070616E" w:rsidRPr="001B164E">
        <w:rPr>
          <w:b/>
        </w:rPr>
        <w:t>zwanej</w:t>
      </w:r>
      <w:r w:rsidRPr="001B164E">
        <w:rPr>
          <w:b/>
        </w:rPr>
        <w:t xml:space="preserve"> dalej </w:t>
      </w:r>
      <w:r w:rsidR="0070616E" w:rsidRPr="001B164E">
        <w:rPr>
          <w:b/>
        </w:rPr>
        <w:t xml:space="preserve">Ustawą, </w:t>
      </w:r>
      <w:r w:rsidR="002C33DB">
        <w:rPr>
          <w:b/>
        </w:rPr>
        <w:t xml:space="preserve">tj. </w:t>
      </w:r>
      <w:r w:rsidR="002C33DB" w:rsidRPr="002C33DB">
        <w:rPr>
          <w:b/>
          <w:bCs/>
        </w:rPr>
        <w:t xml:space="preserve">o wartości </w:t>
      </w:r>
      <w:r w:rsidR="00FA3DEE">
        <w:rPr>
          <w:b/>
          <w:bCs/>
        </w:rPr>
        <w:br/>
      </w:r>
      <w:r w:rsidR="002C33DB" w:rsidRPr="002C33DB">
        <w:rPr>
          <w:b/>
          <w:bCs/>
        </w:rPr>
        <w:t xml:space="preserve">poniżej  5.350.000 </w:t>
      </w:r>
      <w:r w:rsidR="00972B2B">
        <w:rPr>
          <w:b/>
          <w:bCs/>
        </w:rPr>
        <w:t>euro,</w:t>
      </w:r>
      <w:r w:rsidR="002C33DB" w:rsidRPr="002C33DB">
        <w:rPr>
          <w:b/>
          <w:bCs/>
        </w:rPr>
        <w:t xml:space="preserve"> co stanowi równoważność kwoty 22.840</w:t>
      </w:r>
      <w:r w:rsidR="00972B2B">
        <w:rPr>
          <w:b/>
          <w:bCs/>
        </w:rPr>
        <w:t>.</w:t>
      </w:r>
      <w:r w:rsidR="002C33DB" w:rsidRPr="002C33DB">
        <w:rPr>
          <w:b/>
          <w:bCs/>
        </w:rPr>
        <w:t>755 zł.</w:t>
      </w:r>
      <w:r w:rsidR="00FA3DEE">
        <w:rPr>
          <w:b/>
          <w:bCs/>
        </w:rPr>
        <w:t xml:space="preserve">, </w:t>
      </w:r>
      <w:r w:rsidR="0070616E" w:rsidRPr="001B164E">
        <w:rPr>
          <w:b/>
        </w:rPr>
        <w:t>na:</w:t>
      </w:r>
    </w:p>
    <w:p w14:paraId="21F2EEE4" w14:textId="77777777" w:rsidR="00B9375A" w:rsidRPr="001B164E" w:rsidRDefault="00B9375A" w:rsidP="00B9375A">
      <w:pPr>
        <w:tabs>
          <w:tab w:val="center" w:pos="4535"/>
          <w:tab w:val="left" w:pos="6229"/>
        </w:tabs>
        <w:autoSpaceDE w:val="0"/>
        <w:spacing w:line="360" w:lineRule="auto"/>
        <w:rPr>
          <w:sz w:val="22"/>
          <w:szCs w:val="22"/>
        </w:rPr>
      </w:pPr>
      <w:r w:rsidRPr="001B164E">
        <w:rPr>
          <w:sz w:val="22"/>
          <w:szCs w:val="22"/>
        </w:rPr>
        <w:tab/>
      </w:r>
    </w:p>
    <w:p w14:paraId="03524857" w14:textId="77777777" w:rsidR="00DD79FD" w:rsidRPr="001B164E" w:rsidRDefault="00DD79FD" w:rsidP="00B9375A">
      <w:pPr>
        <w:tabs>
          <w:tab w:val="center" w:pos="4535"/>
          <w:tab w:val="left" w:pos="6229"/>
        </w:tabs>
        <w:autoSpaceDE w:val="0"/>
        <w:spacing w:line="360" w:lineRule="auto"/>
        <w:rPr>
          <w:b/>
          <w:sz w:val="22"/>
          <w:szCs w:val="22"/>
        </w:rPr>
      </w:pPr>
    </w:p>
    <w:p w14:paraId="06ADE217" w14:textId="77777777" w:rsidR="00DD79FD" w:rsidRPr="001B164E" w:rsidRDefault="00DD79FD" w:rsidP="00B9375A">
      <w:pPr>
        <w:tabs>
          <w:tab w:val="center" w:pos="4535"/>
          <w:tab w:val="left" w:pos="6229"/>
        </w:tabs>
        <w:autoSpaceDE w:val="0"/>
        <w:spacing w:line="360" w:lineRule="auto"/>
        <w:rPr>
          <w:b/>
          <w:sz w:val="22"/>
          <w:szCs w:val="22"/>
        </w:rPr>
      </w:pPr>
    </w:p>
    <w:p w14:paraId="57C72D7A" w14:textId="77777777" w:rsidR="00DD79FD" w:rsidRPr="001B164E" w:rsidRDefault="00DD79FD" w:rsidP="00B9375A">
      <w:pPr>
        <w:tabs>
          <w:tab w:val="center" w:pos="4535"/>
          <w:tab w:val="left" w:pos="6229"/>
        </w:tabs>
        <w:autoSpaceDE w:val="0"/>
        <w:spacing w:line="360" w:lineRule="auto"/>
        <w:rPr>
          <w:b/>
          <w:sz w:val="22"/>
          <w:szCs w:val="22"/>
        </w:rPr>
      </w:pPr>
    </w:p>
    <w:p w14:paraId="426BFE67" w14:textId="3F079DBE" w:rsidR="00DD79FD" w:rsidRPr="00FE0F1D" w:rsidRDefault="00FE0F1D" w:rsidP="00FE0F1D">
      <w:pPr>
        <w:jc w:val="center"/>
        <w:rPr>
          <w:b/>
          <w:sz w:val="28"/>
          <w:szCs w:val="28"/>
          <w:u w:val="single"/>
        </w:rPr>
      </w:pPr>
      <w:r w:rsidRPr="00FE0F1D">
        <w:rPr>
          <w:b/>
          <w:sz w:val="28"/>
          <w:szCs w:val="28"/>
        </w:rPr>
        <w:t xml:space="preserve">Remont sali Rady Wydziału </w:t>
      </w:r>
      <w:r w:rsidRPr="00FE0F1D">
        <w:rPr>
          <w:b/>
          <w:color w:val="222222"/>
          <w:sz w:val="28"/>
          <w:szCs w:val="28"/>
        </w:rPr>
        <w:t>Nauk Geograficznych Uniwersytetu Łódzkiego przy ul. Narutowicza 88 w Łodzi</w:t>
      </w:r>
    </w:p>
    <w:p w14:paraId="440B915B" w14:textId="77777777" w:rsidR="00DD79FD" w:rsidRPr="001B164E" w:rsidRDefault="00DD79FD" w:rsidP="00B9375A">
      <w:pPr>
        <w:jc w:val="both"/>
        <w:rPr>
          <w:b/>
          <w:sz w:val="22"/>
          <w:szCs w:val="22"/>
          <w:u w:val="single"/>
        </w:rPr>
      </w:pPr>
    </w:p>
    <w:p w14:paraId="0AD42508" w14:textId="1BC5FFA4" w:rsidR="00B9375A" w:rsidRPr="001B164E"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p>
    <w:p w14:paraId="079D56A3"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265559EE" w:rsidR="00BE4E31" w:rsidRDefault="00BE4E31" w:rsidP="0006705A">
      <w:pPr>
        <w:suppressAutoHyphens w:val="0"/>
        <w:autoSpaceDE w:val="0"/>
        <w:spacing w:line="276" w:lineRule="auto"/>
        <w:ind w:left="1560"/>
        <w:rPr>
          <w:sz w:val="22"/>
          <w:szCs w:val="22"/>
          <w:lang w:eastAsia="pl-PL"/>
        </w:rPr>
      </w:pPr>
      <w:r w:rsidRPr="001B164E">
        <w:rPr>
          <w:b/>
          <w:sz w:val="22"/>
          <w:szCs w:val="22"/>
          <w:lang w:eastAsia="pl-PL"/>
        </w:rPr>
        <w:t>CPV 45214400-4</w:t>
      </w:r>
      <w:r w:rsidRPr="001B164E">
        <w:rPr>
          <w:sz w:val="22"/>
          <w:szCs w:val="22"/>
          <w:lang w:eastAsia="pl-PL"/>
        </w:rPr>
        <w:t xml:space="preserve">  Roboty budowlane w zakresie obiektów budowlanych </w:t>
      </w:r>
      <w:r w:rsidR="002D3A36" w:rsidRPr="001B164E">
        <w:rPr>
          <w:sz w:val="22"/>
          <w:szCs w:val="22"/>
          <w:lang w:eastAsia="pl-PL"/>
        </w:rPr>
        <w:br/>
        <w:t xml:space="preserve">       </w:t>
      </w:r>
      <w:r w:rsidR="0006705A">
        <w:rPr>
          <w:sz w:val="22"/>
          <w:szCs w:val="22"/>
          <w:lang w:eastAsia="pl-PL"/>
        </w:rPr>
        <w:t xml:space="preserve">                        </w:t>
      </w:r>
      <w:r w:rsidRPr="001B164E">
        <w:rPr>
          <w:sz w:val="22"/>
          <w:szCs w:val="22"/>
          <w:lang w:eastAsia="pl-PL"/>
        </w:rPr>
        <w:t>związanych ze szkolnictwem wyższym,</w:t>
      </w:r>
    </w:p>
    <w:p w14:paraId="1F191D5E" w14:textId="3367CC30"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32321200-1 </w:t>
      </w:r>
      <w:r w:rsidRPr="00067C34">
        <w:rPr>
          <w:bCs/>
          <w:sz w:val="22"/>
          <w:szCs w:val="22"/>
          <w:lang w:eastAsia="pl-PL"/>
        </w:rPr>
        <w:t>Urządzenia audiowizualne</w:t>
      </w:r>
    </w:p>
    <w:p w14:paraId="30112747" w14:textId="005929BE"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39111299-5 </w:t>
      </w:r>
      <w:r w:rsidRPr="00067C34">
        <w:rPr>
          <w:bCs/>
          <w:sz w:val="22"/>
          <w:szCs w:val="22"/>
          <w:lang w:eastAsia="pl-PL"/>
        </w:rPr>
        <w:t>Siedziska teatralne</w:t>
      </w:r>
    </w:p>
    <w:p w14:paraId="30E8AA04" w14:textId="77777777" w:rsidR="00F718C3" w:rsidRPr="001B164E"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7777777" w:rsidR="00FB52EB" w:rsidRPr="001B164E"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BE111E" w14:textId="69C8C976" w:rsidR="000D1023" w:rsidRPr="00371A9F" w:rsidRDefault="00371A9F" w:rsidP="00371A9F">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371A9F">
        <w:rPr>
          <w:rFonts w:ascii="Times New Roman" w:eastAsia="Calibri" w:hAnsi="Times New Roman" w:cs="Times New Roman"/>
          <w:b/>
          <w:color w:val="FF0000"/>
          <w:sz w:val="22"/>
          <w:szCs w:val="22"/>
        </w:rPr>
        <w:t>Aktualizacja z dnia 28.05.2021 r.</w:t>
      </w:r>
    </w:p>
    <w:p w14:paraId="5AA36A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1B164E"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5630D629" w:rsidR="00DD79FD" w:rsidRPr="001B164E"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1B164E">
        <w:rPr>
          <w:rFonts w:ascii="Times New Roman" w:hAnsi="Times New Roman" w:cs="Times New Roman"/>
          <w:b/>
          <w:sz w:val="22"/>
          <w:szCs w:val="22"/>
        </w:rPr>
        <w:t>Łódź,</w:t>
      </w:r>
      <w:r w:rsidR="00F3312A" w:rsidRPr="001B164E">
        <w:rPr>
          <w:rFonts w:ascii="Times New Roman" w:hAnsi="Times New Roman" w:cs="Times New Roman"/>
          <w:b/>
          <w:sz w:val="22"/>
          <w:szCs w:val="22"/>
        </w:rPr>
        <w:t xml:space="preserve"> </w:t>
      </w:r>
      <w:r w:rsidR="00E43B31">
        <w:rPr>
          <w:rFonts w:ascii="Times New Roman" w:hAnsi="Times New Roman" w:cs="Times New Roman"/>
          <w:b/>
          <w:sz w:val="22"/>
          <w:szCs w:val="22"/>
        </w:rPr>
        <w:t>maj</w:t>
      </w:r>
      <w:r w:rsidR="003E10D0" w:rsidRPr="001B164E">
        <w:rPr>
          <w:rFonts w:ascii="Times New Roman" w:hAnsi="Times New Roman" w:cs="Times New Roman"/>
          <w:b/>
          <w:sz w:val="22"/>
          <w:szCs w:val="22"/>
        </w:rPr>
        <w:t xml:space="preserve"> </w:t>
      </w:r>
      <w:r w:rsidR="00461B38" w:rsidRPr="001B164E">
        <w:rPr>
          <w:rFonts w:ascii="Times New Roman" w:hAnsi="Times New Roman" w:cs="Times New Roman"/>
          <w:b/>
          <w:sz w:val="22"/>
          <w:szCs w:val="22"/>
        </w:rPr>
        <w:t>20</w:t>
      </w:r>
      <w:r w:rsidR="00492AEC" w:rsidRPr="001B164E">
        <w:rPr>
          <w:rFonts w:ascii="Times New Roman" w:hAnsi="Times New Roman" w:cs="Times New Roman"/>
          <w:b/>
          <w:sz w:val="22"/>
          <w:szCs w:val="22"/>
        </w:rPr>
        <w:t>21</w:t>
      </w:r>
      <w:r w:rsidRPr="001B164E">
        <w:rPr>
          <w:rFonts w:ascii="Times New Roman" w:hAnsi="Times New Roman" w:cs="Times New Roman"/>
          <w:b/>
          <w:sz w:val="22"/>
          <w:szCs w:val="22"/>
        </w:rPr>
        <w:t>r.</w:t>
      </w:r>
    </w:p>
    <w:p w14:paraId="64777019" w14:textId="77777777" w:rsidR="000E1D14" w:rsidRPr="001B164E"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lastRenderedPageBreak/>
        <w:t>ROZDZIAŁ I.</w:t>
      </w:r>
      <w:r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DANE ZAMAWIAJĄCEGO</w:t>
      </w:r>
    </w:p>
    <w:p w14:paraId="06CE10F2" w14:textId="77777777" w:rsidR="007A4D21" w:rsidRPr="001B164E"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Nazwa podmiotu: Uniwersytet Łódzki </w:t>
      </w:r>
    </w:p>
    <w:p w14:paraId="27F6B25A"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Adres: </w:t>
      </w:r>
      <w:r w:rsidR="00FC3E2F" w:rsidRPr="001B164E">
        <w:rPr>
          <w:rFonts w:ascii="Times New Roman" w:hAnsi="Times New Roman" w:cs="Times New Roman"/>
          <w:b/>
          <w:szCs w:val="22"/>
        </w:rPr>
        <w:t xml:space="preserve">ul. </w:t>
      </w:r>
      <w:r w:rsidRPr="001B164E">
        <w:rPr>
          <w:rFonts w:ascii="Times New Roman" w:hAnsi="Times New Roman" w:cs="Times New Roman"/>
          <w:b/>
          <w:szCs w:val="22"/>
        </w:rPr>
        <w:t>Narutowicza 68, 90-136 Łódź</w:t>
      </w:r>
    </w:p>
    <w:p w14:paraId="3E24DBD2"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tel.: </w:t>
      </w:r>
      <w:r w:rsidRPr="001B164E">
        <w:rPr>
          <w:rFonts w:ascii="Times New Roman" w:hAnsi="Times New Roman" w:cs="Times New Roman"/>
          <w:b/>
          <w:bCs/>
          <w:szCs w:val="22"/>
        </w:rPr>
        <w:t>(42) 635-42-90</w:t>
      </w:r>
    </w:p>
    <w:p w14:paraId="2711D8D0"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fax: </w:t>
      </w:r>
      <w:r w:rsidRPr="001B164E">
        <w:rPr>
          <w:rFonts w:ascii="Times New Roman" w:hAnsi="Times New Roman" w:cs="Times New Roman"/>
          <w:b/>
          <w:bCs/>
          <w:szCs w:val="22"/>
        </w:rPr>
        <w:t>(42) 635-43-05</w:t>
      </w:r>
    </w:p>
    <w:p w14:paraId="72B76F03"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bCs/>
          <w:szCs w:val="22"/>
        </w:rPr>
        <w:t xml:space="preserve">NIP: </w:t>
      </w:r>
      <w:r w:rsidR="0020544C" w:rsidRPr="001B164E">
        <w:rPr>
          <w:rFonts w:ascii="Times New Roman" w:hAnsi="Times New Roman" w:cs="Times New Roman"/>
          <w:b/>
          <w:bCs/>
          <w:szCs w:val="22"/>
        </w:rPr>
        <w:t>724 000 32 43</w:t>
      </w:r>
    </w:p>
    <w:p w14:paraId="022AC2ED"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Adres strony: </w:t>
      </w:r>
      <w:hyperlink r:id="rId8" w:history="1">
        <w:r w:rsidRPr="001B164E">
          <w:rPr>
            <w:rStyle w:val="Hipercze"/>
            <w:rFonts w:ascii="Times New Roman" w:hAnsi="Times New Roman" w:cs="Times New Roman"/>
            <w:b/>
            <w:color w:val="auto"/>
            <w:szCs w:val="22"/>
          </w:rPr>
          <w:t>www.uni.lodz.pl</w:t>
        </w:r>
      </w:hyperlink>
      <w:r w:rsidRPr="001B164E">
        <w:rPr>
          <w:rFonts w:ascii="Times New Roman" w:hAnsi="Times New Roman" w:cs="Times New Roman"/>
          <w:b/>
          <w:bCs/>
          <w:szCs w:val="22"/>
        </w:rPr>
        <w:t xml:space="preserve"> </w:t>
      </w:r>
    </w:p>
    <w:p w14:paraId="3D84A2E3" w14:textId="77777777" w:rsidR="00CD1305" w:rsidRPr="002C33DB" w:rsidRDefault="00CD1305" w:rsidP="007D416C">
      <w:pPr>
        <w:pStyle w:val="Zwykytekst1"/>
        <w:spacing w:line="276" w:lineRule="auto"/>
        <w:ind w:left="284"/>
        <w:rPr>
          <w:rFonts w:ascii="Times New Roman" w:hAnsi="Times New Roman" w:cs="Times New Roman"/>
          <w:b/>
          <w:szCs w:val="22"/>
          <w:lang w:val="en-GB"/>
        </w:rPr>
      </w:pPr>
      <w:r w:rsidRPr="002C33DB">
        <w:rPr>
          <w:rFonts w:ascii="Times New Roman" w:hAnsi="Times New Roman" w:cs="Times New Roman"/>
          <w:b/>
          <w:szCs w:val="22"/>
          <w:lang w:val="en-GB"/>
        </w:rPr>
        <w:t>e-mail: diir@uni.lodz.pl</w:t>
      </w:r>
    </w:p>
    <w:p w14:paraId="2469BF6D" w14:textId="4DD16108" w:rsidR="00CD1305" w:rsidRPr="001B164E" w:rsidRDefault="00CD1305" w:rsidP="007D416C">
      <w:pPr>
        <w:pStyle w:val="Zwykytekst1"/>
        <w:tabs>
          <w:tab w:val="left" w:pos="3686"/>
        </w:tabs>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Godziny urzędowania: pon. – pt. 8.00 – 15.00 </w:t>
      </w:r>
    </w:p>
    <w:p w14:paraId="02CDCF3B" w14:textId="77777777" w:rsidR="00FA3DEE" w:rsidRPr="00FD58E2" w:rsidRDefault="002C33DB" w:rsidP="00FA3DEE">
      <w:pPr>
        <w:pStyle w:val="Zwykytekst1"/>
        <w:tabs>
          <w:tab w:val="left" w:pos="3686"/>
        </w:tabs>
        <w:spacing w:line="276" w:lineRule="auto"/>
        <w:ind w:left="284"/>
        <w:jc w:val="both"/>
        <w:rPr>
          <w:rFonts w:ascii="Times New Roman" w:hAnsi="Times New Roman" w:cs="Times New Roman"/>
          <w:bCs/>
          <w:szCs w:val="22"/>
        </w:rPr>
      </w:pPr>
      <w:r w:rsidRPr="00FD58E2">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58E2" w:rsidRDefault="007D2694" w:rsidP="00FA3DEE">
      <w:pPr>
        <w:pStyle w:val="Zwykytekst1"/>
        <w:tabs>
          <w:tab w:val="left" w:pos="3686"/>
        </w:tabs>
        <w:spacing w:line="276" w:lineRule="auto"/>
        <w:ind w:left="284"/>
        <w:rPr>
          <w:rFonts w:ascii="Times New Roman" w:hAnsi="Times New Roman" w:cs="Times New Roman"/>
          <w:b/>
          <w:szCs w:val="22"/>
        </w:rPr>
      </w:pPr>
      <w:hyperlink r:id="rId9" w:history="1">
        <w:r w:rsidR="00FA3DEE" w:rsidRPr="00AA1994">
          <w:rPr>
            <w:rStyle w:val="Hipercze"/>
            <w:rFonts w:ascii="Times New Roman" w:hAnsi="Times New Roman" w:cs="Times New Roman"/>
            <w:b/>
            <w:color w:val="auto"/>
          </w:rPr>
          <w:t>https://platformazakupowa.pl/pn/uni.lodz</w:t>
        </w:r>
      </w:hyperlink>
      <w:r w:rsidR="002C33DB" w:rsidRPr="00AA1994">
        <w:rPr>
          <w:rStyle w:val="Hipercze"/>
          <w:rFonts w:ascii="Times New Roman" w:hAnsi="Times New Roman" w:cs="Times New Roman"/>
          <w:b/>
          <w:color w:val="auto"/>
          <w:u w:val="none"/>
        </w:rPr>
        <w:t xml:space="preserve"> </w:t>
      </w:r>
      <w:r w:rsidR="00FA3DEE" w:rsidRPr="00AA1994">
        <w:rPr>
          <w:rStyle w:val="Hipercze"/>
          <w:rFonts w:ascii="Times New Roman" w:hAnsi="Times New Roman" w:cs="Times New Roman"/>
          <w:b/>
          <w:color w:val="auto"/>
          <w:u w:val="none"/>
        </w:rPr>
        <w:t>-</w:t>
      </w:r>
      <w:r w:rsidR="002C33DB" w:rsidRPr="00AA1994">
        <w:rPr>
          <w:rStyle w:val="Hipercze"/>
          <w:rFonts w:ascii="Times New Roman" w:hAnsi="Times New Roman" w:cs="Times New Roman"/>
          <w:b/>
          <w:color w:val="auto"/>
          <w:u w:val="none"/>
        </w:rPr>
        <w:t xml:space="preserve"> zwanej dalej Platform</w:t>
      </w:r>
      <w:r w:rsidR="00FA3DEE" w:rsidRPr="00AA1994">
        <w:rPr>
          <w:rStyle w:val="Hipercze"/>
          <w:rFonts w:ascii="Times New Roman" w:hAnsi="Times New Roman" w:cs="Times New Roman"/>
          <w:b/>
          <w:color w:val="auto"/>
          <w:u w:val="none"/>
        </w:rPr>
        <w:t>ą</w:t>
      </w:r>
      <w:r w:rsidR="00FD58E2">
        <w:rPr>
          <w:rStyle w:val="Hipercze"/>
          <w:rFonts w:ascii="Times New Roman" w:hAnsi="Times New Roman" w:cs="Times New Roman"/>
          <w:b/>
          <w:color w:val="auto"/>
          <w:u w:val="none"/>
        </w:rPr>
        <w:t>.</w:t>
      </w:r>
    </w:p>
    <w:p w14:paraId="07E184BB" w14:textId="0CAE600C"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II.</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TRYB UDZIELENIE ZAMÓWIENIA</w:t>
      </w:r>
    </w:p>
    <w:p w14:paraId="4EBF42D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2C33DB"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Postępowanie o udzielenie zamówienia publicznego prowadzone jest w trybie </w:t>
      </w:r>
      <w:r w:rsidR="00EF6966" w:rsidRPr="001B164E">
        <w:rPr>
          <w:rFonts w:ascii="Times New Roman" w:hAnsi="Times New Roman" w:cs="Times New Roman"/>
          <w:b/>
          <w:sz w:val="22"/>
          <w:szCs w:val="22"/>
        </w:rPr>
        <w:t>podstawowym</w:t>
      </w:r>
      <w:r w:rsidRPr="001B164E">
        <w:rPr>
          <w:rFonts w:ascii="Times New Roman" w:hAnsi="Times New Roman" w:cs="Times New Roman"/>
          <w:sz w:val="22"/>
          <w:szCs w:val="22"/>
        </w:rPr>
        <w:t xml:space="preserve"> na podstawie art. </w:t>
      </w:r>
      <w:r w:rsidR="00EF6966" w:rsidRPr="001B164E">
        <w:rPr>
          <w:rFonts w:ascii="Times New Roman" w:hAnsi="Times New Roman" w:cs="Times New Roman"/>
          <w:sz w:val="22"/>
          <w:szCs w:val="22"/>
        </w:rPr>
        <w:t>275</w:t>
      </w:r>
      <w:r w:rsidR="002C33DB">
        <w:rPr>
          <w:rFonts w:ascii="Times New Roman" w:hAnsi="Times New Roman" w:cs="Times New Roman"/>
          <w:sz w:val="22"/>
          <w:szCs w:val="22"/>
        </w:rPr>
        <w:t xml:space="preserve"> pkt. 1) </w:t>
      </w:r>
      <w:r w:rsidR="00EF6966" w:rsidRPr="001B164E">
        <w:rPr>
          <w:rFonts w:ascii="Times New Roman" w:hAnsi="Times New Roman" w:cs="Times New Roman"/>
          <w:sz w:val="22"/>
          <w:szCs w:val="22"/>
        </w:rPr>
        <w:t>Ustawy.</w:t>
      </w:r>
    </w:p>
    <w:p w14:paraId="644DC698" w14:textId="1EFDE3C0" w:rsidR="00E836A5" w:rsidRPr="00FB1757"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FB1757">
        <w:rPr>
          <w:rFonts w:ascii="Times New Roman" w:eastAsia="Calibri" w:hAnsi="Times New Roman" w:cs="Times New Roman"/>
          <w:bCs/>
          <w:sz w:val="22"/>
          <w:szCs w:val="22"/>
        </w:rPr>
        <w:t xml:space="preserve">Zamawiający </w:t>
      </w:r>
      <w:r w:rsidRPr="00FB1757">
        <w:rPr>
          <w:rFonts w:ascii="Times New Roman" w:eastAsia="Calibri" w:hAnsi="Times New Roman" w:cs="Times New Roman"/>
          <w:bCs/>
          <w:sz w:val="22"/>
          <w:szCs w:val="22"/>
          <w:u w:val="single"/>
        </w:rPr>
        <w:t>nie przewiduje</w:t>
      </w:r>
      <w:r w:rsidRPr="00FB1757">
        <w:rPr>
          <w:rFonts w:ascii="Times New Roman" w:eastAsia="Calibri" w:hAnsi="Times New Roman" w:cs="Times New Roman"/>
          <w:bCs/>
          <w:sz w:val="22"/>
          <w:szCs w:val="22"/>
        </w:rPr>
        <w:t xml:space="preserve"> wyboru najkorzystniejszej oferty z możliwością prowadzenia negocjacji.</w:t>
      </w:r>
    </w:p>
    <w:p w14:paraId="16C89953" w14:textId="529C32ED" w:rsidR="00AF115C" w:rsidRPr="001B164E"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1B164E">
        <w:rPr>
          <w:rFonts w:ascii="Times New Roman" w:hAnsi="Times New Roman" w:cs="Times New Roman"/>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2020r. poz. 2415) </w:t>
      </w:r>
      <w:r w:rsidRPr="001B164E">
        <w:rPr>
          <w:rFonts w:ascii="Times New Roman" w:hAnsi="Times New Roman" w:cs="Times New Roman"/>
          <w:sz w:val="22"/>
          <w:szCs w:val="22"/>
        </w:rPr>
        <w:br/>
        <w:t xml:space="preserve">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1B164E">
        <w:rPr>
          <w:rFonts w:ascii="Times New Roman" w:hAnsi="Times New Roman" w:cs="Times New Roman"/>
          <w:sz w:val="22"/>
          <w:szCs w:val="22"/>
        </w:rPr>
        <w:t>późn</w:t>
      </w:r>
      <w:proofErr w:type="spellEnd"/>
      <w:r w:rsidRPr="001B164E">
        <w:rPr>
          <w:rFonts w:ascii="Times New Roman" w:hAnsi="Times New Roman" w:cs="Times New Roman"/>
          <w:sz w:val="22"/>
          <w:szCs w:val="22"/>
        </w:rPr>
        <w:t>. zm.) oraz inne przepisy powszechnie obowiązującego prawa związanego z przedmiotem zamówienia</w:t>
      </w:r>
      <w:r w:rsidR="00A34442" w:rsidRPr="001B164E">
        <w:rPr>
          <w:rFonts w:ascii="Times New Roman" w:hAnsi="Times New Roman" w:cs="Times New Roman"/>
          <w:sz w:val="22"/>
          <w:szCs w:val="22"/>
        </w:rPr>
        <w:t>.</w:t>
      </w:r>
    </w:p>
    <w:p w14:paraId="28AED268"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1B164E"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sz w:val="22"/>
          <w:szCs w:val="22"/>
        </w:rPr>
        <w:t>Wspólny Słownik zamówień CPV:</w:t>
      </w:r>
    </w:p>
    <w:p w14:paraId="590FAAAC"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3E4816D7" w:rsidR="00AF115C" w:rsidRDefault="00AF115C" w:rsidP="00393FCA">
      <w:pPr>
        <w:suppressAutoHyphens w:val="0"/>
        <w:autoSpaceDE w:val="0"/>
        <w:spacing w:line="276" w:lineRule="auto"/>
        <w:ind w:left="567"/>
        <w:jc w:val="both"/>
        <w:rPr>
          <w:sz w:val="22"/>
          <w:szCs w:val="22"/>
          <w:lang w:eastAsia="pl-PL"/>
        </w:rPr>
      </w:pPr>
      <w:r w:rsidRPr="001B164E">
        <w:rPr>
          <w:sz w:val="22"/>
          <w:szCs w:val="22"/>
          <w:lang w:eastAsia="pl-PL"/>
        </w:rPr>
        <w:t>CPV 45214400-4  Roboty budowlane w zakresie obiektów budowlanych związanych ze szkolnictwem wyższym</w:t>
      </w:r>
      <w:r w:rsidR="004C71DC" w:rsidRPr="001B164E">
        <w:rPr>
          <w:sz w:val="22"/>
          <w:szCs w:val="22"/>
          <w:lang w:eastAsia="pl-PL"/>
        </w:rPr>
        <w:t>,</w:t>
      </w:r>
    </w:p>
    <w:p w14:paraId="34A5804F" w14:textId="7511590D"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32321200-1 Urządzenia audiowizualne,</w:t>
      </w:r>
    </w:p>
    <w:p w14:paraId="4C383509" w14:textId="35923AAA"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39111299-5 Siedziska teatralne.</w:t>
      </w:r>
    </w:p>
    <w:p w14:paraId="6EA114BD" w14:textId="77777777" w:rsidR="0006705A" w:rsidRPr="00455950" w:rsidRDefault="0006705A" w:rsidP="00393FCA">
      <w:pPr>
        <w:suppressAutoHyphens w:val="0"/>
        <w:autoSpaceDE w:val="0"/>
        <w:spacing w:line="276" w:lineRule="auto"/>
        <w:ind w:left="567"/>
        <w:jc w:val="both"/>
        <w:rPr>
          <w:sz w:val="10"/>
          <w:szCs w:val="10"/>
          <w:lang w:eastAsia="pl-PL"/>
        </w:rPr>
      </w:pPr>
    </w:p>
    <w:p w14:paraId="24B80853" w14:textId="5B4198FA" w:rsidR="007F1C23" w:rsidRPr="00455950" w:rsidRDefault="007F1C23" w:rsidP="00E0037E">
      <w:pPr>
        <w:pStyle w:val="Akapitzlist"/>
        <w:numPr>
          <w:ilvl w:val="0"/>
          <w:numId w:val="8"/>
        </w:numPr>
        <w:ind w:left="567"/>
        <w:jc w:val="both"/>
        <w:rPr>
          <w:rFonts w:ascii="Times New Roman" w:hAnsi="Times New Roman" w:cs="Times New Roman"/>
          <w:lang w:eastAsia="ar-SA"/>
        </w:rPr>
      </w:pPr>
      <w:r w:rsidRPr="00455950">
        <w:rPr>
          <w:rFonts w:ascii="Times New Roman" w:hAnsi="Times New Roman" w:cs="Times New Roman"/>
          <w:lang w:eastAsia="ar-SA"/>
        </w:rPr>
        <w:t xml:space="preserve">Postępowanie prowadzone jest w języku polskim. </w:t>
      </w:r>
      <w:r w:rsidRPr="00455950">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455950">
        <w:rPr>
          <w:rFonts w:ascii="Times New Roman" w:hAnsi="Times New Roman" w:cs="Times New Roman"/>
        </w:rPr>
        <w:br/>
        <w:t>z dnia 7 października 1999 r. o języku polskim (</w:t>
      </w:r>
      <w:proofErr w:type="spellStart"/>
      <w:r w:rsidRPr="00455950">
        <w:rPr>
          <w:rFonts w:ascii="Times New Roman" w:hAnsi="Times New Roman" w:cs="Times New Roman"/>
        </w:rPr>
        <w:t>t.j</w:t>
      </w:r>
      <w:proofErr w:type="spellEnd"/>
      <w:r w:rsidRPr="00455950">
        <w:rPr>
          <w:rFonts w:ascii="Times New Roman" w:hAnsi="Times New Roman" w:cs="Times New Roman"/>
        </w:rPr>
        <w:t xml:space="preserve">. Dz.U. z 2019 r. poz.  1480 z </w:t>
      </w:r>
      <w:proofErr w:type="spellStart"/>
      <w:r w:rsidRPr="00455950">
        <w:rPr>
          <w:rFonts w:ascii="Times New Roman" w:hAnsi="Times New Roman" w:cs="Times New Roman"/>
        </w:rPr>
        <w:t>późn</w:t>
      </w:r>
      <w:proofErr w:type="spellEnd"/>
      <w:r w:rsidRPr="00455950">
        <w:rPr>
          <w:rFonts w:ascii="Times New Roman" w:hAnsi="Times New Roman" w:cs="Times New Roman"/>
        </w:rPr>
        <w:t>. zm.)</w:t>
      </w:r>
      <w:r w:rsidR="006F1563" w:rsidRPr="00455950">
        <w:rPr>
          <w:rFonts w:ascii="Times New Roman" w:hAnsi="Times New Roman" w:cs="Times New Roman"/>
          <w:lang w:eastAsia="ar-SA"/>
        </w:rPr>
        <w:t>.</w:t>
      </w:r>
    </w:p>
    <w:p w14:paraId="6B614EE7"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5595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55950">
        <w:rPr>
          <w:rFonts w:ascii="Times New Roman" w:eastAsia="Calibri" w:hAnsi="Times New Roman" w:cs="Times New Roman"/>
          <w:b/>
          <w:sz w:val="22"/>
          <w:szCs w:val="22"/>
          <w:u w:val="single"/>
        </w:rPr>
        <w:t>ROZDZIAŁ III.</w:t>
      </w:r>
      <w:r w:rsidRPr="00455950">
        <w:rPr>
          <w:rFonts w:ascii="Times New Roman" w:eastAsia="Calibri" w:hAnsi="Times New Roman" w:cs="Times New Roman"/>
          <w:b/>
          <w:sz w:val="22"/>
          <w:szCs w:val="22"/>
        </w:rPr>
        <w:t xml:space="preserve"> </w:t>
      </w:r>
      <w:r w:rsidR="00CD1305" w:rsidRPr="00455950">
        <w:rPr>
          <w:rFonts w:ascii="Times New Roman" w:eastAsia="Calibri" w:hAnsi="Times New Roman" w:cs="Times New Roman"/>
          <w:b/>
          <w:sz w:val="22"/>
          <w:szCs w:val="22"/>
        </w:rPr>
        <w:t xml:space="preserve">   </w:t>
      </w:r>
      <w:r w:rsidRPr="00455950">
        <w:rPr>
          <w:rFonts w:ascii="Times New Roman" w:eastAsia="Calibri" w:hAnsi="Times New Roman" w:cs="Times New Roman"/>
          <w:b/>
          <w:sz w:val="22"/>
          <w:szCs w:val="22"/>
        </w:rPr>
        <w:t>OPIS PRZEDMIOTU ZAMÓWIENIA</w:t>
      </w:r>
    </w:p>
    <w:p w14:paraId="5AB65BF3" w14:textId="77777777" w:rsidR="007F1C23" w:rsidRPr="00455950"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5595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E288E5B" w14:textId="746CCA6A" w:rsidR="00C664F0" w:rsidRPr="00455950" w:rsidRDefault="001821FF" w:rsidP="00371B6F">
      <w:pPr>
        <w:pStyle w:val="Akapitzlist"/>
        <w:numPr>
          <w:ilvl w:val="0"/>
          <w:numId w:val="27"/>
        </w:numPr>
        <w:ind w:left="567"/>
        <w:jc w:val="both"/>
        <w:rPr>
          <w:rFonts w:ascii="Times New Roman" w:hAnsi="Times New Roman" w:cs="Times New Roman"/>
          <w:bCs/>
        </w:rPr>
      </w:pPr>
      <w:r w:rsidRPr="00455950">
        <w:rPr>
          <w:rFonts w:ascii="Times New Roman" w:hAnsi="Times New Roman" w:cs="Times New Roman"/>
          <w:bCs/>
        </w:rPr>
        <w:t>Przedmiotem zamówienia jest:</w:t>
      </w:r>
      <w:r w:rsidR="007F1C23" w:rsidRPr="00455950">
        <w:rPr>
          <w:rFonts w:ascii="Times New Roman" w:hAnsi="Times New Roman" w:cs="Times New Roman"/>
          <w:bCs/>
        </w:rPr>
        <w:t xml:space="preserve"> </w:t>
      </w:r>
      <w:r w:rsidR="00C664F0" w:rsidRPr="00455950">
        <w:rPr>
          <w:rFonts w:ascii="Times New Roman" w:hAnsi="Times New Roman" w:cs="Times New Roman"/>
          <w:b/>
          <w:bCs/>
        </w:rPr>
        <w:t xml:space="preserve">Remont </w:t>
      </w:r>
      <w:r w:rsidR="00FE20F1" w:rsidRPr="00455950">
        <w:rPr>
          <w:rFonts w:ascii="Times New Roman" w:hAnsi="Times New Roman" w:cs="Times New Roman"/>
          <w:b/>
          <w:bCs/>
        </w:rPr>
        <w:t>Sali Rady Wydziału Nauk Geograficznych Uniwersytetu Łódzkiego</w:t>
      </w:r>
      <w:r w:rsidR="00C664F0" w:rsidRPr="00455950">
        <w:rPr>
          <w:rFonts w:ascii="Times New Roman" w:hAnsi="Times New Roman" w:cs="Times New Roman"/>
          <w:b/>
          <w:bCs/>
        </w:rPr>
        <w:t xml:space="preserve"> </w:t>
      </w:r>
      <w:r w:rsidR="00FE20F1" w:rsidRPr="00455950">
        <w:rPr>
          <w:rFonts w:ascii="Times New Roman" w:hAnsi="Times New Roman" w:cs="Times New Roman"/>
          <w:b/>
          <w:bCs/>
        </w:rPr>
        <w:t xml:space="preserve">przy ul. Narutowicza 88 </w:t>
      </w:r>
      <w:r w:rsidR="00C664F0" w:rsidRPr="00455950">
        <w:rPr>
          <w:rFonts w:ascii="Times New Roman" w:hAnsi="Times New Roman" w:cs="Times New Roman"/>
          <w:b/>
          <w:bCs/>
        </w:rPr>
        <w:t>w Łodzi</w:t>
      </w:r>
      <w:r w:rsidR="00C664F0" w:rsidRPr="00455950">
        <w:rPr>
          <w:rFonts w:ascii="Times New Roman" w:hAnsi="Times New Roman" w:cs="Times New Roman"/>
          <w:bCs/>
        </w:rPr>
        <w:t>.</w:t>
      </w:r>
      <w:r w:rsidR="00371B6F" w:rsidRPr="00455950">
        <w:rPr>
          <w:rFonts w:ascii="Times New Roman" w:hAnsi="Times New Roman" w:cs="Times New Roman"/>
          <w:bCs/>
        </w:rPr>
        <w:t xml:space="preserve"> </w:t>
      </w:r>
      <w:r w:rsidR="00371B6F" w:rsidRPr="00455950">
        <w:rPr>
          <w:rFonts w:ascii="Times New Roman" w:hAnsi="Times New Roman" w:cs="Times New Roman"/>
        </w:rPr>
        <w:t>Budynek W</w:t>
      </w:r>
      <w:r w:rsidR="00371B6F" w:rsidRPr="00455950">
        <w:rPr>
          <w:rFonts w:ascii="Times New Roman" w:hAnsi="Times New Roman" w:cs="Times New Roman"/>
          <w:bCs/>
        </w:rPr>
        <w:t>ydziału Nauk Geograficznych UŁ znajduje się w Łodzi przy ul. Narutowicza 88</w:t>
      </w:r>
      <w:r w:rsidR="00371B6F" w:rsidRPr="00455950">
        <w:rPr>
          <w:rFonts w:ascii="Times New Roman" w:hAnsi="Times New Roman" w:cs="Times New Roman"/>
        </w:rPr>
        <w:t xml:space="preserve"> i stanowi zespół połączonych ze sobą budynków tworzących zabudowę </w:t>
      </w:r>
      <w:proofErr w:type="spellStart"/>
      <w:r w:rsidR="00371B6F" w:rsidRPr="00455950">
        <w:rPr>
          <w:rFonts w:ascii="Times New Roman" w:hAnsi="Times New Roman" w:cs="Times New Roman"/>
        </w:rPr>
        <w:t>pierzejową</w:t>
      </w:r>
      <w:proofErr w:type="spellEnd"/>
      <w:r w:rsidR="00371B6F" w:rsidRPr="00455950">
        <w:rPr>
          <w:rFonts w:ascii="Times New Roman" w:hAnsi="Times New Roman" w:cs="Times New Roman"/>
        </w:rPr>
        <w:t>. Przedmiotowa sala Rady Wydziału Nauk Geograficznych UŁ stanowi część skrzydła budynku powiązanego funkcjonalnie z całym zespołem.</w:t>
      </w:r>
    </w:p>
    <w:p w14:paraId="4510C94C" w14:textId="5AE10607" w:rsidR="00F93226" w:rsidRPr="00455950" w:rsidRDefault="008554EA" w:rsidP="007F1C23">
      <w:pPr>
        <w:spacing w:line="276" w:lineRule="auto"/>
        <w:ind w:left="567"/>
        <w:jc w:val="both"/>
        <w:rPr>
          <w:bCs/>
          <w:sz w:val="22"/>
          <w:szCs w:val="22"/>
        </w:rPr>
      </w:pPr>
      <w:r w:rsidRPr="00455950">
        <w:rPr>
          <w:bCs/>
          <w:sz w:val="22"/>
          <w:szCs w:val="22"/>
        </w:rPr>
        <w:t xml:space="preserve">Zgodnie z </w:t>
      </w:r>
      <w:r w:rsidR="0055369E" w:rsidRPr="00455950">
        <w:rPr>
          <w:bCs/>
          <w:sz w:val="22"/>
          <w:szCs w:val="22"/>
        </w:rPr>
        <w:t xml:space="preserve">dokumentacją </w:t>
      </w:r>
      <w:r w:rsidR="008A5EA9" w:rsidRPr="00455950">
        <w:rPr>
          <w:bCs/>
          <w:sz w:val="22"/>
          <w:szCs w:val="22"/>
        </w:rPr>
        <w:t>projektową</w:t>
      </w:r>
      <w:r w:rsidR="0055369E" w:rsidRPr="00455950">
        <w:rPr>
          <w:bCs/>
          <w:sz w:val="22"/>
          <w:szCs w:val="22"/>
        </w:rPr>
        <w:t xml:space="preserve"> </w:t>
      </w:r>
      <w:r w:rsidR="000E2782" w:rsidRPr="00455950">
        <w:rPr>
          <w:bCs/>
          <w:sz w:val="22"/>
          <w:szCs w:val="22"/>
        </w:rPr>
        <w:t xml:space="preserve">(stanowiącą </w:t>
      </w:r>
      <w:r w:rsidR="000E2782" w:rsidRPr="00455950">
        <w:rPr>
          <w:b/>
          <w:bCs/>
          <w:i/>
          <w:sz w:val="22"/>
          <w:szCs w:val="22"/>
        </w:rPr>
        <w:t xml:space="preserve">Załącznik nr </w:t>
      </w:r>
      <w:r w:rsidR="00645F7A" w:rsidRPr="00455950">
        <w:rPr>
          <w:b/>
          <w:bCs/>
          <w:i/>
          <w:sz w:val="22"/>
          <w:szCs w:val="22"/>
        </w:rPr>
        <w:t>10</w:t>
      </w:r>
      <w:r w:rsidR="000E2782" w:rsidRPr="00455950">
        <w:rPr>
          <w:b/>
          <w:bCs/>
          <w:i/>
          <w:sz w:val="22"/>
          <w:szCs w:val="22"/>
        </w:rPr>
        <w:t xml:space="preserve"> do SWZ</w:t>
      </w:r>
      <w:r w:rsidR="000E2782" w:rsidRPr="00455950">
        <w:rPr>
          <w:bCs/>
          <w:sz w:val="22"/>
          <w:szCs w:val="22"/>
        </w:rPr>
        <w:t xml:space="preserve">) </w:t>
      </w:r>
      <w:r w:rsidRPr="00455950">
        <w:rPr>
          <w:bCs/>
          <w:sz w:val="22"/>
          <w:szCs w:val="22"/>
        </w:rPr>
        <w:t xml:space="preserve">oraz kosztorysami nakładczymi </w:t>
      </w:r>
      <w:r w:rsidR="000E2782" w:rsidRPr="00455950">
        <w:rPr>
          <w:bCs/>
          <w:sz w:val="22"/>
          <w:szCs w:val="22"/>
        </w:rPr>
        <w:t>(</w:t>
      </w:r>
      <w:r w:rsidRPr="00455950">
        <w:rPr>
          <w:bCs/>
          <w:sz w:val="22"/>
          <w:szCs w:val="22"/>
        </w:rPr>
        <w:t xml:space="preserve">stanowiącymi </w:t>
      </w:r>
      <w:r w:rsidRPr="00455950">
        <w:rPr>
          <w:b/>
          <w:bCs/>
          <w:i/>
          <w:sz w:val="22"/>
          <w:szCs w:val="22"/>
        </w:rPr>
        <w:t>Załącznik nr 1</w:t>
      </w:r>
      <w:r w:rsidR="00645F7A" w:rsidRPr="00455950">
        <w:rPr>
          <w:b/>
          <w:bCs/>
          <w:i/>
          <w:sz w:val="22"/>
          <w:szCs w:val="22"/>
        </w:rPr>
        <w:t>1</w:t>
      </w:r>
      <w:r w:rsidRPr="00455950">
        <w:rPr>
          <w:b/>
          <w:bCs/>
          <w:i/>
          <w:sz w:val="22"/>
          <w:szCs w:val="22"/>
        </w:rPr>
        <w:t xml:space="preserve"> do SWZ</w:t>
      </w:r>
      <w:r w:rsidR="000E2782" w:rsidRPr="00455950">
        <w:rPr>
          <w:bCs/>
          <w:sz w:val="22"/>
          <w:szCs w:val="22"/>
        </w:rPr>
        <w:t>)</w:t>
      </w:r>
      <w:r w:rsidRPr="00455950">
        <w:rPr>
          <w:bCs/>
          <w:sz w:val="22"/>
          <w:szCs w:val="22"/>
        </w:rPr>
        <w:t xml:space="preserve"> prace obejmują</w:t>
      </w:r>
      <w:r w:rsidR="00371B6F" w:rsidRPr="00455950">
        <w:rPr>
          <w:bCs/>
          <w:sz w:val="22"/>
          <w:szCs w:val="22"/>
        </w:rPr>
        <w:t xml:space="preserve"> m.in.</w:t>
      </w:r>
      <w:r w:rsidR="00F93226" w:rsidRPr="00455950">
        <w:rPr>
          <w:bCs/>
          <w:sz w:val="22"/>
          <w:szCs w:val="22"/>
        </w:rPr>
        <w:t>:</w:t>
      </w:r>
      <w:r w:rsidRPr="00455950">
        <w:rPr>
          <w:bCs/>
          <w:sz w:val="22"/>
          <w:szCs w:val="22"/>
        </w:rPr>
        <w:t xml:space="preserve"> </w:t>
      </w:r>
    </w:p>
    <w:p w14:paraId="7D44E032" w14:textId="77777777" w:rsidR="003248C3" w:rsidRPr="00455950" w:rsidRDefault="003248C3" w:rsidP="003248C3">
      <w:pPr>
        <w:pStyle w:val="Akapitzlist"/>
        <w:ind w:left="567"/>
        <w:rPr>
          <w:strike/>
          <w:sz w:val="2"/>
          <w:szCs w:val="2"/>
        </w:rPr>
      </w:pPr>
    </w:p>
    <w:p w14:paraId="50CC27A0" w14:textId="6E1DD30A"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istniejących okładzin podłogowych na wykładzinę flokowaną,</w:t>
      </w:r>
    </w:p>
    <w:p w14:paraId="09362318" w14:textId="4B7C3AA0" w:rsidR="00C86C38" w:rsidRPr="00455950" w:rsidRDefault="00C86C38"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okładzin ściennych i sufitowych,</w:t>
      </w:r>
    </w:p>
    <w:p w14:paraId="3E3E289D" w14:textId="2B2DAFB3"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stolarki drzwiowej oraz okiennej</w:t>
      </w:r>
      <w:r w:rsidR="003248C3" w:rsidRPr="00455950">
        <w:rPr>
          <w:rFonts w:ascii="Times New Roman" w:hAnsi="Times New Roman" w:cs="Times New Roman"/>
          <w:bCs/>
        </w:rPr>
        <w:t xml:space="preserve"> na spełniającą wymogi akustyczne i przeciwpożarowe</w:t>
      </w:r>
      <w:r w:rsidRPr="00455950">
        <w:rPr>
          <w:rFonts w:ascii="Times New Roman" w:hAnsi="Times New Roman" w:cs="Times New Roman"/>
          <w:bCs/>
        </w:rPr>
        <w:t>,</w:t>
      </w:r>
    </w:p>
    <w:p w14:paraId="0C71716D"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instalacji elektrycznej wraz z osprzętem</w:t>
      </w:r>
      <w:r w:rsidR="003248C3" w:rsidRPr="00455950">
        <w:rPr>
          <w:rFonts w:ascii="Times New Roman" w:hAnsi="Times New Roman" w:cs="Times New Roman"/>
          <w:bCs/>
        </w:rPr>
        <w:t xml:space="preserve"> i oprawami oświetleniowymi</w:t>
      </w:r>
      <w:r w:rsidRPr="00455950">
        <w:rPr>
          <w:rFonts w:ascii="Times New Roman" w:hAnsi="Times New Roman" w:cs="Times New Roman"/>
          <w:bCs/>
        </w:rPr>
        <w:t>,</w:t>
      </w:r>
    </w:p>
    <w:p w14:paraId="0BCB1474"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wymianę istniejących grzejników płytowych na grzejniki płytowe </w:t>
      </w:r>
      <w:proofErr w:type="spellStart"/>
      <w:r w:rsidRPr="00455950">
        <w:rPr>
          <w:rFonts w:ascii="Times New Roman" w:hAnsi="Times New Roman" w:cs="Times New Roman"/>
          <w:bCs/>
        </w:rPr>
        <w:t>Purmo</w:t>
      </w:r>
      <w:proofErr w:type="spellEnd"/>
      <w:r w:rsidRPr="00455950">
        <w:rPr>
          <w:rFonts w:ascii="Times New Roman" w:hAnsi="Times New Roman" w:cs="Times New Roman"/>
          <w:bCs/>
        </w:rPr>
        <w:t xml:space="preserve"> Ramo Compact 120x30 cm, moc 1577 W</w:t>
      </w:r>
      <w:r w:rsidR="003248C3" w:rsidRPr="00455950">
        <w:rPr>
          <w:rFonts w:ascii="Times New Roman" w:hAnsi="Times New Roman" w:cs="Times New Roman"/>
          <w:bCs/>
        </w:rPr>
        <w:t>,</w:t>
      </w:r>
      <w:r w:rsidRPr="00455950">
        <w:rPr>
          <w:rFonts w:ascii="Times New Roman" w:hAnsi="Times New Roman" w:cs="Times New Roman"/>
          <w:bCs/>
        </w:rPr>
        <w:t xml:space="preserve"> kolor biały,</w:t>
      </w:r>
    </w:p>
    <w:p w14:paraId="7C175CAC" w14:textId="097A8E7C"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wyposażenia w postaci</w:t>
      </w:r>
      <w:r w:rsidR="00C86C38" w:rsidRPr="00455950">
        <w:rPr>
          <w:rFonts w:ascii="Times New Roman" w:hAnsi="Times New Roman" w:cs="Times New Roman"/>
          <w:bCs/>
        </w:rPr>
        <w:t>:</w:t>
      </w:r>
      <w:r w:rsidRPr="00455950">
        <w:rPr>
          <w:rFonts w:ascii="Times New Roman" w:hAnsi="Times New Roman" w:cs="Times New Roman"/>
          <w:bCs/>
        </w:rPr>
        <w:t xml:space="preserve"> </w:t>
      </w:r>
      <w:r w:rsidR="00C86C38" w:rsidRPr="00455950">
        <w:rPr>
          <w:rFonts w:ascii="Times New Roman" w:hAnsi="Times New Roman" w:cs="Times New Roman"/>
          <w:bCs/>
        </w:rPr>
        <w:t>foteli audytoryjnych</w:t>
      </w:r>
      <w:r w:rsidR="004201AB" w:rsidRPr="00455950">
        <w:rPr>
          <w:rFonts w:ascii="Times New Roman" w:hAnsi="Times New Roman" w:cs="Times New Roman"/>
          <w:bCs/>
        </w:rPr>
        <w:t xml:space="preserve"> oraz wykonanie zabudowy meblowej,</w:t>
      </w:r>
    </w:p>
    <w:p w14:paraId="3029F1B6" w14:textId="32437F36"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instalację </w:t>
      </w:r>
      <w:r w:rsidR="004201AB" w:rsidRPr="00455950">
        <w:rPr>
          <w:rFonts w:ascii="Times New Roman" w:hAnsi="Times New Roman" w:cs="Times New Roman"/>
          <w:bCs/>
        </w:rPr>
        <w:t>systemu audio-video</w:t>
      </w:r>
      <w:r w:rsidR="000F13F1" w:rsidRPr="00455950">
        <w:rPr>
          <w:rFonts w:ascii="Times New Roman" w:hAnsi="Times New Roman" w:cs="Times New Roman"/>
          <w:bCs/>
        </w:rPr>
        <w:t>, systemu dyskusyjnego oraz sterowania salą</w:t>
      </w:r>
      <w:r w:rsidR="004201AB" w:rsidRPr="00455950">
        <w:rPr>
          <w:rFonts w:ascii="Times New Roman" w:hAnsi="Times New Roman" w:cs="Times New Roman"/>
          <w:bCs/>
        </w:rPr>
        <w:t xml:space="preserve"> wraz ekranem</w:t>
      </w:r>
      <w:r w:rsidR="00822A97" w:rsidRPr="00455950">
        <w:rPr>
          <w:rFonts w:ascii="Times New Roman" w:hAnsi="Times New Roman" w:cs="Times New Roman"/>
          <w:bCs/>
        </w:rPr>
        <w:t>,</w:t>
      </w:r>
      <w:r w:rsidR="004201AB" w:rsidRPr="00455950">
        <w:rPr>
          <w:rFonts w:ascii="Times New Roman" w:hAnsi="Times New Roman" w:cs="Times New Roman"/>
          <w:bCs/>
        </w:rPr>
        <w:t xml:space="preserve"> projektorem</w:t>
      </w:r>
      <w:r w:rsidR="00822A97" w:rsidRPr="00455950">
        <w:rPr>
          <w:rFonts w:ascii="Times New Roman" w:hAnsi="Times New Roman" w:cs="Times New Roman"/>
          <w:bCs/>
        </w:rPr>
        <w:t xml:space="preserve"> i komputerami</w:t>
      </w:r>
      <w:r w:rsidR="004201AB" w:rsidRPr="00455950">
        <w:rPr>
          <w:rFonts w:ascii="Times New Roman" w:hAnsi="Times New Roman" w:cs="Times New Roman"/>
          <w:bCs/>
        </w:rPr>
        <w:t>,</w:t>
      </w:r>
    </w:p>
    <w:p w14:paraId="04361E1B" w14:textId="3CA21502" w:rsidR="004201AB" w:rsidRPr="00455950" w:rsidRDefault="004201AB" w:rsidP="003248C3">
      <w:pPr>
        <w:pStyle w:val="Akapitzlist"/>
        <w:numPr>
          <w:ilvl w:val="0"/>
          <w:numId w:val="84"/>
        </w:numPr>
        <w:rPr>
          <w:rFonts w:ascii="Times New Roman" w:hAnsi="Times New Roman" w:cs="Times New Roman"/>
        </w:rPr>
      </w:pPr>
      <w:r w:rsidRPr="00455950">
        <w:rPr>
          <w:rFonts w:ascii="Times New Roman" w:hAnsi="Times New Roman" w:cs="Times New Roman"/>
        </w:rPr>
        <w:t>instalację elementów wyposażenia sali w postaci logo, zegara i godła.</w:t>
      </w:r>
    </w:p>
    <w:p w14:paraId="1E58478B" w14:textId="3B93891D" w:rsidR="007F1C23" w:rsidRPr="003248C3" w:rsidRDefault="004201AB" w:rsidP="004201AB">
      <w:pPr>
        <w:pStyle w:val="Akapitzlist"/>
        <w:ind w:left="567"/>
        <w:jc w:val="both"/>
        <w:rPr>
          <w:rFonts w:ascii="Times New Roman" w:hAnsi="Times New Roman" w:cs="Times New Roman"/>
          <w:strike/>
        </w:rPr>
      </w:pPr>
      <w:r>
        <w:rPr>
          <w:rFonts w:ascii="Times New Roman" w:hAnsi="Times New Roman" w:cs="Times New Roman"/>
        </w:rPr>
        <w:t>Szczegółowy opis przedmiotu zamówienia zawarty jest w d</w:t>
      </w:r>
      <w:r w:rsidR="007F1C23" w:rsidRPr="003248C3">
        <w:rPr>
          <w:rFonts w:ascii="Times New Roman" w:hAnsi="Times New Roman" w:cs="Times New Roman"/>
        </w:rPr>
        <w:t>okumentacj</w:t>
      </w:r>
      <w:r>
        <w:rPr>
          <w:rFonts w:ascii="Times New Roman" w:hAnsi="Times New Roman" w:cs="Times New Roman"/>
        </w:rPr>
        <w:t>i</w:t>
      </w:r>
      <w:r w:rsidR="007F1C23" w:rsidRPr="003248C3">
        <w:rPr>
          <w:rFonts w:ascii="Times New Roman" w:hAnsi="Times New Roman" w:cs="Times New Roman"/>
        </w:rPr>
        <w:t xml:space="preserve"> projektow</w:t>
      </w:r>
      <w:r>
        <w:rPr>
          <w:rFonts w:ascii="Times New Roman" w:hAnsi="Times New Roman" w:cs="Times New Roman"/>
        </w:rPr>
        <w:t>ej</w:t>
      </w:r>
      <w:r w:rsidR="007F1C23" w:rsidRPr="003248C3">
        <w:rPr>
          <w:rFonts w:ascii="Times New Roman" w:hAnsi="Times New Roman" w:cs="Times New Roman"/>
        </w:rPr>
        <w:t xml:space="preserve"> (</w:t>
      </w:r>
      <w:r w:rsidR="007F1C23" w:rsidRPr="003248C3">
        <w:rPr>
          <w:rFonts w:ascii="Times New Roman" w:hAnsi="Times New Roman" w:cs="Times New Roman"/>
          <w:bCs/>
        </w:rPr>
        <w:t>stanowiąc</w:t>
      </w:r>
      <w:r>
        <w:rPr>
          <w:rFonts w:ascii="Times New Roman" w:hAnsi="Times New Roman" w:cs="Times New Roman"/>
          <w:bCs/>
        </w:rPr>
        <w:t>ej</w:t>
      </w:r>
      <w:r w:rsidR="007F1C23" w:rsidRPr="003248C3">
        <w:rPr>
          <w:rFonts w:ascii="Times New Roman" w:hAnsi="Times New Roman" w:cs="Times New Roman"/>
          <w:bCs/>
        </w:rPr>
        <w:t xml:space="preserve"> </w:t>
      </w:r>
      <w:r w:rsidR="007F1C23" w:rsidRPr="003248C3">
        <w:rPr>
          <w:rFonts w:ascii="Times New Roman" w:hAnsi="Times New Roman" w:cs="Times New Roman"/>
          <w:b/>
          <w:bCs/>
          <w:i/>
        </w:rPr>
        <w:t xml:space="preserve">Załącznik nr </w:t>
      </w:r>
      <w:r w:rsidR="00645F7A" w:rsidRPr="003248C3">
        <w:rPr>
          <w:rFonts w:ascii="Times New Roman" w:hAnsi="Times New Roman" w:cs="Times New Roman"/>
          <w:b/>
          <w:bCs/>
          <w:i/>
        </w:rPr>
        <w:t>10</w:t>
      </w:r>
      <w:r w:rsidR="007F1C23" w:rsidRPr="003248C3">
        <w:rPr>
          <w:rFonts w:ascii="Times New Roman" w:hAnsi="Times New Roman" w:cs="Times New Roman"/>
          <w:b/>
          <w:bCs/>
          <w:i/>
        </w:rPr>
        <w:t xml:space="preserve"> do SWZ</w:t>
      </w:r>
      <w:r w:rsidR="007F1C23" w:rsidRPr="003248C3">
        <w:rPr>
          <w:rFonts w:ascii="Times New Roman" w:hAnsi="Times New Roman" w:cs="Times New Roman"/>
          <w:bCs/>
        </w:rPr>
        <w:t>) oraz k</w:t>
      </w:r>
      <w:r w:rsidR="007F1C23" w:rsidRPr="003248C3">
        <w:rPr>
          <w:rFonts w:ascii="Times New Roman" w:hAnsi="Times New Roman" w:cs="Times New Roman"/>
        </w:rPr>
        <w:t>osztorys</w:t>
      </w:r>
      <w:r>
        <w:rPr>
          <w:rFonts w:ascii="Times New Roman" w:hAnsi="Times New Roman" w:cs="Times New Roman"/>
        </w:rPr>
        <w:t>ach</w:t>
      </w:r>
      <w:r w:rsidR="007F1C23" w:rsidRPr="003248C3">
        <w:rPr>
          <w:rFonts w:ascii="Times New Roman" w:hAnsi="Times New Roman" w:cs="Times New Roman"/>
        </w:rPr>
        <w:t xml:space="preserve"> nakładcz</w:t>
      </w:r>
      <w:r>
        <w:rPr>
          <w:rFonts w:ascii="Times New Roman" w:hAnsi="Times New Roman" w:cs="Times New Roman"/>
        </w:rPr>
        <w:t>ych</w:t>
      </w:r>
      <w:r w:rsidR="007F1C23" w:rsidRPr="003248C3">
        <w:rPr>
          <w:rFonts w:ascii="Times New Roman" w:hAnsi="Times New Roman" w:cs="Times New Roman"/>
        </w:rPr>
        <w:t xml:space="preserve"> (stanowiąc</w:t>
      </w:r>
      <w:r>
        <w:rPr>
          <w:rFonts w:ascii="Times New Roman" w:hAnsi="Times New Roman" w:cs="Times New Roman"/>
        </w:rPr>
        <w:t>ych</w:t>
      </w:r>
      <w:r w:rsidR="007F1C23" w:rsidRPr="003248C3">
        <w:rPr>
          <w:rFonts w:ascii="Times New Roman" w:hAnsi="Times New Roman" w:cs="Times New Roman"/>
        </w:rPr>
        <w:t xml:space="preserve"> </w:t>
      </w:r>
      <w:r w:rsidR="007F1C23" w:rsidRPr="003248C3">
        <w:rPr>
          <w:rFonts w:ascii="Times New Roman" w:hAnsi="Times New Roman" w:cs="Times New Roman"/>
          <w:b/>
          <w:i/>
        </w:rPr>
        <w:t>Załącznik nr 1</w:t>
      </w:r>
      <w:r w:rsidR="00645F7A" w:rsidRPr="003248C3">
        <w:rPr>
          <w:rFonts w:ascii="Times New Roman" w:hAnsi="Times New Roman" w:cs="Times New Roman"/>
          <w:b/>
          <w:i/>
        </w:rPr>
        <w:t>1</w:t>
      </w:r>
      <w:r w:rsidR="007F1C23" w:rsidRPr="003248C3">
        <w:rPr>
          <w:rFonts w:ascii="Times New Roman" w:hAnsi="Times New Roman" w:cs="Times New Roman"/>
          <w:b/>
          <w:i/>
        </w:rPr>
        <w:t xml:space="preserve"> do SWZ) </w:t>
      </w:r>
      <w:r w:rsidR="007F1C23" w:rsidRPr="003248C3">
        <w:rPr>
          <w:rFonts w:ascii="Times New Roman" w:hAnsi="Times New Roman" w:cs="Times New Roman"/>
        </w:rPr>
        <w:t>– do pobrania w wersji elektronicznej</w:t>
      </w:r>
      <w:r w:rsidR="00045D8F" w:rsidRPr="003248C3">
        <w:rPr>
          <w:rFonts w:ascii="Times New Roman" w:hAnsi="Times New Roman" w:cs="Times New Roman"/>
        </w:rPr>
        <w:t xml:space="preserve"> </w:t>
      </w:r>
      <w:r w:rsidR="00A830A0" w:rsidRPr="003248C3">
        <w:rPr>
          <w:rFonts w:ascii="Times New Roman" w:hAnsi="Times New Roman" w:cs="Times New Roman"/>
          <w:b/>
        </w:rPr>
        <w:t xml:space="preserve"> na Platformie.</w:t>
      </w:r>
      <w:r w:rsidR="00A830A0" w:rsidRPr="003248C3">
        <w:rPr>
          <w:rFonts w:ascii="Times New Roman" w:hAnsi="Times New Roman" w:cs="Times New Roman"/>
          <w:b/>
          <w:strike/>
        </w:rPr>
        <w:t xml:space="preserve"> </w:t>
      </w:r>
    </w:p>
    <w:p w14:paraId="266981AB" w14:textId="77777777" w:rsidR="001821FF" w:rsidRPr="001B164E" w:rsidRDefault="001821FF" w:rsidP="001821FF">
      <w:pPr>
        <w:widowControl w:val="0"/>
        <w:tabs>
          <w:tab w:val="left" w:pos="0"/>
        </w:tabs>
        <w:ind w:right="98"/>
        <w:contextualSpacing/>
        <w:jc w:val="both"/>
        <w:rPr>
          <w:strike/>
          <w:sz w:val="2"/>
          <w:szCs w:val="2"/>
        </w:rPr>
      </w:pPr>
    </w:p>
    <w:p w14:paraId="1956CA92" w14:textId="7E1FA97C"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1B164E">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1B164E">
        <w:rPr>
          <w:rFonts w:ascii="Times New Roman" w:hAnsi="Times New Roman" w:cs="Times New Roman"/>
          <w:b/>
          <w:bCs/>
          <w:iCs/>
          <w:kern w:val="1"/>
          <w:sz w:val="22"/>
          <w:szCs w:val="22"/>
        </w:rPr>
        <w:t xml:space="preserve">Zamawiający dopuszcza rozwiązania równoważne </w:t>
      </w:r>
      <w:r w:rsidRPr="001B164E">
        <w:rPr>
          <w:rFonts w:ascii="Times New Roman" w:hAnsi="Times New Roman" w:cs="Times New Roman"/>
          <w:bCs/>
          <w:iCs/>
          <w:kern w:val="1"/>
          <w:sz w:val="22"/>
          <w:szCs w:val="22"/>
        </w:rPr>
        <w:t xml:space="preserve">a w przypadku 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 xml:space="preserve">. </w:t>
      </w:r>
    </w:p>
    <w:p w14:paraId="3BC9CC21" w14:textId="77777777" w:rsidR="002D692B" w:rsidRPr="001B164E"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1B164E" w:rsidRDefault="002D692B"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W</w:t>
      </w:r>
      <w:r w:rsidRPr="001B164E">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technicznych </w:t>
      </w:r>
      <w:r w:rsidRPr="001B164E">
        <w:rPr>
          <w:rFonts w:ascii="Times New Roman" w:hAnsi="Times New Roman" w:cs="Times New Roman"/>
          <w:bCs/>
          <w:iCs/>
          <w:kern w:val="1"/>
          <w:sz w:val="22"/>
          <w:szCs w:val="22"/>
        </w:rPr>
        <w:t xml:space="preserve">, </w:t>
      </w:r>
      <w:r w:rsidRPr="001B164E">
        <w:rPr>
          <w:rFonts w:ascii="Times New Roman" w:hAnsi="Times New Roman" w:cs="Times New Roman"/>
          <w:b/>
          <w:bCs/>
          <w:iCs/>
          <w:kern w:val="1"/>
          <w:sz w:val="22"/>
          <w:szCs w:val="22"/>
        </w:rPr>
        <w:t>Zamawiający dopuszcza rozwiązania równoważne opisanym,</w:t>
      </w:r>
      <w:r w:rsidRPr="001B164E">
        <w:rPr>
          <w:rFonts w:ascii="Times New Roman" w:hAnsi="Times New Roman" w:cs="Times New Roman"/>
          <w:bCs/>
          <w:iCs/>
          <w:kern w:val="1"/>
          <w:sz w:val="22"/>
          <w:szCs w:val="22"/>
        </w:rPr>
        <w:t xml:space="preserve"> a w przypadku 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w:t>
      </w:r>
      <w:r w:rsidR="00BE0CD9" w:rsidRPr="001B164E">
        <w:rPr>
          <w:rFonts w:ascii="Times New Roman" w:hAnsi="Times New Roman" w:cs="Times New Roman"/>
          <w:bCs/>
          <w:iCs/>
          <w:kern w:val="1"/>
          <w:sz w:val="22"/>
          <w:szCs w:val="22"/>
        </w:rPr>
        <w:t>.</w:t>
      </w:r>
    </w:p>
    <w:p w14:paraId="74CDF52B" w14:textId="77777777" w:rsidR="00F5382A" w:rsidRPr="001B164E"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630414D8"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1B164E">
        <w:rPr>
          <w:rFonts w:ascii="Times New Roman" w:hAnsi="Times New Roman" w:cs="Times New Roman"/>
          <w:sz w:val="22"/>
          <w:szCs w:val="22"/>
        </w:rPr>
        <w:t xml:space="preserve">. </w:t>
      </w:r>
      <w:r w:rsidR="00F5382A" w:rsidRPr="001B164E">
        <w:rPr>
          <w:rFonts w:ascii="Times New Roman" w:hAnsi="Times New Roman" w:cs="Times New Roman"/>
          <w:sz w:val="22"/>
          <w:szCs w:val="22"/>
        </w:rPr>
        <w:t xml:space="preserve">W takim przypadku Wykonawca </w:t>
      </w:r>
      <w:r w:rsidR="00F5382A" w:rsidRPr="001B164E">
        <w:rPr>
          <w:rFonts w:ascii="Times New Roman" w:hAnsi="Times New Roman" w:cs="Times New Roman"/>
          <w:sz w:val="22"/>
          <w:szCs w:val="22"/>
        </w:rPr>
        <w:lastRenderedPageBreak/>
        <w:t xml:space="preserve">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1B164E">
        <w:rPr>
          <w:rFonts w:ascii="Times New Roman" w:hAnsi="Times New Roman" w:cs="Times New Roman"/>
          <w:bCs/>
          <w:iCs/>
          <w:kern w:val="1"/>
          <w:sz w:val="22"/>
          <w:szCs w:val="22"/>
        </w:rPr>
        <w:t xml:space="preserve">odniesienia do norm, europejskich ocen technicznych, aprobat, specyfikacji technicznych </w:t>
      </w:r>
      <w:r w:rsidR="00EF77B6">
        <w:rPr>
          <w:rFonts w:ascii="Times New Roman" w:hAnsi="Times New Roman" w:cs="Times New Roman"/>
          <w:bCs/>
          <w:iCs/>
          <w:kern w:val="1"/>
          <w:sz w:val="22"/>
          <w:szCs w:val="22"/>
        </w:rPr>
        <w:br/>
      </w:r>
      <w:r w:rsidR="00F5382A" w:rsidRPr="001B164E">
        <w:rPr>
          <w:rFonts w:ascii="Times New Roman" w:hAnsi="Times New Roman" w:cs="Times New Roman"/>
          <w:bCs/>
          <w:iCs/>
          <w:kern w:val="1"/>
          <w:sz w:val="22"/>
          <w:szCs w:val="22"/>
        </w:rPr>
        <w:t>i systemów referencji technicznych</w:t>
      </w:r>
      <w:r w:rsidR="00F5382A" w:rsidRPr="001B164E">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1B164E">
        <w:rPr>
          <w:rFonts w:ascii="Times New Roman" w:hAnsi="Times New Roman" w:cs="Times New Roman"/>
          <w:sz w:val="22"/>
          <w:szCs w:val="22"/>
        </w:rPr>
        <w:t>.</w:t>
      </w:r>
    </w:p>
    <w:p w14:paraId="325E273F" w14:textId="77777777" w:rsidR="00BE0CD9" w:rsidRPr="001B164E" w:rsidRDefault="00BE0CD9" w:rsidP="007F1C23">
      <w:pPr>
        <w:pStyle w:val="Tekstpodstawowy21"/>
        <w:spacing w:line="276" w:lineRule="auto"/>
        <w:rPr>
          <w:sz w:val="10"/>
          <w:szCs w:val="10"/>
        </w:rPr>
      </w:pPr>
    </w:p>
    <w:p w14:paraId="6114798C" w14:textId="2EA0987B" w:rsidR="00BE0CD9" w:rsidRPr="001B164E" w:rsidRDefault="00BE0CD9" w:rsidP="00F5382A">
      <w:pPr>
        <w:suppressAutoHyphens w:val="0"/>
        <w:autoSpaceDE w:val="0"/>
        <w:autoSpaceDN w:val="0"/>
        <w:adjustRightInd w:val="0"/>
        <w:spacing w:line="276" w:lineRule="auto"/>
        <w:ind w:left="567"/>
        <w:jc w:val="both"/>
        <w:rPr>
          <w:sz w:val="22"/>
          <w:szCs w:val="22"/>
          <w:lang w:eastAsia="pl-PL"/>
        </w:rPr>
      </w:pPr>
      <w:r w:rsidRPr="001B164E">
        <w:rPr>
          <w:sz w:val="22"/>
          <w:szCs w:val="22"/>
          <w:lang w:eastAsia="pl-PL"/>
        </w:rPr>
        <w:t xml:space="preserve">Zamawiający zastrzega, że wszędzie tam gdzie w treści dokumentacji projektowej, SWZ </w:t>
      </w:r>
      <w:r w:rsidR="00F678E3" w:rsidRPr="001B164E">
        <w:rPr>
          <w:sz w:val="22"/>
          <w:szCs w:val="22"/>
          <w:lang w:eastAsia="pl-PL"/>
        </w:rPr>
        <w:br/>
      </w:r>
      <w:r w:rsidRPr="001B164E">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1B164E">
        <w:rPr>
          <w:bCs/>
          <w:iCs/>
          <w:kern w:val="1"/>
          <w:sz w:val="22"/>
          <w:szCs w:val="22"/>
        </w:rPr>
        <w:t>odniesienia do norm, europejskich ocen technicznych, aprobat, specyfikacji technicznych i systemów referencji technicznych</w:t>
      </w:r>
      <w:r w:rsidRPr="001B164E">
        <w:rPr>
          <w:sz w:val="22"/>
          <w:szCs w:val="22"/>
          <w:lang w:eastAsia="pl-PL"/>
        </w:rPr>
        <w:t xml:space="preserve">  dopuszcza metody, materiały, urządzenia, systemy, technologie itp. równoważne do przedstawionych </w:t>
      </w:r>
      <w:r w:rsidR="00EF77B6">
        <w:rPr>
          <w:sz w:val="22"/>
          <w:szCs w:val="22"/>
          <w:lang w:eastAsia="pl-PL"/>
        </w:rPr>
        <w:br/>
      </w:r>
      <w:r w:rsidRPr="001B164E">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1B164E"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DCA166F" w:rsidR="00684DDC" w:rsidRPr="001B164E" w:rsidRDefault="00684DDC" w:rsidP="004E482C">
      <w:pPr>
        <w:pStyle w:val="BodyTextIndentZnak"/>
        <w:numPr>
          <w:ilvl w:val="0"/>
          <w:numId w:val="27"/>
        </w:numPr>
        <w:tabs>
          <w:tab w:val="left" w:pos="851"/>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1B164E">
        <w:rPr>
          <w:rFonts w:ascii="Times New Roman" w:hAnsi="Times New Roman" w:cs="Times New Roman"/>
          <w:b/>
          <w:sz w:val="22"/>
          <w:szCs w:val="22"/>
        </w:rPr>
        <w:t>kosztorysy nakładcze</w:t>
      </w:r>
      <w:r w:rsidR="00730A34" w:rsidRPr="001B164E">
        <w:rPr>
          <w:rFonts w:ascii="Times New Roman" w:hAnsi="Times New Roman" w:cs="Times New Roman"/>
          <w:b/>
          <w:sz w:val="22"/>
          <w:szCs w:val="22"/>
        </w:rPr>
        <w:t xml:space="preserve">, </w:t>
      </w:r>
      <w:r w:rsidRPr="001B164E">
        <w:rPr>
          <w:rFonts w:ascii="Times New Roman" w:hAnsi="Times New Roman" w:cs="Times New Roman"/>
          <w:b/>
          <w:sz w:val="22"/>
          <w:szCs w:val="22"/>
        </w:rPr>
        <w:t>które pełnią funkcję pomocniczą.</w:t>
      </w:r>
      <w:r w:rsidRPr="001B164E">
        <w:rPr>
          <w:rFonts w:ascii="Times New Roman" w:hAnsi="Times New Roman" w:cs="Times New Roman"/>
          <w:kern w:val="1"/>
          <w:sz w:val="22"/>
          <w:szCs w:val="22"/>
        </w:rPr>
        <w:t xml:space="preserve"> Załączony do oferty Kosztorys ofertowy </w:t>
      </w:r>
      <w:r w:rsidR="00571241" w:rsidRPr="001B164E">
        <w:rPr>
          <w:rFonts w:ascii="Times New Roman" w:hAnsi="Times New Roman" w:cs="Times New Roman"/>
          <w:kern w:val="1"/>
          <w:sz w:val="22"/>
          <w:szCs w:val="22"/>
        </w:rPr>
        <w:t>ma</w:t>
      </w:r>
      <w:r w:rsidRPr="001B164E">
        <w:rPr>
          <w:rFonts w:ascii="Times New Roman" w:hAnsi="Times New Roman" w:cs="Times New Roman"/>
          <w:kern w:val="1"/>
          <w:sz w:val="22"/>
          <w:szCs w:val="22"/>
        </w:rPr>
        <w:t xml:space="preserve"> charakter wyłącznie pomocniczy i służyć będ</w:t>
      </w:r>
      <w:r w:rsidR="00FD1999" w:rsidRPr="001B164E">
        <w:rPr>
          <w:rFonts w:ascii="Times New Roman" w:hAnsi="Times New Roman" w:cs="Times New Roman"/>
          <w:kern w:val="1"/>
          <w:sz w:val="22"/>
          <w:szCs w:val="22"/>
        </w:rPr>
        <w:t>zie</w:t>
      </w:r>
      <w:r w:rsidRPr="001B164E">
        <w:rPr>
          <w:rFonts w:ascii="Times New Roman" w:hAnsi="Times New Roman" w:cs="Times New Roman"/>
          <w:kern w:val="1"/>
          <w:sz w:val="22"/>
          <w:szCs w:val="22"/>
        </w:rPr>
        <w:t xml:space="preserve"> do dokonywania rozliczeń częściowych i </w:t>
      </w:r>
      <w:r w:rsidR="00730A34" w:rsidRPr="001B164E">
        <w:rPr>
          <w:rFonts w:ascii="Times New Roman" w:hAnsi="Times New Roman" w:cs="Times New Roman"/>
          <w:kern w:val="1"/>
          <w:sz w:val="22"/>
          <w:szCs w:val="22"/>
        </w:rPr>
        <w:t xml:space="preserve">udzieleniu </w:t>
      </w:r>
      <w:r w:rsidRPr="001B164E">
        <w:rPr>
          <w:rFonts w:ascii="Times New Roman" w:hAnsi="Times New Roman" w:cs="Times New Roman"/>
          <w:kern w:val="1"/>
          <w:sz w:val="22"/>
          <w:szCs w:val="22"/>
        </w:rPr>
        <w:t>ewentualn</w:t>
      </w:r>
      <w:r w:rsidR="00730A34" w:rsidRPr="001B164E">
        <w:rPr>
          <w:rFonts w:ascii="Times New Roman" w:hAnsi="Times New Roman" w:cs="Times New Roman"/>
          <w:kern w:val="1"/>
          <w:sz w:val="22"/>
          <w:szCs w:val="22"/>
        </w:rPr>
        <w:t>ego</w:t>
      </w:r>
      <w:r w:rsidRPr="001B164E">
        <w:rPr>
          <w:rFonts w:ascii="Times New Roman" w:hAnsi="Times New Roman" w:cs="Times New Roman"/>
          <w:kern w:val="1"/>
          <w:sz w:val="22"/>
          <w:szCs w:val="22"/>
        </w:rPr>
        <w:t xml:space="preserve"> </w:t>
      </w:r>
      <w:r w:rsidR="00730A34" w:rsidRPr="001B164E">
        <w:rPr>
          <w:rFonts w:ascii="Times New Roman" w:hAnsi="Times New Roman" w:cs="Times New Roman"/>
          <w:kern w:val="1"/>
          <w:sz w:val="22"/>
          <w:szCs w:val="22"/>
        </w:rPr>
        <w:t>zamówienia polegającego na powtórzeniu podobnych usług lub robót budowlanych</w:t>
      </w:r>
      <w:r w:rsidR="00913941">
        <w:rPr>
          <w:rFonts w:ascii="Times New Roman" w:hAnsi="Times New Roman" w:cs="Times New Roman"/>
          <w:kern w:val="1"/>
          <w:sz w:val="22"/>
          <w:szCs w:val="22"/>
        </w:rPr>
        <w:t>.</w:t>
      </w:r>
    </w:p>
    <w:p w14:paraId="200ED294" w14:textId="620683BE" w:rsidR="00684DDC" w:rsidRPr="001B164E" w:rsidRDefault="00684DDC" w:rsidP="00F5382A">
      <w:pPr>
        <w:pStyle w:val="pkt"/>
        <w:spacing w:after="240" w:line="276" w:lineRule="auto"/>
        <w:ind w:left="567" w:firstLine="0"/>
        <w:rPr>
          <w:kern w:val="1"/>
          <w:sz w:val="22"/>
          <w:szCs w:val="22"/>
          <w:lang w:eastAsia="ar-SA"/>
        </w:rPr>
      </w:pPr>
      <w:r w:rsidRPr="001B164E">
        <w:rPr>
          <w:kern w:val="1"/>
          <w:sz w:val="22"/>
          <w:szCs w:val="22"/>
          <w:lang w:eastAsia="ar-SA"/>
        </w:rPr>
        <w:t xml:space="preserve">Wykonawca winien sporządzić oferty cenowe na podstawie </w:t>
      </w:r>
      <w:r w:rsidR="001372AD" w:rsidRPr="001B164E">
        <w:rPr>
          <w:kern w:val="1"/>
          <w:sz w:val="22"/>
          <w:szCs w:val="22"/>
          <w:lang w:eastAsia="ar-SA"/>
        </w:rPr>
        <w:t>Opisu</w:t>
      </w:r>
      <w:r w:rsidR="0033130F" w:rsidRPr="001B164E">
        <w:rPr>
          <w:kern w:val="1"/>
          <w:sz w:val="22"/>
          <w:szCs w:val="22"/>
          <w:lang w:eastAsia="ar-SA"/>
        </w:rPr>
        <w:t xml:space="preserve"> przedmiotu zamówienia</w:t>
      </w:r>
      <w:r w:rsidR="001372AD" w:rsidRPr="001B164E">
        <w:rPr>
          <w:kern w:val="1"/>
          <w:sz w:val="22"/>
          <w:szCs w:val="22"/>
          <w:lang w:eastAsia="ar-SA"/>
        </w:rPr>
        <w:t xml:space="preserve"> </w:t>
      </w:r>
      <w:r w:rsidR="00370856" w:rsidRPr="001B164E">
        <w:rPr>
          <w:b/>
          <w:i/>
          <w:kern w:val="1"/>
          <w:sz w:val="22"/>
          <w:szCs w:val="22"/>
          <w:lang w:eastAsia="ar-SA"/>
        </w:rPr>
        <w:t xml:space="preserve"> </w:t>
      </w:r>
      <w:r w:rsidR="00EF77B6">
        <w:rPr>
          <w:b/>
          <w:i/>
          <w:kern w:val="1"/>
          <w:sz w:val="22"/>
          <w:szCs w:val="22"/>
          <w:lang w:eastAsia="ar-SA"/>
        </w:rPr>
        <w:br/>
      </w:r>
      <w:r w:rsidR="0033130F" w:rsidRPr="001B164E">
        <w:rPr>
          <w:b/>
          <w:i/>
          <w:kern w:val="1"/>
          <w:sz w:val="22"/>
          <w:szCs w:val="22"/>
          <w:lang w:eastAsia="ar-SA"/>
        </w:rPr>
        <w:t>w</w:t>
      </w:r>
      <w:r w:rsidR="00370856" w:rsidRPr="001B164E">
        <w:rPr>
          <w:b/>
          <w:i/>
          <w:kern w:val="1"/>
          <w:sz w:val="22"/>
          <w:szCs w:val="22"/>
          <w:lang w:eastAsia="ar-SA"/>
        </w:rPr>
        <w:t xml:space="preserve"> SWZ</w:t>
      </w:r>
      <w:r w:rsidR="00D76D1D" w:rsidRPr="001B164E">
        <w:rPr>
          <w:kern w:val="1"/>
          <w:sz w:val="22"/>
          <w:szCs w:val="22"/>
          <w:lang w:eastAsia="ar-SA"/>
        </w:rPr>
        <w:t xml:space="preserve">, dokumentacji </w:t>
      </w:r>
      <w:r w:rsidR="008A5EA9" w:rsidRPr="001B164E">
        <w:rPr>
          <w:kern w:val="1"/>
          <w:sz w:val="22"/>
          <w:szCs w:val="22"/>
          <w:lang w:eastAsia="ar-SA"/>
        </w:rPr>
        <w:t>projektowej</w:t>
      </w:r>
      <w:r w:rsidR="00D76D1D" w:rsidRPr="001B164E">
        <w:rPr>
          <w:kern w:val="1"/>
          <w:sz w:val="22"/>
          <w:szCs w:val="22"/>
          <w:lang w:eastAsia="ar-SA"/>
        </w:rPr>
        <w:t xml:space="preserve"> </w:t>
      </w:r>
      <w:r w:rsidR="00D76D1D" w:rsidRPr="001B164E">
        <w:rPr>
          <w:bCs/>
          <w:sz w:val="22"/>
          <w:szCs w:val="22"/>
        </w:rPr>
        <w:t xml:space="preserve">(stanowiącej </w:t>
      </w:r>
      <w:r w:rsidR="00D76D1D" w:rsidRPr="001B164E">
        <w:rPr>
          <w:b/>
          <w:bCs/>
          <w:i/>
          <w:sz w:val="22"/>
          <w:szCs w:val="22"/>
        </w:rPr>
        <w:t xml:space="preserve">Załącznik nr </w:t>
      </w:r>
      <w:r w:rsidR="007D416C" w:rsidRPr="001B164E">
        <w:rPr>
          <w:b/>
          <w:bCs/>
          <w:i/>
          <w:sz w:val="22"/>
          <w:szCs w:val="22"/>
        </w:rPr>
        <w:t>10</w:t>
      </w:r>
      <w:r w:rsidR="00D76D1D" w:rsidRPr="001B164E">
        <w:rPr>
          <w:b/>
          <w:bCs/>
          <w:i/>
          <w:sz w:val="22"/>
          <w:szCs w:val="22"/>
        </w:rPr>
        <w:t xml:space="preserve"> do SWZ</w:t>
      </w:r>
      <w:r w:rsidR="00D76D1D" w:rsidRPr="001B164E">
        <w:rPr>
          <w:bCs/>
          <w:sz w:val="22"/>
          <w:szCs w:val="22"/>
        </w:rPr>
        <w:t xml:space="preserve">) </w:t>
      </w:r>
      <w:r w:rsidR="0075504B" w:rsidRPr="001B164E">
        <w:rPr>
          <w:kern w:val="1"/>
          <w:sz w:val="22"/>
          <w:szCs w:val="22"/>
          <w:lang w:eastAsia="ar-SA"/>
        </w:rPr>
        <w:t xml:space="preserve">oraz </w:t>
      </w:r>
      <w:r w:rsidR="00FC3E2F" w:rsidRPr="001B164E">
        <w:rPr>
          <w:kern w:val="1"/>
          <w:sz w:val="22"/>
          <w:szCs w:val="22"/>
          <w:lang w:eastAsia="ar-SA"/>
        </w:rPr>
        <w:t>kosztorysów nakładczych</w:t>
      </w:r>
      <w:r w:rsidR="00730A34" w:rsidRPr="001B164E">
        <w:rPr>
          <w:kern w:val="1"/>
          <w:sz w:val="22"/>
          <w:szCs w:val="22"/>
          <w:lang w:eastAsia="ar-SA"/>
        </w:rPr>
        <w:t xml:space="preserve"> </w:t>
      </w:r>
      <w:r w:rsidR="00D76D1D" w:rsidRPr="001B164E">
        <w:rPr>
          <w:kern w:val="1"/>
          <w:sz w:val="22"/>
          <w:szCs w:val="22"/>
          <w:lang w:eastAsia="ar-SA"/>
        </w:rPr>
        <w:t>(</w:t>
      </w:r>
      <w:r w:rsidRPr="001B164E">
        <w:rPr>
          <w:kern w:val="1"/>
          <w:sz w:val="22"/>
          <w:szCs w:val="22"/>
          <w:lang w:eastAsia="ar-SA"/>
        </w:rPr>
        <w:t xml:space="preserve">stanowiących </w:t>
      </w:r>
      <w:r w:rsidRPr="001B164E">
        <w:rPr>
          <w:b/>
          <w:i/>
          <w:kern w:val="1"/>
          <w:sz w:val="22"/>
          <w:szCs w:val="22"/>
          <w:lang w:eastAsia="ar-SA"/>
        </w:rPr>
        <w:t xml:space="preserve">Załącznik nr </w:t>
      </w:r>
      <w:r w:rsidR="0034235E" w:rsidRPr="001B164E">
        <w:rPr>
          <w:b/>
          <w:i/>
          <w:kern w:val="1"/>
          <w:sz w:val="22"/>
          <w:szCs w:val="22"/>
          <w:lang w:eastAsia="ar-SA"/>
        </w:rPr>
        <w:t>1</w:t>
      </w:r>
      <w:r w:rsidR="007D416C" w:rsidRPr="001B164E">
        <w:rPr>
          <w:b/>
          <w:i/>
          <w:kern w:val="1"/>
          <w:sz w:val="22"/>
          <w:szCs w:val="22"/>
          <w:lang w:eastAsia="ar-SA"/>
        </w:rPr>
        <w:t>1</w:t>
      </w:r>
      <w:r w:rsidR="00FA3035" w:rsidRPr="001B164E">
        <w:rPr>
          <w:b/>
          <w:i/>
          <w:kern w:val="1"/>
          <w:sz w:val="22"/>
          <w:szCs w:val="22"/>
          <w:lang w:eastAsia="ar-SA"/>
        </w:rPr>
        <w:t xml:space="preserve"> </w:t>
      </w:r>
      <w:r w:rsidRPr="001B164E">
        <w:rPr>
          <w:b/>
          <w:i/>
          <w:kern w:val="1"/>
          <w:sz w:val="22"/>
          <w:szCs w:val="22"/>
          <w:lang w:eastAsia="ar-SA"/>
        </w:rPr>
        <w:t>do SWZ</w:t>
      </w:r>
      <w:r w:rsidR="00D76D1D" w:rsidRPr="001B164E">
        <w:rPr>
          <w:b/>
          <w:i/>
          <w:kern w:val="1"/>
          <w:sz w:val="22"/>
          <w:szCs w:val="22"/>
          <w:lang w:eastAsia="ar-SA"/>
        </w:rPr>
        <w:t>)</w:t>
      </w:r>
      <w:r w:rsidRPr="001B164E">
        <w:rPr>
          <w:kern w:val="1"/>
          <w:sz w:val="22"/>
          <w:szCs w:val="22"/>
          <w:lang w:eastAsia="ar-SA"/>
        </w:rPr>
        <w:t xml:space="preserve"> z podaniem cen jednostkowych robót, składników cenotwórczych, wykazu materiałów. </w:t>
      </w:r>
      <w:r w:rsidR="007D416C" w:rsidRPr="001B164E">
        <w:rPr>
          <w:b/>
          <w:bCs/>
          <w:iCs/>
          <w:kern w:val="1"/>
          <w:sz w:val="22"/>
          <w:szCs w:val="22"/>
          <w:lang w:eastAsia="ar-SA"/>
        </w:rPr>
        <w:t>Kosztorysy nakładcze w układzie branżowym dla robót budowlanych należy wypełnić kwotowo</w:t>
      </w:r>
      <w:r w:rsidR="007D416C" w:rsidRPr="001B164E">
        <w:rPr>
          <w:bCs/>
          <w:iCs/>
          <w:kern w:val="1"/>
          <w:sz w:val="22"/>
          <w:szCs w:val="22"/>
          <w:lang w:eastAsia="ar-SA"/>
        </w:rPr>
        <w:t>.</w:t>
      </w:r>
    </w:p>
    <w:p w14:paraId="56A7AC3C" w14:textId="5E96A584" w:rsidR="007D416C" w:rsidRPr="00A830A0" w:rsidRDefault="007D416C" w:rsidP="007C10F1">
      <w:pPr>
        <w:pStyle w:val="pkt"/>
        <w:numPr>
          <w:ilvl w:val="0"/>
          <w:numId w:val="59"/>
        </w:numPr>
        <w:spacing w:after="240" w:line="276" w:lineRule="auto"/>
        <w:ind w:left="567"/>
        <w:rPr>
          <w:strike/>
          <w:kern w:val="1"/>
          <w:sz w:val="22"/>
          <w:szCs w:val="22"/>
          <w:lang w:eastAsia="ar-SA"/>
        </w:rPr>
      </w:pPr>
      <w:r w:rsidRPr="001B164E">
        <w:rPr>
          <w:kern w:val="1"/>
          <w:sz w:val="22"/>
          <w:szCs w:val="22"/>
          <w:lang w:eastAsia="ar-SA"/>
        </w:rPr>
        <w:t xml:space="preserve">Dokumentacja projektowa i kosztorysy nakładcze w układzie branżowym </w:t>
      </w:r>
      <w:r w:rsidRPr="001B164E">
        <w:rPr>
          <w:sz w:val="22"/>
          <w:szCs w:val="22"/>
        </w:rPr>
        <w:t xml:space="preserve">do pobrania </w:t>
      </w:r>
      <w:r w:rsidR="007C10F1">
        <w:rPr>
          <w:sz w:val="22"/>
          <w:szCs w:val="22"/>
        </w:rPr>
        <w:br/>
      </w:r>
      <w:r w:rsidR="00A830A0">
        <w:rPr>
          <w:b/>
          <w:sz w:val="22"/>
          <w:szCs w:val="22"/>
        </w:rPr>
        <w:t>z Platformy.</w:t>
      </w:r>
    </w:p>
    <w:p w14:paraId="7BB2CFD9" w14:textId="4FFA0FF4"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1B164E"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kern w:val="1"/>
          <w:sz w:val="22"/>
          <w:szCs w:val="22"/>
        </w:rPr>
        <w:t xml:space="preserve">Wykonawca winien przedstawić i dołączyć do oferty  </w:t>
      </w:r>
      <w:r w:rsidRPr="001B164E">
        <w:rPr>
          <w:rFonts w:ascii="Times New Roman" w:hAnsi="Times New Roman" w:cs="Times New Roman"/>
          <w:b/>
          <w:kern w:val="1"/>
          <w:sz w:val="22"/>
          <w:szCs w:val="22"/>
        </w:rPr>
        <w:t>harmonogram rzeczowo</w:t>
      </w:r>
      <w:r w:rsidR="0034125B" w:rsidRPr="001B164E">
        <w:rPr>
          <w:rFonts w:ascii="Times New Roman" w:hAnsi="Times New Roman" w:cs="Times New Roman"/>
          <w:b/>
          <w:kern w:val="1"/>
          <w:sz w:val="22"/>
          <w:szCs w:val="22"/>
        </w:rPr>
        <w:t>-</w:t>
      </w:r>
      <w:r w:rsidRPr="001B164E">
        <w:rPr>
          <w:rFonts w:ascii="Times New Roman" w:hAnsi="Times New Roman" w:cs="Times New Roman"/>
          <w:b/>
          <w:kern w:val="1"/>
          <w:sz w:val="22"/>
          <w:szCs w:val="22"/>
        </w:rPr>
        <w:t>finansowy</w:t>
      </w:r>
      <w:r w:rsidRPr="001B164E">
        <w:rPr>
          <w:rFonts w:ascii="Times New Roman" w:hAnsi="Times New Roman" w:cs="Times New Roman"/>
          <w:kern w:val="1"/>
          <w:sz w:val="22"/>
          <w:szCs w:val="22"/>
        </w:rPr>
        <w:t xml:space="preserve">   realizacji zakresu robót uwzględniający podział na asortymenty robót i realizacji prac </w:t>
      </w:r>
      <w:r w:rsidR="00F678E3" w:rsidRPr="001B164E">
        <w:rPr>
          <w:rFonts w:ascii="Times New Roman" w:hAnsi="Times New Roman" w:cs="Times New Roman"/>
          <w:kern w:val="1"/>
          <w:sz w:val="22"/>
          <w:szCs w:val="22"/>
        </w:rPr>
        <w:br/>
      </w:r>
      <w:r w:rsidRPr="001B164E">
        <w:rPr>
          <w:rFonts w:ascii="Times New Roman" w:hAnsi="Times New Roman" w:cs="Times New Roman"/>
          <w:kern w:val="1"/>
          <w:sz w:val="22"/>
          <w:szCs w:val="22"/>
        </w:rPr>
        <w:t xml:space="preserve">w  podziale </w:t>
      </w:r>
      <w:r w:rsidR="001821FF" w:rsidRPr="001B164E">
        <w:rPr>
          <w:rFonts w:ascii="Times New Roman" w:hAnsi="Times New Roman" w:cs="Times New Roman"/>
          <w:kern w:val="1"/>
          <w:sz w:val="22"/>
          <w:szCs w:val="22"/>
        </w:rPr>
        <w:t>tygodniowym</w:t>
      </w:r>
      <w:r w:rsidR="00E369EC">
        <w:rPr>
          <w:rFonts w:ascii="Times New Roman" w:hAnsi="Times New Roman" w:cs="Times New Roman"/>
          <w:kern w:val="1"/>
          <w:sz w:val="22"/>
          <w:szCs w:val="22"/>
        </w:rPr>
        <w:t xml:space="preserve"> – zgodnie z Rozdziałem XIV pkt 2 lit d) SWZ.</w:t>
      </w:r>
    </w:p>
    <w:p w14:paraId="1BFE9F32" w14:textId="77777777" w:rsidR="007D416C" w:rsidRPr="001B164E"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D714C4"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lastRenderedPageBreak/>
        <w:t>ROZDZIAŁ IV.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POZOSTAŁE INFORMACJE DOTYCZĄCE ZAMÓWIENIA</w:t>
      </w:r>
    </w:p>
    <w:p w14:paraId="26553C11" w14:textId="77777777" w:rsidR="008215B1" w:rsidRPr="001B164E"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1B164E"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rPr>
        <w:t xml:space="preserve">Zamawiający </w:t>
      </w:r>
      <w:r w:rsidRPr="001B164E">
        <w:rPr>
          <w:sz w:val="22"/>
          <w:szCs w:val="22"/>
          <w:u w:val="single"/>
        </w:rPr>
        <w:t>nie dopuszcza</w:t>
      </w:r>
      <w:r w:rsidRPr="001B164E">
        <w:rPr>
          <w:sz w:val="22"/>
          <w:szCs w:val="22"/>
        </w:rPr>
        <w:t xml:space="preserve"> możliwości złożenia oferty wariantowej. </w:t>
      </w:r>
    </w:p>
    <w:p w14:paraId="03AF9190" w14:textId="77777777" w:rsidR="000F3694" w:rsidRPr="001B164E" w:rsidRDefault="000F3694" w:rsidP="000F3694">
      <w:pPr>
        <w:pStyle w:val="Tekstpodstawowy21"/>
        <w:spacing w:line="276" w:lineRule="auto"/>
        <w:ind w:left="567"/>
        <w:rPr>
          <w:bCs/>
          <w:sz w:val="10"/>
          <w:szCs w:val="10"/>
        </w:rPr>
      </w:pPr>
    </w:p>
    <w:p w14:paraId="016FFE88"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dopuszcza</w:t>
      </w:r>
      <w:r w:rsidRPr="001B164E">
        <w:rPr>
          <w:bCs/>
          <w:sz w:val="22"/>
          <w:szCs w:val="22"/>
        </w:rPr>
        <w:t xml:space="preserve"> możliwość składania ofert równoważnych. </w:t>
      </w:r>
    </w:p>
    <w:p w14:paraId="40846A3E" w14:textId="77777777" w:rsidR="000F3694" w:rsidRPr="001B164E" w:rsidRDefault="000F3694" w:rsidP="000F3694">
      <w:pPr>
        <w:pStyle w:val="Tekstpodstawowy21"/>
        <w:spacing w:line="276" w:lineRule="auto"/>
        <w:ind w:left="567"/>
        <w:rPr>
          <w:bCs/>
          <w:sz w:val="10"/>
          <w:szCs w:val="10"/>
        </w:rPr>
      </w:pPr>
    </w:p>
    <w:p w14:paraId="32ECA744" w14:textId="22CF798F" w:rsidR="000F3694" w:rsidRPr="00362A69"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 xml:space="preserve"> </w:t>
      </w:r>
      <w:r w:rsidR="00F37F73" w:rsidRPr="001B164E">
        <w:rPr>
          <w:bCs/>
          <w:sz w:val="22"/>
          <w:szCs w:val="22"/>
          <w:u w:val="single"/>
        </w:rPr>
        <w:t xml:space="preserve">nie </w:t>
      </w:r>
      <w:r w:rsidRPr="001B164E">
        <w:rPr>
          <w:bCs/>
          <w:sz w:val="22"/>
          <w:szCs w:val="22"/>
          <w:u w:val="single"/>
        </w:rPr>
        <w:t>dopuszcza</w:t>
      </w:r>
      <w:r w:rsidRPr="001B164E">
        <w:rPr>
          <w:bCs/>
          <w:sz w:val="22"/>
          <w:szCs w:val="22"/>
        </w:rPr>
        <w:t xml:space="preserve"> możliwo</w:t>
      </w:r>
      <w:r w:rsidR="00F37F73" w:rsidRPr="001B164E">
        <w:rPr>
          <w:bCs/>
          <w:sz w:val="22"/>
          <w:szCs w:val="22"/>
        </w:rPr>
        <w:t>ści</w:t>
      </w:r>
      <w:r w:rsidR="00CD01E7" w:rsidRPr="001B164E">
        <w:rPr>
          <w:bCs/>
          <w:sz w:val="22"/>
          <w:szCs w:val="22"/>
        </w:rPr>
        <w:t xml:space="preserve"> składania ofert częściowych.</w:t>
      </w:r>
      <w:r w:rsidR="00FB52EB" w:rsidRPr="001B164E">
        <w:rPr>
          <w:bCs/>
          <w:sz w:val="22"/>
          <w:szCs w:val="22"/>
        </w:rPr>
        <w:t xml:space="preserve"> </w:t>
      </w:r>
      <w:r w:rsidR="009A3399" w:rsidRPr="009A3399">
        <w:rPr>
          <w:b/>
          <w:sz w:val="20"/>
          <w:szCs w:val="20"/>
        </w:rPr>
        <w:t xml:space="preserve"> </w:t>
      </w:r>
      <w:r w:rsidR="009A3399" w:rsidRPr="009A3399">
        <w:rPr>
          <w:bCs/>
          <w:sz w:val="22"/>
          <w:szCs w:val="22"/>
        </w:rPr>
        <w:t>Niedokonanie podziału zamówienia na części wynika z technologii zaplanowanych do wykonania</w:t>
      </w:r>
      <w:r w:rsidR="00333536">
        <w:rPr>
          <w:bCs/>
          <w:sz w:val="22"/>
          <w:szCs w:val="22"/>
        </w:rPr>
        <w:t xml:space="preserve"> prac</w:t>
      </w:r>
      <w:r w:rsidR="00246A10">
        <w:rPr>
          <w:bCs/>
          <w:sz w:val="22"/>
          <w:szCs w:val="22"/>
        </w:rPr>
        <w:t xml:space="preserve"> oraz </w:t>
      </w:r>
      <w:r w:rsidR="004E60AB">
        <w:rPr>
          <w:bCs/>
          <w:sz w:val="22"/>
          <w:szCs w:val="22"/>
        </w:rPr>
        <w:t>konieczności zainstalowania wyposażenia meblowego i multimedialnego w trakcie prac budowlanych</w:t>
      </w:r>
      <w:r w:rsidR="006A2704">
        <w:rPr>
          <w:bCs/>
          <w:sz w:val="22"/>
          <w:szCs w:val="22"/>
        </w:rPr>
        <w:t xml:space="preserve"> </w:t>
      </w:r>
      <w:r w:rsidR="006A2704" w:rsidRPr="00362A69">
        <w:rPr>
          <w:bCs/>
          <w:sz w:val="22"/>
          <w:szCs w:val="22"/>
        </w:rPr>
        <w:t>oraz konieczności zapewnienia ich pełnej kompatybilności.</w:t>
      </w:r>
    </w:p>
    <w:p w14:paraId="09622221" w14:textId="77777777" w:rsidR="003E5C38" w:rsidRPr="001B164E" w:rsidRDefault="003E5C38" w:rsidP="003E5C38">
      <w:pPr>
        <w:pStyle w:val="Tekstpodstawowy21"/>
        <w:spacing w:line="276" w:lineRule="auto"/>
        <w:rPr>
          <w:bCs/>
          <w:sz w:val="10"/>
          <w:szCs w:val="10"/>
        </w:rPr>
      </w:pPr>
    </w:p>
    <w:p w14:paraId="3BD9995F" w14:textId="7057F764"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zawrzeć umowy ramowej.</w:t>
      </w:r>
    </w:p>
    <w:p w14:paraId="25DD97CC" w14:textId="77777777" w:rsidR="000F3694" w:rsidRPr="001B164E" w:rsidRDefault="000F3694" w:rsidP="003E5C38">
      <w:pPr>
        <w:pStyle w:val="Tekstpodstawowy21"/>
        <w:spacing w:line="276" w:lineRule="auto"/>
        <w:ind w:left="567"/>
        <w:rPr>
          <w:bCs/>
          <w:sz w:val="10"/>
          <w:szCs w:val="10"/>
        </w:rPr>
      </w:pPr>
    </w:p>
    <w:p w14:paraId="41152F1F"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ustanowić dynamicznego systemu zakupów.</w:t>
      </w:r>
    </w:p>
    <w:p w14:paraId="64BD9313" w14:textId="77777777" w:rsidR="000F3694" w:rsidRPr="001B164E" w:rsidRDefault="000F3694" w:rsidP="000F3694">
      <w:pPr>
        <w:pStyle w:val="Tekstpodstawowy21"/>
        <w:spacing w:line="276" w:lineRule="auto"/>
        <w:ind w:left="567"/>
        <w:rPr>
          <w:bCs/>
          <w:sz w:val="10"/>
          <w:szCs w:val="10"/>
        </w:rPr>
      </w:pPr>
    </w:p>
    <w:p w14:paraId="1899F28F" w14:textId="52A4135D" w:rsidR="009544AF" w:rsidRPr="00AA6D25" w:rsidRDefault="000F3694" w:rsidP="00AA6D25">
      <w:pPr>
        <w:pStyle w:val="Tekstpodstawowy21"/>
        <w:numPr>
          <w:ilvl w:val="0"/>
          <w:numId w:val="9"/>
        </w:numPr>
        <w:spacing w:line="276" w:lineRule="auto"/>
        <w:ind w:left="567"/>
        <w:rPr>
          <w:bCs/>
          <w:sz w:val="22"/>
          <w:szCs w:val="22"/>
        </w:rPr>
      </w:pPr>
      <w:r w:rsidRPr="001B164E">
        <w:rPr>
          <w:bCs/>
          <w:sz w:val="22"/>
          <w:szCs w:val="22"/>
        </w:rPr>
        <w:t>Zamawiający nie zamierza dokonać wyboru najkorzystniejszej oferty z zastosowaniem aukcji elektronicznej.</w:t>
      </w:r>
    </w:p>
    <w:p w14:paraId="64FB29FE" w14:textId="77777777" w:rsidR="009544AF" w:rsidRPr="001B164E" w:rsidRDefault="009544AF" w:rsidP="009544AF">
      <w:pPr>
        <w:pStyle w:val="Tekstpodstawowy21"/>
        <w:numPr>
          <w:ilvl w:val="0"/>
          <w:numId w:val="9"/>
        </w:numPr>
        <w:suppressAutoHyphens w:val="0"/>
        <w:autoSpaceDE w:val="0"/>
        <w:spacing w:line="276" w:lineRule="auto"/>
        <w:ind w:left="567"/>
        <w:rPr>
          <w:bCs/>
          <w:sz w:val="22"/>
          <w:szCs w:val="22"/>
        </w:rPr>
      </w:pPr>
      <w:r w:rsidRPr="001B164E">
        <w:rPr>
          <w:bCs/>
          <w:sz w:val="22"/>
          <w:szCs w:val="22"/>
        </w:rPr>
        <w:t>Zamawiający nie przewiduje udzielania zaliczek na poczet wykonania przedmiotu zamówienia.</w:t>
      </w:r>
    </w:p>
    <w:p w14:paraId="0082D5DF" w14:textId="77777777" w:rsidR="006C7249" w:rsidRPr="001B164E" w:rsidRDefault="006C7249" w:rsidP="006C7249">
      <w:pPr>
        <w:pStyle w:val="Tekstpodstawowy21"/>
        <w:spacing w:line="276" w:lineRule="auto"/>
        <w:ind w:left="567"/>
        <w:rPr>
          <w:bCs/>
          <w:sz w:val="10"/>
          <w:szCs w:val="10"/>
        </w:rPr>
      </w:pPr>
    </w:p>
    <w:p w14:paraId="365378BF" w14:textId="34685C2A"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u w:val="single"/>
        </w:rPr>
        <w:t>Zamawiający przewiduje możliwoś</w:t>
      </w:r>
      <w:r w:rsidR="000F7012" w:rsidRPr="001B164E">
        <w:rPr>
          <w:sz w:val="22"/>
          <w:szCs w:val="22"/>
          <w:u w:val="single"/>
        </w:rPr>
        <w:t>ć</w:t>
      </w:r>
      <w:r w:rsidRPr="001B164E">
        <w:rPr>
          <w:sz w:val="22"/>
          <w:szCs w:val="22"/>
          <w:u w:val="single"/>
        </w:rPr>
        <w:t xml:space="preserve"> udzielenia zamówie</w:t>
      </w:r>
      <w:r w:rsidR="000F7012" w:rsidRPr="001B164E">
        <w:rPr>
          <w:sz w:val="22"/>
          <w:szCs w:val="22"/>
          <w:u w:val="single"/>
        </w:rPr>
        <w:t>nia</w:t>
      </w:r>
      <w:r w:rsidRPr="001B164E">
        <w:rPr>
          <w:sz w:val="22"/>
          <w:szCs w:val="22"/>
          <w:u w:val="single"/>
        </w:rPr>
        <w:t xml:space="preserve"> na podstawie art. </w:t>
      </w:r>
      <w:r w:rsidR="000F7012" w:rsidRPr="001B164E">
        <w:rPr>
          <w:sz w:val="22"/>
          <w:szCs w:val="22"/>
          <w:u w:val="single"/>
        </w:rPr>
        <w:t>214</w:t>
      </w:r>
      <w:r w:rsidRPr="001B164E">
        <w:rPr>
          <w:sz w:val="22"/>
          <w:szCs w:val="22"/>
          <w:u w:val="single"/>
        </w:rPr>
        <w:t xml:space="preserve"> ust. 1 pkt </w:t>
      </w:r>
      <w:r w:rsidR="000F7012" w:rsidRPr="001B164E">
        <w:rPr>
          <w:sz w:val="22"/>
          <w:szCs w:val="22"/>
          <w:u w:val="single"/>
        </w:rPr>
        <w:t>7</w:t>
      </w:r>
      <w:r w:rsidR="00A34442" w:rsidRPr="001B164E">
        <w:rPr>
          <w:sz w:val="22"/>
          <w:szCs w:val="22"/>
          <w:u w:val="single"/>
        </w:rPr>
        <w:t xml:space="preserve"> </w:t>
      </w:r>
      <w:r w:rsidRPr="001B164E">
        <w:rPr>
          <w:sz w:val="22"/>
          <w:szCs w:val="22"/>
          <w:u w:val="single"/>
        </w:rPr>
        <w:t xml:space="preserve">Ustawy stanowiących nie więcej niż 50% wartości zamówienia podstawowego </w:t>
      </w:r>
      <w:r w:rsidR="00424007" w:rsidRPr="001B164E">
        <w:rPr>
          <w:sz w:val="22"/>
          <w:szCs w:val="22"/>
          <w:u w:val="single"/>
        </w:rPr>
        <w:t xml:space="preserve">polegających </w:t>
      </w:r>
      <w:r w:rsidRPr="001B164E">
        <w:rPr>
          <w:sz w:val="22"/>
          <w:szCs w:val="22"/>
          <w:u w:val="single"/>
        </w:rPr>
        <w:t>na powtórzeniu podobnych usług lub robót budowlanych</w:t>
      </w:r>
      <w:r w:rsidR="00C36926">
        <w:rPr>
          <w:sz w:val="22"/>
          <w:szCs w:val="22"/>
        </w:rPr>
        <w:t xml:space="preserve"> w okresie 3 lat od udzielenia zamówienia </w:t>
      </w:r>
      <w:r w:rsidR="00F57DE2">
        <w:rPr>
          <w:sz w:val="22"/>
          <w:szCs w:val="22"/>
        </w:rPr>
        <w:t>podstawowego.</w:t>
      </w:r>
    </w:p>
    <w:p w14:paraId="6281C4A5" w14:textId="77777777" w:rsidR="00135374" w:rsidRPr="001B164E" w:rsidRDefault="00135374" w:rsidP="00135374">
      <w:pPr>
        <w:pStyle w:val="Tekstpodstawowy21"/>
        <w:spacing w:line="276" w:lineRule="auto"/>
        <w:ind w:left="567"/>
        <w:rPr>
          <w:bCs/>
          <w:sz w:val="10"/>
          <w:szCs w:val="10"/>
        </w:rPr>
      </w:pPr>
    </w:p>
    <w:p w14:paraId="3B4BFBB9" w14:textId="5E53C378" w:rsidR="00B055E0" w:rsidRPr="001B164E" w:rsidRDefault="006B4394" w:rsidP="004C7C36">
      <w:pPr>
        <w:pStyle w:val="Tekstpodstawowy21"/>
        <w:numPr>
          <w:ilvl w:val="0"/>
          <w:numId w:val="9"/>
        </w:numPr>
        <w:spacing w:line="276" w:lineRule="auto"/>
        <w:ind w:left="567"/>
        <w:rPr>
          <w:bCs/>
          <w:sz w:val="22"/>
          <w:szCs w:val="22"/>
        </w:rPr>
      </w:pPr>
      <w:r w:rsidRPr="001B164E">
        <w:rPr>
          <w:b/>
          <w:bCs/>
          <w:sz w:val="22"/>
          <w:szCs w:val="22"/>
        </w:rPr>
        <w:t>Wymagania Zamawiającego</w:t>
      </w:r>
      <w:r w:rsidR="00135374" w:rsidRPr="001B164E">
        <w:rPr>
          <w:b/>
          <w:bCs/>
          <w:sz w:val="22"/>
          <w:szCs w:val="22"/>
        </w:rPr>
        <w:t xml:space="preserve"> dotyczące wymogu zatrudnienia na podstawie </w:t>
      </w:r>
      <w:r w:rsidR="002147F2" w:rsidRPr="002147F2">
        <w:rPr>
          <w:b/>
          <w:sz w:val="22"/>
          <w:szCs w:val="22"/>
        </w:rPr>
        <w:t>stosunku pracy</w:t>
      </w:r>
      <w:r w:rsidR="00135374" w:rsidRPr="002147F2">
        <w:rPr>
          <w:b/>
          <w:sz w:val="22"/>
          <w:szCs w:val="22"/>
        </w:rPr>
        <w:t>:</w:t>
      </w:r>
    </w:p>
    <w:p w14:paraId="6D04C052" w14:textId="50F5AEB6" w:rsidR="00C50A09" w:rsidRPr="001B164E" w:rsidRDefault="00C44C8B" w:rsidP="00957713">
      <w:pPr>
        <w:pStyle w:val="Tekstpodstawowy21"/>
        <w:spacing w:line="276" w:lineRule="auto"/>
        <w:ind w:left="993" w:hanging="426"/>
        <w:rPr>
          <w:b/>
          <w:bCs/>
          <w:iCs/>
          <w:sz w:val="22"/>
          <w:szCs w:val="22"/>
        </w:rPr>
      </w:pPr>
      <w:r>
        <w:rPr>
          <w:b/>
          <w:bCs/>
          <w:iCs/>
          <w:sz w:val="22"/>
          <w:szCs w:val="22"/>
        </w:rPr>
        <w:t>9</w:t>
      </w:r>
      <w:r w:rsidR="00B055E0" w:rsidRPr="001B164E">
        <w:rPr>
          <w:b/>
          <w:bCs/>
          <w:iCs/>
          <w:sz w:val="22"/>
          <w:szCs w:val="22"/>
        </w:rPr>
        <w:t xml:space="preserve">.1. </w:t>
      </w:r>
      <w:r w:rsidR="000F3694" w:rsidRPr="001B164E">
        <w:rPr>
          <w:b/>
          <w:bCs/>
          <w:iCs/>
          <w:sz w:val="22"/>
          <w:szCs w:val="22"/>
        </w:rPr>
        <w:t xml:space="preserve">Zamawiający wymaga zatrudnienia przez Wykonawcę lub </w:t>
      </w:r>
      <w:r w:rsidR="009544AF">
        <w:rPr>
          <w:b/>
          <w:bCs/>
          <w:iCs/>
          <w:sz w:val="22"/>
          <w:szCs w:val="22"/>
        </w:rPr>
        <w:t>P</w:t>
      </w:r>
      <w:r w:rsidR="000F3694" w:rsidRPr="001B164E">
        <w:rPr>
          <w:b/>
          <w:bCs/>
          <w:iCs/>
          <w:sz w:val="22"/>
          <w:szCs w:val="22"/>
        </w:rPr>
        <w:t>odwykonawcę na</w:t>
      </w:r>
      <w:r w:rsidR="009544AF">
        <w:rPr>
          <w:b/>
          <w:bCs/>
          <w:iCs/>
          <w:sz w:val="22"/>
          <w:szCs w:val="22"/>
        </w:rPr>
        <w:t xml:space="preserve"> podstawie</w:t>
      </w:r>
      <w:r w:rsidR="000F3694" w:rsidRPr="001B164E">
        <w:rPr>
          <w:b/>
          <w:bCs/>
          <w:iCs/>
          <w:sz w:val="22"/>
          <w:szCs w:val="22"/>
        </w:rPr>
        <w:t xml:space="preserve"> </w:t>
      </w:r>
      <w:r w:rsidR="002147F2">
        <w:rPr>
          <w:b/>
          <w:bCs/>
          <w:iCs/>
          <w:sz w:val="22"/>
          <w:szCs w:val="22"/>
        </w:rPr>
        <w:t xml:space="preserve">stosunku </w:t>
      </w:r>
      <w:r w:rsidR="000F3694" w:rsidRPr="001B164E">
        <w:rPr>
          <w:b/>
          <w:bCs/>
          <w:iCs/>
          <w:sz w:val="22"/>
          <w:szCs w:val="22"/>
        </w:rPr>
        <w:t>prac</w:t>
      </w:r>
      <w:r w:rsidR="002147F2">
        <w:rPr>
          <w:b/>
          <w:bCs/>
          <w:iCs/>
          <w:sz w:val="22"/>
          <w:szCs w:val="22"/>
        </w:rPr>
        <w:t>y</w:t>
      </w:r>
      <w:r w:rsidR="000F3694" w:rsidRPr="001B164E">
        <w:rPr>
          <w:b/>
          <w:bCs/>
          <w:iCs/>
          <w:sz w:val="22"/>
          <w:szCs w:val="22"/>
        </w:rPr>
        <w:t xml:space="preserve">, </w:t>
      </w:r>
      <w:r w:rsidR="00AF3BFD" w:rsidRPr="001B164E">
        <w:rPr>
          <w:b/>
          <w:bCs/>
          <w:iCs/>
          <w:sz w:val="22"/>
          <w:szCs w:val="22"/>
        </w:rPr>
        <w:t>zgodnie z</w:t>
      </w:r>
      <w:r w:rsidR="000F3694" w:rsidRPr="001B164E">
        <w:rPr>
          <w:b/>
          <w:bCs/>
          <w:iCs/>
          <w:sz w:val="22"/>
          <w:szCs w:val="22"/>
        </w:rPr>
        <w:t xml:space="preserve"> art. </w:t>
      </w:r>
      <w:r w:rsidR="00B24B0B" w:rsidRPr="001B164E">
        <w:rPr>
          <w:b/>
          <w:bCs/>
          <w:iCs/>
          <w:sz w:val="22"/>
          <w:szCs w:val="22"/>
        </w:rPr>
        <w:t>95</w:t>
      </w:r>
      <w:r w:rsidR="000F3694" w:rsidRPr="001B164E">
        <w:rPr>
          <w:b/>
          <w:bCs/>
          <w:iCs/>
          <w:sz w:val="22"/>
          <w:szCs w:val="22"/>
        </w:rPr>
        <w:t xml:space="preserve"> ust. </w:t>
      </w:r>
      <w:r w:rsidR="00B24B0B" w:rsidRPr="001B164E">
        <w:rPr>
          <w:b/>
          <w:bCs/>
          <w:iCs/>
          <w:sz w:val="22"/>
          <w:szCs w:val="22"/>
        </w:rPr>
        <w:t xml:space="preserve">1 </w:t>
      </w:r>
      <w:r w:rsidR="00C63A57" w:rsidRPr="001B164E">
        <w:rPr>
          <w:b/>
          <w:bCs/>
          <w:iCs/>
          <w:sz w:val="22"/>
          <w:szCs w:val="22"/>
        </w:rPr>
        <w:t>U</w:t>
      </w:r>
      <w:r w:rsidR="000F3694" w:rsidRPr="001B164E">
        <w:rPr>
          <w:b/>
          <w:bCs/>
          <w:iCs/>
          <w:sz w:val="22"/>
          <w:szCs w:val="22"/>
        </w:rPr>
        <w:t xml:space="preserve">stawy, osób wykonujących wskazane przez Zamawiającego czynności </w:t>
      </w:r>
      <w:r w:rsidR="00AF3BFD" w:rsidRPr="001B164E">
        <w:rPr>
          <w:b/>
          <w:bCs/>
          <w:iCs/>
          <w:sz w:val="22"/>
          <w:szCs w:val="22"/>
        </w:rPr>
        <w:t xml:space="preserve">w </w:t>
      </w:r>
      <w:r w:rsidR="002147F2">
        <w:rPr>
          <w:b/>
          <w:bCs/>
          <w:iCs/>
          <w:sz w:val="22"/>
          <w:szCs w:val="22"/>
        </w:rPr>
        <w:t xml:space="preserve">zakresie </w:t>
      </w:r>
      <w:r w:rsidR="00AF3BFD" w:rsidRPr="001B164E">
        <w:rPr>
          <w:b/>
          <w:bCs/>
          <w:iCs/>
          <w:sz w:val="22"/>
          <w:szCs w:val="22"/>
        </w:rPr>
        <w:t>realizacji zamówienia</w:t>
      </w:r>
      <w:r w:rsidR="000F3694" w:rsidRPr="001B164E">
        <w:rPr>
          <w:b/>
          <w:bCs/>
          <w:iCs/>
          <w:sz w:val="22"/>
          <w:szCs w:val="22"/>
        </w:rPr>
        <w:t xml:space="preserve">, tj. wszystkie czynności związane z realizacją całego zakresu prac objętego </w:t>
      </w:r>
      <w:r w:rsidR="00803351" w:rsidRPr="001B164E">
        <w:rPr>
          <w:b/>
          <w:bCs/>
          <w:iCs/>
          <w:sz w:val="22"/>
          <w:szCs w:val="22"/>
        </w:rPr>
        <w:t>umową</w:t>
      </w:r>
      <w:r w:rsidR="002C01CC" w:rsidRPr="001B164E">
        <w:rPr>
          <w:b/>
          <w:bCs/>
          <w:iCs/>
          <w:sz w:val="22"/>
          <w:szCs w:val="22"/>
        </w:rPr>
        <w:t>,</w:t>
      </w:r>
      <w:r w:rsidR="00803351" w:rsidRPr="001B164E">
        <w:rPr>
          <w:b/>
          <w:bCs/>
          <w:iCs/>
          <w:sz w:val="22"/>
          <w:szCs w:val="22"/>
        </w:rPr>
        <w:t xml:space="preserve"> </w:t>
      </w:r>
      <w:r w:rsidR="000F3694" w:rsidRPr="001B164E">
        <w:rPr>
          <w:b/>
          <w:bCs/>
          <w:iCs/>
          <w:sz w:val="22"/>
          <w:szCs w:val="22"/>
          <w:u w:val="single"/>
        </w:rPr>
        <w:t xml:space="preserve">ujęte w </w:t>
      </w:r>
      <w:r w:rsidR="000F3694" w:rsidRPr="001B164E">
        <w:rPr>
          <w:b/>
          <w:bCs/>
          <w:i/>
          <w:iCs/>
          <w:sz w:val="22"/>
          <w:szCs w:val="22"/>
          <w:u w:val="single"/>
        </w:rPr>
        <w:t xml:space="preserve">Załączniku nr </w:t>
      </w:r>
      <w:r w:rsidR="001B78F3" w:rsidRPr="001B164E">
        <w:rPr>
          <w:b/>
          <w:bCs/>
          <w:i/>
          <w:iCs/>
          <w:sz w:val="22"/>
          <w:szCs w:val="22"/>
          <w:u w:val="single"/>
        </w:rPr>
        <w:t>6</w:t>
      </w:r>
      <w:r w:rsidR="000F3694" w:rsidRPr="001B164E">
        <w:rPr>
          <w:b/>
          <w:bCs/>
          <w:i/>
          <w:iCs/>
          <w:sz w:val="22"/>
          <w:szCs w:val="22"/>
          <w:u w:val="single"/>
        </w:rPr>
        <w:t xml:space="preserve"> do SWZ</w:t>
      </w:r>
      <w:r w:rsidR="000F3694" w:rsidRPr="001B164E">
        <w:rPr>
          <w:b/>
          <w:bCs/>
          <w:iCs/>
          <w:sz w:val="22"/>
          <w:szCs w:val="22"/>
        </w:rPr>
        <w:t xml:space="preserve">. </w:t>
      </w:r>
    </w:p>
    <w:p w14:paraId="6A52FB01" w14:textId="77777777" w:rsidR="00C6747C" w:rsidRPr="001B164E" w:rsidRDefault="00C6747C" w:rsidP="002E61A4">
      <w:pPr>
        <w:pStyle w:val="Tekstpodstawowy21"/>
        <w:spacing w:line="276" w:lineRule="auto"/>
        <w:ind w:left="567"/>
        <w:rPr>
          <w:b/>
          <w:bCs/>
          <w:iCs/>
          <w:sz w:val="10"/>
          <w:szCs w:val="10"/>
        </w:rPr>
      </w:pPr>
    </w:p>
    <w:p w14:paraId="59B3F7AE" w14:textId="0E65980B" w:rsidR="00512386" w:rsidRPr="001B164E" w:rsidRDefault="00C44C8B" w:rsidP="007D2374">
      <w:pPr>
        <w:pStyle w:val="Tekstpodstawowy21"/>
        <w:spacing w:line="276" w:lineRule="auto"/>
        <w:ind w:left="927" w:hanging="360"/>
        <w:rPr>
          <w:rStyle w:val="FontStyle15"/>
          <w:rFonts w:ascii="Times New Roman" w:hAnsi="Times New Roman" w:cs="Times New Roman"/>
          <w:sz w:val="22"/>
          <w:szCs w:val="22"/>
        </w:rPr>
      </w:pPr>
      <w:r>
        <w:rPr>
          <w:bCs/>
          <w:iCs/>
          <w:sz w:val="22"/>
          <w:szCs w:val="22"/>
        </w:rPr>
        <w:t>9</w:t>
      </w:r>
      <w:r w:rsidR="00B055E0" w:rsidRPr="001B164E">
        <w:rPr>
          <w:bCs/>
          <w:iCs/>
          <w:sz w:val="22"/>
          <w:szCs w:val="22"/>
        </w:rPr>
        <w:t>.2</w:t>
      </w:r>
      <w:r w:rsidR="0063428D" w:rsidRPr="001B164E">
        <w:rPr>
          <w:bCs/>
          <w:iCs/>
          <w:sz w:val="22"/>
          <w:szCs w:val="22"/>
        </w:rPr>
        <w:t xml:space="preserve">. </w:t>
      </w:r>
      <w:r w:rsidR="009544AF">
        <w:rPr>
          <w:bCs/>
          <w:iCs/>
          <w:sz w:val="22"/>
          <w:szCs w:val="22"/>
        </w:rPr>
        <w:t xml:space="preserve">Szczegółowe wymagania Zamawiającego związane z obowiązkiem zatrudnienia przez Wykonawcę lub Podwykonawcę  na podstawie stosunku pracy osób </w:t>
      </w:r>
      <w:r w:rsidR="009544AF" w:rsidRPr="001B164E">
        <w:rPr>
          <w:b/>
          <w:bCs/>
          <w:iCs/>
          <w:sz w:val="22"/>
          <w:szCs w:val="22"/>
        </w:rPr>
        <w:t xml:space="preserve">wykonujących wskazane przez Zamawiającego czynności w </w:t>
      </w:r>
      <w:r w:rsidR="009544AF">
        <w:rPr>
          <w:b/>
          <w:bCs/>
          <w:iCs/>
          <w:sz w:val="22"/>
          <w:szCs w:val="22"/>
        </w:rPr>
        <w:t xml:space="preserve">zakresie </w:t>
      </w:r>
      <w:r w:rsidR="009544AF" w:rsidRPr="001B164E">
        <w:rPr>
          <w:b/>
          <w:bCs/>
          <w:iCs/>
          <w:sz w:val="22"/>
          <w:szCs w:val="22"/>
        </w:rPr>
        <w:t>realizacji zamówienia</w:t>
      </w:r>
      <w:r w:rsidR="009544AF" w:rsidRPr="001B164E">
        <w:rPr>
          <w:bCs/>
          <w:iCs/>
          <w:sz w:val="22"/>
          <w:szCs w:val="22"/>
        </w:rPr>
        <w:t xml:space="preserve"> </w:t>
      </w:r>
      <w:r w:rsidR="009544AF">
        <w:rPr>
          <w:bCs/>
          <w:iCs/>
          <w:sz w:val="22"/>
          <w:szCs w:val="22"/>
        </w:rPr>
        <w:t xml:space="preserve">wskazano w </w:t>
      </w:r>
      <w:r w:rsidR="009544AF" w:rsidRPr="007D2374">
        <w:rPr>
          <w:b/>
          <w:bCs/>
          <w:i/>
          <w:iCs/>
          <w:sz w:val="22"/>
          <w:szCs w:val="22"/>
        </w:rPr>
        <w:t xml:space="preserve">Załączniku nr </w:t>
      </w:r>
      <w:r w:rsidR="00FE3571">
        <w:rPr>
          <w:b/>
          <w:bCs/>
          <w:i/>
          <w:iCs/>
          <w:sz w:val="22"/>
          <w:szCs w:val="22"/>
        </w:rPr>
        <w:t>5</w:t>
      </w:r>
      <w:r w:rsidR="009544AF" w:rsidRPr="007D2374">
        <w:rPr>
          <w:b/>
          <w:bCs/>
          <w:i/>
          <w:iCs/>
          <w:sz w:val="22"/>
          <w:szCs w:val="22"/>
        </w:rPr>
        <w:t xml:space="preserve"> do SWZ</w:t>
      </w:r>
      <w:r w:rsidR="009544AF">
        <w:rPr>
          <w:bCs/>
          <w:iCs/>
          <w:sz w:val="22"/>
          <w:szCs w:val="22"/>
        </w:rPr>
        <w:t xml:space="preserve">. </w:t>
      </w:r>
    </w:p>
    <w:p w14:paraId="6831B3E3" w14:textId="77777777" w:rsidR="00512386" w:rsidRPr="001B164E"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1B164E"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9</w:t>
      </w:r>
      <w:r w:rsidR="00512386" w:rsidRPr="001B164E">
        <w:rPr>
          <w:rStyle w:val="FontStyle15"/>
          <w:rFonts w:ascii="Times New Roman" w:hAnsi="Times New Roman" w:cs="Times New Roman"/>
          <w:sz w:val="22"/>
          <w:szCs w:val="22"/>
        </w:rPr>
        <w:t>.</w:t>
      </w:r>
      <w:r>
        <w:rPr>
          <w:rStyle w:val="FontStyle15"/>
          <w:rFonts w:ascii="Times New Roman" w:hAnsi="Times New Roman" w:cs="Times New Roman"/>
          <w:sz w:val="22"/>
          <w:szCs w:val="22"/>
        </w:rPr>
        <w:t>3</w:t>
      </w:r>
      <w:r w:rsidR="00512386" w:rsidRPr="001B164E">
        <w:rPr>
          <w:rStyle w:val="FontStyle15"/>
          <w:rFonts w:ascii="Times New Roman" w:hAnsi="Times New Roman" w:cs="Times New Roman"/>
          <w:sz w:val="22"/>
          <w:szCs w:val="22"/>
        </w:rPr>
        <w:t xml:space="preserve">. Z tytułu niespełnienia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w:t>
      </w:r>
      <w:r w:rsidR="006A0117">
        <w:rPr>
          <w:rStyle w:val="FontStyle15"/>
          <w:rFonts w:ascii="Times New Roman" w:hAnsi="Times New Roman" w:cs="Times New Roman"/>
          <w:sz w:val="22"/>
          <w:szCs w:val="22"/>
        </w:rPr>
        <w:t xml:space="preserve"> </w:t>
      </w:r>
      <w:r w:rsidR="006A0117" w:rsidRPr="007D2374">
        <w:rPr>
          <w:rStyle w:val="FontStyle15"/>
          <w:rFonts w:ascii="Times New Roman" w:hAnsi="Times New Roman" w:cs="Times New Roman"/>
          <w:b/>
          <w:bCs/>
          <w:i/>
          <w:sz w:val="22"/>
          <w:szCs w:val="22"/>
        </w:rPr>
        <w:t>SWZ</w:t>
      </w:r>
      <w:r w:rsidR="006A0117">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Pr>
          <w:rStyle w:val="FontStyle15"/>
          <w:rFonts w:ascii="Times New Roman" w:hAnsi="Times New Roman" w:cs="Times New Roman"/>
          <w:sz w:val="22"/>
          <w:szCs w:val="22"/>
        </w:rPr>
        <w:t>projekcie</w:t>
      </w:r>
      <w:r w:rsidR="00512386" w:rsidRPr="001B164E">
        <w:rPr>
          <w:rStyle w:val="FontStyle15"/>
          <w:rFonts w:ascii="Times New Roman" w:hAnsi="Times New Roman" w:cs="Times New Roman"/>
          <w:sz w:val="22"/>
          <w:szCs w:val="22"/>
        </w:rPr>
        <w:t xml:space="preserve"> umowy w sprawie zamówienia publicznego (</w:t>
      </w:r>
      <w:r w:rsidR="00512386" w:rsidRPr="001B164E">
        <w:rPr>
          <w:rStyle w:val="FontStyle15"/>
          <w:rFonts w:ascii="Times New Roman" w:hAnsi="Times New Roman" w:cs="Times New Roman"/>
          <w:b/>
          <w:i/>
          <w:sz w:val="22"/>
          <w:szCs w:val="22"/>
        </w:rPr>
        <w:t>Załącznik nr 5 do SWZ</w:t>
      </w:r>
      <w:r w:rsidR="00512386" w:rsidRPr="001B164E">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traktowane będzie jako niespełnienie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 SWZ</w:t>
      </w:r>
      <w:r w:rsidR="00512386" w:rsidRPr="001B164E">
        <w:rPr>
          <w:rStyle w:val="FontStyle15"/>
          <w:rFonts w:ascii="Times New Roman" w:hAnsi="Times New Roman" w:cs="Times New Roman"/>
          <w:sz w:val="22"/>
          <w:szCs w:val="22"/>
        </w:rPr>
        <w:t xml:space="preserve"> czynności.</w:t>
      </w:r>
    </w:p>
    <w:p w14:paraId="6941A5DD" w14:textId="49C5D3E3" w:rsidR="006C7249" w:rsidRPr="001B164E" w:rsidRDefault="006C7249" w:rsidP="00512386">
      <w:pPr>
        <w:pStyle w:val="Tekstpodstawowy21"/>
        <w:spacing w:line="276" w:lineRule="auto"/>
        <w:ind w:left="927" w:hanging="360"/>
        <w:rPr>
          <w:bCs/>
          <w:sz w:val="10"/>
          <w:szCs w:val="10"/>
        </w:rPr>
      </w:pPr>
    </w:p>
    <w:p w14:paraId="1684F830" w14:textId="77777777" w:rsidR="006C7249" w:rsidRPr="001B164E" w:rsidRDefault="006C7249" w:rsidP="004C7C36">
      <w:pPr>
        <w:pStyle w:val="Tekstpodstawowy21"/>
        <w:numPr>
          <w:ilvl w:val="0"/>
          <w:numId w:val="9"/>
        </w:numPr>
        <w:spacing w:line="276" w:lineRule="auto"/>
        <w:ind w:left="567"/>
        <w:rPr>
          <w:bCs/>
          <w:sz w:val="22"/>
          <w:szCs w:val="22"/>
        </w:rPr>
      </w:pPr>
      <w:r w:rsidRPr="001B164E">
        <w:rPr>
          <w:spacing w:val="-1"/>
          <w:sz w:val="22"/>
          <w:szCs w:val="22"/>
        </w:rPr>
        <w:t xml:space="preserve">Zamawiający zastrzega, że poszczególne roboty branżowe o tym samym charakterze robót </w:t>
      </w:r>
      <w:r w:rsidR="00F678E3" w:rsidRPr="001B164E">
        <w:rPr>
          <w:spacing w:val="-1"/>
          <w:sz w:val="22"/>
          <w:szCs w:val="22"/>
        </w:rPr>
        <w:br/>
      </w:r>
      <w:r w:rsidRPr="001B164E">
        <w:rPr>
          <w:spacing w:val="-1"/>
          <w:sz w:val="22"/>
          <w:szCs w:val="22"/>
        </w:rPr>
        <w:t>w ramach przedmiotowego zamówienia wykonywane muszą być przez jednego wykonawcę/</w:t>
      </w:r>
      <w:r w:rsidR="00C63A57" w:rsidRPr="001B164E">
        <w:rPr>
          <w:spacing w:val="-1"/>
          <w:sz w:val="22"/>
          <w:szCs w:val="22"/>
        </w:rPr>
        <w:t xml:space="preserve"> </w:t>
      </w:r>
      <w:r w:rsidRPr="001B164E">
        <w:rPr>
          <w:spacing w:val="-1"/>
          <w:sz w:val="22"/>
          <w:szCs w:val="22"/>
        </w:rPr>
        <w:t xml:space="preserve">podwykonawcę. </w:t>
      </w:r>
    </w:p>
    <w:p w14:paraId="0632084E" w14:textId="77777777" w:rsidR="006C7249" w:rsidRPr="001B164E" w:rsidRDefault="006C7249" w:rsidP="006C7249">
      <w:pPr>
        <w:pStyle w:val="Tekstpodstawowy21"/>
        <w:spacing w:line="276" w:lineRule="auto"/>
        <w:ind w:left="567"/>
        <w:rPr>
          <w:bCs/>
          <w:sz w:val="10"/>
          <w:szCs w:val="10"/>
        </w:rPr>
      </w:pPr>
    </w:p>
    <w:p w14:paraId="64EB9AFD" w14:textId="21A02D63" w:rsidR="00FC4A57" w:rsidRPr="001B164E" w:rsidRDefault="0083011C" w:rsidP="004C7C36">
      <w:pPr>
        <w:pStyle w:val="Tekstpodstawowy21"/>
        <w:numPr>
          <w:ilvl w:val="0"/>
          <w:numId w:val="9"/>
        </w:numPr>
        <w:suppressAutoHyphens w:val="0"/>
        <w:autoSpaceDE w:val="0"/>
        <w:spacing w:line="276" w:lineRule="auto"/>
        <w:ind w:left="567"/>
        <w:rPr>
          <w:bCs/>
          <w:sz w:val="22"/>
          <w:szCs w:val="22"/>
        </w:rPr>
      </w:pPr>
      <w:r w:rsidRPr="001B164E">
        <w:rPr>
          <w:sz w:val="22"/>
          <w:szCs w:val="22"/>
          <w:lang w:eastAsia="pl-PL"/>
        </w:rPr>
        <w:t xml:space="preserve">Rozliczenie za wykonanie przedmiotu umowy odbywać się będzie na podstawie </w:t>
      </w:r>
      <w:r w:rsidR="001377A6" w:rsidRPr="001B164E">
        <w:rPr>
          <w:sz w:val="22"/>
          <w:szCs w:val="22"/>
          <w:lang w:eastAsia="pl-PL"/>
        </w:rPr>
        <w:t xml:space="preserve">końcowego </w:t>
      </w:r>
      <w:r w:rsidRPr="001B164E">
        <w:rPr>
          <w:sz w:val="22"/>
          <w:szCs w:val="22"/>
          <w:lang w:eastAsia="pl-PL"/>
        </w:rPr>
        <w:t xml:space="preserve">protokołu odbioru zatwierdzonego przez inspektorów nadzoru wszystkich  branż  </w:t>
      </w:r>
      <w:r w:rsidR="006C7249" w:rsidRPr="001B164E">
        <w:rPr>
          <w:bCs/>
          <w:sz w:val="22"/>
          <w:szCs w:val="22"/>
        </w:rPr>
        <w:t xml:space="preserve">i </w:t>
      </w:r>
      <w:r w:rsidR="005937D5" w:rsidRPr="001B164E">
        <w:rPr>
          <w:bCs/>
          <w:sz w:val="22"/>
          <w:szCs w:val="22"/>
        </w:rPr>
        <w:t xml:space="preserve">dostarczonej </w:t>
      </w:r>
      <w:r w:rsidR="006C7249" w:rsidRPr="001B164E">
        <w:rPr>
          <w:bCs/>
          <w:sz w:val="22"/>
          <w:szCs w:val="22"/>
        </w:rPr>
        <w:t>faktury do siedziby Zamawiającego, Łódź ul. Narutowicza 68 p.2</w:t>
      </w:r>
      <w:r w:rsidR="00CC60F7" w:rsidRPr="001B164E">
        <w:rPr>
          <w:bCs/>
          <w:sz w:val="22"/>
          <w:szCs w:val="22"/>
        </w:rPr>
        <w:t>20</w:t>
      </w:r>
      <w:r w:rsidR="006C7249" w:rsidRPr="001B164E">
        <w:rPr>
          <w:bCs/>
          <w:sz w:val="22"/>
          <w:szCs w:val="22"/>
        </w:rPr>
        <w:t xml:space="preserve"> II p. Płatność na rachunek</w:t>
      </w:r>
      <w:r w:rsidR="00FC4A57" w:rsidRPr="001B164E">
        <w:rPr>
          <w:bCs/>
          <w:sz w:val="22"/>
          <w:szCs w:val="22"/>
        </w:rPr>
        <w:t xml:space="preserve"> Wykonawcy wskazany na fakturze w t</w:t>
      </w:r>
      <w:r w:rsidR="00F53B2B" w:rsidRPr="001B164E">
        <w:rPr>
          <w:bCs/>
          <w:sz w:val="22"/>
          <w:szCs w:val="22"/>
        </w:rPr>
        <w:t>erminie nie dłuższym niż 30 dni od momentu podpisania częściowego  protokołu odbioru</w:t>
      </w:r>
      <w:r w:rsidR="00F53B2B" w:rsidRPr="001B164E">
        <w:rPr>
          <w:sz w:val="22"/>
          <w:szCs w:val="22"/>
          <w:lang w:eastAsia="pl-PL"/>
        </w:rPr>
        <w:t xml:space="preserve"> zatwierdzonego przez inspektorów nadzoru wszystkich  branż  </w:t>
      </w:r>
      <w:r w:rsidR="00EF77B6">
        <w:rPr>
          <w:sz w:val="22"/>
          <w:szCs w:val="22"/>
          <w:lang w:eastAsia="pl-PL"/>
        </w:rPr>
        <w:br/>
      </w:r>
      <w:r w:rsidR="00F53B2B" w:rsidRPr="001B164E">
        <w:rPr>
          <w:bCs/>
          <w:sz w:val="22"/>
          <w:szCs w:val="22"/>
        </w:rPr>
        <w:lastRenderedPageBreak/>
        <w:t>i dostarczenia faktury do siedziby Zamawiającego. Płatność na rachunek Wykonawcy wskazany na fakturze</w:t>
      </w:r>
    </w:p>
    <w:p w14:paraId="3DA5CFD3" w14:textId="77777777" w:rsidR="00F53B2B" w:rsidRPr="001B164E" w:rsidRDefault="00F53B2B" w:rsidP="00F53B2B">
      <w:pPr>
        <w:pStyle w:val="Tekstpodstawowy21"/>
        <w:suppressAutoHyphens w:val="0"/>
        <w:autoSpaceDE w:val="0"/>
        <w:spacing w:line="276" w:lineRule="auto"/>
        <w:rPr>
          <w:bCs/>
          <w:sz w:val="10"/>
          <w:szCs w:val="10"/>
        </w:rPr>
      </w:pPr>
    </w:p>
    <w:p w14:paraId="54C12B32" w14:textId="38419E98" w:rsidR="006C7249" w:rsidRPr="001B164E" w:rsidRDefault="006C7249" w:rsidP="004C7C36">
      <w:pPr>
        <w:pStyle w:val="Tekstpodstawowy21"/>
        <w:numPr>
          <w:ilvl w:val="0"/>
          <w:numId w:val="9"/>
        </w:numPr>
        <w:spacing w:after="240" w:line="276" w:lineRule="auto"/>
        <w:ind w:left="567"/>
        <w:rPr>
          <w:kern w:val="1"/>
          <w:sz w:val="22"/>
          <w:szCs w:val="22"/>
        </w:rPr>
      </w:pPr>
      <w:r w:rsidRPr="001B164E">
        <w:rPr>
          <w:sz w:val="22"/>
          <w:szCs w:val="22"/>
          <w:shd w:val="clear" w:color="auto" w:fill="FFFFFF"/>
        </w:rPr>
        <w:t xml:space="preserve">Zamawiający </w:t>
      </w:r>
      <w:r w:rsidR="00CB4991">
        <w:rPr>
          <w:sz w:val="22"/>
          <w:szCs w:val="22"/>
          <w:shd w:val="clear" w:color="auto" w:fill="FFFFFF"/>
        </w:rPr>
        <w:t>p</w:t>
      </w:r>
      <w:r w:rsidR="005B4E6B">
        <w:rPr>
          <w:sz w:val="22"/>
          <w:szCs w:val="22"/>
          <w:shd w:val="clear" w:color="auto" w:fill="FFFFFF"/>
        </w:rPr>
        <w:t>rzewiduje</w:t>
      </w:r>
      <w:r w:rsidR="00CB4991" w:rsidRPr="001B164E">
        <w:rPr>
          <w:sz w:val="22"/>
          <w:szCs w:val="22"/>
          <w:shd w:val="clear" w:color="auto" w:fill="FFFFFF"/>
        </w:rPr>
        <w:t xml:space="preserve"> </w:t>
      </w:r>
      <w:r w:rsidRPr="001B164E">
        <w:rPr>
          <w:sz w:val="22"/>
          <w:szCs w:val="22"/>
          <w:shd w:val="clear" w:color="auto" w:fill="FFFFFF"/>
        </w:rPr>
        <w:t xml:space="preserve">możliwość </w:t>
      </w:r>
      <w:r w:rsidR="000C4466">
        <w:rPr>
          <w:sz w:val="22"/>
          <w:szCs w:val="22"/>
          <w:shd w:val="clear" w:color="auto" w:fill="FFFFFF"/>
        </w:rPr>
        <w:t>złożenia oferty po odbyciu przez wykonawcę</w:t>
      </w:r>
      <w:r w:rsidR="000C4466" w:rsidRPr="001B164E">
        <w:rPr>
          <w:sz w:val="22"/>
          <w:szCs w:val="22"/>
          <w:shd w:val="clear" w:color="auto" w:fill="FFFFFF"/>
        </w:rPr>
        <w:t xml:space="preserve"> </w:t>
      </w:r>
      <w:r w:rsidRPr="001B164E">
        <w:rPr>
          <w:sz w:val="22"/>
          <w:szCs w:val="22"/>
          <w:shd w:val="clear" w:color="auto" w:fill="FFFFFF"/>
        </w:rPr>
        <w:t xml:space="preserve">wizji lokalnej, </w:t>
      </w:r>
      <w:r w:rsidR="00A34442" w:rsidRPr="001B164E">
        <w:rPr>
          <w:sz w:val="22"/>
          <w:szCs w:val="22"/>
          <w:shd w:val="clear" w:color="auto" w:fill="FFFFFF"/>
        </w:rPr>
        <w:t xml:space="preserve">W </w:t>
      </w:r>
      <w:r w:rsidR="00F506AF" w:rsidRPr="001B164E">
        <w:rPr>
          <w:sz w:val="22"/>
          <w:szCs w:val="22"/>
          <w:shd w:val="clear" w:color="auto" w:fill="FFFFFF"/>
        </w:rPr>
        <w:t>przypadku wpłynięcia wniosku/wniosków o przeprowadzenie wizji lokalnej</w:t>
      </w:r>
      <w:r w:rsidRPr="001B164E">
        <w:rPr>
          <w:sz w:val="22"/>
          <w:szCs w:val="22"/>
          <w:shd w:val="clear" w:color="auto" w:fill="FFFFFF"/>
        </w:rPr>
        <w:t xml:space="preserve"> </w:t>
      </w:r>
      <w:r w:rsidR="00F506AF" w:rsidRPr="001B164E">
        <w:rPr>
          <w:sz w:val="22"/>
          <w:szCs w:val="22"/>
          <w:shd w:val="clear" w:color="auto" w:fill="FFFFFF"/>
        </w:rPr>
        <w:t>–</w:t>
      </w:r>
      <w:r w:rsidRPr="001B164E">
        <w:rPr>
          <w:sz w:val="22"/>
          <w:szCs w:val="22"/>
          <w:shd w:val="clear" w:color="auto" w:fill="FFFFFF"/>
        </w:rPr>
        <w:t xml:space="preserve"> </w:t>
      </w:r>
      <w:r w:rsidR="00F506AF" w:rsidRPr="001B164E">
        <w:rPr>
          <w:sz w:val="22"/>
          <w:szCs w:val="22"/>
          <w:shd w:val="clear" w:color="auto" w:fill="FFFFFF"/>
        </w:rPr>
        <w:t xml:space="preserve">Zamawiający zamieści ogłoszenie o przeprowadzeniu wizji lokalnej dla wszystkich zainteresowanych Wykonawców, wyznaczając jej termin i godzinę. </w:t>
      </w:r>
    </w:p>
    <w:p w14:paraId="29931AE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w:t>
      </w:r>
      <w:r w:rsidR="00CD1305" w:rsidRPr="001B164E">
        <w:rPr>
          <w:rFonts w:ascii="Times New Roman" w:eastAsia="Calibri" w:hAnsi="Times New Roman" w:cs="Times New Roman"/>
          <w:b/>
          <w:sz w:val="22"/>
          <w:szCs w:val="22"/>
        </w:rPr>
        <w:t xml:space="preserve">     NUMER POSTĘPOWANIA</w:t>
      </w:r>
    </w:p>
    <w:p w14:paraId="45ADC116"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25F1374B" w:rsidR="004E0147" w:rsidRPr="001B164E" w:rsidRDefault="004E0147" w:rsidP="004E0147">
      <w:pPr>
        <w:pStyle w:val="BodyTextIndentZnak"/>
        <w:spacing w:line="276" w:lineRule="auto"/>
        <w:ind w:left="0"/>
        <w:rPr>
          <w:rFonts w:ascii="Times New Roman" w:hAnsi="Times New Roman" w:cs="Times New Roman"/>
          <w:b/>
          <w:bCs/>
          <w:sz w:val="22"/>
          <w:szCs w:val="22"/>
        </w:rPr>
      </w:pPr>
      <w:r w:rsidRPr="001B164E">
        <w:rPr>
          <w:rFonts w:ascii="Times New Roman" w:hAnsi="Times New Roman" w:cs="Times New Roman"/>
          <w:sz w:val="22"/>
          <w:szCs w:val="22"/>
        </w:rPr>
        <w:t>Postępowanie, którego dotyczy niniejszy dokument, oznaczone jest znakiem:</w:t>
      </w:r>
      <w:r w:rsidR="00C63A57" w:rsidRPr="001B164E">
        <w:rPr>
          <w:rFonts w:ascii="Times New Roman" w:hAnsi="Times New Roman" w:cs="Times New Roman"/>
          <w:b/>
          <w:bCs/>
          <w:sz w:val="22"/>
          <w:szCs w:val="22"/>
        </w:rPr>
        <w:t xml:space="preserve"> </w:t>
      </w:r>
      <w:r w:rsidR="00E43B31">
        <w:rPr>
          <w:rFonts w:ascii="Times New Roman" w:hAnsi="Times New Roman" w:cs="Times New Roman"/>
          <w:b/>
          <w:bCs/>
          <w:sz w:val="22"/>
          <w:szCs w:val="22"/>
        </w:rPr>
        <w:t>6</w:t>
      </w:r>
      <w:r w:rsidR="003C66B3" w:rsidRPr="001B164E">
        <w:rPr>
          <w:rFonts w:ascii="Times New Roman" w:hAnsi="Times New Roman" w:cs="Times New Roman"/>
          <w:b/>
          <w:bCs/>
          <w:sz w:val="22"/>
          <w:szCs w:val="22"/>
        </w:rPr>
        <w:t>/</w:t>
      </w:r>
      <w:r w:rsidR="00461B38" w:rsidRPr="001B164E">
        <w:rPr>
          <w:rFonts w:ascii="Times New Roman" w:hAnsi="Times New Roman" w:cs="Times New Roman"/>
          <w:b/>
          <w:bCs/>
          <w:sz w:val="22"/>
          <w:szCs w:val="22"/>
        </w:rPr>
        <w:t>DIR/</w:t>
      </w:r>
      <w:r w:rsidR="00726688" w:rsidRPr="001B164E">
        <w:rPr>
          <w:rFonts w:ascii="Times New Roman" w:hAnsi="Times New Roman" w:cs="Times New Roman"/>
          <w:b/>
          <w:bCs/>
          <w:sz w:val="22"/>
          <w:szCs w:val="22"/>
        </w:rPr>
        <w:t>UŁ</w:t>
      </w:r>
      <w:r w:rsidRPr="001B164E">
        <w:rPr>
          <w:rFonts w:ascii="Times New Roman" w:hAnsi="Times New Roman" w:cs="Times New Roman"/>
          <w:b/>
          <w:bCs/>
          <w:sz w:val="22"/>
          <w:szCs w:val="22"/>
        </w:rPr>
        <w:t>/20</w:t>
      </w:r>
      <w:r w:rsidR="0072750F" w:rsidRPr="001B164E">
        <w:rPr>
          <w:rFonts w:ascii="Times New Roman" w:hAnsi="Times New Roman" w:cs="Times New Roman"/>
          <w:b/>
          <w:bCs/>
          <w:sz w:val="22"/>
          <w:szCs w:val="22"/>
        </w:rPr>
        <w:t>21</w:t>
      </w:r>
      <w:r w:rsidR="00C63A57" w:rsidRPr="001B164E">
        <w:rPr>
          <w:rFonts w:ascii="Times New Roman" w:hAnsi="Times New Roman" w:cs="Times New Roman"/>
          <w:bCs/>
          <w:sz w:val="22"/>
          <w:szCs w:val="22"/>
        </w:rPr>
        <w:t>.</w:t>
      </w:r>
      <w:r w:rsidRPr="001B164E">
        <w:rPr>
          <w:rFonts w:ascii="Times New Roman" w:hAnsi="Times New Roman" w:cs="Times New Roman"/>
          <w:b/>
          <w:bCs/>
          <w:sz w:val="22"/>
          <w:szCs w:val="22"/>
        </w:rPr>
        <w:t xml:space="preserve">  </w:t>
      </w:r>
      <w:r w:rsidRPr="001B164E">
        <w:rPr>
          <w:rFonts w:ascii="Times New Roman" w:hAnsi="Times New Roman" w:cs="Times New Roman"/>
          <w:sz w:val="22"/>
          <w:szCs w:val="22"/>
        </w:rPr>
        <w:t xml:space="preserve">Wykonawcy we wszystkich kontaktach z </w:t>
      </w:r>
      <w:r w:rsidR="00520FF0" w:rsidRPr="001B164E">
        <w:rPr>
          <w:rFonts w:ascii="Times New Roman" w:hAnsi="Times New Roman" w:cs="Times New Roman"/>
          <w:sz w:val="22"/>
          <w:szCs w:val="22"/>
        </w:rPr>
        <w:t xml:space="preserve">Zamawiającym </w:t>
      </w:r>
      <w:r w:rsidRPr="001B164E">
        <w:rPr>
          <w:rFonts w:ascii="Times New Roman" w:hAnsi="Times New Roman" w:cs="Times New Roman"/>
          <w:sz w:val="22"/>
          <w:szCs w:val="22"/>
        </w:rPr>
        <w:t>powinni powoływać się na ten znak.</w:t>
      </w:r>
    </w:p>
    <w:p w14:paraId="529F8979" w14:textId="60F1CF86" w:rsidR="003A23B5" w:rsidRPr="001B164E"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66BE756" w14:textId="2540EBD4" w:rsidR="001821FF" w:rsidRPr="001B164E"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VI.</w:t>
      </w:r>
      <w:r w:rsidR="00CD1305" w:rsidRPr="001B164E">
        <w:rPr>
          <w:rFonts w:ascii="Times New Roman" w:eastAsia="Calibri" w:hAnsi="Times New Roman" w:cs="Times New Roman"/>
          <w:b/>
          <w:sz w:val="22"/>
          <w:szCs w:val="22"/>
        </w:rPr>
        <w:t xml:space="preserve">    TERMIN WYKONANIA ZAMÓWIENIA</w:t>
      </w:r>
      <w:r w:rsidR="0033130F" w:rsidRPr="001B164E">
        <w:rPr>
          <w:rFonts w:ascii="Times New Roman" w:eastAsia="Calibri" w:hAnsi="Times New Roman" w:cs="Times New Roman"/>
          <w:b/>
          <w:sz w:val="22"/>
          <w:szCs w:val="22"/>
        </w:rPr>
        <w:t xml:space="preserve"> </w:t>
      </w:r>
      <w:r w:rsidR="000618F5">
        <w:rPr>
          <w:rFonts w:ascii="Times New Roman" w:eastAsia="Calibri" w:hAnsi="Times New Roman" w:cs="Times New Roman"/>
          <w:b/>
          <w:sz w:val="22"/>
          <w:szCs w:val="22"/>
        </w:rPr>
        <w:t>–</w:t>
      </w:r>
      <w:r w:rsidR="0033130F" w:rsidRPr="001B164E">
        <w:rPr>
          <w:rFonts w:ascii="Times New Roman" w:eastAsia="Calibri" w:hAnsi="Times New Roman" w:cs="Times New Roman"/>
          <w:b/>
          <w:sz w:val="22"/>
          <w:szCs w:val="22"/>
        </w:rPr>
        <w:t xml:space="preserve"> </w:t>
      </w:r>
      <w:r w:rsidR="00425118" w:rsidRPr="00455950">
        <w:rPr>
          <w:rFonts w:ascii="Times New Roman" w:hAnsi="Times New Roman" w:cs="Times New Roman"/>
          <w:b/>
          <w:sz w:val="22"/>
          <w:szCs w:val="22"/>
        </w:rPr>
        <w:t>1</w:t>
      </w:r>
      <w:r w:rsidR="006A11F2" w:rsidRPr="00455950">
        <w:rPr>
          <w:rFonts w:ascii="Times New Roman" w:hAnsi="Times New Roman" w:cs="Times New Roman"/>
          <w:b/>
          <w:sz w:val="22"/>
          <w:szCs w:val="22"/>
        </w:rPr>
        <w:t>3</w:t>
      </w:r>
      <w:r w:rsidR="00425118" w:rsidRPr="00455950">
        <w:rPr>
          <w:rFonts w:ascii="Times New Roman" w:hAnsi="Times New Roman" w:cs="Times New Roman"/>
          <w:b/>
          <w:sz w:val="22"/>
          <w:szCs w:val="22"/>
        </w:rPr>
        <w:t>0</w:t>
      </w:r>
      <w:r w:rsidR="000618F5">
        <w:rPr>
          <w:rFonts w:ascii="Times New Roman" w:hAnsi="Times New Roman" w:cs="Times New Roman"/>
          <w:b/>
          <w:sz w:val="22"/>
          <w:szCs w:val="22"/>
        </w:rPr>
        <w:t xml:space="preserve"> dni od </w:t>
      </w:r>
      <w:r w:rsidR="00CF4581">
        <w:rPr>
          <w:rFonts w:ascii="Times New Roman" w:hAnsi="Times New Roman" w:cs="Times New Roman"/>
          <w:b/>
          <w:sz w:val="22"/>
          <w:szCs w:val="22"/>
        </w:rPr>
        <w:t>dnia</w:t>
      </w:r>
      <w:r w:rsidR="000618F5">
        <w:rPr>
          <w:rFonts w:ascii="Times New Roman" w:hAnsi="Times New Roman" w:cs="Times New Roman"/>
          <w:b/>
          <w:sz w:val="22"/>
          <w:szCs w:val="22"/>
        </w:rPr>
        <w:t xml:space="preserve"> </w:t>
      </w:r>
      <w:r w:rsidR="006475A1">
        <w:rPr>
          <w:rFonts w:ascii="Times New Roman" w:hAnsi="Times New Roman" w:cs="Times New Roman"/>
          <w:b/>
          <w:sz w:val="22"/>
          <w:szCs w:val="22"/>
        </w:rPr>
        <w:t xml:space="preserve">zawarcia </w:t>
      </w:r>
      <w:r w:rsidR="000618F5">
        <w:rPr>
          <w:rFonts w:ascii="Times New Roman" w:hAnsi="Times New Roman" w:cs="Times New Roman"/>
          <w:b/>
          <w:sz w:val="22"/>
          <w:szCs w:val="22"/>
        </w:rPr>
        <w:t>umowy</w:t>
      </w:r>
      <w:r w:rsidR="0033130F" w:rsidRPr="001B164E">
        <w:rPr>
          <w:rFonts w:ascii="Times New Roman" w:hAnsi="Times New Roman" w:cs="Times New Roman"/>
          <w:b/>
          <w:sz w:val="22"/>
          <w:szCs w:val="22"/>
        </w:rPr>
        <w:t>.</w:t>
      </w:r>
    </w:p>
    <w:p w14:paraId="26852A3A" w14:textId="5DB1AF76" w:rsidR="004472CB" w:rsidRPr="001B164E"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309467AF"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1B164E"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VII.</w:t>
      </w:r>
      <w:r w:rsidR="00CD1305" w:rsidRPr="001B164E">
        <w:rPr>
          <w:rFonts w:ascii="Times New Roman" w:eastAsia="Calibri" w:hAnsi="Times New Roman" w:cs="Times New Roman"/>
          <w:b/>
          <w:sz w:val="22"/>
          <w:szCs w:val="22"/>
        </w:rPr>
        <w:t xml:space="preserve">   WARUNKI UDZIAŁU W POSTĘPOWANIU ORAZ PODSTAWY</w:t>
      </w:r>
      <w:r w:rsidR="00703781" w:rsidRPr="001B164E">
        <w:rPr>
          <w:rFonts w:ascii="Times New Roman" w:eastAsia="Calibri" w:hAnsi="Times New Roman" w:cs="Times New Roman"/>
          <w:b/>
          <w:sz w:val="22"/>
          <w:szCs w:val="22"/>
        </w:rPr>
        <w:br/>
        <w:t xml:space="preserve">                               </w:t>
      </w:r>
      <w:r w:rsidR="00CD1305" w:rsidRPr="001B164E">
        <w:rPr>
          <w:rFonts w:ascii="Times New Roman" w:eastAsia="Calibri" w:hAnsi="Times New Roman" w:cs="Times New Roman"/>
          <w:b/>
          <w:sz w:val="22"/>
          <w:szCs w:val="22"/>
        </w:rPr>
        <w:t xml:space="preserve"> </w:t>
      </w:r>
      <w:r w:rsidR="00703781"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WYKLUCZENIA WYKONAWCÓW</w:t>
      </w:r>
    </w:p>
    <w:p w14:paraId="6570656D" w14:textId="77777777" w:rsidR="0033130F" w:rsidRPr="001B164E"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1B164E"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1B164E">
        <w:rPr>
          <w:rFonts w:ascii="Times New Roman" w:hAnsi="Times New Roman" w:cs="Times New Roman"/>
          <w:b/>
          <w:sz w:val="22"/>
          <w:szCs w:val="22"/>
          <w:u w:val="single"/>
        </w:rPr>
        <w:t>O udzielenie zamówienia mogą ubiegać się Wykonawcy, którzy wykażą</w:t>
      </w:r>
      <w:r w:rsidRPr="001B164E">
        <w:rPr>
          <w:rFonts w:ascii="Times New Roman" w:hAnsi="Times New Roman" w:cs="Times New Roman"/>
          <w:sz w:val="22"/>
          <w:szCs w:val="22"/>
        </w:rPr>
        <w:t>:</w:t>
      </w:r>
    </w:p>
    <w:p w14:paraId="3EB4C527" w14:textId="77777777" w:rsidR="005F7C32" w:rsidRPr="001B164E" w:rsidRDefault="005F7C32" w:rsidP="005F7C32">
      <w:pPr>
        <w:spacing w:line="276" w:lineRule="auto"/>
        <w:jc w:val="both"/>
        <w:rPr>
          <w:sz w:val="22"/>
          <w:szCs w:val="22"/>
        </w:rPr>
      </w:pPr>
    </w:p>
    <w:p w14:paraId="37FC4C99" w14:textId="40EC90F8" w:rsidR="005F7C32" w:rsidRPr="001B164E" w:rsidRDefault="00800D9F" w:rsidP="004C7C36">
      <w:pPr>
        <w:pStyle w:val="Akapitzlist"/>
        <w:numPr>
          <w:ilvl w:val="0"/>
          <w:numId w:val="5"/>
        </w:numPr>
        <w:tabs>
          <w:tab w:val="left" w:pos="567"/>
        </w:tabs>
        <w:ind w:left="993"/>
        <w:jc w:val="both"/>
        <w:rPr>
          <w:rFonts w:ascii="Times New Roman" w:hAnsi="Times New Roman" w:cs="Times New Roman"/>
        </w:rPr>
      </w:pPr>
      <w:r w:rsidRPr="001B164E">
        <w:rPr>
          <w:rFonts w:ascii="Times New Roman" w:hAnsi="Times New Roman" w:cs="Times New Roman"/>
        </w:rPr>
        <w:t xml:space="preserve">nie </w:t>
      </w:r>
      <w:r w:rsidRPr="001B164E">
        <w:rPr>
          <w:rFonts w:ascii="Times New Roman" w:hAnsi="Times New Roman" w:cs="Times New Roman"/>
          <w:lang w:eastAsia="pl-PL"/>
        </w:rPr>
        <w:t xml:space="preserve"> podlegają wykluczeniu na podstawie </w:t>
      </w:r>
      <w:bookmarkStart w:id="0" w:name="_Hlk65584965"/>
      <w:r w:rsidRPr="001B164E">
        <w:rPr>
          <w:rFonts w:ascii="Times New Roman" w:hAnsi="Times New Roman" w:cs="Times New Roman"/>
          <w:lang w:eastAsia="pl-PL"/>
        </w:rPr>
        <w:t>art. 108 ust. 1 oraz art. 109 ust.1 pkt. 4 Ustawy</w:t>
      </w:r>
      <w:bookmarkEnd w:id="0"/>
      <w:r w:rsidRPr="001B164E">
        <w:rPr>
          <w:rFonts w:ascii="Times New Roman" w:hAnsi="Times New Roman" w:cs="Times New Roman"/>
          <w:lang w:eastAsia="pl-PL"/>
        </w:rPr>
        <w:t>,</w:t>
      </w:r>
      <w:r w:rsidR="005F7C32" w:rsidRPr="001B164E">
        <w:rPr>
          <w:rFonts w:ascii="Times New Roman" w:hAnsi="Times New Roman" w:cs="Times New Roman"/>
          <w:lang w:eastAsia="pl-PL"/>
        </w:rPr>
        <w:t xml:space="preserve"> </w:t>
      </w:r>
    </w:p>
    <w:p w14:paraId="651364D8" w14:textId="0C7601BF" w:rsidR="005F7C32" w:rsidRPr="001B164E" w:rsidRDefault="00520FF0" w:rsidP="004C7C36">
      <w:pPr>
        <w:pStyle w:val="Akapitzlist"/>
        <w:numPr>
          <w:ilvl w:val="0"/>
          <w:numId w:val="5"/>
        </w:numPr>
        <w:ind w:left="993"/>
        <w:jc w:val="both"/>
        <w:rPr>
          <w:rFonts w:ascii="Times New Roman" w:hAnsi="Times New Roman" w:cs="Times New Roman"/>
        </w:rPr>
      </w:pPr>
      <w:r w:rsidRPr="001B164E">
        <w:rPr>
          <w:rFonts w:ascii="Times New Roman" w:hAnsi="Times New Roman" w:cs="Times New Roman"/>
          <w:lang w:eastAsia="pl-PL"/>
        </w:rPr>
        <w:t xml:space="preserve">spełniają </w:t>
      </w:r>
      <w:r w:rsidR="005F7C32" w:rsidRPr="001B164E">
        <w:rPr>
          <w:rFonts w:ascii="Times New Roman" w:hAnsi="Times New Roman" w:cs="Times New Roman"/>
          <w:lang w:eastAsia="pl-PL"/>
        </w:rPr>
        <w:t xml:space="preserve">na poziomie opisanym poniżej warunki udziału w postępowaniu, o których mowa w art. </w:t>
      </w:r>
      <w:r w:rsidR="00800D9F" w:rsidRPr="001B164E">
        <w:rPr>
          <w:rFonts w:ascii="Times New Roman" w:hAnsi="Times New Roman" w:cs="Times New Roman"/>
          <w:lang w:eastAsia="pl-PL"/>
        </w:rPr>
        <w:t>11</w:t>
      </w:r>
      <w:r w:rsidR="005F7C32" w:rsidRPr="001B164E">
        <w:rPr>
          <w:rFonts w:ascii="Times New Roman" w:hAnsi="Times New Roman" w:cs="Times New Roman"/>
          <w:lang w:eastAsia="pl-PL"/>
        </w:rPr>
        <w:t xml:space="preserve">2 ust. </w:t>
      </w:r>
      <w:r w:rsidR="00800D9F" w:rsidRPr="001B164E">
        <w:rPr>
          <w:rFonts w:ascii="Times New Roman" w:hAnsi="Times New Roman" w:cs="Times New Roman"/>
          <w:lang w:eastAsia="pl-PL"/>
        </w:rPr>
        <w:t>2</w:t>
      </w:r>
      <w:r w:rsidR="005F7C32" w:rsidRPr="001B164E">
        <w:rPr>
          <w:rFonts w:ascii="Times New Roman" w:hAnsi="Times New Roman" w:cs="Times New Roman"/>
          <w:lang w:eastAsia="pl-PL"/>
        </w:rPr>
        <w:t xml:space="preserve"> Ustawy.</w:t>
      </w:r>
    </w:p>
    <w:p w14:paraId="34109573" w14:textId="77777777" w:rsidR="005F7C32" w:rsidRPr="001B164E"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Podstawy wykluczenia Wykonawcy z postępowania:</w:t>
      </w:r>
    </w:p>
    <w:p w14:paraId="7B423497" w14:textId="57E5208A" w:rsidR="005F7C32" w:rsidRPr="001B164E"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1B164E">
        <w:rPr>
          <w:rFonts w:ascii="Times New Roman" w:hAnsi="Times New Roman" w:cs="Times New Roman"/>
          <w:sz w:val="22"/>
          <w:szCs w:val="22"/>
          <w:u w:val="single"/>
          <w:lang w:eastAsia="pl-PL"/>
        </w:rPr>
        <w:t xml:space="preserve">Zgodnie z art. </w:t>
      </w:r>
      <w:r w:rsidR="00230D6D" w:rsidRPr="001B164E">
        <w:rPr>
          <w:rFonts w:ascii="Times New Roman" w:hAnsi="Times New Roman" w:cs="Times New Roman"/>
          <w:sz w:val="22"/>
          <w:szCs w:val="22"/>
          <w:u w:val="single"/>
          <w:lang w:eastAsia="pl-PL"/>
        </w:rPr>
        <w:t>108</w:t>
      </w:r>
      <w:r w:rsidRPr="001B164E">
        <w:rPr>
          <w:rFonts w:ascii="Times New Roman" w:hAnsi="Times New Roman" w:cs="Times New Roman"/>
          <w:sz w:val="22"/>
          <w:szCs w:val="22"/>
          <w:u w:val="single"/>
          <w:lang w:eastAsia="pl-PL"/>
        </w:rPr>
        <w:t xml:space="preserve"> ust. 1 </w:t>
      </w:r>
      <w:r w:rsidR="00230D6D" w:rsidRPr="001B164E">
        <w:rPr>
          <w:rFonts w:ascii="Times New Roman" w:hAnsi="Times New Roman" w:cs="Times New Roman"/>
          <w:sz w:val="22"/>
          <w:szCs w:val="22"/>
          <w:u w:val="single"/>
          <w:lang w:eastAsia="pl-PL"/>
        </w:rPr>
        <w:t>U</w:t>
      </w:r>
      <w:r w:rsidRPr="001B164E">
        <w:rPr>
          <w:rFonts w:ascii="Times New Roman" w:hAnsi="Times New Roman" w:cs="Times New Roman"/>
          <w:sz w:val="22"/>
          <w:szCs w:val="22"/>
          <w:u w:val="single"/>
          <w:lang w:eastAsia="pl-PL"/>
        </w:rPr>
        <w:t>stawy z postępowania o udzielenie zamówienia wyklucza się</w:t>
      </w:r>
      <w:r w:rsidR="00230D6D" w:rsidRPr="001B164E">
        <w:rPr>
          <w:rFonts w:ascii="Times New Roman" w:hAnsi="Times New Roman" w:cs="Times New Roman"/>
          <w:sz w:val="22"/>
          <w:szCs w:val="22"/>
          <w:u w:val="single"/>
          <w:lang w:eastAsia="pl-PL"/>
        </w:rPr>
        <w:t xml:space="preserve"> wykonawcę</w:t>
      </w:r>
      <w:r w:rsidRPr="001B164E">
        <w:rPr>
          <w:rFonts w:ascii="Times New Roman" w:hAnsi="Times New Roman" w:cs="Times New Roman"/>
          <w:sz w:val="22"/>
          <w:szCs w:val="22"/>
          <w:lang w:eastAsia="pl-PL"/>
        </w:rPr>
        <w:t>:</w:t>
      </w:r>
    </w:p>
    <w:p w14:paraId="35E88090" w14:textId="77777777" w:rsidR="005F7C32" w:rsidRPr="001B164E"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2.1.1) będącego osobą fizyczną, którego prawomocnie skazano za przestępstwo: </w:t>
      </w:r>
    </w:p>
    <w:p w14:paraId="3A92E48F"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b) handlu ludźmi, o którym mowa w art. 189a Kodeksu karnego, </w:t>
      </w:r>
    </w:p>
    <w:p w14:paraId="15E9678E"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c) o którym mowa w art. 228–230a, art. 250a Kodeksu karnego lub w art. 46 lub art. 48 ustawy z dnia 25 czerwca 2010 r. o sporcie, </w:t>
      </w:r>
    </w:p>
    <w:p w14:paraId="36365EC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1B164E" w:rsidRDefault="00CA7BF6" w:rsidP="007D61DC">
      <w:pPr>
        <w:suppressAutoHyphens w:val="0"/>
        <w:autoSpaceDE w:val="0"/>
        <w:autoSpaceDN w:val="0"/>
        <w:adjustRightInd w:val="0"/>
        <w:spacing w:line="276" w:lineRule="auto"/>
        <w:ind w:left="709"/>
        <w:jc w:val="both"/>
        <w:rPr>
          <w:sz w:val="22"/>
          <w:szCs w:val="22"/>
          <w:u w:val="single"/>
          <w:lang w:eastAsia="pl-PL"/>
        </w:rPr>
      </w:pPr>
      <w:r w:rsidRPr="001B164E">
        <w:rPr>
          <w:sz w:val="22"/>
          <w:szCs w:val="22"/>
          <w:lang w:eastAsia="pl-PL"/>
        </w:rPr>
        <w:t>e) o charakterze terrorystycznym, o którym mowa w art. 115 § 20 Kodeksu karnego, lub mające na celu popełnienie tego</w:t>
      </w:r>
      <w:r w:rsidRPr="001B164E">
        <w:rPr>
          <w:sz w:val="22"/>
          <w:szCs w:val="22"/>
          <w:u w:val="single"/>
          <w:lang w:eastAsia="pl-PL"/>
        </w:rPr>
        <w:t xml:space="preserve"> przestępstwa, </w:t>
      </w:r>
    </w:p>
    <w:p w14:paraId="3D2660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f) </w:t>
      </w:r>
      <w:r w:rsidRPr="006A62F9">
        <w:rPr>
          <w:sz w:val="22"/>
          <w:szCs w:val="22"/>
          <w:lang w:eastAsia="pl-PL"/>
        </w:rPr>
        <w:t>powierzenia wykonywania pracy małoletniemu cudzoziemcowi,</w:t>
      </w:r>
      <w:r w:rsidRPr="001B164E">
        <w:rPr>
          <w:b/>
          <w:bCs/>
          <w:sz w:val="22"/>
          <w:szCs w:val="22"/>
          <w:lang w:eastAsia="pl-PL"/>
        </w:rPr>
        <w:t xml:space="preserve"> </w:t>
      </w:r>
      <w:r w:rsidRPr="001B164E">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 lub za odpowiedni czyn zabroniony określony w przepisach prawa obcego; </w:t>
      </w:r>
    </w:p>
    <w:p w14:paraId="26A05FFF" w14:textId="77777777" w:rsidR="0002768E" w:rsidRPr="0002768E"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2.1.4) wobec którego </w:t>
      </w:r>
      <w:r w:rsidRPr="006A62F9">
        <w:rPr>
          <w:sz w:val="22"/>
          <w:szCs w:val="22"/>
          <w:lang w:eastAsia="pl-PL"/>
        </w:rPr>
        <w:t xml:space="preserve">prawomocnie </w:t>
      </w:r>
      <w:r w:rsidRPr="001B164E">
        <w:rPr>
          <w:sz w:val="22"/>
          <w:szCs w:val="22"/>
          <w:lang w:eastAsia="pl-PL"/>
        </w:rPr>
        <w:t xml:space="preserve">orzeczono zakaz ubiegania się o zamówienia publiczne; </w:t>
      </w:r>
    </w:p>
    <w:p w14:paraId="44AD2CE3"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2.1.6) jeżeli, w przypadkach, o których mowa w art. 85 ust. 1, doszło do zakłócenia konkurencji wynikającego z wcześniejszego zaangażowania tego wykonawcy lub podmiotu, który należy </w:t>
      </w:r>
      <w:r w:rsidRPr="001B164E">
        <w:rPr>
          <w:sz w:val="22"/>
          <w:szCs w:val="22"/>
          <w:lang w:eastAsia="pl-PL"/>
        </w:rPr>
        <w:br/>
        <w:t xml:space="preserve">z wykonawcą do tej samej grupy kapitałowej w rozumieniu ustawy z dnia 16 lutego 2007 r. </w:t>
      </w:r>
      <w:r w:rsidRPr="001B164E">
        <w:rPr>
          <w:sz w:val="22"/>
          <w:szCs w:val="22"/>
          <w:lang w:eastAsia="pl-PL"/>
        </w:rPr>
        <w:br/>
        <w:t xml:space="preserve">o ochronie konkurencji i konsumentów, chyba że spowodowane tym zakłócenie konkurencji może być wyeliminowane w inny sposób niż przez wykluczenie wykonawcy z udziału </w:t>
      </w:r>
      <w:r w:rsidRPr="001B164E">
        <w:rPr>
          <w:sz w:val="22"/>
          <w:szCs w:val="22"/>
          <w:lang w:eastAsia="pl-PL"/>
        </w:rPr>
        <w:br/>
        <w:t xml:space="preserve">w postępowaniu o udzielenie zamówienia. </w:t>
      </w:r>
    </w:p>
    <w:p w14:paraId="52F4E713" w14:textId="77777777" w:rsidR="00CA7BF6" w:rsidRPr="001B164E"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1B164E"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1B164E">
        <w:rPr>
          <w:rFonts w:ascii="Times New Roman" w:hAnsi="Times New Roman" w:cs="Times New Roman"/>
          <w:sz w:val="22"/>
          <w:szCs w:val="22"/>
          <w:u w:val="single"/>
          <w:lang w:eastAsia="pl-PL"/>
        </w:rPr>
        <w:t>Zgodnie z art. 109 ust. 1 pkt</w:t>
      </w:r>
      <w:r w:rsidR="00955C42">
        <w:rPr>
          <w:rFonts w:ascii="Times New Roman" w:hAnsi="Times New Roman" w:cs="Times New Roman"/>
          <w:sz w:val="22"/>
          <w:szCs w:val="22"/>
          <w:u w:val="single"/>
          <w:lang w:eastAsia="pl-PL"/>
        </w:rPr>
        <w:t xml:space="preserve"> </w:t>
      </w:r>
      <w:r w:rsidRPr="001B164E">
        <w:rPr>
          <w:rFonts w:ascii="Times New Roman" w:hAnsi="Times New Roman" w:cs="Times New Roman"/>
          <w:sz w:val="22"/>
          <w:szCs w:val="22"/>
          <w:u w:val="single"/>
          <w:lang w:eastAsia="pl-PL"/>
        </w:rPr>
        <w:t xml:space="preserve"> 4 Ustawy  z postępowania o udzielenie zamówienia wyklucza się wykonawcę</w:t>
      </w:r>
      <w:r w:rsidRPr="001B164E">
        <w:rPr>
          <w:rFonts w:ascii="Times New Roman" w:hAnsi="Times New Roman" w:cs="Times New Roman"/>
          <w:sz w:val="22"/>
          <w:szCs w:val="22"/>
          <w:lang w:eastAsia="pl-PL"/>
        </w:rPr>
        <w:t>:</w:t>
      </w:r>
    </w:p>
    <w:p w14:paraId="0DB1BE80" w14:textId="77777777" w:rsidR="005520B5" w:rsidRPr="005520B5"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1B164E" w:rsidRDefault="00CA7BF6" w:rsidP="007D61DC">
      <w:pPr>
        <w:pStyle w:val="BodyTextIndentZnak"/>
        <w:tabs>
          <w:tab w:val="left" w:pos="567"/>
        </w:tabs>
        <w:spacing w:line="276" w:lineRule="auto"/>
        <w:rPr>
          <w:rFonts w:ascii="Times New Roman" w:hAnsi="Times New Roman" w:cs="Times New Roman"/>
          <w:sz w:val="22"/>
          <w:szCs w:val="22"/>
        </w:rPr>
      </w:pPr>
      <w:r w:rsidRPr="001B164E">
        <w:rPr>
          <w:rFonts w:ascii="Times New Roman" w:hAnsi="Times New Roman" w:cs="Times New Roman"/>
          <w:sz w:val="22"/>
          <w:szCs w:val="22"/>
        </w:rPr>
        <w:t>2.2.</w:t>
      </w:r>
      <w:r w:rsidR="00CB357D">
        <w:rPr>
          <w:rFonts w:ascii="Times New Roman" w:hAnsi="Times New Roman" w:cs="Times New Roman"/>
          <w:sz w:val="22"/>
          <w:szCs w:val="22"/>
        </w:rPr>
        <w:t>1</w:t>
      </w:r>
      <w:r w:rsidRPr="001B164E">
        <w:rPr>
          <w:rFonts w:ascii="Times New Roman" w:hAnsi="Times New Roman" w:cs="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D5E4D" w14:textId="77777777" w:rsidR="00CA7BF6" w:rsidRPr="001B164E"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1B164E"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sz w:val="22"/>
          <w:szCs w:val="22"/>
        </w:rPr>
        <w:t xml:space="preserve">2.3 Wykonawca nie podlega wykluczeniu </w:t>
      </w:r>
      <w:r w:rsidRPr="001B164E">
        <w:rPr>
          <w:rFonts w:ascii="Times New Roman" w:hAnsi="Times New Roman" w:cs="Times New Roman"/>
          <w:sz w:val="22"/>
          <w:szCs w:val="22"/>
          <w:lang w:eastAsia="pl-PL"/>
        </w:rPr>
        <w:t>w okolicznościach określonych w pkt VII.2.1.1), VII.2.1.2), VII.2.1.5) lub VII.2.2.</w:t>
      </w:r>
      <w:r w:rsidR="00CB357D">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zreorganizował personel, </w:t>
      </w:r>
    </w:p>
    <w:p w14:paraId="531B4437"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wdrożył system sprawozdawczości i kontroli, </w:t>
      </w:r>
    </w:p>
    <w:p w14:paraId="5814D329"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wprowadził wewnętrzne regulacje dotyczące odpowiedzialności </w:t>
      </w:r>
      <w:r w:rsidRPr="001B164E">
        <w:rPr>
          <w:rFonts w:ascii="Times New Roman" w:hAnsi="Times New Roman" w:cs="Times New Roman"/>
          <w:lang w:eastAsia="pl-PL"/>
        </w:rPr>
        <w:br/>
        <w:t>i odszkodowań za nieprzestrzeganie przepisów, wewnętrznych regulacji lub standardów.</w:t>
      </w:r>
    </w:p>
    <w:p w14:paraId="3B4528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5520B5"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1B164E"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1B164E">
        <w:rPr>
          <w:rFonts w:ascii="Times New Roman" w:hAnsi="Times New Roman" w:cs="Times New Roman"/>
          <w:sz w:val="22"/>
          <w:szCs w:val="22"/>
        </w:rPr>
        <w:t>2.4    Wykluczenie Wykonawcy następuje zgodnie z art. 111 Ustawy.</w:t>
      </w:r>
    </w:p>
    <w:p w14:paraId="0B8327AC" w14:textId="77777777" w:rsidR="005520B5" w:rsidRPr="005520B5"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1B164E" w:rsidRDefault="00CA7BF6" w:rsidP="00D85471">
      <w:pPr>
        <w:pStyle w:val="BodyTextIndentZnak"/>
        <w:tabs>
          <w:tab w:val="left" w:pos="567"/>
        </w:tabs>
        <w:spacing w:line="276" w:lineRule="auto"/>
        <w:ind w:left="709"/>
        <w:rPr>
          <w:rFonts w:ascii="Times New Roman" w:hAnsi="Times New Roman" w:cs="Times New Roman"/>
          <w:sz w:val="22"/>
          <w:szCs w:val="22"/>
        </w:rPr>
      </w:pPr>
      <w:r w:rsidRPr="001B164E">
        <w:rPr>
          <w:rFonts w:ascii="Times New Roman" w:hAnsi="Times New Roman" w:cs="Times New Roman"/>
          <w:sz w:val="22"/>
          <w:szCs w:val="22"/>
        </w:rPr>
        <w:t>2.5 Wykonawca może zostać wykluczony przez zamawiającego na każdym etapie</w:t>
      </w:r>
      <w:r w:rsidR="00D85471">
        <w:rPr>
          <w:rFonts w:ascii="Times New Roman" w:hAnsi="Times New Roman" w:cs="Times New Roman"/>
          <w:sz w:val="22"/>
          <w:szCs w:val="22"/>
        </w:rPr>
        <w:t xml:space="preserve"> p</w:t>
      </w:r>
      <w:r w:rsidRPr="001B164E">
        <w:rPr>
          <w:rFonts w:ascii="Times New Roman" w:hAnsi="Times New Roman" w:cs="Times New Roman"/>
          <w:sz w:val="22"/>
          <w:szCs w:val="22"/>
        </w:rPr>
        <w:t>ostępowania.</w:t>
      </w:r>
    </w:p>
    <w:p w14:paraId="05811EE5" w14:textId="77777777" w:rsidR="00CA7BF6" w:rsidRPr="001B164E"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1B164E"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Warunki udziału w postępowaniu</w:t>
      </w:r>
      <w:r w:rsidRPr="001B164E">
        <w:rPr>
          <w:rFonts w:ascii="Times New Roman" w:eastAsia="Calibri" w:hAnsi="Times New Roman" w:cs="Times New Roman"/>
          <w:sz w:val="22"/>
          <w:szCs w:val="22"/>
        </w:rPr>
        <w:t xml:space="preserve"> </w:t>
      </w:r>
    </w:p>
    <w:p w14:paraId="2F960EBA" w14:textId="77777777" w:rsidR="005F2663" w:rsidRPr="001B164E"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b/>
          <w:sz w:val="22"/>
          <w:szCs w:val="22"/>
        </w:rPr>
        <w:t xml:space="preserve">O </w:t>
      </w:r>
      <w:r w:rsidRPr="001B164E">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1B164E">
        <w:rPr>
          <w:rFonts w:ascii="Times New Roman" w:hAnsi="Times New Roman" w:cs="Times New Roman"/>
          <w:b/>
          <w:sz w:val="22"/>
          <w:szCs w:val="22"/>
          <w:lang w:eastAsia="pl-PL"/>
        </w:rPr>
        <w:t xml:space="preserve"> określone w art. 112 ust. 2 Ustawy</w:t>
      </w:r>
      <w:r w:rsidRPr="001B164E">
        <w:rPr>
          <w:rFonts w:ascii="Times New Roman" w:hAnsi="Times New Roman" w:cs="Times New Roman"/>
          <w:b/>
          <w:sz w:val="22"/>
          <w:szCs w:val="22"/>
          <w:lang w:eastAsia="pl-PL"/>
        </w:rPr>
        <w:t>:</w:t>
      </w:r>
    </w:p>
    <w:p w14:paraId="1B064682"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do występowania w obrocie gospodarczym,</w:t>
      </w:r>
    </w:p>
    <w:p w14:paraId="7BB100BF" w14:textId="69F91BBC"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uprawnień  do prowadzenia</w:t>
      </w:r>
      <w:r w:rsidR="002C23FE"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określonej działalności zawodowej, o ile wynika  to  </w:t>
      </w:r>
      <w:r w:rsidRPr="001B164E">
        <w:rPr>
          <w:rFonts w:ascii="Times New Roman" w:hAnsi="Times New Roman" w:cs="Times New Roman"/>
          <w:sz w:val="22"/>
          <w:szCs w:val="22"/>
        </w:rPr>
        <w:br/>
        <w:t>z odrębnych  przepisów,</w:t>
      </w:r>
    </w:p>
    <w:p w14:paraId="507686B6"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sytuacji  ekonomicznej lub finansowej,</w:t>
      </w:r>
    </w:p>
    <w:p w14:paraId="6E1AE089"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technicznej  lub zawodowej.</w:t>
      </w:r>
    </w:p>
    <w:p w14:paraId="7E0A9553" w14:textId="77777777" w:rsidR="00097668" w:rsidRPr="001B164E"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1B164E">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3.2.1) w odniesieniu do warunku </w:t>
      </w:r>
      <w:r w:rsidRPr="001B164E">
        <w:rPr>
          <w:rFonts w:ascii="Times New Roman" w:hAnsi="Times New Roman" w:cs="Times New Roman"/>
          <w:sz w:val="22"/>
          <w:szCs w:val="22"/>
          <w:u w:val="single"/>
        </w:rPr>
        <w:t xml:space="preserve">zdolności do występowania w obrocie gospodarczym: </w:t>
      </w:r>
    </w:p>
    <w:p w14:paraId="7F86F4BA"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z w:val="22"/>
          <w:szCs w:val="22"/>
        </w:rPr>
        <w:t>- Zamawiający odstępuje od postawienia warunku w  tym zakresie;</w:t>
      </w:r>
    </w:p>
    <w:p w14:paraId="5A08EB29"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3.2.2) w odniesieniu do warunku </w:t>
      </w:r>
      <w:r w:rsidRPr="001B164E">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 w:name="_Hlk63423093"/>
      <w:r w:rsidRPr="001B164E">
        <w:rPr>
          <w:rFonts w:ascii="Times New Roman" w:hAnsi="Times New Roman" w:cs="Times New Roman"/>
          <w:sz w:val="22"/>
          <w:szCs w:val="22"/>
        </w:rPr>
        <w:t>- Zamawiający odstępuje od postawienia warunku w  tym zakresie</w:t>
      </w:r>
      <w:bookmarkEnd w:id="1"/>
      <w:r w:rsidRPr="001B164E">
        <w:rPr>
          <w:rFonts w:ascii="Times New Roman" w:hAnsi="Times New Roman" w:cs="Times New Roman"/>
          <w:sz w:val="22"/>
          <w:szCs w:val="22"/>
        </w:rPr>
        <w:t>;</w:t>
      </w:r>
    </w:p>
    <w:p w14:paraId="6BFFBFA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3.2.3) w odniesieniu do warunku </w:t>
      </w:r>
      <w:r w:rsidRPr="001B164E">
        <w:rPr>
          <w:rFonts w:ascii="Times New Roman" w:hAnsi="Times New Roman" w:cs="Times New Roman"/>
          <w:sz w:val="22"/>
          <w:szCs w:val="22"/>
          <w:u w:val="single"/>
        </w:rPr>
        <w:t>sytuacji  ekonomicznej lub finansowej</w:t>
      </w:r>
      <w:r w:rsidRPr="001B164E">
        <w:rPr>
          <w:rFonts w:ascii="Times New Roman" w:hAnsi="Times New Roman" w:cs="Times New Roman"/>
          <w:sz w:val="22"/>
          <w:szCs w:val="22"/>
        </w:rPr>
        <w:t>:</w:t>
      </w:r>
      <w:r w:rsidRPr="001B164E">
        <w:rPr>
          <w:rFonts w:ascii="Times New Roman" w:eastAsia="Calibri" w:hAnsi="Times New Roman" w:cs="Times New Roman"/>
          <w:sz w:val="22"/>
          <w:szCs w:val="22"/>
        </w:rPr>
        <w:t xml:space="preserve"> </w:t>
      </w:r>
    </w:p>
    <w:p w14:paraId="5FF6A904"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napToGrid w:val="0"/>
          <w:sz w:val="22"/>
          <w:szCs w:val="22"/>
        </w:rPr>
        <w:t xml:space="preserve">- Zamawiający odstępuje </w:t>
      </w:r>
      <w:r w:rsidRPr="001B164E">
        <w:rPr>
          <w:rFonts w:ascii="Times New Roman" w:hAnsi="Times New Roman" w:cs="Times New Roman"/>
          <w:sz w:val="22"/>
          <w:szCs w:val="22"/>
        </w:rPr>
        <w:t>od postawienia warunku w  tym zakresie;</w:t>
      </w:r>
    </w:p>
    <w:p w14:paraId="152BE0D4"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1B164E"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3.2.4) w odniesieniu do warunku </w:t>
      </w:r>
      <w:r w:rsidRPr="001B164E">
        <w:rPr>
          <w:rFonts w:ascii="Times New Roman" w:hAnsi="Times New Roman" w:cs="Times New Roman"/>
          <w:sz w:val="22"/>
          <w:szCs w:val="22"/>
          <w:u w:val="single"/>
        </w:rPr>
        <w:t>zdolności technicznej  lub zawodowej:</w:t>
      </w:r>
      <w:r w:rsidRPr="001B164E">
        <w:rPr>
          <w:rFonts w:ascii="Times New Roman" w:eastAsia="Calibri" w:hAnsi="Times New Roman" w:cs="Times New Roman"/>
          <w:sz w:val="22"/>
          <w:szCs w:val="22"/>
          <w:u w:val="single"/>
        </w:rPr>
        <w:t xml:space="preserve"> </w:t>
      </w:r>
    </w:p>
    <w:p w14:paraId="7E104962" w14:textId="77777777" w:rsidR="00B90706" w:rsidRPr="001B164E"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04667559" w:rsidR="001821FF" w:rsidRPr="00455950" w:rsidRDefault="001821FF" w:rsidP="004E482C">
      <w:pPr>
        <w:pStyle w:val="Akapitzlist"/>
        <w:numPr>
          <w:ilvl w:val="0"/>
          <w:numId w:val="33"/>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1B164E">
        <w:rPr>
          <w:rFonts w:ascii="Times New Roman" w:hAnsi="Times New Roman" w:cs="Times New Roman"/>
        </w:rPr>
        <w:lastRenderedPageBreak/>
        <w:t xml:space="preserve">wykaże się </w:t>
      </w:r>
      <w:r w:rsidR="002C5979" w:rsidRPr="001B164E">
        <w:rPr>
          <w:rFonts w:ascii="Times New Roman" w:hAnsi="Times New Roman" w:cs="Times New Roman"/>
        </w:rPr>
        <w:t xml:space="preserve">wykonaniem </w:t>
      </w:r>
      <w:r w:rsidR="00A6665C" w:rsidRPr="001B164E">
        <w:rPr>
          <w:rFonts w:ascii="Times New Roman" w:hAnsi="Times New Roman" w:cs="Times New Roman"/>
        </w:rPr>
        <w:t xml:space="preserve">nie wcześniej niż </w:t>
      </w:r>
      <w:r w:rsidR="002C5979" w:rsidRPr="001B164E">
        <w:rPr>
          <w:rFonts w:ascii="Times New Roman" w:hAnsi="Times New Roman" w:cs="Times New Roman"/>
        </w:rPr>
        <w:t>w okresie ostatnich 5</w:t>
      </w:r>
      <w:r w:rsidRPr="001B164E">
        <w:rPr>
          <w:rFonts w:ascii="Times New Roman" w:hAnsi="Times New Roman" w:cs="Times New Roman"/>
        </w:rPr>
        <w:t xml:space="preserve"> lat </w:t>
      </w:r>
      <w:bookmarkStart w:id="5" w:name="_Hlk65586762"/>
      <w:r w:rsidR="008531B4" w:rsidRPr="001B164E">
        <w:rPr>
          <w:rFonts w:ascii="Times New Roman" w:hAnsi="Times New Roman" w:cs="Times New Roman"/>
        </w:rPr>
        <w:t>(</w:t>
      </w:r>
      <w:r w:rsidR="008531B4" w:rsidRPr="001B164E">
        <w:rPr>
          <w:rFonts w:ascii="Times New Roman" w:hAnsi="Times New Roman" w:cs="Times New Roman"/>
          <w:szCs w:val="10"/>
        </w:rPr>
        <w:t>okresy wyrażone w latach liczy się wstecz od dnia w którym upłynął termin składania ofert w postępowaniu</w:t>
      </w:r>
      <w:r w:rsidR="008531B4" w:rsidRPr="001B164E">
        <w:rPr>
          <w:rFonts w:ascii="Times New Roman" w:hAnsi="Times New Roman" w:cs="Times New Roman"/>
        </w:rPr>
        <w:t>)</w:t>
      </w:r>
      <w:bookmarkEnd w:id="5"/>
      <w:r w:rsidR="008531B4" w:rsidRPr="001B164E">
        <w:rPr>
          <w:rFonts w:ascii="Times New Roman" w:hAnsi="Times New Roman" w:cs="Times New Roman"/>
        </w:rPr>
        <w:t xml:space="preserve"> </w:t>
      </w:r>
      <w:r w:rsidRPr="001B164E">
        <w:rPr>
          <w:rFonts w:ascii="Times New Roman" w:hAnsi="Times New Roman" w:cs="Times New Roman"/>
        </w:rPr>
        <w:t xml:space="preserve">a jeżeli okres działalności jest krótszy w tym okresie, </w:t>
      </w:r>
      <w:r w:rsidR="008531B4" w:rsidRPr="001B164E">
        <w:rPr>
          <w:rFonts w:ascii="Times New Roman" w:hAnsi="Times New Roman" w:cs="Times New Roman"/>
        </w:rPr>
        <w:t xml:space="preserve">co najmniej </w:t>
      </w:r>
      <w:r w:rsidR="00DE7021" w:rsidRPr="00DE7021">
        <w:rPr>
          <w:rFonts w:ascii="Times New Roman" w:hAnsi="Times New Roman" w:cs="Times New Roman"/>
          <w:highlight w:val="yellow"/>
        </w:rPr>
        <w:t>1</w:t>
      </w:r>
      <w:r w:rsidRPr="00DE7021">
        <w:rPr>
          <w:rFonts w:ascii="Times New Roman" w:hAnsi="Times New Roman" w:cs="Times New Roman"/>
          <w:highlight w:val="yellow"/>
        </w:rPr>
        <w:t xml:space="preserve"> rob</w:t>
      </w:r>
      <w:r w:rsidR="00DE7021" w:rsidRPr="00DE7021">
        <w:rPr>
          <w:rFonts w:ascii="Times New Roman" w:hAnsi="Times New Roman" w:cs="Times New Roman"/>
          <w:highlight w:val="yellow"/>
        </w:rPr>
        <w:t>oty</w:t>
      </w:r>
      <w:r w:rsidRPr="00DE7021">
        <w:rPr>
          <w:rFonts w:ascii="Times New Roman" w:hAnsi="Times New Roman" w:cs="Times New Roman"/>
          <w:highlight w:val="yellow"/>
        </w:rPr>
        <w:t xml:space="preserve">  polegając</w:t>
      </w:r>
      <w:r w:rsidR="00DE7021" w:rsidRPr="00DE7021">
        <w:rPr>
          <w:rFonts w:ascii="Times New Roman" w:hAnsi="Times New Roman" w:cs="Times New Roman"/>
          <w:highlight w:val="yellow"/>
        </w:rPr>
        <w:t>ej</w:t>
      </w:r>
      <w:r w:rsidRPr="001B164E">
        <w:rPr>
          <w:rFonts w:ascii="Times New Roman" w:hAnsi="Times New Roman" w:cs="Times New Roman"/>
        </w:rPr>
        <w:t xml:space="preserve"> na </w:t>
      </w:r>
      <w:r w:rsidR="00425118" w:rsidRPr="00362A69">
        <w:rPr>
          <w:rFonts w:ascii="Times New Roman" w:hAnsi="Times New Roman" w:cs="Times New Roman"/>
        </w:rPr>
        <w:t>budowie/</w:t>
      </w:r>
      <w:r w:rsidR="00A823CE" w:rsidRPr="00362A69">
        <w:rPr>
          <w:rFonts w:ascii="Times New Roman" w:hAnsi="Times New Roman" w:cs="Times New Roman"/>
        </w:rPr>
        <w:t>remon</w:t>
      </w:r>
      <w:r w:rsidR="00425118" w:rsidRPr="00362A69">
        <w:rPr>
          <w:rFonts w:ascii="Times New Roman" w:hAnsi="Times New Roman" w:cs="Times New Roman"/>
        </w:rPr>
        <w:t>cie</w:t>
      </w:r>
      <w:r w:rsidRPr="00362A69">
        <w:rPr>
          <w:rFonts w:ascii="Times New Roman" w:hAnsi="Times New Roman" w:cs="Times New Roman"/>
        </w:rPr>
        <w:t xml:space="preserve"> </w:t>
      </w:r>
      <w:r w:rsidR="00425118" w:rsidRPr="00362A69">
        <w:rPr>
          <w:rFonts w:ascii="Times New Roman" w:hAnsi="Times New Roman" w:cs="Times New Roman"/>
        </w:rPr>
        <w:t>pomieszczeń audytoryjnych</w:t>
      </w:r>
      <w:r w:rsidR="00516B98" w:rsidRPr="00362A69">
        <w:rPr>
          <w:rFonts w:ascii="Times New Roman" w:hAnsi="Times New Roman" w:cs="Times New Roman"/>
        </w:rPr>
        <w:t xml:space="preserve"> </w:t>
      </w:r>
      <w:r w:rsidR="00E068C1" w:rsidRPr="00362A69">
        <w:rPr>
          <w:rFonts w:ascii="Times New Roman" w:hAnsi="Times New Roman" w:cs="Times New Roman"/>
        </w:rPr>
        <w:t xml:space="preserve">(m.in.: aule, sale </w:t>
      </w:r>
      <w:r w:rsidR="00AA2092" w:rsidRPr="00362A69">
        <w:rPr>
          <w:rFonts w:ascii="Times New Roman" w:hAnsi="Times New Roman" w:cs="Times New Roman"/>
        </w:rPr>
        <w:t xml:space="preserve">konferencyjne, </w:t>
      </w:r>
      <w:r w:rsidR="00E068C1" w:rsidRPr="00362A69">
        <w:rPr>
          <w:rFonts w:ascii="Times New Roman" w:hAnsi="Times New Roman" w:cs="Times New Roman"/>
        </w:rPr>
        <w:t xml:space="preserve">wykładowe, kinowe, teatralne) </w:t>
      </w:r>
      <w:r w:rsidRPr="001B164E">
        <w:rPr>
          <w:rFonts w:ascii="Times New Roman" w:hAnsi="Times New Roman" w:cs="Times New Roman"/>
        </w:rPr>
        <w:t xml:space="preserve">o wartości co najmniej </w:t>
      </w:r>
      <w:r w:rsidR="00D34E5C" w:rsidRPr="00455950">
        <w:rPr>
          <w:rFonts w:ascii="Times New Roman" w:hAnsi="Times New Roman" w:cs="Times New Roman"/>
          <w:b/>
        </w:rPr>
        <w:t>4</w:t>
      </w:r>
      <w:r w:rsidR="00425118" w:rsidRPr="00455950">
        <w:rPr>
          <w:rFonts w:ascii="Times New Roman" w:hAnsi="Times New Roman" w:cs="Times New Roman"/>
          <w:b/>
        </w:rPr>
        <w:t>00 000,00</w:t>
      </w:r>
      <w:r w:rsidRPr="00455950">
        <w:rPr>
          <w:rFonts w:ascii="Times New Roman" w:hAnsi="Times New Roman" w:cs="Times New Roman"/>
          <w:b/>
        </w:rPr>
        <w:t xml:space="preserve"> zł</w:t>
      </w:r>
      <w:r w:rsidRPr="00455950">
        <w:rPr>
          <w:rFonts w:ascii="Times New Roman" w:hAnsi="Times New Roman" w:cs="Times New Roman"/>
        </w:rPr>
        <w:t xml:space="preserve">  </w:t>
      </w:r>
      <w:r w:rsidR="00F37F73" w:rsidRPr="00455950">
        <w:rPr>
          <w:rFonts w:ascii="Times New Roman" w:hAnsi="Times New Roman" w:cs="Times New Roman"/>
          <w:b/>
          <w:bCs/>
        </w:rPr>
        <w:t>brutto</w:t>
      </w:r>
      <w:r w:rsidR="00A6665C" w:rsidRPr="00455950">
        <w:rPr>
          <w:rFonts w:ascii="Times New Roman" w:hAnsi="Times New Roman" w:cs="Times New Roman"/>
        </w:rPr>
        <w:t xml:space="preserve"> </w:t>
      </w:r>
      <w:bookmarkEnd w:id="2"/>
      <w:r w:rsidR="00A6665C" w:rsidRPr="00455950">
        <w:rPr>
          <w:rFonts w:ascii="Times New Roman" w:hAnsi="Times New Roman" w:cs="Times New Roman"/>
        </w:rPr>
        <w:t>każda z podaniem ich rodzaju, wartości, dat</w:t>
      </w:r>
      <w:r w:rsidR="008531B4" w:rsidRPr="00455950">
        <w:rPr>
          <w:rFonts w:ascii="Times New Roman" w:hAnsi="Times New Roman" w:cs="Times New Roman"/>
        </w:rPr>
        <w:t xml:space="preserve"> wykonania</w:t>
      </w:r>
      <w:r w:rsidR="00A6665C" w:rsidRPr="00455950">
        <w:rPr>
          <w:rFonts w:ascii="Times New Roman" w:hAnsi="Times New Roman" w:cs="Times New Roman"/>
        </w:rPr>
        <w:t>, miejsca i podmiotu, na rzecz którego roboty te zostały wykonane oraz</w:t>
      </w:r>
      <w:r w:rsidR="00643138" w:rsidRPr="00455950">
        <w:rPr>
          <w:rFonts w:ascii="Times New Roman" w:hAnsi="Times New Roman" w:cs="Times New Roman"/>
        </w:rPr>
        <w:t xml:space="preserve"> </w:t>
      </w:r>
      <w:r w:rsidRPr="00455950">
        <w:rPr>
          <w:rFonts w:ascii="Times New Roman" w:hAnsi="Times New Roman" w:cs="Times New Roman"/>
        </w:rPr>
        <w:t xml:space="preserve">załączeniem dowodów określających czy te </w:t>
      </w:r>
      <w:r w:rsidR="00186975"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zostały wykonane należycie</w:t>
      </w:r>
      <w:r w:rsidR="00D505B8" w:rsidRPr="00455950">
        <w:rPr>
          <w:rFonts w:ascii="Times New Roman" w:hAnsi="Times New Roman" w:cs="Times New Roman"/>
        </w:rPr>
        <w:t xml:space="preserve">, </w:t>
      </w:r>
      <w:r w:rsidRPr="00455950">
        <w:rPr>
          <w:rFonts w:ascii="Times New Roman" w:hAnsi="Times New Roman" w:cs="Times New Roman"/>
        </w:rPr>
        <w:t xml:space="preserve">przy czym dowodami, o których mowa, są referencje bądź inne dokumenty </w:t>
      </w:r>
      <w:r w:rsidR="007349AD" w:rsidRPr="00455950">
        <w:rPr>
          <w:rFonts w:ascii="Times New Roman" w:hAnsi="Times New Roman" w:cs="Times New Roman"/>
        </w:rPr>
        <w:t>sporządzone</w:t>
      </w:r>
      <w:r w:rsidR="007178D7" w:rsidRPr="00455950">
        <w:rPr>
          <w:rFonts w:ascii="Times New Roman" w:hAnsi="Times New Roman" w:cs="Times New Roman"/>
        </w:rPr>
        <w:t xml:space="preserve"> </w:t>
      </w:r>
      <w:r w:rsidRPr="00455950">
        <w:rPr>
          <w:rFonts w:ascii="Times New Roman" w:hAnsi="Times New Roman" w:cs="Times New Roman"/>
        </w:rPr>
        <w:t xml:space="preserve">przez podmiot, na rzecz którego </w:t>
      </w:r>
      <w:r w:rsidR="00C84559"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w:t>
      </w:r>
      <w:r w:rsidR="007349AD" w:rsidRPr="00455950">
        <w:rPr>
          <w:rFonts w:ascii="Times New Roman" w:hAnsi="Times New Roman" w:cs="Times New Roman"/>
        </w:rPr>
        <w:t xml:space="preserve">zostały </w:t>
      </w:r>
      <w:r w:rsidRPr="00455950">
        <w:rPr>
          <w:rFonts w:ascii="Times New Roman" w:hAnsi="Times New Roman" w:cs="Times New Roman"/>
        </w:rPr>
        <w:t xml:space="preserve">wykonane, </w:t>
      </w:r>
      <w:r w:rsidR="008531B4" w:rsidRPr="00455950">
        <w:rPr>
          <w:rFonts w:ascii="Times New Roman" w:hAnsi="Times New Roman" w:cs="Times New Roman"/>
        </w:rPr>
        <w:t>a jeżeli</w:t>
      </w:r>
      <w:r w:rsidR="007349AD" w:rsidRPr="00455950">
        <w:rPr>
          <w:rFonts w:ascii="Times New Roman" w:hAnsi="Times New Roman" w:cs="Times New Roman"/>
        </w:rPr>
        <w:t xml:space="preserve"> wykonawca</w:t>
      </w:r>
      <w:r w:rsidR="008531B4" w:rsidRPr="00455950">
        <w:rPr>
          <w:rFonts w:ascii="Times New Roman" w:hAnsi="Times New Roman" w:cs="Times New Roman"/>
        </w:rPr>
        <w:t xml:space="preserve"> </w:t>
      </w:r>
      <w:r w:rsidR="007349AD" w:rsidRPr="00455950">
        <w:rPr>
          <w:rFonts w:ascii="Times New Roman" w:hAnsi="Times New Roman" w:cs="Times New Roman"/>
        </w:rPr>
        <w:t>z przyczyn niezależnych od niego</w:t>
      </w:r>
      <w:r w:rsidR="008531B4" w:rsidRPr="00455950">
        <w:rPr>
          <w:rFonts w:ascii="Times New Roman" w:hAnsi="Times New Roman" w:cs="Times New Roman"/>
        </w:rPr>
        <w:t xml:space="preserve"> nie jest w stanie uzyskać tych dokumentów –</w:t>
      </w:r>
      <w:r w:rsidR="00775553" w:rsidRPr="00455950">
        <w:rPr>
          <w:rFonts w:ascii="Times New Roman" w:hAnsi="Times New Roman" w:cs="Times New Roman"/>
        </w:rPr>
        <w:t xml:space="preserve"> </w:t>
      </w:r>
      <w:r w:rsidR="00F50D54" w:rsidRPr="00455950">
        <w:rPr>
          <w:rFonts w:ascii="Times New Roman" w:hAnsi="Times New Roman" w:cs="Times New Roman"/>
        </w:rPr>
        <w:t>inne odpowiednie dokumenty.</w:t>
      </w:r>
      <w:r w:rsidRPr="00455950">
        <w:rPr>
          <w:rFonts w:ascii="Times New Roman" w:hAnsi="Times New Roman" w:cs="Times New Roman"/>
        </w:rPr>
        <w:t xml:space="preserve"> </w:t>
      </w:r>
    </w:p>
    <w:p w14:paraId="54A738BA" w14:textId="6F46ED6B" w:rsidR="00397E09" w:rsidRPr="00455950" w:rsidRDefault="00397E09" w:rsidP="00397E09">
      <w:pPr>
        <w:pStyle w:val="Akapitzlist"/>
        <w:tabs>
          <w:tab w:val="left" w:pos="284"/>
        </w:tabs>
        <w:ind w:left="1636" w:right="72"/>
        <w:jc w:val="both"/>
        <w:rPr>
          <w:rFonts w:ascii="Times New Roman" w:hAnsi="Times New Roman" w:cs="Times New Roman"/>
        </w:rPr>
      </w:pPr>
      <w:r w:rsidRPr="00455950">
        <w:rPr>
          <w:rFonts w:ascii="Times New Roman" w:hAnsi="Times New Roman" w:cs="Times New Roman"/>
        </w:rPr>
        <w:t>UWAGA: Jeżeli Wykonawca powołuje się na doświadczenie w realizacji robót budowlanych z innymi wykonawcami</w:t>
      </w:r>
      <w:r w:rsidR="00811C62" w:rsidRPr="00455950">
        <w:rPr>
          <w:rFonts w:ascii="Times New Roman" w:hAnsi="Times New Roman" w:cs="Times New Roman"/>
        </w:rPr>
        <w:t>, roboty budowlane o których mowa powyżej, dotyczą robót budowlanych, w których wykonaniu wykonawca ten bezpośrednio uczestniczył.</w:t>
      </w:r>
    </w:p>
    <w:bookmarkEnd w:id="3"/>
    <w:bookmarkEnd w:id="4"/>
    <w:p w14:paraId="1CC24E83" w14:textId="77777777" w:rsidR="00C50A09" w:rsidRPr="00455950" w:rsidRDefault="00F43B67" w:rsidP="004E482C">
      <w:pPr>
        <w:pStyle w:val="Akapitzlist"/>
        <w:numPr>
          <w:ilvl w:val="0"/>
          <w:numId w:val="33"/>
        </w:numPr>
        <w:tabs>
          <w:tab w:val="left" w:pos="284"/>
        </w:tabs>
        <w:ind w:left="1560" w:right="72"/>
        <w:jc w:val="both"/>
        <w:rPr>
          <w:rFonts w:ascii="Times New Roman" w:hAnsi="Times New Roman" w:cs="Times New Roman"/>
        </w:rPr>
      </w:pPr>
      <w:r w:rsidRPr="00455950">
        <w:rPr>
          <w:rFonts w:ascii="Times New Roman" w:hAnsi="Times New Roman" w:cs="Times New Roman"/>
        </w:rPr>
        <w:t>wykaże, że</w:t>
      </w:r>
      <w:r w:rsidR="0090795D" w:rsidRPr="00455950">
        <w:t xml:space="preserve"> </w:t>
      </w:r>
      <w:r w:rsidR="00E533DA" w:rsidRPr="00455950">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35718E6C" w:rsidR="00735A65" w:rsidRPr="00455950" w:rsidRDefault="002C5979" w:rsidP="004C7C36">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która będzie pełniła funkcję kierownika budowy przy realizacji niniejszego zamówienia, posiadającą </w:t>
      </w:r>
      <w:r w:rsidR="007349AD" w:rsidRPr="00455950">
        <w:rPr>
          <w:rFonts w:ascii="Times New Roman" w:hAnsi="Times New Roman" w:cs="Times New Roman"/>
        </w:rPr>
        <w:t>doświadczenie polegające na pełnieniu w okresie ostatnich</w:t>
      </w:r>
      <w:r w:rsidRPr="00455950">
        <w:rPr>
          <w:rFonts w:ascii="Times New Roman" w:hAnsi="Times New Roman" w:cs="Times New Roman"/>
        </w:rPr>
        <w:t xml:space="preserve"> 5 l</w:t>
      </w:r>
      <w:r w:rsidR="007349AD" w:rsidRPr="00455950">
        <w:rPr>
          <w:rFonts w:ascii="Times New Roman" w:hAnsi="Times New Roman" w:cs="Times New Roman"/>
        </w:rPr>
        <w:t>a</w:t>
      </w:r>
      <w:r w:rsidRPr="00455950">
        <w:rPr>
          <w:rFonts w:ascii="Times New Roman" w:hAnsi="Times New Roman" w:cs="Times New Roman"/>
        </w:rPr>
        <w:t xml:space="preserve">t </w:t>
      </w:r>
      <w:r w:rsidR="007349AD" w:rsidRPr="00455950">
        <w:rPr>
          <w:rFonts w:ascii="Times New Roman" w:hAnsi="Times New Roman" w:cs="Times New Roman"/>
        </w:rPr>
        <w:t>przed terminem składania ofert</w:t>
      </w:r>
      <w:r w:rsidRPr="00455950">
        <w:rPr>
          <w:rFonts w:ascii="Times New Roman" w:hAnsi="Times New Roman" w:cs="Times New Roman"/>
        </w:rPr>
        <w:t xml:space="preserve"> funkcji </w:t>
      </w:r>
      <w:r w:rsidRPr="00455950">
        <w:rPr>
          <w:rFonts w:ascii="Times New Roman" w:hAnsi="Times New Roman" w:cs="Times New Roman"/>
          <w:lang w:eastAsia="pl-PL"/>
        </w:rPr>
        <w:t>kierownika budowy</w:t>
      </w:r>
      <w:r w:rsidRPr="00455950">
        <w:rPr>
          <w:rFonts w:ascii="Times New Roman" w:hAnsi="Times New Roman" w:cs="Times New Roman"/>
        </w:rPr>
        <w:t xml:space="preserve"> </w:t>
      </w:r>
      <w:r w:rsidR="007349AD" w:rsidRPr="00455950">
        <w:rPr>
          <w:rFonts w:ascii="Times New Roman" w:hAnsi="Times New Roman" w:cs="Times New Roman"/>
        </w:rPr>
        <w:t xml:space="preserve">na co najmniej </w:t>
      </w:r>
      <w:r w:rsidR="00A14BEE" w:rsidRPr="00455950">
        <w:rPr>
          <w:rFonts w:ascii="Times New Roman" w:hAnsi="Times New Roman" w:cs="Times New Roman"/>
        </w:rPr>
        <w:t xml:space="preserve">2 budowach o wartości co najmniej </w:t>
      </w:r>
      <w:r w:rsidR="00D34E5C" w:rsidRPr="00455950">
        <w:rPr>
          <w:rFonts w:ascii="Times New Roman" w:hAnsi="Times New Roman" w:cs="Times New Roman"/>
        </w:rPr>
        <w:t>4</w:t>
      </w:r>
      <w:r w:rsidR="00735A65" w:rsidRPr="00455950">
        <w:rPr>
          <w:rFonts w:ascii="Times New Roman" w:hAnsi="Times New Roman" w:cs="Times New Roman"/>
        </w:rPr>
        <w:t xml:space="preserve">00 000,00 </w:t>
      </w:r>
      <w:r w:rsidR="00A14BEE" w:rsidRPr="00455950">
        <w:rPr>
          <w:rFonts w:ascii="Times New Roman" w:hAnsi="Times New Roman" w:cs="Times New Roman"/>
        </w:rPr>
        <w:t>zł brutto każda</w:t>
      </w:r>
      <w:r w:rsidR="00367305" w:rsidRPr="00455950">
        <w:rPr>
          <w:rFonts w:ascii="Times New Roman" w:hAnsi="Times New Roman" w:cs="Times New Roman"/>
        </w:rPr>
        <w:t xml:space="preserve"> (łącznie przez </w:t>
      </w:r>
      <w:r w:rsidR="001A0DBE" w:rsidRPr="00455950">
        <w:rPr>
          <w:rFonts w:ascii="Times New Roman" w:hAnsi="Times New Roman" w:cs="Times New Roman"/>
        </w:rPr>
        <w:t xml:space="preserve">okres </w:t>
      </w:r>
      <w:r w:rsidR="00367305" w:rsidRPr="00455950">
        <w:rPr>
          <w:rFonts w:ascii="Times New Roman" w:hAnsi="Times New Roman" w:cs="Times New Roman"/>
        </w:rPr>
        <w:t>minimum 1 rok</w:t>
      </w:r>
      <w:r w:rsidR="001A0DBE" w:rsidRPr="00455950">
        <w:rPr>
          <w:rFonts w:ascii="Times New Roman" w:hAnsi="Times New Roman" w:cs="Times New Roman"/>
        </w:rPr>
        <w:t>u</w:t>
      </w:r>
      <w:r w:rsidR="00367305" w:rsidRPr="00455950">
        <w:rPr>
          <w:rFonts w:ascii="Times New Roman" w:hAnsi="Times New Roman" w:cs="Times New Roman"/>
        </w:rPr>
        <w:t>)</w:t>
      </w:r>
      <w:r w:rsidR="00A14BEE" w:rsidRPr="00455950">
        <w:rPr>
          <w:rFonts w:ascii="Times New Roman" w:hAnsi="Times New Roman" w:cs="Times New Roman"/>
        </w:rPr>
        <w:t xml:space="preserve">, których zakres obejmował prace </w:t>
      </w:r>
      <w:r w:rsidR="00EE0829" w:rsidRPr="00455950">
        <w:rPr>
          <w:rFonts w:ascii="Times New Roman" w:hAnsi="Times New Roman" w:cs="Times New Roman"/>
        </w:rPr>
        <w:t>budowlane</w:t>
      </w:r>
      <w:r w:rsidR="00A14BEE" w:rsidRPr="00455950">
        <w:rPr>
          <w:rFonts w:ascii="Times New Roman" w:hAnsi="Times New Roman" w:cs="Times New Roman"/>
        </w:rPr>
        <w:t xml:space="preserve"> </w:t>
      </w:r>
      <w:r w:rsidR="00D34E5C" w:rsidRPr="00455950">
        <w:rPr>
          <w:rFonts w:ascii="Times New Roman" w:hAnsi="Times New Roman" w:cs="Times New Roman"/>
        </w:rPr>
        <w:t xml:space="preserve">polegające na budowie/remoncie pomieszczeń </w:t>
      </w:r>
      <w:r w:rsidRPr="00455950">
        <w:rPr>
          <w:rFonts w:ascii="Times New Roman" w:hAnsi="Times New Roman" w:cs="Times New Roman"/>
        </w:rPr>
        <w:t xml:space="preserve">oraz </w:t>
      </w:r>
      <w:r w:rsidR="00132170" w:rsidRPr="00455950">
        <w:rPr>
          <w:rFonts w:ascii="Times New Roman" w:hAnsi="Times New Roman" w:cs="Times New Roman"/>
        </w:rPr>
        <w:t>któr</w:t>
      </w:r>
      <w:r w:rsidR="00B16D0B" w:rsidRPr="00455950">
        <w:rPr>
          <w:rFonts w:ascii="Times New Roman" w:hAnsi="Times New Roman" w:cs="Times New Roman"/>
        </w:rPr>
        <w:t>a</w:t>
      </w:r>
      <w:r w:rsidR="00132170" w:rsidRPr="00455950">
        <w:rPr>
          <w:rFonts w:ascii="Times New Roman" w:hAnsi="Times New Roman" w:cs="Times New Roman"/>
        </w:rPr>
        <w:t xml:space="preserve"> posiada </w:t>
      </w:r>
      <w:r w:rsidRPr="00455950">
        <w:rPr>
          <w:rFonts w:ascii="Times New Roman" w:hAnsi="Times New Roman" w:cs="Times New Roman"/>
        </w:rPr>
        <w:t>uprawnienia do kierowania robotami budowlanymi bez ograniczeń lub równoważnymi,</w:t>
      </w:r>
    </w:p>
    <w:p w14:paraId="2A75E99D"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149F2B8A" w14:textId="60718872"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osobę – </w:t>
      </w:r>
      <w:bookmarkStart w:id="6" w:name="_Hlk67917624"/>
      <w:r w:rsidRPr="00455950">
        <w:rPr>
          <w:rFonts w:ascii="Times New Roman" w:hAnsi="Times New Roman" w:cs="Times New Roman"/>
        </w:rPr>
        <w:t xml:space="preserve">kierownika robót w branży sanitarnej, wentylacji i klimatyzacji, która posiada doświadczenie polegające na pełnieniu w okresie ostatnich 5 lat przed terminem składania ofert funkcji kierownika robót na co najmniej 2 budowach o wartości co najmniej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sanitarnej, wentylacji i klimatyzacji </w:t>
      </w:r>
      <w:r w:rsidRPr="00455950">
        <w:rPr>
          <w:rFonts w:ascii="Times New Roman" w:hAnsi="Times New Roman" w:cs="Times New Roman"/>
          <w:lang w:eastAsia="pl-PL"/>
        </w:rPr>
        <w:t xml:space="preserve">oraz który posiada </w:t>
      </w:r>
      <w:r w:rsidRPr="00455950">
        <w:rPr>
          <w:rFonts w:ascii="Times New Roman" w:hAnsi="Times New Roman" w:cs="Times New Roman"/>
        </w:rPr>
        <w:t>uprawnienia do kierowania robotami w branży sanitarnej, wentylacji i klimatyzacji bez ograniczeń lub równoważnymi,</w:t>
      </w:r>
    </w:p>
    <w:bookmarkEnd w:id="6"/>
    <w:p w14:paraId="20DE834F"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7E8C54A1"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 </w:t>
      </w:r>
      <w:bookmarkStart w:id="7" w:name="_Hlk67917637"/>
      <w:r w:rsidRPr="00455950">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2 budowach o wartości minimum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elektrycznej </w:t>
      </w:r>
      <w:r w:rsidRPr="00455950">
        <w:rPr>
          <w:rFonts w:ascii="Times New Roman" w:hAnsi="Times New Roman" w:cs="Times New Roman"/>
          <w:lang w:eastAsia="pl-PL"/>
        </w:rPr>
        <w:t xml:space="preserve">oraz który posiada </w:t>
      </w:r>
      <w:r w:rsidRPr="00455950">
        <w:rPr>
          <w:rFonts w:ascii="Times New Roman" w:hAnsi="Times New Roman" w:cs="Times New Roman"/>
        </w:rPr>
        <w:t xml:space="preserve">uprawnienia do kierowania robotami w branży elektrycznej bez ograniczeń lub równoważnymi,  </w:t>
      </w:r>
    </w:p>
    <w:bookmarkEnd w:id="7"/>
    <w:p w14:paraId="6F04520B" w14:textId="13CC705A" w:rsidR="00735A65" w:rsidRPr="00455950" w:rsidRDefault="00735A65" w:rsidP="00735A65">
      <w:pPr>
        <w:tabs>
          <w:tab w:val="left" w:pos="284"/>
          <w:tab w:val="left" w:pos="426"/>
        </w:tabs>
        <w:spacing w:line="276" w:lineRule="auto"/>
        <w:ind w:left="2268" w:right="72"/>
        <w:jc w:val="both"/>
        <w:rPr>
          <w:sz w:val="10"/>
          <w:szCs w:val="10"/>
        </w:rPr>
      </w:pPr>
    </w:p>
    <w:p w14:paraId="67CEEEC4" w14:textId="13604358" w:rsidR="00C50A09" w:rsidRPr="00455950" w:rsidRDefault="00735A65" w:rsidP="003E5C38">
      <w:pPr>
        <w:tabs>
          <w:tab w:val="left" w:pos="284"/>
          <w:tab w:val="left" w:pos="426"/>
        </w:tabs>
        <w:spacing w:line="276" w:lineRule="auto"/>
        <w:ind w:left="2268" w:right="72" w:hanging="141"/>
        <w:jc w:val="both"/>
        <w:rPr>
          <w:sz w:val="22"/>
          <w:szCs w:val="22"/>
        </w:rPr>
      </w:pPr>
      <w:r w:rsidRPr="00455950">
        <w:rPr>
          <w:sz w:val="22"/>
          <w:szCs w:val="22"/>
        </w:rPr>
        <w:t xml:space="preserve"> </w:t>
      </w:r>
      <w:r w:rsidR="002C5979" w:rsidRPr="00455950">
        <w:rPr>
          <w:sz w:val="22"/>
          <w:szCs w:val="22"/>
        </w:rPr>
        <w:t xml:space="preserve">- lub posiadają inne tożsame uprawnienia, które zostały wydane na podstawie wcześniej obowiązujących przepisów, albo też posiadają zdobyte w innych </w:t>
      </w:r>
      <w:r w:rsidR="002C5979" w:rsidRPr="00455950">
        <w:rPr>
          <w:sz w:val="22"/>
          <w:szCs w:val="22"/>
        </w:rPr>
        <w:lastRenderedPageBreak/>
        <w:t xml:space="preserve">państwach równoważne kwalifikacje zawodowe, które zostały uznane na zasadach określonych w ustawie z dnia 22 grudnia 2015 r. o zasadach uznawania kwalifikacji zawodowych nabytych w państwach członkowskich Unii Europejskiej (Dz. U. z </w:t>
      </w:r>
      <w:r w:rsidR="0090795D" w:rsidRPr="00455950">
        <w:rPr>
          <w:sz w:val="22"/>
          <w:szCs w:val="22"/>
        </w:rPr>
        <w:t>20</w:t>
      </w:r>
      <w:r w:rsidR="008F569E" w:rsidRPr="00455950">
        <w:rPr>
          <w:sz w:val="22"/>
          <w:szCs w:val="22"/>
        </w:rPr>
        <w:t>20</w:t>
      </w:r>
      <w:r w:rsidR="0090795D" w:rsidRPr="00455950">
        <w:rPr>
          <w:sz w:val="22"/>
          <w:szCs w:val="22"/>
        </w:rPr>
        <w:t xml:space="preserve"> </w:t>
      </w:r>
      <w:r w:rsidR="002C5979" w:rsidRPr="00455950">
        <w:rPr>
          <w:sz w:val="22"/>
          <w:szCs w:val="22"/>
        </w:rPr>
        <w:t xml:space="preserve">r. poz. </w:t>
      </w:r>
      <w:r w:rsidR="0090795D" w:rsidRPr="00455950">
        <w:rPr>
          <w:sz w:val="22"/>
          <w:szCs w:val="22"/>
        </w:rPr>
        <w:t>22</w:t>
      </w:r>
      <w:r w:rsidR="008F569E" w:rsidRPr="00455950">
        <w:rPr>
          <w:sz w:val="22"/>
          <w:szCs w:val="22"/>
        </w:rPr>
        <w:t>0</w:t>
      </w:r>
      <w:r w:rsidR="000431F5" w:rsidRPr="00455950">
        <w:rPr>
          <w:sz w:val="22"/>
          <w:szCs w:val="22"/>
        </w:rPr>
        <w:t xml:space="preserve"> z </w:t>
      </w:r>
      <w:proofErr w:type="spellStart"/>
      <w:r w:rsidR="000431F5" w:rsidRPr="00455950">
        <w:rPr>
          <w:sz w:val="22"/>
          <w:szCs w:val="22"/>
        </w:rPr>
        <w:t>późn</w:t>
      </w:r>
      <w:proofErr w:type="spellEnd"/>
      <w:r w:rsidR="000431F5" w:rsidRPr="00455950">
        <w:rPr>
          <w:sz w:val="22"/>
          <w:szCs w:val="22"/>
        </w:rPr>
        <w:t>. zm.</w:t>
      </w:r>
      <w:r w:rsidR="002C5979" w:rsidRPr="00455950">
        <w:rPr>
          <w:sz w:val="22"/>
          <w:szCs w:val="22"/>
        </w:rPr>
        <w:t xml:space="preserve">), </w:t>
      </w:r>
    </w:p>
    <w:p w14:paraId="08AAD2F0" w14:textId="6C7D270F" w:rsidR="00C50A09" w:rsidRPr="00455950" w:rsidRDefault="0090795D" w:rsidP="003E5C38">
      <w:pPr>
        <w:tabs>
          <w:tab w:val="left" w:pos="1276"/>
        </w:tabs>
        <w:spacing w:line="276" w:lineRule="auto"/>
        <w:ind w:left="2268" w:right="72" w:hanging="283"/>
        <w:jc w:val="both"/>
        <w:rPr>
          <w:sz w:val="22"/>
          <w:szCs w:val="22"/>
        </w:rPr>
      </w:pPr>
      <w:r w:rsidRPr="00455950">
        <w:rPr>
          <w:sz w:val="22"/>
          <w:szCs w:val="22"/>
        </w:rPr>
        <w:t xml:space="preserve">     </w:t>
      </w:r>
      <w:r w:rsidR="002C5979" w:rsidRPr="00455950">
        <w:rPr>
          <w:sz w:val="22"/>
          <w:szCs w:val="22"/>
        </w:rPr>
        <w:t xml:space="preserve">- wraz z informacjami na temat ich kwalifikacji zawodowych, </w:t>
      </w:r>
      <w:r w:rsidR="004F73A5" w:rsidRPr="00455950">
        <w:rPr>
          <w:sz w:val="22"/>
          <w:szCs w:val="22"/>
        </w:rPr>
        <w:t xml:space="preserve">uprawnień, </w:t>
      </w:r>
      <w:r w:rsidR="002C5979" w:rsidRPr="00455950">
        <w:rPr>
          <w:sz w:val="22"/>
          <w:szCs w:val="22"/>
        </w:rPr>
        <w:t xml:space="preserve">doświadczenia  i wykształcenia  niezbędnych do wykonania zamówienia, </w:t>
      </w:r>
      <w:r w:rsidR="00EF77B6" w:rsidRPr="00455950">
        <w:rPr>
          <w:sz w:val="22"/>
          <w:szCs w:val="22"/>
        </w:rPr>
        <w:br/>
      </w:r>
      <w:r w:rsidR="002C5979" w:rsidRPr="00455950">
        <w:rPr>
          <w:sz w:val="22"/>
          <w:szCs w:val="22"/>
        </w:rPr>
        <w:t xml:space="preserve">a także zakresu wykonywanych przez nie czynności, oraz informacją </w:t>
      </w:r>
      <w:r w:rsidR="00EF77B6" w:rsidRPr="00455950">
        <w:rPr>
          <w:sz w:val="22"/>
          <w:szCs w:val="22"/>
        </w:rPr>
        <w:br/>
      </w:r>
      <w:r w:rsidR="002C5979" w:rsidRPr="00455950">
        <w:rPr>
          <w:sz w:val="22"/>
          <w:szCs w:val="22"/>
        </w:rPr>
        <w:t>o podstawie do dysponowania tymi osobami,</w:t>
      </w:r>
    </w:p>
    <w:p w14:paraId="7637ED47" w14:textId="77777777" w:rsidR="00C300FC" w:rsidRPr="007D2374"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359BCF6E" w:rsidR="0030720A" w:rsidRPr="001B164E" w:rsidRDefault="0015544E" w:rsidP="004C7C36">
      <w:pPr>
        <w:pStyle w:val="Akapitzlist"/>
        <w:numPr>
          <w:ilvl w:val="0"/>
          <w:numId w:val="26"/>
        </w:numPr>
        <w:tabs>
          <w:tab w:val="left" w:pos="1276"/>
        </w:tabs>
        <w:ind w:left="2268" w:right="72"/>
        <w:jc w:val="both"/>
        <w:rPr>
          <w:rFonts w:ascii="Times New Roman" w:hAnsi="Times New Roman" w:cs="Times New Roman"/>
        </w:rPr>
      </w:pPr>
      <w:r>
        <w:rPr>
          <w:rFonts w:ascii="Times New Roman" w:hAnsi="Times New Roman" w:cs="Times New Roman"/>
        </w:rPr>
        <w:t xml:space="preserve">wielkość </w:t>
      </w:r>
      <w:r w:rsidR="00E533DA" w:rsidRPr="001B164E">
        <w:rPr>
          <w:rFonts w:ascii="Times New Roman" w:hAnsi="Times New Roman" w:cs="Times New Roman"/>
        </w:rPr>
        <w:t>średnie</w:t>
      </w:r>
      <w:r>
        <w:rPr>
          <w:rFonts w:ascii="Times New Roman" w:hAnsi="Times New Roman" w:cs="Times New Roman"/>
        </w:rPr>
        <w:t>go</w:t>
      </w:r>
      <w:r w:rsidR="00E533DA" w:rsidRPr="001B164E">
        <w:rPr>
          <w:rFonts w:ascii="Times New Roman" w:hAnsi="Times New Roman" w:cs="Times New Roman"/>
        </w:rPr>
        <w:t xml:space="preserve"> roczne</w:t>
      </w:r>
      <w:r>
        <w:rPr>
          <w:rFonts w:ascii="Times New Roman" w:hAnsi="Times New Roman" w:cs="Times New Roman"/>
        </w:rPr>
        <w:t>go</w:t>
      </w:r>
      <w:r w:rsidR="00E533DA" w:rsidRPr="001B164E">
        <w:rPr>
          <w:rFonts w:ascii="Times New Roman" w:hAnsi="Times New Roman" w:cs="Times New Roman"/>
        </w:rPr>
        <w:t xml:space="preserve"> </w:t>
      </w:r>
      <w:r w:rsidRPr="001B164E">
        <w:rPr>
          <w:rFonts w:ascii="Times New Roman" w:hAnsi="Times New Roman" w:cs="Times New Roman"/>
        </w:rPr>
        <w:t>zatrudnieni</w:t>
      </w:r>
      <w:r>
        <w:rPr>
          <w:rFonts w:ascii="Times New Roman" w:hAnsi="Times New Roman" w:cs="Times New Roman"/>
        </w:rPr>
        <w:t>a</w:t>
      </w:r>
      <w:r w:rsidRPr="001B164E">
        <w:rPr>
          <w:rFonts w:ascii="Times New Roman" w:hAnsi="Times New Roman" w:cs="Times New Roman"/>
        </w:rPr>
        <w:t xml:space="preserve"> </w:t>
      </w:r>
      <w:r w:rsidR="00E533DA" w:rsidRPr="001B164E">
        <w:rPr>
          <w:rFonts w:ascii="Times New Roman" w:hAnsi="Times New Roman" w:cs="Times New Roman"/>
        </w:rPr>
        <w:t xml:space="preserve">u wykonawcy robót budowlanych w ostatnich 3 latach przed upływem terminu składania </w:t>
      </w:r>
      <w:bookmarkStart w:id="8" w:name="_Hlk66350814"/>
      <w:r w:rsidR="00E533DA" w:rsidRPr="001B164E">
        <w:rPr>
          <w:rFonts w:ascii="Times New Roman" w:hAnsi="Times New Roman" w:cs="Times New Roman"/>
        </w:rPr>
        <w:t>ofert</w:t>
      </w:r>
      <w:r w:rsidR="00A14BEE">
        <w:rPr>
          <w:rFonts w:ascii="Times New Roman" w:hAnsi="Times New Roman" w:cs="Times New Roman"/>
        </w:rPr>
        <w:t xml:space="preserve"> </w:t>
      </w:r>
      <w:r w:rsidR="00A14BEE" w:rsidRPr="001B164E">
        <w:rPr>
          <w:rFonts w:ascii="Times New Roman" w:hAnsi="Times New Roman" w:cs="Times New Roman"/>
        </w:rPr>
        <w:t>(</w:t>
      </w:r>
      <w:r w:rsidR="00A14BEE" w:rsidRPr="001B164E">
        <w:rPr>
          <w:rFonts w:ascii="Times New Roman" w:hAnsi="Times New Roman" w:cs="Times New Roman"/>
          <w:szCs w:val="10"/>
        </w:rPr>
        <w:t>okresy wyrażone w latach liczy się wstecz od dnia w którym upłynął termin składania ofert w postępowaniu</w:t>
      </w:r>
      <w:r w:rsidR="00A14BEE" w:rsidRPr="001B164E">
        <w:rPr>
          <w:rFonts w:ascii="Times New Roman" w:hAnsi="Times New Roman" w:cs="Times New Roman"/>
        </w:rPr>
        <w:t>)</w:t>
      </w:r>
      <w:bookmarkEnd w:id="8"/>
      <w:r w:rsidR="00E533DA" w:rsidRPr="001B164E">
        <w:rPr>
          <w:rFonts w:ascii="Times New Roman" w:hAnsi="Times New Roman" w:cs="Times New Roman"/>
        </w:rPr>
        <w:t xml:space="preserve">, a w przypadku gdy okres prowadzenia działalności jest krótszy – w tym okresie, wynosi minimum </w:t>
      </w:r>
      <w:r w:rsidR="00DE7021" w:rsidRPr="00DE7021">
        <w:rPr>
          <w:rFonts w:ascii="Times New Roman" w:hAnsi="Times New Roman" w:cs="Times New Roman"/>
          <w:highlight w:val="yellow"/>
        </w:rPr>
        <w:t>5</w:t>
      </w:r>
      <w:r w:rsidR="00E533DA" w:rsidRPr="00DE7021">
        <w:rPr>
          <w:rFonts w:ascii="Times New Roman" w:hAnsi="Times New Roman" w:cs="Times New Roman"/>
          <w:highlight w:val="yellow"/>
        </w:rPr>
        <w:t xml:space="preserve"> osób</w:t>
      </w:r>
      <w:r w:rsidR="00E533DA" w:rsidRPr="001B164E">
        <w:rPr>
          <w:rFonts w:ascii="Times New Roman" w:hAnsi="Times New Roman" w:cs="Times New Roman"/>
        </w:rPr>
        <w:t xml:space="preserve"> (wraz z kadrą kierowniczą).</w:t>
      </w:r>
    </w:p>
    <w:p w14:paraId="4EC0095A" w14:textId="7ABCE750"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Pr>
          <w:rFonts w:ascii="Times New Roman" w:hAnsi="Times New Roman" w:cs="Times New Roman"/>
          <w:sz w:val="22"/>
          <w:szCs w:val="22"/>
          <w:lang w:eastAsia="pl-PL"/>
        </w:rPr>
        <w:t>o</w:t>
      </w:r>
      <w:r w:rsidRPr="001B164E">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xml:space="preserve">. Jeżeli w dniu publikacji ogłoszenia o zamówieniu w </w:t>
      </w:r>
      <w:r w:rsidR="00A720A4" w:rsidRPr="001B164E">
        <w:rPr>
          <w:rFonts w:ascii="Times New Roman" w:hAnsi="Times New Roman" w:cs="Times New Roman"/>
          <w:sz w:val="22"/>
          <w:szCs w:val="22"/>
          <w:lang w:eastAsia="pl-PL"/>
        </w:rPr>
        <w:t>Biu</w:t>
      </w:r>
      <w:r w:rsidR="003136AF" w:rsidRPr="001B164E">
        <w:rPr>
          <w:rFonts w:ascii="Times New Roman" w:hAnsi="Times New Roman" w:cs="Times New Roman"/>
          <w:sz w:val="22"/>
          <w:szCs w:val="22"/>
          <w:lang w:eastAsia="pl-PL"/>
        </w:rPr>
        <w:t>letynie Zamówień Publicznych</w:t>
      </w:r>
      <w:r w:rsidRPr="001B164E">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w którym zostanie on opublikowany.</w:t>
      </w:r>
    </w:p>
    <w:p w14:paraId="4ED0FF08" w14:textId="77777777" w:rsidR="000431F5" w:rsidRPr="001B164E"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Uprawnienia, o których mowa powyżej, powinny być </w:t>
      </w:r>
      <w:r w:rsidRPr="001B164E">
        <w:rPr>
          <w:rFonts w:ascii="Times New Roman" w:hAnsi="Times New Roman" w:cs="Times New Roman"/>
          <w:sz w:val="22"/>
          <w:szCs w:val="22"/>
          <w:lang w:eastAsia="pl-PL"/>
        </w:rPr>
        <w:t xml:space="preserve">zgodne z ustawą z dnia </w:t>
      </w:r>
      <w:r w:rsidR="00EF77B6">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7 lipca 1994 r. Prawo budowlane (Dz. U. z </w:t>
      </w:r>
      <w:r w:rsidR="004F73A5" w:rsidRPr="001B164E">
        <w:rPr>
          <w:rFonts w:ascii="Times New Roman" w:hAnsi="Times New Roman" w:cs="Times New Roman"/>
          <w:sz w:val="22"/>
          <w:szCs w:val="22"/>
          <w:lang w:eastAsia="pl-PL"/>
        </w:rPr>
        <w:t>20</w:t>
      </w:r>
      <w:r w:rsidR="000431F5" w:rsidRPr="001B164E">
        <w:rPr>
          <w:rFonts w:ascii="Times New Roman" w:hAnsi="Times New Roman" w:cs="Times New Roman"/>
          <w:sz w:val="22"/>
          <w:szCs w:val="22"/>
          <w:lang w:eastAsia="pl-PL"/>
        </w:rPr>
        <w:t>20</w:t>
      </w:r>
      <w:r w:rsidR="00520FF0" w:rsidRPr="001B164E">
        <w:rPr>
          <w:rFonts w:ascii="Times New Roman" w:hAnsi="Times New Roman" w:cs="Times New Roman"/>
          <w:sz w:val="22"/>
          <w:szCs w:val="22"/>
          <w:lang w:eastAsia="pl-PL"/>
        </w:rPr>
        <w:t xml:space="preserve"> </w:t>
      </w:r>
      <w:r w:rsidRPr="001B164E">
        <w:rPr>
          <w:rFonts w:ascii="Times New Roman" w:hAnsi="Times New Roman" w:cs="Times New Roman"/>
          <w:sz w:val="22"/>
          <w:szCs w:val="22"/>
          <w:lang w:eastAsia="pl-PL"/>
        </w:rPr>
        <w:t xml:space="preserve">r. poz. </w:t>
      </w:r>
      <w:r w:rsidR="00EC3F2B" w:rsidRPr="001B164E">
        <w:rPr>
          <w:rFonts w:ascii="Times New Roman" w:hAnsi="Times New Roman" w:cs="Times New Roman"/>
          <w:sz w:val="22"/>
          <w:szCs w:val="22"/>
          <w:lang w:eastAsia="pl-PL"/>
        </w:rPr>
        <w:t>1</w:t>
      </w:r>
      <w:r w:rsidR="000431F5" w:rsidRPr="001B164E">
        <w:rPr>
          <w:rFonts w:ascii="Times New Roman" w:hAnsi="Times New Roman" w:cs="Times New Roman"/>
          <w:sz w:val="22"/>
          <w:szCs w:val="22"/>
          <w:lang w:eastAsia="pl-PL"/>
        </w:rPr>
        <w:t>333</w:t>
      </w:r>
      <w:r w:rsidR="004F73A5" w:rsidRPr="001B164E">
        <w:rPr>
          <w:rFonts w:ascii="Times New Roman" w:hAnsi="Times New Roman" w:cs="Times New Roman"/>
          <w:sz w:val="22"/>
          <w:szCs w:val="22"/>
          <w:lang w:eastAsia="pl-PL"/>
        </w:rPr>
        <w:t xml:space="preserve"> z</w:t>
      </w:r>
      <w:r w:rsidR="003248F9" w:rsidRPr="001B164E">
        <w:rPr>
          <w:rFonts w:ascii="Times New Roman" w:hAnsi="Times New Roman" w:cs="Times New Roman"/>
          <w:sz w:val="22"/>
          <w:szCs w:val="22"/>
          <w:lang w:eastAsia="pl-PL"/>
        </w:rPr>
        <w:t xml:space="preserve"> </w:t>
      </w:r>
      <w:proofErr w:type="spellStart"/>
      <w:r w:rsidR="003248F9" w:rsidRPr="001B164E">
        <w:rPr>
          <w:rFonts w:ascii="Times New Roman" w:hAnsi="Times New Roman" w:cs="Times New Roman"/>
          <w:sz w:val="22"/>
          <w:szCs w:val="22"/>
          <w:lang w:eastAsia="pl-PL"/>
        </w:rPr>
        <w:t>późn</w:t>
      </w:r>
      <w:proofErr w:type="spellEnd"/>
      <w:r w:rsidR="003248F9" w:rsidRPr="001B164E">
        <w:rPr>
          <w:rFonts w:ascii="Times New Roman" w:hAnsi="Times New Roman" w:cs="Times New Roman"/>
          <w:sz w:val="22"/>
          <w:szCs w:val="22"/>
          <w:lang w:eastAsia="pl-PL"/>
        </w:rPr>
        <w:t>.</w:t>
      </w:r>
      <w:r w:rsidR="004F73A5" w:rsidRPr="001B164E">
        <w:rPr>
          <w:rFonts w:ascii="Times New Roman" w:hAnsi="Times New Roman" w:cs="Times New Roman"/>
          <w:sz w:val="22"/>
          <w:szCs w:val="22"/>
          <w:lang w:eastAsia="pl-PL"/>
        </w:rPr>
        <w:t xml:space="preserve"> zm.</w:t>
      </w:r>
      <w:r w:rsidRPr="001B164E">
        <w:rPr>
          <w:rFonts w:ascii="Times New Roman" w:hAnsi="Times New Roman" w:cs="Times New Roman"/>
          <w:sz w:val="22"/>
          <w:szCs w:val="22"/>
          <w:lang w:eastAsia="pl-PL"/>
        </w:rPr>
        <w:t xml:space="preserve">) oraz Rozporządzeniem Ministra Infrastruktury i Rozwoju z dnia </w:t>
      </w:r>
      <w:r w:rsidR="00123173" w:rsidRPr="001B164E">
        <w:rPr>
          <w:rFonts w:ascii="Times New Roman" w:hAnsi="Times New Roman" w:cs="Times New Roman"/>
          <w:sz w:val="22"/>
          <w:szCs w:val="22"/>
          <w:lang w:eastAsia="pl-PL"/>
        </w:rPr>
        <w:t xml:space="preserve">29 kwietnia </w:t>
      </w:r>
      <w:r w:rsidRPr="001B164E">
        <w:rPr>
          <w:rFonts w:ascii="Times New Roman" w:hAnsi="Times New Roman" w:cs="Times New Roman"/>
          <w:sz w:val="22"/>
          <w:szCs w:val="22"/>
          <w:lang w:eastAsia="pl-PL"/>
        </w:rPr>
        <w:t xml:space="preserve"> 201</w:t>
      </w:r>
      <w:r w:rsidR="00123173"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w:t>
      </w:r>
      <w:r w:rsidR="00F678E3"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w sprawie </w:t>
      </w:r>
      <w:r w:rsidR="00866E54" w:rsidRPr="001B164E">
        <w:rPr>
          <w:rFonts w:ascii="Times New Roman" w:hAnsi="Times New Roman" w:cs="Times New Roman"/>
          <w:sz w:val="22"/>
          <w:szCs w:val="22"/>
          <w:lang w:eastAsia="pl-PL"/>
        </w:rPr>
        <w:t xml:space="preserve">przygotowywania zawodowego do wykonywania samodzielnych funkcji technicznych w budownictwie </w:t>
      </w:r>
      <w:r w:rsidRPr="001B164E">
        <w:rPr>
          <w:rFonts w:ascii="Times New Roman" w:hAnsi="Times New Roman" w:cs="Times New Roman"/>
          <w:sz w:val="22"/>
          <w:szCs w:val="22"/>
          <w:lang w:eastAsia="pl-PL"/>
        </w:rPr>
        <w:t xml:space="preserve"> (Dz. U. z 201</w:t>
      </w:r>
      <w:r w:rsidR="00EC3F2B"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poz.</w:t>
      </w:r>
      <w:r w:rsidR="00EC3F2B" w:rsidRPr="001B164E">
        <w:rPr>
          <w:rFonts w:ascii="Times New Roman" w:hAnsi="Times New Roman" w:cs="Times New Roman"/>
          <w:sz w:val="22"/>
          <w:szCs w:val="22"/>
          <w:lang w:eastAsia="pl-PL"/>
        </w:rPr>
        <w:t>831</w:t>
      </w:r>
      <w:r w:rsidR="004226E8" w:rsidRPr="001B164E">
        <w:rPr>
          <w:rFonts w:ascii="Times New Roman" w:hAnsi="Times New Roman" w:cs="Times New Roman"/>
          <w:sz w:val="22"/>
          <w:szCs w:val="22"/>
          <w:lang w:eastAsia="pl-PL"/>
        </w:rPr>
        <w:t xml:space="preserve"> zpóź.zm.)</w:t>
      </w:r>
      <w:r w:rsidRPr="001B164E">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zachowały uprawnienia do pełnienia tych funkcji w dotychczasowym zakresie.</w:t>
      </w:r>
    </w:p>
    <w:p w14:paraId="497BF14D" w14:textId="77777777" w:rsidR="00645F7A" w:rsidRPr="001B164E"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W przypadku Wykonawców zagranicznych, dopuszcza się również </w:t>
      </w:r>
      <w:r w:rsidRPr="001B164E">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1B164E">
        <w:rPr>
          <w:rFonts w:ascii="Times New Roman" w:hAnsi="Times New Roman" w:cs="Times New Roman"/>
          <w:sz w:val="22"/>
          <w:szCs w:val="22"/>
          <w:lang w:eastAsia="pl-PL"/>
        </w:rPr>
        <w:t xml:space="preserve">przepisów </w:t>
      </w:r>
      <w:r w:rsidRPr="001B164E">
        <w:rPr>
          <w:rFonts w:ascii="Times New Roman" w:hAnsi="Times New Roman" w:cs="Times New Roman"/>
          <w:sz w:val="22"/>
          <w:szCs w:val="22"/>
          <w:lang w:eastAsia="pl-PL"/>
        </w:rPr>
        <w:t xml:space="preserve">ustawy z dnia 22 grudnia 2015 r. </w:t>
      </w:r>
      <w:r w:rsidR="008E214F"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o zasadach uznawania kwalifikacji zawodowych nabytych</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w państwach człon</w:t>
      </w:r>
      <w:r w:rsidR="00062F6D" w:rsidRPr="001B164E">
        <w:rPr>
          <w:rFonts w:ascii="Times New Roman" w:hAnsi="Times New Roman" w:cs="Times New Roman"/>
          <w:sz w:val="22"/>
          <w:szCs w:val="22"/>
          <w:lang w:eastAsia="pl-PL"/>
        </w:rPr>
        <w:t>kowskich Unii Europejskiej (Dz.</w:t>
      </w:r>
      <w:r w:rsidRPr="001B164E">
        <w:rPr>
          <w:rFonts w:ascii="Times New Roman" w:hAnsi="Times New Roman" w:cs="Times New Roman"/>
          <w:sz w:val="22"/>
          <w:szCs w:val="22"/>
          <w:lang w:eastAsia="pl-PL"/>
        </w:rPr>
        <w:t xml:space="preserve">U. </w:t>
      </w:r>
      <w:r w:rsidR="00062F6D" w:rsidRPr="001B164E">
        <w:rPr>
          <w:rFonts w:ascii="Times New Roman" w:hAnsi="Times New Roman" w:cs="Times New Roman"/>
          <w:sz w:val="22"/>
          <w:szCs w:val="22"/>
          <w:lang w:eastAsia="pl-PL"/>
        </w:rPr>
        <w:t xml:space="preserve">z </w:t>
      </w:r>
      <w:r w:rsidR="003248F9" w:rsidRPr="001B164E">
        <w:rPr>
          <w:rFonts w:ascii="Times New Roman" w:hAnsi="Times New Roman" w:cs="Times New Roman"/>
          <w:sz w:val="22"/>
          <w:szCs w:val="22"/>
          <w:lang w:eastAsia="pl-PL"/>
        </w:rPr>
        <w:t>20</w:t>
      </w:r>
      <w:r w:rsidR="00310D70" w:rsidRPr="001B164E">
        <w:rPr>
          <w:rFonts w:ascii="Times New Roman" w:hAnsi="Times New Roman" w:cs="Times New Roman"/>
          <w:sz w:val="22"/>
          <w:szCs w:val="22"/>
          <w:lang w:eastAsia="pl-PL"/>
        </w:rPr>
        <w:t>20</w:t>
      </w:r>
      <w:r w:rsidR="003248F9" w:rsidRPr="001B164E">
        <w:rPr>
          <w:rFonts w:ascii="Times New Roman" w:hAnsi="Times New Roman" w:cs="Times New Roman"/>
          <w:sz w:val="22"/>
          <w:szCs w:val="22"/>
          <w:lang w:eastAsia="pl-PL"/>
        </w:rPr>
        <w:t xml:space="preserve"> </w:t>
      </w:r>
      <w:r w:rsidR="00062F6D" w:rsidRPr="001B164E">
        <w:rPr>
          <w:rFonts w:ascii="Times New Roman" w:hAnsi="Times New Roman" w:cs="Times New Roman"/>
          <w:sz w:val="22"/>
          <w:szCs w:val="22"/>
          <w:lang w:eastAsia="pl-PL"/>
        </w:rPr>
        <w:t>r.</w:t>
      </w:r>
      <w:r w:rsidRPr="001B164E">
        <w:rPr>
          <w:rFonts w:ascii="Times New Roman" w:hAnsi="Times New Roman" w:cs="Times New Roman"/>
          <w:sz w:val="22"/>
          <w:szCs w:val="22"/>
          <w:lang w:eastAsia="pl-PL"/>
        </w:rPr>
        <w:t xml:space="preserve">, poz. </w:t>
      </w:r>
      <w:r w:rsidR="003248F9" w:rsidRPr="001B164E">
        <w:rPr>
          <w:rFonts w:ascii="Times New Roman" w:hAnsi="Times New Roman" w:cs="Times New Roman"/>
          <w:sz w:val="22"/>
          <w:szCs w:val="22"/>
          <w:lang w:eastAsia="pl-PL"/>
        </w:rPr>
        <w:t>22</w:t>
      </w:r>
      <w:r w:rsidR="001D72FD" w:rsidRPr="001B164E">
        <w:rPr>
          <w:rFonts w:ascii="Times New Roman" w:hAnsi="Times New Roman" w:cs="Times New Roman"/>
          <w:sz w:val="22"/>
          <w:szCs w:val="22"/>
          <w:lang w:eastAsia="pl-PL"/>
        </w:rPr>
        <w:t>0</w:t>
      </w:r>
      <w:r w:rsidR="00EC3F2B" w:rsidRPr="001B164E">
        <w:rPr>
          <w:rFonts w:ascii="Times New Roman" w:hAnsi="Times New Roman" w:cs="Times New Roman"/>
          <w:sz w:val="22"/>
          <w:szCs w:val="22"/>
          <w:lang w:eastAsia="pl-PL"/>
        </w:rPr>
        <w:t xml:space="preserve"> z </w:t>
      </w:r>
      <w:proofErr w:type="spellStart"/>
      <w:r w:rsidR="00EC3F2B" w:rsidRPr="001B164E">
        <w:rPr>
          <w:rFonts w:ascii="Times New Roman" w:hAnsi="Times New Roman" w:cs="Times New Roman"/>
          <w:sz w:val="22"/>
          <w:szCs w:val="22"/>
          <w:lang w:eastAsia="pl-PL"/>
        </w:rPr>
        <w:t>późn</w:t>
      </w:r>
      <w:proofErr w:type="spellEnd"/>
      <w:r w:rsidR="00EC3F2B" w:rsidRPr="001B164E">
        <w:rPr>
          <w:rFonts w:ascii="Times New Roman" w:hAnsi="Times New Roman" w:cs="Times New Roman"/>
          <w:sz w:val="22"/>
          <w:szCs w:val="22"/>
          <w:lang w:eastAsia="pl-PL"/>
        </w:rPr>
        <w:t>. zm.</w:t>
      </w:r>
      <w:r w:rsidRPr="001B164E">
        <w:rPr>
          <w:rFonts w:ascii="Times New Roman" w:hAnsi="Times New Roman" w:cs="Times New Roman"/>
          <w:sz w:val="22"/>
          <w:szCs w:val="22"/>
          <w:lang w:eastAsia="pl-PL"/>
        </w:rPr>
        <w:t>).</w:t>
      </w:r>
    </w:p>
    <w:p w14:paraId="65A77989"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B16D0B"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bCs/>
          <w:sz w:val="22"/>
          <w:szCs w:val="22"/>
          <w:u w:val="single"/>
        </w:rPr>
      </w:pPr>
      <w:r w:rsidRPr="001B164E">
        <w:rPr>
          <w:rFonts w:ascii="Times New Roman" w:hAnsi="Times New Roman" w:cs="Times New Roman"/>
          <w:sz w:val="22"/>
          <w:szCs w:val="22"/>
        </w:rPr>
        <w:t>W przypadku wykazywania</w:t>
      </w:r>
      <w:r w:rsidR="0035053A">
        <w:rPr>
          <w:rFonts w:ascii="Times New Roman" w:hAnsi="Times New Roman" w:cs="Times New Roman"/>
          <w:sz w:val="22"/>
          <w:szCs w:val="22"/>
        </w:rPr>
        <w:t xml:space="preserve"> spełnienia</w:t>
      </w:r>
      <w:r w:rsidRPr="001B164E">
        <w:rPr>
          <w:rFonts w:ascii="Times New Roman" w:hAnsi="Times New Roman" w:cs="Times New Roman"/>
          <w:sz w:val="22"/>
          <w:szCs w:val="22"/>
        </w:rPr>
        <w:t xml:space="preserve"> </w:t>
      </w:r>
      <w:r w:rsidRPr="001B164E">
        <w:rPr>
          <w:rFonts w:ascii="Times New Roman" w:hAnsi="Times New Roman" w:cs="Times New Roman"/>
          <w:bCs/>
          <w:sz w:val="22"/>
          <w:szCs w:val="22"/>
          <w:lang w:eastAsia="pl-PL"/>
        </w:rPr>
        <w:t>warunków przez wykonawców wspólnie ubiegaj</w:t>
      </w:r>
      <w:r w:rsidRPr="001B164E">
        <w:rPr>
          <w:rFonts w:ascii="Times New Roman" w:eastAsia="Arial,Bold" w:hAnsi="Times New Roman" w:cs="Times New Roman"/>
          <w:bCs/>
          <w:sz w:val="22"/>
          <w:szCs w:val="22"/>
          <w:lang w:eastAsia="pl-PL"/>
        </w:rPr>
        <w:t>ą</w:t>
      </w:r>
      <w:r w:rsidRPr="001B164E">
        <w:rPr>
          <w:rFonts w:ascii="Times New Roman" w:hAnsi="Times New Roman" w:cs="Times New Roman"/>
          <w:bCs/>
          <w:sz w:val="22"/>
          <w:szCs w:val="22"/>
          <w:lang w:eastAsia="pl-PL"/>
        </w:rPr>
        <w:t>cych si</w:t>
      </w:r>
      <w:r w:rsidRPr="001B164E">
        <w:rPr>
          <w:rFonts w:ascii="Times New Roman" w:eastAsia="Arial,Bold" w:hAnsi="Times New Roman" w:cs="Times New Roman"/>
          <w:bCs/>
          <w:sz w:val="22"/>
          <w:szCs w:val="22"/>
          <w:lang w:eastAsia="pl-PL"/>
        </w:rPr>
        <w:t xml:space="preserve">ę </w:t>
      </w:r>
      <w:r w:rsidRPr="001B164E">
        <w:rPr>
          <w:rFonts w:ascii="Times New Roman" w:hAnsi="Times New Roman" w:cs="Times New Roman"/>
          <w:bCs/>
          <w:sz w:val="22"/>
          <w:szCs w:val="22"/>
          <w:lang w:eastAsia="pl-PL"/>
        </w:rPr>
        <w:t>o udzielenie zamówienia (konsorcjum, spółka cywilna)</w:t>
      </w:r>
      <w:r w:rsidR="00B16D0B">
        <w:rPr>
          <w:rFonts w:ascii="Times New Roman" w:hAnsi="Times New Roman" w:cs="Times New Roman"/>
          <w:bCs/>
          <w:sz w:val="22"/>
          <w:szCs w:val="22"/>
          <w:lang w:eastAsia="pl-PL"/>
        </w:rPr>
        <w:t>.</w:t>
      </w:r>
      <w:r w:rsidRPr="001B164E">
        <w:rPr>
          <w:rFonts w:ascii="Times New Roman" w:hAnsi="Times New Roman" w:cs="Times New Roman"/>
          <w:b/>
          <w:sz w:val="22"/>
          <w:szCs w:val="22"/>
        </w:rPr>
        <w:t xml:space="preserve"> </w:t>
      </w:r>
      <w:r w:rsidR="00B16D0B">
        <w:rPr>
          <w:rFonts w:ascii="Times New Roman" w:hAnsi="Times New Roman" w:cs="Times New Roman"/>
          <w:b/>
          <w:sz w:val="22"/>
          <w:szCs w:val="22"/>
        </w:rPr>
        <w:t xml:space="preserve"> </w:t>
      </w:r>
      <w:r w:rsidR="00B16D0B" w:rsidRPr="00B16D0B">
        <w:rPr>
          <w:rFonts w:ascii="Times New Roman" w:hAnsi="Times New Roman" w:cs="Times New Roman"/>
          <w:bCs/>
          <w:sz w:val="22"/>
          <w:szCs w:val="22"/>
          <w:u w:val="single"/>
        </w:rPr>
        <w:t>W</w:t>
      </w:r>
      <w:r w:rsidR="0035053A" w:rsidRPr="00B16D0B">
        <w:rPr>
          <w:rFonts w:ascii="Times New Roman" w:hAnsi="Times New Roman" w:cs="Times New Roman"/>
          <w:bCs/>
          <w:sz w:val="22"/>
          <w:szCs w:val="22"/>
          <w:u w:val="single"/>
        </w:rPr>
        <w:t xml:space="preserve">arunek </w:t>
      </w:r>
      <w:r w:rsidR="00D770CD" w:rsidRPr="00B16D0B">
        <w:rPr>
          <w:rFonts w:ascii="Times New Roman" w:hAnsi="Times New Roman" w:cs="Times New Roman"/>
          <w:bCs/>
          <w:sz w:val="22"/>
          <w:szCs w:val="22"/>
          <w:u w:val="single"/>
        </w:rPr>
        <w:t xml:space="preserve">określony w pkt. VII.3.2.4)1. SWZ </w:t>
      </w:r>
      <w:r w:rsidR="0035053A" w:rsidRPr="00B16D0B">
        <w:rPr>
          <w:rFonts w:ascii="Times New Roman" w:hAnsi="Times New Roman" w:cs="Times New Roman"/>
          <w:bCs/>
          <w:sz w:val="22"/>
          <w:szCs w:val="22"/>
          <w:u w:val="single"/>
          <w:bdr w:val="none" w:sz="0" w:space="0" w:color="auto" w:frame="1"/>
          <w:lang w:val="x-none"/>
        </w:rPr>
        <w:t>zostan</w:t>
      </w:r>
      <w:r w:rsidR="0035053A" w:rsidRPr="00B16D0B">
        <w:rPr>
          <w:rFonts w:ascii="Times New Roman" w:hAnsi="Times New Roman" w:cs="Times New Roman"/>
          <w:bCs/>
          <w:sz w:val="22"/>
          <w:szCs w:val="22"/>
          <w:u w:val="single"/>
          <w:bdr w:val="none" w:sz="0" w:space="0" w:color="auto" w:frame="1"/>
        </w:rPr>
        <w:t>ie</w:t>
      </w:r>
      <w:r w:rsidR="0035053A" w:rsidRPr="00B16D0B">
        <w:rPr>
          <w:rFonts w:ascii="Times New Roman" w:hAnsi="Times New Roman" w:cs="Times New Roman"/>
          <w:bCs/>
          <w:sz w:val="22"/>
          <w:szCs w:val="22"/>
          <w:u w:val="single"/>
          <w:bdr w:val="none" w:sz="0" w:space="0" w:color="auto" w:frame="1"/>
          <w:lang w:val="x-none"/>
        </w:rPr>
        <w:t> </w:t>
      </w:r>
      <w:r w:rsidR="0035053A" w:rsidRPr="00B16D0B">
        <w:rPr>
          <w:rFonts w:ascii="Times New Roman" w:hAnsi="Times New Roman" w:cs="Times New Roman"/>
          <w:bCs/>
          <w:sz w:val="22"/>
          <w:szCs w:val="22"/>
          <w:u w:val="single"/>
          <w:bdr w:val="none" w:sz="0" w:space="0" w:color="auto" w:frame="1"/>
        </w:rPr>
        <w:t xml:space="preserve">uznany za </w:t>
      </w:r>
      <w:r w:rsidR="0035053A" w:rsidRPr="00B16D0B">
        <w:rPr>
          <w:rFonts w:ascii="Times New Roman" w:hAnsi="Times New Roman" w:cs="Times New Roman"/>
          <w:bCs/>
          <w:sz w:val="22"/>
          <w:szCs w:val="22"/>
          <w:u w:val="single"/>
          <w:bdr w:val="none" w:sz="0" w:space="0" w:color="auto" w:frame="1"/>
          <w:lang w:val="x-none"/>
        </w:rPr>
        <w:t>spełnion</w:t>
      </w:r>
      <w:r w:rsidR="0035053A" w:rsidRPr="00B16D0B">
        <w:rPr>
          <w:rFonts w:ascii="Times New Roman" w:hAnsi="Times New Roman" w:cs="Times New Roman"/>
          <w:bCs/>
          <w:sz w:val="22"/>
          <w:szCs w:val="22"/>
          <w:u w:val="single"/>
          <w:bdr w:val="none" w:sz="0" w:space="0" w:color="auto" w:frame="1"/>
        </w:rPr>
        <w:t>y </w:t>
      </w:r>
      <w:r w:rsidR="0035053A" w:rsidRPr="00B16D0B">
        <w:rPr>
          <w:rFonts w:ascii="Times New Roman" w:hAnsi="Times New Roman" w:cs="Times New Roman"/>
          <w:bCs/>
          <w:sz w:val="22"/>
          <w:szCs w:val="22"/>
          <w:u w:val="single"/>
          <w:bdr w:val="none" w:sz="0" w:space="0" w:color="auto" w:frame="1"/>
          <w:lang w:val="x-none"/>
        </w:rPr>
        <w:t>jeżeli</w:t>
      </w:r>
      <w:r w:rsidR="00B16D0B">
        <w:rPr>
          <w:rFonts w:ascii="Times New Roman" w:hAnsi="Times New Roman" w:cs="Times New Roman"/>
          <w:bCs/>
          <w:sz w:val="22"/>
          <w:szCs w:val="22"/>
          <w:u w:val="single"/>
          <w:bdr w:val="none" w:sz="0" w:space="0" w:color="auto" w:frame="1"/>
        </w:rPr>
        <w:t xml:space="preserve"> </w:t>
      </w:r>
      <w:r w:rsidR="0035053A" w:rsidRPr="00B16D0B">
        <w:rPr>
          <w:rFonts w:ascii="Times New Roman" w:hAnsi="Times New Roman" w:cs="Times New Roman"/>
          <w:bCs/>
          <w:sz w:val="22"/>
          <w:szCs w:val="22"/>
          <w:u w:val="single"/>
          <w:bdr w:val="none" w:sz="0" w:space="0" w:color="auto" w:frame="1"/>
          <w:lang w:val="x-none"/>
        </w:rPr>
        <w:t>spełni </w:t>
      </w:r>
      <w:r w:rsidR="0035053A" w:rsidRPr="00B16D0B">
        <w:rPr>
          <w:rFonts w:ascii="Times New Roman" w:hAnsi="Times New Roman" w:cs="Times New Roman"/>
          <w:bCs/>
          <w:sz w:val="22"/>
          <w:szCs w:val="22"/>
          <w:u w:val="single"/>
          <w:bdr w:val="none" w:sz="0" w:space="0" w:color="auto" w:frame="1"/>
        </w:rPr>
        <w:t>go</w:t>
      </w:r>
      <w:r w:rsidR="0035053A" w:rsidRPr="00B16D0B">
        <w:rPr>
          <w:rFonts w:ascii="Times New Roman" w:hAnsi="Times New Roman" w:cs="Times New Roman"/>
          <w:bCs/>
          <w:sz w:val="22"/>
          <w:szCs w:val="22"/>
          <w:u w:val="single"/>
          <w:bdr w:val="none" w:sz="0" w:space="0" w:color="auto" w:frame="1"/>
          <w:lang w:val="x-none"/>
        </w:rPr>
        <w:t> jeden z Wykonawców</w:t>
      </w:r>
      <w:r w:rsidRPr="00B16D0B">
        <w:rPr>
          <w:rFonts w:ascii="Times New Roman" w:hAnsi="Times New Roman" w:cs="Times New Roman"/>
          <w:bCs/>
          <w:sz w:val="22"/>
          <w:szCs w:val="22"/>
          <w:u w:val="single"/>
          <w:lang w:eastAsia="pl-PL"/>
        </w:rPr>
        <w:t>.</w:t>
      </w:r>
    </w:p>
    <w:p w14:paraId="4D9540DD"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1B164E" w:rsidRDefault="00F678E3"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b/>
          <w:sz w:val="22"/>
          <w:szCs w:val="22"/>
        </w:rPr>
        <w:lastRenderedPageBreak/>
        <w:t xml:space="preserve">Zamawiający </w:t>
      </w:r>
      <w:r w:rsidR="0030720A" w:rsidRPr="001B164E">
        <w:rPr>
          <w:rFonts w:ascii="Times New Roman" w:hAnsi="Times New Roman" w:cs="Times New Roman"/>
          <w:b/>
          <w:sz w:val="22"/>
          <w:szCs w:val="22"/>
        </w:rPr>
        <w:t>wyma</w:t>
      </w:r>
      <w:r w:rsidRPr="001B164E">
        <w:rPr>
          <w:rFonts w:ascii="Times New Roman" w:hAnsi="Times New Roman" w:cs="Times New Roman"/>
          <w:b/>
          <w:sz w:val="22"/>
          <w:szCs w:val="22"/>
        </w:rPr>
        <w:t>ga stałej obecności kierownika budowy</w:t>
      </w:r>
      <w:r w:rsidR="009A63DF">
        <w:rPr>
          <w:rFonts w:ascii="Times New Roman" w:hAnsi="Times New Roman" w:cs="Times New Roman"/>
          <w:b/>
          <w:sz w:val="22"/>
          <w:szCs w:val="22"/>
        </w:rPr>
        <w:t xml:space="preserve">/robót </w:t>
      </w:r>
      <w:r w:rsidR="0030720A" w:rsidRPr="001B164E">
        <w:rPr>
          <w:rFonts w:ascii="Times New Roman" w:hAnsi="Times New Roman" w:cs="Times New Roman"/>
          <w:b/>
          <w:sz w:val="22"/>
          <w:szCs w:val="22"/>
        </w:rPr>
        <w:t xml:space="preserve">na budowie </w:t>
      </w:r>
      <w:r w:rsidRPr="001B164E">
        <w:rPr>
          <w:rFonts w:ascii="Times New Roman" w:hAnsi="Times New Roman" w:cs="Times New Roman"/>
          <w:b/>
          <w:sz w:val="22"/>
          <w:szCs w:val="22"/>
        </w:rPr>
        <w:br/>
      </w:r>
      <w:r w:rsidR="0030720A" w:rsidRPr="001B164E">
        <w:rPr>
          <w:rFonts w:ascii="Times New Roman" w:hAnsi="Times New Roman" w:cs="Times New Roman"/>
          <w:b/>
          <w:sz w:val="22"/>
          <w:szCs w:val="22"/>
        </w:rPr>
        <w:t xml:space="preserve">w trakcie realizacji robót budowlanych. </w:t>
      </w:r>
    </w:p>
    <w:p w14:paraId="79F6A64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1B164E" w:rsidRDefault="003B6341"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1B164E">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1B164E">
        <w:rPr>
          <w:rFonts w:ascii="Times New Roman" w:hAnsi="Times New Roman" w:cs="Times New Roman"/>
          <w:bCs/>
          <w:sz w:val="22"/>
          <w:szCs w:val="22"/>
          <w:lang w:eastAsia="pl-PL"/>
        </w:rPr>
        <w:t>.</w:t>
      </w:r>
    </w:p>
    <w:p w14:paraId="571C36AC"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może w celu potwierdzenia spełnienia warunków udziału </w:t>
      </w:r>
      <w:r w:rsidR="008E214F" w:rsidRPr="001B164E">
        <w:rPr>
          <w:rFonts w:ascii="Times New Roman" w:eastAsia="Calibri" w:hAnsi="Times New Roman" w:cs="Times New Roman"/>
          <w:sz w:val="22"/>
          <w:szCs w:val="22"/>
        </w:rPr>
        <w:br/>
      </w:r>
      <w:r w:rsidRPr="001B164E">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BB3CF6" w:rsidRDefault="00811C62" w:rsidP="00811C62">
      <w:pPr>
        <w:rPr>
          <w:rFonts w:eastAsia="Calibri"/>
          <w:sz w:val="10"/>
          <w:szCs w:val="10"/>
        </w:rPr>
      </w:pPr>
    </w:p>
    <w:p w14:paraId="53AD7516" w14:textId="6BEAD30D" w:rsidR="00811C62" w:rsidRPr="001B164E" w:rsidRDefault="00811C62"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bookmarkStart w:id="9" w:name="_Hlk66093768"/>
      <w:r>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9"/>
    <w:p w14:paraId="0337791F"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1B164E"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w:t>
      </w:r>
      <w:r w:rsidR="001D72FD" w:rsidRPr="001B164E">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1B164E">
        <w:rPr>
          <w:rFonts w:ascii="Times New Roman" w:eastAsia="Calibri" w:hAnsi="Times New Roman" w:cs="Times New Roman"/>
          <w:sz w:val="22"/>
          <w:szCs w:val="22"/>
        </w:rPr>
        <w:t>.</w:t>
      </w:r>
    </w:p>
    <w:p w14:paraId="4F073263"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1B164E" w:rsidRDefault="00000B3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Zamawiający ocenia, czy udostępniane przez inne podmioty zdolności </w:t>
      </w:r>
      <w:r w:rsidR="008E214F" w:rsidRPr="001B164E">
        <w:rPr>
          <w:rFonts w:ascii="Times New Roman" w:eastAsia="Calibri" w:hAnsi="Times New Roman" w:cs="Times New Roman"/>
          <w:sz w:val="22"/>
          <w:szCs w:val="22"/>
        </w:rPr>
        <w:t>t</w:t>
      </w:r>
      <w:r w:rsidRPr="001B164E">
        <w:rPr>
          <w:rFonts w:ascii="Times New Roman" w:eastAsia="Calibri" w:hAnsi="Times New Roman" w:cs="Times New Roman"/>
          <w:sz w:val="22"/>
          <w:szCs w:val="22"/>
        </w:rPr>
        <w:t>echniczne lub zawodowe pozwalają na wykazanie przez Wykonawcę spełnienia warunków udziału w postępowaniu</w:t>
      </w:r>
      <w:r w:rsidR="00B16D0B">
        <w:rPr>
          <w:rFonts w:ascii="Times New Roman" w:eastAsia="Calibri" w:hAnsi="Times New Roman" w:cs="Times New Roman"/>
          <w:sz w:val="22"/>
          <w:szCs w:val="22"/>
        </w:rPr>
        <w:t xml:space="preserve">, </w:t>
      </w:r>
      <w:r w:rsidR="00B16D0B" w:rsidRPr="00B16D0B">
        <w:rPr>
          <w:rFonts w:ascii="Times New Roman" w:hAnsi="Times New Roman" w:cs="Times New Roman"/>
          <w:sz w:val="22"/>
          <w:szCs w:val="22"/>
        </w:rPr>
        <w:t>o których mowa w pkt. VII 3.2.4) SWZ</w:t>
      </w:r>
      <w:r w:rsidRPr="001B164E">
        <w:rPr>
          <w:rFonts w:ascii="Times New Roman" w:eastAsia="Calibri" w:hAnsi="Times New Roman" w:cs="Times New Roman"/>
          <w:sz w:val="22"/>
          <w:szCs w:val="22"/>
        </w:rPr>
        <w:t xml:space="preserve"> oraz bada, czy nie zachodzą wobec tego podmiotu podstawy wykluczenia, o których mowa w </w:t>
      </w:r>
      <w:r w:rsidR="002C23FE" w:rsidRPr="001B164E">
        <w:rPr>
          <w:rFonts w:ascii="Times New Roman" w:hAnsi="Times New Roman" w:cs="Times New Roman"/>
          <w:sz w:val="22"/>
          <w:szCs w:val="22"/>
          <w:lang w:eastAsia="pl-PL"/>
        </w:rPr>
        <w:t>art. 108 ust. 1 oraz art. 109 ust.1 pkt. 4 Ustawy.</w:t>
      </w:r>
    </w:p>
    <w:p w14:paraId="45332F5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046A965" w:rsidR="00BF5A31" w:rsidRPr="001B164E"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1B164E">
        <w:rPr>
          <w:rFonts w:ascii="Times New Roman" w:hAnsi="Times New Roman" w:cs="Times New Roman"/>
          <w:sz w:val="22"/>
          <w:szCs w:val="22"/>
          <w:lang w:eastAsia="pl-PL"/>
        </w:rPr>
        <w:t>3.2.</w:t>
      </w:r>
      <w:r w:rsidR="0035053A" w:rsidRPr="001B164E">
        <w:rPr>
          <w:rFonts w:ascii="Times New Roman" w:hAnsi="Times New Roman" w:cs="Times New Roman"/>
          <w:sz w:val="22"/>
          <w:szCs w:val="22"/>
          <w:lang w:eastAsia="pl-PL"/>
        </w:rPr>
        <w:t>1</w:t>
      </w:r>
      <w:r w:rsidR="00B16D0B">
        <w:rPr>
          <w:rFonts w:ascii="Times New Roman" w:hAnsi="Times New Roman" w:cs="Times New Roman"/>
          <w:sz w:val="22"/>
          <w:szCs w:val="22"/>
          <w:lang w:eastAsia="pl-PL"/>
        </w:rPr>
        <w:t>5</w:t>
      </w:r>
      <w:r w:rsidRPr="001B164E">
        <w:rPr>
          <w:rFonts w:ascii="Times New Roman" w:hAnsi="Times New Roman" w:cs="Times New Roman"/>
          <w:sz w:val="22"/>
          <w:szCs w:val="22"/>
          <w:lang w:eastAsia="pl-PL"/>
        </w:rPr>
        <w:t xml:space="preserve">) </w:t>
      </w:r>
      <w:r w:rsidR="008B62E8">
        <w:rPr>
          <w:rFonts w:ascii="Times New Roman" w:hAnsi="Times New Roman" w:cs="Times New Roman"/>
          <w:sz w:val="22"/>
          <w:szCs w:val="22"/>
          <w:lang w:eastAsia="pl-PL"/>
        </w:rPr>
        <w:t>Z</w:t>
      </w:r>
      <w:r w:rsidRPr="001B164E">
        <w:rPr>
          <w:rFonts w:ascii="Times New Roman" w:hAnsi="Times New Roman" w:cs="Times New Roman"/>
          <w:sz w:val="22"/>
          <w:szCs w:val="22"/>
          <w:lang w:eastAsia="pl-PL"/>
        </w:rPr>
        <w:t>obowiązanie podmiotu udostępniającego zasoby, o którym mowa w pkt. VII.3.</w:t>
      </w:r>
      <w:r w:rsidR="00622868">
        <w:rPr>
          <w:rFonts w:ascii="Times New Roman" w:hAnsi="Times New Roman" w:cs="Times New Roman"/>
          <w:sz w:val="22"/>
          <w:szCs w:val="22"/>
          <w:lang w:eastAsia="pl-PL"/>
        </w:rPr>
        <w:t>2</w:t>
      </w:r>
      <w:r w:rsidRPr="001B164E">
        <w:rPr>
          <w:rFonts w:ascii="Times New Roman" w:hAnsi="Times New Roman" w:cs="Times New Roman"/>
          <w:sz w:val="22"/>
          <w:szCs w:val="22"/>
          <w:lang w:eastAsia="pl-PL"/>
        </w:rPr>
        <w:t>.</w:t>
      </w:r>
      <w:r w:rsidR="00622868">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 xml:space="preserve">1)   zakres dostępnych wykonawcy zasobów podmiotu udostępniającego zasoby; </w:t>
      </w:r>
    </w:p>
    <w:p w14:paraId="43CE92D4" w14:textId="1E840C15"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2) sposób i okres udostępnienia wykonawcy i wykorzystania przez niego</w:t>
      </w:r>
      <w:r w:rsidRPr="001B164E">
        <w:rPr>
          <w:sz w:val="22"/>
          <w:szCs w:val="22"/>
          <w:lang w:eastAsia="pl-PL"/>
        </w:rPr>
        <w:br/>
        <w:t xml:space="preserve">     zasobów podmiotu udostępniającego te zasoby przy wykonywaniu</w:t>
      </w:r>
      <w:r w:rsidRPr="001B164E">
        <w:rPr>
          <w:sz w:val="22"/>
          <w:szCs w:val="22"/>
          <w:lang w:eastAsia="pl-PL"/>
        </w:rPr>
        <w:br/>
        <w:t xml:space="preserve">     zamówienia; </w:t>
      </w:r>
    </w:p>
    <w:p w14:paraId="59FDD410" w14:textId="73DA7619"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3) czy i w jakim zakresie podmiot udostępniający zasoby, na zdolnościach</w:t>
      </w:r>
      <w:r w:rsidRPr="001B164E">
        <w:rPr>
          <w:sz w:val="22"/>
          <w:szCs w:val="22"/>
          <w:lang w:eastAsia="pl-PL"/>
        </w:rPr>
        <w:br/>
        <w:t xml:space="preserve">     którego wykonawca polega w odniesieniu do warunków udziału </w:t>
      </w:r>
      <w:r w:rsidRPr="001B164E">
        <w:rPr>
          <w:sz w:val="22"/>
          <w:szCs w:val="22"/>
          <w:lang w:eastAsia="pl-PL"/>
        </w:rPr>
        <w:br/>
        <w:t xml:space="preserve">     w postępowaniu dotyczących wykształcenia, kwalifikacji zawodowych lub</w:t>
      </w:r>
      <w:r w:rsidRPr="001B164E">
        <w:rPr>
          <w:sz w:val="22"/>
          <w:szCs w:val="22"/>
          <w:lang w:eastAsia="pl-PL"/>
        </w:rPr>
        <w:br/>
        <w:t xml:space="preserve">     doświadczenia, zrealizuje  </w:t>
      </w:r>
      <w:r w:rsidRPr="00D770CD">
        <w:rPr>
          <w:strike/>
          <w:sz w:val="22"/>
          <w:szCs w:val="22"/>
          <w:lang w:eastAsia="pl-PL"/>
        </w:rPr>
        <w:t>usługi</w:t>
      </w:r>
      <w:r w:rsidR="00D770CD">
        <w:rPr>
          <w:sz w:val="22"/>
          <w:szCs w:val="22"/>
          <w:lang w:eastAsia="pl-PL"/>
        </w:rPr>
        <w:t xml:space="preserve"> roboty budowlane </w:t>
      </w:r>
      <w:r w:rsidRPr="001B164E">
        <w:rPr>
          <w:sz w:val="22"/>
          <w:szCs w:val="22"/>
          <w:lang w:eastAsia="pl-PL"/>
        </w:rPr>
        <w:t>, których wskazane zdolności dotyczą.</w:t>
      </w:r>
    </w:p>
    <w:p w14:paraId="2FDD3651" w14:textId="77777777" w:rsidR="00BF5A31" w:rsidRPr="001B164E" w:rsidRDefault="00BF5A31" w:rsidP="00BF5A31">
      <w:pPr>
        <w:pStyle w:val="Akapitzlist"/>
        <w:suppressAutoHyphens w:val="0"/>
        <w:ind w:left="1843"/>
        <w:jc w:val="both"/>
        <w:rPr>
          <w:sz w:val="2"/>
          <w:szCs w:val="2"/>
          <w:lang w:eastAsia="pl-PL"/>
        </w:rPr>
      </w:pPr>
    </w:p>
    <w:p w14:paraId="7DA2444F" w14:textId="203DB209" w:rsidR="00D4485C" w:rsidRPr="00B16D0B" w:rsidRDefault="00D4485C" w:rsidP="006759C7">
      <w:pPr>
        <w:pStyle w:val="Akapitzlist"/>
        <w:numPr>
          <w:ilvl w:val="2"/>
          <w:numId w:val="72"/>
        </w:numPr>
        <w:suppressAutoHyphens w:val="0"/>
        <w:ind w:left="1843"/>
        <w:jc w:val="both"/>
        <w:rPr>
          <w:rFonts w:ascii="Times New Roman" w:hAnsi="Times New Roman" w:cs="Times New Roman"/>
          <w:lang w:eastAsia="pl-PL"/>
        </w:rPr>
      </w:pPr>
      <w:r w:rsidRPr="00B16D0B">
        <w:rPr>
          <w:rFonts w:ascii="Times New Roman" w:hAnsi="Times New Roman" w:cs="Times New Roman"/>
          <w:lang w:eastAsia="pl-PL"/>
        </w:rPr>
        <w:t xml:space="preserve">Jeżeli </w:t>
      </w:r>
      <w:r w:rsidRPr="00B16D0B">
        <w:rPr>
          <w:rFonts w:ascii="Times New Roman" w:hAnsi="Times New Roman" w:cs="Times New Roman"/>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B16D0B">
        <w:rPr>
          <w:rFonts w:ascii="Times New Roman" w:hAnsi="Times New Roman" w:cs="Times New Roman"/>
        </w:rPr>
        <w:lastRenderedPageBreak/>
        <w:t>zamawiającego zastąpił ten podmiot innym podmiotem lub podmiotami albo wykazał, że samodzielnie spełnia warunki udziału w postępowaniu.</w:t>
      </w:r>
    </w:p>
    <w:p w14:paraId="3CA3AF06" w14:textId="66EB9932" w:rsidR="00D4485C" w:rsidRPr="001B164E" w:rsidRDefault="00D4485C" w:rsidP="007D2374">
      <w:pPr>
        <w:pStyle w:val="BodyTextIndentZnak"/>
        <w:numPr>
          <w:ilvl w:val="2"/>
          <w:numId w:val="72"/>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1B164E"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1B164E"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C44C8B">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D64912" w:rsidRPr="001B164E">
        <w:rPr>
          <w:rFonts w:ascii="Times New Roman" w:eastAsia="Calibri" w:hAnsi="Times New Roman" w:cs="Times New Roman"/>
          <w:b/>
          <w:sz w:val="22"/>
          <w:szCs w:val="22"/>
        </w:rPr>
        <w:t xml:space="preserve"> </w:t>
      </w:r>
      <w:r w:rsidR="006C1316"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WYKAZ OŚWIADCZEŃ </w:t>
      </w:r>
      <w:r w:rsidR="006C1316" w:rsidRPr="001B164E">
        <w:rPr>
          <w:rFonts w:ascii="Times New Roman" w:eastAsia="Calibri" w:hAnsi="Times New Roman" w:cs="Times New Roman"/>
          <w:b/>
          <w:sz w:val="22"/>
          <w:szCs w:val="22"/>
        </w:rPr>
        <w:t>ORAZ PODMIOTOWYCH  ŚRODKÓW</w:t>
      </w:r>
      <w:r w:rsidR="006C1316" w:rsidRPr="001B164E">
        <w:rPr>
          <w:rFonts w:ascii="Times New Roman" w:eastAsia="Calibri" w:hAnsi="Times New Roman" w:cs="Times New Roman"/>
          <w:b/>
          <w:sz w:val="22"/>
          <w:szCs w:val="22"/>
        </w:rPr>
        <w:br/>
        <w:t xml:space="preserve">                                  DOWODOWYCH</w:t>
      </w:r>
    </w:p>
    <w:p w14:paraId="79589F7B"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1B164E"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bCs/>
          <w:sz w:val="22"/>
          <w:szCs w:val="22"/>
        </w:rPr>
        <w:t>Oświadczenia składane wraz z ofertą:</w:t>
      </w:r>
    </w:p>
    <w:p w14:paraId="519DAC88" w14:textId="77777777" w:rsidR="00CE159F" w:rsidRPr="001B164E"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66B25E"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
          <w:bCs/>
          <w:iCs/>
          <w:sz w:val="22"/>
          <w:szCs w:val="22"/>
        </w:rPr>
        <w:t>Oświadczenie,</w:t>
      </w:r>
      <w:r w:rsidRPr="007D2374">
        <w:rPr>
          <w:bCs/>
          <w:iCs/>
          <w:sz w:val="22"/>
          <w:szCs w:val="22"/>
        </w:rPr>
        <w:t xml:space="preserve"> o którym mowa w art. 125 ust. 1 ustawy </w:t>
      </w:r>
      <w:proofErr w:type="spellStart"/>
      <w:r w:rsidRPr="007D2374">
        <w:rPr>
          <w:bCs/>
          <w:iCs/>
          <w:sz w:val="22"/>
          <w:szCs w:val="22"/>
        </w:rPr>
        <w:t>Pzp</w:t>
      </w:r>
      <w:proofErr w:type="spellEnd"/>
      <w:r w:rsidRPr="007D2374">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1B164E">
        <w:rPr>
          <w:sz w:val="22"/>
          <w:szCs w:val="22"/>
        </w:rPr>
        <w:t xml:space="preserve">( wg wzoru stanowiącego </w:t>
      </w:r>
      <w:r w:rsidR="0035053A" w:rsidRPr="007D2374">
        <w:rPr>
          <w:b/>
          <w:bCs/>
          <w:i/>
          <w:iCs/>
          <w:sz w:val="22"/>
          <w:szCs w:val="22"/>
        </w:rPr>
        <w:t xml:space="preserve">Załącznik </w:t>
      </w:r>
      <w:r w:rsidRPr="007D2374">
        <w:rPr>
          <w:b/>
          <w:bCs/>
          <w:i/>
          <w:iCs/>
          <w:sz w:val="22"/>
          <w:szCs w:val="22"/>
        </w:rPr>
        <w:t>nr </w:t>
      </w:r>
      <w:r w:rsidR="00D3289F">
        <w:rPr>
          <w:b/>
          <w:bCs/>
          <w:i/>
          <w:iCs/>
          <w:sz w:val="22"/>
          <w:szCs w:val="22"/>
        </w:rPr>
        <w:t xml:space="preserve">2, </w:t>
      </w:r>
      <w:r w:rsidRPr="007D2374">
        <w:rPr>
          <w:b/>
          <w:bCs/>
          <w:i/>
          <w:iCs/>
          <w:sz w:val="22"/>
          <w:szCs w:val="22"/>
        </w:rPr>
        <w:t xml:space="preserve"> </w:t>
      </w:r>
      <w:r w:rsidR="00D3289F">
        <w:rPr>
          <w:b/>
          <w:bCs/>
          <w:i/>
          <w:iCs/>
          <w:sz w:val="22"/>
          <w:szCs w:val="22"/>
        </w:rPr>
        <w:t>3 i 3a</w:t>
      </w:r>
      <w:r w:rsidRPr="007D2374">
        <w:rPr>
          <w:b/>
          <w:bCs/>
          <w:i/>
          <w:iCs/>
          <w:sz w:val="22"/>
          <w:szCs w:val="22"/>
        </w:rPr>
        <w:t xml:space="preserve"> do SWZ</w:t>
      </w:r>
      <w:r w:rsidR="0035053A">
        <w:rPr>
          <w:bCs/>
          <w:iCs/>
          <w:sz w:val="22"/>
          <w:szCs w:val="22"/>
        </w:rPr>
        <w:t>)</w:t>
      </w:r>
      <w:r w:rsidRPr="007D2374">
        <w:rPr>
          <w:bCs/>
          <w:iCs/>
          <w:sz w:val="22"/>
          <w:szCs w:val="22"/>
        </w:rPr>
        <w:t xml:space="preserve">. </w:t>
      </w:r>
    </w:p>
    <w:p w14:paraId="0C3E301F" w14:textId="77777777" w:rsidR="00742E5B" w:rsidRPr="00BB3CF6"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Cs/>
          <w:iCs/>
          <w:sz w:val="22"/>
          <w:szCs w:val="22"/>
        </w:rPr>
        <w:t xml:space="preserve">W przypadku wspólnego ubiegania się o zamówienie przez wykonawców, oświadczenie, o którym mowa w pkt </w:t>
      </w:r>
      <w:r w:rsidR="00F3035B">
        <w:rPr>
          <w:bCs/>
          <w:iCs/>
          <w:sz w:val="22"/>
          <w:szCs w:val="22"/>
        </w:rPr>
        <w:t>VIII.1.1)</w:t>
      </w:r>
      <w:r w:rsidRPr="007D2374">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D2374"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DA85027" w14:textId="20EF705D" w:rsidR="008B62E8" w:rsidRPr="008B62E8" w:rsidRDefault="008B62E8" w:rsidP="004E482C">
      <w:pPr>
        <w:pStyle w:val="BodyTextIndentZnak"/>
        <w:numPr>
          <w:ilvl w:val="0"/>
          <w:numId w:val="70"/>
        </w:numPr>
        <w:tabs>
          <w:tab w:val="left" w:pos="567"/>
        </w:tabs>
        <w:spacing w:line="276" w:lineRule="auto"/>
        <w:rPr>
          <w:rFonts w:ascii="Times New Roman" w:eastAsia="Calibri" w:hAnsi="Times New Roman" w:cs="Times New Roman"/>
          <w:bCs/>
          <w:sz w:val="22"/>
          <w:szCs w:val="22"/>
        </w:rPr>
      </w:pPr>
      <w:r w:rsidRPr="008B62E8">
        <w:rPr>
          <w:rFonts w:ascii="Times New Roman" w:eastAsia="Calibri" w:hAnsi="Times New Roman" w:cs="Times New Roman"/>
          <w:bCs/>
          <w:sz w:val="22"/>
          <w:szCs w:val="22"/>
        </w:rPr>
        <w:t>Wykonawca</w:t>
      </w:r>
      <w:r>
        <w:rPr>
          <w:rFonts w:ascii="Times New Roman" w:eastAsia="Calibri" w:hAnsi="Times New Roman" w:cs="Times New Roman"/>
          <w:bCs/>
          <w:sz w:val="22"/>
          <w:szCs w:val="22"/>
        </w:rPr>
        <w:t xml:space="preserve">, w przypadku </w:t>
      </w:r>
      <w:r w:rsidR="00B13BF7">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F3035B">
        <w:rPr>
          <w:rFonts w:ascii="Times New Roman" w:eastAsia="Calibri" w:hAnsi="Times New Roman" w:cs="Times New Roman"/>
          <w:bCs/>
          <w:sz w:val="22"/>
          <w:szCs w:val="22"/>
        </w:rPr>
        <w:t>VIII.1.</w:t>
      </w:r>
      <w:r w:rsidR="00B13BF7">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p>
    <w:p w14:paraId="15C8185E" w14:textId="77777777" w:rsidR="00D13393" w:rsidRPr="008B62E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1B164E"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1B164E">
        <w:rPr>
          <w:rFonts w:ascii="Times New Roman" w:hAnsi="Times New Roman" w:cs="Times New Roman"/>
          <w:b/>
          <w:sz w:val="22"/>
          <w:szCs w:val="22"/>
        </w:rPr>
        <w:t xml:space="preserve">Zamawiający wezwie Wykonawcę, którego oferta została najwyżej oceniona, do złożenia w wyznaczonym terminie, </w:t>
      </w:r>
      <w:r w:rsidRPr="001B164E">
        <w:rPr>
          <w:rFonts w:ascii="Times New Roman" w:hAnsi="Times New Roman" w:cs="Times New Roman"/>
          <w:b/>
          <w:sz w:val="22"/>
          <w:szCs w:val="22"/>
          <w:u w:val="single"/>
        </w:rPr>
        <w:t xml:space="preserve">nie krótszym niż </w:t>
      </w:r>
      <w:r w:rsidR="00B13BF7">
        <w:rPr>
          <w:rFonts w:ascii="Times New Roman" w:hAnsi="Times New Roman" w:cs="Times New Roman"/>
          <w:b/>
          <w:sz w:val="22"/>
          <w:szCs w:val="22"/>
          <w:u w:val="single"/>
        </w:rPr>
        <w:t xml:space="preserve">5 </w:t>
      </w:r>
      <w:r w:rsidRPr="001B164E">
        <w:rPr>
          <w:rFonts w:ascii="Times New Roman" w:hAnsi="Times New Roman" w:cs="Times New Roman"/>
          <w:b/>
          <w:sz w:val="22"/>
          <w:szCs w:val="22"/>
          <w:u w:val="single"/>
        </w:rPr>
        <w:t>dni</w:t>
      </w:r>
      <w:r w:rsidRPr="001B164E">
        <w:rPr>
          <w:rFonts w:ascii="Times New Roman" w:hAnsi="Times New Roman" w:cs="Times New Roman"/>
          <w:b/>
          <w:sz w:val="22"/>
          <w:szCs w:val="22"/>
        </w:rPr>
        <w:t>, aktualnych na dzień złożenia</w:t>
      </w:r>
      <w:r w:rsidRPr="001B164E">
        <w:rPr>
          <w:rFonts w:ascii="Times New Roman" w:hAnsi="Times New Roman" w:cs="Times New Roman"/>
          <w:sz w:val="22"/>
          <w:szCs w:val="22"/>
        </w:rPr>
        <w:t xml:space="preserve"> </w:t>
      </w:r>
      <w:r w:rsidRPr="001B164E">
        <w:rPr>
          <w:rFonts w:ascii="Times New Roman" w:hAnsi="Times New Roman" w:cs="Times New Roman"/>
          <w:b/>
          <w:sz w:val="22"/>
          <w:szCs w:val="22"/>
        </w:rPr>
        <w:t>podmiotowych środków dowodowych:</w:t>
      </w:r>
    </w:p>
    <w:p w14:paraId="0D7B9488" w14:textId="77777777" w:rsidR="00A713BB" w:rsidRPr="001B164E" w:rsidRDefault="00A713BB" w:rsidP="006C0755">
      <w:pPr>
        <w:widowControl w:val="0"/>
        <w:autoSpaceDE w:val="0"/>
        <w:autoSpaceDN w:val="0"/>
        <w:adjustRightInd w:val="0"/>
        <w:spacing w:line="276" w:lineRule="auto"/>
        <w:ind w:left="567"/>
        <w:jc w:val="both"/>
        <w:rPr>
          <w:sz w:val="10"/>
          <w:szCs w:val="10"/>
        </w:rPr>
      </w:pPr>
    </w:p>
    <w:p w14:paraId="6D234A5B" w14:textId="5DB0F7B9" w:rsidR="002A7760" w:rsidRPr="001B164E" w:rsidRDefault="00305814" w:rsidP="004E482C">
      <w:pPr>
        <w:pStyle w:val="BodyTextIndentZnak"/>
        <w:numPr>
          <w:ilvl w:val="1"/>
          <w:numId w:val="33"/>
        </w:numPr>
        <w:tabs>
          <w:tab w:val="left" w:pos="567"/>
        </w:tabs>
        <w:spacing w:line="276" w:lineRule="auto"/>
        <w:ind w:left="993"/>
        <w:rPr>
          <w:rFonts w:ascii="Times New Roman" w:eastAsia="Calibri" w:hAnsi="Times New Roman" w:cs="Times New Roman"/>
          <w:b/>
          <w:sz w:val="22"/>
          <w:szCs w:val="22"/>
        </w:rPr>
      </w:pPr>
      <w:r w:rsidRPr="001B164E">
        <w:rPr>
          <w:rFonts w:ascii="Times New Roman" w:hAnsi="Times New Roman" w:cs="Times New Roman"/>
          <w:sz w:val="22"/>
          <w:szCs w:val="22"/>
          <w:u w:val="single"/>
        </w:rPr>
        <w:t xml:space="preserve">Wykazu </w:t>
      </w:r>
      <w:r w:rsidRPr="001B164E">
        <w:rPr>
          <w:rFonts w:ascii="Times New Roman" w:hAnsi="Times New Roman" w:cs="Times New Roman"/>
          <w:bCs/>
          <w:sz w:val="22"/>
          <w:szCs w:val="22"/>
          <w:u w:val="single"/>
        </w:rPr>
        <w:t xml:space="preserve">wykonanych </w:t>
      </w:r>
      <w:r w:rsidR="00B13BF7">
        <w:rPr>
          <w:rFonts w:ascii="Times New Roman" w:hAnsi="Times New Roman" w:cs="Times New Roman"/>
          <w:kern w:val="1"/>
          <w:sz w:val="22"/>
          <w:szCs w:val="22"/>
          <w:lang w:eastAsia="ar-SA"/>
        </w:rPr>
        <w:t xml:space="preserve">nie wcześniej niż w okresie </w:t>
      </w:r>
      <w:r w:rsidRPr="001B164E">
        <w:rPr>
          <w:rFonts w:ascii="Times New Roman" w:hAnsi="Times New Roman" w:cs="Times New Roman"/>
          <w:kern w:val="1"/>
          <w:sz w:val="22"/>
          <w:szCs w:val="22"/>
          <w:lang w:eastAsia="ar-SA"/>
        </w:rPr>
        <w:t xml:space="preserve"> ostatnich </w:t>
      </w:r>
      <w:r w:rsidR="00DF07FA" w:rsidRPr="001B164E">
        <w:rPr>
          <w:rFonts w:ascii="Times New Roman" w:hAnsi="Times New Roman" w:cs="Times New Roman"/>
          <w:kern w:val="1"/>
          <w:sz w:val="22"/>
          <w:szCs w:val="22"/>
          <w:lang w:eastAsia="ar-SA"/>
        </w:rPr>
        <w:t>5</w:t>
      </w:r>
      <w:r w:rsidRPr="001B164E">
        <w:rPr>
          <w:rFonts w:ascii="Times New Roman" w:hAnsi="Times New Roman" w:cs="Times New Roman"/>
          <w:kern w:val="1"/>
          <w:sz w:val="22"/>
          <w:szCs w:val="22"/>
          <w:lang w:eastAsia="ar-SA"/>
        </w:rPr>
        <w:t xml:space="preserve"> lat </w:t>
      </w:r>
      <w:r w:rsidR="00B13BF7">
        <w:rPr>
          <w:rFonts w:ascii="Times New Roman" w:hAnsi="Times New Roman" w:cs="Times New Roman"/>
          <w:kern w:val="1"/>
          <w:sz w:val="22"/>
          <w:szCs w:val="22"/>
          <w:lang w:eastAsia="ar-SA"/>
        </w:rPr>
        <w:t>(okres liczony w latach liczy się wstecz od dnia w którym upłynął termin składania ofert</w:t>
      </w:r>
      <w:r w:rsidRPr="001B164E">
        <w:rPr>
          <w:rFonts w:ascii="Times New Roman" w:hAnsi="Times New Roman" w:cs="Times New Roman"/>
          <w:kern w:val="1"/>
          <w:sz w:val="22"/>
          <w:szCs w:val="22"/>
          <w:lang w:eastAsia="ar-SA"/>
        </w:rPr>
        <w:t xml:space="preserve">, a jeżeli okres prowadzenia działalności jest krótszy – </w:t>
      </w:r>
      <w:r w:rsidR="002C5979" w:rsidRPr="001B164E">
        <w:rPr>
          <w:rFonts w:ascii="Times New Roman" w:hAnsi="Times New Roman" w:cs="Times New Roman"/>
          <w:kern w:val="1"/>
          <w:sz w:val="22"/>
          <w:szCs w:val="22"/>
          <w:lang w:eastAsia="ar-SA"/>
        </w:rPr>
        <w:t>w tym okresie</w:t>
      </w:r>
      <w:r w:rsidR="00046CE7" w:rsidRPr="001B164E">
        <w:rPr>
          <w:rFonts w:ascii="Times New Roman" w:hAnsi="Times New Roman" w:cs="Times New Roman"/>
          <w:kern w:val="1"/>
          <w:sz w:val="22"/>
          <w:szCs w:val="22"/>
          <w:lang w:eastAsia="ar-SA"/>
        </w:rPr>
        <w:t xml:space="preserve"> </w:t>
      </w:r>
      <w:bookmarkStart w:id="10" w:name="_Hlk14078204"/>
      <w:r w:rsidR="00DE7021">
        <w:rPr>
          <w:rFonts w:ascii="Times New Roman" w:hAnsi="Times New Roman" w:cs="Times New Roman"/>
          <w:kern w:val="1"/>
          <w:sz w:val="22"/>
          <w:szCs w:val="22"/>
          <w:u w:val="single"/>
          <w:lang w:eastAsia="ar-SA"/>
        </w:rPr>
        <w:t>1</w:t>
      </w:r>
      <w:r w:rsidR="008912FD" w:rsidRPr="001B164E">
        <w:rPr>
          <w:rFonts w:ascii="Times New Roman" w:hAnsi="Times New Roman" w:cs="Times New Roman"/>
          <w:bCs/>
          <w:sz w:val="22"/>
          <w:szCs w:val="22"/>
          <w:u w:val="single"/>
        </w:rPr>
        <w:t xml:space="preserve"> rob</w:t>
      </w:r>
      <w:r w:rsidR="00DE7021">
        <w:rPr>
          <w:rFonts w:ascii="Times New Roman" w:hAnsi="Times New Roman" w:cs="Times New Roman"/>
          <w:bCs/>
          <w:sz w:val="22"/>
          <w:szCs w:val="22"/>
          <w:u w:val="single"/>
        </w:rPr>
        <w:t>oty</w:t>
      </w:r>
      <w:r w:rsidR="008912FD" w:rsidRPr="001B164E">
        <w:rPr>
          <w:rFonts w:ascii="Times New Roman" w:hAnsi="Times New Roman" w:cs="Times New Roman"/>
          <w:bCs/>
          <w:sz w:val="22"/>
          <w:szCs w:val="22"/>
          <w:u w:val="single"/>
        </w:rPr>
        <w:t xml:space="preserve"> budowlan</w:t>
      </w:r>
      <w:r w:rsidR="00DE7021">
        <w:rPr>
          <w:rFonts w:ascii="Times New Roman" w:hAnsi="Times New Roman" w:cs="Times New Roman"/>
          <w:bCs/>
          <w:sz w:val="22"/>
          <w:szCs w:val="22"/>
          <w:u w:val="single"/>
        </w:rPr>
        <w:t>ej</w:t>
      </w:r>
      <w:r w:rsidR="008912FD" w:rsidRPr="001B164E">
        <w:rPr>
          <w:rFonts w:ascii="Times New Roman" w:hAnsi="Times New Roman" w:cs="Times New Roman"/>
          <w:bCs/>
          <w:sz w:val="22"/>
          <w:szCs w:val="22"/>
        </w:rPr>
        <w:t xml:space="preserve"> </w:t>
      </w:r>
      <w:r w:rsidR="008912FD" w:rsidRPr="001B164E">
        <w:rPr>
          <w:rFonts w:ascii="Times New Roman" w:hAnsi="Times New Roman" w:cs="Times New Roman"/>
          <w:sz w:val="22"/>
          <w:szCs w:val="22"/>
        </w:rPr>
        <w:t xml:space="preserve">polegających na </w:t>
      </w:r>
      <w:r w:rsidR="003A4F12" w:rsidRPr="00362A69">
        <w:rPr>
          <w:rFonts w:ascii="Times New Roman" w:hAnsi="Times New Roman" w:cs="Times New Roman"/>
          <w:sz w:val="22"/>
          <w:szCs w:val="22"/>
        </w:rPr>
        <w:t>budowie/remoncie pomieszczeń</w:t>
      </w:r>
      <w:r w:rsidR="007D2694">
        <w:rPr>
          <w:rFonts w:ascii="Times New Roman" w:hAnsi="Times New Roman" w:cs="Times New Roman"/>
          <w:sz w:val="22"/>
          <w:szCs w:val="22"/>
        </w:rPr>
        <w:t xml:space="preserve"> </w:t>
      </w:r>
      <w:r w:rsidR="007D2694" w:rsidRPr="007D2694">
        <w:rPr>
          <w:rFonts w:ascii="Times New Roman" w:hAnsi="Times New Roman" w:cs="Times New Roman"/>
          <w:sz w:val="22"/>
          <w:szCs w:val="22"/>
        </w:rPr>
        <w:t>audytoryjnych (m.in.: aule, sale konferencyjne, wykładowe, kinowe, teatralne)</w:t>
      </w:r>
      <w:r w:rsidR="003A4F12" w:rsidRPr="00362A69">
        <w:rPr>
          <w:rFonts w:ascii="Times New Roman" w:hAnsi="Times New Roman" w:cs="Times New Roman"/>
          <w:sz w:val="22"/>
          <w:szCs w:val="22"/>
        </w:rPr>
        <w:t>,</w:t>
      </w:r>
      <w:r w:rsidR="007E6517" w:rsidRPr="00362A69">
        <w:rPr>
          <w:rFonts w:ascii="Times New Roman" w:hAnsi="Times New Roman" w:cs="Times New Roman"/>
          <w:sz w:val="22"/>
          <w:szCs w:val="22"/>
        </w:rPr>
        <w:t xml:space="preserve"> </w:t>
      </w:r>
      <w:r w:rsidR="007E6517" w:rsidRPr="001B164E">
        <w:rPr>
          <w:rFonts w:ascii="Times New Roman" w:hAnsi="Times New Roman" w:cs="Times New Roman"/>
          <w:sz w:val="22"/>
          <w:szCs w:val="22"/>
        </w:rPr>
        <w:t xml:space="preserve">o wartości co najmniej </w:t>
      </w:r>
      <w:r w:rsidR="003A4F12" w:rsidRPr="00455950">
        <w:rPr>
          <w:rFonts w:ascii="Times New Roman" w:hAnsi="Times New Roman" w:cs="Times New Roman"/>
          <w:b/>
          <w:sz w:val="22"/>
          <w:szCs w:val="22"/>
        </w:rPr>
        <w:t>400 000,00</w:t>
      </w:r>
      <w:r w:rsidR="007E6517" w:rsidRPr="00455950">
        <w:rPr>
          <w:rFonts w:ascii="Times New Roman" w:hAnsi="Times New Roman" w:cs="Times New Roman"/>
          <w:b/>
          <w:sz w:val="22"/>
          <w:szCs w:val="22"/>
        </w:rPr>
        <w:t xml:space="preserve"> </w:t>
      </w:r>
      <w:r w:rsidR="007E6517" w:rsidRPr="001B164E">
        <w:rPr>
          <w:rFonts w:ascii="Times New Roman" w:hAnsi="Times New Roman" w:cs="Times New Roman"/>
          <w:b/>
          <w:sz w:val="22"/>
          <w:szCs w:val="22"/>
        </w:rPr>
        <w:t>zł</w:t>
      </w:r>
      <w:r w:rsidR="007E6517" w:rsidRPr="001B164E">
        <w:rPr>
          <w:rFonts w:ascii="Times New Roman" w:hAnsi="Times New Roman" w:cs="Times New Roman"/>
          <w:sz w:val="22"/>
          <w:szCs w:val="22"/>
        </w:rPr>
        <w:t xml:space="preserve">  brutto każda</w:t>
      </w:r>
      <w:r w:rsidR="008912FD" w:rsidRPr="001B164E">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7</w:t>
      </w:r>
      <w:r w:rsidR="008912FD" w:rsidRPr="001B164E">
        <w:rPr>
          <w:rFonts w:ascii="Times New Roman" w:hAnsi="Times New Roman" w:cs="Times New Roman"/>
          <w:b/>
          <w:i/>
          <w:sz w:val="22"/>
          <w:szCs w:val="22"/>
        </w:rPr>
        <w:t xml:space="preserve"> do SIWZ</w:t>
      </w:r>
      <w:r w:rsidR="0035053A" w:rsidRPr="001B164E">
        <w:rPr>
          <w:rFonts w:ascii="Times New Roman" w:hAnsi="Times New Roman" w:cs="Times New Roman"/>
          <w:sz w:val="22"/>
          <w:szCs w:val="22"/>
        </w:rPr>
        <w:t>)</w:t>
      </w:r>
      <w:r w:rsidR="0035053A">
        <w:rPr>
          <w:rFonts w:ascii="Times New Roman" w:hAnsi="Times New Roman" w:cs="Times New Roman"/>
          <w:sz w:val="22"/>
          <w:szCs w:val="22"/>
        </w:rPr>
        <w:t xml:space="preserve"> </w:t>
      </w:r>
      <w:r w:rsidR="0035053A" w:rsidRPr="001B164E">
        <w:rPr>
          <w:rFonts w:ascii="Times New Roman" w:hAnsi="Times New Roman" w:cs="Times New Roman"/>
          <w:sz w:val="22"/>
          <w:szCs w:val="22"/>
        </w:rPr>
        <w:t xml:space="preserve"> </w:t>
      </w:r>
      <w:r w:rsidR="00506543" w:rsidRPr="001B164E">
        <w:rPr>
          <w:rFonts w:ascii="Times New Roman" w:hAnsi="Times New Roman" w:cs="Times New Roman"/>
          <w:sz w:val="22"/>
          <w:szCs w:val="22"/>
          <w:bdr w:val="none" w:sz="0" w:space="0" w:color="auto" w:frame="1"/>
          <w:shd w:val="clear" w:color="auto" w:fill="FFFFFF"/>
        </w:rPr>
        <w:t xml:space="preserve">oraz </w:t>
      </w:r>
      <w:r w:rsidR="0035053A">
        <w:rPr>
          <w:rFonts w:ascii="Times New Roman" w:hAnsi="Times New Roman" w:cs="Times New Roman"/>
          <w:sz w:val="22"/>
          <w:szCs w:val="22"/>
          <w:bdr w:val="none" w:sz="0" w:space="0" w:color="auto" w:frame="1"/>
          <w:shd w:val="clear" w:color="auto" w:fill="FFFFFF"/>
        </w:rPr>
        <w:t xml:space="preserve">z </w:t>
      </w:r>
      <w:r w:rsidR="00506543" w:rsidRPr="001B164E">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Pr>
          <w:rFonts w:ascii="Times New Roman" w:hAnsi="Times New Roman" w:cs="Times New Roman"/>
          <w:kern w:val="1"/>
          <w:sz w:val="22"/>
          <w:szCs w:val="22"/>
        </w:rPr>
        <w:t>inne odpowiednie dokumenty.</w:t>
      </w:r>
      <w:r w:rsidR="008912FD" w:rsidRPr="001B164E">
        <w:rPr>
          <w:rFonts w:ascii="Times New Roman" w:hAnsi="Times New Roman" w:cs="Times New Roman"/>
          <w:kern w:val="1"/>
          <w:sz w:val="22"/>
          <w:szCs w:val="22"/>
        </w:rPr>
        <w:t xml:space="preserve"> </w:t>
      </w:r>
    </w:p>
    <w:p w14:paraId="609FA8EA" w14:textId="10AB35F3" w:rsidR="002A7760" w:rsidRPr="001B164E"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1B164E">
        <w:rPr>
          <w:rFonts w:ascii="Times New Roman" w:hAnsi="Times New Roman" w:cs="Times New Roman"/>
          <w:sz w:val="22"/>
          <w:szCs w:val="22"/>
          <w:u w:val="single"/>
        </w:rPr>
        <w:lastRenderedPageBreak/>
        <w:t xml:space="preserve">Wskazane </w:t>
      </w:r>
      <w:r w:rsidRPr="001B164E">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1B164E">
        <w:rPr>
          <w:rFonts w:ascii="Times New Roman" w:hAnsi="Times New Roman" w:cs="Times New Roman"/>
          <w:sz w:val="22"/>
          <w:szCs w:val="22"/>
          <w:bdr w:val="none" w:sz="0" w:space="0" w:color="auto" w:frame="1"/>
          <w:shd w:val="clear" w:color="auto" w:fill="FFFFFF"/>
        </w:rPr>
        <w:t>.</w:t>
      </w:r>
    </w:p>
    <w:p w14:paraId="39E702BF" w14:textId="0B7EA8DF"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Uwaga: </w:t>
      </w:r>
      <w:r w:rsidRPr="001B164E">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1B164E">
        <w:rPr>
          <w:rFonts w:ascii="Times New Roman" w:hAnsi="Times New Roman" w:cs="Times New Roman"/>
          <w:sz w:val="22"/>
          <w:szCs w:val="22"/>
        </w:rPr>
        <w:t>t</w:t>
      </w:r>
      <w:r w:rsidRPr="001B164E">
        <w:rPr>
          <w:rFonts w:ascii="Times New Roman" w:hAnsi="Times New Roman" w:cs="Times New Roman"/>
          <w:sz w:val="22"/>
          <w:szCs w:val="22"/>
        </w:rPr>
        <w:t>niczył.</w:t>
      </w:r>
    </w:p>
    <w:p w14:paraId="1F8745CF"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1B164E" w:rsidRDefault="002A7760"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Wykazu </w:t>
      </w:r>
      <w:r w:rsidRPr="001B164E">
        <w:rPr>
          <w:rFonts w:ascii="Times New Roman" w:hAnsi="Times New Roman" w:cs="Times New Roman"/>
          <w:sz w:val="22"/>
          <w:szCs w:val="22"/>
          <w:u w:val="single"/>
        </w:rPr>
        <w:t xml:space="preserve">osób </w:t>
      </w:r>
      <w:r w:rsidR="00770D87">
        <w:rPr>
          <w:rFonts w:ascii="Times New Roman" w:hAnsi="Times New Roman" w:cs="Times New Roman"/>
          <w:sz w:val="22"/>
          <w:szCs w:val="22"/>
          <w:u w:val="single"/>
        </w:rPr>
        <w:t xml:space="preserve">skierowanych przez wykonawcę do realizacji zamówienia publicznego </w:t>
      </w:r>
      <w:r w:rsidRPr="001B164E">
        <w:rPr>
          <w:rFonts w:ascii="Times New Roman" w:hAnsi="Times New Roman" w:cs="Times New Roman"/>
          <w:sz w:val="22"/>
          <w:szCs w:val="22"/>
          <w:u w:val="single"/>
        </w:rPr>
        <w:t>, w szczególności odpowiedzialnych za kierowanie robotami budowlanymi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1B164E">
        <w:rPr>
          <w:rFonts w:ascii="Times New Roman" w:hAnsi="Times New Roman" w:cs="Times New Roman"/>
          <w:sz w:val="22"/>
          <w:szCs w:val="22"/>
        </w:rPr>
        <w:t xml:space="preserve">(wg wzoru stanowiącego </w:t>
      </w:r>
      <w:r w:rsidRPr="001B164E">
        <w:rPr>
          <w:rFonts w:ascii="Times New Roman" w:hAnsi="Times New Roman" w:cs="Times New Roman"/>
          <w:b/>
          <w:i/>
          <w:sz w:val="22"/>
          <w:szCs w:val="22"/>
        </w:rPr>
        <w:t>Załącznik nr 8 do SIWZ</w:t>
      </w:r>
      <w:r w:rsidRPr="001B164E">
        <w:rPr>
          <w:rFonts w:ascii="Times New Roman" w:hAnsi="Times New Roman" w:cs="Times New Roman"/>
          <w:sz w:val="22"/>
          <w:szCs w:val="22"/>
        </w:rPr>
        <w:t>)</w:t>
      </w:r>
      <w:r w:rsidRPr="001B164E">
        <w:rPr>
          <w:rFonts w:ascii="Times New Roman" w:hAnsi="Times New Roman" w:cs="Times New Roman"/>
          <w:sz w:val="22"/>
          <w:szCs w:val="22"/>
          <w:lang w:eastAsia="pl-PL"/>
        </w:rPr>
        <w:t>.</w:t>
      </w:r>
    </w:p>
    <w:p w14:paraId="2F1083F7"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1" w:name="_Hlk14078252"/>
      <w:bookmarkEnd w:id="10"/>
    </w:p>
    <w:p w14:paraId="16B144E9" w14:textId="499A224F" w:rsidR="008912FD" w:rsidRPr="001B164E" w:rsidRDefault="00770D87"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Pr>
          <w:rFonts w:ascii="Times New Roman" w:hAnsi="Times New Roman" w:cs="Times New Roman"/>
          <w:sz w:val="22"/>
          <w:szCs w:val="22"/>
          <w:u w:val="single"/>
        </w:rPr>
        <w:t xml:space="preserve">Oświadczenia na temat wielkości </w:t>
      </w:r>
      <w:r w:rsidR="008912FD" w:rsidRPr="001B164E">
        <w:rPr>
          <w:rFonts w:ascii="Times New Roman" w:hAnsi="Times New Roman" w:cs="Times New Roman"/>
          <w:sz w:val="22"/>
          <w:szCs w:val="22"/>
          <w:u w:val="single"/>
        </w:rPr>
        <w:t>średn</w:t>
      </w:r>
      <w:r>
        <w:rPr>
          <w:rFonts w:ascii="Times New Roman" w:hAnsi="Times New Roman" w:cs="Times New Roman"/>
          <w:sz w:val="22"/>
          <w:szCs w:val="22"/>
          <w:u w:val="single"/>
        </w:rPr>
        <w:t>iego</w:t>
      </w:r>
      <w:r w:rsidR="008912FD" w:rsidRPr="001B164E">
        <w:rPr>
          <w:rFonts w:ascii="Times New Roman" w:hAnsi="Times New Roman" w:cs="Times New Roman"/>
          <w:sz w:val="22"/>
          <w:szCs w:val="22"/>
          <w:u w:val="single"/>
        </w:rPr>
        <w:t xml:space="preserve"> rocz</w:t>
      </w:r>
      <w:r>
        <w:rPr>
          <w:rFonts w:ascii="Times New Roman" w:hAnsi="Times New Roman" w:cs="Times New Roman"/>
          <w:sz w:val="22"/>
          <w:szCs w:val="22"/>
          <w:u w:val="single"/>
        </w:rPr>
        <w:t>nego</w:t>
      </w:r>
      <w:r w:rsidR="008912FD" w:rsidRPr="001B164E">
        <w:rPr>
          <w:rFonts w:ascii="Times New Roman" w:hAnsi="Times New Roman" w:cs="Times New Roman"/>
          <w:sz w:val="22"/>
          <w:szCs w:val="22"/>
          <w:u w:val="single"/>
        </w:rPr>
        <w:t xml:space="preserve"> zatrudnieni</w:t>
      </w:r>
      <w:r>
        <w:rPr>
          <w:rFonts w:ascii="Times New Roman" w:hAnsi="Times New Roman" w:cs="Times New Roman"/>
          <w:sz w:val="22"/>
          <w:szCs w:val="22"/>
          <w:u w:val="single"/>
        </w:rPr>
        <w:t xml:space="preserve">a </w:t>
      </w:r>
      <w:r w:rsidR="008912FD" w:rsidRPr="001B164E">
        <w:rPr>
          <w:rFonts w:ascii="Times New Roman" w:hAnsi="Times New Roman" w:cs="Times New Roman"/>
          <w:kern w:val="1"/>
          <w:sz w:val="22"/>
          <w:szCs w:val="22"/>
          <w:u w:val="single"/>
          <w:lang w:eastAsia="ar-SA"/>
        </w:rPr>
        <w:t>u wykonawcy robót budowlanych oraz liczebności kadry kierowniczej</w:t>
      </w:r>
      <w:r w:rsidR="008912FD" w:rsidRPr="001B164E">
        <w:rPr>
          <w:rFonts w:ascii="Times New Roman" w:hAnsi="Times New Roman" w:cs="Times New Roman"/>
          <w:kern w:val="1"/>
          <w:sz w:val="22"/>
          <w:szCs w:val="22"/>
          <w:lang w:eastAsia="ar-SA"/>
        </w:rPr>
        <w:t xml:space="preserve"> w ostatnich trzech latach</w:t>
      </w:r>
      <w:r>
        <w:rPr>
          <w:rFonts w:ascii="Times New Roman" w:hAnsi="Times New Roman" w:cs="Times New Roman"/>
          <w:kern w:val="1"/>
          <w:sz w:val="22"/>
          <w:szCs w:val="22"/>
          <w:lang w:eastAsia="ar-SA"/>
        </w:rPr>
        <w:t xml:space="preserve"> (okresy wyrażone w latach liczy wstecz </w:t>
      </w:r>
      <w:r w:rsidR="0095043D">
        <w:rPr>
          <w:rFonts w:ascii="Times New Roman" w:hAnsi="Times New Roman" w:cs="Times New Roman"/>
          <w:kern w:val="1"/>
          <w:sz w:val="22"/>
          <w:szCs w:val="22"/>
          <w:lang w:eastAsia="ar-SA"/>
        </w:rPr>
        <w:t>od dnia w którym upływa termin składania ofert)</w:t>
      </w:r>
      <w:r w:rsidR="008912FD" w:rsidRPr="001B164E">
        <w:rPr>
          <w:rFonts w:ascii="Times New Roman" w:hAnsi="Times New Roman" w:cs="Times New Roman"/>
          <w:kern w:val="1"/>
          <w:sz w:val="22"/>
          <w:szCs w:val="22"/>
          <w:lang w:eastAsia="ar-SA"/>
        </w:rPr>
        <w:t xml:space="preserve"> a w przypadku gdy okres prowadzenia działalności jest krótszy w tym okresie </w:t>
      </w:r>
      <w:r w:rsidR="008912FD" w:rsidRPr="001B164E">
        <w:rPr>
          <w:rFonts w:ascii="Times New Roman" w:hAnsi="Times New Roman" w:cs="Times New Roman"/>
          <w:sz w:val="22"/>
          <w:szCs w:val="22"/>
        </w:rPr>
        <w:t xml:space="preserve">(wg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8</w:t>
      </w:r>
      <w:r w:rsidR="008912FD" w:rsidRPr="001B164E">
        <w:rPr>
          <w:rFonts w:ascii="Times New Roman" w:hAnsi="Times New Roman" w:cs="Times New Roman"/>
          <w:b/>
          <w:i/>
          <w:sz w:val="22"/>
          <w:szCs w:val="22"/>
        </w:rPr>
        <w:t xml:space="preserve"> do SIWZ</w:t>
      </w:r>
      <w:r w:rsidR="008912FD" w:rsidRPr="001B164E">
        <w:rPr>
          <w:rFonts w:ascii="Times New Roman" w:hAnsi="Times New Roman" w:cs="Times New Roman"/>
          <w:sz w:val="22"/>
          <w:szCs w:val="22"/>
        </w:rPr>
        <w:t>)</w:t>
      </w:r>
      <w:r w:rsidR="008912FD" w:rsidRPr="001B164E">
        <w:rPr>
          <w:rFonts w:ascii="Times New Roman" w:hAnsi="Times New Roman" w:cs="Times New Roman"/>
          <w:kern w:val="1"/>
          <w:sz w:val="22"/>
          <w:szCs w:val="22"/>
          <w:lang w:eastAsia="ar-SA"/>
        </w:rPr>
        <w:t>.</w:t>
      </w:r>
      <w:r w:rsidR="008912FD" w:rsidRPr="001B164E">
        <w:rPr>
          <w:rFonts w:ascii="Times New Roman" w:hAnsi="Times New Roman" w:cs="Times New Roman"/>
          <w:sz w:val="22"/>
          <w:szCs w:val="22"/>
        </w:rPr>
        <w:t xml:space="preserve"> </w:t>
      </w:r>
    </w:p>
    <w:bookmarkEnd w:id="11"/>
    <w:p w14:paraId="29AD6EE5" w14:textId="77777777" w:rsidR="008912FD" w:rsidRPr="001B164E"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74D67A21" w:rsidR="009E35D5" w:rsidRPr="001B164E"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1B164E">
        <w:rPr>
          <w:rFonts w:ascii="Times New Roman" w:hAnsi="Times New Roman" w:cs="Times New Roman"/>
          <w:b/>
          <w:sz w:val="22"/>
          <w:szCs w:val="22"/>
        </w:rPr>
        <w:t>Oświadczenia Wykonawcy</w:t>
      </w:r>
      <w:r w:rsidRPr="001B164E">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2020 r poz. 1076 i 1086)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1B164E">
        <w:rPr>
          <w:rFonts w:ascii="Times New Roman" w:hAnsi="Times New Roman" w:cs="Times New Roman"/>
          <w:sz w:val="22"/>
          <w:szCs w:val="22"/>
          <w:bdr w:val="none" w:sz="0" w:space="0" w:color="auto" w:frame="1"/>
          <w:shd w:val="clear" w:color="auto" w:fill="FFFFFF"/>
        </w:rPr>
        <w:t xml:space="preserve">- wg wzoru stanowiącego </w:t>
      </w:r>
      <w:r w:rsidRPr="001B164E">
        <w:rPr>
          <w:rFonts w:ascii="Times New Roman" w:hAnsi="Times New Roman" w:cs="Times New Roman"/>
          <w:b/>
          <w:i/>
          <w:sz w:val="22"/>
          <w:szCs w:val="22"/>
          <w:bdr w:val="none" w:sz="0" w:space="0" w:color="auto" w:frame="1"/>
          <w:shd w:val="clear" w:color="auto" w:fill="FFFFFF"/>
        </w:rPr>
        <w:t>Załącznik nr 4 do SWZ</w:t>
      </w:r>
      <w:r w:rsidRPr="001B164E">
        <w:rPr>
          <w:rFonts w:ascii="Times New Roman" w:hAnsi="Times New Roman" w:cs="Times New Roman"/>
          <w:sz w:val="22"/>
          <w:szCs w:val="22"/>
          <w:bdr w:val="none" w:sz="0" w:space="0" w:color="auto" w:frame="1"/>
          <w:shd w:val="clear" w:color="auto" w:fill="FFFFFF"/>
        </w:rPr>
        <w:t>)</w:t>
      </w:r>
      <w:r w:rsidRPr="001B164E">
        <w:rPr>
          <w:rFonts w:ascii="Times New Roman" w:hAnsi="Times New Roman" w:cs="Times New Roman"/>
          <w:bCs/>
          <w:sz w:val="22"/>
          <w:szCs w:val="22"/>
        </w:rPr>
        <w:t>.</w:t>
      </w:r>
    </w:p>
    <w:p w14:paraId="098A97BD" w14:textId="77777777" w:rsidR="009E35D5" w:rsidRPr="001B164E"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E7192F"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E7192F">
        <w:rPr>
          <w:rFonts w:ascii="Times New Roman" w:hAnsi="Times New Roman" w:cs="Times New Roman"/>
          <w:b/>
          <w:sz w:val="22"/>
          <w:szCs w:val="22"/>
        </w:rPr>
        <w:t xml:space="preserve">Odpisu lub informacji z Krajowego Rejestru Sądowego lub z Centralnej Ewidencji </w:t>
      </w:r>
      <w:r w:rsidR="00EF77B6" w:rsidRPr="00E7192F">
        <w:rPr>
          <w:rFonts w:ascii="Times New Roman" w:hAnsi="Times New Roman" w:cs="Times New Roman"/>
          <w:b/>
          <w:sz w:val="22"/>
          <w:szCs w:val="22"/>
        </w:rPr>
        <w:br/>
      </w:r>
      <w:r w:rsidRPr="00E7192F">
        <w:rPr>
          <w:rFonts w:ascii="Times New Roman" w:hAnsi="Times New Roman" w:cs="Times New Roman"/>
          <w:b/>
          <w:sz w:val="22"/>
          <w:szCs w:val="22"/>
        </w:rPr>
        <w:t xml:space="preserve">i Informacji o Działalności Gospodarczej, </w:t>
      </w:r>
      <w:r w:rsidRPr="00E7192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Pr>
          <w:rFonts w:ascii="Times New Roman" w:hAnsi="Times New Roman" w:cs="Times New Roman"/>
          <w:bCs/>
          <w:sz w:val="22"/>
          <w:szCs w:val="22"/>
        </w:rPr>
        <w:t xml:space="preserve"> (</w:t>
      </w:r>
      <w:r w:rsidR="009C48D6" w:rsidRPr="00362A69">
        <w:rPr>
          <w:rFonts w:ascii="Times New Roman" w:hAnsi="Times New Roman" w:cs="Times New Roman"/>
          <w:bCs/>
          <w:sz w:val="22"/>
          <w:szCs w:val="22"/>
        </w:rPr>
        <w:t>jeżeli dane zawarte w Odpisie lub informacji z Krajowego Rejestru Sądowego lub z Centralnej Ewidencji i Informacji o Działalności Gospodarczej załączonym wraz z ofertą pozostają aktualne, zamawiający dopuszcza złożenie stosownego oświadczenia</w:t>
      </w:r>
      <w:r w:rsidR="009C48D6">
        <w:rPr>
          <w:rFonts w:ascii="Times New Roman" w:hAnsi="Times New Roman" w:cs="Times New Roman"/>
          <w:bCs/>
          <w:sz w:val="22"/>
          <w:szCs w:val="22"/>
        </w:rPr>
        <w:t>)</w:t>
      </w:r>
      <w:r w:rsidRPr="00E7192F">
        <w:rPr>
          <w:rFonts w:ascii="Times New Roman" w:hAnsi="Times New Roman" w:cs="Times New Roman"/>
          <w:bCs/>
          <w:sz w:val="22"/>
          <w:szCs w:val="22"/>
        </w:rPr>
        <w:t>.</w:t>
      </w:r>
    </w:p>
    <w:p w14:paraId="625E84F3" w14:textId="77777777" w:rsidR="009E35D5" w:rsidRPr="001B164E"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E7192F" w:rsidRDefault="00F3035B"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Jeżeli Wykonawca ma siedzibę lub miejsce zamieszkania poza granicami Rzecz</w:t>
      </w:r>
      <w:r w:rsidR="004963C2" w:rsidRPr="00E7192F">
        <w:rPr>
          <w:rFonts w:ascii="Times New Roman" w:hAnsi="Times New Roman" w:cs="Times New Roman"/>
          <w:sz w:val="22"/>
          <w:szCs w:val="22"/>
        </w:rPr>
        <w:t>y</w:t>
      </w:r>
      <w:r w:rsidRPr="00E7192F">
        <w:rPr>
          <w:rFonts w:ascii="Times New Roman" w:hAnsi="Times New Roman" w:cs="Times New Roman"/>
          <w:sz w:val="22"/>
          <w:szCs w:val="22"/>
        </w:rPr>
        <w:t xml:space="preserve">pospolitej Polskiej, zamiast </w:t>
      </w:r>
      <w:r w:rsidR="002E7CC0" w:rsidRPr="00E7192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73D9D"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Dokument, o których mowa w pkt. </w:t>
      </w:r>
      <w:r w:rsidR="001F4343" w:rsidRPr="00E7192F">
        <w:rPr>
          <w:rFonts w:ascii="Times New Roman" w:hAnsi="Times New Roman" w:cs="Times New Roman"/>
          <w:sz w:val="22"/>
          <w:szCs w:val="22"/>
        </w:rPr>
        <w:t>3</w:t>
      </w:r>
      <w:r w:rsidRPr="00E7192F">
        <w:rPr>
          <w:rFonts w:ascii="Times New Roman" w:hAnsi="Times New Roman" w:cs="Times New Roman"/>
          <w:sz w:val="22"/>
          <w:szCs w:val="22"/>
        </w:rPr>
        <w:t xml:space="preserve">  powinny być wystawione nie wcześniej niż </w:t>
      </w:r>
      <w:r w:rsidR="00DE79D1" w:rsidRPr="00E7192F">
        <w:rPr>
          <w:rFonts w:ascii="Times New Roman" w:hAnsi="Times New Roman" w:cs="Times New Roman"/>
          <w:sz w:val="22"/>
          <w:szCs w:val="22"/>
        </w:rPr>
        <w:t xml:space="preserve">3 </w:t>
      </w:r>
      <w:r w:rsidRPr="00E7192F">
        <w:rPr>
          <w:rFonts w:ascii="Times New Roman" w:hAnsi="Times New Roman" w:cs="Times New Roman"/>
          <w:sz w:val="22"/>
          <w:szCs w:val="22"/>
        </w:rPr>
        <w:t xml:space="preserve">miesięcy przed jego złożeniem. </w:t>
      </w:r>
    </w:p>
    <w:p w14:paraId="6256CD0F" w14:textId="77777777" w:rsidR="001F4343" w:rsidRPr="007D2374"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Jeżeli w kraju, </w:t>
      </w:r>
      <w:r w:rsidRPr="00E7192F">
        <w:rPr>
          <w:rFonts w:ascii="Times New Roman" w:hAnsi="Times New Roman" w:cs="Times New Roman"/>
          <w:bCs/>
          <w:sz w:val="22"/>
          <w:szCs w:val="22"/>
          <w:lang w:eastAsia="ar-SA"/>
        </w:rPr>
        <w:t>w którym Wykonawca ma siedzibę lub miejsce zamieszkania lub miejsce zamieszkania, nie wydaje się dokument</w:t>
      </w:r>
      <w:r w:rsidR="001F4343" w:rsidRPr="00E7192F">
        <w:rPr>
          <w:rFonts w:ascii="Times New Roman" w:hAnsi="Times New Roman" w:cs="Times New Roman"/>
          <w:bCs/>
          <w:sz w:val="22"/>
          <w:szCs w:val="22"/>
          <w:lang w:eastAsia="ar-SA"/>
        </w:rPr>
        <w:t>u</w:t>
      </w:r>
      <w:r w:rsidRPr="00E7192F">
        <w:rPr>
          <w:rFonts w:ascii="Times New Roman" w:hAnsi="Times New Roman" w:cs="Times New Roman"/>
          <w:bCs/>
          <w:sz w:val="22"/>
          <w:szCs w:val="22"/>
          <w:lang w:eastAsia="ar-SA"/>
        </w:rPr>
        <w:t>, o który</w:t>
      </w:r>
      <w:r w:rsidR="001F4343" w:rsidRPr="00E7192F">
        <w:rPr>
          <w:rFonts w:ascii="Times New Roman" w:hAnsi="Times New Roman" w:cs="Times New Roman"/>
          <w:bCs/>
          <w:sz w:val="22"/>
          <w:szCs w:val="22"/>
          <w:lang w:eastAsia="ar-SA"/>
        </w:rPr>
        <w:t>m</w:t>
      </w:r>
      <w:r w:rsidRPr="00E7192F">
        <w:rPr>
          <w:rFonts w:ascii="Times New Roman" w:hAnsi="Times New Roman" w:cs="Times New Roman"/>
          <w:bCs/>
          <w:sz w:val="22"/>
          <w:szCs w:val="22"/>
          <w:lang w:eastAsia="ar-SA"/>
        </w:rPr>
        <w:t xml:space="preserve"> mowa w pkt</w:t>
      </w:r>
      <w:r w:rsidR="006C1892">
        <w:rPr>
          <w:rFonts w:ascii="Times New Roman" w:hAnsi="Times New Roman" w:cs="Times New Roman"/>
          <w:bCs/>
          <w:sz w:val="22"/>
          <w:szCs w:val="22"/>
          <w:lang w:eastAsia="ar-SA"/>
        </w:rPr>
        <w:t>.</w:t>
      </w:r>
      <w:r w:rsidRPr="00E7192F">
        <w:rPr>
          <w:rFonts w:ascii="Times New Roman" w:hAnsi="Times New Roman" w:cs="Times New Roman"/>
          <w:bCs/>
          <w:sz w:val="22"/>
          <w:szCs w:val="22"/>
          <w:lang w:eastAsia="ar-SA"/>
        </w:rPr>
        <w:t xml:space="preserve"> </w:t>
      </w:r>
      <w:r w:rsidR="006C1892" w:rsidRPr="00E60804">
        <w:rPr>
          <w:rFonts w:ascii="Times New Roman" w:hAnsi="Times New Roman" w:cs="Times New Roman"/>
          <w:bCs/>
          <w:sz w:val="22"/>
          <w:szCs w:val="22"/>
          <w:lang w:eastAsia="ar-SA"/>
        </w:rPr>
        <w:t>VII</w:t>
      </w:r>
      <w:r w:rsidR="00BD7E6F" w:rsidRPr="00E60804">
        <w:rPr>
          <w:rFonts w:ascii="Times New Roman" w:hAnsi="Times New Roman" w:cs="Times New Roman"/>
          <w:bCs/>
          <w:sz w:val="22"/>
          <w:szCs w:val="22"/>
          <w:lang w:eastAsia="ar-SA"/>
        </w:rPr>
        <w:t>I</w:t>
      </w:r>
      <w:r w:rsidR="006C1892" w:rsidRPr="00E60804">
        <w:rPr>
          <w:rFonts w:ascii="Times New Roman" w:hAnsi="Times New Roman" w:cs="Times New Roman"/>
          <w:bCs/>
          <w:sz w:val="22"/>
          <w:szCs w:val="22"/>
          <w:lang w:eastAsia="ar-SA"/>
        </w:rPr>
        <w:t>.</w:t>
      </w:r>
      <w:r w:rsidR="00873CBA">
        <w:rPr>
          <w:rFonts w:ascii="Times New Roman" w:hAnsi="Times New Roman" w:cs="Times New Roman"/>
          <w:bCs/>
          <w:sz w:val="22"/>
          <w:szCs w:val="22"/>
          <w:lang w:eastAsia="ar-SA"/>
        </w:rPr>
        <w:t>3</w:t>
      </w:r>
      <w:r w:rsidR="001109CC">
        <w:rPr>
          <w:rFonts w:ascii="Times New Roman" w:hAnsi="Times New Roman" w:cs="Times New Roman"/>
          <w:bCs/>
          <w:sz w:val="22"/>
          <w:szCs w:val="22"/>
          <w:lang w:eastAsia="ar-SA"/>
        </w:rPr>
        <w:t xml:space="preserve"> </w:t>
      </w:r>
      <w:r w:rsidRPr="00E7192F">
        <w:rPr>
          <w:rFonts w:ascii="Times New Roman" w:hAnsi="Times New Roman" w:cs="Times New Roman"/>
          <w:bCs/>
          <w:sz w:val="22"/>
          <w:szCs w:val="22"/>
          <w:lang w:eastAsia="ar-SA"/>
        </w:rPr>
        <w:t>lub gdy dokument te</w:t>
      </w:r>
      <w:r w:rsidR="001F4343" w:rsidRPr="00E7192F">
        <w:rPr>
          <w:rFonts w:ascii="Times New Roman" w:hAnsi="Times New Roman" w:cs="Times New Roman"/>
          <w:bCs/>
          <w:sz w:val="22"/>
          <w:szCs w:val="22"/>
          <w:lang w:eastAsia="ar-SA"/>
        </w:rPr>
        <w:t>n</w:t>
      </w:r>
      <w:r w:rsidRPr="00E7192F">
        <w:rPr>
          <w:rFonts w:ascii="Times New Roman" w:hAnsi="Times New Roman" w:cs="Times New Roman"/>
          <w:bCs/>
          <w:sz w:val="22"/>
          <w:szCs w:val="22"/>
          <w:lang w:eastAsia="ar-SA"/>
        </w:rPr>
        <w:t xml:space="preserve"> nie odnos</w:t>
      </w:r>
      <w:r w:rsidR="001F4343" w:rsidRPr="00E7192F">
        <w:rPr>
          <w:rFonts w:ascii="Times New Roman" w:hAnsi="Times New Roman" w:cs="Times New Roman"/>
          <w:bCs/>
          <w:sz w:val="22"/>
          <w:szCs w:val="22"/>
          <w:lang w:eastAsia="ar-SA"/>
        </w:rPr>
        <w:t>i</w:t>
      </w:r>
      <w:r w:rsidRPr="00E7192F">
        <w:rPr>
          <w:rFonts w:ascii="Times New Roman" w:hAnsi="Times New Roman" w:cs="Times New Roman"/>
          <w:bCs/>
          <w:sz w:val="22"/>
          <w:szCs w:val="22"/>
          <w:lang w:eastAsia="ar-SA"/>
        </w:rPr>
        <w:t xml:space="preserve"> się do wszystkich przypadków, o których mowa art. 109 ust.1. pkt</w:t>
      </w:r>
      <w:r w:rsidR="00E7192F">
        <w:rPr>
          <w:rFonts w:ascii="Times New Roman" w:hAnsi="Times New Roman" w:cs="Times New Roman"/>
          <w:bCs/>
          <w:sz w:val="22"/>
          <w:szCs w:val="22"/>
          <w:lang w:eastAsia="ar-SA"/>
        </w:rPr>
        <w:t xml:space="preserve"> 4</w:t>
      </w:r>
      <w:r w:rsidRPr="00E7192F">
        <w:rPr>
          <w:rFonts w:ascii="Times New Roman" w:hAnsi="Times New Roman" w:cs="Times New Roman"/>
          <w:bCs/>
          <w:sz w:val="22"/>
          <w:szCs w:val="22"/>
          <w:lang w:eastAsia="ar-SA"/>
        </w:rPr>
        <w:t xml:space="preserve">  Ustawy zastępuje się </w:t>
      </w:r>
      <w:r w:rsidR="00972DFC" w:rsidRPr="00E7192F">
        <w:rPr>
          <w:rFonts w:ascii="Times New Roman" w:hAnsi="Times New Roman" w:cs="Times New Roman"/>
          <w:bCs/>
          <w:sz w:val="22"/>
          <w:szCs w:val="22"/>
          <w:lang w:eastAsia="ar-SA"/>
        </w:rPr>
        <w:t>go</w:t>
      </w:r>
      <w:r w:rsidRPr="00E7192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Pr="00E7192F">
        <w:rPr>
          <w:rFonts w:ascii="Times New Roman" w:hAnsi="Times New Roman" w:cs="Times New Roman"/>
          <w:bCs/>
          <w:sz w:val="22"/>
          <w:szCs w:val="22"/>
          <w:lang w:eastAsia="ar-SA"/>
        </w:rPr>
        <w:lastRenderedPageBreak/>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jest to </w:t>
      </w:r>
      <w:r w:rsidRPr="001B164E">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zachodzą </w:t>
      </w:r>
      <w:r w:rsidRPr="001B164E">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Zamawiający nie będzie wzywał do złożenia podmiotowych środków dowodowych jeżeli :</w:t>
      </w:r>
    </w:p>
    <w:p w14:paraId="34A940FA" w14:textId="61019F6D" w:rsidR="00C43EA8" w:rsidRPr="001B164E"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1B164E">
        <w:rPr>
          <w:rFonts w:ascii="Times New Roman" w:hAnsi="Times New Roman" w:cs="Times New Roman"/>
          <w:sz w:val="22"/>
          <w:szCs w:val="22"/>
        </w:rPr>
        <w:t xml:space="preserve">będzie mógł je uzyskać za pomocą bezpłatnych i ogólnodostępnych baz danych, </w:t>
      </w:r>
      <w:r w:rsidR="00EF77B6">
        <w:rPr>
          <w:rFonts w:ascii="Times New Roman" w:hAnsi="Times New Roman" w:cs="Times New Roman"/>
          <w:sz w:val="22"/>
          <w:szCs w:val="22"/>
        </w:rPr>
        <w:br/>
      </w:r>
      <w:r w:rsidRPr="001B164E">
        <w:rPr>
          <w:rFonts w:ascii="Times New Roman" w:hAnsi="Times New Roman" w:cs="Times New Roman"/>
          <w:sz w:val="22"/>
          <w:szCs w:val="22"/>
        </w:rPr>
        <w:t>w szczególności rejestrów publicznych w rozumieniu ustawy z dnia 17 lutego 2005</w:t>
      </w:r>
      <w:r w:rsidR="001C0254" w:rsidRPr="001B164E">
        <w:rPr>
          <w:rFonts w:ascii="Times New Roman" w:hAnsi="Times New Roman" w:cs="Times New Roman"/>
          <w:sz w:val="22"/>
          <w:szCs w:val="22"/>
        </w:rPr>
        <w:t xml:space="preserve"> </w:t>
      </w:r>
      <w:r w:rsidRPr="001B164E">
        <w:rPr>
          <w:rFonts w:ascii="Times New Roman" w:hAnsi="Times New Roman" w:cs="Times New Roman"/>
          <w:sz w:val="22"/>
          <w:szCs w:val="22"/>
        </w:rPr>
        <w:t>r</w:t>
      </w:r>
      <w:r w:rsidR="001C0254" w:rsidRPr="001B164E">
        <w:rPr>
          <w:rFonts w:ascii="Times New Roman" w:hAnsi="Times New Roman" w:cs="Times New Roman"/>
          <w:sz w:val="22"/>
          <w:szCs w:val="22"/>
        </w:rPr>
        <w:t xml:space="preserve">. </w:t>
      </w:r>
      <w:r w:rsidR="00EF77B6">
        <w:rPr>
          <w:rFonts w:ascii="Times New Roman" w:hAnsi="Times New Roman" w:cs="Times New Roman"/>
          <w:sz w:val="22"/>
          <w:szCs w:val="22"/>
        </w:rPr>
        <w:br/>
      </w:r>
      <w:r w:rsidRPr="001B164E">
        <w:rPr>
          <w:rFonts w:ascii="Times New Roman" w:hAnsi="Times New Roman" w:cs="Times New Roman"/>
          <w:sz w:val="22"/>
          <w:szCs w:val="22"/>
        </w:rPr>
        <w:t>o informatyzacji działalności podmiotów realizujących zadania publiczne</w:t>
      </w:r>
      <w:r w:rsidR="001C0254" w:rsidRPr="001B164E">
        <w:rPr>
          <w:rFonts w:ascii="Times New Roman" w:hAnsi="Times New Roman" w:cs="Times New Roman"/>
          <w:sz w:val="22"/>
          <w:szCs w:val="22"/>
        </w:rPr>
        <w:t xml:space="preserve"> (Dz.U. z 2020 r. poz. 346 z </w:t>
      </w:r>
      <w:proofErr w:type="spellStart"/>
      <w:r w:rsidR="001C0254" w:rsidRPr="001B164E">
        <w:rPr>
          <w:rFonts w:ascii="Times New Roman" w:hAnsi="Times New Roman" w:cs="Times New Roman"/>
          <w:sz w:val="22"/>
          <w:szCs w:val="22"/>
        </w:rPr>
        <w:t>późn</w:t>
      </w:r>
      <w:proofErr w:type="spellEnd"/>
      <w:r w:rsidR="001C0254" w:rsidRPr="001B164E">
        <w:rPr>
          <w:rFonts w:ascii="Times New Roman" w:hAnsi="Times New Roman" w:cs="Times New Roman"/>
          <w:sz w:val="22"/>
          <w:szCs w:val="22"/>
        </w:rPr>
        <w:t>. zm.)</w:t>
      </w:r>
      <w:r w:rsidR="003D3516">
        <w:rPr>
          <w:rFonts w:ascii="Times New Roman" w:hAnsi="Times New Roman" w:cs="Times New Roman"/>
          <w:sz w:val="22"/>
          <w:szCs w:val="22"/>
        </w:rPr>
        <w:t>, o ile wykonawca wskazał w oświadczeniu, o którym mowa w art. 125 ust. 1 Ustawy, dane umożliwiające dostęp do tych środków</w:t>
      </w:r>
      <w:r w:rsidR="001C0254" w:rsidRPr="001B164E">
        <w:rPr>
          <w:rFonts w:ascii="Times New Roman" w:hAnsi="Times New Roman" w:cs="Times New Roman"/>
          <w:sz w:val="22"/>
          <w:szCs w:val="22"/>
        </w:rPr>
        <w:t>;</w:t>
      </w:r>
      <w:r w:rsidRPr="001B164E">
        <w:rPr>
          <w:rFonts w:ascii="Times New Roman" w:hAnsi="Times New Roman" w:cs="Times New Roman"/>
          <w:sz w:val="22"/>
          <w:szCs w:val="22"/>
        </w:rPr>
        <w:t xml:space="preserve"> </w:t>
      </w:r>
    </w:p>
    <w:p w14:paraId="01427724"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1B164E">
        <w:rPr>
          <w:rFonts w:ascii="Times New Roman" w:eastAsia="Calibri" w:hAnsi="Times New Roman" w:cs="Times New Roman"/>
          <w:bCs/>
          <w:sz w:val="22"/>
          <w:szCs w:val="22"/>
        </w:rPr>
        <w:br/>
        <w:t>i aktualność.</w:t>
      </w:r>
    </w:p>
    <w:p w14:paraId="76A013A8"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bCs/>
          <w:sz w:val="22"/>
          <w:szCs w:val="22"/>
        </w:rPr>
      </w:pPr>
      <w:r w:rsidRPr="001B164E">
        <w:rPr>
          <w:rFonts w:ascii="Times New Roman" w:eastAsia="Calibri" w:hAnsi="Times New Roman" w:cs="Times New Roman"/>
          <w:b/>
          <w:sz w:val="22"/>
          <w:szCs w:val="22"/>
        </w:rPr>
        <w:t>Jeżeli Wykonawca nie złożył oświadczenia, o którym mowa w art. 125 ust. 1</w:t>
      </w:r>
      <w:r w:rsidR="003D3516">
        <w:rPr>
          <w:rFonts w:ascii="Times New Roman" w:eastAsia="Calibri" w:hAnsi="Times New Roman" w:cs="Times New Roman"/>
          <w:b/>
          <w:sz w:val="22"/>
          <w:szCs w:val="22"/>
        </w:rPr>
        <w:t xml:space="preserve"> Ustawy</w:t>
      </w:r>
      <w:r w:rsidRPr="001B164E">
        <w:rPr>
          <w:rFonts w:ascii="Times New Roman" w:eastAsia="Calibri" w:hAnsi="Times New Roman" w:cs="Times New Roman"/>
          <w:b/>
          <w:sz w:val="22"/>
          <w:szCs w:val="22"/>
        </w:rPr>
        <w:t xml:space="preserve">, </w:t>
      </w:r>
      <w:r w:rsidRPr="001B164E">
        <w:rPr>
          <w:rFonts w:ascii="Times New Roman" w:hAnsi="Times New Roman" w:cs="Times New Roman"/>
          <w:b/>
          <w:bCs/>
          <w:sz w:val="22"/>
          <w:szCs w:val="22"/>
        </w:rPr>
        <w:t>podmiotowych środków dowodowych</w:t>
      </w:r>
      <w:r w:rsidRPr="001B164E">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1B164E">
        <w:rPr>
          <w:rFonts w:ascii="Times New Roman" w:eastAsia="Calibri" w:hAnsi="Times New Roman" w:cs="Times New Roman"/>
          <w:sz w:val="22"/>
          <w:szCs w:val="22"/>
        </w:rPr>
        <w:t xml:space="preserve">, chyba że oferta wykonawcy </w:t>
      </w:r>
      <w:r w:rsidR="00455EE4" w:rsidRPr="001B164E">
        <w:rPr>
          <w:rFonts w:ascii="Times New Roman" w:eastAsia="Calibri" w:hAnsi="Times New Roman" w:cs="Times New Roman"/>
          <w:sz w:val="22"/>
          <w:szCs w:val="22"/>
        </w:rPr>
        <w:t xml:space="preserve">podlega </w:t>
      </w:r>
      <w:r w:rsidRPr="001B164E">
        <w:rPr>
          <w:rFonts w:ascii="Times New Roman" w:eastAsia="Calibri" w:hAnsi="Times New Roman" w:cs="Times New Roman"/>
          <w:sz w:val="22"/>
          <w:szCs w:val="22"/>
        </w:rPr>
        <w:t xml:space="preserve">odrzuceniu bez względu na ich złożenie, </w:t>
      </w:r>
      <w:r w:rsidRPr="001B164E">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CF75A0"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sz w:val="22"/>
          <w:szCs w:val="22"/>
        </w:rPr>
        <w:t xml:space="preserve">Zamawiający może żądać od wykonawców wyjaśnień dotyczących treści oświadczenia, </w:t>
      </w:r>
      <w:r w:rsidRPr="001B164E">
        <w:rPr>
          <w:rFonts w:ascii="Times New Roman" w:eastAsia="Calibri" w:hAnsi="Times New Roman" w:cs="Times New Roman"/>
          <w:sz w:val="22"/>
          <w:szCs w:val="22"/>
        </w:rPr>
        <w:br/>
        <w:t>o którym mowa w art. 125 ust.1</w:t>
      </w:r>
      <w:r w:rsidR="003D3516">
        <w:rPr>
          <w:rFonts w:ascii="Times New Roman" w:eastAsia="Calibri" w:hAnsi="Times New Roman" w:cs="Times New Roman"/>
          <w:sz w:val="22"/>
          <w:szCs w:val="22"/>
        </w:rPr>
        <w:t xml:space="preserve"> Ustawy</w:t>
      </w:r>
      <w:r w:rsidRPr="001B164E">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D2374"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CF75A0" w:rsidRDefault="00CF75A0"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CF75A0">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18D8585C" w:rsidR="00A82F3F" w:rsidRDefault="00A82F3F"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A82F3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1B164E"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022B7">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945A6D" w:rsidRPr="001B164E">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DLA WYKONAWCÓW WSPÓLNIE </w:t>
      </w:r>
      <w:r w:rsidR="00945A6D" w:rsidRPr="001B164E">
        <w:rPr>
          <w:rFonts w:ascii="Times New Roman" w:hAnsi="Times New Roman" w:cs="Times New Roman"/>
          <w:b/>
          <w:sz w:val="22"/>
          <w:szCs w:val="22"/>
        </w:rPr>
        <w:t>UBIEGAJĄ-</w:t>
      </w:r>
    </w:p>
    <w:p w14:paraId="7C9CFDBA" w14:textId="77777777" w:rsidR="00945A6D" w:rsidRPr="001B164E"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hAnsi="Times New Roman" w:cs="Times New Roman"/>
          <w:b/>
          <w:sz w:val="22"/>
          <w:szCs w:val="22"/>
        </w:rPr>
        <w:lastRenderedPageBreak/>
        <w:t xml:space="preserve">                              </w:t>
      </w:r>
      <w:r w:rsidR="00CD1305" w:rsidRPr="001B164E">
        <w:rPr>
          <w:rFonts w:ascii="Times New Roman" w:hAnsi="Times New Roman" w:cs="Times New Roman"/>
          <w:b/>
          <w:sz w:val="22"/>
          <w:szCs w:val="22"/>
        </w:rPr>
        <w:t>CYCH SIĘ O UDZIELENIE ZAMÓWIENIA (SPÓŁKI CYWILNE</w:t>
      </w:r>
      <w:r w:rsidRPr="001B164E">
        <w:rPr>
          <w:rFonts w:ascii="Times New Roman" w:hAnsi="Times New Roman" w:cs="Times New Roman"/>
          <w:b/>
          <w:sz w:val="22"/>
          <w:szCs w:val="22"/>
        </w:rPr>
        <w:t xml:space="preserve">  </w:t>
      </w:r>
    </w:p>
    <w:p w14:paraId="2DBEC27B" w14:textId="77777777" w:rsidR="00CD1305" w:rsidRPr="001B164E"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/KONSORCJA)</w:t>
      </w:r>
    </w:p>
    <w:p w14:paraId="0A37B08B"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1B164E" w:rsidRDefault="00A16F9A" w:rsidP="00A16F9A">
      <w:pPr>
        <w:pStyle w:val="Tekstpodstawowy"/>
        <w:spacing w:line="276" w:lineRule="auto"/>
        <w:ind w:left="375" w:right="127"/>
        <w:rPr>
          <w:position w:val="0"/>
          <w:sz w:val="10"/>
          <w:szCs w:val="10"/>
        </w:rPr>
      </w:pPr>
    </w:p>
    <w:p w14:paraId="05B67457" w14:textId="77777777"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1B164E" w:rsidRDefault="00A16F9A" w:rsidP="005A5EF2">
      <w:pPr>
        <w:pStyle w:val="Tekstpodstawowy"/>
        <w:spacing w:line="276" w:lineRule="auto"/>
        <w:ind w:left="567" w:right="127"/>
        <w:rPr>
          <w:position w:val="0"/>
          <w:sz w:val="10"/>
          <w:szCs w:val="10"/>
        </w:rPr>
      </w:pPr>
    </w:p>
    <w:p w14:paraId="02C40424" w14:textId="4E4DDEC4"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VII.3 SWZ.</w:t>
      </w:r>
    </w:p>
    <w:p w14:paraId="34DF7BB2" w14:textId="77777777" w:rsidR="00A16F9A" w:rsidRPr="001B164E" w:rsidRDefault="00A16F9A" w:rsidP="005A5EF2">
      <w:pPr>
        <w:pStyle w:val="Tekstpodstawowy"/>
        <w:spacing w:line="276" w:lineRule="auto"/>
        <w:ind w:left="567" w:right="127"/>
        <w:rPr>
          <w:position w:val="0"/>
          <w:sz w:val="10"/>
          <w:szCs w:val="10"/>
        </w:rPr>
      </w:pPr>
    </w:p>
    <w:p w14:paraId="7C99325B" w14:textId="03625F05"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wspólnego ubiegania się o zamówienie przez Wykonawców, oświadczeni</w:t>
      </w:r>
      <w:r w:rsidR="00ED0FF0" w:rsidRPr="001B164E">
        <w:rPr>
          <w:position w:val="0"/>
          <w:sz w:val="22"/>
          <w:szCs w:val="22"/>
        </w:rPr>
        <w:t>a</w:t>
      </w:r>
      <w:r w:rsidRPr="001B164E">
        <w:rPr>
          <w:position w:val="0"/>
          <w:sz w:val="22"/>
          <w:szCs w:val="22"/>
        </w:rPr>
        <w:t xml:space="preserve">, </w:t>
      </w:r>
      <w:r w:rsidRPr="001B164E">
        <w:rPr>
          <w:position w:val="0"/>
          <w:sz w:val="22"/>
          <w:szCs w:val="22"/>
        </w:rPr>
        <w:br/>
        <w:t xml:space="preserve">o którym mowa w pkt. </w:t>
      </w:r>
      <w:r w:rsidR="006022B7">
        <w:rPr>
          <w:position w:val="0"/>
          <w:sz w:val="22"/>
          <w:szCs w:val="22"/>
        </w:rPr>
        <w:t>VIII</w:t>
      </w:r>
      <w:r w:rsidRPr="001B164E">
        <w:rPr>
          <w:position w:val="0"/>
          <w:sz w:val="22"/>
          <w:szCs w:val="22"/>
        </w:rPr>
        <w:t>.1.1</w:t>
      </w:r>
      <w:r w:rsidR="005D1652" w:rsidRPr="001B164E">
        <w:rPr>
          <w:position w:val="0"/>
          <w:sz w:val="22"/>
          <w:szCs w:val="22"/>
        </w:rPr>
        <w:t>)</w:t>
      </w:r>
      <w:r w:rsidRPr="001B164E">
        <w:rPr>
          <w:position w:val="0"/>
          <w:sz w:val="22"/>
          <w:szCs w:val="22"/>
        </w:rPr>
        <w:t xml:space="preserve"> SWZ składa każdy z Wykonawców wspólnie ubiegających się </w:t>
      </w:r>
      <w:r w:rsidRPr="001B164E">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1B164E" w:rsidRDefault="00A16F9A" w:rsidP="005A5EF2">
      <w:pPr>
        <w:pStyle w:val="Tekstpodstawowy"/>
        <w:spacing w:line="276" w:lineRule="auto"/>
        <w:ind w:left="567" w:right="127"/>
        <w:rPr>
          <w:position w:val="0"/>
          <w:sz w:val="10"/>
          <w:szCs w:val="10"/>
        </w:rPr>
      </w:pPr>
    </w:p>
    <w:p w14:paraId="22C3E520" w14:textId="38EF99BB"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 xml:space="preserve">W przypadku wspólnego ubiegania się o zamówienie przez Wykonawców są oni zobowiązani  na wezwanie Zamawiającego złożyć podmiotowe środki dowodowe  o których mowa w pkt </w:t>
      </w:r>
      <w:r w:rsidR="002A64DD">
        <w:rPr>
          <w:position w:val="0"/>
          <w:sz w:val="22"/>
          <w:szCs w:val="22"/>
        </w:rPr>
        <w:t xml:space="preserve">VIII.2. </w:t>
      </w:r>
      <w:r w:rsidRPr="001B164E">
        <w:rPr>
          <w:position w:val="0"/>
          <w:sz w:val="22"/>
          <w:szCs w:val="22"/>
        </w:rPr>
        <w:t>SWZ, przy czym:</w:t>
      </w:r>
    </w:p>
    <w:p w14:paraId="5039C2E8" w14:textId="77777777" w:rsidR="00A16F9A" w:rsidRPr="001B164E"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.2.1</w:t>
      </w:r>
      <w:r w:rsidR="00E84F55" w:rsidRPr="001B164E">
        <w:rPr>
          <w:position w:val="0"/>
          <w:sz w:val="22"/>
          <w:szCs w:val="22"/>
        </w:rPr>
        <w:t xml:space="preserve"> - </w:t>
      </w:r>
      <w:r w:rsidR="006022B7">
        <w:rPr>
          <w:position w:val="0"/>
          <w:sz w:val="22"/>
          <w:szCs w:val="22"/>
        </w:rPr>
        <w:t>VIII</w:t>
      </w:r>
      <w:r w:rsidR="00E84F55" w:rsidRPr="001B164E">
        <w:rPr>
          <w:position w:val="0"/>
          <w:sz w:val="22"/>
          <w:szCs w:val="22"/>
        </w:rPr>
        <w:t>.2.3</w:t>
      </w:r>
      <w:r w:rsidRPr="001B164E">
        <w:rPr>
          <w:position w:val="0"/>
          <w:sz w:val="22"/>
          <w:szCs w:val="22"/>
        </w:rPr>
        <w:t xml:space="preserve"> SWZ składa odpowiednio Wykonawca, który wykazuje spełnianie warunku, w zakresie i na zasadach opisanych w pkt </w:t>
      </w:r>
      <w:r w:rsidR="006022B7">
        <w:rPr>
          <w:position w:val="0"/>
          <w:sz w:val="22"/>
          <w:szCs w:val="22"/>
        </w:rPr>
        <w:t>VIII</w:t>
      </w:r>
      <w:r w:rsidR="00E84F55" w:rsidRPr="001B164E">
        <w:rPr>
          <w:position w:val="0"/>
          <w:sz w:val="22"/>
          <w:szCs w:val="22"/>
        </w:rPr>
        <w:t>.</w:t>
      </w:r>
      <w:r w:rsidRPr="001B164E">
        <w:rPr>
          <w:position w:val="0"/>
          <w:sz w:val="22"/>
          <w:szCs w:val="22"/>
        </w:rPr>
        <w:t>.</w:t>
      </w:r>
      <w:r w:rsidR="00B50CE5" w:rsidRPr="001B164E">
        <w:rPr>
          <w:position w:val="0"/>
          <w:sz w:val="22"/>
          <w:szCs w:val="22"/>
        </w:rPr>
        <w:t>2</w:t>
      </w:r>
      <w:r w:rsidRPr="001B164E">
        <w:rPr>
          <w:position w:val="0"/>
          <w:sz w:val="22"/>
          <w:szCs w:val="22"/>
        </w:rPr>
        <w:t xml:space="preserve"> SWZ,</w:t>
      </w:r>
    </w:p>
    <w:p w14:paraId="6E92D5D8" w14:textId="2F7EE411"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w:t>
      </w:r>
      <w:r w:rsidR="00B50CE5" w:rsidRPr="001B164E">
        <w:rPr>
          <w:position w:val="0"/>
          <w:sz w:val="22"/>
          <w:szCs w:val="22"/>
        </w:rPr>
        <w:t>4</w:t>
      </w:r>
      <w:r w:rsidRPr="001B164E">
        <w:rPr>
          <w:position w:val="0"/>
          <w:sz w:val="22"/>
          <w:szCs w:val="22"/>
        </w:rPr>
        <w:t xml:space="preserve">. – </w:t>
      </w:r>
      <w:r w:rsidR="006022B7">
        <w:rPr>
          <w:position w:val="0"/>
          <w:sz w:val="22"/>
          <w:szCs w:val="22"/>
        </w:rPr>
        <w:t>VIII</w:t>
      </w:r>
      <w:r w:rsidRPr="001B164E">
        <w:rPr>
          <w:position w:val="0"/>
          <w:sz w:val="22"/>
          <w:szCs w:val="22"/>
        </w:rPr>
        <w:t>.2.</w:t>
      </w:r>
      <w:r w:rsidR="00B50CE5" w:rsidRPr="001B164E">
        <w:rPr>
          <w:position w:val="0"/>
          <w:sz w:val="22"/>
          <w:szCs w:val="22"/>
        </w:rPr>
        <w:t>5</w:t>
      </w:r>
      <w:r w:rsidRPr="001B164E">
        <w:rPr>
          <w:position w:val="0"/>
          <w:sz w:val="22"/>
          <w:szCs w:val="22"/>
        </w:rPr>
        <w:t xml:space="preserve">  SWZ składa każdy z nich.</w:t>
      </w:r>
    </w:p>
    <w:p w14:paraId="12229F01" w14:textId="77777777" w:rsidR="00A16F9A" w:rsidRPr="001B164E" w:rsidRDefault="00A16F9A" w:rsidP="00A16F9A">
      <w:pPr>
        <w:pStyle w:val="Akapitzlist"/>
        <w:spacing w:after="0" w:line="312" w:lineRule="auto"/>
        <w:rPr>
          <w:sz w:val="2"/>
          <w:szCs w:val="2"/>
        </w:rPr>
      </w:pPr>
    </w:p>
    <w:p w14:paraId="553AB39E" w14:textId="21352ACC" w:rsidR="00A16F9A" w:rsidRPr="00F010AB" w:rsidRDefault="00A16F9A" w:rsidP="005A5EF2">
      <w:pPr>
        <w:pStyle w:val="Akapitzlist"/>
        <w:numPr>
          <w:ilvl w:val="1"/>
          <w:numId w:val="6"/>
        </w:numPr>
        <w:shd w:val="clear" w:color="auto" w:fill="FFFFFF"/>
        <w:spacing w:after="0"/>
        <w:ind w:left="567" w:right="139"/>
        <w:jc w:val="both"/>
      </w:pPr>
      <w:r w:rsidRPr="001B164E">
        <w:rPr>
          <w:rFonts w:ascii="Times New Roman" w:hAnsi="Times New Roman" w:cs="Times New Roman"/>
          <w:bdr w:val="none" w:sz="0" w:space="0" w:color="auto" w:frame="1"/>
          <w:lang w:val="x-none"/>
        </w:rPr>
        <w:t>W przypadku Wykonawców wspólnie ubiegających się o udzielenie zamówienia, warun</w:t>
      </w:r>
      <w:r w:rsidRPr="001B164E">
        <w:rPr>
          <w:rFonts w:ascii="Times New Roman" w:hAnsi="Times New Roman" w:cs="Times New Roman"/>
          <w:bdr w:val="none" w:sz="0" w:space="0" w:color="auto" w:frame="1"/>
        </w:rPr>
        <w:t>ek</w:t>
      </w:r>
      <w:r w:rsidRPr="001B164E">
        <w:rPr>
          <w:rFonts w:ascii="Times New Roman" w:hAnsi="Times New Roman" w:cs="Times New Roman"/>
          <w:bdr w:val="none" w:sz="0" w:space="0" w:color="auto" w:frame="1"/>
          <w:lang w:val="x-none"/>
        </w:rPr>
        <w:t> </w:t>
      </w:r>
      <w:r w:rsidRPr="001B164E">
        <w:rPr>
          <w:rFonts w:ascii="Times New Roman" w:hAnsi="Times New Roman" w:cs="Times New Roman"/>
          <w:bdr w:val="none" w:sz="0" w:space="0" w:color="auto" w:frame="1"/>
          <w:lang w:val="x-none"/>
        </w:rPr>
        <w:br/>
        <w:t xml:space="preserve">o których mowa w pkt </w:t>
      </w:r>
      <w:r w:rsidRPr="001B164E">
        <w:rPr>
          <w:rFonts w:ascii="Times New Roman" w:hAnsi="Times New Roman" w:cs="Times New Roman"/>
          <w:bdr w:val="none" w:sz="0" w:space="0" w:color="auto" w:frame="1"/>
        </w:rPr>
        <w:t>VII.3.2.4)1</w:t>
      </w:r>
      <w:r w:rsidRPr="001B164E">
        <w:rPr>
          <w:rFonts w:ascii="Times New Roman" w:hAnsi="Times New Roman" w:cs="Times New Roman"/>
          <w:bdr w:val="none" w:sz="0" w:space="0" w:color="auto" w:frame="1"/>
          <w:lang w:val="x-none"/>
        </w:rPr>
        <w:t> niniejszej SWZ zostan</w:t>
      </w:r>
      <w:r w:rsidRPr="001B164E">
        <w:rPr>
          <w:rFonts w:ascii="Times New Roman" w:hAnsi="Times New Roman" w:cs="Times New Roman"/>
          <w:bdr w:val="none" w:sz="0" w:space="0" w:color="auto" w:frame="1"/>
        </w:rPr>
        <w:t>ie</w:t>
      </w:r>
      <w:r w:rsidRPr="001B164E">
        <w:rPr>
          <w:rFonts w:ascii="Times New Roman" w:hAnsi="Times New Roman" w:cs="Times New Roman"/>
          <w:bdr w:val="none" w:sz="0" w:space="0" w:color="auto" w:frame="1"/>
          <w:lang w:val="x-none"/>
        </w:rPr>
        <w:t> spełnion</w:t>
      </w:r>
      <w:r w:rsidRPr="001B164E">
        <w:rPr>
          <w:rFonts w:ascii="Times New Roman" w:hAnsi="Times New Roman" w:cs="Times New Roman"/>
          <w:bdr w:val="none" w:sz="0" w:space="0" w:color="auto" w:frame="1"/>
        </w:rPr>
        <w:t>y </w:t>
      </w:r>
      <w:r w:rsidRPr="001B164E">
        <w:rPr>
          <w:rFonts w:ascii="Times New Roman" w:hAnsi="Times New Roman" w:cs="Times New Roman"/>
          <w:bdr w:val="none" w:sz="0" w:space="0" w:color="auto" w:frame="1"/>
          <w:lang w:val="x-none"/>
        </w:rPr>
        <w:t>jeżeli spełni </w:t>
      </w:r>
      <w:r w:rsidRPr="001B164E">
        <w:rPr>
          <w:rFonts w:ascii="Times New Roman" w:hAnsi="Times New Roman" w:cs="Times New Roman"/>
          <w:bdr w:val="none" w:sz="0" w:space="0" w:color="auto" w:frame="1"/>
        </w:rPr>
        <w:t>go</w:t>
      </w:r>
      <w:r w:rsidRPr="001B164E">
        <w:rPr>
          <w:rFonts w:ascii="Times New Roman" w:hAnsi="Times New Roman" w:cs="Times New Roman"/>
          <w:bdr w:val="none" w:sz="0" w:space="0" w:color="auto" w:frame="1"/>
          <w:lang w:val="x-none"/>
        </w:rPr>
        <w:t xml:space="preserve"> jeden </w:t>
      </w:r>
      <w:r w:rsidRPr="001B164E">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1B164E">
        <w:rPr>
          <w:rFonts w:ascii="Times New Roman" w:hAnsi="Times New Roman" w:cs="Times New Roman"/>
          <w:bdr w:val="none" w:sz="0" w:space="0" w:color="auto" w:frame="1"/>
        </w:rPr>
        <w:t>SWZ</w:t>
      </w:r>
      <w:r w:rsidRPr="001B164E">
        <w:rPr>
          <w:rFonts w:ascii="Times New Roman" w:hAnsi="Times New Roman" w:cs="Times New Roman"/>
          <w:bdr w:val="none" w:sz="0" w:space="0" w:color="auto" w:frame="1"/>
          <w:lang w:val="x-none"/>
        </w:rPr>
        <w:t>. </w:t>
      </w:r>
      <w:r w:rsidRPr="001B164E">
        <w:rPr>
          <w:rFonts w:ascii="Times New Roman" w:hAnsi="Times New Roman" w:cs="Times New Roman"/>
          <w:u w:val="single"/>
          <w:bdr w:val="none" w:sz="0" w:space="0" w:color="auto" w:frame="1"/>
        </w:rPr>
        <w:t> </w:t>
      </w:r>
      <w:r w:rsidRPr="001B164E">
        <w:rPr>
          <w:rFonts w:ascii="Times New Roman" w:hAnsi="Times New Roman" w:cs="Times New Roman"/>
          <w:u w:val="single"/>
          <w:bdr w:val="none" w:sz="0" w:space="0" w:color="auto" w:frame="1"/>
          <w:lang w:val="x-none"/>
        </w:rPr>
        <w:t xml:space="preserve">Analogicznie w przypadku polegania przez Wykonawcę na zdolnościach </w:t>
      </w:r>
      <w:r w:rsidRPr="001B164E">
        <w:rPr>
          <w:rFonts w:ascii="Times New Roman" w:hAnsi="Times New Roman" w:cs="Times New Roman"/>
          <w:u w:val="single"/>
          <w:bdr w:val="none" w:sz="0" w:space="0" w:color="auto" w:frame="1"/>
        </w:rPr>
        <w:t xml:space="preserve">technicznych lub zawodowych podmiotów udostępniających  zasoby </w:t>
      </w:r>
      <w:r w:rsidRPr="001B164E">
        <w:rPr>
          <w:rFonts w:ascii="Times New Roman" w:hAnsi="Times New Roman" w:cs="Times New Roman"/>
          <w:u w:val="single"/>
          <w:bdr w:val="none" w:sz="0" w:space="0" w:color="auto" w:frame="1"/>
          <w:lang w:val="x-none"/>
        </w:rPr>
        <w:t xml:space="preserve">celem wykazania spełnienia warunku, o którym mowa w pkt </w:t>
      </w:r>
      <w:r w:rsidRPr="001B164E">
        <w:rPr>
          <w:rFonts w:ascii="Times New Roman" w:hAnsi="Times New Roman" w:cs="Times New Roman"/>
          <w:u w:val="single"/>
          <w:bdr w:val="none" w:sz="0" w:space="0" w:color="auto" w:frame="1"/>
        </w:rPr>
        <w:t>VII.3.2.4)1 SWZ</w:t>
      </w:r>
      <w:r w:rsidR="00371F23" w:rsidRPr="001B164E">
        <w:rPr>
          <w:rFonts w:ascii="Times New Roman" w:hAnsi="Times New Roman" w:cs="Times New Roman"/>
          <w:u w:val="single"/>
          <w:bdr w:val="none" w:sz="0" w:space="0" w:color="auto" w:frame="1"/>
        </w:rPr>
        <w:t>,</w:t>
      </w:r>
      <w:r w:rsidRPr="001B164E">
        <w:rPr>
          <w:rFonts w:ascii="Times New Roman" w:hAnsi="Times New Roman" w:cs="Times New Roman"/>
          <w:u w:val="single"/>
          <w:bdr w:val="none" w:sz="0" w:space="0" w:color="auto" w:frame="1"/>
          <w:lang w:val="x-none"/>
        </w:rPr>
        <w:t xml:space="preserve"> to podmiot </w:t>
      </w:r>
      <w:r w:rsidRPr="001B164E">
        <w:rPr>
          <w:rFonts w:ascii="Times New Roman" w:hAnsi="Times New Roman" w:cs="Times New Roman"/>
          <w:u w:val="single"/>
          <w:bdr w:val="none" w:sz="0" w:space="0" w:color="auto" w:frame="1"/>
        </w:rPr>
        <w:t xml:space="preserve"> udostępniający </w:t>
      </w:r>
      <w:r w:rsidRPr="001B164E">
        <w:rPr>
          <w:rFonts w:ascii="Times New Roman" w:hAnsi="Times New Roman" w:cs="Times New Roman"/>
          <w:u w:val="single"/>
          <w:bdr w:val="none" w:sz="0" w:space="0" w:color="auto" w:frame="1"/>
          <w:lang w:val="x-none"/>
        </w:rPr>
        <w:t xml:space="preserve"> ma spełnić ten warunek samodzielnie.</w:t>
      </w:r>
      <w:r w:rsidRPr="001B164E">
        <w:rPr>
          <w:rFonts w:ascii="Times New Roman" w:hAnsi="Times New Roman" w:cs="Times New Roman"/>
          <w:u w:val="single"/>
          <w:bdr w:val="none" w:sz="0" w:space="0" w:color="auto" w:frame="1"/>
        </w:rPr>
        <w:t xml:space="preserve"> </w:t>
      </w:r>
    </w:p>
    <w:p w14:paraId="59747F85" w14:textId="77777777" w:rsidR="00F010AB" w:rsidRPr="00F010AB" w:rsidRDefault="00F010AB" w:rsidP="00F010AB">
      <w:pPr>
        <w:pStyle w:val="Akapitzlist"/>
        <w:shd w:val="clear" w:color="auto" w:fill="FFFFFF"/>
        <w:spacing w:after="0"/>
        <w:ind w:left="567" w:right="139"/>
        <w:jc w:val="both"/>
        <w:rPr>
          <w:sz w:val="10"/>
          <w:szCs w:val="10"/>
        </w:rPr>
      </w:pPr>
    </w:p>
    <w:p w14:paraId="3C5C1558" w14:textId="654CEFE0"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F010AB" w:rsidRDefault="00F010AB" w:rsidP="00F010AB">
      <w:pPr>
        <w:pStyle w:val="Akapitzlist"/>
        <w:shd w:val="clear" w:color="auto" w:fill="FFFFFF"/>
        <w:spacing w:after="0"/>
        <w:ind w:left="567" w:right="139"/>
        <w:jc w:val="both"/>
        <w:rPr>
          <w:sz w:val="10"/>
          <w:szCs w:val="10"/>
        </w:rPr>
      </w:pPr>
    </w:p>
    <w:p w14:paraId="2293C1C8" w14:textId="5DD1DF0C"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rPr>
        <w:t>W przypadku, o którym mowa w pkt. 6</w:t>
      </w:r>
      <w:r w:rsidR="00690966" w:rsidRPr="00F010AB">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2F8443B0" w14:textId="106B289A" w:rsidR="00FA7F89"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A82F3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F010AB"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1B164E" w:rsidRDefault="00DD79FD" w:rsidP="000B560B">
      <w:pPr>
        <w:pStyle w:val="BodyTextIndentZnak"/>
        <w:spacing w:line="312" w:lineRule="auto"/>
        <w:ind w:left="284"/>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w:t>
      </w:r>
      <w:r w:rsidR="00DC135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w:t>
      </w:r>
      <w:r w:rsidR="00A77032" w:rsidRPr="001B164E">
        <w:rPr>
          <w:rFonts w:ascii="Times New Roman" w:hAnsi="Times New Roman" w:cs="Times New Roman"/>
          <w:b/>
          <w:sz w:val="22"/>
          <w:szCs w:val="22"/>
        </w:rPr>
        <w:t>INFORMACJA DLA WYKONAWCÓW ZAMIERZAJĄCYCH</w:t>
      </w:r>
      <w:r w:rsidR="000B560B">
        <w:rPr>
          <w:rFonts w:ascii="Times New Roman" w:hAnsi="Times New Roman" w:cs="Times New Roman"/>
          <w:b/>
          <w:sz w:val="22"/>
          <w:szCs w:val="22"/>
        </w:rPr>
        <w:t xml:space="preserve">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POWIERZYĆ W</w:t>
      </w:r>
      <w:r w:rsidR="00A77032" w:rsidRPr="001B164E">
        <w:rPr>
          <w:rFonts w:ascii="Times New Roman" w:eastAsia="Calibri" w:hAnsi="Times New Roman" w:cs="Times New Roman"/>
          <w:b/>
          <w:sz w:val="22"/>
          <w:szCs w:val="22"/>
        </w:rPr>
        <w:t>Y</w:t>
      </w:r>
      <w:r w:rsidR="00A77032" w:rsidRPr="001B164E">
        <w:rPr>
          <w:rFonts w:ascii="Times New Roman" w:hAnsi="Times New Roman" w:cs="Times New Roman"/>
          <w:b/>
          <w:sz w:val="22"/>
          <w:szCs w:val="22"/>
        </w:rPr>
        <w:t xml:space="preserve">KONANIE CZĘŚCI ZAMÓWIENIA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PODWYKONAWCOM</w:t>
      </w:r>
      <w:r w:rsidR="000A57B3">
        <w:rPr>
          <w:rFonts w:ascii="Times New Roman" w:hAnsi="Times New Roman" w:cs="Times New Roman"/>
          <w:b/>
          <w:sz w:val="22"/>
          <w:szCs w:val="22"/>
        </w:rPr>
        <w:t xml:space="preserve"> </w:t>
      </w:r>
    </w:p>
    <w:p w14:paraId="01E3D16B" w14:textId="0834A080"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1B164E" w:rsidRDefault="00782769"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Pr>
          <w:rFonts w:ascii="Times New Roman" w:hAnsi="Times New Roman" w:cs="Times New Roman"/>
          <w:sz w:val="22"/>
          <w:szCs w:val="22"/>
        </w:rPr>
        <w:t>Wykonawca może powierzyć wykonanie części zamówienia podwykonawcy</w:t>
      </w:r>
      <w:r w:rsidR="00760F4D" w:rsidRPr="001B164E">
        <w:rPr>
          <w:rFonts w:ascii="Times New Roman" w:hAnsi="Times New Roman" w:cs="Times New Roman"/>
          <w:sz w:val="22"/>
          <w:szCs w:val="22"/>
        </w:rPr>
        <w:t>.</w:t>
      </w:r>
      <w:r w:rsidR="002540B0">
        <w:rPr>
          <w:rFonts w:ascii="Times New Roman" w:hAnsi="Times New Roman" w:cs="Times New Roman"/>
          <w:sz w:val="22"/>
          <w:szCs w:val="22"/>
        </w:rPr>
        <w:t xml:space="preserve"> Zamawiający żąda wskazania przez Wykonawcę w ofercie, cz</w:t>
      </w:r>
      <w:r w:rsidR="00A21C9D">
        <w:rPr>
          <w:rFonts w:ascii="Times New Roman" w:hAnsi="Times New Roman" w:cs="Times New Roman"/>
          <w:sz w:val="22"/>
          <w:szCs w:val="22"/>
        </w:rPr>
        <w:t>ę</w:t>
      </w:r>
      <w:r w:rsidR="002540B0">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1B164E" w:rsidRDefault="003A3F1C"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W przypadku zamówień na roboty budowlane, które mają być wykonane w miejscu podlegającym bezpośredniemu nadzorowi </w:t>
      </w:r>
      <w:r w:rsidR="002D42AA" w:rsidRPr="001B164E">
        <w:rPr>
          <w:rFonts w:ascii="Times New Roman" w:hAnsi="Times New Roman" w:cs="Times New Roman"/>
          <w:sz w:val="22"/>
          <w:szCs w:val="22"/>
        </w:rPr>
        <w:t>Zamawiającego</w:t>
      </w:r>
      <w:r w:rsidRPr="001B164E">
        <w:rPr>
          <w:rFonts w:ascii="Times New Roman" w:hAnsi="Times New Roman" w:cs="Times New Roman"/>
          <w:sz w:val="22"/>
          <w:szCs w:val="22"/>
        </w:rPr>
        <w:t xml:space="preserve">, </w:t>
      </w:r>
      <w:r w:rsidR="002D42AA" w:rsidRPr="001B164E">
        <w:rPr>
          <w:rFonts w:ascii="Times New Roman" w:hAnsi="Times New Roman" w:cs="Times New Roman"/>
          <w:sz w:val="22"/>
          <w:szCs w:val="22"/>
        </w:rPr>
        <w:t xml:space="preserve">Zamawiający </w:t>
      </w:r>
      <w:r w:rsidRPr="001B164E">
        <w:rPr>
          <w:rFonts w:ascii="Times New Roman" w:hAnsi="Times New Roman" w:cs="Times New Roman"/>
          <w:sz w:val="22"/>
          <w:szCs w:val="22"/>
        </w:rPr>
        <w:t xml:space="preserve">żąda, aby przed przystąpieniem do wykonania zamówienia </w:t>
      </w:r>
      <w:r w:rsidR="002D42AA" w:rsidRPr="001B164E">
        <w:rPr>
          <w:rFonts w:ascii="Times New Roman" w:hAnsi="Times New Roman" w:cs="Times New Roman"/>
          <w:sz w:val="22"/>
          <w:szCs w:val="22"/>
        </w:rPr>
        <w:t>Wykonawca</w:t>
      </w:r>
      <w:r w:rsidRPr="001B164E">
        <w:rPr>
          <w:rFonts w:ascii="Times New Roman" w:hAnsi="Times New Roman" w:cs="Times New Roman"/>
          <w:sz w:val="22"/>
          <w:szCs w:val="22"/>
        </w:rPr>
        <w:t xml:space="preserve">, podał </w:t>
      </w:r>
      <w:r w:rsidRPr="00B879FE">
        <w:rPr>
          <w:rFonts w:ascii="Times New Roman" w:hAnsi="Times New Roman" w:cs="Times New Roman"/>
          <w:sz w:val="22"/>
          <w:szCs w:val="22"/>
        </w:rPr>
        <w:t xml:space="preserve">nazwy </w:t>
      </w:r>
      <w:r w:rsidRPr="001B164E">
        <w:rPr>
          <w:rFonts w:ascii="Times New Roman" w:hAnsi="Times New Roman" w:cs="Times New Roman"/>
          <w:sz w:val="22"/>
          <w:szCs w:val="22"/>
        </w:rPr>
        <w:t xml:space="preserve">dane kontaktowe </w:t>
      </w:r>
      <w:r w:rsidR="00B879FE">
        <w:rPr>
          <w:rFonts w:ascii="Times New Roman" w:hAnsi="Times New Roman" w:cs="Times New Roman"/>
          <w:sz w:val="22"/>
          <w:szCs w:val="22"/>
        </w:rPr>
        <w:t xml:space="preserve">oraz przedstawicieli,  </w:t>
      </w:r>
      <w:r w:rsidRPr="001B164E">
        <w:rPr>
          <w:rFonts w:ascii="Times New Roman" w:hAnsi="Times New Roman" w:cs="Times New Roman"/>
          <w:sz w:val="22"/>
          <w:szCs w:val="22"/>
        </w:rPr>
        <w:t xml:space="preserve">podwykonawców </w:t>
      </w:r>
      <w:r w:rsidR="00B879FE">
        <w:rPr>
          <w:rFonts w:ascii="Times New Roman" w:hAnsi="Times New Roman" w:cs="Times New Roman"/>
          <w:sz w:val="22"/>
          <w:szCs w:val="22"/>
        </w:rPr>
        <w:t>zaangażowanych w takie roboty budowlane, jeżeli są już znani.</w:t>
      </w:r>
      <w:r w:rsidRPr="007D2374">
        <w:rPr>
          <w:rFonts w:ascii="Times New Roman" w:hAnsi="Times New Roman" w:cs="Times New Roman"/>
          <w:strike/>
          <w:sz w:val="22"/>
          <w:szCs w:val="22"/>
        </w:rPr>
        <w:t xml:space="preserve"> </w:t>
      </w:r>
      <w:r w:rsidRPr="001B164E">
        <w:rPr>
          <w:rFonts w:ascii="Times New Roman" w:hAnsi="Times New Roman" w:cs="Times New Roman"/>
          <w:sz w:val="22"/>
          <w:szCs w:val="22"/>
        </w:rPr>
        <w:t xml:space="preserve">Wykonawca zawiadamia </w:t>
      </w:r>
      <w:r w:rsidR="002D42AA" w:rsidRPr="001B164E">
        <w:rPr>
          <w:rFonts w:ascii="Times New Roman" w:hAnsi="Times New Roman" w:cs="Times New Roman"/>
          <w:sz w:val="22"/>
          <w:szCs w:val="22"/>
        </w:rPr>
        <w:t xml:space="preserve">Zamawiającego </w:t>
      </w:r>
      <w:r w:rsidRPr="001B164E">
        <w:rPr>
          <w:rFonts w:ascii="Times New Roman" w:hAnsi="Times New Roman" w:cs="Times New Roman"/>
          <w:sz w:val="22"/>
          <w:szCs w:val="22"/>
        </w:rPr>
        <w:t xml:space="preserve">o wszelkich zmianach </w:t>
      </w:r>
      <w:r w:rsidR="00B879FE">
        <w:rPr>
          <w:rFonts w:ascii="Times New Roman" w:hAnsi="Times New Roman" w:cs="Times New Roman"/>
          <w:sz w:val="22"/>
          <w:szCs w:val="22"/>
        </w:rPr>
        <w:t xml:space="preserve">w odniesieniu do informacji, </w:t>
      </w:r>
      <w:r w:rsidRPr="001B164E">
        <w:rPr>
          <w:rFonts w:ascii="Times New Roman" w:hAnsi="Times New Roman" w:cs="Times New Roman"/>
          <w:sz w:val="22"/>
          <w:szCs w:val="22"/>
        </w:rPr>
        <w:t xml:space="preserve">o których mowa w zdaniu pierwszym, w trakcie realizacji zamówienia, a także przekazuje </w:t>
      </w:r>
      <w:r w:rsidR="00B879FE">
        <w:rPr>
          <w:rFonts w:ascii="Times New Roman" w:hAnsi="Times New Roman" w:cs="Times New Roman"/>
          <w:sz w:val="22"/>
          <w:szCs w:val="22"/>
        </w:rPr>
        <w:t xml:space="preserve">wymagane </w:t>
      </w:r>
      <w:r w:rsidRPr="001B164E">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1B164E" w:rsidRDefault="009F4AAF"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Zakres prac zleconych podwykonawcom może ulec zmianie w trakcie realizacji zamówienia, </w:t>
      </w:r>
      <w:r w:rsidR="00EF77B6">
        <w:rPr>
          <w:rFonts w:ascii="Times New Roman" w:hAnsi="Times New Roman" w:cs="Times New Roman"/>
          <w:sz w:val="22"/>
          <w:szCs w:val="22"/>
        </w:rPr>
        <w:br/>
      </w:r>
      <w:r w:rsidRPr="001B164E">
        <w:rPr>
          <w:rFonts w:ascii="Times New Roman" w:hAnsi="Times New Roman" w:cs="Times New Roman"/>
          <w:sz w:val="22"/>
          <w:szCs w:val="22"/>
        </w:rPr>
        <w:t>a każdorazowe zatrudnieni podwykonawcy odbywać się musi za wiedzą i akceptacją Zamawiającego</w:t>
      </w:r>
      <w:r w:rsidR="003133B4" w:rsidRPr="001B164E">
        <w:rPr>
          <w:rFonts w:ascii="Times New Roman" w:hAnsi="Times New Roman" w:cs="Times New Roman"/>
          <w:sz w:val="22"/>
          <w:szCs w:val="22"/>
        </w:rPr>
        <w:t>.</w:t>
      </w:r>
    </w:p>
    <w:p w14:paraId="450757A6" w14:textId="77777777" w:rsidR="00E9494E" w:rsidRPr="001B164E"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1B164E">
        <w:rPr>
          <w:rFonts w:ascii="Times New Roman" w:hAnsi="Times New Roman" w:cs="Times New Roman"/>
          <w:sz w:val="22"/>
          <w:szCs w:val="22"/>
        </w:rPr>
        <w:t>118</w:t>
      </w:r>
      <w:r w:rsidR="002540B0">
        <w:rPr>
          <w:rFonts w:ascii="Times New Roman" w:hAnsi="Times New Roman" w:cs="Times New Roman"/>
          <w:sz w:val="22"/>
          <w:szCs w:val="22"/>
        </w:rPr>
        <w:t xml:space="preserve"> ust. 1</w:t>
      </w:r>
      <w:r w:rsidR="00523BE6" w:rsidRPr="001B164E">
        <w:rPr>
          <w:rFonts w:ascii="Times New Roman" w:hAnsi="Times New Roman" w:cs="Times New Roman"/>
          <w:sz w:val="22"/>
          <w:szCs w:val="22"/>
        </w:rPr>
        <w:t xml:space="preserve"> </w:t>
      </w:r>
      <w:r w:rsidR="00936C3A" w:rsidRPr="001B164E">
        <w:rPr>
          <w:rFonts w:ascii="Times New Roman" w:hAnsi="Times New Roman" w:cs="Times New Roman"/>
          <w:sz w:val="22"/>
          <w:szCs w:val="22"/>
        </w:rPr>
        <w:t>Ustawy</w:t>
      </w:r>
      <w:r w:rsidRPr="001B164E">
        <w:rPr>
          <w:rFonts w:ascii="Times New Roman" w:hAnsi="Times New Roman" w:cs="Times New Roman"/>
          <w:sz w:val="22"/>
          <w:szCs w:val="22"/>
        </w:rPr>
        <w:t>,</w:t>
      </w:r>
      <w:r w:rsidR="001B2BF8"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w celu wskazania spełnienia warunków udziału  w postępowaniu, </w:t>
      </w:r>
      <w:r w:rsidR="00523BE6" w:rsidRPr="001B164E">
        <w:rPr>
          <w:rFonts w:ascii="Times New Roman" w:hAnsi="Times New Roman" w:cs="Times New Roman"/>
          <w:sz w:val="22"/>
          <w:szCs w:val="22"/>
        </w:rPr>
        <w:t xml:space="preserve">Wykonawca </w:t>
      </w:r>
      <w:r w:rsidRPr="001B164E">
        <w:rPr>
          <w:rFonts w:ascii="Times New Roman" w:hAnsi="Times New Roman" w:cs="Times New Roman"/>
          <w:sz w:val="22"/>
          <w:szCs w:val="22"/>
        </w:rPr>
        <w:t xml:space="preserve">jest obowiązany wykazać </w:t>
      </w:r>
      <w:r w:rsidR="00523BE6" w:rsidRPr="001B164E">
        <w:rPr>
          <w:rFonts w:ascii="Times New Roman" w:hAnsi="Times New Roman" w:cs="Times New Roman"/>
          <w:sz w:val="22"/>
          <w:szCs w:val="22"/>
        </w:rPr>
        <w:t>Zamawiającemu</w:t>
      </w:r>
      <w:r w:rsidRPr="001B164E">
        <w:rPr>
          <w:rFonts w:ascii="Times New Roman" w:hAnsi="Times New Roman" w:cs="Times New Roman"/>
          <w:sz w:val="22"/>
          <w:szCs w:val="22"/>
        </w:rPr>
        <w:t xml:space="preserve">, </w:t>
      </w:r>
      <w:r w:rsidR="00523BE6" w:rsidRPr="001B164E">
        <w:rPr>
          <w:rFonts w:ascii="Times New Roman" w:hAnsi="Times New Roman" w:cs="Times New Roman"/>
          <w:sz w:val="22"/>
          <w:szCs w:val="22"/>
        </w:rPr>
        <w:t xml:space="preserve">że </w:t>
      </w:r>
      <w:r w:rsidRPr="001B164E">
        <w:rPr>
          <w:rFonts w:ascii="Times New Roman" w:hAnsi="Times New Roman" w:cs="Times New Roman"/>
          <w:sz w:val="22"/>
          <w:szCs w:val="22"/>
        </w:rPr>
        <w:t xml:space="preserve">proponowany inny podwykonawca lub wykonawca samodzielnie spełnia je w stopniu nie mniejszym niż </w:t>
      </w:r>
      <w:r w:rsidR="00523BE6" w:rsidRPr="001B164E">
        <w:rPr>
          <w:rFonts w:ascii="Times New Roman" w:hAnsi="Times New Roman" w:cs="Times New Roman"/>
          <w:sz w:val="22"/>
          <w:szCs w:val="22"/>
        </w:rPr>
        <w:t xml:space="preserve">podwykonawca, na którego zasoby </w:t>
      </w:r>
      <w:r w:rsidR="002D42AA" w:rsidRPr="001B164E">
        <w:rPr>
          <w:rFonts w:ascii="Times New Roman" w:hAnsi="Times New Roman" w:cs="Times New Roman"/>
          <w:sz w:val="22"/>
          <w:szCs w:val="22"/>
        </w:rPr>
        <w:t>W</w:t>
      </w:r>
      <w:r w:rsidR="00523BE6" w:rsidRPr="001B164E">
        <w:rPr>
          <w:rFonts w:ascii="Times New Roman" w:hAnsi="Times New Roman" w:cs="Times New Roman"/>
          <w:sz w:val="22"/>
          <w:szCs w:val="22"/>
        </w:rPr>
        <w:t>ykonawca powołał się w trakcie postępowania o udzielenie zamówienia</w:t>
      </w:r>
      <w:r w:rsidRPr="001B164E">
        <w:rPr>
          <w:rFonts w:ascii="Times New Roman" w:hAnsi="Times New Roman" w:cs="Times New Roman"/>
          <w:sz w:val="22"/>
          <w:szCs w:val="22"/>
        </w:rPr>
        <w:t>.</w:t>
      </w:r>
      <w:r w:rsidR="00B879FE">
        <w:rPr>
          <w:rFonts w:ascii="Times New Roman" w:hAnsi="Times New Roman" w:cs="Times New Roman"/>
          <w:sz w:val="22"/>
          <w:szCs w:val="22"/>
        </w:rPr>
        <w:t xml:space="preserve"> Przepis pkt. </w:t>
      </w:r>
      <w:r w:rsidR="005333EB">
        <w:rPr>
          <w:rFonts w:ascii="Times New Roman" w:hAnsi="Times New Roman" w:cs="Times New Roman"/>
          <w:sz w:val="22"/>
          <w:szCs w:val="22"/>
        </w:rPr>
        <w:t>VII.3.2.18)</w:t>
      </w:r>
      <w:r w:rsidR="00B879FE">
        <w:rPr>
          <w:rFonts w:ascii="Times New Roman" w:hAnsi="Times New Roman" w:cs="Times New Roman"/>
          <w:sz w:val="22"/>
          <w:szCs w:val="22"/>
        </w:rPr>
        <w:t xml:space="preserve"> stosuje się odpowiednio.</w:t>
      </w:r>
    </w:p>
    <w:p w14:paraId="1767295E" w14:textId="77777777" w:rsidR="0072291C" w:rsidRPr="001B164E"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Default="004F7278" w:rsidP="00F010AB">
      <w:pPr>
        <w:pStyle w:val="BodyTextIndentZnak"/>
        <w:numPr>
          <w:ilvl w:val="0"/>
          <w:numId w:val="39"/>
        </w:numPr>
        <w:tabs>
          <w:tab w:val="left" w:pos="567"/>
        </w:tabs>
        <w:spacing w:line="276" w:lineRule="auto"/>
        <w:ind w:left="426"/>
        <w:rPr>
          <w:rFonts w:ascii="Times New Roman" w:eastAsia="Calibri" w:hAnsi="Times New Roman" w:cs="Times New Roman"/>
          <w:sz w:val="22"/>
          <w:szCs w:val="22"/>
        </w:rPr>
      </w:pPr>
      <w:r w:rsidRPr="001B164E">
        <w:rPr>
          <w:rFonts w:ascii="Times New Roman" w:eastAsia="Calibri" w:hAnsi="Times New Roman" w:cs="Times New Roman"/>
          <w:b/>
          <w:sz w:val="22"/>
          <w:szCs w:val="22"/>
        </w:rPr>
        <w:t xml:space="preserve">Powierzenie wykonania części zamówienia podwykonawcom nie zwalnia Wykonawcy </w:t>
      </w:r>
      <w:r w:rsidRPr="001B164E">
        <w:rPr>
          <w:rFonts w:ascii="Times New Roman" w:eastAsia="Calibri" w:hAnsi="Times New Roman" w:cs="Times New Roman"/>
          <w:b/>
          <w:sz w:val="22"/>
          <w:szCs w:val="22"/>
        </w:rPr>
        <w:br/>
        <w:t>z odpowiedzialności za należyte wykonanie tego zamówienia</w:t>
      </w:r>
      <w:r w:rsidRPr="001B164E">
        <w:rPr>
          <w:rFonts w:ascii="Times New Roman" w:eastAsia="Calibri" w:hAnsi="Times New Roman" w:cs="Times New Roman"/>
          <w:sz w:val="22"/>
          <w:szCs w:val="22"/>
        </w:rPr>
        <w:t>.</w:t>
      </w:r>
    </w:p>
    <w:p w14:paraId="55E91029"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10"/>
          <w:szCs w:val="10"/>
        </w:rPr>
      </w:pPr>
      <w:r w:rsidRPr="001B164E">
        <w:rPr>
          <w:rFonts w:ascii="Times New Roman" w:hAnsi="Times New Roman" w:cs="Times New Roman"/>
          <w:spacing w:val="-1"/>
          <w:sz w:val="22"/>
          <w:szCs w:val="22"/>
        </w:rPr>
        <w:t>Wymagania</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dotyczące</w:t>
      </w:r>
      <w:r w:rsidRPr="001B164E">
        <w:rPr>
          <w:rFonts w:ascii="Times New Roman" w:hAnsi="Times New Roman" w:cs="Times New Roman"/>
          <w:spacing w:val="8"/>
          <w:sz w:val="22"/>
          <w:szCs w:val="22"/>
        </w:rPr>
        <w:t xml:space="preserve"> </w:t>
      </w:r>
      <w:r w:rsidRPr="001B164E">
        <w:rPr>
          <w:rFonts w:ascii="Times New Roman" w:hAnsi="Times New Roman" w:cs="Times New Roman"/>
          <w:spacing w:val="-1"/>
          <w:sz w:val="22"/>
          <w:szCs w:val="22"/>
        </w:rPr>
        <w:t>umowy</w:t>
      </w:r>
      <w:r w:rsidRPr="001B164E">
        <w:rPr>
          <w:rFonts w:ascii="Times New Roman" w:hAnsi="Times New Roman" w:cs="Times New Roman"/>
          <w:spacing w:val="7"/>
          <w:sz w:val="22"/>
          <w:szCs w:val="22"/>
        </w:rPr>
        <w:t xml:space="preserve"> </w:t>
      </w:r>
      <w:r w:rsidRPr="001B164E">
        <w:rPr>
          <w:rFonts w:ascii="Times New Roman" w:hAnsi="Times New Roman" w:cs="Times New Roman"/>
          <w:sz w:val="22"/>
          <w:szCs w:val="22"/>
        </w:rPr>
        <w:t>o</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podwykonawstwo</w:t>
      </w:r>
      <w:r w:rsidR="00A86339">
        <w:rPr>
          <w:rFonts w:ascii="Times New Roman" w:hAnsi="Times New Roman" w:cs="Times New Roman"/>
          <w:spacing w:val="-1"/>
          <w:sz w:val="22"/>
          <w:szCs w:val="22"/>
        </w:rPr>
        <w:t xml:space="preserve"> zostały szczegółowo określone w treści umowy stanowiącej </w:t>
      </w:r>
      <w:r w:rsidR="00710530" w:rsidRPr="00BB3CF6">
        <w:rPr>
          <w:rFonts w:ascii="Times New Roman" w:hAnsi="Times New Roman" w:cs="Times New Roman"/>
          <w:b/>
          <w:bCs/>
          <w:i/>
          <w:iCs/>
          <w:spacing w:val="-1"/>
          <w:sz w:val="22"/>
          <w:szCs w:val="22"/>
        </w:rPr>
        <w:t>Z</w:t>
      </w:r>
      <w:r w:rsidR="00A86339" w:rsidRPr="00BB3CF6">
        <w:rPr>
          <w:rFonts w:ascii="Times New Roman" w:hAnsi="Times New Roman" w:cs="Times New Roman"/>
          <w:b/>
          <w:bCs/>
          <w:i/>
          <w:iCs/>
          <w:spacing w:val="-1"/>
          <w:sz w:val="22"/>
          <w:szCs w:val="22"/>
        </w:rPr>
        <w:t>ałącznik nr 5 do SWZ</w:t>
      </w:r>
      <w:r w:rsidR="00A86339" w:rsidRPr="00BB3CF6">
        <w:rPr>
          <w:rFonts w:ascii="Times New Roman" w:hAnsi="Times New Roman" w:cs="Times New Roman"/>
          <w:spacing w:val="-1"/>
          <w:sz w:val="22"/>
          <w:szCs w:val="22"/>
        </w:rPr>
        <w:t>.</w:t>
      </w:r>
      <w:r w:rsidR="00A86339">
        <w:rPr>
          <w:rFonts w:ascii="Times New Roman" w:hAnsi="Times New Roman" w:cs="Times New Roman"/>
          <w:spacing w:val="-1"/>
          <w:sz w:val="22"/>
          <w:szCs w:val="22"/>
        </w:rPr>
        <w:t xml:space="preserve"> </w:t>
      </w:r>
    </w:p>
    <w:p w14:paraId="0657FA25"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1B164E" w:rsidRDefault="00B60E5D"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1B164E">
        <w:rPr>
          <w:rFonts w:ascii="Times New Roman" w:hAnsi="Times New Roman" w:cs="Times New Roman"/>
          <w:sz w:val="22"/>
          <w:szCs w:val="22"/>
        </w:rPr>
        <w:t xml:space="preserve">Zamawiający zastrzega sobie możliwość kontroli liczby Wykonawców/ Podwykonawców wykonujących </w:t>
      </w:r>
      <w:r w:rsidRPr="001B164E">
        <w:rPr>
          <w:rFonts w:ascii="Times New Roman" w:hAnsi="Times New Roman" w:cs="Times New Roman"/>
          <w:spacing w:val="-1"/>
          <w:sz w:val="22"/>
          <w:szCs w:val="22"/>
        </w:rPr>
        <w:t xml:space="preserve">poszczególne roboty branżowe o tym samym charakterze. </w:t>
      </w:r>
      <w:r w:rsidRPr="001B164E">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1B164E">
        <w:rPr>
          <w:rFonts w:ascii="Times New Roman" w:hAnsi="Times New Roman" w:cs="Times New Roman"/>
          <w:spacing w:val="-1"/>
          <w:sz w:val="22"/>
          <w:szCs w:val="22"/>
        </w:rPr>
        <w:t xml:space="preserve">poszczególne roboty branżowe o tym samym charakterze. </w:t>
      </w:r>
    </w:p>
    <w:p w14:paraId="28844F67" w14:textId="1E54C46B" w:rsidR="00505083"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362A69"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F010AB"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1B164E" w:rsidRDefault="00DD79FD" w:rsidP="004842F3">
      <w:pPr>
        <w:pStyle w:val="BodyTextIndentZnak"/>
        <w:spacing w:line="276" w:lineRule="auto"/>
        <w:ind w:left="1985" w:hanging="1701"/>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XI.</w:t>
      </w:r>
      <w:r w:rsidR="00CD1305" w:rsidRPr="001B164E">
        <w:rPr>
          <w:rFonts w:ascii="Times New Roman" w:eastAsia="Calibri" w:hAnsi="Times New Roman" w:cs="Times New Roman"/>
          <w:b/>
          <w:sz w:val="22"/>
          <w:szCs w:val="22"/>
        </w:rPr>
        <w:t xml:space="preserve"> </w:t>
      </w:r>
      <w:r w:rsidR="00622868">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O </w:t>
      </w:r>
      <w:r w:rsidR="00CD1305" w:rsidRPr="004842F3">
        <w:rPr>
          <w:rFonts w:ascii="Times New Roman" w:hAnsi="Times New Roman" w:cs="Times New Roman"/>
          <w:b/>
          <w:sz w:val="22"/>
          <w:szCs w:val="22"/>
        </w:rPr>
        <w:t>SPOSOBI</w:t>
      </w:r>
      <w:r w:rsidR="0045763F" w:rsidRPr="004842F3">
        <w:rPr>
          <w:rFonts w:ascii="Times New Roman" w:hAnsi="Times New Roman" w:cs="Times New Roman"/>
          <w:b/>
          <w:sz w:val="22"/>
          <w:szCs w:val="22"/>
        </w:rPr>
        <w:t>E</w:t>
      </w:r>
      <w:r w:rsidR="004842F3" w:rsidRPr="004842F3">
        <w:rPr>
          <w:rFonts w:ascii="Times New Roman" w:hAnsi="Times New Roman" w:cs="Times New Roman"/>
          <w:b/>
          <w:sz w:val="22"/>
          <w:szCs w:val="22"/>
        </w:rPr>
        <w:t xml:space="preserve"> </w:t>
      </w:r>
      <w:r w:rsidR="004842F3">
        <w:rPr>
          <w:rFonts w:ascii="Times New Roman" w:hAnsi="Times New Roman" w:cs="Times New Roman"/>
          <w:b/>
          <w:sz w:val="22"/>
          <w:szCs w:val="22"/>
        </w:rPr>
        <w:t xml:space="preserve">KOMUNIKOWANIA SIĘ ZAMAWIAJĄ Z WYKONAWCAMI ORAZ O WYMAGANIACH TECHNICZNYCH I ORGANIZACYJNYCH SPORZĄDZANIA, WYSAŁANIA I ODBIERANIA KOMUNIKACJI ELEKTRONICZNEJ </w:t>
      </w:r>
      <w:r w:rsidR="0045763F" w:rsidRPr="007D2374">
        <w:rPr>
          <w:rFonts w:ascii="Times New Roman" w:hAnsi="Times New Roman" w:cs="Times New Roman"/>
          <w:b/>
          <w:sz w:val="22"/>
          <w:szCs w:val="22"/>
        </w:rPr>
        <w:t xml:space="preserve"> </w:t>
      </w:r>
      <w:r w:rsidR="005333EB" w:rsidRPr="007D2374">
        <w:rPr>
          <w:rFonts w:ascii="Times New Roman" w:hAnsi="Times New Roman" w:cs="Times New Roman"/>
          <w:b/>
          <w:sz w:val="22"/>
          <w:szCs w:val="22"/>
        </w:rPr>
        <w:t xml:space="preserve">A TAKŻE WSKAZANIE OSÓB UPRAWNIONYCH DO POROZUMIEWANIA SIĘ Z WYKONAWCĄ. </w:t>
      </w:r>
    </w:p>
    <w:p w14:paraId="1EE1C049" w14:textId="77777777" w:rsidR="001E5B92" w:rsidRPr="001B164E"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1B164E" w:rsidRDefault="001E5B92" w:rsidP="004E482C">
      <w:pPr>
        <w:pStyle w:val="Akapitzlist"/>
        <w:widowControl w:val="0"/>
        <w:numPr>
          <w:ilvl w:val="0"/>
          <w:numId w:val="41"/>
        </w:numPr>
        <w:spacing w:after="0"/>
        <w:ind w:left="426"/>
        <w:jc w:val="both"/>
      </w:pPr>
      <w:bookmarkStart w:id="12" w:name="_Hlk18581991"/>
      <w:r w:rsidRPr="001B164E">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5520B5"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1B164E" w:rsidRDefault="001E5B92" w:rsidP="004E482C">
      <w:pPr>
        <w:pStyle w:val="Akapitzlist"/>
        <w:widowControl w:val="0"/>
        <w:numPr>
          <w:ilvl w:val="0"/>
          <w:numId w:val="41"/>
        </w:numPr>
        <w:spacing w:after="0"/>
        <w:ind w:left="426" w:hanging="426"/>
        <w:jc w:val="both"/>
        <w:rPr>
          <w:rFonts w:ascii="Times New Roman" w:hAnsi="Times New Roman" w:cs="Times New Roman"/>
        </w:rPr>
      </w:pPr>
      <w:r w:rsidRPr="001B164E">
        <w:rPr>
          <w:rFonts w:ascii="Times New Roman" w:hAnsi="Times New Roman" w:cs="Times New Roman"/>
        </w:rPr>
        <w:t xml:space="preserve">Komunikacja w postępowaniu odbywa się zgodnie </w:t>
      </w:r>
      <w:bookmarkStart w:id="13" w:name="_Hlk62564153"/>
      <w:r w:rsidRPr="001B164E">
        <w:rPr>
          <w:rFonts w:ascii="Times New Roman" w:hAnsi="Times New Roman" w:cs="Times New Roman"/>
        </w:rPr>
        <w:t xml:space="preserve">Rozporządzeniem Prezesa Rady Ministrów </w:t>
      </w:r>
      <w:r w:rsidRPr="001B164E">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3"/>
    <w:p w14:paraId="674DD8D1"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Postępowanie prowadzone jest w języku polskim w formie elektronicznej za pośrednictwem platformazakupowa.pl, zwanej dalej Platformą,</w:t>
      </w:r>
      <w:r w:rsidR="00FA7F89">
        <w:rPr>
          <w:rFonts w:ascii="Times New Roman" w:hAnsi="Times New Roman" w:cs="Times New Roman"/>
        </w:rPr>
        <w:t xml:space="preserve"> </w:t>
      </w:r>
      <w:r w:rsidRPr="001B164E">
        <w:rPr>
          <w:rFonts w:ascii="Times New Roman" w:hAnsi="Times New Roman" w:cs="Times New Roman"/>
        </w:rPr>
        <w:t>dostępnej</w:t>
      </w:r>
      <w:r w:rsidR="00FA7F89">
        <w:rPr>
          <w:rFonts w:ascii="Times New Roman" w:hAnsi="Times New Roman" w:cs="Times New Roman"/>
        </w:rPr>
        <w:t xml:space="preserve"> </w:t>
      </w:r>
      <w:r w:rsidRPr="001B164E">
        <w:rPr>
          <w:rFonts w:ascii="Times New Roman" w:hAnsi="Times New Roman" w:cs="Times New Roman"/>
        </w:rPr>
        <w:t xml:space="preserve">pod adresem:  </w:t>
      </w:r>
      <w:hyperlink r:id="rId10" w:history="1">
        <w:r w:rsidRPr="001B164E">
          <w:rPr>
            <w:rStyle w:val="Hipercze"/>
            <w:rFonts w:ascii="Times New Roman" w:hAnsi="Times New Roman" w:cs="Times New Roman"/>
            <w:color w:val="auto"/>
          </w:rPr>
          <w:t>https://platformazakupowa.pl/pn/uni.lodz</w:t>
        </w:r>
      </w:hyperlink>
    </w:p>
    <w:p w14:paraId="48EE7CA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 xml:space="preserve">Wykonawca </w:t>
      </w:r>
      <w:r w:rsidRPr="001B164E">
        <w:rPr>
          <w:rFonts w:ascii="Times New Roman" w:hAnsi="Times New Roman" w:cs="Times New Roman"/>
          <w:lang w:eastAsia="en-US"/>
        </w:rPr>
        <w:t xml:space="preserve">przystępując do niniejszego postępowania o udzielenie zamówienia publicznego:        a) akceptuje warunki korzystania z platformy </w:t>
      </w:r>
      <w:r w:rsidRPr="001B164E">
        <w:rPr>
          <w:rFonts w:ascii="Times New Roman" w:hAnsi="Times New Roman" w:cs="Times New Roman"/>
          <w:bCs/>
          <w:iCs/>
        </w:rPr>
        <w:t>zakupowej</w:t>
      </w:r>
      <w:r w:rsidRPr="001B164E">
        <w:rPr>
          <w:rFonts w:ascii="Times New Roman" w:hAnsi="Times New Roman" w:cs="Times New Roman"/>
          <w:lang w:eastAsia="en-US"/>
        </w:rPr>
        <w:t xml:space="preserve">, określone w Regulaminie zamieszczonym na stronie internetowej pod adresem: </w:t>
      </w:r>
      <w:hyperlink r:id="rId11" w:history="1">
        <w:r w:rsidRPr="001B164E">
          <w:rPr>
            <w:rStyle w:val="Hipercze"/>
            <w:rFonts w:ascii="Times New Roman" w:hAnsi="Times New Roman" w:cs="Times New Roman"/>
            <w:color w:val="auto"/>
            <w:lang w:eastAsia="en-US"/>
          </w:rPr>
          <w:t>https://platformazakupowa.pl/strona/1-regulamin</w:t>
        </w:r>
      </w:hyperlink>
      <w:r w:rsidRPr="001B164E">
        <w:rPr>
          <w:rFonts w:ascii="Times New Roman" w:hAnsi="Times New Roman" w:cs="Times New Roman"/>
          <w:lang w:eastAsia="en-US"/>
        </w:rPr>
        <w:t>, w zakładce „Regulamin" oraz uznaje go za wiążący</w:t>
      </w:r>
    </w:p>
    <w:p w14:paraId="2E45852D" w14:textId="77777777" w:rsidR="001E5B92" w:rsidRPr="001B164E" w:rsidRDefault="001E5B92" w:rsidP="007D61DC">
      <w:pPr>
        <w:pStyle w:val="Akapitzlist"/>
        <w:suppressAutoHyphens w:val="0"/>
        <w:spacing w:after="0"/>
        <w:ind w:left="426"/>
        <w:contextualSpacing/>
        <w:jc w:val="both"/>
        <w:rPr>
          <w:rFonts w:ascii="Times New Roman" w:hAnsi="Times New Roman" w:cs="Times New Roman"/>
        </w:rPr>
      </w:pPr>
      <w:r w:rsidRPr="001B164E">
        <w:rPr>
          <w:rFonts w:ascii="Times New Roman" w:hAnsi="Times New Roman" w:cs="Times New Roman"/>
          <w:lang w:eastAsia="en-US"/>
        </w:rPr>
        <w:t xml:space="preserve">b) zapoznał się i stosuje do Instrukcji składania ofert dostępnej pod linkiem </w:t>
      </w:r>
      <w:hyperlink r:id="rId12" w:history="1">
        <w:r w:rsidRPr="001B164E">
          <w:rPr>
            <w:rStyle w:val="Hipercze"/>
            <w:rFonts w:ascii="Times New Roman" w:hAnsi="Times New Roman" w:cs="Times New Roman"/>
            <w:color w:val="auto"/>
            <w:lang w:eastAsia="en-US"/>
          </w:rPr>
          <w:t>https://drive.google.com/file/d/1Kd1DttbBeiNWt4q4slS4t76lZVKPbkyD/view</w:t>
        </w:r>
      </w:hyperlink>
      <w:r w:rsidRPr="001B164E">
        <w:rPr>
          <w:rFonts w:ascii="Times New Roman" w:hAnsi="Times New Roman" w:cs="Times New Roman"/>
          <w:lang w:eastAsia="en-US"/>
        </w:rPr>
        <w:t xml:space="preserve"> </w:t>
      </w:r>
    </w:p>
    <w:p w14:paraId="18CD3228"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1B164E" w:rsidRDefault="001E5B92" w:rsidP="004E482C">
      <w:pPr>
        <w:pStyle w:val="Akapitzlist"/>
        <w:numPr>
          <w:ilvl w:val="2"/>
          <w:numId w:val="42"/>
        </w:numPr>
        <w:suppressAutoHyphens w:val="0"/>
        <w:spacing w:after="0"/>
        <w:ind w:left="426"/>
        <w:contextualSpacing/>
        <w:jc w:val="both"/>
        <w:rPr>
          <w:rStyle w:val="Hipercze"/>
          <w:rFonts w:ascii="Times New Roman" w:hAnsi="Times New Roman" w:cs="Times New Roman"/>
          <w:color w:val="auto"/>
          <w:u w:val="none"/>
        </w:rPr>
      </w:pPr>
      <w:r w:rsidRPr="001B164E">
        <w:rPr>
          <w:rFonts w:ascii="Times New Roman" w:hAnsi="Times New Roman" w:cs="Times New Roman"/>
        </w:rPr>
        <w:t xml:space="preserve">Zamawiający </w:t>
      </w:r>
      <w:r w:rsidRPr="001B164E">
        <w:rPr>
          <w:rFonts w:ascii="Times New Roman" w:hAnsi="Times New Roman" w:cs="Times New Roman"/>
          <w:lang w:eastAsia="en-US"/>
        </w:rPr>
        <w:t xml:space="preserve">informuje, że </w:t>
      </w:r>
      <w:r w:rsidRPr="001B164E">
        <w:rPr>
          <w:rFonts w:ascii="Times New Roman" w:hAnsi="Times New Roman" w:cs="Times New Roman"/>
          <w:b/>
          <w:lang w:eastAsia="en-US"/>
        </w:rPr>
        <w:t>instrukcje korzystania z platformy zakupowej</w:t>
      </w:r>
      <w:r w:rsidRPr="001B164E">
        <w:rPr>
          <w:rFonts w:ascii="Times New Roman" w:hAnsi="Times New Roman" w:cs="Times New Roman"/>
          <w:lang w:eastAsia="en-US"/>
        </w:rPr>
        <w:t xml:space="preserve">  dotyczące </w:t>
      </w:r>
      <w:r w:rsidRPr="001B164E">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1B164E">
          <w:rPr>
            <w:rStyle w:val="Hipercze"/>
            <w:rFonts w:ascii="Times New Roman" w:hAnsi="Times New Roman" w:cs="Times New Roman"/>
            <w:color w:val="auto"/>
            <w:lang w:eastAsia="en-US"/>
          </w:rPr>
          <w:t>https://platformazakupowa.pl/strona/45-instrukcje</w:t>
        </w:r>
      </w:hyperlink>
      <w:r w:rsidRPr="001B164E">
        <w:rPr>
          <w:rStyle w:val="Hipercze"/>
          <w:rFonts w:ascii="Times New Roman" w:hAnsi="Times New Roman" w:cs="Times New Roman"/>
          <w:color w:val="auto"/>
          <w:lang w:eastAsia="en-US"/>
        </w:rPr>
        <w:t xml:space="preserve"> .</w:t>
      </w:r>
    </w:p>
    <w:p w14:paraId="7C21DA93"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W przypadku</w:t>
      </w:r>
      <w:r w:rsidRPr="001B164E">
        <w:rPr>
          <w:rFonts w:ascii="Times New Roman" w:hAnsi="Times New Roman" w:cs="Times New Roman"/>
          <w:b/>
        </w:rPr>
        <w:t xml:space="preserve"> </w:t>
      </w:r>
      <w:r w:rsidRPr="001B164E">
        <w:rPr>
          <w:rFonts w:ascii="Times New Roman" w:hAnsi="Times New Roman" w:cs="Times New Roman"/>
        </w:rPr>
        <w:t xml:space="preserve">pytań technicznych związanych z działaniem Platformy, należy kontaktować się </w:t>
      </w:r>
      <w:r w:rsidRPr="001B164E">
        <w:rPr>
          <w:rFonts w:ascii="Times New Roman" w:hAnsi="Times New Roman" w:cs="Times New Roman"/>
        </w:rPr>
        <w:br/>
        <w:t>z</w:t>
      </w:r>
      <w:r w:rsidRPr="001B164E">
        <w:rPr>
          <w:rFonts w:ascii="Times New Roman" w:hAnsi="Times New Roman" w:cs="Times New Roman"/>
          <w:b/>
        </w:rPr>
        <w:t xml:space="preserve"> Centrum Wsparcia Klienta Platformy: </w:t>
      </w:r>
      <w:r w:rsidRPr="001B164E">
        <w:rPr>
          <w:rFonts w:ascii="Times New Roman" w:hAnsi="Times New Roman" w:cs="Times New Roman"/>
        </w:rPr>
        <w:t>nr tel. (22) 101 02 02, adres e-mail:</w:t>
      </w:r>
      <w:r w:rsidRPr="001B164E">
        <w:rPr>
          <w:rFonts w:ascii="Times New Roman" w:hAnsi="Times New Roman" w:cs="Times New Roman"/>
        </w:rPr>
        <w:br/>
        <w:t>cwk@platformazakupowa.pl</w:t>
      </w:r>
    </w:p>
    <w:p w14:paraId="41F7856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b/>
        </w:rPr>
      </w:pPr>
      <w:r w:rsidRPr="001B164E">
        <w:rPr>
          <w:rFonts w:ascii="Times New Roman" w:hAnsi="Times New Roman" w:cs="Times New Roman"/>
        </w:rPr>
        <w:t xml:space="preserve">Osobą ze strony Zamawiającego, upoważnioną do kontaktów z Wykonawcami w sprawach merytorycznych dotyczących przedmiotowego postępowania jest </w:t>
      </w:r>
      <w:r w:rsidRPr="001B164E">
        <w:rPr>
          <w:rFonts w:ascii="Times New Roman" w:hAnsi="Times New Roman" w:cs="Times New Roman"/>
          <w:b/>
        </w:rPr>
        <w:t xml:space="preserve">mgr Anna </w:t>
      </w:r>
      <w:proofErr w:type="spellStart"/>
      <w:r w:rsidRPr="001B164E">
        <w:rPr>
          <w:rFonts w:ascii="Times New Roman" w:hAnsi="Times New Roman" w:cs="Times New Roman"/>
          <w:b/>
        </w:rPr>
        <w:t>Sochala</w:t>
      </w:r>
      <w:proofErr w:type="spellEnd"/>
      <w:r w:rsidRPr="001B164E">
        <w:rPr>
          <w:rFonts w:ascii="Times New Roman" w:hAnsi="Times New Roman" w:cs="Times New Roman"/>
        </w:rPr>
        <w:t xml:space="preserve"> oraz </w:t>
      </w:r>
      <w:r w:rsidRPr="001B164E">
        <w:rPr>
          <w:rFonts w:ascii="Times New Roman" w:hAnsi="Times New Roman" w:cs="Times New Roman"/>
          <w:b/>
        </w:rPr>
        <w:t xml:space="preserve">mgr inż. </w:t>
      </w:r>
      <w:r w:rsidR="00BB3CF6">
        <w:rPr>
          <w:rFonts w:ascii="Times New Roman" w:hAnsi="Times New Roman" w:cs="Times New Roman"/>
          <w:b/>
        </w:rPr>
        <w:t>Ewa Bernaś</w:t>
      </w:r>
      <w:r w:rsidRPr="001B164E">
        <w:rPr>
          <w:rFonts w:ascii="Times New Roman" w:hAnsi="Times New Roman" w:cs="Times New Roman"/>
          <w:b/>
        </w:rPr>
        <w:t>.</w:t>
      </w:r>
    </w:p>
    <w:p w14:paraId="5DB0140B" w14:textId="77777777" w:rsidR="001E5B92" w:rsidRPr="001B164E" w:rsidRDefault="001E5B92" w:rsidP="007D61DC">
      <w:pPr>
        <w:pStyle w:val="Akapitzlist"/>
        <w:spacing w:after="0"/>
        <w:ind w:left="426"/>
        <w:rPr>
          <w:rFonts w:ascii="Times New Roman" w:hAnsi="Times New Roman" w:cs="Times New Roman"/>
          <w:b/>
          <w:sz w:val="2"/>
          <w:szCs w:val="2"/>
        </w:rPr>
      </w:pPr>
    </w:p>
    <w:p w14:paraId="11A3C78A" w14:textId="77777777" w:rsidR="005520B5" w:rsidRPr="005520B5"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1B164E" w:rsidRDefault="001E5B92" w:rsidP="004E482C">
      <w:pPr>
        <w:pStyle w:val="Akapitzlist"/>
        <w:numPr>
          <w:ilvl w:val="2"/>
          <w:numId w:val="42"/>
        </w:numPr>
        <w:spacing w:after="0"/>
        <w:ind w:left="426"/>
        <w:jc w:val="both"/>
        <w:rPr>
          <w:rFonts w:ascii="Times New Roman" w:eastAsia="Times" w:hAnsi="Times New Roman" w:cs="Times New Roman"/>
          <w:b/>
          <w:u w:val="single"/>
        </w:rPr>
      </w:pPr>
      <w:r w:rsidRPr="001B164E">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5520B5"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1B164E" w:rsidRDefault="001E5B92" w:rsidP="004E482C">
      <w:pPr>
        <w:pStyle w:val="Akapitzlist"/>
        <w:numPr>
          <w:ilvl w:val="2"/>
          <w:numId w:val="42"/>
        </w:numPr>
        <w:suppressAutoHyphens w:val="0"/>
        <w:spacing w:after="0"/>
        <w:ind w:left="426"/>
        <w:jc w:val="both"/>
        <w:textAlignment w:val="baseline"/>
        <w:rPr>
          <w:rFonts w:ascii="Times New Roman" w:eastAsia="Times New Roman" w:hAnsi="Times New Roman" w:cs="Times New Roman"/>
          <w:lang w:eastAsia="pl-PL"/>
        </w:rPr>
      </w:pPr>
      <w:r w:rsidRPr="001B164E">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1B164E">
        <w:rPr>
          <w:rFonts w:ascii="Times New Roman" w:hAnsi="Times New Roman" w:cs="Times New Roman"/>
          <w:b/>
          <w:bCs/>
          <w:lang w:eastAsia="pl-PL"/>
        </w:rPr>
        <w:t xml:space="preserve"> </w:t>
      </w:r>
    </w:p>
    <w:p w14:paraId="3FE03B3E"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b/>
          <w:bCs/>
          <w:lang w:eastAsia="pl-PL"/>
        </w:rPr>
        <w:t xml:space="preserve">Zamawiający nie ponosi odpowiedzialności za złożenie oferty w sposób niezgodny </w:t>
      </w:r>
      <w:r w:rsidRPr="001B164E">
        <w:rPr>
          <w:rFonts w:ascii="Times New Roman" w:hAnsi="Times New Roman" w:cs="Times New Roman"/>
          <w:b/>
          <w:bCs/>
          <w:lang w:eastAsia="pl-PL"/>
        </w:rPr>
        <w:br/>
        <w:t xml:space="preserve">z Instrukcją korzystania z </w:t>
      </w:r>
      <w:hyperlink r:id="rId14" w:history="1">
        <w:r w:rsidRPr="001B164E">
          <w:rPr>
            <w:rFonts w:ascii="Times New Roman" w:hAnsi="Times New Roman" w:cs="Times New Roman"/>
            <w:b/>
            <w:bCs/>
            <w:u w:val="single"/>
            <w:lang w:eastAsia="pl-PL"/>
          </w:rPr>
          <w:t>platformazakupowa.pl</w:t>
        </w:r>
      </w:hyperlink>
      <w:r w:rsidRPr="001B164E">
        <w:rPr>
          <w:rFonts w:ascii="Times New Roman" w:hAnsi="Times New Roman" w:cs="Times New Roman"/>
          <w:lang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Pr="001B164E">
        <w:rPr>
          <w:rFonts w:ascii="Times New Roman" w:hAnsi="Times New Roman" w:cs="Times New Roman"/>
          <w:lang w:eastAsia="pl-PL"/>
        </w:rPr>
        <w:lastRenderedPageBreak/>
        <w:t>Zamawiającego za ofertę handlową i nie będzie brana pod uwagę w przedmiotowym postępowaniu ponieważ nie został spełniony obowiązek narzucony w art. 221 Ustawy Prawo Zamówień Publicznych.</w:t>
      </w:r>
    </w:p>
    <w:p w14:paraId="719FB986"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rPr>
      </w:pPr>
      <w:r w:rsidRPr="001B164E">
        <w:rPr>
          <w:rFonts w:ascii="Times New Roman" w:hAnsi="Times New Roman" w:cs="Times New Roman"/>
          <w:lang w:eastAsia="en-US"/>
        </w:rPr>
        <w:t xml:space="preserve">Zamawiający, zgodnie z § 11 ust. 2 </w:t>
      </w:r>
      <w:r w:rsidRPr="001B164E">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1B164E">
        <w:rPr>
          <w:rFonts w:ascii="Times New Roman" w:hAnsi="Times New Roman" w:cs="Times New Roman"/>
        </w:rPr>
        <w:br/>
        <w:t xml:space="preserve">o udzielenie zamówienia publicznego lub konkursie (Dz.U. z 2020 r. poz. 2452) </w:t>
      </w:r>
      <w:r w:rsidRPr="001B164E">
        <w:rPr>
          <w:rFonts w:ascii="Times New Roman" w:hAnsi="Times New Roman" w:cs="Times New Roman"/>
          <w:lang w:eastAsia="en-US"/>
        </w:rPr>
        <w:t>określa niezbędne wymagania sprzętowo - aplikacyjne umożliwiające pracę na Platformie, tj.:</w:t>
      </w:r>
    </w:p>
    <w:p w14:paraId="7DDC06B7"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stały dostęp do sieci Internet o gwarantowanej przepustowości nie mniejszej niż 512 </w:t>
      </w:r>
      <w:proofErr w:type="spellStart"/>
      <w:r w:rsidRPr="001B164E">
        <w:rPr>
          <w:rFonts w:ascii="Times New Roman" w:hAnsi="Times New Roman" w:cs="Times New Roman"/>
          <w:lang w:eastAsia="en-US"/>
        </w:rPr>
        <w:t>kb</w:t>
      </w:r>
      <w:proofErr w:type="spellEnd"/>
      <w:r w:rsidRPr="001B164E">
        <w:rPr>
          <w:rFonts w:ascii="Times New Roman" w:hAnsi="Times New Roman" w:cs="Times New Roman"/>
          <w:lang w:eastAsia="en-US"/>
        </w:rPr>
        <w:t>/s,</w:t>
      </w:r>
    </w:p>
    <w:p w14:paraId="7CFAA4DF"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zainstalowana dowolna przeglądarka internetowa, w przypadku Internet Explorer minimalnie wersja 10 0.,</w:t>
      </w:r>
    </w:p>
    <w:p w14:paraId="63C754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włączona obsługa JavaScript,</w:t>
      </w:r>
    </w:p>
    <w:p w14:paraId="70FBDE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zainstalowany program Adobe </w:t>
      </w:r>
      <w:proofErr w:type="spellStart"/>
      <w:r w:rsidRPr="001B164E">
        <w:rPr>
          <w:rFonts w:ascii="Times New Roman" w:hAnsi="Times New Roman" w:cs="Times New Roman"/>
          <w:lang w:eastAsia="en-US"/>
        </w:rPr>
        <w:t>Acrobat</w:t>
      </w:r>
      <w:proofErr w:type="spellEnd"/>
      <w:r w:rsidRPr="001B164E">
        <w:rPr>
          <w:rFonts w:ascii="Times New Roman" w:hAnsi="Times New Roman" w:cs="Times New Roman"/>
          <w:lang w:eastAsia="en-US"/>
        </w:rPr>
        <w:t xml:space="preserve"> Reader, lub inny obsługujący format plików .pdf.</w:t>
      </w:r>
    </w:p>
    <w:p w14:paraId="098E24D9"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Platforma działa według standardu przyjętego w komunikacji sieciowej - kodowanie UTF8,</w:t>
      </w:r>
    </w:p>
    <w:p w14:paraId="2D285FF1"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Oznaczenie czasu odbioru danych przez platformę zakupową stanowi datę oraz dokładny czas (</w:t>
      </w:r>
      <w:proofErr w:type="spellStart"/>
      <w:r w:rsidRPr="001B164E">
        <w:rPr>
          <w:rFonts w:ascii="Times New Roman" w:hAnsi="Times New Roman" w:cs="Times New Roman"/>
        </w:rPr>
        <w:t>hh:mm:ss</w:t>
      </w:r>
      <w:proofErr w:type="spellEnd"/>
      <w:r w:rsidRPr="001B164E">
        <w:rPr>
          <w:rFonts w:ascii="Times New Roman" w:hAnsi="Times New Roman" w:cs="Times New Roman"/>
        </w:rPr>
        <w:t>) generowany wg. czasu lokalnego serwera synchronizowanego z zegarem Głównego Urzędu Miar.</w:t>
      </w:r>
    </w:p>
    <w:p w14:paraId="529AB40F"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Zamawiający nie przewiduje zwołania zebrania wszystkich Wykonawców, w celu wyjaśnienia treści SWZ.</w:t>
      </w:r>
    </w:p>
    <w:p w14:paraId="0B54D52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Pr>
          <w:rFonts w:ascii="Times New Roman" w:hAnsi="Times New Roman" w:cs="Times New Roman"/>
          <w:iCs/>
        </w:rPr>
        <w:t xml:space="preserve">2 </w:t>
      </w:r>
      <w:r w:rsidRPr="001B164E">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Pr>
          <w:rFonts w:ascii="Times New Roman" w:hAnsi="Times New Roman" w:cs="Times New Roman"/>
          <w:iCs/>
        </w:rPr>
        <w:t xml:space="preserve">4 </w:t>
      </w:r>
      <w:r w:rsidRPr="001B164E">
        <w:rPr>
          <w:rFonts w:ascii="Times New Roman" w:hAnsi="Times New Roman" w:cs="Times New Roman"/>
          <w:iCs/>
        </w:rPr>
        <w:t>dni przed upływem terminu składania ofert.</w:t>
      </w:r>
    </w:p>
    <w:p w14:paraId="4B98B85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7543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386373" w:rsidRDefault="00E7543F" w:rsidP="00E7543F">
      <w:pPr>
        <w:pStyle w:val="Akapitzlist"/>
        <w:numPr>
          <w:ilvl w:val="2"/>
          <w:numId w:val="42"/>
        </w:numPr>
        <w:spacing w:after="0"/>
        <w:ind w:left="426"/>
        <w:jc w:val="both"/>
        <w:rPr>
          <w:rFonts w:ascii="Times New Roman" w:hAnsi="Times New Roman" w:cs="Times New Roman"/>
          <w:bCs/>
          <w:iCs/>
          <w:strike/>
        </w:rPr>
      </w:pPr>
      <w:r w:rsidRPr="001B164E">
        <w:rPr>
          <w:rFonts w:ascii="Times New Roman" w:hAnsi="Times New Roman" w:cs="Times New Roman"/>
          <w:bCs/>
          <w:iCs/>
        </w:rPr>
        <w:t>Przedłużenie terminu składania ofert</w:t>
      </w:r>
      <w:r>
        <w:rPr>
          <w:rFonts w:ascii="Times New Roman" w:hAnsi="Times New Roman" w:cs="Times New Roman"/>
          <w:bCs/>
          <w:iCs/>
        </w:rPr>
        <w:t xml:space="preserve"> </w:t>
      </w:r>
      <w:r w:rsidRPr="001B164E">
        <w:rPr>
          <w:rFonts w:ascii="Times New Roman" w:hAnsi="Times New Roman" w:cs="Times New Roman"/>
          <w:bCs/>
          <w:iCs/>
        </w:rPr>
        <w:t>nie wpływa na bieg terminu składania wniosku o wyjaśnienie treści SWZ</w:t>
      </w:r>
      <w:r w:rsidRPr="00E7543F">
        <w:rPr>
          <w:rFonts w:ascii="Times New Roman" w:hAnsi="Times New Roman" w:cs="Times New Roman"/>
          <w:bCs/>
          <w:iCs/>
        </w:rPr>
        <w:t xml:space="preserve">, o którym mowa w </w:t>
      </w:r>
      <w:r>
        <w:rPr>
          <w:rFonts w:ascii="Times New Roman" w:hAnsi="Times New Roman" w:cs="Times New Roman"/>
          <w:bCs/>
          <w:iCs/>
        </w:rPr>
        <w:t>pkt</w:t>
      </w:r>
      <w:r w:rsidRPr="00E7543F">
        <w:rPr>
          <w:rFonts w:ascii="Times New Roman" w:hAnsi="Times New Roman" w:cs="Times New Roman"/>
          <w:bCs/>
          <w:iCs/>
        </w:rPr>
        <w:t>. XI.13.</w:t>
      </w:r>
    </w:p>
    <w:p w14:paraId="5760F92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 przypadku gdy wniosek o wyjaśnienie treści SWZ nie wpłynął w terminie, o którym mowa </w:t>
      </w:r>
      <w:r w:rsidRPr="001B164E">
        <w:rPr>
          <w:rFonts w:ascii="Times New Roman" w:hAnsi="Times New Roman" w:cs="Times New Roman"/>
          <w:iCs/>
        </w:rPr>
        <w:br/>
        <w:t>w  pkt. XIII.1</w:t>
      </w:r>
      <w:r w:rsidR="00386373">
        <w:rPr>
          <w:rFonts w:ascii="Times New Roman" w:hAnsi="Times New Roman" w:cs="Times New Roman"/>
          <w:iCs/>
        </w:rPr>
        <w:t>3</w:t>
      </w:r>
      <w:r w:rsidRPr="001B164E">
        <w:rPr>
          <w:rFonts w:ascii="Times New Roman" w:hAnsi="Times New Roman" w:cs="Times New Roman"/>
          <w:iCs/>
        </w:rPr>
        <w:t>, Zamawiający nie ma obowiązku udzielania wyjaśnień SWZ oraz obowiązku przedłużania terminu składania ofert.</w:t>
      </w:r>
    </w:p>
    <w:p w14:paraId="136F60A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Treść zapytań wraz z wyjaśnieniami Zamawiający udostępnia, bez ujawniania źródła zapytania, na stronie internetowej prowadzącego postępowania.</w:t>
      </w:r>
    </w:p>
    <w:bookmarkEnd w:id="12"/>
    <w:p w14:paraId="49AFAF5B" w14:textId="6F9D2F0E"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XI</w:t>
      </w:r>
      <w:r w:rsidR="00622868">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FORMA SKŁADANYCH DOKUMENTÓW</w:t>
      </w:r>
    </w:p>
    <w:p w14:paraId="3EC97A8B" w14:textId="77777777"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304205F6"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rFonts w:eastAsia="Calibri"/>
          <w:bCs/>
          <w:sz w:val="22"/>
          <w:szCs w:val="22"/>
        </w:rPr>
        <w:t xml:space="preserve">Oferty, oświadczenia, o których mowa w pkt. </w:t>
      </w:r>
      <w:r w:rsidR="00622868">
        <w:rPr>
          <w:sz w:val="22"/>
          <w:szCs w:val="22"/>
        </w:rPr>
        <w:t>VIII</w:t>
      </w:r>
      <w:r w:rsidRPr="001B164E">
        <w:rPr>
          <w:sz w:val="22"/>
          <w:szCs w:val="22"/>
        </w:rPr>
        <w:t>.1.1) SWZ</w:t>
      </w:r>
      <w:r w:rsidRPr="001B164E">
        <w:rPr>
          <w:rFonts w:eastAsia="Calibri"/>
          <w:bCs/>
          <w:sz w:val="22"/>
          <w:szCs w:val="22"/>
        </w:rPr>
        <w:t xml:space="preserve">, podmiotowe środki dowodowe </w:t>
      </w:r>
      <w:r w:rsidR="00F115B6">
        <w:rPr>
          <w:rFonts w:eastAsia="Calibri"/>
          <w:bCs/>
          <w:sz w:val="22"/>
          <w:szCs w:val="22"/>
        </w:rPr>
        <w:t xml:space="preserve">w tym oświadczenie, o którym mowa w art. 117 ust. 4 Ustawy </w:t>
      </w:r>
      <w:r w:rsidRPr="001B164E">
        <w:rPr>
          <w:rFonts w:eastAsia="Calibri"/>
          <w:bCs/>
          <w:sz w:val="22"/>
          <w:szCs w:val="22"/>
        </w:rPr>
        <w:t xml:space="preserve">oraz zobowiązanie podmiotu </w:t>
      </w:r>
      <w:r w:rsidRPr="001B164E">
        <w:rPr>
          <w:rFonts w:eastAsia="Calibri"/>
          <w:bCs/>
          <w:sz w:val="22"/>
          <w:szCs w:val="22"/>
        </w:rPr>
        <w:lastRenderedPageBreak/>
        <w:t xml:space="preserve">udostępniającego zasoby, o których mowa w art. 118 ust. 3 Ustawy, przedmiotowe środki dowodowe, pełnomocnictwo, sporządza się w postaci elektronicznej, w formatach określonych w </w:t>
      </w:r>
      <w:r w:rsidRPr="001B164E">
        <w:rPr>
          <w:bCs/>
          <w:sz w:val="22"/>
          <w:szCs w:val="22"/>
          <w:lang w:eastAsia="pl-PL"/>
        </w:rPr>
        <w:t xml:space="preserve">Rozporządzeniu Rady Ministrów </w:t>
      </w:r>
      <w:r w:rsidRPr="001B164E">
        <w:rPr>
          <w:rFonts w:eastAsia="TimesNewRomanPSMT"/>
          <w:bCs/>
          <w:sz w:val="22"/>
          <w:szCs w:val="22"/>
          <w:lang w:eastAsia="pl-PL"/>
        </w:rPr>
        <w:t xml:space="preserve">z dnia 12 kwietnia 2012 r. </w:t>
      </w:r>
      <w:r w:rsidRPr="001B164E">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1B164E">
        <w:rPr>
          <w:bCs/>
          <w:sz w:val="22"/>
          <w:szCs w:val="22"/>
          <w:lang w:eastAsia="pl-PL"/>
        </w:rPr>
        <w:t>t.j</w:t>
      </w:r>
      <w:proofErr w:type="spellEnd"/>
      <w:r w:rsidRPr="001B164E">
        <w:rPr>
          <w:bCs/>
          <w:sz w:val="22"/>
          <w:szCs w:val="22"/>
          <w:lang w:eastAsia="pl-PL"/>
        </w:rPr>
        <w:t xml:space="preserve">. Dz.U. z 2017r. poz. 2247 z </w:t>
      </w:r>
      <w:proofErr w:type="spellStart"/>
      <w:r w:rsidRPr="001B164E">
        <w:rPr>
          <w:bCs/>
          <w:sz w:val="22"/>
          <w:szCs w:val="22"/>
          <w:lang w:eastAsia="pl-PL"/>
        </w:rPr>
        <w:t>późn</w:t>
      </w:r>
      <w:proofErr w:type="spellEnd"/>
      <w:r w:rsidRPr="001B164E">
        <w:rPr>
          <w:bCs/>
          <w:sz w:val="22"/>
          <w:szCs w:val="22"/>
          <w:lang w:eastAsia="pl-PL"/>
        </w:rPr>
        <w:t xml:space="preserve">. zm.). </w:t>
      </w:r>
      <w:r w:rsidRPr="001B164E">
        <w:rPr>
          <w:sz w:val="22"/>
          <w:szCs w:val="22"/>
          <w:lang w:eastAsia="pl-PL"/>
        </w:rPr>
        <w:t xml:space="preserve">Wśród formatów powszechnych a </w:t>
      </w:r>
      <w:r w:rsidRPr="001B164E">
        <w:rPr>
          <w:b/>
          <w:bCs/>
          <w:sz w:val="22"/>
          <w:szCs w:val="22"/>
          <w:u w:val="single"/>
          <w:lang w:eastAsia="pl-PL"/>
        </w:rPr>
        <w:t>nie występujących</w:t>
      </w:r>
      <w:r w:rsidRPr="001B164E">
        <w:rPr>
          <w:sz w:val="22"/>
          <w:szCs w:val="22"/>
          <w:lang w:eastAsia="pl-PL"/>
        </w:rPr>
        <w:t xml:space="preserve"> w rozporządzeniu występują: .</w:t>
      </w:r>
      <w:proofErr w:type="spellStart"/>
      <w:r w:rsidRPr="001B164E">
        <w:rPr>
          <w:sz w:val="22"/>
          <w:szCs w:val="22"/>
          <w:lang w:eastAsia="pl-PL"/>
        </w:rPr>
        <w:t>rar</w:t>
      </w:r>
      <w:proofErr w:type="spellEnd"/>
      <w:r w:rsidRPr="001B164E">
        <w:rPr>
          <w:sz w:val="22"/>
          <w:szCs w:val="22"/>
          <w:lang w:eastAsia="pl-PL"/>
        </w:rPr>
        <w:t xml:space="preserve"> .gif .</w:t>
      </w:r>
      <w:proofErr w:type="spellStart"/>
      <w:r w:rsidRPr="001B164E">
        <w:rPr>
          <w:sz w:val="22"/>
          <w:szCs w:val="22"/>
          <w:lang w:eastAsia="pl-PL"/>
        </w:rPr>
        <w:t>bmp</w:t>
      </w:r>
      <w:proofErr w:type="spellEnd"/>
      <w:r w:rsidRPr="001B164E">
        <w:rPr>
          <w:sz w:val="22"/>
          <w:szCs w:val="22"/>
          <w:lang w:eastAsia="pl-PL"/>
        </w:rPr>
        <w:t xml:space="preserve"> .</w:t>
      </w:r>
      <w:proofErr w:type="spellStart"/>
      <w:r w:rsidRPr="001B164E">
        <w:rPr>
          <w:sz w:val="22"/>
          <w:szCs w:val="22"/>
          <w:lang w:eastAsia="pl-PL"/>
        </w:rPr>
        <w:t>numbers</w:t>
      </w:r>
      <w:proofErr w:type="spellEnd"/>
      <w:r w:rsidRPr="001B164E">
        <w:rPr>
          <w:sz w:val="22"/>
          <w:szCs w:val="22"/>
          <w:lang w:eastAsia="pl-PL"/>
        </w:rPr>
        <w:t xml:space="preserve"> .</w:t>
      </w:r>
      <w:proofErr w:type="spellStart"/>
      <w:r w:rsidRPr="001B164E">
        <w:rPr>
          <w:sz w:val="22"/>
          <w:szCs w:val="22"/>
          <w:lang w:eastAsia="pl-PL"/>
        </w:rPr>
        <w:t>pages</w:t>
      </w:r>
      <w:proofErr w:type="spellEnd"/>
      <w:r w:rsidRPr="001B164E">
        <w:rPr>
          <w:sz w:val="22"/>
          <w:szCs w:val="22"/>
          <w:lang w:eastAsia="pl-PL"/>
        </w:rPr>
        <w:t xml:space="preserve">. </w:t>
      </w:r>
      <w:r w:rsidRPr="001B164E">
        <w:rPr>
          <w:b/>
          <w:bCs/>
          <w:sz w:val="22"/>
          <w:szCs w:val="22"/>
          <w:lang w:eastAsia="pl-PL"/>
        </w:rPr>
        <w:t xml:space="preserve">Dokumenty złożone w takich plikach zostaną uznane za złożone nieskutecznie. </w:t>
      </w:r>
    </w:p>
    <w:p w14:paraId="435EE82A"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Pr>
          <w:sz w:val="22"/>
          <w:szCs w:val="22"/>
        </w:rPr>
        <w:t xml:space="preserve">podpisem zaufanym lub podpisem osobistym, </w:t>
      </w:r>
      <w:r w:rsidRPr="001B164E">
        <w:rPr>
          <w:sz w:val="22"/>
          <w:szCs w:val="22"/>
        </w:rPr>
        <w:t>poświadczające zgodność cyfrowego odwzorowania z dokumentem w postaci papierowej.</w:t>
      </w:r>
    </w:p>
    <w:p w14:paraId="13F5BAE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Poświadczenia zgodności cyfrowego odwzorowania z dokumentem w postaci papierowej, </w:t>
      </w:r>
      <w:r w:rsidRPr="001B164E">
        <w:rPr>
          <w:sz w:val="22"/>
          <w:szCs w:val="22"/>
        </w:rPr>
        <w:br/>
        <w:t>o którym mowa pkt .3, dokonuje w przypadku:</w:t>
      </w:r>
    </w:p>
    <w:p w14:paraId="2C89F8D5"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2) przedmiotowych środków dowodowych – odpowiednio wykonawca lub wykonawca wspólnie ubiegający się o udzielenie zamówienia; </w:t>
      </w:r>
    </w:p>
    <w:p w14:paraId="79EBD711" w14:textId="4CACB453" w:rsidR="00582B0A" w:rsidRDefault="00582B0A" w:rsidP="007D61DC">
      <w:pPr>
        <w:suppressAutoHyphens w:val="0"/>
        <w:spacing w:line="276" w:lineRule="auto"/>
        <w:ind w:left="426"/>
        <w:jc w:val="both"/>
        <w:textAlignment w:val="baseline"/>
        <w:rPr>
          <w:sz w:val="22"/>
          <w:szCs w:val="22"/>
        </w:rPr>
      </w:pPr>
      <w:r w:rsidRPr="001B164E">
        <w:rPr>
          <w:sz w:val="22"/>
          <w:szCs w:val="22"/>
        </w:rPr>
        <w:t xml:space="preserve">3) innych dokumentów – odpowiednio wykonawca lub wykonawca wspólnie ubiegający się </w:t>
      </w:r>
      <w:r w:rsidRPr="001B164E">
        <w:rPr>
          <w:sz w:val="22"/>
          <w:szCs w:val="22"/>
        </w:rPr>
        <w:br/>
        <w:t>o udzielenie zamówienia, w zakresie dokumentów, które każdego z nich dotyczą.</w:t>
      </w:r>
    </w:p>
    <w:p w14:paraId="188EAA06" w14:textId="31218A01" w:rsidR="00C76B80" w:rsidRDefault="00C76B80" w:rsidP="00C76B80">
      <w:pPr>
        <w:suppressAutoHyphens w:val="0"/>
        <w:spacing w:line="276" w:lineRule="auto"/>
        <w:ind w:left="426" w:hanging="426"/>
        <w:jc w:val="both"/>
        <w:textAlignment w:val="baseline"/>
        <w:rPr>
          <w:sz w:val="22"/>
          <w:szCs w:val="22"/>
        </w:rPr>
      </w:pPr>
      <w:r>
        <w:rPr>
          <w:sz w:val="22"/>
          <w:szCs w:val="22"/>
        </w:rPr>
        <w:t xml:space="preserve">       Poświadczenie zgodności cyfrowego odwzorowania z dokumentem w postaci papierowej, o którym mowa w pkt. 3 może dokonać również notariusz.</w:t>
      </w:r>
    </w:p>
    <w:p w14:paraId="08732960" w14:textId="77777777" w:rsidR="005520B5" w:rsidRPr="005520B5" w:rsidRDefault="005520B5" w:rsidP="007D61DC">
      <w:pPr>
        <w:suppressAutoHyphens w:val="0"/>
        <w:spacing w:line="276" w:lineRule="auto"/>
        <w:ind w:left="426"/>
        <w:jc w:val="both"/>
        <w:textAlignment w:val="baseline"/>
        <w:rPr>
          <w:sz w:val="10"/>
          <w:szCs w:val="10"/>
        </w:rPr>
      </w:pPr>
    </w:p>
    <w:p w14:paraId="67A6A62D" w14:textId="5AEEDE9B"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Podmiotowe środki dowodowe,  </w:t>
      </w:r>
      <w:r w:rsidR="00F115B6">
        <w:rPr>
          <w:rFonts w:ascii="Times New Roman" w:hAnsi="Times New Roman" w:cs="Times New Roman"/>
        </w:rPr>
        <w:t>w tym oświadczenie, o którym mowa w art. 117 ust.</w:t>
      </w:r>
      <w:r w:rsidR="00E7543F">
        <w:rPr>
          <w:rFonts w:ascii="Times New Roman" w:hAnsi="Times New Roman" w:cs="Times New Roman"/>
        </w:rPr>
        <w:t xml:space="preserve"> </w:t>
      </w:r>
      <w:r w:rsidR="00F115B6">
        <w:rPr>
          <w:rFonts w:ascii="Times New Roman" w:hAnsi="Times New Roman" w:cs="Times New Roman"/>
        </w:rPr>
        <w:t xml:space="preserve">4 Ustawy, oraz </w:t>
      </w:r>
      <w:r w:rsidRPr="005520B5">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Pr>
          <w:rFonts w:ascii="Times New Roman" w:hAnsi="Times New Roman" w:cs="Times New Roman"/>
        </w:rPr>
        <w:t>, podpisem zaufanym lub podpisem osobistym</w:t>
      </w:r>
      <w:r w:rsidRPr="005520B5">
        <w:rPr>
          <w:rFonts w:ascii="Times New Roman" w:hAnsi="Times New Roman" w:cs="Times New Roman"/>
        </w:rPr>
        <w:t>.</w:t>
      </w:r>
    </w:p>
    <w:p w14:paraId="7F42080D" w14:textId="15FB40A9"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W przypadku gdy podmiotowe środki dowodowe, </w:t>
      </w:r>
      <w:r w:rsidR="00386373">
        <w:rPr>
          <w:rFonts w:ascii="Times New Roman" w:hAnsi="Times New Roman" w:cs="Times New Roman"/>
        </w:rPr>
        <w:t xml:space="preserve">w tym oświadczenie o którym mowa w art. 117 ust. 4 Ustawy oraz </w:t>
      </w:r>
      <w:r w:rsidRPr="005520B5">
        <w:rPr>
          <w:rFonts w:ascii="Times New Roman" w:hAnsi="Times New Roman" w:cs="Times New Roman"/>
        </w:rPr>
        <w:t xml:space="preserve">zobowiązanie podmiotu udostępniającego zasoby, przedmiotowe środki </w:t>
      </w:r>
      <w:r w:rsidRPr="005520B5">
        <w:rPr>
          <w:rFonts w:ascii="Times New Roman" w:hAnsi="Times New Roman" w:cs="Times New Roman"/>
        </w:rPr>
        <w:lastRenderedPageBreak/>
        <w:t>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Pr>
          <w:rFonts w:ascii="Times New Roman" w:hAnsi="Times New Roman" w:cs="Times New Roman"/>
        </w:rPr>
        <w:t xml:space="preserve"> podpisem zaufanym lub podpisem osobistym</w:t>
      </w:r>
      <w:r w:rsidRPr="005520B5">
        <w:rPr>
          <w:rFonts w:ascii="Times New Roman" w:hAnsi="Times New Roman" w:cs="Times New Roman"/>
        </w:rPr>
        <w:t xml:space="preserve"> poświadczającym zgodność cyfrowego odwzorowania z dokumentem w postaci papierowej.</w:t>
      </w:r>
    </w:p>
    <w:p w14:paraId="233BD6A8" w14:textId="4358373A" w:rsidR="00582B0A" w:rsidRPr="005520B5"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7, dokonuje w przypadku:</w:t>
      </w:r>
    </w:p>
    <w:p w14:paraId="49A6AF4A"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1) podmiotowych środków dowodowych – odpowiednio wykonawca, wykonawca wspólnie ubiegający się o udzielenie zamówienia, podmiot udostępniający zasoby lub podwykonawca, </w:t>
      </w:r>
      <w:r w:rsidRPr="001B164E">
        <w:rPr>
          <w:sz w:val="22"/>
          <w:szCs w:val="22"/>
        </w:rPr>
        <w:br/>
        <w:t>w zakresie podmiotowych środków dowodowych, które każdego z nich dotyczą;</w:t>
      </w:r>
    </w:p>
    <w:p w14:paraId="1A9F95EF"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3) pełnomocnictwa –mocodawca.</w:t>
      </w:r>
    </w:p>
    <w:p w14:paraId="3B5A1D54" w14:textId="6EB32E47" w:rsidR="005520B5" w:rsidRPr="005520B5" w:rsidRDefault="005520B5" w:rsidP="007D61DC">
      <w:pPr>
        <w:suppressAutoHyphens w:val="0"/>
        <w:spacing w:line="276" w:lineRule="auto"/>
        <w:ind w:left="426"/>
        <w:jc w:val="both"/>
        <w:textAlignment w:val="baseline"/>
        <w:rPr>
          <w:sz w:val="10"/>
          <w:szCs w:val="10"/>
        </w:rPr>
      </w:pPr>
    </w:p>
    <w:p w14:paraId="12301190" w14:textId="4B093599" w:rsidR="00582B0A" w:rsidRPr="005520B5" w:rsidRDefault="00582B0A" w:rsidP="004E482C">
      <w:pPr>
        <w:pStyle w:val="Akapitzlist"/>
        <w:numPr>
          <w:ilvl w:val="0"/>
          <w:numId w:val="65"/>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8, może dokonać również notariusz.</w:t>
      </w:r>
    </w:p>
    <w:p w14:paraId="0C14E23C"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III</w:t>
      </w:r>
      <w:r w:rsidR="00CD1305"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TERMIN ZWIĄZANIA OFERTĄ</w:t>
      </w:r>
    </w:p>
    <w:p w14:paraId="083164D7" w14:textId="77777777" w:rsidR="00CD02AD" w:rsidRPr="001B164E"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6E46EA9A" w:rsidR="005771CC" w:rsidRPr="001B164E" w:rsidRDefault="005771CC"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Wykonawca pozosta</w:t>
      </w:r>
      <w:r w:rsidR="00C84559" w:rsidRPr="001B164E">
        <w:rPr>
          <w:rFonts w:ascii="Times New Roman" w:hAnsi="Times New Roman" w:cs="Times New Roman"/>
          <w:sz w:val="22"/>
          <w:szCs w:val="22"/>
        </w:rPr>
        <w:t xml:space="preserve">je związany ofertą </w:t>
      </w:r>
      <w:r w:rsidR="00CD3421" w:rsidRPr="001B164E">
        <w:rPr>
          <w:rFonts w:ascii="Times New Roman" w:hAnsi="Times New Roman" w:cs="Times New Roman"/>
          <w:sz w:val="22"/>
          <w:szCs w:val="22"/>
        </w:rPr>
        <w:t xml:space="preserve">do dnia </w:t>
      </w:r>
      <w:r w:rsidR="003856D3" w:rsidRPr="00D36AC3">
        <w:rPr>
          <w:rFonts w:ascii="Times New Roman" w:hAnsi="Times New Roman" w:cs="Times New Roman"/>
          <w:sz w:val="22"/>
          <w:szCs w:val="22"/>
        </w:rPr>
        <w:t>1</w:t>
      </w:r>
      <w:r w:rsidR="00126BE5">
        <w:rPr>
          <w:rFonts w:ascii="Times New Roman" w:hAnsi="Times New Roman" w:cs="Times New Roman"/>
          <w:sz w:val="22"/>
          <w:szCs w:val="22"/>
        </w:rPr>
        <w:t>0</w:t>
      </w:r>
      <w:r w:rsidR="003A4F12" w:rsidRPr="00D36AC3">
        <w:rPr>
          <w:rFonts w:ascii="Times New Roman" w:hAnsi="Times New Roman" w:cs="Times New Roman"/>
          <w:sz w:val="22"/>
          <w:szCs w:val="22"/>
        </w:rPr>
        <w:t>.0</w:t>
      </w:r>
      <w:r w:rsidR="00126BE5">
        <w:rPr>
          <w:rFonts w:ascii="Times New Roman" w:hAnsi="Times New Roman" w:cs="Times New Roman"/>
          <w:sz w:val="22"/>
          <w:szCs w:val="22"/>
        </w:rPr>
        <w:t>7</w:t>
      </w:r>
      <w:r w:rsidR="003A4F12" w:rsidRPr="00D36AC3">
        <w:rPr>
          <w:rFonts w:ascii="Times New Roman" w:hAnsi="Times New Roman" w:cs="Times New Roman"/>
          <w:sz w:val="22"/>
          <w:szCs w:val="22"/>
        </w:rPr>
        <w:t>.</w:t>
      </w:r>
      <w:r w:rsidR="00CD3421" w:rsidRPr="00D36AC3">
        <w:rPr>
          <w:rFonts w:ascii="Times New Roman" w:hAnsi="Times New Roman" w:cs="Times New Roman"/>
          <w:sz w:val="22"/>
          <w:szCs w:val="22"/>
        </w:rPr>
        <w:t>2021 r.</w:t>
      </w:r>
    </w:p>
    <w:p w14:paraId="7ABF65E3" w14:textId="77777777" w:rsidR="005771CC" w:rsidRPr="001B164E"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Pr>
          <w:rFonts w:ascii="Times New Roman" w:hAnsi="Times New Roman" w:cs="Times New Roman"/>
          <w:sz w:val="22"/>
          <w:szCs w:val="22"/>
        </w:rPr>
        <w:t>30</w:t>
      </w:r>
      <w:r w:rsidRPr="001B164E">
        <w:rPr>
          <w:rFonts w:ascii="Times New Roman" w:hAnsi="Times New Roman" w:cs="Times New Roman"/>
          <w:sz w:val="22"/>
          <w:szCs w:val="22"/>
        </w:rPr>
        <w:t xml:space="preserve"> dni.</w:t>
      </w:r>
    </w:p>
    <w:p w14:paraId="5C1ABEF2"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Przedłużenie terminu związania ofertą, o którym mowa w pkt.</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Przedłużenie terminu związania ofertą, o którym mowa w pkt. </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 xml:space="preserve">.2, następuje wraz </w:t>
      </w:r>
      <w:r w:rsidRPr="001B164E">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1B164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OPIS SPOSOBU PRZYGOTOWANIA OFERT</w:t>
      </w:r>
    </w:p>
    <w:p w14:paraId="3ED95488" w14:textId="1643E3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1B164E"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Default="00B81E0F" w:rsidP="00A6716A">
      <w:pPr>
        <w:pStyle w:val="BodyTextIndentZnak"/>
        <w:numPr>
          <w:ilvl w:val="0"/>
          <w:numId w:val="13"/>
        </w:numPr>
        <w:spacing w:line="276" w:lineRule="auto"/>
        <w:ind w:left="641" w:hanging="357"/>
        <w:rPr>
          <w:rFonts w:ascii="Times New Roman" w:hAnsi="Times New Roman" w:cs="Times New Roman"/>
          <w:sz w:val="22"/>
          <w:szCs w:val="22"/>
        </w:rPr>
      </w:pPr>
      <w:r w:rsidRPr="001B164E">
        <w:rPr>
          <w:rFonts w:ascii="Times New Roman" w:hAnsi="Times New Roman" w:cs="Times New Roman"/>
          <w:sz w:val="22"/>
          <w:szCs w:val="22"/>
        </w:rPr>
        <w:t xml:space="preserve">Wykonawcy zobowiązani są zapoznać się dokładnie z informacjami zawartymi w SWZ </w:t>
      </w:r>
      <w:r w:rsidRPr="001B164E">
        <w:rPr>
          <w:rFonts w:ascii="Times New Roman" w:hAnsi="Times New Roman" w:cs="Times New Roman"/>
          <w:sz w:val="22"/>
          <w:szCs w:val="22"/>
        </w:rPr>
        <w:br/>
        <w:t>i przygotować ofertę zgodnie z wymaganiami określonymi w dokumencie.</w:t>
      </w:r>
      <w:r w:rsidR="00A6716A">
        <w:rPr>
          <w:rFonts w:ascii="Times New Roman" w:hAnsi="Times New Roman" w:cs="Times New Roman"/>
          <w:sz w:val="22"/>
          <w:szCs w:val="22"/>
        </w:rPr>
        <w:t xml:space="preserve"> Oferta powinna być:</w:t>
      </w:r>
    </w:p>
    <w:p w14:paraId="350B07DC" w14:textId="08C6DBCE" w:rsidR="00A6716A" w:rsidRPr="00A6716A"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A6716A">
        <w:rPr>
          <w:rFonts w:eastAsia="Calibri"/>
          <w:snapToGrid w:val="0"/>
          <w:kern w:val="20"/>
          <w:sz w:val="22"/>
          <w:szCs w:val="22"/>
        </w:rPr>
        <w:t>- sporządzona na podstawie załączników niniejszej SWZ w języku polskim</w:t>
      </w:r>
      <w:r w:rsidRPr="00A6716A">
        <w:rPr>
          <w:rFonts w:eastAsia="Calibri"/>
          <w:b/>
          <w:bCs/>
          <w:snapToGrid w:val="0"/>
          <w:kern w:val="20"/>
          <w:sz w:val="22"/>
          <w:szCs w:val="22"/>
        </w:rPr>
        <w:t>,</w:t>
      </w:r>
    </w:p>
    <w:p w14:paraId="03395546" w14:textId="58AD36B8"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A6716A"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A6716A">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 xml:space="preserve">Podpisy kwalifikowane wykorzystywane przez Wykonawców do podpisywania wszelkich plików muszą spełniać “Rozporządzenie Parlamentu Europejskiego i Rady w sprawie </w:t>
      </w:r>
      <w:r w:rsidRPr="00A6716A">
        <w:rPr>
          <w:rFonts w:ascii="Times New Roman" w:hAnsi="Times New Roman" w:cs="Times New Roman"/>
          <w:snapToGrid w:val="0"/>
          <w:kern w:val="20"/>
        </w:rPr>
        <w:lastRenderedPageBreak/>
        <w:t>identyfikacji elektronicznej i usług zaufania w odniesieniu do transakcji elektronicznych na rynku wewnętrznym (</w:t>
      </w:r>
      <w:proofErr w:type="spellStart"/>
      <w:r w:rsidRPr="00A6716A">
        <w:rPr>
          <w:rFonts w:ascii="Times New Roman" w:hAnsi="Times New Roman" w:cs="Times New Roman"/>
          <w:snapToGrid w:val="0"/>
          <w:kern w:val="20"/>
        </w:rPr>
        <w:t>eIDAS</w:t>
      </w:r>
      <w:proofErr w:type="spellEnd"/>
      <w:r w:rsidRPr="00A6716A">
        <w:rPr>
          <w:rFonts w:ascii="Times New Roman" w:hAnsi="Times New Roman" w:cs="Times New Roman"/>
          <w:snapToGrid w:val="0"/>
          <w:kern w:val="20"/>
        </w:rPr>
        <w:t>) (UE) nr 910/2014 - od 1 lipca 2016 roku”.</w:t>
      </w:r>
    </w:p>
    <w:p w14:paraId="05AE2624" w14:textId="4F96FCDB"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 xml:space="preserve">W przypadku wykorzystania formatu podpisu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w:t>
      </w:r>
    </w:p>
    <w:p w14:paraId="098A5E6D" w14:textId="77777777" w:rsidR="00B81E0F" w:rsidRPr="001B164E"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1B164E" w:rsidRDefault="00B81E0F" w:rsidP="004C7C36">
      <w:pPr>
        <w:pStyle w:val="Akapitzlist"/>
        <w:numPr>
          <w:ilvl w:val="0"/>
          <w:numId w:val="13"/>
        </w:numPr>
        <w:suppressAutoHyphens w:val="0"/>
        <w:spacing w:after="0" w:line="312" w:lineRule="auto"/>
        <w:ind w:left="644"/>
        <w:jc w:val="both"/>
        <w:rPr>
          <w:rFonts w:ascii="Times New Roman" w:hAnsi="Times New Roman" w:cs="Times New Roman"/>
        </w:rPr>
      </w:pPr>
      <w:r w:rsidRPr="001B164E">
        <w:rPr>
          <w:rFonts w:ascii="Times New Roman" w:hAnsi="Times New Roman" w:cs="Times New Roman"/>
          <w:u w:val="single"/>
        </w:rPr>
        <w:t>Oferta musi zawierać</w:t>
      </w:r>
      <w:r w:rsidRPr="001B164E">
        <w:rPr>
          <w:rFonts w:ascii="Times New Roman" w:hAnsi="Times New Roman" w:cs="Times New Roman"/>
        </w:rPr>
        <w:t>:</w:t>
      </w:r>
    </w:p>
    <w:p w14:paraId="08F697A1" w14:textId="77777777" w:rsidR="0034125B" w:rsidRPr="001B164E" w:rsidRDefault="0034125B" w:rsidP="0034125B">
      <w:pPr>
        <w:pStyle w:val="Akapitzlist"/>
        <w:rPr>
          <w:rFonts w:ascii="Times New Roman" w:hAnsi="Times New Roman" w:cs="Times New Roman"/>
          <w:sz w:val="2"/>
          <w:szCs w:val="2"/>
        </w:rPr>
      </w:pPr>
    </w:p>
    <w:p w14:paraId="0D434353" w14:textId="60842E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 xml:space="preserve">Wypełniony </w:t>
      </w:r>
      <w:r w:rsidRPr="001B164E">
        <w:rPr>
          <w:rFonts w:ascii="Times New Roman" w:hAnsi="Times New Roman" w:cs="Times New Roman"/>
          <w:b/>
          <w:bCs/>
          <w:u w:val="single"/>
        </w:rPr>
        <w:t>Formularz oferty</w:t>
      </w:r>
      <w:r w:rsidRPr="001B164E">
        <w:rPr>
          <w:rFonts w:ascii="Times New Roman" w:hAnsi="Times New Roman" w:cs="Times New Roman"/>
        </w:rPr>
        <w:t xml:space="preserve">, </w:t>
      </w:r>
      <w:r w:rsidR="00072FAB" w:rsidRPr="001B164E">
        <w:rPr>
          <w:rFonts w:ascii="Times New Roman" w:hAnsi="Times New Roman" w:cs="Times New Roman"/>
        </w:rPr>
        <w:t>(</w:t>
      </w:r>
      <w:r w:rsidRPr="006F1719">
        <w:rPr>
          <w:rFonts w:ascii="Times New Roman" w:hAnsi="Times New Roman" w:cs="Times New Roman"/>
          <w:b/>
          <w:i/>
          <w:iCs/>
        </w:rPr>
        <w:t>Załącznik nr 1 do SWZ</w:t>
      </w:r>
      <w:r w:rsidR="00072FAB" w:rsidRPr="001B164E">
        <w:rPr>
          <w:rFonts w:ascii="Times New Roman" w:hAnsi="Times New Roman" w:cs="Times New Roman"/>
          <w:i/>
          <w:iCs/>
        </w:rPr>
        <w:t>)</w:t>
      </w:r>
      <w:r w:rsidR="0034125B" w:rsidRPr="001B164E">
        <w:rPr>
          <w:rFonts w:ascii="Times New Roman" w:hAnsi="Times New Roman" w:cs="Times New Roman"/>
        </w:rPr>
        <w:t>,</w:t>
      </w:r>
      <w:r w:rsidRPr="001B164E">
        <w:rPr>
          <w:rFonts w:ascii="Times New Roman" w:hAnsi="Times New Roman" w:cs="Times New Roman"/>
        </w:rPr>
        <w:t xml:space="preserve"> </w:t>
      </w:r>
    </w:p>
    <w:p w14:paraId="77F4F43E" w14:textId="467554AA" w:rsidR="00072FAB"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Oświadczenia Wykonawcy</w:t>
      </w:r>
      <w:r w:rsidRPr="001B164E">
        <w:rPr>
          <w:rFonts w:ascii="Times New Roman" w:hAnsi="Times New Roman" w:cs="Times New Roman"/>
        </w:rPr>
        <w:t xml:space="preserve"> (</w:t>
      </w:r>
      <w:r w:rsidRPr="006F1719">
        <w:rPr>
          <w:rFonts w:ascii="Times New Roman" w:hAnsi="Times New Roman" w:cs="Times New Roman"/>
          <w:b/>
          <w:i/>
        </w:rPr>
        <w:t>Załącznik nr 2 do SWZ</w:t>
      </w:r>
      <w:r w:rsidR="00CC77D0">
        <w:rPr>
          <w:rFonts w:ascii="Times New Roman" w:hAnsi="Times New Roman" w:cs="Times New Roman"/>
          <w:b/>
          <w:i/>
        </w:rPr>
        <w:t>,</w:t>
      </w:r>
      <w:r w:rsidRPr="006F1719">
        <w:rPr>
          <w:rFonts w:ascii="Times New Roman" w:hAnsi="Times New Roman" w:cs="Times New Roman"/>
          <w:b/>
          <w:i/>
        </w:rPr>
        <w:t xml:space="preserve"> Załącznik nr 3 </w:t>
      </w:r>
      <w:r w:rsidR="00CC77D0">
        <w:rPr>
          <w:rFonts w:ascii="Times New Roman" w:hAnsi="Times New Roman" w:cs="Times New Roman"/>
          <w:b/>
          <w:i/>
        </w:rPr>
        <w:t xml:space="preserve">i 3a </w:t>
      </w:r>
      <w:r w:rsidRPr="006F1719">
        <w:rPr>
          <w:rFonts w:ascii="Times New Roman" w:hAnsi="Times New Roman" w:cs="Times New Roman"/>
          <w:b/>
          <w:i/>
        </w:rPr>
        <w:t xml:space="preserve">do </w:t>
      </w:r>
      <w:r w:rsidR="00386373" w:rsidRPr="00386373">
        <w:rPr>
          <w:rFonts w:ascii="Times New Roman" w:hAnsi="Times New Roman" w:cs="Times New Roman"/>
          <w:b/>
          <w:bCs/>
          <w:i/>
          <w:iCs/>
        </w:rPr>
        <w:t>SWZ</w:t>
      </w:r>
      <w:r w:rsidRPr="001B164E">
        <w:rPr>
          <w:rFonts w:ascii="Times New Roman" w:hAnsi="Times New Roman" w:cs="Times New Roman"/>
        </w:rPr>
        <w:t>)</w:t>
      </w:r>
      <w:r w:rsidR="0034125B" w:rsidRPr="001B164E">
        <w:rPr>
          <w:rFonts w:ascii="Times New Roman" w:hAnsi="Times New Roman" w:cs="Times New Roman"/>
        </w:rPr>
        <w:t>,</w:t>
      </w:r>
    </w:p>
    <w:p w14:paraId="7D3B2A1D" w14:textId="3FBF820B" w:rsidR="00B81E0F"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Cs/>
          <w:iCs/>
          <w:kern w:val="1"/>
          <w:u w:val="single"/>
          <w:lang w:eastAsia="ar-SA"/>
        </w:rPr>
        <w:t>Kosztorysy nakładcze</w:t>
      </w:r>
      <w:r w:rsidRPr="001B164E">
        <w:rPr>
          <w:rFonts w:ascii="Times New Roman" w:hAnsi="Times New Roman" w:cs="Times New Roman"/>
          <w:bCs/>
          <w:iCs/>
          <w:kern w:val="1"/>
          <w:lang w:eastAsia="ar-SA"/>
        </w:rPr>
        <w:t xml:space="preserve"> w układzie branżowym dla robót </w:t>
      </w:r>
      <w:r w:rsidR="00B81E0F" w:rsidRPr="001B164E">
        <w:rPr>
          <w:rFonts w:ascii="Times New Roman" w:hAnsi="Times New Roman" w:cs="Times New Roman"/>
        </w:rPr>
        <w:t>(</w:t>
      </w:r>
      <w:r w:rsidRPr="006F1719">
        <w:rPr>
          <w:rFonts w:ascii="Times New Roman" w:hAnsi="Times New Roman" w:cs="Times New Roman"/>
          <w:b/>
          <w:bCs/>
          <w:i/>
        </w:rPr>
        <w:t>Załącznik nr 1</w:t>
      </w:r>
      <w:r w:rsidR="00645F7A" w:rsidRPr="006F1719">
        <w:rPr>
          <w:rFonts w:ascii="Times New Roman" w:hAnsi="Times New Roman" w:cs="Times New Roman"/>
          <w:b/>
          <w:bCs/>
          <w:i/>
        </w:rPr>
        <w:t>1</w:t>
      </w:r>
      <w:r w:rsidRPr="006F1719">
        <w:rPr>
          <w:rFonts w:ascii="Times New Roman" w:hAnsi="Times New Roman" w:cs="Times New Roman"/>
          <w:b/>
          <w:bCs/>
          <w:i/>
        </w:rPr>
        <w:t xml:space="preserve"> do SWZ</w:t>
      </w:r>
      <w:r w:rsidR="00B81E0F" w:rsidRPr="001B164E">
        <w:rPr>
          <w:rFonts w:ascii="Times New Roman" w:hAnsi="Times New Roman" w:cs="Times New Roman"/>
          <w:bCs/>
        </w:rPr>
        <w:t>)</w:t>
      </w:r>
      <w:r w:rsidR="0034125B" w:rsidRPr="001B164E">
        <w:rPr>
          <w:rFonts w:ascii="Times New Roman" w:hAnsi="Times New Roman" w:cs="Times New Roman"/>
          <w:bCs/>
        </w:rPr>
        <w:t>,</w:t>
      </w:r>
    </w:p>
    <w:p w14:paraId="047B0F95" w14:textId="19D32661" w:rsidR="0034125B" w:rsidRPr="001B164E" w:rsidRDefault="00A14EAB" w:rsidP="004E482C">
      <w:pPr>
        <w:pStyle w:val="Akapitzlist"/>
        <w:numPr>
          <w:ilvl w:val="0"/>
          <w:numId w:val="45"/>
        </w:numPr>
        <w:suppressAutoHyphens w:val="0"/>
        <w:ind w:left="1134"/>
        <w:jc w:val="both"/>
        <w:rPr>
          <w:rFonts w:ascii="Times New Roman" w:hAnsi="Times New Roman" w:cs="Times New Roman"/>
        </w:rPr>
      </w:pPr>
      <w:r>
        <w:rPr>
          <w:rFonts w:ascii="Times New Roman" w:hAnsi="Times New Roman" w:cs="Times New Roman"/>
          <w:b/>
          <w:kern w:val="1"/>
        </w:rPr>
        <w:t>H</w:t>
      </w:r>
      <w:r w:rsidR="0034125B" w:rsidRPr="001B164E">
        <w:rPr>
          <w:rFonts w:ascii="Times New Roman" w:hAnsi="Times New Roman" w:cs="Times New Roman"/>
          <w:b/>
          <w:kern w:val="1"/>
        </w:rPr>
        <w:t>armonogram rzeczowo-finansowy,</w:t>
      </w:r>
      <w:r w:rsidR="0034125B" w:rsidRPr="001B164E">
        <w:rPr>
          <w:rFonts w:ascii="Times New Roman" w:hAnsi="Times New Roman" w:cs="Times New Roman"/>
          <w:kern w:val="1"/>
        </w:rPr>
        <w:t xml:space="preserve"> </w:t>
      </w:r>
    </w:p>
    <w:p w14:paraId="2DBDED36" w14:textId="77777777" w:rsidR="0034125B"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bCs/>
        </w:rPr>
        <w:t>Dokument potwierdzający wniesienie wadium</w:t>
      </w:r>
      <w:r w:rsidR="0034125B" w:rsidRPr="001B164E">
        <w:rPr>
          <w:rFonts w:ascii="Times New Roman" w:hAnsi="Times New Roman" w:cs="Times New Roman"/>
        </w:rPr>
        <w:t>,</w:t>
      </w:r>
    </w:p>
    <w:p w14:paraId="19520DAB" w14:textId="460713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rPr>
        <w:t>Zobowiązanie podmiotu udostępniającego zasoby</w:t>
      </w:r>
      <w:r w:rsidRPr="001B164E">
        <w:rPr>
          <w:rFonts w:ascii="Times New Roman" w:hAnsi="Times New Roman" w:cs="Times New Roman"/>
          <w:bCs/>
        </w:rPr>
        <w:t xml:space="preserve">, o których mowa w art. 118 ust. 3 Ustawy (jeżeli dotyczy) – wg wzoru stanowiącego </w:t>
      </w:r>
      <w:r w:rsidRPr="001B164E">
        <w:rPr>
          <w:rFonts w:ascii="Times New Roman" w:hAnsi="Times New Roman" w:cs="Times New Roman"/>
          <w:b/>
          <w:bCs/>
          <w:i/>
          <w:iCs/>
        </w:rPr>
        <w:t xml:space="preserve">Załącznik nr </w:t>
      </w:r>
      <w:r w:rsidR="00645F7A" w:rsidRPr="001B164E">
        <w:rPr>
          <w:rFonts w:ascii="Times New Roman" w:hAnsi="Times New Roman" w:cs="Times New Roman"/>
          <w:b/>
          <w:bCs/>
          <w:i/>
          <w:iCs/>
        </w:rPr>
        <w:t>9</w:t>
      </w:r>
      <w:r w:rsidRPr="001B164E">
        <w:rPr>
          <w:rFonts w:ascii="Times New Roman" w:hAnsi="Times New Roman" w:cs="Times New Roman"/>
          <w:b/>
          <w:bCs/>
          <w:i/>
          <w:iCs/>
        </w:rPr>
        <w:t xml:space="preserve"> do SWZ</w:t>
      </w:r>
      <w:r w:rsidR="0034125B" w:rsidRPr="001B164E">
        <w:rPr>
          <w:rFonts w:ascii="Times New Roman" w:hAnsi="Times New Roman" w:cs="Times New Roman"/>
          <w:bCs/>
          <w:i/>
          <w:iCs/>
        </w:rPr>
        <w:t>,</w:t>
      </w:r>
    </w:p>
    <w:p w14:paraId="091309BF" w14:textId="77777777" w:rsidR="00A82F3F" w:rsidRPr="00A82F3F" w:rsidRDefault="00B81E0F" w:rsidP="009628BF">
      <w:pPr>
        <w:pStyle w:val="Akapitzlist"/>
        <w:numPr>
          <w:ilvl w:val="0"/>
          <w:numId w:val="45"/>
        </w:numPr>
        <w:suppressAutoHyphens w:val="0"/>
        <w:ind w:left="1134"/>
        <w:jc w:val="both"/>
      </w:pPr>
      <w:r w:rsidRPr="00A82F3F">
        <w:rPr>
          <w:rFonts w:ascii="Times New Roman" w:hAnsi="Times New Roman" w:cs="Times New Roman"/>
          <w:b/>
          <w:bCs/>
        </w:rPr>
        <w:t xml:space="preserve">Odpis lub informację z Krajowego Rejestru Sądowego, Centralnej Ewidencji </w:t>
      </w:r>
      <w:r w:rsidRPr="00A82F3F">
        <w:rPr>
          <w:rFonts w:ascii="Times New Roman" w:hAnsi="Times New Roman" w:cs="Times New Roman"/>
          <w:b/>
          <w:bCs/>
        </w:rPr>
        <w:br/>
        <w:t>i Informacji o Działalności Gospodarczej lub innego właściwego rejestru</w:t>
      </w:r>
      <w:r w:rsidRPr="001B164E">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1B164E">
        <w:rPr>
          <w:rFonts w:ascii="Times New Roman" w:hAnsi="Times New Roman" w:cs="Times New Roman"/>
        </w:rPr>
        <w:br/>
        <w:t>i ogólnodostępnych baz danych, o ile wykonawca wskazał dane umożliwiające dostęp do tych dokumentów</w:t>
      </w:r>
      <w:r w:rsidR="00DC24F2">
        <w:rPr>
          <w:rFonts w:ascii="Times New Roman" w:hAnsi="Times New Roman" w:cs="Times New Roman"/>
        </w:rPr>
        <w:t xml:space="preserve">. </w:t>
      </w:r>
    </w:p>
    <w:p w14:paraId="50A65868" w14:textId="455FD8F5" w:rsidR="00B81E0F" w:rsidRPr="00A82F3F" w:rsidRDefault="00B81E0F" w:rsidP="00A82F3F">
      <w:pPr>
        <w:pStyle w:val="Akapitzlist"/>
        <w:suppressAutoHyphens w:val="0"/>
        <w:ind w:left="1134"/>
        <w:jc w:val="both"/>
        <w:rPr>
          <w:rFonts w:ascii="Times New Roman" w:hAnsi="Times New Roman" w:cs="Times New Roman"/>
        </w:rPr>
      </w:pPr>
      <w:r w:rsidRPr="00A82F3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1B164E" w:rsidRDefault="00B81E0F" w:rsidP="007D61DC">
      <w:pPr>
        <w:suppressAutoHyphens w:val="0"/>
        <w:spacing w:line="276" w:lineRule="auto"/>
        <w:ind w:left="1134"/>
        <w:jc w:val="both"/>
        <w:rPr>
          <w:sz w:val="22"/>
          <w:szCs w:val="22"/>
        </w:rPr>
      </w:pPr>
      <w:r w:rsidRPr="001B164E">
        <w:rPr>
          <w:sz w:val="22"/>
          <w:szCs w:val="22"/>
        </w:rPr>
        <w:t xml:space="preserve">Przepis o którym mowa w zdaniu drugim stosuje się odpowiednio do osoby działającej </w:t>
      </w:r>
      <w:r w:rsidRPr="001B164E">
        <w:rPr>
          <w:sz w:val="22"/>
          <w:szCs w:val="22"/>
        </w:rPr>
        <w:br/>
        <w:t>w imieniu wykonawców wspólnie ubiegających się o udzielenie zamówienia publicznego.</w:t>
      </w:r>
    </w:p>
    <w:p w14:paraId="7A1DE70C" w14:textId="57FCA2CC" w:rsidR="00B81E0F" w:rsidRPr="001B164E" w:rsidRDefault="00B81E0F" w:rsidP="007D61DC">
      <w:pPr>
        <w:suppressAutoHyphens w:val="0"/>
        <w:spacing w:line="276" w:lineRule="auto"/>
        <w:ind w:left="1134"/>
        <w:jc w:val="both"/>
        <w:rPr>
          <w:sz w:val="22"/>
          <w:szCs w:val="22"/>
        </w:rPr>
      </w:pPr>
      <w:r w:rsidRPr="001B164E">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1B164E"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Forma składanych dokumentów została określona w Rozdziale </w:t>
      </w:r>
      <w:r w:rsidR="00622868" w:rsidRPr="007D61DC">
        <w:rPr>
          <w:rFonts w:ascii="Times New Roman" w:hAnsi="Times New Roman" w:cs="Times New Roman"/>
          <w:sz w:val="22"/>
          <w:szCs w:val="22"/>
        </w:rPr>
        <w:t>XI</w:t>
      </w:r>
      <w:r w:rsidR="00622868">
        <w:rPr>
          <w:rFonts w:ascii="Times New Roman" w:hAnsi="Times New Roman" w:cs="Times New Roman"/>
          <w:sz w:val="22"/>
          <w:szCs w:val="22"/>
        </w:rPr>
        <w:t>I</w:t>
      </w:r>
      <w:r w:rsidR="00622868" w:rsidRPr="007D61DC">
        <w:rPr>
          <w:rFonts w:ascii="Times New Roman" w:hAnsi="Times New Roman" w:cs="Times New Roman"/>
          <w:sz w:val="22"/>
          <w:szCs w:val="22"/>
        </w:rPr>
        <w:t xml:space="preserve"> </w:t>
      </w:r>
      <w:r w:rsidRPr="007D61DC">
        <w:rPr>
          <w:rFonts w:ascii="Times New Roman" w:hAnsi="Times New Roman" w:cs="Times New Roman"/>
          <w:sz w:val="22"/>
          <w:szCs w:val="22"/>
        </w:rPr>
        <w:t>SWZ.</w:t>
      </w:r>
    </w:p>
    <w:p w14:paraId="401A1FC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3A0D13"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3A0D13">
        <w:rPr>
          <w:rFonts w:ascii="Times New Roman" w:hAnsi="Times New Roman" w:cs="Times New Roman"/>
          <w:sz w:val="22"/>
          <w:szCs w:val="22"/>
        </w:rPr>
        <w:t>Ofertę wraz z wymaganymi dokumentami należy umieścić na Platformie pod adresem:</w:t>
      </w:r>
      <w:r w:rsidRPr="003A0D13">
        <w:rPr>
          <w:rFonts w:ascii="Times New Roman" w:hAnsi="Times New Roman" w:cs="Times New Roman"/>
          <w:b/>
          <w:sz w:val="22"/>
          <w:szCs w:val="22"/>
        </w:rPr>
        <w:t xml:space="preserve"> </w:t>
      </w:r>
      <w:hyperlink r:id="rId15" w:history="1">
        <w:r w:rsidRPr="003A0D13">
          <w:rPr>
            <w:rStyle w:val="Hipercze"/>
            <w:rFonts w:ascii="Times New Roman" w:hAnsi="Times New Roman" w:cs="Times New Roman"/>
            <w:color w:val="auto"/>
            <w:sz w:val="22"/>
            <w:szCs w:val="22"/>
          </w:rPr>
          <w:t>https://platformazakupowa.pl/pn/uni.lodz</w:t>
        </w:r>
      </w:hyperlink>
      <w:r w:rsidRPr="003A0D13">
        <w:rPr>
          <w:rFonts w:ascii="Times New Roman" w:hAnsi="Times New Roman" w:cs="Times New Roman"/>
          <w:sz w:val="22"/>
          <w:szCs w:val="22"/>
        </w:rPr>
        <w:t xml:space="preserve"> na stronie prowadzonego postępowania;</w:t>
      </w:r>
    </w:p>
    <w:p w14:paraId="1A5DE8D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Korzystanie z Platformy zakupowej przez Wykonawcę jest bezpłatne;</w:t>
      </w:r>
    </w:p>
    <w:p w14:paraId="27EE7FA3"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Wykonawca może złożyć tylko jedną ofertę</w:t>
      </w:r>
      <w:r w:rsidR="00390EBE">
        <w:rPr>
          <w:rFonts w:ascii="Times New Roman" w:hAnsi="Times New Roman" w:cs="Times New Roman"/>
          <w:sz w:val="22"/>
          <w:szCs w:val="22"/>
        </w:rPr>
        <w:t>;</w:t>
      </w:r>
      <w:r w:rsidR="00390EBE" w:rsidRPr="007D61DC">
        <w:rPr>
          <w:rFonts w:ascii="Times New Roman" w:hAnsi="Times New Roman" w:cs="Times New Roman"/>
          <w:sz w:val="22"/>
          <w:szCs w:val="22"/>
        </w:rPr>
        <w:t xml:space="preserve"> </w:t>
      </w:r>
    </w:p>
    <w:p w14:paraId="2BE6D244"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Treść oferty musi być zgodna z wymaganiami zamawiającego określonymi w dokumentach zamówienia.</w:t>
      </w:r>
      <w:r w:rsidRPr="007D61DC">
        <w:rPr>
          <w:rFonts w:ascii="Times New Roman" w:hAnsi="Times New Roman" w:cs="Times New Roman"/>
          <w:sz w:val="22"/>
          <w:szCs w:val="22"/>
          <w:lang w:eastAsia="pl-PL"/>
        </w:rPr>
        <w:t xml:space="preserve"> </w:t>
      </w:r>
    </w:p>
    <w:p w14:paraId="6850631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Dokumenty i oświadczenia składane przez wykonawcę powinny być w języku polskim, chyba że w SWZ dopuszczono inaczej. W przypadku  załączenia dokumentów sporządzonych w </w:t>
      </w:r>
      <w:r w:rsidRPr="007D61DC">
        <w:rPr>
          <w:rFonts w:ascii="Times New Roman" w:hAnsi="Times New Roman" w:cs="Times New Roman"/>
          <w:sz w:val="22"/>
          <w:szCs w:val="22"/>
          <w:lang w:eastAsia="pl-PL"/>
        </w:rPr>
        <w:lastRenderedPageBreak/>
        <w:t>innym języku niż dopuszczony, wykonawca zobowiązany jest załączyć tłumaczenie na język polski.</w:t>
      </w:r>
    </w:p>
    <w:p w14:paraId="5D33A11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Oferta może być złożona tylko do upływu terminu składania ofert.</w:t>
      </w:r>
    </w:p>
    <w:p w14:paraId="51504EDB" w14:textId="77777777" w:rsidR="003A0D13" w:rsidRPr="00A82F3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17412A" w:rsidRDefault="0017412A" w:rsidP="004E482C">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17412A">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6" w:history="1">
        <w:r w:rsidRPr="007D61DC">
          <w:rPr>
            <w:rFonts w:ascii="Times New Roman" w:hAnsi="Times New Roman" w:cs="Times New Roman"/>
            <w:sz w:val="22"/>
            <w:szCs w:val="22"/>
            <w:u w:val="single"/>
            <w:lang w:eastAsia="pl-PL"/>
          </w:rPr>
          <w:t>https://platformazakupowa.pl/strona/45-instrukcje</w:t>
        </w:r>
      </w:hyperlink>
    </w:p>
    <w:p w14:paraId="0F14B35F"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Default="00A6716A" w:rsidP="004E482C">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4" w:name="_Hlk65659460"/>
      <w:r w:rsidRPr="00A6716A">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A6716A">
        <w:rPr>
          <w:rFonts w:ascii="Times New Roman" w:hAnsi="Times New Roman" w:cs="Times New Roman"/>
          <w:b/>
        </w:rPr>
        <w:t>opcja rekomendowana</w:t>
      </w:r>
      <w:r w:rsidRPr="00A6716A">
        <w:rPr>
          <w:rFonts w:ascii="Times New Roman" w:hAnsi="Times New Roman" w:cs="Times New Roman"/>
        </w:rPr>
        <w:t xml:space="preserve">) oraz dodatkowo dla całego pakietu dokumentów w kroku 2 </w:t>
      </w:r>
      <w:r w:rsidRPr="00A6716A">
        <w:rPr>
          <w:rFonts w:ascii="Times New Roman" w:hAnsi="Times New Roman" w:cs="Times New Roman"/>
          <w:b/>
        </w:rPr>
        <w:t xml:space="preserve">Formularza składania oferty </w:t>
      </w:r>
      <w:r w:rsidRPr="00A6716A">
        <w:rPr>
          <w:rFonts w:ascii="Times New Roman" w:hAnsi="Times New Roman" w:cs="Times New Roman"/>
        </w:rPr>
        <w:t xml:space="preserve">(po kliknięciu w przycisk </w:t>
      </w:r>
      <w:r w:rsidRPr="00A6716A">
        <w:rPr>
          <w:rFonts w:ascii="Times New Roman" w:hAnsi="Times New Roman" w:cs="Times New Roman"/>
          <w:b/>
        </w:rPr>
        <w:t>Przejdź do podsumowania</w:t>
      </w:r>
      <w:r w:rsidRPr="00A6716A">
        <w:rPr>
          <w:rFonts w:ascii="Times New Roman" w:hAnsi="Times New Roman" w:cs="Times New Roman"/>
        </w:rPr>
        <w:t>).</w:t>
      </w:r>
      <w:bookmarkEnd w:id="14"/>
    </w:p>
    <w:p w14:paraId="733C68F0" w14:textId="77777777" w:rsidR="001A0DBE" w:rsidRPr="00A82F3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5" w:name="_Hlk65659758"/>
    </w:p>
    <w:p w14:paraId="3CAF81AE" w14:textId="265DB02D" w:rsidR="00A6716A" w:rsidRPr="00A6716A" w:rsidRDefault="00A6716A" w:rsidP="004E482C">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A6716A">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5"/>
      <w:r w:rsidRPr="00A6716A">
        <w:rPr>
          <w:rFonts w:ascii="Times New Roman" w:hAnsi="Times New Roman" w:cs="Times New Roman"/>
          <w:snapToGrid w:val="0"/>
          <w:kern w:val="20"/>
        </w:rPr>
        <w:t>.</w:t>
      </w:r>
    </w:p>
    <w:p w14:paraId="1E89E8D8" w14:textId="77777777" w:rsidR="003A0D13" w:rsidRPr="003A0D13"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7D61DC">
        <w:rPr>
          <w:rFonts w:ascii="Times New Roman" w:hAnsi="Times New Roman" w:cs="Times New Roman"/>
          <w:sz w:val="22"/>
          <w:szCs w:val="22"/>
        </w:rPr>
        <w:t xml:space="preserve"> </w:t>
      </w:r>
      <w:r w:rsidRPr="007D61DC">
        <w:rPr>
          <w:rFonts w:ascii="Times New Roman" w:hAnsi="Times New Roman" w:cs="Times New Roman"/>
          <w:sz w:val="22"/>
          <w:szCs w:val="22"/>
        </w:rPr>
        <w:t xml:space="preserve">r. poz.1913), wykonawca, w celu utrzymania w poufności tych informacji, przekazuje je w wydzielonym i odpowiednio oznaczonym pliku. </w:t>
      </w:r>
      <w:r w:rsidRPr="007D61DC">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D61DC">
        <w:rPr>
          <w:rFonts w:ascii="Times New Roman" w:hAnsi="Times New Roman" w:cs="Times New Roman"/>
          <w:sz w:val="22"/>
          <w:szCs w:val="22"/>
          <w:lang w:eastAsia="pl-PL"/>
        </w:rPr>
        <w:t>eIDAS</w:t>
      </w:r>
      <w:proofErr w:type="spellEnd"/>
      <w:r w:rsidRPr="007D61DC">
        <w:rPr>
          <w:rFonts w:ascii="Times New Roman" w:hAnsi="Times New Roman" w:cs="Times New Roman"/>
          <w:sz w:val="22"/>
          <w:szCs w:val="22"/>
          <w:lang w:eastAsia="pl-PL"/>
        </w:rPr>
        <w:t>) (UE) nr 910/2014 - od 1 lipca 2016 roku”.</w:t>
      </w:r>
    </w:p>
    <w:p w14:paraId="7B87CE3C" w14:textId="77777777" w:rsidR="003A0D13" w:rsidRPr="007D2374"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W przypadku wykorzystania formatu podpisu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 xml:space="preserve"> zewnętrzny</w:t>
      </w:r>
      <w:r w:rsidR="00AD11B0">
        <w:rPr>
          <w:rFonts w:ascii="Times New Roman" w:hAnsi="Times New Roman" w:cs="Times New Roman"/>
          <w:sz w:val="22"/>
          <w:szCs w:val="22"/>
          <w:lang w:eastAsia="pl-PL"/>
        </w:rPr>
        <w:t xml:space="preserve">, </w:t>
      </w:r>
      <w:r w:rsidRPr="007D61DC">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w:t>
      </w:r>
    </w:p>
    <w:p w14:paraId="14E5AFBB"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A6716A"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6" w:name="_Hlk65659904"/>
      <w:r w:rsidRPr="00A6716A">
        <w:rPr>
          <w:rFonts w:eastAsia="Calibri"/>
          <w:snapToGrid w:val="0"/>
          <w:kern w:val="20"/>
          <w:sz w:val="22"/>
          <w:szCs w:val="22"/>
        </w:rPr>
        <w:t>1</w:t>
      </w:r>
      <w:r w:rsidR="00A6716A">
        <w:rPr>
          <w:rFonts w:eastAsia="Calibri"/>
          <w:snapToGrid w:val="0"/>
          <w:kern w:val="20"/>
          <w:sz w:val="22"/>
          <w:szCs w:val="22"/>
        </w:rPr>
        <w:t>9</w:t>
      </w:r>
      <w:r w:rsidRPr="00A6716A">
        <w:rPr>
          <w:rFonts w:eastAsia="Calibri"/>
          <w:snapToGrid w:val="0"/>
          <w:kern w:val="20"/>
          <w:sz w:val="22"/>
          <w:szCs w:val="22"/>
        </w:rPr>
        <w:t xml:space="preserve">. </w:t>
      </w:r>
      <w:r w:rsidR="00F57C24">
        <w:rPr>
          <w:rFonts w:eastAsia="Calibri"/>
          <w:snapToGrid w:val="0"/>
          <w:kern w:val="20"/>
          <w:sz w:val="22"/>
          <w:szCs w:val="22"/>
        </w:rPr>
        <w:t xml:space="preserve"> </w:t>
      </w:r>
      <w:r w:rsidRPr="00A6716A">
        <w:rPr>
          <w:rFonts w:eastAsia="Calibri"/>
          <w:snapToGrid w:val="0"/>
          <w:kern w:val="20"/>
          <w:sz w:val="22"/>
          <w:szCs w:val="22"/>
        </w:rPr>
        <w:t>Dodatkowo Zamawiający zaleca aby:</w:t>
      </w:r>
    </w:p>
    <w:p w14:paraId="18820B62" w14:textId="5D87F74B" w:rsidR="00B735BC" w:rsidRPr="00A6716A"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A6716A">
        <w:rPr>
          <w:rFonts w:eastAsia="Calibri"/>
          <w:b/>
          <w:bCs/>
          <w:snapToGrid w:val="0"/>
          <w:kern w:val="20"/>
          <w:sz w:val="22"/>
          <w:szCs w:val="22"/>
        </w:rPr>
        <w:t>a)</w:t>
      </w:r>
      <w:r w:rsidRPr="00A6716A">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716A">
        <w:rPr>
          <w:rFonts w:eastAsia="Calibri"/>
          <w:sz w:val="22"/>
          <w:szCs w:val="22"/>
        </w:rPr>
        <w:t xml:space="preserve"> Wśród formatów powszechnych,</w:t>
      </w:r>
      <w:r w:rsidR="00D43528">
        <w:rPr>
          <w:rFonts w:eastAsia="Calibri"/>
          <w:sz w:val="22"/>
          <w:szCs w:val="22"/>
        </w:rPr>
        <w:t xml:space="preserve"> </w:t>
      </w:r>
      <w:r w:rsidRPr="00A6716A">
        <w:rPr>
          <w:rFonts w:eastAsia="Calibri"/>
          <w:sz w:val="22"/>
          <w:szCs w:val="22"/>
        </w:rPr>
        <w:t xml:space="preserve">a </w:t>
      </w:r>
      <w:r w:rsidRPr="00A6716A">
        <w:rPr>
          <w:rFonts w:eastAsia="Calibri"/>
          <w:b/>
          <w:bCs/>
          <w:sz w:val="22"/>
          <w:szCs w:val="22"/>
        </w:rPr>
        <w:t>nie występujących</w:t>
      </w:r>
      <w:r w:rsidRPr="00A6716A">
        <w:rPr>
          <w:rFonts w:eastAsia="Calibri"/>
          <w:sz w:val="22"/>
          <w:szCs w:val="22"/>
        </w:rPr>
        <w:t xml:space="preserve"> w Rozporządzeniu KRI</w:t>
      </w:r>
      <w:r w:rsidR="00D43528">
        <w:rPr>
          <w:rFonts w:eastAsia="Calibri"/>
          <w:sz w:val="22"/>
          <w:szCs w:val="22"/>
        </w:rPr>
        <w:t xml:space="preserve"> </w:t>
      </w:r>
      <w:r w:rsidRPr="00A6716A">
        <w:rPr>
          <w:rFonts w:eastAsia="Calibri"/>
          <w:sz w:val="22"/>
          <w:szCs w:val="22"/>
        </w:rPr>
        <w:lastRenderedPageBreak/>
        <w:t>występują: .</w:t>
      </w:r>
      <w:proofErr w:type="spellStart"/>
      <w:r w:rsidRPr="00A6716A">
        <w:rPr>
          <w:rFonts w:eastAsia="Calibri"/>
          <w:sz w:val="22"/>
          <w:szCs w:val="22"/>
        </w:rPr>
        <w:t>rar</w:t>
      </w:r>
      <w:proofErr w:type="spellEnd"/>
      <w:r w:rsidRPr="00A6716A">
        <w:rPr>
          <w:rFonts w:eastAsia="Calibri"/>
          <w:sz w:val="22"/>
          <w:szCs w:val="22"/>
        </w:rPr>
        <w:t xml:space="preserve"> .gif .</w:t>
      </w:r>
      <w:proofErr w:type="spellStart"/>
      <w:r w:rsidRPr="00A6716A">
        <w:rPr>
          <w:rFonts w:eastAsia="Calibri"/>
          <w:sz w:val="22"/>
          <w:szCs w:val="22"/>
        </w:rPr>
        <w:t>bmp</w:t>
      </w:r>
      <w:proofErr w:type="spellEnd"/>
      <w:r w:rsidRPr="00A6716A">
        <w:rPr>
          <w:rFonts w:eastAsia="Calibri"/>
          <w:sz w:val="22"/>
          <w:szCs w:val="22"/>
        </w:rPr>
        <w:t xml:space="preserve"> .</w:t>
      </w:r>
      <w:proofErr w:type="spellStart"/>
      <w:r w:rsidRPr="00A6716A">
        <w:rPr>
          <w:rFonts w:eastAsia="Calibri"/>
          <w:sz w:val="22"/>
          <w:szCs w:val="22"/>
        </w:rPr>
        <w:t>numbers</w:t>
      </w:r>
      <w:proofErr w:type="spellEnd"/>
      <w:r w:rsidRPr="00A6716A">
        <w:rPr>
          <w:rFonts w:eastAsia="Calibri"/>
          <w:sz w:val="22"/>
          <w:szCs w:val="22"/>
        </w:rPr>
        <w:t xml:space="preserve"> .</w:t>
      </w:r>
      <w:proofErr w:type="spellStart"/>
      <w:r w:rsidRPr="00A6716A">
        <w:rPr>
          <w:rFonts w:eastAsia="Calibri"/>
          <w:sz w:val="22"/>
          <w:szCs w:val="22"/>
        </w:rPr>
        <w:t>pages</w:t>
      </w:r>
      <w:proofErr w:type="spellEnd"/>
      <w:r w:rsidRPr="00A6716A">
        <w:rPr>
          <w:rFonts w:eastAsia="Calibri"/>
          <w:sz w:val="22"/>
          <w:szCs w:val="22"/>
        </w:rPr>
        <w:t xml:space="preserve">. </w:t>
      </w:r>
      <w:r w:rsidRPr="00A6716A">
        <w:rPr>
          <w:rFonts w:eastAsia="Calibri"/>
          <w:b/>
          <w:bCs/>
          <w:sz w:val="22"/>
          <w:szCs w:val="22"/>
        </w:rPr>
        <w:t>Dokumenty złożone w takich plikach zostaną uznane za złożone nieskutecznie.</w:t>
      </w:r>
    </w:p>
    <w:p w14:paraId="4FFB745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A6716A">
        <w:rPr>
          <w:rFonts w:eastAsia="Calibri"/>
          <w:b/>
          <w:bCs/>
          <w:snapToGrid w:val="0"/>
          <w:kern w:val="20"/>
          <w:sz w:val="22"/>
          <w:szCs w:val="22"/>
        </w:rPr>
        <w:t>b)</w:t>
      </w:r>
      <w:r w:rsidRPr="00A6716A">
        <w:rPr>
          <w:rFonts w:eastAsia="Calibri"/>
          <w:snapToGrid w:val="0"/>
          <w:kern w:val="20"/>
          <w:sz w:val="22"/>
          <w:szCs w:val="22"/>
        </w:rPr>
        <w:t xml:space="preserve"> Zamawiający rekomenduje wykorzystanie formatów: .pdf .</w:t>
      </w:r>
      <w:proofErr w:type="spellStart"/>
      <w:r w:rsidRPr="00A6716A">
        <w:rPr>
          <w:rFonts w:eastAsia="Calibri"/>
          <w:snapToGrid w:val="0"/>
          <w:kern w:val="20"/>
          <w:sz w:val="22"/>
          <w:szCs w:val="22"/>
        </w:rPr>
        <w:t>doc</w:t>
      </w:r>
      <w:proofErr w:type="spellEnd"/>
      <w:r w:rsidRPr="00A6716A">
        <w:rPr>
          <w:rFonts w:eastAsia="Calibri"/>
          <w:snapToGrid w:val="0"/>
          <w:kern w:val="20"/>
          <w:sz w:val="22"/>
          <w:szCs w:val="22"/>
        </w:rPr>
        <w:t xml:space="preserve"> .</w:t>
      </w:r>
      <w:proofErr w:type="spellStart"/>
      <w:r w:rsidRPr="00A6716A">
        <w:rPr>
          <w:rFonts w:eastAsia="Calibri"/>
          <w:snapToGrid w:val="0"/>
          <w:kern w:val="20"/>
          <w:sz w:val="22"/>
          <w:szCs w:val="22"/>
        </w:rPr>
        <w:t>docx</w:t>
      </w:r>
      <w:proofErr w:type="spellEnd"/>
      <w:r w:rsidRPr="00A6716A">
        <w:rPr>
          <w:rFonts w:eastAsia="Calibri"/>
          <w:snapToGrid w:val="0"/>
          <w:kern w:val="20"/>
          <w:sz w:val="22"/>
          <w:szCs w:val="22"/>
        </w:rPr>
        <w:t xml:space="preserve"> .xls .</w:t>
      </w:r>
      <w:proofErr w:type="spellStart"/>
      <w:r w:rsidRPr="00A6716A">
        <w:rPr>
          <w:rFonts w:eastAsia="Calibri"/>
          <w:snapToGrid w:val="0"/>
          <w:kern w:val="20"/>
          <w:sz w:val="22"/>
          <w:szCs w:val="22"/>
        </w:rPr>
        <w:t>xlsx</w:t>
      </w:r>
      <w:proofErr w:type="spellEnd"/>
      <w:r w:rsidRPr="00A6716A">
        <w:rPr>
          <w:rFonts w:eastAsia="Calibri"/>
          <w:snapToGrid w:val="0"/>
          <w:kern w:val="20"/>
          <w:sz w:val="22"/>
          <w:szCs w:val="22"/>
        </w:rPr>
        <w:t xml:space="preserve"> .jpg (.</w:t>
      </w:r>
      <w:proofErr w:type="spellStart"/>
      <w:r w:rsidRPr="00A6716A">
        <w:rPr>
          <w:rFonts w:eastAsia="Calibri"/>
          <w:snapToGrid w:val="0"/>
          <w:kern w:val="20"/>
          <w:sz w:val="22"/>
          <w:szCs w:val="22"/>
        </w:rPr>
        <w:t>jpeg</w:t>
      </w:r>
      <w:proofErr w:type="spellEnd"/>
      <w:r w:rsidRPr="00A6716A">
        <w:rPr>
          <w:rFonts w:eastAsia="Calibri"/>
          <w:snapToGrid w:val="0"/>
          <w:kern w:val="20"/>
          <w:sz w:val="22"/>
          <w:szCs w:val="22"/>
        </w:rPr>
        <w:t xml:space="preserve">) </w:t>
      </w:r>
      <w:r w:rsidRPr="00A6716A">
        <w:rPr>
          <w:rFonts w:eastAsia="Calibri"/>
          <w:b/>
          <w:bCs/>
          <w:snapToGrid w:val="0"/>
          <w:kern w:val="20"/>
          <w:sz w:val="22"/>
          <w:szCs w:val="22"/>
          <w:u w:val="single"/>
        </w:rPr>
        <w:t>ze szczególnym wskazaniem na .pdf</w:t>
      </w:r>
    </w:p>
    <w:p w14:paraId="7CABE26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c)</w:t>
      </w:r>
      <w:r w:rsidRPr="00A6716A">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d)</w:t>
      </w:r>
      <w:r w:rsidRPr="00A6716A">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A6716A">
        <w:rPr>
          <w:rFonts w:eastAsia="Calibri"/>
          <w:snapToGrid w:val="0"/>
          <w:kern w:val="20"/>
          <w:sz w:val="22"/>
          <w:szCs w:val="22"/>
        </w:rPr>
        <w:t>eDoApp</w:t>
      </w:r>
      <w:proofErr w:type="spellEnd"/>
      <w:r w:rsidRPr="00A6716A">
        <w:rPr>
          <w:rFonts w:eastAsia="Calibri"/>
          <w:snapToGrid w:val="0"/>
          <w:kern w:val="20"/>
          <w:sz w:val="22"/>
          <w:szCs w:val="22"/>
        </w:rPr>
        <w:t xml:space="preserve"> służącej do składania podpisu osobistego, który wynosi maksymalnie 5MB.</w:t>
      </w:r>
    </w:p>
    <w:p w14:paraId="745F33E6"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e)</w:t>
      </w:r>
      <w:r w:rsidRPr="00A6716A">
        <w:rPr>
          <w:rFonts w:eastAsia="Calibri"/>
          <w:snapToGrid w:val="0"/>
          <w:kern w:val="20"/>
          <w:sz w:val="22"/>
          <w:szCs w:val="22"/>
        </w:rPr>
        <w:t xml:space="preserve">  W przypadku stosowania przez wykonawcę kwalifikowanego podpisu elektronicznego:</w:t>
      </w:r>
    </w:p>
    <w:p w14:paraId="0356E150"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A6716A">
        <w:rPr>
          <w:rFonts w:eastAsia="Calibri"/>
          <w:snapToGrid w:val="0"/>
          <w:kern w:val="20"/>
          <w:sz w:val="22"/>
          <w:szCs w:val="22"/>
        </w:rPr>
        <w:t xml:space="preserve">Ze względu na niskie ryzyko naruszenia integralności pliku oraz łatwiejszą weryfikację podpisu zamawiający zaleca, w miarę możliwości, </w:t>
      </w:r>
      <w:r w:rsidRPr="00A6716A">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A6716A">
        <w:rPr>
          <w:rFonts w:eastAsia="Calibri"/>
          <w:b/>
          <w:bCs/>
          <w:snapToGrid w:val="0"/>
          <w:kern w:val="20"/>
          <w:sz w:val="22"/>
          <w:szCs w:val="22"/>
        </w:rPr>
        <w:t>PAdES</w:t>
      </w:r>
      <w:proofErr w:type="spellEnd"/>
      <w:r w:rsidRPr="00A6716A">
        <w:rPr>
          <w:rFonts w:eastAsia="Calibri"/>
          <w:b/>
          <w:bCs/>
          <w:snapToGrid w:val="0"/>
          <w:kern w:val="20"/>
          <w:sz w:val="22"/>
          <w:szCs w:val="22"/>
        </w:rPr>
        <w:t xml:space="preserve">. </w:t>
      </w:r>
    </w:p>
    <w:p w14:paraId="370E7D20" w14:textId="57791EDC"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 xml:space="preserve">Pliki w innych formatach niż PDF </w:t>
      </w:r>
      <w:r w:rsidRPr="00A6716A">
        <w:rPr>
          <w:rFonts w:eastAsia="Calibri"/>
          <w:b/>
          <w:bCs/>
          <w:snapToGrid w:val="0"/>
          <w:kern w:val="20"/>
          <w:sz w:val="22"/>
          <w:szCs w:val="22"/>
        </w:rPr>
        <w:t xml:space="preserve">zaleca się opatrzyć podpisem w formacie </w:t>
      </w:r>
      <w:proofErr w:type="spellStart"/>
      <w:r w:rsidRPr="00A6716A">
        <w:rPr>
          <w:rFonts w:eastAsia="Calibri"/>
          <w:b/>
          <w:bCs/>
          <w:snapToGrid w:val="0"/>
          <w:kern w:val="20"/>
          <w:sz w:val="22"/>
          <w:szCs w:val="22"/>
        </w:rPr>
        <w:t>XAdES</w:t>
      </w:r>
      <w:proofErr w:type="spellEnd"/>
      <w:r w:rsidRPr="00A6716A">
        <w:rPr>
          <w:rFonts w:eastAsia="Calibri"/>
          <w:b/>
          <w:bCs/>
          <w:snapToGrid w:val="0"/>
          <w:kern w:val="20"/>
          <w:sz w:val="22"/>
          <w:szCs w:val="22"/>
        </w:rPr>
        <w:t xml:space="preserve"> o typie zewnętrznym.</w:t>
      </w:r>
      <w:r w:rsidRPr="00A6716A">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Zamawiający rekomenduje wykorzystanie podpisu z kwalifikowanym znacznikiem czasu.</w:t>
      </w:r>
    </w:p>
    <w:p w14:paraId="3C33797C"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f)</w:t>
      </w:r>
      <w:r w:rsidRPr="00A6716A">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g)</w:t>
      </w:r>
      <w:r w:rsidRPr="00A6716A">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h)</w:t>
      </w:r>
      <w:r w:rsidRPr="00A6716A">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i)</w:t>
      </w:r>
      <w:r w:rsidRPr="00A6716A">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j)</w:t>
      </w:r>
      <w:r w:rsidRPr="00A6716A">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6"/>
    <w:p w14:paraId="3672D314"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D2374" w:rsidRDefault="00B81E0F" w:rsidP="00446AB1">
      <w:pPr>
        <w:pStyle w:val="BodyTextIndentZnak"/>
        <w:numPr>
          <w:ilvl w:val="0"/>
          <w:numId w:val="73"/>
        </w:numPr>
        <w:spacing w:line="276" w:lineRule="auto"/>
        <w:ind w:left="567"/>
        <w:rPr>
          <w:rFonts w:ascii="Times New Roman" w:eastAsia="DejaVu Sans" w:hAnsi="Times New Roman" w:cs="Times New Roman"/>
          <w:iCs/>
          <w:kern w:val="1"/>
          <w:sz w:val="22"/>
          <w:szCs w:val="22"/>
          <w:lang w:bidi="hi-IN"/>
        </w:rPr>
      </w:pPr>
      <w:r w:rsidRPr="007D61DC">
        <w:rPr>
          <w:rFonts w:ascii="Times New Roman" w:hAnsi="Times New Roman" w:cs="Times New Roman"/>
          <w:sz w:val="22"/>
          <w:szCs w:val="22"/>
        </w:rPr>
        <w:t xml:space="preserve">Wykonawcy </w:t>
      </w:r>
      <w:r w:rsidRPr="007D61DC">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Default="00B735BC" w:rsidP="00446AB1">
      <w:pPr>
        <w:pStyle w:val="BodyTextIndentZnak"/>
        <w:numPr>
          <w:ilvl w:val="0"/>
          <w:numId w:val="7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7" w:name="_Hlk65660291"/>
      <w:r w:rsidRPr="00A6716A">
        <w:rPr>
          <w:rFonts w:ascii="Times New Roman" w:eastAsia="DejaVu Sans" w:hAnsi="Times New Roman" w:cs="Times New Roman"/>
          <w:iCs/>
          <w:kern w:val="1"/>
          <w:sz w:val="22"/>
          <w:szCs w:val="22"/>
          <w:lang w:bidi="hi-IN"/>
        </w:rPr>
        <w:t xml:space="preserve">Protokół z postępowania jest jawny i </w:t>
      </w:r>
      <w:r w:rsidRPr="00A6716A">
        <w:rPr>
          <w:rFonts w:ascii="Times New Roman" w:eastAsia="DejaVu Sans" w:hAnsi="Times New Roman" w:cs="Times New Roman"/>
          <w:b/>
          <w:bCs/>
          <w:iCs/>
          <w:kern w:val="1"/>
          <w:sz w:val="22"/>
          <w:szCs w:val="22"/>
          <w:lang w:bidi="hi-IN"/>
        </w:rPr>
        <w:t>udostępniany na wniosek.</w:t>
      </w:r>
      <w:r w:rsidRPr="00A6716A">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17"/>
    </w:p>
    <w:p w14:paraId="57B4FC76" w14:textId="77777777" w:rsidR="00446AB1" w:rsidRPr="007D2374"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7D2374" w:rsidRDefault="00B81E0F" w:rsidP="007D2374">
      <w:pPr>
        <w:pStyle w:val="BodyTextIndentZnak"/>
        <w:numPr>
          <w:ilvl w:val="0"/>
          <w:numId w:val="73"/>
        </w:numPr>
        <w:tabs>
          <w:tab w:val="left" w:pos="567"/>
          <w:tab w:val="left" w:pos="1276"/>
        </w:tabs>
        <w:spacing w:line="276" w:lineRule="auto"/>
        <w:ind w:left="567"/>
        <w:rPr>
          <w:rFonts w:ascii="Times New Roman" w:hAnsi="Times New Roman" w:cs="Times New Roman"/>
          <w:kern w:val="20"/>
        </w:rPr>
      </w:pPr>
      <w:r w:rsidRPr="007D2374">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D2374">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t>
      </w:r>
      <w:r w:rsidRPr="007D2374">
        <w:rPr>
          <w:rFonts w:ascii="Times New Roman" w:hAnsi="Times New Roman" w:cs="Times New Roman"/>
          <w:kern w:val="20"/>
          <w:sz w:val="22"/>
          <w:szCs w:val="22"/>
        </w:rPr>
        <w:lastRenderedPageBreak/>
        <w:t xml:space="preserve">wynikający z art. 13 RODO nie będzie miał zastosowania, gdy i w zakresie </w:t>
      </w:r>
      <w:r w:rsidRPr="007D2374">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7D2374">
        <w:rPr>
          <w:rFonts w:ascii="Times New Roman" w:hAnsi="Times New Roman" w:cs="Times New Roman"/>
          <w:b/>
          <w:i/>
          <w:sz w:val="22"/>
          <w:szCs w:val="22"/>
        </w:rPr>
        <w:t xml:space="preserve">Załącznik nr 1 do </w:t>
      </w:r>
      <w:r w:rsidR="002E3BB3" w:rsidRPr="0074643D">
        <w:rPr>
          <w:rFonts w:ascii="Times New Roman" w:hAnsi="Times New Roman" w:cs="Times New Roman"/>
          <w:b/>
          <w:bCs/>
          <w:i/>
          <w:iCs/>
          <w:kern w:val="20"/>
          <w:sz w:val="22"/>
          <w:szCs w:val="22"/>
        </w:rPr>
        <w:t>SWZ.</w:t>
      </w:r>
    </w:p>
    <w:p w14:paraId="25D92723" w14:textId="79AEE888" w:rsidR="00C50A09" w:rsidRPr="007D2374" w:rsidRDefault="00C50A09" w:rsidP="003A0D13">
      <w:pPr>
        <w:tabs>
          <w:tab w:val="left" w:pos="1276"/>
        </w:tabs>
        <w:suppressAutoHyphens w:val="0"/>
        <w:ind w:left="709"/>
        <w:jc w:val="both"/>
        <w:rPr>
          <w:iCs/>
          <w:sz w:val="22"/>
          <w:szCs w:val="22"/>
        </w:rPr>
      </w:pPr>
    </w:p>
    <w:p w14:paraId="7FC4315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2C0F37"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MIEJSCE </w:t>
      </w:r>
      <w:r w:rsidR="00E836A5" w:rsidRPr="001B164E">
        <w:rPr>
          <w:rFonts w:ascii="Times New Roman" w:eastAsia="Calibri" w:hAnsi="Times New Roman" w:cs="Times New Roman"/>
          <w:b/>
          <w:sz w:val="22"/>
          <w:szCs w:val="22"/>
        </w:rPr>
        <w:t>ORAZ TERMIN SKŁADANIA I OTWARCIA OFERT</w:t>
      </w:r>
    </w:p>
    <w:p w14:paraId="689974E5" w14:textId="77777777" w:rsidR="00645F7A" w:rsidRPr="001B164E"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49ED3988"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Ofertę wraz z załącznikami należy złożyć za pośrednictwem Platformy pod adresem: </w:t>
      </w:r>
      <w:hyperlink r:id="rId17" w:history="1">
        <w:r w:rsidRPr="001B164E">
          <w:rPr>
            <w:rStyle w:val="Hipercze"/>
            <w:rFonts w:ascii="Times New Roman" w:hAnsi="Times New Roman" w:cs="Times New Roman"/>
            <w:color w:val="auto"/>
            <w:sz w:val="22"/>
            <w:szCs w:val="22"/>
          </w:rPr>
          <w:t>https://platformazakupowa.pl/pn/uni.lodz</w:t>
        </w:r>
      </w:hyperlink>
      <w:r w:rsidRPr="001B164E">
        <w:rPr>
          <w:rFonts w:ascii="Times New Roman" w:hAnsi="Times New Roman" w:cs="Times New Roman"/>
          <w:sz w:val="22"/>
          <w:szCs w:val="22"/>
        </w:rPr>
        <w:t xml:space="preserve"> w terminie najpóźniej do dnia </w:t>
      </w:r>
      <w:r w:rsidR="003856D3" w:rsidRPr="006A597A">
        <w:rPr>
          <w:rFonts w:ascii="Times New Roman" w:hAnsi="Times New Roman" w:cs="Times New Roman"/>
          <w:b/>
          <w:bCs/>
          <w:sz w:val="22"/>
          <w:szCs w:val="22"/>
        </w:rPr>
        <w:t>1</w:t>
      </w:r>
      <w:r w:rsidR="00E43B31">
        <w:rPr>
          <w:rFonts w:ascii="Times New Roman" w:hAnsi="Times New Roman" w:cs="Times New Roman"/>
          <w:b/>
          <w:bCs/>
          <w:sz w:val="22"/>
          <w:szCs w:val="22"/>
        </w:rPr>
        <w:t>0</w:t>
      </w:r>
      <w:r w:rsidR="00053B93" w:rsidRPr="006A597A">
        <w:rPr>
          <w:rFonts w:ascii="Times New Roman" w:hAnsi="Times New Roman" w:cs="Times New Roman"/>
          <w:b/>
          <w:bCs/>
          <w:sz w:val="22"/>
          <w:szCs w:val="22"/>
        </w:rPr>
        <w:t>.0</w:t>
      </w:r>
      <w:r w:rsidR="00E43B31">
        <w:rPr>
          <w:rFonts w:ascii="Times New Roman" w:hAnsi="Times New Roman" w:cs="Times New Roman"/>
          <w:b/>
          <w:bCs/>
          <w:sz w:val="22"/>
          <w:szCs w:val="22"/>
        </w:rPr>
        <w:t>6</w:t>
      </w:r>
      <w:r w:rsidR="00053B93" w:rsidRPr="006A597A">
        <w:rPr>
          <w:rFonts w:ascii="Times New Roman" w:hAnsi="Times New Roman" w:cs="Times New Roman"/>
          <w:b/>
          <w:bCs/>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do godz. 9:30.</w:t>
      </w:r>
      <w:r w:rsidRPr="001B164E">
        <w:rPr>
          <w:rFonts w:ascii="Times New Roman" w:hAnsi="Times New Roman" w:cs="Times New Roman"/>
          <w:sz w:val="22"/>
          <w:szCs w:val="22"/>
        </w:rPr>
        <w:t xml:space="preserve"> </w:t>
      </w:r>
    </w:p>
    <w:p w14:paraId="56F2A831"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48B66C25" w14:textId="07234534"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b/>
          <w:sz w:val="22"/>
          <w:szCs w:val="22"/>
        </w:rPr>
        <w:t xml:space="preserve">Otwarcie ofert nastąpi dnia </w:t>
      </w:r>
      <w:r w:rsidR="003856D3" w:rsidRPr="006A597A">
        <w:rPr>
          <w:rFonts w:ascii="Times New Roman" w:hAnsi="Times New Roman" w:cs="Times New Roman"/>
          <w:b/>
          <w:sz w:val="22"/>
          <w:szCs w:val="22"/>
        </w:rPr>
        <w:t>1</w:t>
      </w:r>
      <w:r w:rsidR="00E43B31">
        <w:rPr>
          <w:rFonts w:ascii="Times New Roman" w:hAnsi="Times New Roman" w:cs="Times New Roman"/>
          <w:b/>
          <w:sz w:val="22"/>
          <w:szCs w:val="22"/>
        </w:rPr>
        <w:t>0</w:t>
      </w:r>
      <w:r w:rsidR="00053B93" w:rsidRPr="006A597A">
        <w:rPr>
          <w:rFonts w:ascii="Times New Roman" w:hAnsi="Times New Roman" w:cs="Times New Roman"/>
          <w:b/>
          <w:sz w:val="22"/>
          <w:szCs w:val="22"/>
        </w:rPr>
        <w:t>.0</w:t>
      </w:r>
      <w:r w:rsidR="00E43B31">
        <w:rPr>
          <w:rFonts w:ascii="Times New Roman" w:hAnsi="Times New Roman" w:cs="Times New Roman"/>
          <w:b/>
          <w:sz w:val="22"/>
          <w:szCs w:val="22"/>
        </w:rPr>
        <w:t>6</w:t>
      </w:r>
      <w:r w:rsidR="00053B93" w:rsidRPr="006A597A">
        <w:rPr>
          <w:rFonts w:ascii="Times New Roman" w:hAnsi="Times New Roman" w:cs="Times New Roman"/>
          <w:b/>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o godz. 10:00</w:t>
      </w:r>
      <w:r w:rsidRPr="001B164E">
        <w:rPr>
          <w:rFonts w:ascii="Times New Roman" w:hAnsi="Times New Roman" w:cs="Times New Roman"/>
          <w:b/>
          <w:sz w:val="22"/>
          <w:szCs w:val="22"/>
        </w:rPr>
        <w:t xml:space="preserve"> za pomocą Platformy. </w:t>
      </w:r>
    </w:p>
    <w:p w14:paraId="3351FA1F"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60624D"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cenach zawartych w ofertach.</w:t>
      </w:r>
    </w:p>
    <w:p w14:paraId="16872A75" w14:textId="77777777" w:rsidR="00984729"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XVI</w:t>
      </w:r>
      <w:r w:rsidR="00E836A5"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WYMAGANIA DOTYCZĄCE WADIUM</w:t>
      </w:r>
    </w:p>
    <w:p w14:paraId="0CE71A48"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863C3EE"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 xml:space="preserve">Każdy Wykonawca przystępujący do niniejszego postępowania musi wnieść wadium </w:t>
      </w:r>
      <w:r w:rsidRPr="001B164E">
        <w:rPr>
          <w:rFonts w:ascii="Times New Roman" w:hAnsi="Times New Roman" w:cs="Times New Roman"/>
        </w:rPr>
        <w:br/>
        <w:t xml:space="preserve">w następującej wysokości: </w:t>
      </w:r>
      <w:r w:rsidR="00012624" w:rsidRPr="00DD3746">
        <w:rPr>
          <w:rFonts w:ascii="Times New Roman" w:hAnsi="Times New Roman" w:cs="Times New Roman"/>
          <w:b/>
        </w:rPr>
        <w:t>7 000,00</w:t>
      </w:r>
      <w:r w:rsidRPr="00DD3746">
        <w:rPr>
          <w:rFonts w:ascii="Times New Roman" w:hAnsi="Times New Roman" w:cs="Times New Roman"/>
          <w:b/>
        </w:rPr>
        <w:t xml:space="preserve"> zł</w:t>
      </w:r>
      <w:r w:rsidRPr="00DD3746">
        <w:t xml:space="preserve"> </w:t>
      </w:r>
      <w:r w:rsidRPr="00DD3746">
        <w:rPr>
          <w:rFonts w:ascii="Times New Roman" w:hAnsi="Times New Roman" w:cs="Times New Roman"/>
        </w:rPr>
        <w:t xml:space="preserve">(słownie: </w:t>
      </w:r>
      <w:r w:rsidR="00012624" w:rsidRPr="00DD3746">
        <w:rPr>
          <w:rFonts w:ascii="Times New Roman" w:hAnsi="Times New Roman" w:cs="Times New Roman"/>
        </w:rPr>
        <w:t>siedem tysięcy</w:t>
      </w:r>
      <w:r w:rsidR="00D63A65" w:rsidRPr="00DD3746">
        <w:rPr>
          <w:rFonts w:ascii="Times New Roman" w:hAnsi="Times New Roman" w:cs="Times New Roman"/>
        </w:rPr>
        <w:t xml:space="preserve"> </w:t>
      </w:r>
      <w:r w:rsidR="00D63A65">
        <w:rPr>
          <w:rFonts w:ascii="Times New Roman" w:hAnsi="Times New Roman" w:cs="Times New Roman"/>
        </w:rPr>
        <w:t>zł i</w:t>
      </w:r>
      <w:r w:rsidRPr="001B164E">
        <w:rPr>
          <w:rFonts w:ascii="Times New Roman" w:hAnsi="Times New Roman" w:cs="Times New Roman"/>
        </w:rPr>
        <w:t xml:space="preserve"> 00/100)</w:t>
      </w:r>
    </w:p>
    <w:p w14:paraId="4FFC254E" w14:textId="243A2DA9" w:rsidR="00E16599" w:rsidRPr="001B164E"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1B164E"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lastRenderedPageBreak/>
        <w:t>Wadium wnosi się  przed upływem  terminu składania ofert i utrzymuje nieprzerwanie do dnia upływu terminu związania ofertą, z wyjątkiem przypadków, o których mowa w art. 98 ust. 1 pkt 2 i 3 oraz ust. 2</w:t>
      </w:r>
      <w:r w:rsidR="00AD11B0">
        <w:rPr>
          <w:rFonts w:ascii="Times New Roman" w:hAnsi="Times New Roman" w:cs="Times New Roman"/>
        </w:rPr>
        <w:t xml:space="preserve"> Ustawy</w:t>
      </w:r>
      <w:r w:rsidRPr="001B164E">
        <w:rPr>
          <w:rFonts w:ascii="Times New Roman" w:hAnsi="Times New Roman" w:cs="Times New Roman"/>
        </w:rPr>
        <w:t>.</w:t>
      </w:r>
    </w:p>
    <w:p w14:paraId="695C525E" w14:textId="77777777" w:rsidR="0060624D" w:rsidRPr="0060624D"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 xml:space="preserve">Wadium może być wnoszone według wyboru wykonawcy w jednej lub kilku następujących formach: </w:t>
      </w:r>
    </w:p>
    <w:p w14:paraId="56B14AA6" w14:textId="77777777" w:rsidR="00E16599" w:rsidRPr="001B164E"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pieniądzu,</w:t>
      </w:r>
    </w:p>
    <w:p w14:paraId="3DADB84D"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gwarancjach bankowych, </w:t>
      </w:r>
    </w:p>
    <w:p w14:paraId="4C843CB6"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gwarancjach ubezpieczeniowych,</w:t>
      </w:r>
    </w:p>
    <w:p w14:paraId="0819EAB0"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1B164E">
        <w:rPr>
          <w:sz w:val="22"/>
          <w:szCs w:val="22"/>
        </w:rPr>
        <w:t>późn</w:t>
      </w:r>
      <w:proofErr w:type="spellEnd"/>
      <w:r w:rsidRPr="001B164E">
        <w:rPr>
          <w:sz w:val="22"/>
          <w:szCs w:val="22"/>
        </w:rPr>
        <w:t xml:space="preserve">. zm.). </w:t>
      </w:r>
    </w:p>
    <w:p w14:paraId="064D7020" w14:textId="77777777" w:rsidR="0060624D" w:rsidRPr="0060624D" w:rsidRDefault="0060624D" w:rsidP="0060624D">
      <w:pPr>
        <w:pStyle w:val="pkt"/>
        <w:spacing w:before="0" w:after="0" w:line="276" w:lineRule="auto"/>
        <w:ind w:left="567" w:firstLine="0"/>
        <w:rPr>
          <w:sz w:val="10"/>
          <w:szCs w:val="10"/>
        </w:rPr>
      </w:pPr>
    </w:p>
    <w:p w14:paraId="654D09DF" w14:textId="15D0CCCC"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1B164E">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60624D" w:rsidRDefault="0060624D" w:rsidP="0060624D">
      <w:pPr>
        <w:pStyle w:val="pkt"/>
        <w:spacing w:before="0" w:after="0" w:line="276" w:lineRule="auto"/>
        <w:ind w:left="567" w:firstLine="0"/>
        <w:rPr>
          <w:sz w:val="10"/>
          <w:szCs w:val="10"/>
        </w:rPr>
      </w:pPr>
    </w:p>
    <w:p w14:paraId="5780A918" w14:textId="63D33013"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60624D" w:rsidRDefault="0060624D" w:rsidP="0060624D">
      <w:pPr>
        <w:pStyle w:val="pkt"/>
        <w:spacing w:before="0" w:after="0" w:line="276" w:lineRule="auto"/>
        <w:ind w:left="567" w:firstLine="0"/>
        <w:rPr>
          <w:sz w:val="10"/>
          <w:szCs w:val="10"/>
        </w:rPr>
      </w:pPr>
    </w:p>
    <w:p w14:paraId="7DE3EBEF" w14:textId="2E8A11AE" w:rsidR="00E16599" w:rsidRPr="001B164E" w:rsidRDefault="00E16599" w:rsidP="007D61DC">
      <w:pPr>
        <w:pStyle w:val="pkt"/>
        <w:numPr>
          <w:ilvl w:val="0"/>
          <w:numId w:val="15"/>
        </w:numPr>
        <w:spacing w:before="0" w:after="0" w:line="276" w:lineRule="auto"/>
        <w:ind w:left="567"/>
      </w:pPr>
      <w:r w:rsidRPr="001B164E">
        <w:rPr>
          <w:sz w:val="22"/>
          <w:szCs w:val="22"/>
        </w:rPr>
        <w:t xml:space="preserve">Wadium wnoszone w pieniądzu wpłaca się przelewem na rachunek bankowy zamawiającego </w:t>
      </w:r>
      <w:r w:rsidRPr="001B164E">
        <w:rPr>
          <w:sz w:val="22"/>
          <w:szCs w:val="22"/>
        </w:rPr>
        <w:br/>
        <w:t xml:space="preserve">a oryginał dowodu przelewu załączyć do składanej oferty. Wadium należy wpłacić przelewem na rachunek bankowy Zamawiającego:, nr konta: </w:t>
      </w:r>
      <w:bookmarkStart w:id="18" w:name="_Hlk60045980"/>
      <w:r w:rsidRPr="001B164E">
        <w:rPr>
          <w:b/>
          <w:kern w:val="1"/>
          <w:sz w:val="22"/>
          <w:szCs w:val="22"/>
        </w:rPr>
        <w:t>Pekao  20 1240 6292 1111 0011 0029 5974</w:t>
      </w:r>
      <w:r w:rsidRPr="001B164E">
        <w:rPr>
          <w:sz w:val="22"/>
          <w:szCs w:val="22"/>
        </w:rPr>
        <w:t xml:space="preserve">z adnotacją - </w:t>
      </w:r>
      <w:r w:rsidRPr="001B164E">
        <w:rPr>
          <w:b/>
          <w:sz w:val="22"/>
          <w:szCs w:val="22"/>
        </w:rPr>
        <w:t xml:space="preserve">wadium do postępowania – </w:t>
      </w:r>
      <w:r w:rsidR="00574533">
        <w:rPr>
          <w:b/>
          <w:sz w:val="22"/>
          <w:szCs w:val="22"/>
        </w:rPr>
        <w:t>6</w:t>
      </w:r>
      <w:r w:rsidRPr="001B164E">
        <w:rPr>
          <w:b/>
          <w:sz w:val="22"/>
          <w:szCs w:val="22"/>
        </w:rPr>
        <w:t>/DIR/UŁ/2021</w:t>
      </w:r>
      <w:bookmarkEnd w:id="18"/>
      <w:r w:rsidRPr="001B164E">
        <w:rPr>
          <w:b/>
          <w:sz w:val="22"/>
          <w:szCs w:val="22"/>
        </w:rPr>
        <w:t xml:space="preserve">. </w:t>
      </w:r>
      <w:r w:rsidRPr="001B164E">
        <w:rPr>
          <w:sz w:val="22"/>
          <w:szCs w:val="22"/>
        </w:rPr>
        <w:t xml:space="preserve"> W przypadku wnoszenia wadium </w:t>
      </w:r>
      <w:r w:rsidRPr="001B164E">
        <w:rPr>
          <w:sz w:val="22"/>
          <w:szCs w:val="22"/>
        </w:rPr>
        <w:br/>
        <w:t xml:space="preserve">w formie pieniężnej, Wykonawca z zachowaniem właściwej staranności winien dokonać przelewu pieniężnego z odpowiednim wyprzedzeniem, gdyż za termin wniesienia wadium </w:t>
      </w:r>
      <w:r w:rsidRPr="001B164E">
        <w:rPr>
          <w:sz w:val="22"/>
          <w:szCs w:val="22"/>
        </w:rPr>
        <w:br/>
        <w:t>w formie pieniężnej przyjmuje się termin uznania kwoty wadium na podanym wyżej rachunku bankowym.</w:t>
      </w:r>
    </w:p>
    <w:p w14:paraId="29530DDC"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rPr>
        <w:t>Wadium wniesione w pieniądzu zamawiający przechowuje</w:t>
      </w:r>
      <w:r w:rsidRPr="001B164E">
        <w:rPr>
          <w:rFonts w:ascii="Times New Roman" w:hAnsi="Times New Roman" w:cs="Times New Roman"/>
          <w:b/>
        </w:rPr>
        <w:t xml:space="preserve"> </w:t>
      </w:r>
      <w:r w:rsidRPr="001B164E">
        <w:rPr>
          <w:rFonts w:ascii="Times New Roman" w:hAnsi="Times New Roman" w:cs="Times New Roman"/>
        </w:rPr>
        <w:t xml:space="preserve">na rachunku bankowym. </w:t>
      </w:r>
    </w:p>
    <w:p w14:paraId="3C97D88A"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1B164E">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60624D"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1B164E" w:rsidRDefault="00E16599" w:rsidP="009432E3">
      <w:pPr>
        <w:pStyle w:val="Akapitzlist"/>
        <w:numPr>
          <w:ilvl w:val="0"/>
          <w:numId w:val="15"/>
        </w:numPr>
        <w:suppressAutoHyphens w:val="0"/>
        <w:spacing w:after="0"/>
        <w:ind w:left="567" w:hanging="425"/>
        <w:jc w:val="both"/>
        <w:rPr>
          <w:rFonts w:ascii="Times New Roman" w:hAnsi="Times New Roman" w:cs="Times New Roman"/>
          <w:lang w:eastAsia="pl-PL"/>
        </w:rPr>
      </w:pPr>
      <w:r w:rsidRPr="001B164E">
        <w:rPr>
          <w:rFonts w:ascii="Times New Roman" w:hAnsi="Times New Roman" w:cs="Times New Roman"/>
          <w:lang w:eastAsia="pl-PL"/>
        </w:rPr>
        <w:t>Zamawiający zwraca wadium niezwłocznie, nie później jednak niż w terminie 7</w:t>
      </w:r>
      <w:r w:rsidR="0017412A">
        <w:rPr>
          <w:rFonts w:ascii="Times New Roman" w:hAnsi="Times New Roman" w:cs="Times New Roman"/>
          <w:lang w:eastAsia="pl-PL"/>
        </w:rPr>
        <w:t xml:space="preserve"> </w:t>
      </w:r>
      <w:r w:rsidRPr="001B164E">
        <w:rPr>
          <w:rFonts w:ascii="Times New Roman" w:hAnsi="Times New Roman" w:cs="Times New Roman"/>
          <w:lang w:eastAsia="pl-PL"/>
        </w:rPr>
        <w:t>dni od dnia wystąpienia jednej z okoliczności:</w:t>
      </w:r>
    </w:p>
    <w:p w14:paraId="1BE37B98"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1) upływu terminu związania ofertą;</w:t>
      </w:r>
    </w:p>
    <w:p w14:paraId="01093F5A"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2) zawarcia umowy w sprawie zamówienia publicznego;</w:t>
      </w:r>
    </w:p>
    <w:p w14:paraId="5AD01DF6"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60624D" w:rsidRDefault="0060624D" w:rsidP="009432E3">
      <w:pPr>
        <w:spacing w:line="276" w:lineRule="auto"/>
        <w:ind w:left="567" w:hanging="425"/>
        <w:jc w:val="both"/>
        <w:rPr>
          <w:sz w:val="10"/>
          <w:szCs w:val="10"/>
          <w:lang w:eastAsia="pl-PL"/>
        </w:rPr>
      </w:pPr>
    </w:p>
    <w:p w14:paraId="7D1A3E08" w14:textId="50A2E090" w:rsidR="00E16599" w:rsidRPr="0060624D" w:rsidRDefault="00E16599" w:rsidP="004E482C">
      <w:pPr>
        <w:pStyle w:val="Akapitzlist"/>
        <w:numPr>
          <w:ilvl w:val="0"/>
          <w:numId w:val="66"/>
        </w:numPr>
        <w:ind w:left="567"/>
        <w:jc w:val="both"/>
        <w:rPr>
          <w:rFonts w:ascii="Times New Roman" w:hAnsi="Times New Roman" w:cs="Times New Roman"/>
          <w:lang w:eastAsia="pl-PL"/>
        </w:rPr>
      </w:pPr>
      <w:r w:rsidRPr="0060624D">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1) który wycofał ofertę przed upływem terminu składania ofert;</w:t>
      </w:r>
    </w:p>
    <w:p w14:paraId="6520E505"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2) którego oferta została odrzucona;</w:t>
      </w:r>
    </w:p>
    <w:p w14:paraId="39FED7D8"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po wyborze najkorzystniejszej oferty, z wyjątkiem wykonawcy, którego oferta została wybrana</w:t>
      </w:r>
    </w:p>
    <w:p w14:paraId="00AB49F2"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lastRenderedPageBreak/>
        <w:t xml:space="preserve">    jako najkorzystniejsza;</w:t>
      </w:r>
    </w:p>
    <w:p w14:paraId="46407F89"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4) po unieważnieniu postępowania, w przypadku gdy nie zostało rozstrzygnięte odwołanie na</w:t>
      </w:r>
    </w:p>
    <w:p w14:paraId="33699492" w14:textId="76F885D6" w:rsidR="00E16599" w:rsidRDefault="00E16599" w:rsidP="009432E3">
      <w:pPr>
        <w:spacing w:line="276" w:lineRule="auto"/>
        <w:ind w:left="567"/>
        <w:jc w:val="both"/>
        <w:rPr>
          <w:sz w:val="22"/>
          <w:szCs w:val="22"/>
          <w:lang w:eastAsia="pl-PL"/>
        </w:rPr>
      </w:pPr>
      <w:r w:rsidRPr="001B164E">
        <w:rPr>
          <w:sz w:val="22"/>
          <w:szCs w:val="22"/>
          <w:lang w:eastAsia="pl-PL"/>
        </w:rPr>
        <w:t xml:space="preserve">    czynność unieważnienia albo nie upłynął termin do jego wniesienia.</w:t>
      </w:r>
    </w:p>
    <w:p w14:paraId="37335EE6" w14:textId="77777777" w:rsidR="0060624D" w:rsidRPr="0060624D" w:rsidRDefault="0060624D" w:rsidP="009432E3">
      <w:pPr>
        <w:spacing w:line="276" w:lineRule="auto"/>
        <w:ind w:left="567"/>
        <w:jc w:val="both"/>
        <w:rPr>
          <w:sz w:val="10"/>
          <w:szCs w:val="10"/>
          <w:lang w:eastAsia="pl-PL"/>
        </w:rPr>
      </w:pPr>
    </w:p>
    <w:p w14:paraId="74757642" w14:textId="311EB945" w:rsidR="00E16599" w:rsidRPr="0060624D" w:rsidRDefault="00E16599" w:rsidP="004E482C">
      <w:pPr>
        <w:pStyle w:val="Akapitzlist"/>
        <w:numPr>
          <w:ilvl w:val="0"/>
          <w:numId w:val="47"/>
        </w:numPr>
        <w:ind w:left="567"/>
        <w:jc w:val="both"/>
        <w:rPr>
          <w:lang w:eastAsia="pl-PL"/>
        </w:rPr>
      </w:pPr>
      <w:r w:rsidRPr="001B164E">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Default="00E16599" w:rsidP="004E482C">
      <w:pPr>
        <w:pStyle w:val="Akapitzlist"/>
        <w:numPr>
          <w:ilvl w:val="0"/>
          <w:numId w:val="47"/>
        </w:numPr>
        <w:ind w:left="567"/>
        <w:jc w:val="both"/>
        <w:rPr>
          <w:rFonts w:ascii="Times New Roman" w:hAnsi="Times New Roman" w:cs="Times New Roman"/>
          <w:lang w:eastAsia="pl-PL"/>
        </w:rPr>
      </w:pPr>
      <w:r w:rsidRPr="0060624D">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 xml:space="preserve">Zamawiający zatrzymuje wadium wraz z odsetkami, a w przypadku wadium wniesionego </w:t>
      </w:r>
      <w:r w:rsidRPr="00326C9F">
        <w:rPr>
          <w:rFonts w:ascii="Times New Roman" w:hAnsi="Times New Roman" w:cs="Times New Roman"/>
          <w:lang w:eastAsia="pl-PL"/>
        </w:rPr>
        <w:br/>
        <w:t>w formie gwarancji lub poręczenia, o których mowa w art.</w:t>
      </w:r>
      <w:r w:rsidR="00984729">
        <w:rPr>
          <w:rFonts w:ascii="Times New Roman" w:hAnsi="Times New Roman" w:cs="Times New Roman"/>
          <w:lang w:eastAsia="pl-PL"/>
        </w:rPr>
        <w:t xml:space="preserve"> </w:t>
      </w:r>
      <w:r w:rsidRPr="00326C9F">
        <w:rPr>
          <w:rFonts w:ascii="Times New Roman" w:hAnsi="Times New Roman" w:cs="Times New Roman"/>
          <w:lang w:eastAsia="pl-PL"/>
        </w:rPr>
        <w:t>97 ust.</w:t>
      </w:r>
      <w:r w:rsidR="00984729">
        <w:rPr>
          <w:rFonts w:ascii="Times New Roman" w:hAnsi="Times New Roman" w:cs="Times New Roman"/>
          <w:lang w:eastAsia="pl-PL"/>
        </w:rPr>
        <w:t xml:space="preserve"> </w:t>
      </w:r>
      <w:r w:rsidRPr="00326C9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t xml:space="preserve">  1)  wykonawca w odpowiedzi na wezwanie, o którym mowa w</w:t>
      </w:r>
      <w:r w:rsidR="00984729">
        <w:rPr>
          <w:sz w:val="22"/>
          <w:szCs w:val="22"/>
          <w:lang w:eastAsia="pl-PL"/>
        </w:rPr>
        <w:t xml:space="preserve"> </w:t>
      </w:r>
      <w:r w:rsidRPr="001B164E">
        <w:rPr>
          <w:sz w:val="22"/>
          <w:szCs w:val="22"/>
          <w:lang w:eastAsia="pl-PL"/>
        </w:rPr>
        <w:t>art.</w:t>
      </w:r>
      <w:r w:rsidR="00984729">
        <w:rPr>
          <w:sz w:val="22"/>
          <w:szCs w:val="22"/>
          <w:lang w:eastAsia="pl-PL"/>
        </w:rPr>
        <w:t xml:space="preserve"> </w:t>
      </w:r>
      <w:r w:rsidRPr="001B164E">
        <w:rPr>
          <w:sz w:val="22"/>
          <w:szCs w:val="22"/>
          <w:lang w:eastAsia="pl-PL"/>
        </w:rPr>
        <w:t>107</w:t>
      </w:r>
      <w:r w:rsidR="009A3AD1">
        <w:rPr>
          <w:sz w:val="22"/>
          <w:szCs w:val="22"/>
          <w:lang w:eastAsia="pl-PL"/>
        </w:rPr>
        <w:t xml:space="preserve"> </w:t>
      </w:r>
      <w:r w:rsidRPr="001B164E">
        <w:rPr>
          <w:sz w:val="22"/>
          <w:szCs w:val="22"/>
          <w:lang w:eastAsia="pl-PL"/>
        </w:rPr>
        <w:t>ust.</w:t>
      </w:r>
      <w:r w:rsidR="00984729">
        <w:rPr>
          <w:sz w:val="22"/>
          <w:szCs w:val="22"/>
          <w:lang w:eastAsia="pl-PL"/>
        </w:rPr>
        <w:t xml:space="preserve"> </w:t>
      </w:r>
      <w:r w:rsidRPr="001B164E">
        <w:rPr>
          <w:sz w:val="22"/>
          <w:szCs w:val="22"/>
          <w:lang w:eastAsia="pl-PL"/>
        </w:rPr>
        <w:t>2 Ustawy lub art.</w:t>
      </w:r>
      <w:r w:rsidR="009A3AD1">
        <w:rPr>
          <w:sz w:val="22"/>
          <w:szCs w:val="22"/>
          <w:lang w:eastAsia="pl-PL"/>
        </w:rPr>
        <w:t xml:space="preserve"> </w:t>
      </w:r>
      <w:r w:rsidRPr="001B164E">
        <w:rPr>
          <w:sz w:val="22"/>
          <w:szCs w:val="22"/>
          <w:lang w:eastAsia="pl-PL"/>
        </w:rPr>
        <w:t>128</w:t>
      </w:r>
    </w:p>
    <w:p w14:paraId="7596C1D2" w14:textId="0CF5FD6E" w:rsidR="00E16599" w:rsidRPr="001B164E" w:rsidRDefault="00E16599" w:rsidP="001D451E">
      <w:pPr>
        <w:spacing w:line="276" w:lineRule="auto"/>
        <w:ind w:left="851"/>
        <w:jc w:val="both"/>
        <w:rPr>
          <w:sz w:val="22"/>
          <w:szCs w:val="22"/>
          <w:lang w:eastAsia="pl-PL"/>
        </w:rPr>
      </w:pPr>
      <w:r w:rsidRPr="001B164E">
        <w:rPr>
          <w:sz w:val="22"/>
          <w:szCs w:val="22"/>
          <w:lang w:eastAsia="pl-PL"/>
        </w:rPr>
        <w:t>ust.</w:t>
      </w:r>
      <w:r w:rsidR="00984729">
        <w:rPr>
          <w:sz w:val="22"/>
          <w:szCs w:val="22"/>
          <w:lang w:eastAsia="pl-PL"/>
        </w:rPr>
        <w:t xml:space="preserve"> </w:t>
      </w:r>
      <w:r w:rsidRPr="001B164E">
        <w:rPr>
          <w:sz w:val="22"/>
          <w:szCs w:val="22"/>
          <w:lang w:eastAsia="pl-PL"/>
        </w:rPr>
        <w:t xml:space="preserve">1 Ustawy, z przyczyn leżących po jego stronie, nie złożył podmiotowych środków        dowodowych lub przedmiotowych środków dowodowych potwierdzających okoliczności, </w:t>
      </w:r>
      <w:r w:rsidRPr="001B164E">
        <w:rPr>
          <w:sz w:val="22"/>
          <w:szCs w:val="22"/>
          <w:lang w:eastAsia="pl-PL"/>
        </w:rPr>
        <w:br/>
        <w:t>o których mowa w art.</w:t>
      </w:r>
      <w:r w:rsidR="001D451E">
        <w:rPr>
          <w:sz w:val="22"/>
          <w:szCs w:val="22"/>
          <w:lang w:eastAsia="pl-PL"/>
        </w:rPr>
        <w:t xml:space="preserve"> </w:t>
      </w:r>
      <w:r w:rsidRPr="001B164E">
        <w:rPr>
          <w:sz w:val="22"/>
          <w:szCs w:val="22"/>
          <w:lang w:eastAsia="pl-PL"/>
        </w:rPr>
        <w:t>57 ustawy  lub art.</w:t>
      </w:r>
      <w:r w:rsidR="001D451E">
        <w:rPr>
          <w:sz w:val="22"/>
          <w:szCs w:val="22"/>
          <w:lang w:eastAsia="pl-PL"/>
        </w:rPr>
        <w:t xml:space="preserve"> </w:t>
      </w:r>
      <w:r w:rsidRPr="001B164E">
        <w:rPr>
          <w:sz w:val="22"/>
          <w:szCs w:val="22"/>
          <w:lang w:eastAsia="pl-PL"/>
        </w:rPr>
        <w:t>106 ust.</w:t>
      </w:r>
      <w:r w:rsidR="001D451E">
        <w:rPr>
          <w:sz w:val="22"/>
          <w:szCs w:val="22"/>
          <w:lang w:eastAsia="pl-PL"/>
        </w:rPr>
        <w:t xml:space="preserve"> </w:t>
      </w:r>
      <w:r w:rsidRPr="001B164E">
        <w:rPr>
          <w:sz w:val="22"/>
          <w:szCs w:val="22"/>
          <w:lang w:eastAsia="pl-PL"/>
        </w:rPr>
        <w:t xml:space="preserve">1 Ustawy, oświadczenia, o którym mowa </w:t>
      </w:r>
    </w:p>
    <w:p w14:paraId="3396999D" w14:textId="27243D42" w:rsidR="00E16599" w:rsidRPr="001B164E" w:rsidRDefault="00E16599" w:rsidP="001D451E">
      <w:pPr>
        <w:spacing w:line="276" w:lineRule="auto"/>
        <w:ind w:left="851"/>
        <w:jc w:val="both"/>
        <w:rPr>
          <w:sz w:val="22"/>
          <w:szCs w:val="22"/>
          <w:lang w:eastAsia="pl-PL"/>
        </w:rPr>
      </w:pPr>
      <w:r w:rsidRPr="001B164E">
        <w:rPr>
          <w:sz w:val="22"/>
          <w:szCs w:val="22"/>
          <w:lang w:eastAsia="pl-PL"/>
        </w:rPr>
        <w:t>w art.</w:t>
      </w:r>
      <w:r w:rsidR="001D451E">
        <w:rPr>
          <w:sz w:val="22"/>
          <w:szCs w:val="22"/>
          <w:lang w:eastAsia="pl-PL"/>
        </w:rPr>
        <w:t xml:space="preserve"> </w:t>
      </w:r>
      <w:r w:rsidRPr="001B164E">
        <w:rPr>
          <w:sz w:val="22"/>
          <w:szCs w:val="22"/>
          <w:lang w:eastAsia="pl-PL"/>
        </w:rPr>
        <w:t>125</w:t>
      </w:r>
      <w:r w:rsidR="001D451E">
        <w:rPr>
          <w:sz w:val="22"/>
          <w:szCs w:val="22"/>
          <w:lang w:eastAsia="pl-PL"/>
        </w:rPr>
        <w:t xml:space="preserve"> </w:t>
      </w:r>
      <w:r w:rsidRPr="001B164E">
        <w:rPr>
          <w:sz w:val="22"/>
          <w:szCs w:val="22"/>
          <w:lang w:eastAsia="pl-PL"/>
        </w:rPr>
        <w:t>ust.</w:t>
      </w:r>
      <w:r w:rsidR="001D451E">
        <w:rPr>
          <w:sz w:val="22"/>
          <w:szCs w:val="22"/>
          <w:lang w:eastAsia="pl-PL"/>
        </w:rPr>
        <w:t xml:space="preserve"> </w:t>
      </w:r>
      <w:r w:rsidRPr="001B164E">
        <w:rPr>
          <w:sz w:val="22"/>
          <w:szCs w:val="22"/>
          <w:lang w:eastAsia="pl-PL"/>
        </w:rPr>
        <w:t xml:space="preserve">1, innych dokumentów lub oświadczeń lub nie wyraził zgody na poprawienie </w:t>
      </w:r>
    </w:p>
    <w:p w14:paraId="33967288" w14:textId="1CCBAEA1" w:rsidR="00E16599" w:rsidRPr="001B164E" w:rsidRDefault="00E16599" w:rsidP="001D451E">
      <w:pPr>
        <w:spacing w:line="276" w:lineRule="auto"/>
        <w:ind w:left="851"/>
        <w:jc w:val="both"/>
        <w:rPr>
          <w:sz w:val="22"/>
          <w:szCs w:val="22"/>
          <w:lang w:eastAsia="pl-PL"/>
        </w:rPr>
      </w:pPr>
      <w:r w:rsidRPr="001B164E">
        <w:rPr>
          <w:sz w:val="22"/>
          <w:szCs w:val="22"/>
          <w:lang w:eastAsia="pl-PL"/>
        </w:rPr>
        <w:t>omyłki, o której mowa w</w:t>
      </w:r>
      <w:r w:rsidR="001D451E">
        <w:rPr>
          <w:sz w:val="22"/>
          <w:szCs w:val="22"/>
          <w:lang w:eastAsia="pl-PL"/>
        </w:rPr>
        <w:t xml:space="preserve"> </w:t>
      </w:r>
      <w:r w:rsidRPr="001B164E">
        <w:rPr>
          <w:sz w:val="22"/>
          <w:szCs w:val="22"/>
          <w:lang w:eastAsia="pl-PL"/>
        </w:rPr>
        <w:t>art.</w:t>
      </w:r>
      <w:r w:rsidR="001D451E">
        <w:rPr>
          <w:sz w:val="22"/>
          <w:szCs w:val="22"/>
          <w:lang w:eastAsia="pl-PL"/>
        </w:rPr>
        <w:t xml:space="preserve"> </w:t>
      </w:r>
      <w:r w:rsidRPr="001B164E">
        <w:rPr>
          <w:sz w:val="22"/>
          <w:szCs w:val="22"/>
          <w:lang w:eastAsia="pl-PL"/>
        </w:rPr>
        <w:t>223 ust.</w:t>
      </w:r>
      <w:r w:rsidR="001D451E">
        <w:rPr>
          <w:sz w:val="22"/>
          <w:szCs w:val="22"/>
          <w:lang w:eastAsia="pl-PL"/>
        </w:rPr>
        <w:t xml:space="preserve"> </w:t>
      </w:r>
      <w:r w:rsidRPr="001B164E">
        <w:rPr>
          <w:sz w:val="22"/>
          <w:szCs w:val="22"/>
          <w:lang w:eastAsia="pl-PL"/>
        </w:rPr>
        <w:t>2 pkt</w:t>
      </w:r>
      <w:r w:rsidR="001D451E">
        <w:rPr>
          <w:sz w:val="22"/>
          <w:szCs w:val="22"/>
          <w:lang w:eastAsia="pl-PL"/>
        </w:rPr>
        <w:t xml:space="preserve"> </w:t>
      </w:r>
      <w:r w:rsidRPr="001B164E">
        <w:rPr>
          <w:sz w:val="22"/>
          <w:szCs w:val="22"/>
          <w:lang w:eastAsia="pl-PL"/>
        </w:rPr>
        <w:t>3, co spowodowało brak możliwości wybrania oferty złożonej przez wykonawcę jako najkorzystniejszej;</w:t>
      </w:r>
    </w:p>
    <w:p w14:paraId="2DB4A5FF"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2) wykonawca, którego oferta została wybrana:</w:t>
      </w:r>
    </w:p>
    <w:p w14:paraId="0650F245"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a) odmówił podpisania umowy w sprawie zamówienia publicznego na warunkach określonych</w:t>
      </w:r>
    </w:p>
    <w:p w14:paraId="6A6AF13E"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w ofercie,</w:t>
      </w:r>
    </w:p>
    <w:p w14:paraId="23B5CFDC"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b) nie wniósł wymaganego zabezpieczenia należytego wykonania umowy;</w:t>
      </w:r>
    </w:p>
    <w:p w14:paraId="10F3F9D3"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3) zawarcie umowy w sprawie zamówienia publicznego stało się niemożliwe z przyczyn leżących </w:t>
      </w:r>
    </w:p>
    <w:p w14:paraId="7AC3D164" w14:textId="77777777" w:rsidR="00E16599" w:rsidRPr="001B164E" w:rsidRDefault="00E16599" w:rsidP="009432E3">
      <w:pPr>
        <w:spacing w:line="276" w:lineRule="auto"/>
        <w:ind w:left="567" w:hanging="141"/>
        <w:jc w:val="both"/>
        <w:rPr>
          <w:b/>
        </w:rPr>
      </w:pPr>
      <w:r w:rsidRPr="001B164E">
        <w:rPr>
          <w:sz w:val="22"/>
          <w:szCs w:val="22"/>
          <w:lang w:eastAsia="pl-PL"/>
        </w:rPr>
        <w:t xml:space="preserve">      po stronie wykonawcy, którego oferta została wybrana.</w:t>
      </w:r>
    </w:p>
    <w:p w14:paraId="4ABBD05A" w14:textId="7C37585E" w:rsidR="00C9160F" w:rsidRPr="001B164E"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1B164E"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SPOSOBU OBLICZANIA CENY</w:t>
      </w:r>
    </w:p>
    <w:p w14:paraId="50F0177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1B164E" w:rsidRDefault="00AF787F" w:rsidP="00AF787F">
      <w:pPr>
        <w:pStyle w:val="Tekstpodstawowy"/>
        <w:overflowPunct/>
        <w:autoSpaceDE/>
        <w:spacing w:line="276" w:lineRule="auto"/>
        <w:ind w:left="567"/>
        <w:textAlignment w:val="auto"/>
        <w:rPr>
          <w:sz w:val="10"/>
          <w:szCs w:val="10"/>
        </w:rPr>
      </w:pPr>
    </w:p>
    <w:p w14:paraId="2AE95E1F" w14:textId="77777777"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sz w:val="22"/>
          <w:szCs w:val="22"/>
        </w:rPr>
        <w:t xml:space="preserve">Cena podana w ofercie powinna być wyrażona w złotych polskich jako cena brutto z podatkiem VAT w % wg obowiązującej stawki. </w:t>
      </w:r>
    </w:p>
    <w:p w14:paraId="75A1FA5A"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position w:val="4"/>
          <w:sz w:val="22"/>
          <w:szCs w:val="22"/>
        </w:rPr>
        <w:t xml:space="preserve">Nie dopuszcza się podawania ceny w przedziałach kwotowych. </w:t>
      </w:r>
    </w:p>
    <w:p w14:paraId="5A5D1AA5"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092603"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1B164E" w:rsidRDefault="00AF787F" w:rsidP="004E482C">
      <w:pPr>
        <w:pStyle w:val="Tekstpodstawowy"/>
        <w:numPr>
          <w:ilvl w:val="6"/>
          <w:numId w:val="48"/>
        </w:numPr>
        <w:overflowPunct/>
        <w:autoSpaceDE/>
        <w:spacing w:line="276" w:lineRule="auto"/>
        <w:ind w:left="567"/>
        <w:textAlignment w:val="auto"/>
        <w:rPr>
          <w:b/>
          <w:i/>
          <w:position w:val="4"/>
          <w:sz w:val="22"/>
          <w:szCs w:val="22"/>
        </w:rPr>
      </w:pPr>
      <w:r w:rsidRPr="001B164E">
        <w:rPr>
          <w:position w:val="4"/>
          <w:sz w:val="22"/>
          <w:szCs w:val="22"/>
        </w:rPr>
        <w:t xml:space="preserve">Cena podana w ofercie powinna być umieszczona Formularzu ofertowym - </w:t>
      </w:r>
      <w:r w:rsidRPr="001B164E">
        <w:rPr>
          <w:b/>
          <w:i/>
          <w:position w:val="4"/>
          <w:sz w:val="22"/>
          <w:szCs w:val="22"/>
        </w:rPr>
        <w:t xml:space="preserve">Załącznik Nr 1 do SWZ </w:t>
      </w:r>
      <w:r w:rsidRPr="001B164E">
        <w:rPr>
          <w:position w:val="4"/>
          <w:sz w:val="22"/>
          <w:szCs w:val="22"/>
        </w:rPr>
        <w:t xml:space="preserve"> w postaci cyfrowej i słownej</w:t>
      </w:r>
      <w:r w:rsidRPr="001B164E">
        <w:rPr>
          <w:b/>
          <w:i/>
          <w:position w:val="4"/>
          <w:sz w:val="22"/>
          <w:szCs w:val="22"/>
        </w:rPr>
        <w:t>.</w:t>
      </w:r>
    </w:p>
    <w:p w14:paraId="25F4D13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Niedopuszczalna jest wycena, z której będzie wynikało, że oferowany przedmiot zamówienia przez Wykonawcę będzie miał cenę zero (0,00 zł.).</w:t>
      </w:r>
    </w:p>
    <w:p w14:paraId="0DC79DD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1D451E" w:rsidRDefault="00AF787F" w:rsidP="004E482C">
      <w:pPr>
        <w:pStyle w:val="Tekstpodstawowy"/>
        <w:numPr>
          <w:ilvl w:val="6"/>
          <w:numId w:val="48"/>
        </w:numPr>
        <w:overflowPunct/>
        <w:autoSpaceDE/>
        <w:spacing w:line="276" w:lineRule="auto"/>
        <w:ind w:left="567"/>
        <w:textAlignment w:val="auto"/>
        <w:rPr>
          <w:position w:val="0"/>
          <w:sz w:val="22"/>
          <w:szCs w:val="22"/>
        </w:rPr>
      </w:pPr>
      <w:r w:rsidRPr="001D451E">
        <w:rPr>
          <w:position w:val="0"/>
          <w:sz w:val="22"/>
          <w:szCs w:val="22"/>
        </w:rPr>
        <w:lastRenderedPageBreak/>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 xml:space="preserve">Cena określona w ofercie będzie w formie </w:t>
      </w:r>
      <w:r w:rsidRPr="001B164E">
        <w:rPr>
          <w:b/>
          <w:position w:val="4"/>
          <w:sz w:val="22"/>
          <w:szCs w:val="22"/>
        </w:rPr>
        <w:t>ryczałtu</w:t>
      </w:r>
      <w:r w:rsidRPr="001B164E">
        <w:rPr>
          <w:position w:val="4"/>
          <w:sz w:val="22"/>
          <w:szCs w:val="22"/>
        </w:rPr>
        <w:t xml:space="preserve"> (ustawa z dnia 23 kwietnia 1964r. Kodeks cywilny  - Dz. U. 2020, poz. 1740 z </w:t>
      </w:r>
      <w:proofErr w:type="spellStart"/>
      <w:r w:rsidRPr="001B164E">
        <w:rPr>
          <w:position w:val="4"/>
          <w:sz w:val="22"/>
          <w:szCs w:val="22"/>
        </w:rPr>
        <w:t>późn</w:t>
      </w:r>
      <w:proofErr w:type="spellEnd"/>
      <w:r w:rsidRPr="001B164E">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Pr>
          <w:position w:val="4"/>
          <w:sz w:val="22"/>
          <w:szCs w:val="22"/>
        </w:rPr>
        <w:br/>
      </w:r>
      <w:r w:rsidRPr="001B164E">
        <w:rPr>
          <w:position w:val="4"/>
          <w:sz w:val="22"/>
          <w:szCs w:val="22"/>
        </w:rPr>
        <w:t>z powyższym cena oferty musi zawierać wszelkie koszty niezbędne do zrealizowania zamówienia.</w:t>
      </w:r>
    </w:p>
    <w:p w14:paraId="6C3BE653"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092603"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1B164E" w:rsidRDefault="00AF787F" w:rsidP="004E482C">
      <w:pPr>
        <w:pStyle w:val="Tekstpodstawowy"/>
        <w:numPr>
          <w:ilvl w:val="6"/>
          <w:numId w:val="48"/>
        </w:numPr>
        <w:overflowPunct/>
        <w:autoSpaceDE/>
        <w:spacing w:line="276" w:lineRule="auto"/>
        <w:ind w:left="567"/>
        <w:textAlignment w:val="auto"/>
        <w:rPr>
          <w:rFonts w:eastAsia="Calibri"/>
          <w:b/>
          <w:sz w:val="22"/>
          <w:szCs w:val="22"/>
        </w:rPr>
      </w:pPr>
      <w:r w:rsidRPr="001B164E">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i Arkusza asortymentowo-cenowego) </w:t>
      </w:r>
      <w:r w:rsidRPr="001B164E">
        <w:rPr>
          <w:b/>
          <w:sz w:val="22"/>
          <w:szCs w:val="22"/>
        </w:rPr>
        <w:t>składana przez wykonawców z terytorium Polski</w:t>
      </w:r>
      <w:r w:rsidRPr="001B164E">
        <w:rPr>
          <w:sz w:val="22"/>
          <w:szCs w:val="22"/>
        </w:rPr>
        <w:t xml:space="preserve"> powinna być podana w następujący sposób: </w:t>
      </w:r>
      <w:r w:rsidRPr="001B164E">
        <w:rPr>
          <w:sz w:val="22"/>
          <w:szCs w:val="22"/>
          <w:u w:val="single"/>
        </w:rPr>
        <w:t>cena całkowita brutto</w:t>
      </w:r>
      <w:r w:rsidRPr="001B164E">
        <w:rPr>
          <w:sz w:val="22"/>
          <w:szCs w:val="22"/>
        </w:rPr>
        <w:t xml:space="preserve"> oferty, tak jak to wynika z Formularza ofertowego.</w:t>
      </w:r>
    </w:p>
    <w:p w14:paraId="3E443BC2"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w:t>
      </w:r>
      <w:r w:rsidR="00755B9B" w:rsidRPr="001B164E">
        <w:rPr>
          <w:sz w:val="22"/>
          <w:szCs w:val="22"/>
        </w:rPr>
        <w:t>na podstawie</w:t>
      </w:r>
      <w:r w:rsidRPr="001B164E">
        <w:rPr>
          <w:sz w:val="22"/>
          <w:szCs w:val="22"/>
        </w:rPr>
        <w:t xml:space="preserve"> kosztorysu nakładczego) </w:t>
      </w:r>
      <w:r w:rsidRPr="001B164E">
        <w:rPr>
          <w:b/>
          <w:sz w:val="22"/>
          <w:szCs w:val="22"/>
        </w:rPr>
        <w:t>składana przez wykonawców zagranicznych</w:t>
      </w:r>
      <w:r w:rsidRPr="001B164E">
        <w:rPr>
          <w:sz w:val="22"/>
          <w:szCs w:val="22"/>
        </w:rPr>
        <w:t xml:space="preserve"> powinna być podana </w:t>
      </w:r>
      <w:r w:rsidR="00EF77B6">
        <w:rPr>
          <w:sz w:val="22"/>
          <w:szCs w:val="22"/>
        </w:rPr>
        <w:br/>
      </w:r>
      <w:r w:rsidRPr="001B164E">
        <w:rPr>
          <w:sz w:val="22"/>
          <w:szCs w:val="22"/>
        </w:rPr>
        <w:t xml:space="preserve">w następujący sposób: </w:t>
      </w:r>
      <w:r w:rsidRPr="001B164E">
        <w:rPr>
          <w:sz w:val="22"/>
          <w:szCs w:val="22"/>
          <w:u w:val="single"/>
        </w:rPr>
        <w:t>cena całkowita netto</w:t>
      </w:r>
      <w:r w:rsidRPr="001B164E">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D978C1F" w14:textId="5AB5583E"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lastRenderedPageBreak/>
        <w:t xml:space="preserve">Jeżeli została złożona oferta, której wybór prowadziłby do powstania u zamawiającego obowiązku podatkowego zgodnie z ustawą z dnia 11marca 2004r. o podatku od towarów i usług (Dz.U. z 2018r. poz. 2174, z </w:t>
      </w:r>
      <w:proofErr w:type="spellStart"/>
      <w:r w:rsidRPr="001B164E">
        <w:rPr>
          <w:sz w:val="22"/>
          <w:szCs w:val="22"/>
        </w:rPr>
        <w:t>późn</w:t>
      </w:r>
      <w:proofErr w:type="spellEnd"/>
      <w:r w:rsidRPr="001B164E">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W ofercie</w:t>
      </w:r>
      <w:r w:rsidR="000A0A08">
        <w:rPr>
          <w:sz w:val="22"/>
          <w:szCs w:val="22"/>
        </w:rPr>
        <w:t xml:space="preserve"> </w:t>
      </w:r>
      <w:r w:rsidRPr="001B164E">
        <w:rPr>
          <w:sz w:val="22"/>
          <w:szCs w:val="22"/>
        </w:rPr>
        <w:t>wykonawca ma obowiązek:</w:t>
      </w:r>
    </w:p>
    <w:p w14:paraId="243B49B2" w14:textId="156AB999" w:rsidR="00AF787F" w:rsidRDefault="00AF787F" w:rsidP="004E482C">
      <w:pPr>
        <w:pStyle w:val="Tekstpodstawowy"/>
        <w:numPr>
          <w:ilvl w:val="0"/>
          <w:numId w:val="67"/>
        </w:numPr>
        <w:overflowPunct/>
        <w:autoSpaceDE/>
        <w:spacing w:line="276" w:lineRule="auto"/>
        <w:ind w:left="993"/>
        <w:textAlignment w:val="auto"/>
        <w:rPr>
          <w:sz w:val="22"/>
          <w:szCs w:val="22"/>
        </w:rPr>
      </w:pPr>
      <w:r w:rsidRPr="001B164E">
        <w:rPr>
          <w:sz w:val="22"/>
          <w:szCs w:val="22"/>
        </w:rPr>
        <w:t xml:space="preserve">poinformowania zamawiającego, że wybór jego oferty będzie prowadził do powstania </w:t>
      </w:r>
      <w:r w:rsidRPr="001B164E">
        <w:rPr>
          <w:sz w:val="22"/>
          <w:szCs w:val="22"/>
        </w:rPr>
        <w:br/>
        <w:t>u zamawiającego obowiązku podatkowego;</w:t>
      </w:r>
    </w:p>
    <w:p w14:paraId="1186EAD6" w14:textId="5689DA02"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nazwy (rodzaju) towaru lub usługi, których dostawa lub świadczenie będą prowadziły do powstania obowiązku podatkowego;</w:t>
      </w:r>
    </w:p>
    <w:p w14:paraId="7FEBDDEB" w14:textId="76740B7E"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 xml:space="preserve">wskazania wartości towaru lub usługi objętego obowiązkiem podatkowym zamawiającego, bez kwoty podatku; </w:t>
      </w:r>
    </w:p>
    <w:p w14:paraId="16AD79D5" w14:textId="1D45D87D" w:rsidR="00AF787F" w:rsidRPr="00092603"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stawki podatku od towarów i usług, która zgodnie z wiedzą wykonawcy, będzie miała zastosowanie.</w:t>
      </w:r>
    </w:p>
    <w:p w14:paraId="7D032570" w14:textId="05717F2F" w:rsidR="00C5203C" w:rsidRPr="007D2374"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1B164E" w:rsidRDefault="00092815" w:rsidP="00092815">
      <w:pPr>
        <w:pStyle w:val="Akapitzlist"/>
        <w:numPr>
          <w:ilvl w:val="0"/>
          <w:numId w:val="16"/>
        </w:numPr>
        <w:spacing w:after="0"/>
        <w:ind w:left="567"/>
        <w:jc w:val="both"/>
        <w:rPr>
          <w:rFonts w:ascii="Times New Roman" w:hAnsi="Times New Roman" w:cs="Times New Roman"/>
        </w:rPr>
      </w:pPr>
      <w:r w:rsidRPr="001B164E">
        <w:rPr>
          <w:rFonts w:ascii="Times New Roman" w:hAnsi="Times New Roman" w:cs="Times New Roman"/>
        </w:rPr>
        <w:t>Jeżeli zaoferowana cena lub koszt, lub ich istotne części składowe, wydają się</w:t>
      </w:r>
      <w:r w:rsidRPr="001B164E">
        <w:rPr>
          <w:rFonts w:ascii="Times New Roman" w:hAnsi="Times New Roman" w:cs="Times New Roman"/>
          <w:w w:val="99"/>
        </w:rPr>
        <w:t xml:space="preserve"> </w:t>
      </w:r>
      <w:r w:rsidRPr="001B164E">
        <w:rPr>
          <w:rFonts w:ascii="Times New Roman" w:hAnsi="Times New Roman" w:cs="Times New Roman"/>
        </w:rPr>
        <w:t xml:space="preserve">rażąco niskie </w:t>
      </w:r>
      <w:r w:rsidRPr="001B164E">
        <w:rPr>
          <w:rFonts w:ascii="Times New Roman" w:hAnsi="Times New Roman" w:cs="Times New Roman"/>
        </w:rPr>
        <w:br/>
        <w:t>w stosunku do przedmiotu zamówienia i budzą wątpliwości</w:t>
      </w:r>
      <w:r w:rsidRPr="001B164E">
        <w:rPr>
          <w:rFonts w:ascii="Times New Roman" w:hAnsi="Times New Roman" w:cs="Times New Roman"/>
          <w:w w:val="99"/>
        </w:rPr>
        <w:t xml:space="preserve"> </w:t>
      </w:r>
      <w:r w:rsidRPr="001B164E">
        <w:rPr>
          <w:rFonts w:ascii="Times New Roman" w:hAnsi="Times New Roman" w:cs="Times New Roman"/>
        </w:rPr>
        <w:t>zamawiającego co do możliwości wykonania przedmiotu zamówienia zgodnie</w:t>
      </w:r>
      <w:r w:rsidRPr="001B164E">
        <w:rPr>
          <w:rFonts w:ascii="Times New Roman" w:hAnsi="Times New Roman" w:cs="Times New Roman"/>
          <w:w w:val="99"/>
        </w:rPr>
        <w:t xml:space="preserve"> </w:t>
      </w:r>
      <w:r w:rsidRPr="001B164E">
        <w:rPr>
          <w:rFonts w:ascii="Times New Roman" w:hAnsi="Times New Roman" w:cs="Times New Roman"/>
        </w:rPr>
        <w:t>z wymaganiami określonymi  w dokumentach zamówienia   lub   wynikającymi</w:t>
      </w:r>
      <w:r w:rsidRPr="001B164E">
        <w:rPr>
          <w:rFonts w:ascii="Times New Roman" w:hAnsi="Times New Roman" w:cs="Times New Roman"/>
          <w:w w:val="99"/>
        </w:rPr>
        <w:t xml:space="preserve"> </w:t>
      </w:r>
      <w:r w:rsidRPr="001B164E">
        <w:rPr>
          <w:rFonts w:ascii="Times New Roman" w:hAnsi="Times New Roman" w:cs="Times New Roman"/>
        </w:rPr>
        <w:t>z odrębnych przepisów, Zamawiający żąda od wykonawcy wyjaśnień, w</w:t>
      </w:r>
      <w:r w:rsidRPr="001B164E">
        <w:rPr>
          <w:rFonts w:ascii="Times New Roman" w:hAnsi="Times New Roman" w:cs="Times New Roman"/>
          <w:w w:val="99"/>
        </w:rPr>
        <w:t xml:space="preserve"> </w:t>
      </w:r>
      <w:r w:rsidRPr="001B164E">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1B164E" w:rsidRDefault="00092815" w:rsidP="00092815">
      <w:pPr>
        <w:pStyle w:val="Akapitzlist"/>
        <w:numPr>
          <w:ilvl w:val="0"/>
          <w:numId w:val="49"/>
        </w:numPr>
        <w:spacing w:after="0"/>
        <w:ind w:left="993"/>
        <w:jc w:val="both"/>
        <w:rPr>
          <w:rFonts w:ascii="Times New Roman" w:hAnsi="Times New Roman" w:cs="Times New Roman"/>
        </w:rPr>
      </w:pPr>
      <w:r w:rsidRPr="001B164E">
        <w:rPr>
          <w:rFonts w:ascii="Times New Roman" w:hAnsi="Times New Roman" w:cs="Times New Roman"/>
        </w:rPr>
        <w:t>zarządzania procesem produkcji;</w:t>
      </w:r>
    </w:p>
    <w:p w14:paraId="2B8001F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wybranych rozwiązań technicznych, wyjątkowo korzystnych warunków dostaw;</w:t>
      </w:r>
    </w:p>
    <w:p w14:paraId="68D81DA5"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oryginalności dostaw oferowanych przez wykonawcę;</w:t>
      </w:r>
    </w:p>
    <w:p w14:paraId="45F636A1"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1B164E">
        <w:rPr>
          <w:rFonts w:ascii="Times New Roman" w:hAnsi="Times New Roman" w:cs="Times New Roman"/>
        </w:rPr>
        <w:br/>
        <w:t>o minimalnym wynagrodzeniu za pracę (Dz. U. z 2018 r. poz. 2177 oraz z 2019 r. poz. 1564) lub przepisów odrębnych właściwych dla spraw, z którymi związane jest realizowane zamówienie;</w:t>
      </w:r>
    </w:p>
    <w:p w14:paraId="119AA9B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prawem w rozumieniu przepisów o postępowaniu w sprawach dotyczących pomocy publicznej;</w:t>
      </w:r>
    </w:p>
    <w:p w14:paraId="756D822E"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ochrony środowiska;</w:t>
      </w:r>
    </w:p>
    <w:p w14:paraId="6F98845B"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wypełniania obowiązków związanych z powierzeniem wykonania części zamówienia podwykonawcy.</w:t>
      </w:r>
    </w:p>
    <w:p w14:paraId="6E28D8EE" w14:textId="4F901066" w:rsidR="00086888" w:rsidRPr="007D2374"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7D2374" w:rsidRDefault="00092815" w:rsidP="00092815">
      <w:pPr>
        <w:pStyle w:val="Akapitzlist"/>
        <w:numPr>
          <w:ilvl w:val="0"/>
          <w:numId w:val="16"/>
        </w:numPr>
        <w:ind w:left="567"/>
        <w:rPr>
          <w:rFonts w:ascii="Times New Roman" w:hAnsi="Times New Roman" w:cs="Times New Roman"/>
        </w:rPr>
      </w:pPr>
      <w:r w:rsidRPr="007D2374">
        <w:rPr>
          <w:rFonts w:ascii="Times New Roman" w:hAnsi="Times New Roman" w:cs="Times New Roman"/>
        </w:rPr>
        <w:t>W przypadku gdy cena całkowita oferty złożonej w terminie jest niższa o co najmniej 30% od:</w:t>
      </w:r>
    </w:p>
    <w:p w14:paraId="21EC0C94" w14:textId="08DCC726" w:rsidR="00092815" w:rsidRPr="001B164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.1 wartości zamówienia powiększonej o należny podatek od towarów i</w:t>
      </w:r>
      <w:r w:rsidRPr="001B164E">
        <w:rPr>
          <w:rFonts w:ascii="Times New Roman" w:hAnsi="Times New Roman" w:cs="Times New Roman"/>
          <w:w w:val="99"/>
        </w:rPr>
        <w:t xml:space="preserve"> </w:t>
      </w:r>
      <w:r w:rsidRPr="001B164E">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Pr>
          <w:rFonts w:ascii="Times New Roman" w:hAnsi="Times New Roman" w:cs="Times New Roman"/>
        </w:rPr>
        <w:t>VII</w:t>
      </w:r>
      <w:r w:rsidRPr="001B164E">
        <w:rPr>
          <w:rFonts w:ascii="Times New Roman" w:hAnsi="Times New Roman" w:cs="Times New Roman"/>
        </w:rPr>
        <w:t>.</w:t>
      </w:r>
      <w:r w:rsidR="001B133A">
        <w:rPr>
          <w:rFonts w:ascii="Times New Roman" w:hAnsi="Times New Roman" w:cs="Times New Roman"/>
        </w:rPr>
        <w:t>14</w:t>
      </w:r>
      <w:r w:rsidRPr="001B164E">
        <w:rPr>
          <w:rFonts w:ascii="Times New Roman" w:hAnsi="Times New Roman" w:cs="Times New Roman"/>
        </w:rPr>
        <w:t xml:space="preserve"> SWZ,</w:t>
      </w:r>
      <w:r w:rsidRPr="001B164E">
        <w:rPr>
          <w:rFonts w:ascii="Times New Roman" w:hAnsi="Times New Roman" w:cs="Times New Roman"/>
          <w:w w:val="99"/>
        </w:rPr>
        <w:t xml:space="preserve"> </w:t>
      </w:r>
      <w:r w:rsidRPr="001B164E">
        <w:rPr>
          <w:rFonts w:ascii="Times New Roman" w:hAnsi="Times New Roman" w:cs="Times New Roman"/>
        </w:rPr>
        <w:t>chyba że rozbieżność wynika z okoliczności oczywistych, które nie</w:t>
      </w:r>
      <w:r w:rsidRPr="001B164E">
        <w:rPr>
          <w:rFonts w:ascii="Times New Roman" w:hAnsi="Times New Roman" w:cs="Times New Roman"/>
          <w:w w:val="99"/>
        </w:rPr>
        <w:t xml:space="preserve"> </w:t>
      </w:r>
      <w:r w:rsidRPr="001B164E">
        <w:rPr>
          <w:rFonts w:ascii="Times New Roman" w:hAnsi="Times New Roman" w:cs="Times New Roman"/>
        </w:rPr>
        <w:t>wymagają wyjaśnienia;</w:t>
      </w:r>
    </w:p>
    <w:p w14:paraId="77AB3F56" w14:textId="4047AD5A" w:rsidR="00092815"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.2 wartości  zamówienia  powiększonej  o  należny  podatek  od  towarów</w:t>
      </w:r>
      <w:r w:rsidRPr="001B164E">
        <w:rPr>
          <w:rFonts w:ascii="Times New Roman" w:hAnsi="Times New Roman" w:cs="Times New Roman"/>
          <w:w w:val="99"/>
        </w:rPr>
        <w:t xml:space="preserve"> </w:t>
      </w:r>
      <w:r w:rsidRPr="001B164E">
        <w:rPr>
          <w:rFonts w:ascii="Times New Roman" w:hAnsi="Times New Roman" w:cs="Times New Roman"/>
        </w:rPr>
        <w:t>i usług, zaktualizowanej z uwzględnieniem okoliczności, które nastąpiły</w:t>
      </w:r>
      <w:r w:rsidRPr="001B164E">
        <w:rPr>
          <w:rFonts w:ascii="Times New Roman" w:hAnsi="Times New Roman" w:cs="Times New Roman"/>
          <w:w w:val="99"/>
        </w:rPr>
        <w:t xml:space="preserve"> </w:t>
      </w:r>
      <w:r w:rsidRPr="001B164E">
        <w:rPr>
          <w:rFonts w:ascii="Times New Roman" w:hAnsi="Times New Roman" w:cs="Times New Roman"/>
        </w:rPr>
        <w:t>po wszczęciu postępowania, w szczególności istotnej zmiany cen</w:t>
      </w:r>
      <w:r w:rsidRPr="001B164E">
        <w:rPr>
          <w:rFonts w:ascii="Times New Roman" w:hAnsi="Times New Roman" w:cs="Times New Roman"/>
          <w:w w:val="99"/>
        </w:rPr>
        <w:t xml:space="preserve"> </w:t>
      </w:r>
      <w:r w:rsidRPr="001B164E">
        <w:rPr>
          <w:rFonts w:ascii="Times New Roman" w:hAnsi="Times New Roman" w:cs="Times New Roman"/>
        </w:rPr>
        <w:t xml:space="preserve">rynkowych, Zamawiający może zwrócić </w:t>
      </w:r>
      <w:r w:rsidRPr="001B164E">
        <w:rPr>
          <w:rFonts w:ascii="Times New Roman" w:hAnsi="Times New Roman" w:cs="Times New Roman"/>
        </w:rPr>
        <w:lastRenderedPageBreak/>
        <w:t>się o udzielenie wyjaśnień, o</w:t>
      </w:r>
      <w:r w:rsidRPr="001B164E">
        <w:rPr>
          <w:rFonts w:ascii="Times New Roman" w:hAnsi="Times New Roman" w:cs="Times New Roman"/>
          <w:w w:val="99"/>
        </w:rPr>
        <w:t xml:space="preserve"> </w:t>
      </w:r>
      <w:r w:rsidRPr="001B164E">
        <w:rPr>
          <w:rFonts w:ascii="Times New Roman" w:hAnsi="Times New Roman" w:cs="Times New Roman"/>
        </w:rPr>
        <w:t>których mowa w pkt X</w:t>
      </w:r>
      <w:r w:rsidR="001B133A">
        <w:rPr>
          <w:rFonts w:ascii="Times New Roman" w:hAnsi="Times New Roman" w:cs="Times New Roman"/>
        </w:rPr>
        <w:t>VI</w:t>
      </w:r>
      <w:r w:rsidRPr="001B164E">
        <w:rPr>
          <w:rFonts w:ascii="Times New Roman" w:hAnsi="Times New Roman" w:cs="Times New Roman"/>
        </w:rPr>
        <w:t>I.</w:t>
      </w:r>
      <w:r w:rsidR="001B133A">
        <w:rPr>
          <w:rFonts w:ascii="Times New Roman" w:hAnsi="Times New Roman" w:cs="Times New Roman"/>
        </w:rPr>
        <w:t>14</w:t>
      </w:r>
      <w:r w:rsidRPr="001B164E">
        <w:rPr>
          <w:rFonts w:ascii="Times New Roman" w:hAnsi="Times New Roman" w:cs="Times New Roman"/>
        </w:rPr>
        <w:t xml:space="preserve"> SWZ.</w:t>
      </w:r>
    </w:p>
    <w:p w14:paraId="1BC4DC48" w14:textId="77777777" w:rsidR="00092815" w:rsidRPr="007D2374"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0A0A08" w:rsidRDefault="00092815" w:rsidP="007D2374">
      <w:pPr>
        <w:pStyle w:val="Akapitzlist"/>
        <w:widowControl w:val="0"/>
        <w:numPr>
          <w:ilvl w:val="0"/>
          <w:numId w:val="16"/>
        </w:numPr>
        <w:tabs>
          <w:tab w:val="left" w:pos="567"/>
        </w:tabs>
        <w:suppressAutoHyphens w:val="0"/>
        <w:ind w:left="567"/>
        <w:jc w:val="both"/>
        <w:rPr>
          <w:rFonts w:ascii="Times New Roman" w:hAnsi="Times New Roman" w:cs="Times New Roman"/>
        </w:rPr>
      </w:pPr>
      <w:r w:rsidRPr="000A0A08">
        <w:rPr>
          <w:rFonts w:ascii="Times New Roman" w:hAnsi="Times New Roman" w:cs="Times New Roman"/>
        </w:rPr>
        <w:t>Obowiązek wykazania, że oferta nie zawiera rażąco niskiej ceny lub kosztu</w:t>
      </w:r>
      <w:r w:rsidRPr="000A0A08">
        <w:rPr>
          <w:rFonts w:ascii="Times New Roman" w:hAnsi="Times New Roman" w:cs="Times New Roman"/>
          <w:w w:val="99"/>
        </w:rPr>
        <w:t xml:space="preserve"> </w:t>
      </w:r>
      <w:r w:rsidRPr="000A0A08">
        <w:rPr>
          <w:rFonts w:ascii="Times New Roman" w:hAnsi="Times New Roman" w:cs="Times New Roman"/>
        </w:rPr>
        <w:t>spoczywa na wykonawcy.</w:t>
      </w:r>
    </w:p>
    <w:p w14:paraId="64D1EF98" w14:textId="14007019" w:rsidR="00092815" w:rsidRPr="007D2374" w:rsidRDefault="00092815" w:rsidP="007D2374">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7D2374">
        <w:rPr>
          <w:rFonts w:ascii="Times New Roman" w:hAnsi="Times New Roman" w:cs="Times New Roman"/>
          <w:sz w:val="22"/>
          <w:szCs w:val="22"/>
        </w:rPr>
        <w:t>Odrzuceniu, jako oferta z rażąco niską ceną lub kosztem, podlega oferta Wykonawcy, który nie udzielił wyjaśnień w wyznaczonym terminie, lub</w:t>
      </w:r>
      <w:r w:rsidRPr="007D2374">
        <w:rPr>
          <w:rFonts w:ascii="Times New Roman" w:hAnsi="Times New Roman" w:cs="Times New Roman"/>
          <w:w w:val="99"/>
          <w:sz w:val="22"/>
          <w:szCs w:val="22"/>
        </w:rPr>
        <w:t xml:space="preserve"> </w:t>
      </w:r>
      <w:r w:rsidRPr="007D2374">
        <w:rPr>
          <w:rFonts w:ascii="Times New Roman" w:hAnsi="Times New Roman" w:cs="Times New Roman"/>
          <w:sz w:val="22"/>
          <w:szCs w:val="22"/>
        </w:rPr>
        <w:t>jeżeli złożone wyjaśnienia wraz z dowodami nie uzasadniają podanej w ofercie ceny lub kosztu.</w:t>
      </w:r>
    </w:p>
    <w:p w14:paraId="0CD43659" w14:textId="77777777" w:rsidR="00092815" w:rsidRPr="001B164E"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INFORMACJE DOTYCZĄCE WALUT OBCYCH, W JAKICH </w:t>
      </w:r>
    </w:p>
    <w:p w14:paraId="77795A8D" w14:textId="77777777" w:rsidR="004D57A2"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MOGĄ BYĆ PROWADZONE ROZLICZENIA POMIĘDZY </w:t>
      </w:r>
    </w:p>
    <w:p w14:paraId="0593D561" w14:textId="77777777" w:rsidR="00DD79FD"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ZAMAWIAJĄCYM A WYKONAWCĄ</w:t>
      </w:r>
    </w:p>
    <w:p w14:paraId="136D8AFC"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1B164E" w:rsidRDefault="004D57A2" w:rsidP="004D57A2">
      <w:pPr>
        <w:pStyle w:val="BodyTextIndentZnak"/>
        <w:spacing w:line="276" w:lineRule="auto"/>
        <w:ind w:left="0"/>
        <w:rPr>
          <w:rFonts w:ascii="Times New Roman" w:hAnsi="Times New Roman" w:cs="Times New Roman"/>
          <w:sz w:val="22"/>
          <w:szCs w:val="22"/>
        </w:rPr>
      </w:pPr>
      <w:r w:rsidRPr="001B164E">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362A69"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KRYTERIÓW, KTÓRYMI ZAMAWIAJĄCY BĘDZIE SIĘ </w:t>
      </w:r>
    </w:p>
    <w:p w14:paraId="3D746EB4"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KIEROWAŁ PRZY WYBORZE OFERTY WRAZ Z PODANIEM </w:t>
      </w:r>
    </w:p>
    <w:p w14:paraId="36C7C8B5"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ZNACZENIA TYCH KRYTERIÓW ORAZ SPOSOBU OCENY </w:t>
      </w:r>
    </w:p>
    <w:p w14:paraId="296B8F03"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OFERT W KOLEJNOŚCI OD NAJWAŻNIEJSZEGO DO </w:t>
      </w:r>
    </w:p>
    <w:p w14:paraId="1E5A35F7" w14:textId="77777777" w:rsidR="00DD79FD"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NAJMNIEJ WAŻNEGO</w:t>
      </w:r>
    </w:p>
    <w:p w14:paraId="05D51056"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1B164E" w:rsidRDefault="00640E3C" w:rsidP="007D2374">
      <w:pPr>
        <w:pStyle w:val="Akapitzlist"/>
        <w:numPr>
          <w:ilvl w:val="0"/>
          <w:numId w:val="76"/>
        </w:numPr>
        <w:suppressLineNumbers/>
        <w:ind w:left="567"/>
        <w:jc w:val="both"/>
        <w:rPr>
          <w:rFonts w:ascii="Times New Roman" w:hAnsi="Times New Roman" w:cs="Times New Roman"/>
          <w:bCs/>
          <w:kern w:val="1"/>
        </w:rPr>
      </w:pPr>
      <w:r w:rsidRPr="001B164E">
        <w:rPr>
          <w:rFonts w:ascii="Times New Roman" w:hAnsi="Times New Roman" w:cs="Times New Roman"/>
          <w:kern w:val="1"/>
        </w:rPr>
        <w:t>Zamawiający oceni oferty kierując się następującymi kryteriami:</w:t>
      </w:r>
    </w:p>
    <w:p w14:paraId="1266C049"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cena - 60 %</w:t>
      </w:r>
    </w:p>
    <w:p w14:paraId="0AEB5DEE"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 xml:space="preserve">gwarancja </w:t>
      </w:r>
      <w:r w:rsidR="00F14411" w:rsidRPr="001B164E">
        <w:rPr>
          <w:rFonts w:ascii="Times New Roman" w:hAnsi="Times New Roman" w:cs="Times New Roman"/>
          <w:b/>
          <w:bCs/>
          <w:kern w:val="1"/>
        </w:rPr>
        <w:t xml:space="preserve">i </w:t>
      </w:r>
      <w:r w:rsidR="00EC3F92" w:rsidRPr="001B164E">
        <w:rPr>
          <w:rFonts w:ascii="Times New Roman" w:hAnsi="Times New Roman" w:cs="Times New Roman"/>
          <w:b/>
          <w:bCs/>
          <w:kern w:val="1"/>
        </w:rPr>
        <w:t xml:space="preserve">rękojmia </w:t>
      </w:r>
      <w:r w:rsidRPr="001B164E">
        <w:rPr>
          <w:rFonts w:ascii="Times New Roman" w:hAnsi="Times New Roman" w:cs="Times New Roman"/>
          <w:b/>
          <w:bCs/>
          <w:kern w:val="1"/>
        </w:rPr>
        <w:t xml:space="preserve">– 40 % </w:t>
      </w:r>
    </w:p>
    <w:p w14:paraId="027F29CA" w14:textId="22755E51" w:rsidR="00640E3C" w:rsidRPr="001B164E" w:rsidRDefault="00640E3C" w:rsidP="007D2374">
      <w:pPr>
        <w:pStyle w:val="Akapitzlist"/>
        <w:numPr>
          <w:ilvl w:val="0"/>
          <w:numId w:val="76"/>
        </w:numPr>
        <w:suppressLineNumbers/>
        <w:ind w:left="567"/>
        <w:jc w:val="both"/>
        <w:rPr>
          <w:rFonts w:ascii="Times New Roman" w:hAnsi="Times New Roman" w:cs="Times New Roman"/>
          <w:kern w:val="1"/>
        </w:rPr>
      </w:pPr>
      <w:r w:rsidRPr="001B164E">
        <w:rPr>
          <w:rFonts w:ascii="Times New Roman" w:hAnsi="Times New Roman" w:cs="Times New Roman"/>
          <w:kern w:val="1"/>
        </w:rPr>
        <w:t>Zamawiający dokona oceny ofert kierując się następującymi założeniami:</w:t>
      </w:r>
    </w:p>
    <w:p w14:paraId="6372D1F1" w14:textId="407DE373" w:rsidR="00640E3C" w:rsidRPr="001B164E" w:rsidRDefault="00640E3C" w:rsidP="007D2374">
      <w:pPr>
        <w:pStyle w:val="Akapitzlist"/>
        <w:numPr>
          <w:ilvl w:val="1"/>
          <w:numId w:val="76"/>
        </w:numPr>
        <w:suppressLineNumbers/>
        <w:ind w:left="1134"/>
        <w:jc w:val="both"/>
        <w:rPr>
          <w:rFonts w:ascii="Times New Roman" w:hAnsi="Times New Roman" w:cs="Times New Roman"/>
          <w:kern w:val="1"/>
        </w:rPr>
      </w:pPr>
      <w:r w:rsidRPr="001B164E">
        <w:rPr>
          <w:rFonts w:ascii="Times New Roman" w:hAnsi="Times New Roman" w:cs="Times New Roman"/>
          <w:kern w:val="1"/>
        </w:rPr>
        <w:t>Cena oferty będzie wynikała z „Ceny brutto oferty”, zapisanej w pkt 4. Formularza ofert</w:t>
      </w:r>
      <w:r w:rsidR="006E37C7">
        <w:rPr>
          <w:rFonts w:ascii="Times New Roman" w:hAnsi="Times New Roman" w:cs="Times New Roman"/>
          <w:kern w:val="1"/>
        </w:rPr>
        <w:t>y</w:t>
      </w:r>
      <w:r w:rsidRPr="001B164E">
        <w:rPr>
          <w:rFonts w:ascii="Times New Roman" w:hAnsi="Times New Roman" w:cs="Times New Roman"/>
          <w:kern w:val="1"/>
        </w:rPr>
        <w:t>. Ze wszystkich wartości  C</w:t>
      </w:r>
      <w:r w:rsidRPr="001B164E">
        <w:rPr>
          <w:rFonts w:ascii="Times New Roman" w:hAnsi="Times New Roman" w:cs="Times New Roman"/>
          <w:kern w:val="1"/>
          <w:vertAlign w:val="subscript"/>
        </w:rPr>
        <w:t>i</w:t>
      </w:r>
      <w:r w:rsidRPr="001B164E">
        <w:rPr>
          <w:rFonts w:ascii="Times New Roman" w:hAnsi="Times New Roman" w:cs="Times New Roman"/>
          <w:kern w:val="1"/>
        </w:rPr>
        <w:t xml:space="preserve">  złożonych ofert, Zamawiający przyjmie wartość najmniejszą, jako</w:t>
      </w:r>
      <w:r w:rsidR="003902B6" w:rsidRPr="001B164E">
        <w:rPr>
          <w:rFonts w:ascii="Times New Roman" w:hAnsi="Times New Roman" w:cs="Times New Roman"/>
          <w:kern w:val="1"/>
        </w:rPr>
        <w:t xml:space="preserve"> </w:t>
      </w:r>
      <w:r w:rsidRPr="001B164E">
        <w:rPr>
          <w:rFonts w:ascii="Times New Roman" w:hAnsi="Times New Roman" w:cs="Times New Roman"/>
          <w:kern w:val="1"/>
        </w:rPr>
        <w:t>C</w:t>
      </w:r>
      <w:r w:rsidR="003902B6" w:rsidRPr="001B164E">
        <w:rPr>
          <w:rFonts w:ascii="Times New Roman" w:hAnsi="Times New Roman" w:cs="Times New Roman"/>
          <w:kern w:val="1"/>
        </w:rPr>
        <w:t xml:space="preserve"> </w:t>
      </w:r>
      <w:r w:rsidRPr="001B164E">
        <w:rPr>
          <w:rFonts w:ascii="Times New Roman" w:hAnsi="Times New Roman" w:cs="Times New Roman"/>
          <w:kern w:val="1"/>
          <w:vertAlign w:val="subscript"/>
        </w:rPr>
        <w:t>minimum</w:t>
      </w:r>
      <w:r w:rsidRPr="001B164E">
        <w:rPr>
          <w:rFonts w:ascii="Times New Roman" w:hAnsi="Times New Roman" w:cs="Times New Roman"/>
          <w:kern w:val="1"/>
        </w:rPr>
        <w:t xml:space="preserve">. </w:t>
      </w:r>
      <w:r w:rsidR="003902B6" w:rsidRPr="001B164E">
        <w:rPr>
          <w:rFonts w:ascii="Times New Roman" w:hAnsi="Times New Roman" w:cs="Times New Roman"/>
          <w:kern w:val="1"/>
        </w:rPr>
        <w:t xml:space="preserve">Cena „C” będzie oceniana wg skali punktowej, </w:t>
      </w:r>
      <w:r w:rsidR="003902B6" w:rsidRPr="001B164E">
        <w:rPr>
          <w:rFonts w:ascii="Times New Roman" w:hAnsi="Times New Roman" w:cs="Times New Roman"/>
          <w:kern w:val="1"/>
        </w:rPr>
        <w:br/>
        <w:t xml:space="preserve">z uwzględnieniem wagi procentowej tego kryterium. </w:t>
      </w:r>
      <w:r w:rsidR="003902B6" w:rsidRPr="001B164E">
        <w:rPr>
          <w:rFonts w:ascii="Times New Roman" w:hAnsi="Times New Roman" w:cs="Times New Roman"/>
          <w:kern w:val="1"/>
          <w:u w:val="single"/>
        </w:rPr>
        <w:t>Maksymalna liczba możliwych do uzyskania punktów w tym kryterium to 60</w:t>
      </w:r>
      <w:r w:rsidR="003902B6" w:rsidRPr="001B164E">
        <w:rPr>
          <w:rFonts w:ascii="Times New Roman" w:hAnsi="Times New Roman" w:cs="Times New Roman"/>
          <w:kern w:val="1"/>
        </w:rPr>
        <w:t xml:space="preserve">. </w:t>
      </w:r>
      <w:r w:rsidRPr="001B164E">
        <w:rPr>
          <w:rFonts w:ascii="Times New Roman" w:hAnsi="Times New Roman" w:cs="Times New Roman"/>
          <w:kern w:val="1"/>
        </w:rPr>
        <w:t xml:space="preserve">Punktacja za cenę oferty ustalona jest </w:t>
      </w:r>
      <w:r w:rsidR="003902B6" w:rsidRPr="001B164E">
        <w:rPr>
          <w:rFonts w:ascii="Times New Roman" w:hAnsi="Times New Roman" w:cs="Times New Roman"/>
          <w:kern w:val="1"/>
        </w:rPr>
        <w:br/>
      </w:r>
      <w:r w:rsidRPr="001B164E">
        <w:rPr>
          <w:rFonts w:ascii="Times New Roman" w:hAnsi="Times New Roman" w:cs="Times New Roman"/>
          <w:kern w:val="1"/>
        </w:rPr>
        <w:t>w</w:t>
      </w:r>
      <w:r w:rsidR="003902B6" w:rsidRPr="001B164E">
        <w:rPr>
          <w:rFonts w:ascii="Times New Roman" w:hAnsi="Times New Roman" w:cs="Times New Roman"/>
          <w:kern w:val="1"/>
        </w:rPr>
        <w:t xml:space="preserve"> </w:t>
      </w:r>
      <w:r w:rsidRPr="001B164E">
        <w:rPr>
          <w:rFonts w:ascii="Times New Roman" w:hAnsi="Times New Roman" w:cs="Times New Roman"/>
          <w:kern w:val="1"/>
        </w:rPr>
        <w:t>sposób następujący:</w:t>
      </w:r>
    </w:p>
    <w:p w14:paraId="46ED0729" w14:textId="77777777" w:rsidR="00640E3C" w:rsidRPr="001B164E" w:rsidRDefault="00640E3C" w:rsidP="00640E3C">
      <w:pPr>
        <w:suppressLineNumbers/>
        <w:spacing w:line="276" w:lineRule="auto"/>
        <w:jc w:val="both"/>
        <w:rPr>
          <w:rFonts w:eastAsia="Calibri"/>
          <w:kern w:val="1"/>
          <w:sz w:val="22"/>
          <w:szCs w:val="22"/>
          <w:lang w:val="de-DE"/>
        </w:rPr>
      </w:pPr>
      <w:r w:rsidRPr="001B164E">
        <w:rPr>
          <w:rFonts w:eastAsia="Calibri"/>
          <w:kern w:val="1"/>
          <w:sz w:val="22"/>
          <w:szCs w:val="22"/>
        </w:rPr>
        <w:t xml:space="preserve">                                               </w:t>
      </w:r>
      <w:r w:rsidRPr="001B164E">
        <w:rPr>
          <w:kern w:val="1"/>
          <w:sz w:val="22"/>
          <w:szCs w:val="22"/>
        </w:rPr>
        <w:tab/>
      </w:r>
      <w:r w:rsidRPr="001B164E">
        <w:rPr>
          <w:kern w:val="1"/>
          <w:sz w:val="22"/>
          <w:szCs w:val="22"/>
          <w:lang w:val="de-DE"/>
        </w:rPr>
        <w:t xml:space="preserve">C </w:t>
      </w:r>
      <w:proofErr w:type="spellStart"/>
      <w:r w:rsidRPr="001B164E">
        <w:rPr>
          <w:kern w:val="1"/>
          <w:sz w:val="22"/>
          <w:szCs w:val="22"/>
          <w:vertAlign w:val="subscript"/>
          <w:lang w:val="de-DE"/>
        </w:rPr>
        <w:t>minimum</w:t>
      </w:r>
      <w:proofErr w:type="spellEnd"/>
    </w:p>
    <w:p w14:paraId="0E387D00" w14:textId="77777777" w:rsidR="00640E3C" w:rsidRPr="001B164E" w:rsidRDefault="00640E3C" w:rsidP="00640E3C">
      <w:pPr>
        <w:suppressLineNumbers/>
        <w:spacing w:line="276" w:lineRule="auto"/>
        <w:jc w:val="both"/>
        <w:rPr>
          <w:kern w:val="1"/>
          <w:sz w:val="22"/>
          <w:szCs w:val="22"/>
          <w:lang w:val="de-DE"/>
        </w:rPr>
      </w:pPr>
      <w:r w:rsidRPr="001B164E">
        <w:rPr>
          <w:rFonts w:eastAsia="Calibri"/>
          <w:kern w:val="1"/>
          <w:sz w:val="22"/>
          <w:szCs w:val="22"/>
          <w:lang w:val="de-DE"/>
        </w:rPr>
        <w:t xml:space="preserve">                              </w:t>
      </w:r>
      <w:r w:rsidRPr="001B164E">
        <w:rPr>
          <w:kern w:val="1"/>
          <w:sz w:val="22"/>
          <w:szCs w:val="22"/>
          <w:lang w:val="de-DE"/>
        </w:rPr>
        <w:t xml:space="preserve">C  =      -------------------   x   100 </w:t>
      </w:r>
      <w:proofErr w:type="spellStart"/>
      <w:r w:rsidRPr="001B164E">
        <w:rPr>
          <w:kern w:val="1"/>
          <w:sz w:val="22"/>
          <w:szCs w:val="22"/>
          <w:lang w:val="de-DE"/>
        </w:rPr>
        <w:t>p</w:t>
      </w:r>
      <w:r w:rsidR="00E01635" w:rsidRPr="001B164E">
        <w:rPr>
          <w:kern w:val="1"/>
          <w:sz w:val="22"/>
          <w:szCs w:val="22"/>
          <w:lang w:val="de-DE"/>
        </w:rPr>
        <w:t>kt.</w:t>
      </w:r>
      <w:proofErr w:type="spellEnd"/>
      <w:r w:rsidRPr="001B164E">
        <w:rPr>
          <w:kern w:val="1"/>
          <w:sz w:val="22"/>
          <w:szCs w:val="22"/>
          <w:lang w:val="de-DE"/>
        </w:rPr>
        <w:t xml:space="preserve"> x 60%</w:t>
      </w:r>
    </w:p>
    <w:p w14:paraId="282018F5" w14:textId="77777777" w:rsidR="00640E3C" w:rsidRPr="001B164E" w:rsidRDefault="00640E3C" w:rsidP="00640E3C">
      <w:pPr>
        <w:suppressLineNumbers/>
        <w:spacing w:line="276" w:lineRule="auto"/>
        <w:jc w:val="both"/>
        <w:rPr>
          <w:kern w:val="1"/>
          <w:sz w:val="22"/>
          <w:szCs w:val="22"/>
          <w:vertAlign w:val="subscript"/>
        </w:rPr>
      </w:pP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rPr>
        <w:t xml:space="preserve">C </w:t>
      </w:r>
      <w:r w:rsidRPr="001B164E">
        <w:rPr>
          <w:kern w:val="1"/>
          <w:sz w:val="22"/>
          <w:szCs w:val="22"/>
          <w:vertAlign w:val="subscript"/>
        </w:rPr>
        <w:t xml:space="preserve">i </w:t>
      </w:r>
    </w:p>
    <w:p w14:paraId="726A2C11" w14:textId="77777777" w:rsidR="00640E3C" w:rsidRPr="001B164E" w:rsidRDefault="00640E3C" w:rsidP="000A24D0">
      <w:pPr>
        <w:suppressLineNumbers/>
        <w:spacing w:line="276" w:lineRule="auto"/>
        <w:ind w:left="1701"/>
        <w:jc w:val="both"/>
        <w:rPr>
          <w:kern w:val="1"/>
          <w:sz w:val="22"/>
          <w:szCs w:val="22"/>
        </w:rPr>
      </w:pPr>
      <w:r w:rsidRPr="001B164E">
        <w:rPr>
          <w:kern w:val="1"/>
          <w:sz w:val="22"/>
          <w:szCs w:val="22"/>
        </w:rPr>
        <w:t xml:space="preserve">gdzie: C </w:t>
      </w:r>
      <w:r w:rsidRPr="001B164E">
        <w:rPr>
          <w:kern w:val="1"/>
          <w:sz w:val="22"/>
          <w:szCs w:val="22"/>
          <w:vertAlign w:val="subscript"/>
        </w:rPr>
        <w:t>i</w:t>
      </w:r>
      <w:r w:rsidRPr="001B164E">
        <w:rPr>
          <w:kern w:val="1"/>
          <w:sz w:val="22"/>
          <w:szCs w:val="22"/>
        </w:rPr>
        <w:t xml:space="preserve">   -  </w:t>
      </w:r>
      <w:r w:rsidR="000A24D0" w:rsidRPr="001B164E">
        <w:rPr>
          <w:kern w:val="1"/>
          <w:sz w:val="22"/>
          <w:szCs w:val="22"/>
        </w:rPr>
        <w:t>c</w:t>
      </w:r>
      <w:r w:rsidRPr="001B164E">
        <w:rPr>
          <w:kern w:val="1"/>
          <w:sz w:val="22"/>
          <w:szCs w:val="22"/>
        </w:rPr>
        <w:t xml:space="preserve">ena badanej oferty (z  Formularza  ofertowego) </w:t>
      </w:r>
    </w:p>
    <w:p w14:paraId="6E2989CD" w14:textId="77777777" w:rsidR="00640E3C" w:rsidRPr="001B164E" w:rsidRDefault="00640E3C" w:rsidP="00640E3C">
      <w:pPr>
        <w:suppressLineNumbers/>
        <w:spacing w:line="276" w:lineRule="auto"/>
        <w:jc w:val="both"/>
        <w:rPr>
          <w:kern w:val="1"/>
          <w:sz w:val="10"/>
          <w:szCs w:val="10"/>
        </w:rPr>
      </w:pPr>
    </w:p>
    <w:p w14:paraId="2382C496" w14:textId="4A7656E0" w:rsidR="003C0A61" w:rsidRPr="003C0A61" w:rsidRDefault="00640E3C" w:rsidP="003C0A61">
      <w:pPr>
        <w:pStyle w:val="Akapitzlist"/>
        <w:numPr>
          <w:ilvl w:val="1"/>
          <w:numId w:val="76"/>
        </w:numPr>
        <w:suppressLineNumbers/>
        <w:jc w:val="both"/>
        <w:rPr>
          <w:rFonts w:ascii="Times New Roman" w:hAnsi="Times New Roman" w:cs="Times New Roman"/>
          <w:kern w:val="1"/>
          <w:u w:val="single"/>
        </w:rPr>
      </w:pPr>
      <w:r w:rsidRPr="003C0A61">
        <w:rPr>
          <w:rFonts w:ascii="Times New Roman" w:hAnsi="Times New Roman" w:cs="Times New Roman"/>
          <w:kern w:val="1"/>
        </w:rPr>
        <w:t>Gwarancja</w:t>
      </w:r>
      <w:r w:rsidR="005670AC" w:rsidRPr="003C0A61">
        <w:rPr>
          <w:rFonts w:ascii="Times New Roman" w:hAnsi="Times New Roman" w:cs="Times New Roman"/>
          <w:kern w:val="1"/>
        </w:rPr>
        <w:t xml:space="preserve"> i rękojmia</w:t>
      </w:r>
      <w:r w:rsidR="00EC3F92" w:rsidRPr="003C0A61">
        <w:rPr>
          <w:rFonts w:ascii="Times New Roman" w:hAnsi="Times New Roman" w:cs="Times New Roman"/>
          <w:kern w:val="1"/>
        </w:rPr>
        <w:t xml:space="preserve"> </w:t>
      </w:r>
      <w:r w:rsidR="003C0A61" w:rsidRPr="003C0A61">
        <w:rPr>
          <w:rFonts w:ascii="Times New Roman" w:hAnsi="Times New Roman" w:cs="Times New Roman"/>
          <w:kern w:val="1"/>
        </w:rPr>
        <w:t xml:space="preserve">„G” będzie oceniana wg skali punktowej, z uwzględnieniem wagi procentowej tego kryterium. </w:t>
      </w:r>
      <w:r w:rsidR="003C0A61" w:rsidRPr="003C0A61">
        <w:rPr>
          <w:rFonts w:ascii="Times New Roman" w:hAnsi="Times New Roman" w:cs="Times New Roman"/>
          <w:kern w:val="1"/>
          <w:u w:val="single"/>
        </w:rPr>
        <w:t xml:space="preserve">Maksymalna liczba możliwych do uzyskania punktów </w:t>
      </w:r>
      <w:r w:rsidR="003C0A61" w:rsidRPr="003C0A61">
        <w:rPr>
          <w:rFonts w:ascii="Times New Roman" w:hAnsi="Times New Roman" w:cs="Times New Roman"/>
          <w:kern w:val="1"/>
          <w:u w:val="single"/>
        </w:rPr>
        <w:br/>
        <w:t>w tym kryterium to 40</w:t>
      </w:r>
      <w:r w:rsidR="003C0A61" w:rsidRPr="003C0A61">
        <w:rPr>
          <w:rFonts w:ascii="Times New Roman" w:hAnsi="Times New Roman" w:cs="Times New Roman"/>
          <w:kern w:val="1"/>
        </w:rPr>
        <w:t xml:space="preserve">, przy czym osobno oceniany będzie proponowany okres gwarancji i </w:t>
      </w:r>
      <w:proofErr w:type="spellStart"/>
      <w:r w:rsidR="003C0A61" w:rsidRPr="003C0A61">
        <w:rPr>
          <w:rFonts w:ascii="Times New Roman" w:hAnsi="Times New Roman" w:cs="Times New Roman"/>
          <w:kern w:val="1"/>
        </w:rPr>
        <w:t>rękojmii</w:t>
      </w:r>
      <w:proofErr w:type="spellEnd"/>
      <w:r w:rsidR="003C0A61" w:rsidRPr="003C0A61">
        <w:rPr>
          <w:rFonts w:ascii="Times New Roman" w:hAnsi="Times New Roman" w:cs="Times New Roman"/>
          <w:kern w:val="1"/>
        </w:rPr>
        <w:t xml:space="preserve"> na: </w:t>
      </w:r>
      <w:r w:rsidR="003C0A61" w:rsidRPr="003C0A61">
        <w:rPr>
          <w:rFonts w:ascii="Times New Roman" w:hAnsi="Times New Roman" w:cs="Times New Roman"/>
          <w:lang w:eastAsia="pl-PL"/>
        </w:rPr>
        <w:t>roboty budowlano-instalacyjne</w:t>
      </w:r>
      <w:r w:rsidR="003C0A61" w:rsidRPr="003C0A61">
        <w:rPr>
          <w:rFonts w:ascii="Times New Roman" w:hAnsi="Times New Roman" w:cs="Times New Roman"/>
          <w:kern w:val="1"/>
        </w:rPr>
        <w:t xml:space="preserve"> (maksymalnie </w:t>
      </w:r>
      <w:r w:rsidR="00822A97">
        <w:rPr>
          <w:rFonts w:ascii="Times New Roman" w:hAnsi="Times New Roman" w:cs="Times New Roman"/>
          <w:kern w:val="1"/>
        </w:rPr>
        <w:t>2</w:t>
      </w:r>
      <w:r w:rsidR="003C0A61" w:rsidRPr="003C0A61">
        <w:rPr>
          <w:rFonts w:ascii="Times New Roman" w:hAnsi="Times New Roman" w:cs="Times New Roman"/>
          <w:kern w:val="1"/>
        </w:rPr>
        <w:t>0 pkt.)</w:t>
      </w:r>
      <w:r w:rsidR="00822A97">
        <w:rPr>
          <w:rFonts w:ascii="Times New Roman" w:hAnsi="Times New Roman" w:cs="Times New Roman"/>
          <w:kern w:val="1"/>
        </w:rPr>
        <w:t>,</w:t>
      </w:r>
      <w:r w:rsidR="003C0A61">
        <w:rPr>
          <w:rFonts w:ascii="Times New Roman" w:hAnsi="Times New Roman" w:cs="Times New Roman"/>
          <w:kern w:val="1"/>
        </w:rPr>
        <w:t xml:space="preserve"> </w:t>
      </w:r>
      <w:r w:rsidR="00822A97">
        <w:rPr>
          <w:rFonts w:ascii="Times New Roman" w:hAnsi="Times New Roman" w:cs="Times New Roman"/>
          <w:kern w:val="1"/>
        </w:rPr>
        <w:t xml:space="preserve">wyposażenie meblowe (fotele, zabudowy) - </w:t>
      </w:r>
      <w:r w:rsidR="003C0A61" w:rsidRPr="003C0A61">
        <w:rPr>
          <w:rFonts w:ascii="Times New Roman" w:hAnsi="Times New Roman" w:cs="Times New Roman"/>
          <w:kern w:val="1"/>
        </w:rPr>
        <w:t xml:space="preserve">maksymalnie 10 pkt. oraz </w:t>
      </w:r>
      <w:r w:rsidR="003C0A61" w:rsidRPr="003C0A61">
        <w:rPr>
          <w:rFonts w:ascii="Times New Roman" w:hAnsi="Times New Roman" w:cs="Times New Roman"/>
          <w:lang w:eastAsia="pl-PL"/>
        </w:rPr>
        <w:t xml:space="preserve">na </w:t>
      </w:r>
      <w:r w:rsidR="007D67D6">
        <w:rPr>
          <w:rFonts w:ascii="Times New Roman" w:hAnsi="Times New Roman" w:cs="Times New Roman"/>
          <w:lang w:eastAsia="pl-PL"/>
        </w:rPr>
        <w:t xml:space="preserve">urządzenia i </w:t>
      </w:r>
      <w:r w:rsidR="00822A97">
        <w:rPr>
          <w:rFonts w:ascii="Times New Roman" w:hAnsi="Times New Roman" w:cs="Times New Roman"/>
          <w:lang w:eastAsia="pl-PL"/>
        </w:rPr>
        <w:t>pozostałe wyposażenie</w:t>
      </w:r>
      <w:r w:rsidR="003C0A61" w:rsidRPr="003C0A61">
        <w:rPr>
          <w:rFonts w:ascii="Times New Roman" w:hAnsi="Times New Roman" w:cs="Times New Roman"/>
          <w:lang w:eastAsia="pl-PL"/>
        </w:rPr>
        <w:t xml:space="preserve"> (</w:t>
      </w:r>
      <w:r w:rsidR="00822A97" w:rsidRPr="00C63BDE">
        <w:rPr>
          <w:rFonts w:ascii="Times New Roman" w:hAnsi="Times New Roman" w:cs="Times New Roman"/>
          <w:bCs/>
        </w:rPr>
        <w:t>system audio-video, systemu dyskusyjn</w:t>
      </w:r>
      <w:r w:rsidR="007D67D6" w:rsidRPr="00C63BDE">
        <w:rPr>
          <w:rFonts w:ascii="Times New Roman" w:hAnsi="Times New Roman" w:cs="Times New Roman"/>
          <w:bCs/>
        </w:rPr>
        <w:t>y,</w:t>
      </w:r>
      <w:r w:rsidR="00822A97" w:rsidRPr="00C63BDE">
        <w:rPr>
          <w:rFonts w:ascii="Times New Roman" w:hAnsi="Times New Roman" w:cs="Times New Roman"/>
          <w:bCs/>
        </w:rPr>
        <w:t xml:space="preserve"> sterowania salą wraz ekranem, projektorem i </w:t>
      </w:r>
      <w:r w:rsidR="00822A97" w:rsidRPr="00C63BDE">
        <w:rPr>
          <w:rFonts w:ascii="Times New Roman" w:hAnsi="Times New Roman" w:cs="Times New Roman"/>
          <w:bCs/>
        </w:rPr>
        <w:lastRenderedPageBreak/>
        <w:t>komputerami</w:t>
      </w:r>
      <w:r w:rsidR="007D67D6" w:rsidRPr="007D67D6">
        <w:rPr>
          <w:rFonts w:ascii="Times New Roman" w:hAnsi="Times New Roman" w:cs="Times New Roman"/>
          <w:bCs/>
        </w:rPr>
        <w:t xml:space="preserve"> oraz inne elementy wyposażenia sali, tj. zegar, logo, godło</w:t>
      </w:r>
      <w:r w:rsidR="003C0A61" w:rsidRPr="003C0A61">
        <w:rPr>
          <w:rFonts w:ascii="Times New Roman" w:hAnsi="Times New Roman" w:cs="Times New Roman"/>
          <w:lang w:eastAsia="pl-PL"/>
        </w:rPr>
        <w:t xml:space="preserve">) – maksymalnie 10 pkt. </w:t>
      </w:r>
      <w:r w:rsidR="003C0A61" w:rsidRPr="003C0A61">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003C0A61" w:rsidRPr="003C0A61">
        <w:rPr>
          <w:rFonts w:ascii="Times New Roman" w:hAnsi="Times New Roman" w:cs="Times New Roman"/>
          <w:shd w:val="clear" w:color="auto" w:fill="FFFFFF"/>
        </w:rPr>
        <w:t xml:space="preserve">. </w:t>
      </w:r>
      <w:r w:rsidR="003C0A61" w:rsidRPr="003C0A61">
        <w:rPr>
          <w:rFonts w:ascii="Times New Roman" w:hAnsi="Times New Roman" w:cs="Times New Roman"/>
        </w:rPr>
        <w:t xml:space="preserve">Oferowany </w:t>
      </w:r>
      <w:r w:rsidR="003C0A61" w:rsidRPr="003C0A61">
        <w:rPr>
          <w:rFonts w:ascii="Times New Roman" w:hAnsi="Times New Roman" w:cs="Times New Roman"/>
          <w:shd w:val="clear" w:color="auto" w:fill="FFFFFF"/>
        </w:rPr>
        <w:t xml:space="preserve">okres gwarancji należy podać w pełnych latach. </w:t>
      </w:r>
    </w:p>
    <w:p w14:paraId="6ABC75E6" w14:textId="77777777" w:rsidR="003C0A61" w:rsidRPr="00506E6B" w:rsidRDefault="003C0A61" w:rsidP="003C0A61">
      <w:pPr>
        <w:pStyle w:val="Akapitzlist"/>
        <w:suppressLineNumbers/>
        <w:ind w:left="1134"/>
        <w:jc w:val="both"/>
        <w:rPr>
          <w:rFonts w:ascii="Times New Roman" w:hAnsi="Times New Roman" w:cs="Times New Roman"/>
          <w:kern w:val="1"/>
          <w:u w:val="single"/>
        </w:rPr>
      </w:pPr>
      <w:r w:rsidRPr="008768F0">
        <w:rPr>
          <w:rFonts w:ascii="Times New Roman" w:hAnsi="Times New Roman" w:cs="Times New Roman"/>
          <w:shd w:val="clear" w:color="auto" w:fill="FFFFFF"/>
        </w:rPr>
        <w:t>Punktacja za kryterium „Gwarancja” ustalona jest w następujący sposób:</w:t>
      </w:r>
    </w:p>
    <w:p w14:paraId="5B03D65D" w14:textId="77777777" w:rsidR="003C0A61" w:rsidRPr="00F373B3" w:rsidRDefault="003C0A61" w:rsidP="003C0A61">
      <w:pPr>
        <w:suppressLineNumbers/>
        <w:jc w:val="both"/>
        <w:rPr>
          <w:kern w:val="1"/>
          <w:sz w:val="10"/>
          <w:szCs w:val="10"/>
          <w:u w:val="single"/>
        </w:rPr>
      </w:pPr>
    </w:p>
    <w:p w14:paraId="3D439782" w14:textId="77777777" w:rsidR="003C0A61" w:rsidRPr="00F373B3" w:rsidRDefault="003C0A61" w:rsidP="003C0A61">
      <w:pPr>
        <w:suppressAutoHyphens w:val="0"/>
        <w:spacing w:line="276" w:lineRule="auto"/>
        <w:ind w:left="1701"/>
        <w:rPr>
          <w:kern w:val="1"/>
          <w:sz w:val="32"/>
          <w:szCs w:val="32"/>
        </w:rPr>
      </w:pPr>
      <w:r w:rsidRPr="00F373B3">
        <w:rPr>
          <w:sz w:val="22"/>
          <w:szCs w:val="22"/>
          <w:lang w:eastAsia="pl-PL"/>
        </w:rPr>
        <w:t xml:space="preserve">          </w:t>
      </w:r>
      <w:r w:rsidRPr="00F373B3">
        <w:rPr>
          <w:b/>
          <w:sz w:val="22"/>
          <w:szCs w:val="22"/>
          <w:lang w:eastAsia="pl-PL"/>
        </w:rPr>
        <w:t xml:space="preserve">G = </w:t>
      </w:r>
      <w:r w:rsidRPr="00F373B3">
        <w:rPr>
          <w:sz w:val="22"/>
          <w:szCs w:val="22"/>
          <w:lang w:eastAsia="pl-PL"/>
        </w:rPr>
        <w:t>G</w:t>
      </w:r>
      <w:r w:rsidRPr="00F373B3">
        <w:rPr>
          <w:sz w:val="22"/>
          <w:szCs w:val="22"/>
          <w:vertAlign w:val="subscript"/>
          <w:lang w:eastAsia="pl-PL"/>
        </w:rPr>
        <w:t xml:space="preserve">1 </w:t>
      </w:r>
      <w:r w:rsidRPr="00F373B3">
        <w:rPr>
          <w:sz w:val="22"/>
          <w:szCs w:val="22"/>
          <w:lang w:eastAsia="pl-PL"/>
        </w:rPr>
        <w:t>+</w:t>
      </w:r>
      <w:r>
        <w:rPr>
          <w:sz w:val="22"/>
          <w:szCs w:val="22"/>
          <w:lang w:eastAsia="pl-PL"/>
        </w:rPr>
        <w:t xml:space="preserve"> </w:t>
      </w:r>
      <w:r w:rsidRPr="00F373B3">
        <w:rPr>
          <w:sz w:val="22"/>
          <w:szCs w:val="22"/>
          <w:lang w:eastAsia="pl-PL"/>
        </w:rPr>
        <w:t>G</w:t>
      </w:r>
      <w:r w:rsidRPr="00F373B3">
        <w:rPr>
          <w:sz w:val="22"/>
          <w:szCs w:val="22"/>
          <w:vertAlign w:val="subscript"/>
          <w:lang w:eastAsia="pl-PL"/>
        </w:rPr>
        <w:t xml:space="preserve">2  </w:t>
      </w:r>
      <w:r w:rsidRPr="00F373B3">
        <w:rPr>
          <w:sz w:val="22"/>
          <w:szCs w:val="22"/>
          <w:lang w:eastAsia="pl-PL"/>
        </w:rPr>
        <w:t>+ G</w:t>
      </w:r>
      <w:r w:rsidRPr="00F373B3">
        <w:rPr>
          <w:sz w:val="22"/>
          <w:szCs w:val="22"/>
          <w:vertAlign w:val="subscript"/>
          <w:lang w:eastAsia="pl-PL"/>
        </w:rPr>
        <w:t>3</w:t>
      </w:r>
      <w:r w:rsidRPr="00F373B3">
        <w:rPr>
          <w:kern w:val="1"/>
          <w:sz w:val="22"/>
          <w:szCs w:val="22"/>
        </w:rPr>
        <w:t xml:space="preserve"> </w:t>
      </w:r>
    </w:p>
    <w:p w14:paraId="65183B61" w14:textId="77777777" w:rsidR="003C0A61" w:rsidRPr="00F373B3" w:rsidRDefault="003C0A61" w:rsidP="003C0A61">
      <w:pPr>
        <w:suppressLineNumbers/>
        <w:spacing w:line="276" w:lineRule="auto"/>
        <w:ind w:left="-142"/>
        <w:jc w:val="both"/>
        <w:rPr>
          <w:kern w:val="1"/>
          <w:sz w:val="22"/>
          <w:szCs w:val="22"/>
        </w:rPr>
      </w:pPr>
      <w:r w:rsidRPr="00F373B3">
        <w:rPr>
          <w:kern w:val="1"/>
          <w:sz w:val="22"/>
          <w:szCs w:val="22"/>
        </w:rPr>
        <w:t xml:space="preserve">                     - </w:t>
      </w:r>
      <w:r>
        <w:rPr>
          <w:kern w:val="1"/>
          <w:sz w:val="22"/>
          <w:szCs w:val="22"/>
        </w:rPr>
        <w:t>gdzie</w:t>
      </w:r>
      <w:r w:rsidRPr="00F373B3">
        <w:rPr>
          <w:kern w:val="1"/>
          <w:sz w:val="22"/>
          <w:szCs w:val="22"/>
        </w:rPr>
        <w:t>:</w:t>
      </w:r>
    </w:p>
    <w:p w14:paraId="6DAADA51" w14:textId="77777777" w:rsidR="003C0A61" w:rsidRPr="00614537" w:rsidRDefault="003C0A61" w:rsidP="003C0A61">
      <w:pPr>
        <w:tabs>
          <w:tab w:val="left" w:pos="284"/>
        </w:tabs>
        <w:suppressAutoHyphens w:val="0"/>
        <w:rPr>
          <w:rFonts w:ascii="Calibri" w:hAnsi="Calibri" w:cs="Calibri"/>
          <w:lang w:eastAsia="pl-PL"/>
        </w:rPr>
      </w:pPr>
    </w:p>
    <w:p w14:paraId="4E864CB6" w14:textId="11C3DEDB"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roboty budowlano-instalacyjne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1</w:t>
      </w:r>
    </w:p>
    <w:p w14:paraId="1139C28E" w14:textId="77777777" w:rsidR="003C0A61" w:rsidRPr="002405FF" w:rsidRDefault="003C0A61" w:rsidP="003C0A61">
      <w:pPr>
        <w:suppressLineNumbers/>
        <w:suppressAutoHyphens w:val="0"/>
        <w:ind w:left="1843"/>
        <w:rPr>
          <w:i/>
          <w:shd w:val="clear" w:color="auto" w:fill="FFFFFF"/>
        </w:rPr>
      </w:pPr>
      <w:r>
        <w:rPr>
          <w:i/>
          <w:shd w:val="clear" w:color="auto" w:fill="FFFFFF"/>
        </w:rPr>
        <w:t>- m</w:t>
      </w:r>
      <w:r w:rsidRPr="002405FF">
        <w:rPr>
          <w:i/>
          <w:shd w:val="clear" w:color="auto" w:fill="FFFFFF"/>
        </w:rPr>
        <w:t>inimalny okres gwarancji 5 lat          =   0 pkt.</w:t>
      </w:r>
      <w:r w:rsidRPr="002405FF">
        <w:rPr>
          <w:i/>
        </w:rPr>
        <w:br/>
      </w:r>
      <w:r w:rsidRPr="002405FF">
        <w:rPr>
          <w:i/>
          <w:shd w:val="clear" w:color="auto" w:fill="FFFFFF"/>
        </w:rPr>
        <w:t>- wydłużenie okresu gwarancji o 1 rok   = 10 pkt.</w:t>
      </w:r>
      <w:r w:rsidRPr="002405FF">
        <w:rPr>
          <w:i/>
        </w:rPr>
        <w:br/>
      </w:r>
      <w:r w:rsidRPr="002405FF">
        <w:rPr>
          <w:i/>
          <w:shd w:val="clear" w:color="auto" w:fill="FFFFFF"/>
        </w:rPr>
        <w:t>- wydłużenie okresu gwarancji o 2 lata  = 20 pkt.</w:t>
      </w:r>
    </w:p>
    <w:p w14:paraId="6FE96C4B" w14:textId="77777777" w:rsidR="003C0A61" w:rsidRDefault="003C0A61" w:rsidP="003C0A61">
      <w:pPr>
        <w:suppressAutoHyphens w:val="0"/>
        <w:ind w:left="1843"/>
        <w:rPr>
          <w:sz w:val="22"/>
          <w:szCs w:val="22"/>
          <w:lang w:eastAsia="pl-PL"/>
        </w:rPr>
      </w:pPr>
    </w:p>
    <w:p w14:paraId="68EC679D" w14:textId="5C7A0A9C" w:rsidR="003C0A61" w:rsidRPr="008768F0" w:rsidRDefault="003C0A61" w:rsidP="003C0A61">
      <w:pPr>
        <w:suppressLineNumbers/>
        <w:suppressAutoHyphens w:val="0"/>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5  lat</w:t>
      </w:r>
      <w:r w:rsidRPr="008768F0">
        <w:rPr>
          <w:sz w:val="22"/>
          <w:szCs w:val="22"/>
          <w:shd w:val="clear" w:color="auto" w:fill="FFFFFF"/>
        </w:rPr>
        <w:t> </w:t>
      </w:r>
      <w:r w:rsidRPr="00AC4582">
        <w:rPr>
          <w:rStyle w:val="Pogrubienie"/>
          <w:b w:val="0"/>
          <w:sz w:val="22"/>
          <w:szCs w:val="22"/>
          <w:shd w:val="clear" w:color="auto" w:fill="FFFFFF"/>
        </w:rPr>
        <w:t>ofert</w:t>
      </w:r>
      <w:r w:rsidRPr="00B718C8">
        <w:rPr>
          <w:sz w:val="22"/>
          <w:szCs w:val="22"/>
          <w:shd w:val="clear" w:color="auto" w:fill="FFFFFF"/>
        </w:rPr>
        <w:t>a zostanie odrzucona.</w:t>
      </w:r>
      <w:r w:rsidRPr="00B718C8">
        <w:rPr>
          <w:sz w:val="22"/>
          <w:szCs w:val="22"/>
        </w:rPr>
        <w:br/>
      </w:r>
      <w:r w:rsidRPr="00B718C8">
        <w:rPr>
          <w:sz w:val="22"/>
          <w:szCs w:val="22"/>
          <w:shd w:val="clear" w:color="auto" w:fill="FFFFFF"/>
        </w:rPr>
        <w:t xml:space="preserve">W przypadku podania okresu dłuższego niż </w:t>
      </w:r>
      <w:r w:rsidRPr="002405FF">
        <w:rPr>
          <w:b/>
          <w:sz w:val="22"/>
          <w:szCs w:val="22"/>
          <w:shd w:val="clear" w:color="auto" w:fill="FFFFFF"/>
        </w:rPr>
        <w:t>7 lat</w:t>
      </w:r>
      <w:r w:rsidRPr="00B718C8">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 otrzyma</w:t>
      </w:r>
      <w:r w:rsidRPr="008768F0">
        <w:rPr>
          <w:sz w:val="22"/>
          <w:szCs w:val="22"/>
          <w:shd w:val="clear" w:color="auto" w:fill="FFFFFF"/>
        </w:rPr>
        <w:t xml:space="preserve"> ilość punktów jak za okres o długości </w:t>
      </w:r>
      <w:r w:rsidRPr="002405FF">
        <w:rPr>
          <w:b/>
          <w:sz w:val="22"/>
          <w:szCs w:val="22"/>
          <w:shd w:val="clear" w:color="auto" w:fill="FFFFFF"/>
        </w:rPr>
        <w:t>7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w:t>
      </w:r>
      <w:r w:rsidRPr="008768F0">
        <w:rPr>
          <w:sz w:val="22"/>
          <w:szCs w:val="22"/>
          <w:shd w:val="clear" w:color="auto" w:fill="FFFFFF"/>
        </w:rPr>
        <w:t xml:space="preserve"> Formularzu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504FE14E" w14:textId="77777777" w:rsidR="003C0A61" w:rsidRDefault="003C0A61" w:rsidP="003C0A61">
      <w:pPr>
        <w:suppressAutoHyphens w:val="0"/>
        <w:spacing w:line="276" w:lineRule="auto"/>
        <w:rPr>
          <w:b/>
          <w:bCs/>
          <w:sz w:val="22"/>
          <w:szCs w:val="22"/>
          <w:lang w:eastAsia="pl-PL"/>
        </w:rPr>
      </w:pPr>
    </w:p>
    <w:p w14:paraId="23833D10" w14:textId="20C65615"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w:t>
      </w:r>
      <w:r w:rsidR="007D67D6">
        <w:rPr>
          <w:rFonts w:ascii="Times New Roman" w:hAnsi="Times New Roman" w:cs="Times New Roman"/>
          <w:b/>
          <w:lang w:eastAsia="pl-PL"/>
        </w:rPr>
        <w:t xml:space="preserve">wyposażenie meblowe </w:t>
      </w:r>
      <w:r w:rsidR="007D67D6" w:rsidRPr="00697989">
        <w:rPr>
          <w:rFonts w:ascii="Times New Roman" w:hAnsi="Times New Roman" w:cs="Times New Roman"/>
          <w:bCs/>
          <w:lang w:eastAsia="pl-PL"/>
        </w:rPr>
        <w:t>(fotele, zabudowy)</w:t>
      </w:r>
      <w:r>
        <w:rPr>
          <w:rFonts w:ascii="Times New Roman" w:hAnsi="Times New Roman" w:cs="Times New Roman"/>
          <w:lang w:eastAsia="pl-PL"/>
        </w:rPr>
        <w:t xml:space="preserv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2</w:t>
      </w:r>
    </w:p>
    <w:p w14:paraId="7CCA4C7A" w14:textId="1EEC853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sidR="007D67D6">
        <w:rPr>
          <w:i/>
          <w:sz w:val="22"/>
          <w:szCs w:val="22"/>
          <w:shd w:val="clear" w:color="auto" w:fill="FFFFFF"/>
        </w:rPr>
        <w:t>3</w:t>
      </w:r>
      <w:r w:rsidRPr="008768F0">
        <w:rPr>
          <w:i/>
          <w:sz w:val="22"/>
          <w:szCs w:val="22"/>
          <w:shd w:val="clear" w:color="auto" w:fill="FFFFFF"/>
        </w:rPr>
        <w:t xml:space="preserve"> lat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77E4D0F7"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20317C42" w14:textId="75552582" w:rsidR="003C0A61" w:rsidRDefault="003C0A61" w:rsidP="003C0A61">
      <w:pPr>
        <w:suppressAutoHyphens w:val="0"/>
        <w:spacing w:line="276" w:lineRule="auto"/>
        <w:ind w:left="1843"/>
        <w:rPr>
          <w:b/>
          <w:bCs/>
          <w:sz w:val="22"/>
          <w:szCs w:val="22"/>
          <w:lang w:eastAsia="pl-PL"/>
        </w:rPr>
      </w:pPr>
      <w:r w:rsidRPr="008768F0">
        <w:rPr>
          <w:sz w:val="22"/>
          <w:szCs w:val="22"/>
          <w:shd w:val="clear" w:color="auto" w:fill="FFFFFF"/>
        </w:rPr>
        <w:t xml:space="preserve">W przypadku podania okresu krótszego niż </w:t>
      </w:r>
      <w:r w:rsidR="007D67D6">
        <w:rPr>
          <w:b/>
          <w:sz w:val="22"/>
          <w:szCs w:val="22"/>
          <w:shd w:val="clear" w:color="auto" w:fill="FFFFFF"/>
        </w:rPr>
        <w:t>3</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007D67D6">
        <w:rPr>
          <w:b/>
          <w:sz w:val="22"/>
          <w:szCs w:val="22"/>
          <w:shd w:val="clear" w:color="auto" w:fill="FFFFFF"/>
        </w:rPr>
        <w:t>5</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w:t>
      </w:r>
      <w:r w:rsidRPr="008768F0">
        <w:rPr>
          <w:sz w:val="22"/>
          <w:szCs w:val="22"/>
          <w:shd w:val="clear" w:color="auto" w:fill="FFFFFF"/>
        </w:rPr>
        <w:t xml:space="preserve"> otrzyma ilość punktów jak za okres o długości </w:t>
      </w:r>
      <w:r w:rsidR="007D67D6">
        <w:rPr>
          <w:b/>
          <w:sz w:val="22"/>
          <w:szCs w:val="22"/>
          <w:shd w:val="clear" w:color="auto" w:fill="FFFFFF"/>
        </w:rPr>
        <w:t>5</w:t>
      </w:r>
      <w:r w:rsidRPr="002405FF">
        <w:rPr>
          <w:b/>
          <w:sz w:val="22"/>
          <w:szCs w:val="22"/>
          <w:shd w:val="clear" w:color="auto" w:fill="FFFFFF"/>
        </w:rPr>
        <w:t xml:space="preserve">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 F</w:t>
      </w:r>
      <w:r w:rsidRPr="008768F0">
        <w:rPr>
          <w:sz w:val="22"/>
          <w:szCs w:val="22"/>
          <w:shd w:val="clear" w:color="auto" w:fill="FFFFFF"/>
        </w:rPr>
        <w:t>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2578B271" w14:textId="77777777" w:rsidR="003C0A61" w:rsidRPr="00614537" w:rsidRDefault="003C0A61" w:rsidP="003C0A61">
      <w:pPr>
        <w:suppressAutoHyphens w:val="0"/>
        <w:spacing w:line="360" w:lineRule="auto"/>
        <w:rPr>
          <w:b/>
          <w:bCs/>
          <w:sz w:val="10"/>
          <w:szCs w:val="10"/>
          <w:lang w:eastAsia="pl-PL"/>
        </w:rPr>
      </w:pPr>
    </w:p>
    <w:p w14:paraId="226250F3" w14:textId="405B117C" w:rsidR="003C0A61" w:rsidRPr="00635270" w:rsidRDefault="003C0A61" w:rsidP="003C0A61">
      <w:pPr>
        <w:pStyle w:val="Akapitzlist"/>
        <w:numPr>
          <w:ilvl w:val="2"/>
          <w:numId w:val="76"/>
        </w:numPr>
        <w:tabs>
          <w:tab w:val="left" w:pos="284"/>
        </w:tabs>
        <w:suppressAutoHyphens w:val="0"/>
        <w:rPr>
          <w:rFonts w:ascii="Times New Roman" w:hAnsi="Times New Roman" w:cs="Times New Roman"/>
          <w:b/>
          <w:lang w:eastAsia="pl-PL"/>
        </w:rPr>
      </w:pPr>
      <w:r w:rsidRPr="00F373B3">
        <w:rPr>
          <w:rFonts w:ascii="Times New Roman" w:hAnsi="Times New Roman" w:cs="Times New Roman"/>
          <w:b/>
          <w:lang w:eastAsia="pl-PL"/>
        </w:rPr>
        <w:t xml:space="preserve">gwarancja i rękojmia na </w:t>
      </w:r>
      <w:r w:rsidRPr="00697989">
        <w:rPr>
          <w:rFonts w:ascii="Times New Roman" w:hAnsi="Times New Roman" w:cs="Times New Roman"/>
          <w:b/>
          <w:lang w:eastAsia="pl-PL"/>
        </w:rPr>
        <w:t xml:space="preserve">urządzenia </w:t>
      </w:r>
      <w:r w:rsidR="00697989" w:rsidRPr="00697989">
        <w:rPr>
          <w:rFonts w:ascii="Times New Roman" w:hAnsi="Times New Roman" w:cs="Times New Roman"/>
          <w:b/>
          <w:lang w:eastAsia="pl-PL"/>
        </w:rPr>
        <w:t>i pozostałe wyposażenie</w:t>
      </w:r>
      <w:r w:rsidR="00697989">
        <w:rPr>
          <w:rFonts w:ascii="Times New Roman" w:hAnsi="Times New Roman" w:cs="Times New Roman"/>
          <w:lang w:eastAsia="pl-PL"/>
        </w:rPr>
        <w:t xml:space="preserve"> </w:t>
      </w:r>
      <w:r w:rsidRPr="00697989">
        <w:rPr>
          <w:rFonts w:ascii="Times New Roman" w:hAnsi="Times New Roman" w:cs="Times New Roman"/>
          <w:bCs/>
          <w:lang w:eastAsia="pl-PL"/>
        </w:rPr>
        <w:t>(</w:t>
      </w:r>
      <w:r w:rsidR="00697989" w:rsidRPr="00697989">
        <w:rPr>
          <w:rFonts w:ascii="Times New Roman" w:hAnsi="Times New Roman" w:cs="Times New Roman"/>
          <w:bCs/>
        </w:rPr>
        <w:t>system audio-video, systemu dyskusyjny, sterowania salą wraz ekranem, projektorem i komputerami oraz inne elementy wyposażenia sali, tj. zegar, logo, godło</w:t>
      </w:r>
      <w:r w:rsidRPr="00F373B3">
        <w:rPr>
          <w:rFonts w:ascii="Times New Roman" w:hAnsi="Times New Roman" w:cs="Times New Roman"/>
          <w:b/>
          <w:lang w:eastAsia="pl-PL"/>
        </w:rPr>
        <w:t>)</w:t>
      </w:r>
      <w:r w:rsidRPr="00F373B3">
        <w:rPr>
          <w:rFonts w:ascii="Times New Roman" w:hAnsi="Times New Roman" w:cs="Times New Roman"/>
          <w:lang w:eastAsia="pl-PL"/>
        </w:rPr>
        <w:t xml:space="preserve"> – G</w:t>
      </w:r>
      <w:r w:rsidRPr="002F32CE">
        <w:rPr>
          <w:rFonts w:ascii="Times New Roman" w:hAnsi="Times New Roman" w:cs="Times New Roman"/>
          <w:vertAlign w:val="subscript"/>
          <w:lang w:eastAsia="pl-PL"/>
        </w:rPr>
        <w:t>3</w:t>
      </w:r>
    </w:p>
    <w:p w14:paraId="30C84116" w14:textId="7777777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Pr>
          <w:i/>
          <w:sz w:val="22"/>
          <w:szCs w:val="22"/>
          <w:shd w:val="clear" w:color="auto" w:fill="FFFFFF"/>
        </w:rPr>
        <w:t>3</w:t>
      </w:r>
      <w:r w:rsidRPr="008768F0">
        <w:rPr>
          <w:i/>
          <w:sz w:val="22"/>
          <w:szCs w:val="22"/>
          <w:shd w:val="clear" w:color="auto" w:fill="FFFFFF"/>
        </w:rPr>
        <w:t xml:space="preserve"> lat</w:t>
      </w:r>
      <w:r>
        <w:rPr>
          <w:i/>
          <w:sz w:val="22"/>
          <w:szCs w:val="22"/>
          <w:shd w:val="clear" w:color="auto" w:fill="FFFFFF"/>
        </w:rPr>
        <w:t>a</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0D75B56C"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77BDAE32" w14:textId="7A23C90C" w:rsidR="003C0A61" w:rsidRPr="008768F0" w:rsidRDefault="003C0A61" w:rsidP="003C0A61">
      <w:pPr>
        <w:suppressLineNumbers/>
        <w:suppressAutoHyphens w:val="0"/>
        <w:spacing w:line="276" w:lineRule="auto"/>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3  lata</w:t>
      </w:r>
      <w:r w:rsidRPr="006A0AC4">
        <w:rPr>
          <w:sz w:val="22"/>
          <w:szCs w:val="22"/>
          <w:shd w:val="clear" w:color="auto" w:fill="FFFFFF"/>
        </w:rPr>
        <w:t> </w:t>
      </w:r>
      <w:r w:rsidRPr="002405FF">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Pr="002405FF">
        <w:rPr>
          <w:b/>
          <w:sz w:val="22"/>
          <w:szCs w:val="22"/>
          <w:shd w:val="clear" w:color="auto" w:fill="FFFFFF"/>
        </w:rPr>
        <w:t>5 lat</w:t>
      </w:r>
      <w:r w:rsidRPr="006A0AC4">
        <w:rPr>
          <w:sz w:val="22"/>
          <w:szCs w:val="22"/>
          <w:shd w:val="clear" w:color="auto" w:fill="FFFFFF"/>
        </w:rPr>
        <w:t> </w:t>
      </w:r>
      <w:r w:rsidRPr="002405FF">
        <w:rPr>
          <w:rStyle w:val="Pogrubienie"/>
          <w:b w:val="0"/>
          <w:sz w:val="22"/>
          <w:szCs w:val="22"/>
          <w:shd w:val="clear" w:color="auto" w:fill="FFFFFF"/>
        </w:rPr>
        <w:t>ofert</w:t>
      </w:r>
      <w:r w:rsidRPr="002405FF">
        <w:rPr>
          <w:sz w:val="22"/>
          <w:szCs w:val="22"/>
          <w:shd w:val="clear" w:color="auto" w:fill="FFFFFF"/>
        </w:rPr>
        <w:t xml:space="preserve">a otrzyma ilość punktów jak za okres o długości </w:t>
      </w:r>
      <w:r w:rsidRPr="002405FF">
        <w:rPr>
          <w:b/>
          <w:sz w:val="22"/>
          <w:szCs w:val="22"/>
          <w:shd w:val="clear" w:color="auto" w:fill="FFFFFF"/>
        </w:rPr>
        <w:t>5 lat</w:t>
      </w:r>
      <w:r w:rsidRPr="006A0AC4">
        <w:rPr>
          <w:sz w:val="22"/>
          <w:szCs w:val="22"/>
          <w:shd w:val="clear" w:color="auto" w:fill="FFFFFF"/>
        </w:rPr>
        <w:t>.</w:t>
      </w:r>
      <w:r w:rsidRPr="006A0AC4">
        <w:rPr>
          <w:sz w:val="22"/>
          <w:szCs w:val="22"/>
        </w:rPr>
        <w:br/>
      </w:r>
      <w:r w:rsidRPr="006A0AC4">
        <w:rPr>
          <w:sz w:val="22"/>
          <w:szCs w:val="22"/>
          <w:shd w:val="clear" w:color="auto" w:fill="FFFFFF"/>
        </w:rPr>
        <w:t xml:space="preserve">W przypadku nie podania oferowanego okresu gwarancji w pkt. </w:t>
      </w:r>
      <w:r w:rsidR="007D67D6">
        <w:rPr>
          <w:sz w:val="22"/>
          <w:szCs w:val="22"/>
          <w:shd w:val="clear" w:color="auto" w:fill="FFFFFF"/>
        </w:rPr>
        <w:t>5</w:t>
      </w:r>
      <w:r w:rsidRPr="006A0AC4">
        <w:rPr>
          <w:sz w:val="22"/>
          <w:szCs w:val="22"/>
          <w:shd w:val="clear" w:color="auto" w:fill="FFFFFF"/>
        </w:rPr>
        <w:t xml:space="preserve"> Formularzu </w:t>
      </w:r>
      <w:r w:rsidRPr="002405FF">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42D0BCAF" w14:textId="77777777" w:rsidR="003C0A61" w:rsidRPr="00C63BDE" w:rsidRDefault="003C0A61" w:rsidP="003C0A61">
      <w:pPr>
        <w:suppressAutoHyphens w:val="0"/>
        <w:spacing w:line="276" w:lineRule="auto"/>
        <w:ind w:left="1843"/>
        <w:rPr>
          <w:kern w:val="1"/>
          <w:sz w:val="10"/>
          <w:szCs w:val="10"/>
        </w:rPr>
      </w:pPr>
    </w:p>
    <w:p w14:paraId="5CE35D9D" w14:textId="77777777" w:rsidR="003C0A61" w:rsidRDefault="003C0A61" w:rsidP="003C0A61">
      <w:pPr>
        <w:suppressAutoHyphens w:val="0"/>
        <w:spacing w:line="276" w:lineRule="auto"/>
        <w:ind w:left="1134"/>
        <w:rPr>
          <w:b/>
          <w:bCs/>
          <w:sz w:val="22"/>
          <w:szCs w:val="22"/>
          <w:lang w:eastAsia="pl-PL"/>
        </w:rPr>
      </w:pPr>
      <w:r w:rsidRPr="004E10AE">
        <w:rPr>
          <w:sz w:val="22"/>
          <w:szCs w:val="22"/>
          <w:lang w:eastAsia="pl-PL"/>
        </w:rPr>
        <w:lastRenderedPageBreak/>
        <w:t xml:space="preserve">Minimalne warunki jakie powinna spełniać gwarancja to: wymiana wadliwej rzeczy na nową w okresie gwarancji, wymiana materiałów eksploatacyjnych urządzeń </w:t>
      </w:r>
      <w:r>
        <w:rPr>
          <w:sz w:val="22"/>
          <w:szCs w:val="22"/>
          <w:lang w:eastAsia="pl-PL"/>
        </w:rPr>
        <w:t>p</w:t>
      </w:r>
      <w:r w:rsidRPr="004E10AE">
        <w:rPr>
          <w:sz w:val="22"/>
          <w:szCs w:val="22"/>
          <w:lang w:eastAsia="pl-PL"/>
        </w:rPr>
        <w:t>odlegających gwarancji w okresie jej obowiązywania, naprawa urządzeń podlegających gwarancji w okresie jej obowiązywania.</w:t>
      </w:r>
    </w:p>
    <w:p w14:paraId="198B3A49" w14:textId="77777777" w:rsidR="003C0A61" w:rsidRPr="00C63BDE" w:rsidRDefault="003C0A61" w:rsidP="003C0A61">
      <w:pPr>
        <w:suppressAutoHyphens w:val="0"/>
        <w:spacing w:line="276" w:lineRule="auto"/>
        <w:ind w:left="1843"/>
        <w:rPr>
          <w:b/>
          <w:bCs/>
          <w:sz w:val="10"/>
          <w:szCs w:val="10"/>
          <w:lang w:eastAsia="pl-PL"/>
        </w:rPr>
      </w:pPr>
    </w:p>
    <w:p w14:paraId="0D47CBBA" w14:textId="77777777" w:rsidR="003C0A61" w:rsidRPr="00F373B3" w:rsidRDefault="003C0A61" w:rsidP="003C0A61">
      <w:pPr>
        <w:suppressAutoHyphens w:val="0"/>
        <w:spacing w:line="276" w:lineRule="auto"/>
        <w:ind w:left="1134"/>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08C5365F" w14:textId="165F63CF" w:rsidR="00640E3C" w:rsidRPr="001B164E" w:rsidRDefault="00640E3C" w:rsidP="00242E8C">
      <w:pPr>
        <w:pStyle w:val="Akapitzlist"/>
        <w:suppressLineNumbers/>
        <w:ind w:left="1134"/>
        <w:jc w:val="both"/>
        <w:rPr>
          <w:b/>
          <w:bCs/>
          <w:sz w:val="10"/>
          <w:szCs w:val="10"/>
          <w:lang w:eastAsia="pl-PL"/>
        </w:rPr>
      </w:pPr>
    </w:p>
    <w:p w14:paraId="003DC780" w14:textId="77777777" w:rsidR="004C7C36" w:rsidRPr="001B164E" w:rsidRDefault="004C7C36" w:rsidP="007D2374">
      <w:pPr>
        <w:pStyle w:val="Akapitzlist"/>
        <w:widowControl w:val="0"/>
        <w:numPr>
          <w:ilvl w:val="0"/>
          <w:numId w:val="76"/>
        </w:numPr>
        <w:tabs>
          <w:tab w:val="left" w:pos="567"/>
        </w:tabs>
        <w:suppressAutoHyphens w:val="0"/>
        <w:spacing w:after="0"/>
        <w:jc w:val="both"/>
        <w:rPr>
          <w:rFonts w:ascii="Times New Roman" w:hAnsi="Times New Roman" w:cs="Times New Roman"/>
        </w:rPr>
      </w:pPr>
      <w:r w:rsidRPr="001B164E">
        <w:rPr>
          <w:rFonts w:ascii="Times New Roman" w:hAnsi="Times New Roman" w:cs="Times New Roman"/>
        </w:rPr>
        <w:t>Zamawiający poprawia w ofercie:</w:t>
      </w:r>
    </w:p>
    <w:p w14:paraId="5D1B2F8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pisarskie,</w:t>
      </w:r>
    </w:p>
    <w:p w14:paraId="76FB0018"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rachunkowe z uwzględnieniem konsekwencji rachunkowych dokonanych poprawek,</w:t>
      </w:r>
    </w:p>
    <w:p w14:paraId="163F8DD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1B164E" w:rsidRDefault="004C7C36" w:rsidP="005A5EF2">
      <w:pPr>
        <w:suppressAutoHyphens w:val="0"/>
        <w:spacing w:line="276" w:lineRule="auto"/>
        <w:jc w:val="both"/>
        <w:rPr>
          <w:sz w:val="10"/>
          <w:szCs w:val="10"/>
          <w:lang w:eastAsia="pl-PL"/>
        </w:rPr>
      </w:pPr>
    </w:p>
    <w:p w14:paraId="350B8239" w14:textId="74402E1B" w:rsidR="004C7C36" w:rsidRPr="007D2374" w:rsidRDefault="004C7C36" w:rsidP="007D2374">
      <w:pPr>
        <w:pStyle w:val="Akapitzlist"/>
        <w:numPr>
          <w:ilvl w:val="0"/>
          <w:numId w:val="76"/>
        </w:numPr>
        <w:suppressAutoHyphens w:val="0"/>
        <w:ind w:left="567" w:right="96"/>
        <w:contextualSpacing/>
        <w:jc w:val="both"/>
        <w:rPr>
          <w:rFonts w:ascii="Times New Roman" w:hAnsi="Times New Roman" w:cs="Times New Roman"/>
        </w:rPr>
      </w:pPr>
      <w:r w:rsidRPr="007D2374">
        <w:rPr>
          <w:rFonts w:ascii="Times New Roman" w:hAnsi="Times New Roman" w:cs="Times New Roman"/>
        </w:rPr>
        <w:t>Przykładowe oczywiste omyłki rachunkowe poprawiane przez zamawiającego:</w:t>
      </w:r>
    </w:p>
    <w:p w14:paraId="158FA418" w14:textId="77777777" w:rsidR="004C7C36" w:rsidRPr="005435C5" w:rsidRDefault="004C7C36" w:rsidP="005A5EF2">
      <w:pPr>
        <w:spacing w:line="276" w:lineRule="auto"/>
        <w:ind w:left="1134" w:hanging="567"/>
        <w:jc w:val="both"/>
        <w:rPr>
          <w:sz w:val="22"/>
          <w:szCs w:val="22"/>
        </w:rPr>
      </w:pPr>
      <w:r w:rsidRPr="005435C5">
        <w:rPr>
          <w:sz w:val="22"/>
          <w:szCs w:val="22"/>
        </w:rPr>
        <w:t xml:space="preserve">a) </w:t>
      </w:r>
      <w:r w:rsidRPr="005435C5">
        <w:rPr>
          <w:sz w:val="22"/>
          <w:szCs w:val="22"/>
        </w:rPr>
        <w:tab/>
        <w:t>w przypadku mnożenia cen jednostkowych i liczby jednostek miar:</w:t>
      </w:r>
    </w:p>
    <w:p w14:paraId="4296E8F6"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5435C5" w:rsidRDefault="004C7C36" w:rsidP="005A5EF2">
      <w:pPr>
        <w:spacing w:line="276" w:lineRule="auto"/>
        <w:ind w:left="1134" w:hanging="567"/>
        <w:jc w:val="both"/>
        <w:rPr>
          <w:sz w:val="22"/>
          <w:szCs w:val="22"/>
        </w:rPr>
      </w:pPr>
      <w:r w:rsidRPr="005435C5">
        <w:rPr>
          <w:sz w:val="22"/>
          <w:szCs w:val="22"/>
        </w:rPr>
        <w:t xml:space="preserve"> b) </w:t>
      </w:r>
      <w:r w:rsidRPr="005435C5">
        <w:rPr>
          <w:sz w:val="22"/>
          <w:szCs w:val="22"/>
        </w:rPr>
        <w:tab/>
        <w:t>w przypadku sumowania cen za poszczególne pozycje w części:</w:t>
      </w:r>
    </w:p>
    <w:p w14:paraId="0877E3B2" w14:textId="3EEA7D51" w:rsidR="004C7C36" w:rsidRPr="007D2374" w:rsidRDefault="004C7C36" w:rsidP="007D2374">
      <w:pPr>
        <w:spacing w:line="276" w:lineRule="auto"/>
        <w:ind w:left="1701" w:hanging="567"/>
        <w:jc w:val="both"/>
        <w:rPr>
          <w:sz w:val="22"/>
          <w:szCs w:val="22"/>
        </w:rPr>
      </w:pPr>
      <w:r w:rsidRPr="005435C5">
        <w:rPr>
          <w:sz w:val="22"/>
          <w:szCs w:val="22"/>
        </w:rPr>
        <w:t xml:space="preserve"> - </w:t>
      </w:r>
      <w:r w:rsidRPr="005435C5">
        <w:rPr>
          <w:sz w:val="22"/>
          <w:szCs w:val="22"/>
        </w:rPr>
        <w:tab/>
        <w:t>jeżeli obliczona cena nie odpowiada sumie cen za pozycje, przyjmuje się, że  prawidłowo podano ceny za poszczególne pozycje</w:t>
      </w:r>
      <w:r w:rsidR="00931231">
        <w:rPr>
          <w:sz w:val="22"/>
          <w:szCs w:val="22"/>
        </w:rPr>
        <w:t>.</w:t>
      </w:r>
      <w:r w:rsidRPr="005435C5">
        <w:rPr>
          <w:sz w:val="22"/>
          <w:szCs w:val="22"/>
        </w:rPr>
        <w:t xml:space="preserve">) </w:t>
      </w:r>
    </w:p>
    <w:p w14:paraId="7A66CF58" w14:textId="77777777" w:rsidR="004C7C36" w:rsidRPr="001B164E" w:rsidRDefault="004C7C36" w:rsidP="005A5EF2">
      <w:pPr>
        <w:suppressAutoHyphens w:val="0"/>
        <w:spacing w:line="276" w:lineRule="auto"/>
        <w:jc w:val="both"/>
        <w:rPr>
          <w:sz w:val="10"/>
          <w:szCs w:val="10"/>
          <w:lang w:eastAsia="pl-PL"/>
        </w:rPr>
      </w:pPr>
    </w:p>
    <w:p w14:paraId="552D5F33" w14:textId="287DBB0A" w:rsidR="004C7C36" w:rsidRPr="001B164E" w:rsidRDefault="004C7C36" w:rsidP="007D2374">
      <w:pPr>
        <w:pStyle w:val="Akapitzlist"/>
        <w:widowControl w:val="0"/>
        <w:numPr>
          <w:ilvl w:val="0"/>
          <w:numId w:val="76"/>
        </w:numPr>
        <w:tabs>
          <w:tab w:val="left" w:pos="567"/>
        </w:tabs>
        <w:suppressAutoHyphens w:val="0"/>
        <w:spacing w:after="0"/>
        <w:ind w:left="567" w:hanging="425"/>
        <w:jc w:val="both"/>
        <w:rPr>
          <w:rFonts w:ascii="Times New Roman" w:hAnsi="Times New Roman" w:cs="Times New Roman"/>
        </w:rPr>
      </w:pPr>
      <w:r w:rsidRPr="001B164E">
        <w:rPr>
          <w:rFonts w:ascii="Times New Roman" w:hAnsi="Times New Roman" w:cs="Times New Roman"/>
        </w:rPr>
        <w:t xml:space="preserve">W przypadku, o którym mowa w pkt. </w:t>
      </w:r>
      <w:r w:rsidR="001B133A" w:rsidRPr="001B164E">
        <w:rPr>
          <w:rFonts w:ascii="Times New Roman" w:hAnsi="Times New Roman" w:cs="Times New Roman"/>
        </w:rPr>
        <w:t>X</w:t>
      </w:r>
      <w:r w:rsidR="001B133A">
        <w:rPr>
          <w:rFonts w:ascii="Times New Roman" w:hAnsi="Times New Roman" w:cs="Times New Roman"/>
        </w:rPr>
        <w:t>IX</w:t>
      </w:r>
      <w:r w:rsidRPr="001B164E">
        <w:rPr>
          <w:rFonts w:ascii="Times New Roman" w:hAnsi="Times New Roman" w:cs="Times New Roman"/>
        </w:rPr>
        <w:t>.</w:t>
      </w:r>
      <w:r w:rsidR="001B133A">
        <w:rPr>
          <w:rFonts w:ascii="Times New Roman" w:hAnsi="Times New Roman" w:cs="Times New Roman"/>
        </w:rPr>
        <w:t>3</w:t>
      </w:r>
      <w:r w:rsidRPr="001B164E">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1B164E"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Default="004C7C36" w:rsidP="00103395">
      <w:pPr>
        <w:pStyle w:val="Akapitzlist"/>
        <w:numPr>
          <w:ilvl w:val="0"/>
          <w:numId w:val="54"/>
        </w:numPr>
        <w:suppressAutoHyphens w:val="0"/>
        <w:spacing w:after="0"/>
        <w:ind w:left="567"/>
        <w:jc w:val="both"/>
        <w:rPr>
          <w:rFonts w:ascii="Times New Roman" w:hAnsi="Times New Roman" w:cs="Times New Roman"/>
          <w:b/>
          <w:lang w:eastAsia="pl-PL"/>
        </w:rPr>
      </w:pPr>
      <w:r w:rsidRPr="001B164E">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1109CC"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1109CC" w:rsidRDefault="001109CC" w:rsidP="00103395">
      <w:pPr>
        <w:pStyle w:val="Akapitzlist"/>
        <w:numPr>
          <w:ilvl w:val="0"/>
          <w:numId w:val="54"/>
        </w:numPr>
        <w:suppressAutoHyphens w:val="0"/>
        <w:spacing w:after="0"/>
        <w:ind w:left="567"/>
        <w:jc w:val="both"/>
        <w:rPr>
          <w:rFonts w:ascii="Times New Roman" w:hAnsi="Times New Roman" w:cs="Times New Roman"/>
          <w:b/>
          <w:lang w:eastAsia="pl-PL"/>
        </w:rPr>
      </w:pPr>
      <w:r w:rsidRPr="001109CC">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109CC">
        <w:rPr>
          <w:rFonts w:ascii="Times New Roman" w:hAnsi="Times New Roman" w:cs="Times New Roman"/>
          <w:i/>
          <w:lang w:eastAsia="en-US"/>
        </w:rPr>
        <w:t>bilans ceny i kryterium gwarancji i rękojmi</w:t>
      </w:r>
      <w:r w:rsidRPr="001109CC">
        <w:rPr>
          <w:rFonts w:ascii="Times New Roman" w:hAnsi="Times New Roman" w:cs="Times New Roman"/>
          <w:lang w:eastAsia="en-US"/>
        </w:rPr>
        <w:t>, Zamawiający wybierze spośród tych ofert ofertę, która otrzymała najwyższą ocenę w kryterium o najwyższej wadze</w:t>
      </w:r>
      <w:r>
        <w:rPr>
          <w:rFonts w:ascii="Times New Roman" w:hAnsi="Times New Roman" w:cs="Times New Roman"/>
          <w:lang w:eastAsia="en-US"/>
        </w:rPr>
        <w:t>,</w:t>
      </w:r>
      <w:r w:rsidRPr="001109CC">
        <w:rPr>
          <w:rFonts w:ascii="Times New Roman" w:hAnsi="Times New Roman" w:cs="Times New Roman"/>
          <w:lang w:eastAsia="en-US"/>
        </w:rPr>
        <w:t xml:space="preserve"> czyli w kryterium ceny. Jeżeli nie będzie można wybrać oferty w sposób opisany powyżej, Zamawiający wezwie Wykonawców, którzy złożyli te oferty, do złożenia w terminie określonym przez </w:t>
      </w:r>
      <w:r>
        <w:rPr>
          <w:rFonts w:ascii="Times New Roman" w:hAnsi="Times New Roman" w:cs="Times New Roman"/>
          <w:lang w:eastAsia="en-US"/>
        </w:rPr>
        <w:t>Z</w:t>
      </w:r>
      <w:r w:rsidRPr="001109CC">
        <w:rPr>
          <w:rFonts w:ascii="Times New Roman" w:hAnsi="Times New Roman" w:cs="Times New Roman"/>
          <w:lang w:eastAsia="en-US"/>
        </w:rPr>
        <w:t>amawiającego ofert dodatkowych zawierających nową cenę.</w:t>
      </w:r>
    </w:p>
    <w:p w14:paraId="68C0EEE0" w14:textId="77777777" w:rsidR="00744B09" w:rsidRDefault="00744B09" w:rsidP="00E51435">
      <w:pPr>
        <w:pStyle w:val="Akapitzlist"/>
        <w:suppressAutoHyphens w:val="0"/>
        <w:spacing w:after="0"/>
        <w:ind w:left="567"/>
        <w:jc w:val="both"/>
        <w:rPr>
          <w:rFonts w:ascii="Times New Roman" w:hAnsi="Times New Roman" w:cs="Times New Roman"/>
          <w:b/>
          <w:color w:val="FF0000"/>
          <w:lang w:eastAsia="pl-PL"/>
        </w:rPr>
      </w:pPr>
    </w:p>
    <w:p w14:paraId="30150378" w14:textId="4152F72D" w:rsidR="004C7C36" w:rsidRDefault="004C7C36" w:rsidP="00441BE1">
      <w:pPr>
        <w:pStyle w:val="Akapitzlist"/>
        <w:suppressAutoHyphens w:val="0"/>
        <w:ind w:left="567"/>
        <w:jc w:val="both"/>
        <w:rPr>
          <w:rFonts w:ascii="Times New Roman" w:hAnsi="Times New Roman" w:cs="Times New Roman"/>
          <w:sz w:val="10"/>
          <w:szCs w:val="10"/>
          <w:lang w:eastAsia="pl-PL"/>
        </w:rPr>
      </w:pPr>
    </w:p>
    <w:p w14:paraId="4DBEE603" w14:textId="38C86801" w:rsidR="00103395" w:rsidRDefault="00103395" w:rsidP="00441BE1">
      <w:pPr>
        <w:pStyle w:val="Akapitzlist"/>
        <w:suppressAutoHyphens w:val="0"/>
        <w:ind w:left="567"/>
        <w:jc w:val="both"/>
        <w:rPr>
          <w:rFonts w:ascii="Times New Roman" w:hAnsi="Times New Roman" w:cs="Times New Roman"/>
          <w:sz w:val="10"/>
          <w:szCs w:val="10"/>
          <w:lang w:eastAsia="pl-PL"/>
        </w:rPr>
      </w:pPr>
    </w:p>
    <w:p w14:paraId="7B4ABD7C" w14:textId="7D54370D"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22D0FB6A" w14:textId="4649D791"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1B164E"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lastRenderedPageBreak/>
        <w:t>ROZDZIAŁ XX</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   WYMAGANIA DOTYCZĄCE ZABEZPIECZENIA </w:t>
      </w:r>
      <w:r w:rsidR="007D06B2" w:rsidRPr="001B164E">
        <w:rPr>
          <w:rFonts w:ascii="Times New Roman" w:eastAsia="Calibri" w:hAnsi="Times New Roman" w:cs="Times New Roman"/>
          <w:b/>
          <w:sz w:val="22"/>
          <w:szCs w:val="22"/>
        </w:rPr>
        <w:t xml:space="preserve">NALEŻY-  </w:t>
      </w:r>
    </w:p>
    <w:p w14:paraId="0D2C67AF" w14:textId="063147E3" w:rsidR="00DD79FD" w:rsidRPr="001B164E"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TEGO WYKONANIA UMOWY</w:t>
      </w:r>
    </w:p>
    <w:p w14:paraId="2B9F7468"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1B164E"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Zabezpieczenie może być wnoszone, według wyboru wykonawcy, w jednej lub kilku następujących  formach:</w:t>
      </w:r>
    </w:p>
    <w:p w14:paraId="53F9F6DE" w14:textId="77777777" w:rsidR="004C7C36" w:rsidRPr="001B164E"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pieniądzu - płatne przelewem na konto podane poniżej,</w:t>
      </w:r>
    </w:p>
    <w:p w14:paraId="564603D1"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bankowych,</w:t>
      </w:r>
    </w:p>
    <w:p w14:paraId="323A5137"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ubezpieczeniowych,</w:t>
      </w:r>
    </w:p>
    <w:p w14:paraId="024A6820"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1B164E">
        <w:rPr>
          <w:rFonts w:ascii="Times New Roman" w:hAnsi="Times New Roman" w:cs="Times New Roman"/>
          <w:sz w:val="22"/>
          <w:szCs w:val="22"/>
        </w:rPr>
        <w:br/>
        <w:t>w Dziale Inwestycji i Remontów  UŁ , ul. Narutowicza 68 ,90-136 Łódź.</w:t>
      </w:r>
    </w:p>
    <w:p w14:paraId="7B4FFD1E"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46AE5DFC" w14:textId="665841C6"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Zabezpieczenie wnoszone w pieniądzu wykonawca wpłaca przelewem na rachunek bankowy Zamawiającego:</w:t>
      </w:r>
      <w:r w:rsidRPr="001B164E">
        <w:rPr>
          <w:rFonts w:ascii="Times New Roman" w:hAnsi="Times New Roman" w:cs="Times New Roman"/>
          <w:b/>
          <w:kern w:val="1"/>
          <w:sz w:val="22"/>
          <w:szCs w:val="22"/>
        </w:rPr>
        <w:t xml:space="preserve"> Pekao  20 1240 6292 1111 0011 0029 5974</w:t>
      </w:r>
      <w:r w:rsidRPr="001B164E">
        <w:rPr>
          <w:rFonts w:ascii="Times New Roman" w:hAnsi="Times New Roman" w:cs="Times New Roman"/>
          <w:sz w:val="22"/>
          <w:szCs w:val="22"/>
        </w:rPr>
        <w:t xml:space="preserve"> z adnotacją – </w:t>
      </w:r>
      <w:r w:rsidRPr="001B164E">
        <w:rPr>
          <w:rFonts w:ascii="Times New Roman" w:hAnsi="Times New Roman" w:cs="Times New Roman"/>
          <w:b/>
          <w:sz w:val="22"/>
          <w:szCs w:val="22"/>
        </w:rPr>
        <w:t xml:space="preserve">zabezpieczenie do postępowania – </w:t>
      </w:r>
      <w:r w:rsidR="00574533">
        <w:rPr>
          <w:rFonts w:ascii="Times New Roman" w:hAnsi="Times New Roman" w:cs="Times New Roman"/>
          <w:b/>
          <w:sz w:val="22"/>
          <w:szCs w:val="22"/>
        </w:rPr>
        <w:t>6</w:t>
      </w:r>
      <w:r w:rsidRPr="001B164E">
        <w:rPr>
          <w:rFonts w:ascii="Times New Roman" w:hAnsi="Times New Roman" w:cs="Times New Roman"/>
          <w:b/>
          <w:sz w:val="22"/>
          <w:szCs w:val="22"/>
        </w:rPr>
        <w:t>/DIR/UŁ/2021</w:t>
      </w:r>
      <w:r w:rsidRPr="001B164E">
        <w:rPr>
          <w:rFonts w:ascii="Times New Roman" w:hAnsi="Times New Roman" w:cs="Times New Roman"/>
          <w:sz w:val="22"/>
          <w:szCs w:val="22"/>
        </w:rPr>
        <w:t>.</w:t>
      </w:r>
    </w:p>
    <w:p w14:paraId="2A587094" w14:textId="77777777" w:rsidR="004C7C36" w:rsidRPr="001B164E"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1B164E" w:rsidRDefault="004C7C36" w:rsidP="005A5EF2">
      <w:pPr>
        <w:pStyle w:val="Tekstpodstawowywcity"/>
        <w:numPr>
          <w:ilvl w:val="0"/>
          <w:numId w:val="18"/>
        </w:numPr>
        <w:tabs>
          <w:tab w:val="left" w:pos="567"/>
        </w:tabs>
        <w:spacing w:after="0"/>
        <w:ind w:left="567"/>
        <w:jc w:val="both"/>
        <w:rPr>
          <w:rFonts w:ascii="Times New Roman" w:hAnsi="Times New Roman" w:cs="Times New Roman"/>
        </w:rPr>
      </w:pPr>
      <w:r w:rsidRPr="001B164E">
        <w:rPr>
          <w:rFonts w:ascii="Times New Roman" w:hAnsi="Times New Roman" w:cs="Times New Roman"/>
        </w:rPr>
        <w:t xml:space="preserve">Zamawiający </w:t>
      </w:r>
      <w:r w:rsidRPr="001B164E">
        <w:rPr>
          <w:rFonts w:ascii="Times New Roman" w:hAnsi="Times New Roman" w:cs="Times New Roman"/>
          <w:b/>
          <w:bCs/>
        </w:rPr>
        <w:t>nie dopuszcza</w:t>
      </w:r>
      <w:r w:rsidRPr="001B164E">
        <w:rPr>
          <w:rFonts w:ascii="Times New Roman" w:hAnsi="Times New Roman" w:cs="Times New Roman"/>
        </w:rPr>
        <w:t xml:space="preserve"> składania zabezpieczenia w:</w:t>
      </w:r>
    </w:p>
    <w:p w14:paraId="411948BC"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wekslach z poręczeniem wekslowym banku lub spółdzielczej kasy oszczędnościowo-kredytowej;</w:t>
      </w:r>
    </w:p>
    <w:p w14:paraId="02082F1D"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na papierach wartościowych emitowanych przez Skarb Państwa lub jednostkę samorządu terytorialnego,</w:t>
      </w:r>
    </w:p>
    <w:p w14:paraId="0F0424B5"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rejestrowego na zasadach określonych w ustawie z dnia 6 grudnia 1996r. o zastawie rejestrowym i rejestrze zastawów przepisach.</w:t>
      </w:r>
    </w:p>
    <w:p w14:paraId="2D00FDF0" w14:textId="77777777" w:rsidR="004C7C36" w:rsidRPr="001B164E"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1B164E" w:rsidRDefault="004C7C36" w:rsidP="005A5EF2">
      <w:pPr>
        <w:pStyle w:val="Tekstpodstawowy"/>
        <w:numPr>
          <w:ilvl w:val="0"/>
          <w:numId w:val="18"/>
        </w:numPr>
        <w:tabs>
          <w:tab w:val="left" w:pos="600"/>
          <w:tab w:val="left" w:pos="720"/>
        </w:tabs>
        <w:overflowPunct/>
        <w:autoSpaceDE/>
        <w:spacing w:line="276" w:lineRule="auto"/>
        <w:ind w:left="567"/>
        <w:textAlignment w:val="auto"/>
        <w:rPr>
          <w:position w:val="0"/>
          <w:sz w:val="22"/>
          <w:szCs w:val="22"/>
        </w:rPr>
      </w:pPr>
      <w:r w:rsidRPr="001B164E">
        <w:rPr>
          <w:position w:val="0"/>
          <w:sz w:val="22"/>
          <w:szCs w:val="22"/>
        </w:rPr>
        <w:t xml:space="preserve">Zamawiający zwróci zabezpieczenie w następujących terminach: </w:t>
      </w:r>
    </w:p>
    <w:p w14:paraId="0B0F765F" w14:textId="6FF0CC6B"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70% kwoty zabezpieczenia w terminie 30 dni od dnia wykonania zamówienia i uznania przez zamawiającego za należycie wykonane tj</w:t>
      </w:r>
      <w:r w:rsidR="00574AA5">
        <w:rPr>
          <w:position w:val="0"/>
          <w:sz w:val="22"/>
          <w:szCs w:val="22"/>
        </w:rPr>
        <w:t>.</w:t>
      </w:r>
      <w:r w:rsidRPr="001B164E">
        <w:rPr>
          <w:position w:val="0"/>
          <w:sz w:val="22"/>
          <w:szCs w:val="22"/>
        </w:rPr>
        <w:t xml:space="preserve"> od dnia podpisania bezusterkowego protokołu odbioru,</w:t>
      </w:r>
    </w:p>
    <w:p w14:paraId="6B3CC19F" w14:textId="77777777"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30% kwoty zabezpieczenia w terminie nie później niż 15 dni po upływie okresu rękojmi za wady lub gwarancji  </w:t>
      </w:r>
    </w:p>
    <w:p w14:paraId="14DCE9EC" w14:textId="77777777" w:rsidR="004C7C36" w:rsidRPr="001B164E"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1B164E"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1B164E">
        <w:rPr>
          <w:rFonts w:ascii="Times New Roman" w:hAnsi="Times New Roman" w:cs="Times New Roman"/>
          <w:b w:val="0"/>
          <w:sz w:val="22"/>
          <w:szCs w:val="22"/>
        </w:rPr>
        <w:t>Jeżeli okres na jaki ma zostać wniesione zabezpieczenie przekracza 5 lat,</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zabezpieczenie </w:t>
      </w:r>
      <w:r w:rsidRPr="001B164E">
        <w:rPr>
          <w:rFonts w:ascii="Times New Roman" w:hAnsi="Times New Roman" w:cs="Times New Roman"/>
          <w:b w:val="0"/>
          <w:sz w:val="22"/>
          <w:szCs w:val="22"/>
        </w:rPr>
        <w:br/>
        <w:t>w pieniądzu wnosi się na cały ten okres, a zabezpieczenie w</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innej formie wnosi się na okres nie krótszy niż 5 lat, z jednoczesnym</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zobowiązaniem się wykonawcy do przedłużenia zabezpieczenia  lub</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wniesienia nowego zabezpieczenia na kolejne okresy. </w:t>
      </w:r>
    </w:p>
    <w:p w14:paraId="72A517F4" w14:textId="77777777" w:rsidR="004C7C36" w:rsidRPr="001B164E" w:rsidRDefault="004C7C36" w:rsidP="005A5EF2">
      <w:pPr>
        <w:tabs>
          <w:tab w:val="num" w:pos="567"/>
        </w:tabs>
        <w:spacing w:line="276" w:lineRule="auto"/>
        <w:jc w:val="both"/>
        <w:rPr>
          <w:sz w:val="10"/>
          <w:szCs w:val="10"/>
        </w:rPr>
      </w:pPr>
    </w:p>
    <w:p w14:paraId="4294DF41" w14:textId="77777777"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t>W przypadku nieprzedłużenia lub niewniesienia nowego zabezpieczenia</w:t>
      </w:r>
      <w:r w:rsidRPr="001B164E">
        <w:rPr>
          <w:rFonts w:ascii="Times New Roman" w:hAnsi="Times New Roman" w:cs="Times New Roman"/>
          <w:w w:val="99"/>
        </w:rPr>
        <w:t xml:space="preserve"> </w:t>
      </w:r>
      <w:r w:rsidRPr="001B164E">
        <w:rPr>
          <w:rFonts w:ascii="Times New Roman" w:hAnsi="Times New Roman" w:cs="Times New Roman"/>
        </w:rPr>
        <w:t>najpóźniej na  30 dni przed upływem terminu ważności dotychczasowego</w:t>
      </w:r>
      <w:r w:rsidRPr="001B164E">
        <w:rPr>
          <w:rFonts w:ascii="Times New Roman" w:hAnsi="Times New Roman" w:cs="Times New Roman"/>
          <w:w w:val="99"/>
        </w:rPr>
        <w:t xml:space="preserve"> </w:t>
      </w:r>
      <w:r w:rsidRPr="001B164E">
        <w:rPr>
          <w:rFonts w:ascii="Times New Roman" w:hAnsi="Times New Roman" w:cs="Times New Roman"/>
        </w:rPr>
        <w:t>zabezpieczenia wniesionego w innej formie niż w pieniądzu, zamawiający</w:t>
      </w:r>
      <w:r w:rsidRPr="001B164E">
        <w:rPr>
          <w:rFonts w:ascii="Times New Roman" w:hAnsi="Times New Roman" w:cs="Times New Roman"/>
          <w:w w:val="99"/>
        </w:rPr>
        <w:t xml:space="preserve"> </w:t>
      </w:r>
      <w:r w:rsidRPr="001B164E">
        <w:rPr>
          <w:rFonts w:ascii="Times New Roman" w:hAnsi="Times New Roman" w:cs="Times New Roman"/>
        </w:rPr>
        <w:t>zmienia formę na zabezpieczenie w pieniądzu, poprzez wypłatę kwoty z</w:t>
      </w:r>
      <w:r w:rsidRPr="001B164E">
        <w:rPr>
          <w:rFonts w:ascii="Times New Roman" w:hAnsi="Times New Roman" w:cs="Times New Roman"/>
          <w:w w:val="99"/>
        </w:rPr>
        <w:t xml:space="preserve"> </w:t>
      </w:r>
      <w:r w:rsidRPr="001B164E">
        <w:rPr>
          <w:rFonts w:ascii="Times New Roman" w:hAnsi="Times New Roman" w:cs="Times New Roman"/>
        </w:rPr>
        <w:t>dotychczasowego zabezpieczenia.</w:t>
      </w:r>
    </w:p>
    <w:p w14:paraId="6445A4F1" w14:textId="2E221761"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lastRenderedPageBreak/>
        <w:t>Wypłata, o której mowa w pkt XX.8 SWZ, następuje nie później niż w ostatnim dniu</w:t>
      </w:r>
      <w:r w:rsidRPr="001B164E">
        <w:rPr>
          <w:rFonts w:ascii="Times New Roman" w:hAnsi="Times New Roman" w:cs="Times New Roman"/>
          <w:w w:val="99"/>
        </w:rPr>
        <w:t xml:space="preserve"> </w:t>
      </w:r>
      <w:r w:rsidRPr="001B164E">
        <w:rPr>
          <w:rFonts w:ascii="Times New Roman" w:hAnsi="Times New Roman" w:cs="Times New Roman"/>
        </w:rPr>
        <w:t>ważności dotychczasowego zabezpieczenia.</w:t>
      </w:r>
    </w:p>
    <w:p w14:paraId="3C72F0B9" w14:textId="6F75AACA"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1B164E"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XXI</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A167E" w:rsidRPr="001A167E">
        <w:rPr>
          <w:rFonts w:ascii="Times New Roman" w:eastAsia="Calibri" w:hAnsi="Times New Roman" w:cs="Times New Roman"/>
          <w:b/>
          <w:sz w:val="22"/>
          <w:szCs w:val="22"/>
        </w:rPr>
        <w:t>POJEKTOWANE</w:t>
      </w:r>
      <w:r w:rsidR="001A167E">
        <w:rPr>
          <w:rFonts w:ascii="Times New Roman" w:eastAsia="Calibri" w:hAnsi="Times New Roman" w:cs="Times New Roman"/>
          <w:b/>
          <w:strike/>
          <w:sz w:val="22"/>
          <w:szCs w:val="22"/>
        </w:rPr>
        <w:t xml:space="preserve"> </w:t>
      </w:r>
      <w:r w:rsidR="001A167E" w:rsidRPr="001A167E">
        <w:rPr>
          <w:rFonts w:ascii="Times New Roman" w:eastAsia="Calibri" w:hAnsi="Times New Roman" w:cs="Times New Roman"/>
          <w:b/>
          <w:sz w:val="22"/>
          <w:szCs w:val="22"/>
        </w:rPr>
        <w:t xml:space="preserve">POSTANOWIENIA </w:t>
      </w:r>
      <w:r w:rsidR="001A167E">
        <w:rPr>
          <w:rFonts w:ascii="Times New Roman" w:eastAsia="Calibri" w:hAnsi="Times New Roman" w:cs="Times New Roman"/>
          <w:b/>
          <w:sz w:val="22"/>
          <w:szCs w:val="22"/>
        </w:rPr>
        <w:t>UMOWY W SPRAWIE</w:t>
      </w:r>
      <w:r w:rsidR="001B2592">
        <w:rPr>
          <w:rFonts w:ascii="Times New Roman" w:eastAsia="Calibri" w:hAnsi="Times New Roman" w:cs="Times New Roman"/>
          <w:b/>
          <w:sz w:val="22"/>
          <w:szCs w:val="22"/>
        </w:rPr>
        <w:br/>
        <w:t xml:space="preserve">                          </w:t>
      </w:r>
      <w:r w:rsidR="001A167E">
        <w:rPr>
          <w:rFonts w:ascii="Times New Roman" w:eastAsia="Calibri" w:hAnsi="Times New Roman" w:cs="Times New Roman"/>
          <w:b/>
          <w:sz w:val="22"/>
          <w:szCs w:val="22"/>
        </w:rPr>
        <w:t xml:space="preserve"> </w:t>
      </w:r>
      <w:r w:rsidR="001B2592">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 xml:space="preserve">ZAMÓWIENIA PUBLICZNEGO, KTÓRE ZOSTANĄ </w:t>
      </w:r>
    </w:p>
    <w:p w14:paraId="6A6DE930" w14:textId="52D7953D" w:rsidR="00DD79FD" w:rsidRPr="001B164E"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WPROWADZONE DO TREŚCI UMOWY.</w:t>
      </w:r>
    </w:p>
    <w:p w14:paraId="06C1DB10"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 xml:space="preserve">Z wykonawcą, którego oferta zostanie uznana za najkorzystniejszą zostanie podpisana umowa, której projekt stanowi </w:t>
      </w:r>
      <w:r w:rsidRPr="001B164E">
        <w:rPr>
          <w:rFonts w:ascii="Times New Roman" w:hAnsi="Times New Roman" w:cs="Times New Roman"/>
          <w:b/>
          <w:i/>
          <w:u w:val="single"/>
        </w:rPr>
        <w:t xml:space="preserve">Załącznik nr </w:t>
      </w:r>
      <w:r w:rsidR="001B78F3" w:rsidRPr="001B164E">
        <w:rPr>
          <w:rFonts w:ascii="Times New Roman" w:hAnsi="Times New Roman" w:cs="Times New Roman"/>
          <w:b/>
          <w:i/>
          <w:u w:val="single"/>
        </w:rPr>
        <w:t>5</w:t>
      </w:r>
      <w:r w:rsidRPr="001B164E">
        <w:rPr>
          <w:rFonts w:ascii="Times New Roman" w:hAnsi="Times New Roman" w:cs="Times New Roman"/>
          <w:b/>
          <w:i/>
          <w:u w:val="single"/>
        </w:rPr>
        <w:t xml:space="preserve">  do </w:t>
      </w:r>
      <w:r w:rsidR="00664168" w:rsidRPr="00664168">
        <w:rPr>
          <w:rFonts w:ascii="Times New Roman" w:hAnsi="Times New Roman" w:cs="Times New Roman"/>
          <w:b/>
          <w:i/>
          <w:iCs/>
          <w:u w:val="single"/>
        </w:rPr>
        <w:t>SWZ</w:t>
      </w:r>
      <w:r w:rsidRPr="001B164E">
        <w:rPr>
          <w:rFonts w:ascii="Times New Roman" w:hAnsi="Times New Roman" w:cs="Times New Roman"/>
          <w:b/>
          <w:u w:val="single"/>
        </w:rPr>
        <w:t>.</w:t>
      </w:r>
    </w:p>
    <w:p w14:paraId="41D20E0C" w14:textId="77777777" w:rsidR="00F541AD" w:rsidRPr="001B164E"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1B164E"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9F27CB"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1B164E"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XXI</w:t>
      </w:r>
      <w:r w:rsidR="001B133A">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B133A">
        <w:rPr>
          <w:rFonts w:ascii="Times New Roman" w:eastAsia="Calibri" w:hAnsi="Times New Roman" w:cs="Times New Roman"/>
          <w:b/>
          <w:sz w:val="22"/>
          <w:szCs w:val="22"/>
        </w:rPr>
        <w:t xml:space="preserve"> </w:t>
      </w:r>
      <w:r w:rsidR="006F1719">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INFORMACJE O FORMALNOŚCIACH, JAKIE POWINNY </w:t>
      </w:r>
    </w:p>
    <w:p w14:paraId="23E95FEC"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ZOSTAĆ DOPEŁNIONE PO WYBORZE OFERTY W CELU </w:t>
      </w:r>
    </w:p>
    <w:p w14:paraId="4B11A4EB"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ZAWARCIA UMOWY W SPRAWIE ZAMÓWIENIA </w:t>
      </w:r>
      <w:r w:rsidRPr="001B164E">
        <w:rPr>
          <w:rFonts w:ascii="Times New Roman" w:eastAsia="Calibri" w:hAnsi="Times New Roman" w:cs="Times New Roman"/>
          <w:b/>
          <w:sz w:val="22"/>
          <w:szCs w:val="22"/>
        </w:rPr>
        <w:t xml:space="preserve">    </w:t>
      </w:r>
    </w:p>
    <w:p w14:paraId="7EF0B072" w14:textId="2FF6455C" w:rsidR="00F03D0C" w:rsidRPr="001B164E"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P</w:t>
      </w:r>
      <w:r w:rsidR="00E836A5" w:rsidRPr="001B164E">
        <w:rPr>
          <w:rFonts w:ascii="Times New Roman" w:eastAsia="Calibri" w:hAnsi="Times New Roman" w:cs="Times New Roman"/>
          <w:b/>
          <w:sz w:val="22"/>
          <w:szCs w:val="22"/>
        </w:rPr>
        <w:t>UBLICZNEGO</w:t>
      </w:r>
    </w:p>
    <w:p w14:paraId="15CF9817" w14:textId="77777777" w:rsidR="00555AAD" w:rsidRPr="001B164E"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2AE06E3"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94B2DE0"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42BA424"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4944FB01" w14:textId="77777777" w:rsidR="00505083" w:rsidRPr="001B164E"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zawrze umowę z Wykonawcą, który zaoferował najkorzystniejszy bilans ceny </w:t>
      </w:r>
      <w:r w:rsidRPr="0067147A">
        <w:rPr>
          <w:position w:val="0"/>
          <w:sz w:val="22"/>
          <w:szCs w:val="22"/>
        </w:rPr>
        <w:br/>
        <w:t>i gwarancji.</w:t>
      </w:r>
    </w:p>
    <w:p w14:paraId="02042C3C"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Zamawiający przewiduje konieczności wniesienia zabezpieczenia należytego wykonania umowy przed zawarciem umowy w wysokości 5 % ceny całkowitej oferty.</w:t>
      </w:r>
    </w:p>
    <w:p w14:paraId="2699D84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wybiera najkorzystniejszą ofertę w terminie związania ofertą określonym </w:t>
      </w:r>
      <w:r w:rsidRPr="0067147A">
        <w:rPr>
          <w:position w:val="0"/>
          <w:sz w:val="22"/>
          <w:szCs w:val="22"/>
        </w:rPr>
        <w:br/>
        <w:t>w dokumentach zamówienia.</w:t>
      </w:r>
    </w:p>
    <w:p w14:paraId="6F159CEA"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67147A" w:rsidRDefault="00555AAD" w:rsidP="005A5EF2">
      <w:pPr>
        <w:pStyle w:val="Tekstpodstawowy"/>
        <w:numPr>
          <w:ilvl w:val="0"/>
          <w:numId w:val="23"/>
        </w:numPr>
        <w:tabs>
          <w:tab w:val="left" w:pos="567"/>
        </w:tabs>
        <w:overflowPunct/>
        <w:autoSpaceDE/>
        <w:spacing w:line="276" w:lineRule="auto"/>
        <w:ind w:left="567" w:hanging="357"/>
        <w:textAlignment w:val="auto"/>
        <w:rPr>
          <w:position w:val="0"/>
          <w:sz w:val="22"/>
          <w:szCs w:val="22"/>
        </w:rPr>
      </w:pPr>
      <w:r w:rsidRPr="0067147A">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Niezwłocznie po wyborze najkorzystniejszej oferty zamawiający informuje równocześnie wykonawców, którzy złożyli oferty, o:</w:t>
      </w:r>
    </w:p>
    <w:p w14:paraId="71ED648A" w14:textId="77777777"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wykonawcach, których oferty zostały odrzucone</w:t>
      </w:r>
    </w:p>
    <w:p w14:paraId="44ACD9AB" w14:textId="78494D06" w:rsidR="00555AAD" w:rsidRPr="0067147A" w:rsidRDefault="00555AAD" w:rsidP="005A5EF2">
      <w:pPr>
        <w:pStyle w:val="Tekstpodstawowy"/>
        <w:tabs>
          <w:tab w:val="left" w:pos="567"/>
        </w:tabs>
        <w:overflowPunct/>
        <w:autoSpaceDE/>
        <w:spacing w:line="276" w:lineRule="auto"/>
        <w:ind w:left="930"/>
        <w:textAlignment w:val="auto"/>
        <w:rPr>
          <w:position w:val="0"/>
          <w:sz w:val="22"/>
          <w:szCs w:val="22"/>
        </w:rPr>
      </w:pPr>
      <w:r w:rsidRPr="0067147A">
        <w:rPr>
          <w:position w:val="0"/>
          <w:sz w:val="22"/>
          <w:szCs w:val="22"/>
        </w:rPr>
        <w:t>– podając uzasadnienie faktyczne i</w:t>
      </w:r>
      <w:r w:rsidR="001A167E" w:rsidRPr="0067147A">
        <w:rPr>
          <w:position w:val="0"/>
          <w:sz w:val="22"/>
          <w:szCs w:val="22"/>
        </w:rPr>
        <w:t xml:space="preserve"> </w:t>
      </w:r>
      <w:r w:rsidRPr="0067147A">
        <w:rPr>
          <w:position w:val="0"/>
          <w:sz w:val="22"/>
          <w:szCs w:val="22"/>
        </w:rPr>
        <w:t>prawne.</w:t>
      </w:r>
    </w:p>
    <w:p w14:paraId="73DD44DF" w14:textId="77777777" w:rsidR="00086888" w:rsidRPr="0067147A"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67147A" w:rsidRDefault="00555AAD" w:rsidP="005A5EF2">
      <w:pPr>
        <w:pStyle w:val="Tekstpodstawowy"/>
        <w:numPr>
          <w:ilvl w:val="0"/>
          <w:numId w:val="23"/>
        </w:numPr>
        <w:tabs>
          <w:tab w:val="left" w:pos="567"/>
        </w:tabs>
        <w:overflowPunct/>
        <w:autoSpaceDE/>
        <w:spacing w:line="276" w:lineRule="auto"/>
        <w:ind w:left="851" w:hanging="567"/>
        <w:textAlignment w:val="auto"/>
        <w:rPr>
          <w:position w:val="0"/>
          <w:sz w:val="22"/>
          <w:szCs w:val="22"/>
        </w:rPr>
      </w:pPr>
      <w:r w:rsidRPr="0067147A">
        <w:rPr>
          <w:position w:val="0"/>
          <w:sz w:val="22"/>
          <w:szCs w:val="22"/>
        </w:rPr>
        <w:t>Zamawiający udostępnia niezwłocznie informacje, o których mowa w pkt 6.1), na stronie internetowej prowadzonego postępowania.</w:t>
      </w:r>
    </w:p>
    <w:p w14:paraId="6DF35C09" w14:textId="77777777" w:rsidR="00086888" w:rsidRPr="0067147A"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67147A" w:rsidRDefault="00555AAD" w:rsidP="005A5EF2">
      <w:pPr>
        <w:pStyle w:val="Tekstpodstawowy"/>
        <w:numPr>
          <w:ilvl w:val="0"/>
          <w:numId w:val="23"/>
        </w:numPr>
        <w:tabs>
          <w:tab w:val="left" w:pos="567"/>
        </w:tabs>
        <w:overflowPunct/>
        <w:autoSpaceDE/>
        <w:spacing w:line="276" w:lineRule="auto"/>
        <w:ind w:left="567" w:hanging="283"/>
        <w:textAlignment w:val="auto"/>
        <w:rPr>
          <w:bCs/>
          <w:position w:val="0"/>
          <w:sz w:val="22"/>
          <w:szCs w:val="22"/>
        </w:rPr>
      </w:pPr>
      <w:r w:rsidRPr="0067147A">
        <w:rPr>
          <w:position w:val="0"/>
          <w:sz w:val="22"/>
          <w:szCs w:val="22"/>
        </w:rPr>
        <w:lastRenderedPageBreak/>
        <w:t>Zamawiający może nie ujawniać informacji, o których mowa w pkt 6, jeżeli ich ujawnienie byłoby sprzeczne z ważnym interesem publicznym.</w:t>
      </w:r>
    </w:p>
    <w:p w14:paraId="66BA18CF"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67147A" w:rsidRDefault="00555AAD" w:rsidP="005A5EF2">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Zamawiający zawrze umowę w sprawie zamówienia publicznego, w terminie nie krótszym niż  </w:t>
      </w:r>
      <w:r w:rsidR="001A167E" w:rsidRPr="0067147A">
        <w:rPr>
          <w:rFonts w:ascii="Times New Roman" w:hAnsi="Times New Roman" w:cs="Times New Roman"/>
        </w:rPr>
        <w:t xml:space="preserve">5 </w:t>
      </w:r>
      <w:r w:rsidRPr="0067147A">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67147A">
        <w:rPr>
          <w:rFonts w:ascii="Times New Roman" w:hAnsi="Times New Roman" w:cs="Times New Roman"/>
        </w:rPr>
        <w:t xml:space="preserve">10 </w:t>
      </w:r>
      <w:r w:rsidRPr="0067147A">
        <w:rPr>
          <w:rFonts w:ascii="Times New Roman" w:hAnsi="Times New Roman" w:cs="Times New Roman"/>
        </w:rPr>
        <w:t>dni – jeżeli zostało przesłane w inny sposób.</w:t>
      </w:r>
    </w:p>
    <w:p w14:paraId="71CA8258"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67147A" w:rsidRDefault="00555AAD" w:rsidP="005A5EF2">
      <w:pPr>
        <w:pStyle w:val="Akapitzlist"/>
        <w:numPr>
          <w:ilvl w:val="0"/>
          <w:numId w:val="23"/>
        </w:numPr>
        <w:spacing w:after="0"/>
        <w:ind w:left="567" w:hanging="357"/>
        <w:jc w:val="both"/>
        <w:rPr>
          <w:rFonts w:ascii="Times New Roman" w:hAnsi="Times New Roman" w:cs="Times New Roman"/>
          <w:bCs/>
        </w:rPr>
      </w:pPr>
      <w:r w:rsidRPr="0067147A">
        <w:rPr>
          <w:rFonts w:ascii="Times New Roman" w:hAnsi="Times New Roman" w:cs="Times New Roman"/>
        </w:rPr>
        <w:t xml:space="preserve">Przed upływem terminów określonych w pkt </w:t>
      </w:r>
      <w:r w:rsidR="001B133A" w:rsidRPr="0067147A">
        <w:rPr>
          <w:rFonts w:ascii="Times New Roman" w:hAnsi="Times New Roman" w:cs="Times New Roman"/>
        </w:rPr>
        <w:t>XXII</w:t>
      </w:r>
      <w:r w:rsidRPr="0067147A">
        <w:rPr>
          <w:rFonts w:ascii="Times New Roman" w:hAnsi="Times New Roman" w:cs="Times New Roman"/>
        </w:rPr>
        <w:t>.9 SWZ Zamawiający zawrze umowę, jeżeli     w postępowaniu została złożona tylko jedna oferta.</w:t>
      </w:r>
    </w:p>
    <w:p w14:paraId="01F21893" w14:textId="77777777" w:rsidR="004B5903" w:rsidRPr="0067147A"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67147A" w:rsidRDefault="00555AAD"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Przed zawarciem umowy </w:t>
      </w:r>
      <w:r w:rsidRPr="0067147A">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67147A">
        <w:rPr>
          <w:rFonts w:ascii="Times New Roman" w:hAnsi="Times New Roman" w:cs="Times New Roman"/>
        </w:rPr>
        <w:t xml:space="preserve">. </w:t>
      </w:r>
      <w:r w:rsidRPr="0067147A">
        <w:rPr>
          <w:rFonts w:ascii="Times New Roman" w:hAnsi="Times New Roman" w:cs="Times New Roman"/>
        </w:rPr>
        <w:br/>
      </w:r>
    </w:p>
    <w:p w14:paraId="00EF9E5A" w14:textId="60D4C58F" w:rsidR="00F03D0C" w:rsidRPr="0067147A" w:rsidRDefault="00F03D0C"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Projekt umowy stanowi </w:t>
      </w:r>
      <w:r w:rsidR="005B59EB" w:rsidRPr="0067147A">
        <w:rPr>
          <w:rFonts w:ascii="Times New Roman" w:hAnsi="Times New Roman" w:cs="Times New Roman"/>
          <w:b/>
          <w:i/>
        </w:rPr>
        <w:t>Zał</w:t>
      </w:r>
      <w:r w:rsidR="00493690" w:rsidRPr="0067147A">
        <w:rPr>
          <w:rFonts w:ascii="Times New Roman" w:hAnsi="Times New Roman" w:cs="Times New Roman"/>
          <w:b/>
          <w:i/>
        </w:rPr>
        <w:t>ą</w:t>
      </w:r>
      <w:r w:rsidR="005B59EB" w:rsidRPr="0067147A">
        <w:rPr>
          <w:rFonts w:ascii="Times New Roman" w:hAnsi="Times New Roman" w:cs="Times New Roman"/>
          <w:b/>
          <w:i/>
        </w:rPr>
        <w:t xml:space="preserve">cznik </w:t>
      </w:r>
      <w:r w:rsidRPr="0067147A">
        <w:rPr>
          <w:rFonts w:ascii="Times New Roman" w:hAnsi="Times New Roman" w:cs="Times New Roman"/>
          <w:b/>
          <w:i/>
        </w:rPr>
        <w:t xml:space="preserve">nr </w:t>
      </w:r>
      <w:r w:rsidR="001B78F3" w:rsidRPr="0067147A">
        <w:rPr>
          <w:rFonts w:ascii="Times New Roman" w:hAnsi="Times New Roman" w:cs="Times New Roman"/>
          <w:b/>
          <w:i/>
        </w:rPr>
        <w:t>5</w:t>
      </w:r>
      <w:r w:rsidRPr="0067147A">
        <w:rPr>
          <w:rFonts w:ascii="Times New Roman" w:hAnsi="Times New Roman" w:cs="Times New Roman"/>
          <w:b/>
          <w:i/>
        </w:rPr>
        <w:t xml:space="preserve"> do SWZ</w:t>
      </w:r>
      <w:r w:rsidRPr="0067147A">
        <w:rPr>
          <w:rFonts w:ascii="Times New Roman" w:hAnsi="Times New Roman" w:cs="Times New Roman"/>
        </w:rPr>
        <w:t>.</w:t>
      </w:r>
    </w:p>
    <w:p w14:paraId="4914E9E7" w14:textId="77777777" w:rsidR="00A97954" w:rsidRPr="0067147A"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67147A" w:rsidRDefault="00A97954" w:rsidP="007D2374">
      <w:pPr>
        <w:pStyle w:val="Akapitzlist"/>
        <w:numPr>
          <w:ilvl w:val="0"/>
          <w:numId w:val="23"/>
        </w:numPr>
        <w:ind w:left="567"/>
        <w:jc w:val="both"/>
        <w:rPr>
          <w:rFonts w:ascii="Times New Roman" w:hAnsi="Times New Roman" w:cs="Times New Roman"/>
          <w:color w:val="000000"/>
        </w:rPr>
      </w:pPr>
      <w:r w:rsidRPr="0067147A">
        <w:rPr>
          <w:rFonts w:ascii="Times New Roman" w:hAnsi="Times New Roman" w:cs="Times New Roman"/>
          <w:lang w:eastAsia="pl-PL"/>
        </w:rPr>
        <w:t>W okresie obowi</w:t>
      </w:r>
      <w:r w:rsidRPr="0067147A">
        <w:rPr>
          <w:rFonts w:ascii="Times New Roman" w:hAnsi="Times New Roman" w:cs="Times New Roman" w:hint="eastAsia"/>
          <w:lang w:eastAsia="pl-PL"/>
        </w:rPr>
        <w:t>ą</w:t>
      </w:r>
      <w:r w:rsidRPr="0067147A">
        <w:rPr>
          <w:rFonts w:ascii="Times New Roman" w:hAnsi="Times New Roman" w:cs="Times New Roman"/>
          <w:lang w:eastAsia="pl-PL"/>
        </w:rPr>
        <w:t>zywania stanu zagro</w:t>
      </w:r>
      <w:r w:rsidRPr="0067147A">
        <w:rPr>
          <w:rFonts w:ascii="Times New Roman" w:hAnsi="Times New Roman" w:cs="Times New Roman" w:hint="eastAsia"/>
          <w:lang w:eastAsia="pl-PL"/>
        </w:rPr>
        <w:t>ż</w:t>
      </w:r>
      <w:r w:rsidRPr="0067147A">
        <w:rPr>
          <w:rFonts w:ascii="Times New Roman" w:hAnsi="Times New Roman" w:cs="Times New Roman"/>
          <w:lang w:eastAsia="pl-PL"/>
        </w:rPr>
        <w:t>enia epidemicznego albo stanu epidemii oraz zwi</w:t>
      </w:r>
      <w:r w:rsidRPr="0067147A">
        <w:rPr>
          <w:rFonts w:ascii="Times New Roman" w:hAnsi="Times New Roman" w:cs="Times New Roman" w:hint="eastAsia"/>
          <w:lang w:eastAsia="pl-PL"/>
        </w:rPr>
        <w:t>ą</w:t>
      </w:r>
      <w:r w:rsidRPr="0067147A">
        <w:rPr>
          <w:rFonts w:ascii="Times New Roman" w:hAnsi="Times New Roman" w:cs="Times New Roman"/>
          <w:lang w:eastAsia="pl-PL"/>
        </w:rPr>
        <w:t>zanych z nimi ogranicze</w:t>
      </w:r>
      <w:r w:rsidRPr="0067147A">
        <w:rPr>
          <w:rFonts w:ascii="Times New Roman" w:hAnsi="Times New Roman" w:cs="Times New Roman" w:hint="eastAsia"/>
          <w:lang w:eastAsia="pl-PL"/>
        </w:rPr>
        <w:t>ń</w:t>
      </w:r>
      <w:r w:rsidRPr="0067147A">
        <w:rPr>
          <w:rFonts w:ascii="Times New Roman" w:hAnsi="Times New Roman" w:cs="Times New Roman"/>
          <w:lang w:eastAsia="pl-PL"/>
        </w:rPr>
        <w:t xml:space="preserve"> w przemieszczaniu si</w:t>
      </w:r>
      <w:r w:rsidRPr="0067147A">
        <w:rPr>
          <w:rFonts w:ascii="Times New Roman" w:hAnsi="Times New Roman" w:cs="Times New Roman" w:hint="eastAsia"/>
          <w:lang w:eastAsia="pl-PL"/>
        </w:rPr>
        <w:t>ę</w:t>
      </w:r>
      <w:r w:rsidRPr="0067147A">
        <w:rPr>
          <w:rFonts w:ascii="Times New Roman" w:hAnsi="Times New Roman" w:cs="Times New Roman"/>
          <w:lang w:eastAsia="pl-PL"/>
        </w:rPr>
        <w:t>,</w:t>
      </w:r>
      <w:r w:rsidRPr="0067147A">
        <w:rPr>
          <w:rFonts w:ascii="Times New Roman" w:hAnsi="Times New Roman" w:cs="Times New Roman" w:hint="eastAsia"/>
          <w:lang w:eastAsia="pl-PL"/>
        </w:rPr>
        <w:t> </w:t>
      </w:r>
      <w:r w:rsidRPr="0067147A">
        <w:rPr>
          <w:rFonts w:ascii="Times New Roman" w:hAnsi="Times New Roman" w:cs="Times New Roman"/>
          <w:b/>
          <w:bCs/>
          <w:bdr w:val="none" w:sz="0" w:space="0" w:color="auto" w:frame="1"/>
          <w:lang w:eastAsia="pl-PL"/>
        </w:rPr>
        <w:t>umowa w sprawie zam</w:t>
      </w:r>
      <w:r w:rsidRPr="0067147A">
        <w:rPr>
          <w:rFonts w:ascii="Times New Roman" w:hAnsi="Times New Roman" w:cs="Times New Roman" w:hint="eastAsia"/>
          <w:b/>
          <w:bCs/>
          <w:bdr w:val="none" w:sz="0" w:space="0" w:color="auto" w:frame="1"/>
          <w:lang w:eastAsia="pl-PL"/>
        </w:rPr>
        <w:t>ó</w:t>
      </w:r>
      <w:r w:rsidRPr="0067147A">
        <w:rPr>
          <w:rFonts w:ascii="Times New Roman" w:hAnsi="Times New Roman" w:cs="Times New Roman"/>
          <w:b/>
          <w:bCs/>
          <w:bdr w:val="none" w:sz="0" w:space="0" w:color="auto" w:frame="1"/>
          <w:lang w:eastAsia="pl-PL"/>
        </w:rPr>
        <w:t>wienia publicznego zawarta może być w formie pisemnej, albo za zgod</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 xml:space="preserve"> zamawiaj</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cego w postaci elektronicznej opatrzonej kwalifikowanym podpisem elektronicznym</w:t>
      </w:r>
      <w:r w:rsidRPr="0067147A">
        <w:rPr>
          <w:rFonts w:ascii="Times New Roman" w:hAnsi="Times New Roman" w:cs="Times New Roman"/>
          <w:lang w:eastAsia="pl-PL"/>
        </w:rPr>
        <w:t xml:space="preserve">. </w:t>
      </w:r>
      <w:r w:rsidRPr="0067147A">
        <w:rPr>
          <w:rFonts w:ascii="Times New Roman" w:hAnsi="Times New Roman" w:cs="Times New Roman"/>
          <w:color w:val="000000"/>
        </w:rPr>
        <w:t>O miejscu, terminie i sposobie podpisania umowy Zamawiający powiadomi wybranego wykonawcę.</w:t>
      </w:r>
    </w:p>
    <w:p w14:paraId="521BAF7E" w14:textId="77777777" w:rsidR="004A195E" w:rsidRPr="004A195E" w:rsidRDefault="004A195E" w:rsidP="004A195E">
      <w:pPr>
        <w:rPr>
          <w:bCs/>
        </w:rPr>
      </w:pPr>
    </w:p>
    <w:p w14:paraId="65C73E8D" w14:textId="7F533488" w:rsidR="00325D8C" w:rsidRPr="001B164E"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1B164E" w:rsidRDefault="001E7110" w:rsidP="00325D8C">
      <w:pPr>
        <w:pStyle w:val="Akapitzlist"/>
        <w:ind w:left="567"/>
        <w:jc w:val="both"/>
        <w:rPr>
          <w:rFonts w:ascii="Times New Roman" w:hAnsi="Times New Roman" w:cs="Times New Roman"/>
          <w:bCs/>
          <w:sz w:val="10"/>
          <w:szCs w:val="10"/>
        </w:rPr>
      </w:pPr>
    </w:p>
    <w:p w14:paraId="039A8085" w14:textId="2FBA0211" w:rsidR="00FF3663" w:rsidRPr="001B164E"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POUCZENIE O ŚRODKACH OCHRONY PRAWNEJ PRZYSŁU</w:t>
      </w:r>
      <w:r w:rsidR="00FF3663" w:rsidRPr="001B164E">
        <w:rPr>
          <w:rFonts w:ascii="Times New Roman" w:eastAsia="Calibri" w:hAnsi="Times New Roman" w:cs="Times New Roman"/>
          <w:b/>
          <w:sz w:val="22"/>
          <w:szCs w:val="22"/>
        </w:rPr>
        <w:t xml:space="preserve">- </w:t>
      </w:r>
    </w:p>
    <w:p w14:paraId="59412D08" w14:textId="77777777" w:rsidR="00FF3663"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GUJĄCYCH WYKONAWCY W TOKU POSTĘPOWANIA O </w:t>
      </w:r>
    </w:p>
    <w:p w14:paraId="34697284" w14:textId="176D0F0D" w:rsidR="00DD79FD"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UDZIELENIE ZAMÓWIENIA PUBLICZNEGO</w:t>
      </w:r>
    </w:p>
    <w:p w14:paraId="4DE71261" w14:textId="77777777" w:rsidR="00555AAD" w:rsidRPr="001B164E"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Środki ochrony prawnej zawarte są w  Dziale IX Ustawy.</w:t>
      </w:r>
    </w:p>
    <w:p w14:paraId="00430AB6" w14:textId="77777777" w:rsidR="001E7110" w:rsidRPr="001E7110"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9" w:name="_Hlk63426333"/>
    </w:p>
    <w:p w14:paraId="410997A7" w14:textId="043F022C"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Odwołanie przysługuje na: </w:t>
      </w:r>
    </w:p>
    <w:p w14:paraId="280BC613" w14:textId="77777777" w:rsidR="00555AAD" w:rsidRPr="001B164E" w:rsidRDefault="00555AAD" w:rsidP="004E482C">
      <w:pPr>
        <w:pStyle w:val="Akapitzlist"/>
        <w:numPr>
          <w:ilvl w:val="0"/>
          <w:numId w:val="56"/>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niezgodną z przepisami ustawy czynność zamawiającego, podjętą w postępowaniu </w:t>
      </w:r>
      <w:r w:rsidRPr="001B164E">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1E7110"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1B164E" w:rsidRDefault="00555AAD" w:rsidP="004E482C">
      <w:pPr>
        <w:pStyle w:val="Tekstpodstawowywcity"/>
        <w:numPr>
          <w:ilvl w:val="0"/>
          <w:numId w:val="55"/>
        </w:numPr>
        <w:spacing w:after="0"/>
        <w:ind w:left="714" w:hanging="357"/>
        <w:jc w:val="both"/>
        <w:rPr>
          <w:rFonts w:ascii="Times New Roman" w:hAnsi="Times New Roman" w:cs="Times New Roman"/>
          <w:bCs/>
        </w:rPr>
      </w:pPr>
      <w:r w:rsidRPr="001B164E">
        <w:rPr>
          <w:rFonts w:ascii="Times New Roman" w:hAnsi="Times New Roman" w:cs="Times New Roman"/>
          <w:bCs/>
        </w:rPr>
        <w:t>Odwołanie wnosi się:</w:t>
      </w:r>
    </w:p>
    <w:p w14:paraId="123050DD" w14:textId="7BC5B10F" w:rsidR="00555AAD" w:rsidRPr="001B164E" w:rsidRDefault="00555AAD" w:rsidP="005A5EF2">
      <w:pPr>
        <w:pStyle w:val="Tekstpodstawowywcity"/>
        <w:numPr>
          <w:ilvl w:val="1"/>
          <w:numId w:val="1"/>
        </w:numPr>
        <w:spacing w:after="0"/>
        <w:jc w:val="both"/>
        <w:rPr>
          <w:rFonts w:ascii="Times New Roman" w:hAnsi="Times New Roman" w:cs="Times New Roman"/>
          <w:bCs/>
        </w:rPr>
      </w:pPr>
      <w:r w:rsidRPr="001B164E">
        <w:rPr>
          <w:rFonts w:ascii="Times New Roman" w:hAnsi="Times New Roman" w:cs="Times New Roman"/>
          <w:bCs/>
        </w:rPr>
        <w:t xml:space="preserve"> w terminie</w:t>
      </w:r>
      <w:r w:rsidR="00DA182D">
        <w:rPr>
          <w:rFonts w:ascii="Times New Roman" w:hAnsi="Times New Roman" w:cs="Times New Roman"/>
          <w:bCs/>
        </w:rPr>
        <w:t xml:space="preserve"> </w:t>
      </w:r>
      <w:r w:rsidR="001A167E">
        <w:rPr>
          <w:rFonts w:ascii="Times New Roman" w:hAnsi="Times New Roman" w:cs="Times New Roman"/>
          <w:bCs/>
        </w:rPr>
        <w:t xml:space="preserve">5 </w:t>
      </w:r>
      <w:r w:rsidRPr="001B164E">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1B164E" w:rsidRDefault="001A167E" w:rsidP="005A5EF2">
      <w:pPr>
        <w:pStyle w:val="Tekstpodstawowywcity"/>
        <w:numPr>
          <w:ilvl w:val="1"/>
          <w:numId w:val="1"/>
        </w:numPr>
        <w:spacing w:after="0"/>
        <w:ind w:left="720" w:firstLine="556"/>
        <w:jc w:val="both"/>
        <w:rPr>
          <w:rFonts w:ascii="Times New Roman" w:hAnsi="Times New Roman" w:cs="Times New Roman"/>
          <w:bCs/>
        </w:rPr>
      </w:pPr>
      <w:r>
        <w:rPr>
          <w:rFonts w:ascii="Times New Roman" w:hAnsi="Times New Roman" w:cs="Times New Roman"/>
          <w:bCs/>
        </w:rPr>
        <w:t xml:space="preserve">10 </w:t>
      </w:r>
      <w:r w:rsidR="00555AAD" w:rsidRPr="001B164E">
        <w:rPr>
          <w:rFonts w:ascii="Times New Roman" w:hAnsi="Times New Roman" w:cs="Times New Roman"/>
          <w:bCs/>
        </w:rPr>
        <w:t>dni od dnia przekazania informacji o czynności zamawiającego stanowiącego</w:t>
      </w:r>
    </w:p>
    <w:p w14:paraId="6A49CDB8" w14:textId="77777777" w:rsidR="00555AAD" w:rsidRPr="001B164E" w:rsidRDefault="00555AAD" w:rsidP="005A5EF2">
      <w:pPr>
        <w:pStyle w:val="Tekstpodstawowywcity"/>
        <w:spacing w:after="0"/>
        <w:ind w:left="1276"/>
        <w:jc w:val="both"/>
        <w:rPr>
          <w:rFonts w:ascii="Times New Roman" w:hAnsi="Times New Roman" w:cs="Times New Roman"/>
        </w:rPr>
      </w:pPr>
      <w:r w:rsidRPr="001B164E">
        <w:rPr>
          <w:rFonts w:ascii="Times New Roman" w:hAnsi="Times New Roman" w:cs="Times New Roman"/>
          <w:bCs/>
        </w:rPr>
        <w:t xml:space="preserve">       podstawę jego wniesienie, jeżeli informacja została przekazana  </w:t>
      </w:r>
      <w:r w:rsidRPr="001B164E">
        <w:rPr>
          <w:rFonts w:ascii="Times New Roman" w:hAnsi="Times New Roman" w:cs="Times New Roman"/>
        </w:rPr>
        <w:t>w sposób inny niż</w:t>
      </w:r>
    </w:p>
    <w:p w14:paraId="2C65EB3B" w14:textId="77777777" w:rsidR="00555AAD" w:rsidRPr="001B164E" w:rsidRDefault="00555AAD" w:rsidP="005A5EF2">
      <w:pPr>
        <w:pStyle w:val="Tekstpodstawowywcity"/>
        <w:spacing w:after="0"/>
        <w:ind w:left="1276"/>
        <w:jc w:val="both"/>
        <w:rPr>
          <w:rFonts w:ascii="Times New Roman" w:hAnsi="Times New Roman" w:cs="Times New Roman"/>
          <w:bCs/>
          <w:sz w:val="10"/>
          <w:szCs w:val="10"/>
        </w:rPr>
      </w:pPr>
      <w:r w:rsidRPr="001B164E">
        <w:t xml:space="preserve">      </w:t>
      </w:r>
      <w:r w:rsidRPr="001B164E">
        <w:rPr>
          <w:rFonts w:ascii="Times New Roman" w:hAnsi="Times New Roman" w:cs="Times New Roman"/>
        </w:rPr>
        <w:t xml:space="preserve"> określony w pkt. 2.a). </w:t>
      </w:r>
    </w:p>
    <w:p w14:paraId="006461B6"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Pr>
          <w:rFonts w:ascii="Times New Roman" w:hAnsi="Times New Roman" w:cs="Times New Roman"/>
          <w:bCs/>
        </w:rPr>
        <w:t xml:space="preserve">5 </w:t>
      </w:r>
      <w:r w:rsidRPr="001B164E">
        <w:rPr>
          <w:rFonts w:ascii="Times New Roman" w:hAnsi="Times New Roman" w:cs="Times New Roman"/>
          <w:bCs/>
        </w:rPr>
        <w:t xml:space="preserve">dni od dnia </w:t>
      </w:r>
      <w:r w:rsidR="001A167E">
        <w:rPr>
          <w:rFonts w:ascii="Times New Roman" w:hAnsi="Times New Roman" w:cs="Times New Roman"/>
          <w:bCs/>
        </w:rPr>
        <w:t xml:space="preserve">zamieszczenia </w:t>
      </w:r>
      <w:r w:rsidR="00861556">
        <w:rPr>
          <w:rFonts w:ascii="Times New Roman" w:hAnsi="Times New Roman" w:cs="Times New Roman"/>
          <w:bCs/>
        </w:rPr>
        <w:t xml:space="preserve">ogłoszenia w Biuletynie Zamówień Publicznych </w:t>
      </w:r>
      <w:r w:rsidRPr="001B164E">
        <w:rPr>
          <w:rFonts w:ascii="Times New Roman" w:hAnsi="Times New Roman" w:cs="Times New Roman"/>
          <w:bCs/>
        </w:rPr>
        <w:t>lub dokumentów zamówienia na stronie internetowej.</w:t>
      </w:r>
    </w:p>
    <w:p w14:paraId="2E09D98E"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czynności innych niż określone w punktach 2 i 3 wnosi się w terminie </w:t>
      </w:r>
      <w:r w:rsidR="00861556">
        <w:rPr>
          <w:rFonts w:ascii="Times New Roman" w:hAnsi="Times New Roman" w:cs="Times New Roman"/>
          <w:bCs/>
        </w:rPr>
        <w:t xml:space="preserve">5 </w:t>
      </w:r>
      <w:r w:rsidRPr="001B164E">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Odwołanie wnosi się do Prezesa Krajowej Izby Odwoławczej.</w:t>
      </w:r>
    </w:p>
    <w:p w14:paraId="45C53BBA"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Pisma w formie pisemnej wnosi się za pośrednictwem operatora pocztowego, w rozumieniu ustawy z dnia 23 listopada 2012</w:t>
      </w:r>
      <w:r w:rsidR="004B5903">
        <w:rPr>
          <w:rFonts w:ascii="Times New Roman" w:hAnsi="Times New Roman" w:cs="Times New Roman"/>
        </w:rPr>
        <w:t xml:space="preserve"> </w:t>
      </w:r>
      <w:r w:rsidRPr="001B164E">
        <w:rPr>
          <w:rFonts w:ascii="Times New Roman" w:hAnsi="Times New Roman" w:cs="Times New Roman"/>
        </w:rPr>
        <w:t xml:space="preserve">r. – Prawo pocztowe, osobiście, za pośrednictwem posłańca, </w:t>
      </w:r>
      <w:r w:rsidRPr="001B164E">
        <w:rPr>
          <w:rFonts w:ascii="Times New Roman" w:hAnsi="Times New Roman" w:cs="Times New Roman"/>
        </w:rPr>
        <w:br/>
        <w:t>a pisma w postaci elektronicznej wnosi się przy użyciu środków komunikacji elektronicznej.</w:t>
      </w:r>
    </w:p>
    <w:p w14:paraId="3B43DECC"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1E7110" w:rsidRDefault="00555AAD" w:rsidP="004E482C">
      <w:pPr>
        <w:pStyle w:val="Tekstpodstawowywcity"/>
        <w:numPr>
          <w:ilvl w:val="0"/>
          <w:numId w:val="55"/>
        </w:numPr>
        <w:spacing w:after="0"/>
        <w:jc w:val="both"/>
        <w:rPr>
          <w:rFonts w:ascii="Times New Roman" w:hAnsi="Times New Roman" w:cs="Times New Roman"/>
          <w:bCs/>
        </w:rPr>
      </w:pPr>
      <w:r w:rsidRPr="001E7110">
        <w:rPr>
          <w:rFonts w:ascii="Times New Roman" w:hAnsi="Times New Roman" w:cs="Times New Roman"/>
          <w:lang w:eastAsia="pl-PL"/>
        </w:rPr>
        <w:t xml:space="preserve">Odwołanie zawiera: </w:t>
      </w:r>
    </w:p>
    <w:p w14:paraId="528D7E4E"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 imię i nazwisko albo nazwę, miejsce zamieszkania albo siedzibę, numer telefonu oraz adres</w:t>
      </w:r>
      <w:r w:rsidRPr="001B164E">
        <w:rPr>
          <w:sz w:val="22"/>
          <w:szCs w:val="22"/>
          <w:lang w:eastAsia="pl-PL"/>
        </w:rPr>
        <w:br/>
        <w:t xml:space="preserve">    poczty elektronicznej odwołującego oraz imię i nazwisko przedstawiciela (przedstawicieli); </w:t>
      </w:r>
    </w:p>
    <w:p w14:paraId="1933628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nazwę i siedzibę zamawiającego, numer telefonu oraz adres poczty elektronicznej </w:t>
      </w:r>
    </w:p>
    <w:p w14:paraId="6357E05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zamawiającego; </w:t>
      </w:r>
    </w:p>
    <w:p w14:paraId="3D46106B"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3) numer Powszechnego Elektronicznego Systemu Ewidencji Ludności (PESEL) lub NIP</w:t>
      </w:r>
    </w:p>
    <w:p w14:paraId="43F0B62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odwołującego będącego osobą fizyczną, jeżeli jest on obowiązany do jego posiadania albo  </w:t>
      </w:r>
    </w:p>
    <w:p w14:paraId="0488FBD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posiada go nie mając takiego obowiązku; </w:t>
      </w:r>
    </w:p>
    <w:p w14:paraId="163242B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4) numer w Krajowym Rejestrze Sądowym, a w przypadku jego braku – numer w innym </w:t>
      </w:r>
    </w:p>
    <w:p w14:paraId="2137527C"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właściwym rejestrze, ewidencji lub NIP odwołującego niebędącego osobą fizyczną, który</w:t>
      </w:r>
    </w:p>
    <w:p w14:paraId="62642241"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 ma obowiązku wpisu we właściwym rejestrze lub ewidencji, jeżeli jest on obowiązany </w:t>
      </w:r>
    </w:p>
    <w:p w14:paraId="36831532"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do jego posiadania; </w:t>
      </w:r>
    </w:p>
    <w:p w14:paraId="5DD0E31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5) określenie przedmiotu zamówienia; </w:t>
      </w:r>
    </w:p>
    <w:p w14:paraId="31A612CD"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6) wskazanie numeru ogłoszenia w przypadku zamieszczenia w Biuletynie Zamówień </w:t>
      </w:r>
    </w:p>
    <w:p w14:paraId="4B2C0396"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Publicznych albo publikacji w Dzienniku Urzędowym Unii Europejskiej; </w:t>
      </w:r>
    </w:p>
    <w:p w14:paraId="7292656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7) wskazanie czynności lub zaniechania czynności zamawiającego, której zarzuca się </w:t>
      </w:r>
    </w:p>
    <w:p w14:paraId="754957C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niezgodność z przepisami ustawy; </w:t>
      </w:r>
    </w:p>
    <w:p w14:paraId="19B8E65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8) zwięzłe przedstawienie zarzutów; </w:t>
      </w:r>
    </w:p>
    <w:p w14:paraId="6568DC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9) żądanie co do sposobu rozstrzygnięcia odwołania; </w:t>
      </w:r>
    </w:p>
    <w:p w14:paraId="02D3F5B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10) wskazanie okoliczności faktycznych i prawnych uzasadniających wniesienie odwołania</w:t>
      </w:r>
    </w:p>
    <w:p w14:paraId="1885D3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oraz dowodów na poparcie przytoczonych okoliczności; </w:t>
      </w:r>
    </w:p>
    <w:p w14:paraId="61036EEB"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11) podpis odwołującego albo jego przedstawiciela lub przedstawicieli; </w:t>
      </w:r>
    </w:p>
    <w:p w14:paraId="5BC30ABB" w14:textId="7E80F16A" w:rsidR="00555AAD" w:rsidRDefault="00555AAD" w:rsidP="005A5EF2">
      <w:pPr>
        <w:pStyle w:val="Tekstpodstawowywcity"/>
        <w:spacing w:after="0"/>
        <w:ind w:left="851"/>
        <w:jc w:val="both"/>
        <w:rPr>
          <w:lang w:eastAsia="pl-PL"/>
        </w:rPr>
      </w:pPr>
      <w:r w:rsidRPr="001B164E">
        <w:rPr>
          <w:lang w:eastAsia="pl-PL"/>
        </w:rPr>
        <w:t>12) wykaz załączników.</w:t>
      </w:r>
    </w:p>
    <w:p w14:paraId="33BA6260" w14:textId="77777777" w:rsidR="001E7110" w:rsidRPr="001E7110"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1E7110" w:rsidRDefault="00555AAD" w:rsidP="004E482C">
      <w:pPr>
        <w:pStyle w:val="Akapitzlist"/>
        <w:numPr>
          <w:ilvl w:val="0"/>
          <w:numId w:val="55"/>
        </w:numPr>
        <w:suppressAutoHyphens w:val="0"/>
        <w:autoSpaceDE w:val="0"/>
        <w:autoSpaceDN w:val="0"/>
        <w:adjustRightInd w:val="0"/>
        <w:jc w:val="both"/>
        <w:rPr>
          <w:rFonts w:ascii="Times New Roman" w:hAnsi="Times New Roman" w:cs="Times New Roman"/>
          <w:lang w:eastAsia="pl-PL"/>
        </w:rPr>
      </w:pPr>
      <w:r w:rsidRPr="001E7110">
        <w:rPr>
          <w:rFonts w:ascii="Times New Roman" w:hAnsi="Times New Roman" w:cs="Times New Roman"/>
          <w:lang w:eastAsia="pl-PL"/>
        </w:rPr>
        <w:lastRenderedPageBreak/>
        <w:t xml:space="preserve">Do odwołania dołącza się: </w:t>
      </w:r>
    </w:p>
    <w:p w14:paraId="0C7F8523"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1) dowód uiszczenia wpisu od odwołania w wymaganej wysokości; </w:t>
      </w:r>
    </w:p>
    <w:p w14:paraId="13234930"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dowód przesłania kopii odwołania zamawiającemu; </w:t>
      </w:r>
    </w:p>
    <w:p w14:paraId="4BBB7620" w14:textId="300811B3" w:rsidR="00555AAD" w:rsidRDefault="00555AAD" w:rsidP="005A5EF2">
      <w:pPr>
        <w:pStyle w:val="Tekstpodstawowywcity"/>
        <w:spacing w:after="0"/>
        <w:ind w:left="0" w:firstLine="851"/>
        <w:jc w:val="both"/>
        <w:rPr>
          <w:lang w:eastAsia="pl-PL"/>
        </w:rPr>
      </w:pPr>
      <w:r w:rsidRPr="001B164E">
        <w:rPr>
          <w:lang w:eastAsia="pl-PL"/>
        </w:rPr>
        <w:t>3) dokument potwierdzający umocowanie do reprezentowania odwołującego.</w:t>
      </w:r>
    </w:p>
    <w:p w14:paraId="409BC39D" w14:textId="77777777" w:rsidR="001E7110" w:rsidRPr="001E7110"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1B164E" w:rsidRDefault="00555AAD" w:rsidP="004E482C">
      <w:pPr>
        <w:pStyle w:val="Tekstpodstawowywcity"/>
        <w:numPr>
          <w:ilvl w:val="0"/>
          <w:numId w:val="68"/>
        </w:numPr>
        <w:spacing w:after="0"/>
        <w:ind w:left="709"/>
        <w:jc w:val="both"/>
        <w:rPr>
          <w:rFonts w:ascii="Times New Roman" w:hAnsi="Times New Roman" w:cs="Times New Roman"/>
          <w:bCs/>
        </w:rPr>
      </w:pPr>
      <w:r w:rsidRPr="001B164E">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Pr>
          <w:rFonts w:ascii="Times New Roman" w:hAnsi="Times New Roman" w:cs="Times New Roman"/>
          <w:bCs/>
        </w:rPr>
        <w:br/>
      </w:r>
      <w:r w:rsidRPr="001B164E">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19"/>
    </w:p>
    <w:p w14:paraId="7EB42F85" w14:textId="480B7E05"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4E4A4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1B164E"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rPr>
        <w:t xml:space="preserve">.  KLAUZULA INFORMACYJNA RODO. </w:t>
      </w:r>
    </w:p>
    <w:p w14:paraId="596ED188" w14:textId="388018D5" w:rsidR="002E3BB3" w:rsidRPr="0078161E" w:rsidRDefault="002E3BB3" w:rsidP="0078161E">
      <w:pPr>
        <w:pStyle w:val="Akapitzlist"/>
        <w:numPr>
          <w:ilvl w:val="0"/>
          <w:numId w:val="89"/>
        </w:numPr>
        <w:suppressAutoHyphens w:val="0"/>
        <w:spacing w:before="240"/>
        <w:ind w:left="709"/>
        <w:jc w:val="both"/>
        <w:rPr>
          <w:rFonts w:ascii="Times New Roman" w:hAnsi="Times New Roman" w:cs="Times New Roman"/>
        </w:rPr>
      </w:pPr>
      <w:r w:rsidRPr="0078161E">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Administratorem Pani/Pana danych osobowych jest </w:t>
      </w:r>
      <w:r w:rsidRPr="0078161E">
        <w:rPr>
          <w:rFonts w:ascii="Times New Roman" w:hAnsi="Times New Roman" w:cs="Times New Roman"/>
          <w:b/>
        </w:rPr>
        <w:t xml:space="preserve">Uniwersytet Łódzki </w:t>
      </w:r>
      <w:r w:rsidRPr="0078161E">
        <w:rPr>
          <w:rFonts w:ascii="Times New Roman" w:hAnsi="Times New Roman" w:cs="Times New Roman"/>
          <w:bCs/>
        </w:rPr>
        <w:t xml:space="preserve">z siedzibą </w:t>
      </w:r>
      <w:r w:rsidRPr="0078161E">
        <w:rPr>
          <w:rFonts w:ascii="Times New Roman" w:hAnsi="Times New Roman" w:cs="Times New Roman"/>
          <w:b/>
        </w:rPr>
        <w:t>przy  ul. Narutowicza 68, 90-136 Łódź</w:t>
      </w:r>
      <w:r w:rsidRPr="0078161E">
        <w:rPr>
          <w:rFonts w:ascii="Times New Roman" w:hAnsi="Times New Roman" w:cs="Times New Roman"/>
          <w:bCs/>
        </w:rPr>
        <w:t>;</w:t>
      </w:r>
    </w:p>
    <w:p w14:paraId="5CFD41C3" w14:textId="4E8FE342"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 wyznaczył Inspektora Ochrony Danych, z którym </w:t>
      </w:r>
      <w:proofErr w:type="spellStart"/>
      <w:r w:rsidRPr="0078161E">
        <w:rPr>
          <w:rFonts w:ascii="Times New Roman" w:hAnsi="Times New Roman" w:cs="Times New Roman"/>
        </w:rPr>
        <w:t>mozna</w:t>
      </w:r>
      <w:proofErr w:type="spellEnd"/>
      <w:r w:rsidRPr="0078161E">
        <w:rPr>
          <w:rFonts w:ascii="Times New Roman" w:hAnsi="Times New Roman" w:cs="Times New Roman"/>
        </w:rPr>
        <w:t xml:space="preserve"> się kontaktować za pomocą poczty elektronicznej</w:t>
      </w:r>
      <w:r w:rsidRPr="0078161E">
        <w:rPr>
          <w:rFonts w:ascii="Times New Roman" w:hAnsi="Times New Roman" w:cs="Times New Roman"/>
          <w:bCs/>
        </w:rPr>
        <w:t xml:space="preserve">: </w:t>
      </w:r>
      <w:hyperlink r:id="rId18" w:history="1">
        <w:r w:rsidR="0078161E" w:rsidRPr="0078161E">
          <w:rPr>
            <w:rStyle w:val="Hipercze"/>
            <w:rFonts w:ascii="Times New Roman" w:hAnsi="Times New Roman" w:cs="Times New Roman"/>
            <w:bCs/>
          </w:rPr>
          <w:t>iod@uni.lodz.pl</w:t>
        </w:r>
      </w:hyperlink>
      <w:r w:rsidRPr="0078161E">
        <w:rPr>
          <w:rFonts w:ascii="Times New Roman" w:hAnsi="Times New Roman" w:cs="Times New Roman"/>
          <w:bCs/>
        </w:rPr>
        <w:t>;</w:t>
      </w:r>
    </w:p>
    <w:p w14:paraId="7AD0C9E7" w14:textId="1B59BED0"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78161E">
        <w:rPr>
          <w:rFonts w:ascii="Times New Roman" w:hAnsi="Times New Roman" w:cs="Times New Roman"/>
          <w:position w:val="6"/>
        </w:rPr>
        <w:t>podstawowym, bez możliwości negocjacji</w:t>
      </w:r>
      <w:r w:rsidRPr="0078161E">
        <w:rPr>
          <w:rFonts w:ascii="Times New Roman" w:hAnsi="Times New Roman" w:cs="Times New Roman"/>
          <w:position w:val="6"/>
        </w:rPr>
        <w:t xml:space="preserve"> </w:t>
      </w:r>
      <w:r w:rsidR="00E705DC" w:rsidRPr="0078161E">
        <w:rPr>
          <w:rFonts w:ascii="Times New Roman" w:hAnsi="Times New Roman" w:cs="Times New Roman"/>
          <w:position w:val="6"/>
        </w:rPr>
        <w:t>pod</w:t>
      </w:r>
      <w:r w:rsidRPr="0078161E">
        <w:rPr>
          <w:rFonts w:ascii="Times New Roman" w:hAnsi="Times New Roman" w:cs="Times New Roman"/>
          <w:position w:val="6"/>
        </w:rPr>
        <w:t xml:space="preserve"> nazwą </w:t>
      </w:r>
      <w:r w:rsidR="000458CC" w:rsidRPr="0078161E">
        <w:rPr>
          <w:rFonts w:ascii="Times New Roman" w:hAnsi="Times New Roman" w:cs="Times New Roman"/>
          <w:position w:val="6"/>
        </w:rPr>
        <w:t>„</w:t>
      </w:r>
      <w:r w:rsidR="00E705DC" w:rsidRPr="0078161E">
        <w:rPr>
          <w:rFonts w:ascii="Times New Roman" w:hAnsi="Times New Roman" w:cs="Times New Roman"/>
          <w:position w:val="6"/>
        </w:rPr>
        <w:t>Remont wschodniej elewacji „starej” części budynku Biblioteki Uniwersytetu Łódzkiego przy ul. Matejki 32/3</w:t>
      </w:r>
      <w:r w:rsidR="000458CC" w:rsidRPr="0078161E">
        <w:rPr>
          <w:rFonts w:ascii="Times New Roman" w:hAnsi="Times New Roman" w:cs="Times New Roman"/>
          <w:position w:val="6"/>
        </w:rPr>
        <w:t>8</w:t>
      </w:r>
      <w:r w:rsidR="00E705DC" w:rsidRPr="0078161E">
        <w:rPr>
          <w:rFonts w:ascii="Times New Roman" w:hAnsi="Times New Roman" w:cs="Times New Roman"/>
          <w:position w:val="6"/>
        </w:rPr>
        <w:t xml:space="preserve"> w Łodzi</w:t>
      </w:r>
      <w:r w:rsidR="000458CC" w:rsidRPr="0078161E">
        <w:rPr>
          <w:rFonts w:ascii="Times New Roman" w:hAnsi="Times New Roman" w:cs="Times New Roman"/>
          <w:position w:val="6"/>
        </w:rPr>
        <w:t>”</w:t>
      </w:r>
      <w:r w:rsidRPr="0078161E">
        <w:rPr>
          <w:rFonts w:ascii="Times New Roman" w:hAnsi="Times New Roman" w:cs="Times New Roman"/>
          <w:position w:val="6"/>
        </w:rPr>
        <w:t xml:space="preserve">- nr postępowania </w:t>
      </w:r>
      <w:r w:rsidR="005D3E05" w:rsidRPr="0078161E">
        <w:rPr>
          <w:rFonts w:ascii="Times New Roman" w:hAnsi="Times New Roman" w:cs="Times New Roman"/>
          <w:position w:val="6"/>
        </w:rPr>
        <w:t>3</w:t>
      </w:r>
      <w:r w:rsidRPr="0078161E">
        <w:rPr>
          <w:rFonts w:ascii="Times New Roman" w:hAnsi="Times New Roman" w:cs="Times New Roman"/>
          <w:position w:val="6"/>
        </w:rPr>
        <w:t>/DIR/UŁ/2021</w:t>
      </w:r>
      <w:r w:rsidR="0078161E" w:rsidRPr="0078161E">
        <w:rPr>
          <w:rFonts w:ascii="Times New Roman" w:hAnsi="Times New Roman" w:cs="Times New Roman"/>
          <w:position w:val="6"/>
        </w:rPr>
        <w:t>.</w:t>
      </w:r>
    </w:p>
    <w:p w14:paraId="36DE8A9F" w14:textId="6FB4DB2C" w:rsidR="002E3BB3" w:rsidRPr="0078161E" w:rsidRDefault="002E3BB3" w:rsidP="0078161E">
      <w:pPr>
        <w:overflowPunct w:val="0"/>
        <w:autoSpaceDE w:val="0"/>
        <w:autoSpaceDN w:val="0"/>
        <w:adjustRightInd w:val="0"/>
        <w:spacing w:line="276" w:lineRule="auto"/>
        <w:ind w:left="993" w:right="96"/>
        <w:jc w:val="both"/>
        <w:textAlignment w:val="baseline"/>
        <w:rPr>
          <w:sz w:val="22"/>
          <w:szCs w:val="22"/>
        </w:rPr>
      </w:pPr>
      <w:r w:rsidRPr="0078161E">
        <w:rPr>
          <w:sz w:val="22"/>
          <w:szCs w:val="22"/>
        </w:rPr>
        <w:t xml:space="preserve">Pani/Pana dane osobowe będą przetwarzane, ponieważ jest to </w:t>
      </w:r>
      <w:r w:rsidRPr="0078161E">
        <w:rPr>
          <w:sz w:val="22"/>
          <w:szCs w:val="22"/>
          <w:shd w:val="clear" w:color="auto" w:fill="FFFFFF"/>
        </w:rPr>
        <w:t>niezbędne do wypełnienia obowiązku prawnego ciążącego na administratorze (</w:t>
      </w:r>
      <w:r w:rsidRPr="0078161E">
        <w:rPr>
          <w:sz w:val="22"/>
          <w:szCs w:val="22"/>
        </w:rPr>
        <w:t>art. 6 ust. 1 lit. c RODO w związku z przepisami ustawy z dnia 11 września 2019 r. Prawo zamówień publicznych zwanej dalej ustawą PZP).</w:t>
      </w:r>
    </w:p>
    <w:p w14:paraId="08491728" w14:textId="77777777" w:rsidR="0078161E" w:rsidRPr="0078161E" w:rsidRDefault="0078161E" w:rsidP="007D2374">
      <w:pPr>
        <w:overflowPunct w:val="0"/>
        <w:autoSpaceDE w:val="0"/>
        <w:autoSpaceDN w:val="0"/>
        <w:adjustRightInd w:val="0"/>
        <w:spacing w:line="276" w:lineRule="auto"/>
        <w:ind w:left="709" w:right="96"/>
        <w:jc w:val="both"/>
        <w:textAlignment w:val="baseline"/>
        <w:rPr>
          <w:sz w:val="10"/>
          <w:szCs w:val="10"/>
        </w:rPr>
      </w:pPr>
    </w:p>
    <w:p w14:paraId="1278B83A" w14:textId="770A09D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position w:val="6"/>
        </w:rPr>
        <w:t xml:space="preserve">Pani/Pana dane osobowe będą przechowywane, zgodnie z art. 78 ust. 1 i 4 ustawy </w:t>
      </w:r>
      <w:proofErr w:type="spellStart"/>
      <w:r w:rsidRPr="0078161E">
        <w:rPr>
          <w:rFonts w:ascii="Times New Roman" w:hAnsi="Times New Roman" w:cs="Times New Roman"/>
          <w:position w:val="6"/>
        </w:rPr>
        <w:t>Pzp</w:t>
      </w:r>
      <w:proofErr w:type="spellEnd"/>
      <w:r w:rsidRPr="0078161E">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78161E">
        <w:rPr>
          <w:rFonts w:ascii="Times New Roman" w:hAnsi="Times New Roman" w:cs="Times New Roman"/>
          <w:position w:val="6"/>
        </w:rPr>
        <w:t>;</w:t>
      </w:r>
    </w:p>
    <w:p w14:paraId="080930E8" w14:textId="3F3F463E"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 xml:space="preserve">W odniesieniu do Pani/Pana danych osobowych decyzje nie będą podejmowane </w:t>
      </w:r>
      <w:r w:rsidR="00913D90" w:rsidRPr="0078161E">
        <w:rPr>
          <w:rFonts w:ascii="Times New Roman" w:hAnsi="Times New Roman" w:cs="Times New Roman"/>
        </w:rPr>
        <w:br/>
      </w:r>
      <w:r w:rsidRPr="0078161E">
        <w:rPr>
          <w:rFonts w:ascii="Times New Roman" w:hAnsi="Times New Roman" w:cs="Times New Roman"/>
        </w:rPr>
        <w:t>w sposób zautomatyzowany, stosownie do art. 22 RODO.</w:t>
      </w:r>
    </w:p>
    <w:p w14:paraId="6CB6464C" w14:textId="77777777"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posiada Pani/Pan:</w:t>
      </w:r>
    </w:p>
    <w:p w14:paraId="27B3B3C4" w14:textId="77777777" w:rsidR="002E3BB3" w:rsidRPr="0078161E" w:rsidRDefault="002E3BB3" w:rsidP="0078161E">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8161E" w:rsidRDefault="002E3BB3" w:rsidP="00BA198B">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16 RODO prawo do sprostowania lub uzupełnienia  Pani/Pana danych osobowych, prawo to może zostać ograniczone w oparciu o art. 19 ust. 2 oraz art. 76 ustawy PZP,  przy czym </w:t>
      </w:r>
      <w:r w:rsidRPr="0078161E">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 xml:space="preserve">prawo do wniesienia skargi do Prezesa Urzędu Ochrony Danych Osobowych, gdy uzna Pani/Pan, że przetwarzanie danych osobowych Pani/Pana dotyczących narusza przepisy RODO; </w:t>
      </w:r>
      <w:r w:rsidRPr="0078161E">
        <w:rPr>
          <w:i/>
          <w:sz w:val="22"/>
          <w:szCs w:val="22"/>
        </w:rPr>
        <w:t xml:space="preserve"> </w:t>
      </w:r>
    </w:p>
    <w:p w14:paraId="3D5CD3D3" w14:textId="77777777" w:rsidR="002E3BB3" w:rsidRPr="0078161E" w:rsidRDefault="002E3BB3" w:rsidP="0078161E">
      <w:pPr>
        <w:pStyle w:val="Akapitzlist"/>
        <w:numPr>
          <w:ilvl w:val="0"/>
          <w:numId w:val="87"/>
        </w:numPr>
        <w:suppressAutoHyphens w:val="0"/>
        <w:jc w:val="both"/>
        <w:rPr>
          <w:rFonts w:ascii="Times New Roman" w:hAnsi="Times New Roman" w:cs="Times New Roman"/>
        </w:rPr>
      </w:pPr>
      <w:r w:rsidRPr="0078161E">
        <w:rPr>
          <w:rFonts w:ascii="Times New Roman" w:hAnsi="Times New Roman" w:cs="Times New Roman"/>
        </w:rPr>
        <w:t>nie przysługuje Pani/Panu:</w:t>
      </w:r>
    </w:p>
    <w:p w14:paraId="2D370D6F"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w związku z art. 17 ust. 3 lit. b, d lub e RODO prawo do usunięcia danych osobowych;</w:t>
      </w:r>
    </w:p>
    <w:p w14:paraId="340B359D"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prawo do przenoszenia danych osobowych, o którym mowa w art. 20 RODO;</w:t>
      </w:r>
    </w:p>
    <w:p w14:paraId="2D149D28"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5A3DB0"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78161E" w:rsidRDefault="002E3BB3" w:rsidP="0078161E">
      <w:pPr>
        <w:pStyle w:val="Akapitzlist"/>
        <w:numPr>
          <w:ilvl w:val="0"/>
          <w:numId w:val="88"/>
        </w:numPr>
        <w:suppressAutoHyphens w:val="0"/>
        <w:contextualSpacing/>
        <w:jc w:val="both"/>
        <w:rPr>
          <w:rFonts w:ascii="Times New Roman" w:hAnsi="Times New Roman" w:cs="Times New Roman"/>
        </w:rPr>
      </w:pPr>
      <w:r w:rsidRPr="0078161E">
        <w:rPr>
          <w:rFonts w:ascii="Times New Roman" w:hAnsi="Times New Roman" w:cs="Times New Roman"/>
        </w:rPr>
        <w:t xml:space="preserve">Jednocześnie </w:t>
      </w:r>
      <w:r w:rsidRPr="0078161E">
        <w:rPr>
          <w:rFonts w:ascii="Times New Roman" w:hAnsi="Times New Roman" w:cs="Times New Roman"/>
          <w:b/>
          <w:bCs/>
        </w:rPr>
        <w:t>Zamawiający</w:t>
      </w:r>
      <w:r w:rsidRPr="0078161E">
        <w:rPr>
          <w:rFonts w:ascii="Times New Roman" w:hAnsi="Times New Roman" w:cs="Times New Roman"/>
        </w:rPr>
        <w:t xml:space="preserve"> przypomina o ciążącym na Pani/Panu obowiązku informacyjnym wynikającym z art. 14 RODO względem osób fizycznych, których dane przekazane zostaną </w:t>
      </w:r>
      <w:r w:rsidRPr="0078161E">
        <w:rPr>
          <w:rFonts w:ascii="Times New Roman" w:hAnsi="Times New Roman" w:cs="Times New Roman"/>
          <w:b/>
          <w:bCs/>
        </w:rPr>
        <w:t>Zamawiającemu</w:t>
      </w:r>
      <w:r w:rsidRPr="0078161E">
        <w:rPr>
          <w:rFonts w:ascii="Times New Roman" w:hAnsi="Times New Roman" w:cs="Times New Roman"/>
        </w:rPr>
        <w:t xml:space="preserve"> w związku z prowadzonym postępowaniem i które </w:t>
      </w:r>
      <w:r w:rsidRPr="0078161E">
        <w:rPr>
          <w:rFonts w:ascii="Times New Roman" w:hAnsi="Times New Roman" w:cs="Times New Roman"/>
          <w:b/>
          <w:bCs/>
        </w:rPr>
        <w:t>Zamawiający</w:t>
      </w:r>
      <w:r w:rsidRPr="0078161E">
        <w:rPr>
          <w:rFonts w:ascii="Times New Roman" w:hAnsi="Times New Roman" w:cs="Times New Roman"/>
        </w:rPr>
        <w:t xml:space="preserve"> pośrednio pozyska od wykonawcy biorącego udział w postępowaniu, chyba że ma zastosowanie co najmniej jedno z </w:t>
      </w:r>
      <w:proofErr w:type="spellStart"/>
      <w:r w:rsidRPr="0078161E">
        <w:rPr>
          <w:rFonts w:ascii="Times New Roman" w:hAnsi="Times New Roman" w:cs="Times New Roman"/>
        </w:rPr>
        <w:t>wył</w:t>
      </w:r>
      <w:r w:rsidR="005A3DB0">
        <w:rPr>
          <w:rFonts w:ascii="Times New Roman" w:hAnsi="Times New Roman" w:cs="Times New Roman"/>
        </w:rPr>
        <w:t>ą</w:t>
      </w:r>
      <w:r w:rsidRPr="0078161E">
        <w:rPr>
          <w:rFonts w:ascii="Times New Roman" w:hAnsi="Times New Roman" w:cs="Times New Roman"/>
        </w:rPr>
        <w:t>czeń</w:t>
      </w:r>
      <w:proofErr w:type="spellEnd"/>
      <w:r w:rsidRPr="0078161E">
        <w:rPr>
          <w:rFonts w:ascii="Times New Roman" w:hAnsi="Times New Roman" w:cs="Times New Roman"/>
        </w:rPr>
        <w:t>, o których mowa w art. 14 ust. 5 RODO.</w:t>
      </w:r>
    </w:p>
    <w:p w14:paraId="72915A2C" w14:textId="4D3D3EDF"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260E60F" w14:textId="77777777" w:rsidR="005435C5" w:rsidRPr="001B164E"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1B164E"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lastRenderedPageBreak/>
        <w:t>ROZDZIAŁ XXV.</w:t>
      </w:r>
      <w:r w:rsidR="00E836A5" w:rsidRPr="001B164E">
        <w:rPr>
          <w:rFonts w:ascii="Times New Roman" w:eastAsia="Calibri" w:hAnsi="Times New Roman" w:cs="Times New Roman"/>
          <w:b/>
          <w:sz w:val="22"/>
          <w:szCs w:val="22"/>
        </w:rPr>
        <w:t xml:space="preserve"> POSTANOWIENIA KOŃCOWE</w:t>
      </w:r>
    </w:p>
    <w:p w14:paraId="6E4EE93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77777777" w:rsidR="0024443C" w:rsidRPr="001B164E" w:rsidRDefault="00E54F9C" w:rsidP="00114521">
      <w:pPr>
        <w:pStyle w:val="Tekstblokowy1"/>
        <w:tabs>
          <w:tab w:val="left" w:pos="0"/>
        </w:tabs>
        <w:spacing w:line="276" w:lineRule="auto"/>
        <w:ind w:left="0" w:hanging="567"/>
        <w:rPr>
          <w:szCs w:val="22"/>
        </w:rPr>
      </w:pPr>
      <w:r w:rsidRPr="001B164E">
        <w:rPr>
          <w:szCs w:val="22"/>
        </w:rPr>
        <w:tab/>
      </w:r>
      <w:r w:rsidR="0024443C" w:rsidRPr="001B164E">
        <w:rPr>
          <w:szCs w:val="22"/>
        </w:rPr>
        <w:t xml:space="preserve">W sprawach nieuregulowanych niniejszą specyfikacją mają zastosowanie postanowienia ustawy </w:t>
      </w:r>
      <w:r w:rsidR="0024443C" w:rsidRPr="001B164E">
        <w:rPr>
          <w:szCs w:val="22"/>
        </w:rPr>
        <w:br/>
        <w:t xml:space="preserve">z dnia 11 września 2019 r. Prawo zamówień publicznych (Dz.U. z 2019 r. poz. 2019 z </w:t>
      </w:r>
      <w:proofErr w:type="spellStart"/>
      <w:r w:rsidR="0024443C" w:rsidRPr="001B164E">
        <w:rPr>
          <w:szCs w:val="22"/>
        </w:rPr>
        <w:t>późn</w:t>
      </w:r>
      <w:proofErr w:type="spellEnd"/>
      <w:r w:rsidR="0024443C" w:rsidRPr="001B164E">
        <w:rPr>
          <w:szCs w:val="22"/>
        </w:rPr>
        <w:t>. zm.).</w:t>
      </w:r>
    </w:p>
    <w:p w14:paraId="2AC038FA" w14:textId="77777777" w:rsidR="0024443C" w:rsidRPr="001B164E" w:rsidRDefault="0024443C" w:rsidP="00114521">
      <w:pPr>
        <w:tabs>
          <w:tab w:val="left" w:pos="0"/>
        </w:tabs>
        <w:spacing w:line="276" w:lineRule="auto"/>
        <w:ind w:right="98"/>
        <w:jc w:val="both"/>
        <w:rPr>
          <w:sz w:val="22"/>
          <w:szCs w:val="22"/>
        </w:rPr>
      </w:pPr>
      <w:r w:rsidRPr="001B164E">
        <w:rPr>
          <w:sz w:val="22"/>
          <w:szCs w:val="22"/>
        </w:rPr>
        <w:t xml:space="preserve">Zamówienie zostanie zrealizowane zgodnie z prawem obowiązującym w Rzeczypospolitej Polskiej, </w:t>
      </w:r>
      <w:r w:rsidRPr="001B164E">
        <w:rPr>
          <w:sz w:val="22"/>
          <w:szCs w:val="22"/>
        </w:rPr>
        <w:br/>
        <w:t>w oparciu o wyżej wymienioną ustawę i Kodeks cywilny.</w:t>
      </w:r>
    </w:p>
    <w:p w14:paraId="18C8867B" w14:textId="0131843D" w:rsidR="004778D2" w:rsidRPr="001B164E" w:rsidRDefault="004778D2" w:rsidP="0024443C">
      <w:pPr>
        <w:pStyle w:val="Tekstblokowy1"/>
        <w:tabs>
          <w:tab w:val="left" w:pos="0"/>
        </w:tabs>
        <w:spacing w:line="276" w:lineRule="auto"/>
        <w:ind w:left="0" w:hanging="567"/>
        <w:rPr>
          <w:szCs w:val="22"/>
        </w:rPr>
      </w:pPr>
    </w:p>
    <w:p w14:paraId="3BBEFE56" w14:textId="2930057B" w:rsidR="00313533" w:rsidRPr="001B164E" w:rsidRDefault="00313533" w:rsidP="00C73D65">
      <w:pPr>
        <w:tabs>
          <w:tab w:val="left" w:pos="0"/>
        </w:tabs>
        <w:spacing w:line="276" w:lineRule="auto"/>
        <w:ind w:right="98"/>
        <w:jc w:val="both"/>
        <w:rPr>
          <w:sz w:val="22"/>
          <w:szCs w:val="22"/>
        </w:rPr>
      </w:pPr>
    </w:p>
    <w:p w14:paraId="324F0A2A" w14:textId="217635EF" w:rsidR="00313533" w:rsidRPr="001B164E" w:rsidRDefault="00313533" w:rsidP="00C73D65">
      <w:pPr>
        <w:tabs>
          <w:tab w:val="left" w:pos="0"/>
        </w:tabs>
        <w:spacing w:line="276" w:lineRule="auto"/>
        <w:ind w:right="98"/>
        <w:jc w:val="both"/>
        <w:rPr>
          <w:sz w:val="22"/>
          <w:szCs w:val="22"/>
        </w:rPr>
      </w:pPr>
    </w:p>
    <w:p w14:paraId="4EFFDAA7" w14:textId="77777777" w:rsidR="00C81B18" w:rsidRPr="001B164E" w:rsidRDefault="00C81B18" w:rsidP="00C73D65">
      <w:pPr>
        <w:tabs>
          <w:tab w:val="left" w:pos="0"/>
        </w:tabs>
        <w:spacing w:line="276" w:lineRule="auto"/>
        <w:ind w:right="98"/>
        <w:jc w:val="both"/>
        <w:rPr>
          <w:sz w:val="22"/>
          <w:szCs w:val="22"/>
        </w:rPr>
      </w:pPr>
    </w:p>
    <w:p w14:paraId="165EB980" w14:textId="77777777" w:rsidR="00313533" w:rsidRPr="001B164E" w:rsidRDefault="00313533" w:rsidP="00C73D65">
      <w:pPr>
        <w:tabs>
          <w:tab w:val="left" w:pos="0"/>
        </w:tabs>
        <w:spacing w:line="276" w:lineRule="auto"/>
        <w:ind w:right="98"/>
        <w:jc w:val="both"/>
        <w:rPr>
          <w:sz w:val="22"/>
          <w:szCs w:val="22"/>
        </w:rPr>
      </w:pPr>
    </w:p>
    <w:sectPr w:rsidR="00313533" w:rsidRPr="001B164E" w:rsidSect="00C90EE8">
      <w:headerReference w:type="even" r:id="rId19"/>
      <w:headerReference w:type="default" r:id="rId20"/>
      <w:footerReference w:type="even" r:id="rId21"/>
      <w:footerReference w:type="default" r:id="rId22"/>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E71B" w14:textId="77777777" w:rsidR="009628BF" w:rsidRDefault="009628BF">
      <w:r>
        <w:separator/>
      </w:r>
    </w:p>
  </w:endnote>
  <w:endnote w:type="continuationSeparator" w:id="0">
    <w:p w14:paraId="2C4DB71D" w14:textId="77777777" w:rsidR="009628BF" w:rsidRDefault="009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5211" w14:textId="77777777" w:rsidR="009628BF" w:rsidRDefault="009628BF">
      <w:r>
        <w:separator/>
      </w:r>
    </w:p>
  </w:footnote>
  <w:footnote w:type="continuationSeparator" w:id="0">
    <w:p w14:paraId="1FD91B46" w14:textId="77777777" w:rsidR="009628BF" w:rsidRDefault="0096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639DCB96" w:rsidR="009628BF" w:rsidRPr="00602B3F" w:rsidRDefault="009628BF"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E43B31">
      <w:rPr>
        <w:rFonts w:ascii="Calibri" w:hAnsi="Calibri" w:cs="Calibri"/>
        <w:b/>
        <w:sz w:val="22"/>
        <w:szCs w:val="22"/>
      </w:rPr>
      <w:t>6</w:t>
    </w:r>
    <w:r>
      <w:rPr>
        <w:rFonts w:ascii="Calibri" w:hAnsi="Calibri" w:cs="Calibri"/>
        <w:b/>
        <w:sz w:val="22"/>
        <w:szCs w:val="22"/>
      </w:rPr>
      <w:t xml:space="preserve">/DIR/UŁ/2021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180E86BD" w:rsidR="009628BF" w:rsidRPr="0044044D" w:rsidRDefault="009628BF"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E43B31">
      <w:rPr>
        <w:rFonts w:ascii="Calibri" w:hAnsi="Calibri" w:cs="Calibri"/>
        <w:b/>
        <w:sz w:val="22"/>
        <w:szCs w:val="22"/>
      </w:rPr>
      <w:t>6</w:t>
    </w:r>
    <w:r w:rsidRPr="009E091A">
      <w:rPr>
        <w:rFonts w:ascii="Calibri" w:hAnsi="Calibri" w:cs="Calibri"/>
        <w:b/>
        <w:sz w:val="22"/>
        <w:szCs w:val="22"/>
      </w:rPr>
      <w:t>/</w:t>
    </w:r>
    <w:r>
      <w:rPr>
        <w:rFonts w:ascii="Calibri" w:hAnsi="Calibri" w:cs="Calibri"/>
        <w:b/>
        <w:sz w:val="22"/>
        <w:szCs w:val="22"/>
      </w:rPr>
      <w:t>DIR/UŁ/2021</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7C6131"/>
    <w:multiLevelType w:val="hybridMultilevel"/>
    <w:tmpl w:val="C9AA26A6"/>
    <w:lvl w:ilvl="0" w:tplc="94785FA0">
      <w:start w:val="5"/>
      <w:numFmt w:val="decimal"/>
      <w:lvlText w:val="%1."/>
      <w:lvlJc w:val="left"/>
      <w:pPr>
        <w:tabs>
          <w:tab w:val="num" w:pos="3321"/>
        </w:tabs>
        <w:ind w:left="3321"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10E3013B"/>
    <w:multiLevelType w:val="hybridMultilevel"/>
    <w:tmpl w:val="6574B416"/>
    <w:lvl w:ilvl="0" w:tplc="0876E36C">
      <w:start w:val="1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43C6C4A"/>
    <w:multiLevelType w:val="hybridMultilevel"/>
    <w:tmpl w:val="CF5ECA98"/>
    <w:lvl w:ilvl="0" w:tplc="51C8DE82">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154D62B2"/>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B1A6399"/>
    <w:multiLevelType w:val="hybridMultilevel"/>
    <w:tmpl w:val="45DA1F74"/>
    <w:lvl w:ilvl="0" w:tplc="0415000F">
      <w:start w:val="1"/>
      <w:numFmt w:val="decimal"/>
      <w:lvlText w:val="%1."/>
      <w:lvlJc w:val="left"/>
      <w:pPr>
        <w:ind w:left="720" w:hanging="360"/>
      </w:pPr>
      <w:rPr>
        <w:rFonts w:hint="default"/>
      </w:rPr>
    </w:lvl>
    <w:lvl w:ilvl="1" w:tplc="2898B4D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6"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7"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8"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9" w15:restartNumberingAfterBreak="0">
    <w:nsid w:val="27C7274E"/>
    <w:multiLevelType w:val="hybridMultilevel"/>
    <w:tmpl w:val="176034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5" w15:restartNumberingAfterBreak="0">
    <w:nsid w:val="36301882"/>
    <w:multiLevelType w:val="hybridMultilevel"/>
    <w:tmpl w:val="BC523156"/>
    <w:lvl w:ilvl="0" w:tplc="45600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F736B8"/>
    <w:multiLevelType w:val="hybridMultilevel"/>
    <w:tmpl w:val="3A509CB6"/>
    <w:lvl w:ilvl="0" w:tplc="6F4896A2">
      <w:start w:val="8"/>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7"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8"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3C356DC8"/>
    <w:multiLevelType w:val="hybridMultilevel"/>
    <w:tmpl w:val="9DBEFF58"/>
    <w:lvl w:ilvl="0" w:tplc="E568774E">
      <w:start w:val="15"/>
      <w:numFmt w:val="decimal"/>
      <w:lvlText w:val="%1."/>
      <w:lvlJc w:val="left"/>
      <w:pPr>
        <w:ind w:left="5247"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DD01377"/>
    <w:multiLevelType w:val="hybridMultilevel"/>
    <w:tmpl w:val="EB0CB512"/>
    <w:lvl w:ilvl="0" w:tplc="E48E99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1952032"/>
    <w:multiLevelType w:val="hybridMultilevel"/>
    <w:tmpl w:val="52C8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C54A7F"/>
    <w:multiLevelType w:val="hybridMultilevel"/>
    <w:tmpl w:val="6E60F866"/>
    <w:lvl w:ilvl="0" w:tplc="F5FEA864">
      <w:start w:val="1"/>
      <w:numFmt w:val="decimal"/>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9" w15:restartNumberingAfterBreak="0">
    <w:nsid w:val="44471F69"/>
    <w:multiLevelType w:val="hybridMultilevel"/>
    <w:tmpl w:val="FE0216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3" w15:restartNumberingAfterBreak="0">
    <w:nsid w:val="48390845"/>
    <w:multiLevelType w:val="multilevel"/>
    <w:tmpl w:val="C53AD20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5"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8" w15:restartNumberingAfterBreak="0">
    <w:nsid w:val="53E134CB"/>
    <w:multiLevelType w:val="hybridMultilevel"/>
    <w:tmpl w:val="1D6405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41" w15:restartNumberingAfterBreak="0">
    <w:nsid w:val="545F0DA6"/>
    <w:multiLevelType w:val="multilevel"/>
    <w:tmpl w:val="77E8A5A8"/>
    <w:lvl w:ilvl="0">
      <w:start w:val="3"/>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8"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718D6C25"/>
    <w:multiLevelType w:val="multilevel"/>
    <w:tmpl w:val="468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D219A6"/>
    <w:multiLevelType w:val="hybridMultilevel"/>
    <w:tmpl w:val="BE101E56"/>
    <w:lvl w:ilvl="0" w:tplc="42D66000">
      <w:start w:val="1"/>
      <w:numFmt w:val="decimal"/>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66" w15:restartNumberingAfterBreak="0">
    <w:nsid w:val="7C715F5D"/>
    <w:multiLevelType w:val="multilevel"/>
    <w:tmpl w:val="A11C1A8E"/>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6"/>
  </w:num>
  <w:num w:numId="3">
    <w:abstractNumId w:val="65"/>
  </w:num>
  <w:num w:numId="4">
    <w:abstractNumId w:val="68"/>
  </w:num>
  <w:num w:numId="5">
    <w:abstractNumId w:val="149"/>
  </w:num>
  <w:num w:numId="6">
    <w:abstractNumId w:val="144"/>
  </w:num>
  <w:num w:numId="7">
    <w:abstractNumId w:val="117"/>
  </w:num>
  <w:num w:numId="8">
    <w:abstractNumId w:val="142"/>
  </w:num>
  <w:num w:numId="9">
    <w:abstractNumId w:val="153"/>
  </w:num>
  <w:num w:numId="10">
    <w:abstractNumId w:val="147"/>
  </w:num>
  <w:num w:numId="11">
    <w:abstractNumId w:val="152"/>
  </w:num>
  <w:num w:numId="12">
    <w:abstractNumId w:val="113"/>
  </w:num>
  <w:num w:numId="13">
    <w:abstractNumId w:val="134"/>
  </w:num>
  <w:num w:numId="14">
    <w:abstractNumId w:val="83"/>
  </w:num>
  <w:num w:numId="15">
    <w:abstractNumId w:val="132"/>
  </w:num>
  <w:num w:numId="16">
    <w:abstractNumId w:val="135"/>
  </w:num>
  <w:num w:numId="17">
    <w:abstractNumId w:val="161"/>
  </w:num>
  <w:num w:numId="18">
    <w:abstractNumId w:val="130"/>
  </w:num>
  <w:num w:numId="19">
    <w:abstractNumId w:val="156"/>
  </w:num>
  <w:num w:numId="20">
    <w:abstractNumId w:val="120"/>
  </w:num>
  <w:num w:numId="21">
    <w:abstractNumId w:val="137"/>
  </w:num>
  <w:num w:numId="22">
    <w:abstractNumId w:val="94"/>
  </w:num>
  <w:num w:numId="23">
    <w:abstractNumId w:val="88"/>
  </w:num>
  <w:num w:numId="24">
    <w:abstractNumId w:val="85"/>
  </w:num>
  <w:num w:numId="25">
    <w:abstractNumId w:val="160"/>
  </w:num>
  <w:num w:numId="26">
    <w:abstractNumId w:val="164"/>
  </w:num>
  <w:num w:numId="27">
    <w:abstractNumId w:val="122"/>
  </w:num>
  <w:num w:numId="28">
    <w:abstractNumId w:val="116"/>
  </w:num>
  <w:num w:numId="29">
    <w:abstractNumId w:val="150"/>
  </w:num>
  <w:num w:numId="30">
    <w:abstractNumId w:val="97"/>
  </w:num>
  <w:num w:numId="31">
    <w:abstractNumId w:val="107"/>
  </w:num>
  <w:num w:numId="32">
    <w:abstractNumId w:val="140"/>
  </w:num>
  <w:num w:numId="33">
    <w:abstractNumId w:val="112"/>
  </w:num>
  <w:num w:numId="34">
    <w:abstractNumId w:val="105"/>
  </w:num>
  <w:num w:numId="35">
    <w:abstractNumId w:val="93"/>
  </w:num>
  <w:num w:numId="36">
    <w:abstractNumId w:val="166"/>
  </w:num>
  <w:num w:numId="37">
    <w:abstractNumId w:val="146"/>
  </w:num>
  <w:num w:numId="38">
    <w:abstractNumId w:val="139"/>
  </w:num>
  <w:num w:numId="39">
    <w:abstractNumId w:val="114"/>
  </w:num>
  <w:num w:numId="40">
    <w:abstractNumId w:val="110"/>
  </w:num>
  <w:num w:numId="41">
    <w:abstractNumId w:val="123"/>
  </w:num>
  <w:num w:numId="42">
    <w:abstractNumId w:val="124"/>
  </w:num>
  <w:num w:numId="43">
    <w:abstractNumId w:val="121"/>
  </w:num>
  <w:num w:numId="44">
    <w:abstractNumId w:val="84"/>
  </w:num>
  <w:num w:numId="45">
    <w:abstractNumId w:val="148"/>
  </w:num>
  <w:num w:numId="46">
    <w:abstractNumId w:val="127"/>
  </w:num>
  <w:num w:numId="47">
    <w:abstractNumId w:val="151"/>
  </w:num>
  <w:num w:numId="48">
    <w:abstractNumId w:val="92"/>
  </w:num>
  <w:num w:numId="49">
    <w:abstractNumId w:val="159"/>
  </w:num>
  <w:num w:numId="50">
    <w:abstractNumId w:val="102"/>
  </w:num>
  <w:num w:numId="51">
    <w:abstractNumId w:val="145"/>
  </w:num>
  <w:num w:numId="52">
    <w:abstractNumId w:val="136"/>
  </w:num>
  <w:num w:numId="53">
    <w:abstractNumId w:val="103"/>
  </w:num>
  <w:num w:numId="54">
    <w:abstractNumId w:val="118"/>
  </w:num>
  <w:num w:numId="55">
    <w:abstractNumId w:val="91"/>
  </w:num>
  <w:num w:numId="56">
    <w:abstractNumId w:val="162"/>
  </w:num>
  <w:num w:numId="57">
    <w:abstractNumId w:val="138"/>
  </w:num>
  <w:num w:numId="58">
    <w:abstractNumId w:val="115"/>
  </w:num>
  <w:num w:numId="59">
    <w:abstractNumId w:val="96"/>
  </w:num>
  <w:num w:numId="60">
    <w:abstractNumId w:val="98"/>
  </w:num>
  <w:num w:numId="61">
    <w:abstractNumId w:val="101"/>
  </w:num>
  <w:num w:numId="62">
    <w:abstractNumId w:val="89"/>
  </w:num>
  <w:num w:numId="63">
    <w:abstractNumId w:val="128"/>
  </w:num>
  <w:num w:numId="64">
    <w:abstractNumId w:val="100"/>
  </w:num>
  <w:num w:numId="65">
    <w:abstractNumId w:val="167"/>
  </w:num>
  <w:num w:numId="66">
    <w:abstractNumId w:val="95"/>
  </w:num>
  <w:num w:numId="67">
    <w:abstractNumId w:val="86"/>
  </w:num>
  <w:num w:numId="68">
    <w:abstractNumId w:val="90"/>
  </w:num>
  <w:num w:numId="69">
    <w:abstractNumId w:val="129"/>
  </w:num>
  <w:num w:numId="70">
    <w:abstractNumId w:val="131"/>
  </w:num>
  <w:num w:numId="71">
    <w:abstractNumId w:val="163"/>
  </w:num>
  <w:num w:numId="72">
    <w:abstractNumId w:val="106"/>
  </w:num>
  <w:num w:numId="73">
    <w:abstractNumId w:val="169"/>
  </w:num>
  <w:num w:numId="74">
    <w:abstractNumId w:val="119"/>
  </w:num>
  <w:num w:numId="75">
    <w:abstractNumId w:val="99"/>
  </w:num>
  <w:num w:numId="76">
    <w:abstractNumId w:val="104"/>
  </w:num>
  <w:num w:numId="77">
    <w:abstractNumId w:val="133"/>
  </w:num>
  <w:num w:numId="78">
    <w:abstractNumId w:val="168"/>
  </w:num>
  <w:num w:numId="79">
    <w:abstractNumId w:val="143"/>
  </w:num>
  <w:num w:numId="80">
    <w:abstractNumId w:val="141"/>
  </w:num>
  <w:num w:numId="81">
    <w:abstractNumId w:val="155"/>
  </w:num>
  <w:num w:numId="82">
    <w:abstractNumId w:val="126"/>
  </w:num>
  <w:num w:numId="83">
    <w:abstractNumId w:val="158"/>
  </w:num>
  <w:num w:numId="84">
    <w:abstractNumId w:val="111"/>
  </w:num>
  <w:num w:numId="85">
    <w:abstractNumId w:val="157"/>
  </w:num>
  <w:num w:numId="86">
    <w:abstractNumId w:val="109"/>
  </w:num>
  <w:num w:numId="87">
    <w:abstractNumId w:val="125"/>
  </w:num>
  <w:num w:numId="88">
    <w:abstractNumId w:val="165"/>
  </w:num>
  <w:num w:numId="89">
    <w:abstractNumId w:val="87"/>
  </w:num>
  <w:num w:numId="90">
    <w:abstractNumId w:val="10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1754"/>
    <w:rsid w:val="001E3349"/>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E08"/>
    <w:rsid w:val="00201380"/>
    <w:rsid w:val="00202B29"/>
    <w:rsid w:val="00203231"/>
    <w:rsid w:val="002036DB"/>
    <w:rsid w:val="00204345"/>
    <w:rsid w:val="00204671"/>
    <w:rsid w:val="00204E88"/>
    <w:rsid w:val="0020544C"/>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5EA9"/>
    <w:rsid w:val="0046718F"/>
    <w:rsid w:val="004711A0"/>
    <w:rsid w:val="0047179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E79"/>
    <w:rsid w:val="004F25D5"/>
    <w:rsid w:val="004F3819"/>
    <w:rsid w:val="004F6DB0"/>
    <w:rsid w:val="004F7278"/>
    <w:rsid w:val="004F73A5"/>
    <w:rsid w:val="005007CD"/>
    <w:rsid w:val="0050128D"/>
    <w:rsid w:val="00503E8E"/>
    <w:rsid w:val="00503F56"/>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1F5"/>
    <w:rsid w:val="005566C6"/>
    <w:rsid w:val="0055732C"/>
    <w:rsid w:val="00557BE3"/>
    <w:rsid w:val="00557DBB"/>
    <w:rsid w:val="005638B5"/>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2AEB"/>
    <w:rsid w:val="006759C7"/>
    <w:rsid w:val="00680EEA"/>
    <w:rsid w:val="00682E78"/>
    <w:rsid w:val="00683665"/>
    <w:rsid w:val="00684DDC"/>
    <w:rsid w:val="006858F8"/>
    <w:rsid w:val="00690966"/>
    <w:rsid w:val="006951A7"/>
    <w:rsid w:val="006952F5"/>
    <w:rsid w:val="00695770"/>
    <w:rsid w:val="00696AF5"/>
    <w:rsid w:val="00696D87"/>
    <w:rsid w:val="00697989"/>
    <w:rsid w:val="00697AE5"/>
    <w:rsid w:val="006A0117"/>
    <w:rsid w:val="006A11F2"/>
    <w:rsid w:val="006A20B7"/>
    <w:rsid w:val="006A2704"/>
    <w:rsid w:val="006A3919"/>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5240"/>
    <w:rsid w:val="006E60BB"/>
    <w:rsid w:val="006E66C7"/>
    <w:rsid w:val="006F045C"/>
    <w:rsid w:val="006F1408"/>
    <w:rsid w:val="006F1563"/>
    <w:rsid w:val="006F1719"/>
    <w:rsid w:val="006F31EE"/>
    <w:rsid w:val="006F36F4"/>
    <w:rsid w:val="006F6181"/>
    <w:rsid w:val="007011D9"/>
    <w:rsid w:val="00701BAE"/>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161E"/>
    <w:rsid w:val="00782769"/>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2374"/>
    <w:rsid w:val="007D2694"/>
    <w:rsid w:val="007D416C"/>
    <w:rsid w:val="007D61DC"/>
    <w:rsid w:val="007D67D6"/>
    <w:rsid w:val="007D7B0C"/>
    <w:rsid w:val="007E050B"/>
    <w:rsid w:val="007E0FBC"/>
    <w:rsid w:val="007E1B20"/>
    <w:rsid w:val="007E2488"/>
    <w:rsid w:val="007E5253"/>
    <w:rsid w:val="007E6140"/>
    <w:rsid w:val="007E6517"/>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1633"/>
    <w:rsid w:val="00811C62"/>
    <w:rsid w:val="0081217A"/>
    <w:rsid w:val="008128E6"/>
    <w:rsid w:val="00812F45"/>
    <w:rsid w:val="00812FCA"/>
    <w:rsid w:val="00814632"/>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30AC"/>
    <w:rsid w:val="008630DE"/>
    <w:rsid w:val="00866E54"/>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51F8"/>
    <w:rsid w:val="008F569E"/>
    <w:rsid w:val="00902223"/>
    <w:rsid w:val="00902A56"/>
    <w:rsid w:val="00906C40"/>
    <w:rsid w:val="0090795D"/>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7954"/>
    <w:rsid w:val="00AA0492"/>
    <w:rsid w:val="00AA1994"/>
    <w:rsid w:val="00AA2092"/>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992"/>
    <w:rsid w:val="00B27E9E"/>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692"/>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0F22"/>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4D37"/>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021"/>
    <w:rsid w:val="00DE79D1"/>
    <w:rsid w:val="00DE7BF0"/>
    <w:rsid w:val="00DF0226"/>
    <w:rsid w:val="00DF07FA"/>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226"/>
    <w:rsid w:val="00F935D1"/>
    <w:rsid w:val="00F93623"/>
    <w:rsid w:val="00F96FDE"/>
    <w:rsid w:val="00F97964"/>
    <w:rsid w:val="00FA1282"/>
    <w:rsid w:val="00FA12C3"/>
    <w:rsid w:val="00FA1A7C"/>
    <w:rsid w:val="00FA1FCC"/>
    <w:rsid w:val="00FA1FE5"/>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fontTable" Target="fontTable.xml"/><Relationship Id="rId10" Type="http://schemas.openxmlformats.org/officeDocument/2006/relationships/hyperlink" Target="https://platformazakupowa.pl/pn/uni.lod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15190</Words>
  <Characters>91141</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106119</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6</cp:revision>
  <cp:lastPrinted>2021-04-19T08:17:00Z</cp:lastPrinted>
  <dcterms:created xsi:type="dcterms:W3CDTF">2021-05-28T11:05:00Z</dcterms:created>
  <dcterms:modified xsi:type="dcterms:W3CDTF">2021-05-28T11:14:00Z</dcterms:modified>
</cp:coreProperties>
</file>