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9C7" w:rsidRPr="00E94307" w:rsidRDefault="00FD6E58" w:rsidP="00FD6E58">
      <w:pPr>
        <w:jc w:val="right"/>
        <w:rPr>
          <w:sz w:val="22"/>
          <w:szCs w:val="22"/>
        </w:rPr>
      </w:pPr>
      <w:r w:rsidRPr="00E94307">
        <w:rPr>
          <w:sz w:val="22"/>
          <w:szCs w:val="22"/>
        </w:rPr>
        <w:tab/>
      </w:r>
      <w:r w:rsidRPr="00E94307">
        <w:rPr>
          <w:sz w:val="22"/>
          <w:szCs w:val="22"/>
        </w:rPr>
        <w:tab/>
      </w:r>
      <w:r w:rsidRPr="00E94307">
        <w:rPr>
          <w:sz w:val="22"/>
          <w:szCs w:val="22"/>
        </w:rPr>
        <w:tab/>
      </w:r>
      <w:r w:rsidRPr="00E94307">
        <w:rPr>
          <w:sz w:val="22"/>
          <w:szCs w:val="22"/>
        </w:rPr>
        <w:tab/>
      </w:r>
      <w:r w:rsidRPr="00E94307">
        <w:rPr>
          <w:sz w:val="22"/>
          <w:szCs w:val="22"/>
        </w:rPr>
        <w:tab/>
      </w:r>
      <w:r w:rsidRPr="00E94307">
        <w:rPr>
          <w:sz w:val="22"/>
          <w:szCs w:val="22"/>
        </w:rPr>
        <w:tab/>
      </w:r>
      <w:r w:rsidRPr="00E94307">
        <w:rPr>
          <w:sz w:val="22"/>
          <w:szCs w:val="22"/>
        </w:rPr>
        <w:tab/>
      </w:r>
      <w:r w:rsidRPr="00E94307">
        <w:rPr>
          <w:sz w:val="22"/>
          <w:szCs w:val="22"/>
        </w:rPr>
        <w:tab/>
      </w:r>
      <w:r w:rsidRPr="00E94307">
        <w:rPr>
          <w:sz w:val="22"/>
          <w:szCs w:val="22"/>
        </w:rPr>
        <w:tab/>
        <w:t xml:space="preserve"> Załącznik nr 6</w:t>
      </w:r>
      <w:r w:rsidR="003829C7" w:rsidRPr="00E94307">
        <w:rPr>
          <w:sz w:val="22"/>
          <w:szCs w:val="22"/>
        </w:rPr>
        <w:t xml:space="preserve"> do SWZ</w:t>
      </w:r>
    </w:p>
    <w:p w:rsidR="003829C7" w:rsidRPr="00E94307" w:rsidRDefault="003829C7" w:rsidP="00FD6E58">
      <w:pPr>
        <w:tabs>
          <w:tab w:val="left" w:pos="6765"/>
        </w:tabs>
        <w:jc w:val="right"/>
        <w:rPr>
          <w:sz w:val="22"/>
          <w:szCs w:val="22"/>
        </w:rPr>
      </w:pPr>
      <w:r w:rsidRPr="00E94307">
        <w:rPr>
          <w:sz w:val="22"/>
          <w:szCs w:val="22"/>
        </w:rPr>
        <w:t xml:space="preserve">  </w:t>
      </w:r>
      <w:r w:rsidR="00F47562">
        <w:t>nr sprawy: OR.271.22.2021.IN</w:t>
      </w:r>
    </w:p>
    <w:p w:rsidR="003829C7" w:rsidRPr="00D502C6" w:rsidRDefault="003829C7" w:rsidP="003829C7">
      <w:pPr>
        <w:tabs>
          <w:tab w:val="left" w:pos="6765"/>
        </w:tabs>
        <w:jc w:val="both"/>
        <w:rPr>
          <w:sz w:val="22"/>
          <w:szCs w:val="22"/>
        </w:rPr>
      </w:pPr>
      <w:r w:rsidRPr="00E94307">
        <w:rPr>
          <w:b/>
          <w:sz w:val="22"/>
          <w:szCs w:val="22"/>
        </w:rPr>
        <w:tab/>
      </w:r>
      <w:bookmarkStart w:id="0" w:name="_GoBack"/>
      <w:bookmarkEnd w:id="0"/>
      <w:r w:rsidR="00D502C6" w:rsidRPr="00D502C6">
        <w:rPr>
          <w:sz w:val="22"/>
          <w:szCs w:val="22"/>
        </w:rPr>
        <w:t>Projekt</w:t>
      </w:r>
      <w:r w:rsidR="00D2726C">
        <w:rPr>
          <w:sz w:val="22"/>
          <w:szCs w:val="22"/>
        </w:rPr>
        <w:t xml:space="preserve"> z dnia 22.12.2021</w:t>
      </w:r>
    </w:p>
    <w:p w:rsidR="005D29C4" w:rsidRDefault="005D29C4" w:rsidP="005D29C4">
      <w:pPr>
        <w:jc w:val="center"/>
      </w:pPr>
    </w:p>
    <w:p w:rsidR="005D29C4" w:rsidRDefault="005D29C4" w:rsidP="005D29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center"/>
      </w:pPr>
      <w:r>
        <w:t>Umowa Nr OR.271.22.2021</w:t>
      </w:r>
    </w:p>
    <w:p w:rsidR="005D29C4" w:rsidRPr="00CE6509" w:rsidRDefault="005D29C4" w:rsidP="005D29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</w:pPr>
      <w:r w:rsidRPr="00CE6509">
        <w:t>na odbiór, transport i zagospodarowanie odpadów</w:t>
      </w:r>
      <w:r>
        <w:t xml:space="preserve"> komunalnych od właścicieli nieruchomości zamieszkałych na terenie gminy Dubicze Cerkiewne w</w:t>
      </w:r>
      <w:r w:rsidR="0012457F">
        <w:t xml:space="preserve"> roku</w:t>
      </w:r>
      <w:r>
        <w:t xml:space="preserve"> 2022 r.</w:t>
      </w:r>
    </w:p>
    <w:p w:rsidR="005D29C4" w:rsidRPr="00D55B27" w:rsidRDefault="005D29C4" w:rsidP="005D29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</w:p>
    <w:p w:rsidR="005D29C4" w:rsidRPr="00E94307" w:rsidRDefault="005D29C4" w:rsidP="003829C7">
      <w:pPr>
        <w:jc w:val="center"/>
        <w:rPr>
          <w:sz w:val="22"/>
          <w:szCs w:val="22"/>
        </w:rPr>
      </w:pPr>
    </w:p>
    <w:p w:rsidR="003829C7" w:rsidRPr="00E94307" w:rsidRDefault="003829C7" w:rsidP="003829C7">
      <w:pPr>
        <w:jc w:val="both"/>
        <w:rPr>
          <w:sz w:val="22"/>
          <w:szCs w:val="22"/>
        </w:rPr>
      </w:pPr>
    </w:p>
    <w:p w:rsidR="005D29C4" w:rsidRPr="005D29C4" w:rsidRDefault="003829C7" w:rsidP="005D29C4">
      <w:pPr>
        <w:pStyle w:val="Style9"/>
        <w:jc w:val="both"/>
        <w:rPr>
          <w:rFonts w:ascii="Times New Roman" w:eastAsia="Times New Roman" w:hAnsi="Times New Roman" w:cs="Times New Roman"/>
        </w:rPr>
      </w:pPr>
      <w:r w:rsidRPr="005D29C4">
        <w:rPr>
          <w:rFonts w:ascii="Times New Roman" w:hAnsi="Times New Roman" w:cs="Times New Roman"/>
          <w:sz w:val="22"/>
          <w:szCs w:val="22"/>
        </w:rPr>
        <w:t>zawarta w dniu</w:t>
      </w:r>
      <w:r w:rsidR="005D29C4" w:rsidRPr="005D29C4">
        <w:rPr>
          <w:rFonts w:ascii="Times New Roman" w:hAnsi="Times New Roman" w:cs="Times New Roman"/>
          <w:sz w:val="22"/>
          <w:szCs w:val="22"/>
        </w:rPr>
        <w:t xml:space="preserve"> … grudnia</w:t>
      </w:r>
      <w:r w:rsidRPr="005D29C4">
        <w:rPr>
          <w:rFonts w:ascii="Times New Roman" w:hAnsi="Times New Roman" w:cs="Times New Roman"/>
          <w:sz w:val="22"/>
          <w:szCs w:val="22"/>
        </w:rPr>
        <w:t xml:space="preserve"> 2021 r. </w:t>
      </w:r>
      <w:r w:rsidR="005D29C4" w:rsidRPr="005D29C4">
        <w:rPr>
          <w:rStyle w:val="FontStyle27"/>
          <w:rFonts w:eastAsia="Arial"/>
        </w:rPr>
        <w:t xml:space="preserve">roku </w:t>
      </w:r>
      <w:r w:rsidR="005D29C4" w:rsidRPr="005D29C4">
        <w:rPr>
          <w:rFonts w:ascii="Times New Roman" w:eastAsia="Times New Roman" w:hAnsi="Times New Roman" w:cs="Times New Roman"/>
        </w:rPr>
        <w:t xml:space="preserve"> w Dubiczach Cerkiewnych  pomiędzy:  </w:t>
      </w:r>
    </w:p>
    <w:p w:rsidR="005D29C4" w:rsidRPr="00C54905" w:rsidRDefault="005D29C4" w:rsidP="005D29C4">
      <w:pPr>
        <w:spacing w:line="276" w:lineRule="auto"/>
        <w:ind w:right="-567"/>
        <w:jc w:val="both"/>
        <w:rPr>
          <w:b/>
        </w:rPr>
      </w:pPr>
      <w:r w:rsidRPr="00C54905">
        <w:rPr>
          <w:b/>
        </w:rPr>
        <w:t>Gminą Dubicze Cerkiewne</w:t>
      </w:r>
    </w:p>
    <w:p w:rsidR="005D29C4" w:rsidRPr="00C54905" w:rsidRDefault="005D29C4" w:rsidP="005D29C4">
      <w:pPr>
        <w:spacing w:line="276" w:lineRule="auto"/>
        <w:ind w:right="-567"/>
        <w:jc w:val="both"/>
        <w:rPr>
          <w:b/>
        </w:rPr>
      </w:pPr>
      <w:r w:rsidRPr="00C54905">
        <w:rPr>
          <w:b/>
        </w:rPr>
        <w:t>ul. Główna 65</w:t>
      </w:r>
    </w:p>
    <w:p w:rsidR="005D29C4" w:rsidRDefault="005D29C4" w:rsidP="005D29C4">
      <w:pPr>
        <w:spacing w:line="276" w:lineRule="auto"/>
        <w:ind w:right="-567"/>
        <w:jc w:val="both"/>
        <w:rPr>
          <w:b/>
        </w:rPr>
      </w:pPr>
      <w:r w:rsidRPr="00C54905">
        <w:rPr>
          <w:b/>
        </w:rPr>
        <w:t>17-204 Dubicze Cerkiewne</w:t>
      </w:r>
    </w:p>
    <w:p w:rsidR="005D29C4" w:rsidRPr="00C54905" w:rsidRDefault="005D29C4" w:rsidP="005D29C4">
      <w:pPr>
        <w:spacing w:line="276" w:lineRule="auto"/>
        <w:ind w:right="-567"/>
        <w:jc w:val="both"/>
        <w:rPr>
          <w:b/>
        </w:rPr>
      </w:pPr>
      <w:r w:rsidRPr="00C54905">
        <w:t>tel. 85 682 79 81</w:t>
      </w:r>
    </w:p>
    <w:p w:rsidR="005D29C4" w:rsidRDefault="005D29C4" w:rsidP="005D29C4">
      <w:pPr>
        <w:spacing w:line="276" w:lineRule="auto"/>
        <w:ind w:right="-567"/>
        <w:rPr>
          <w:shd w:val="clear" w:color="auto" w:fill="FFFFFF"/>
        </w:rPr>
      </w:pPr>
      <w:r>
        <w:t xml:space="preserve">NIP: </w:t>
      </w:r>
      <w:r>
        <w:rPr>
          <w:shd w:val="clear" w:color="auto" w:fill="FFFFFF"/>
        </w:rPr>
        <w:t>6030014518</w:t>
      </w:r>
      <w:r>
        <w:t xml:space="preserve">, REGON: </w:t>
      </w:r>
      <w:r>
        <w:rPr>
          <w:shd w:val="clear" w:color="auto" w:fill="FFFFFF"/>
        </w:rPr>
        <w:t>050659206</w:t>
      </w:r>
    </w:p>
    <w:p w:rsidR="005D29C4" w:rsidRDefault="005D29C4" w:rsidP="005D29C4">
      <w:pPr>
        <w:spacing w:line="276" w:lineRule="auto"/>
        <w:ind w:right="-567"/>
      </w:pPr>
      <w:r>
        <w:t xml:space="preserve">zwaną dalej w treści Umowy </w:t>
      </w:r>
      <w:r>
        <w:rPr>
          <w:b/>
        </w:rPr>
        <w:t xml:space="preserve">ZAMAWIAJĄCYM, </w:t>
      </w:r>
      <w:r>
        <w:t>reprezentowaną przez:</w:t>
      </w:r>
    </w:p>
    <w:p w:rsidR="005D29C4" w:rsidRPr="00C54905" w:rsidRDefault="005D29C4" w:rsidP="005D29C4">
      <w:pPr>
        <w:spacing w:line="276" w:lineRule="auto"/>
        <w:jc w:val="both"/>
      </w:pPr>
      <w:r w:rsidRPr="00C54905">
        <w:t xml:space="preserve">Leona </w:t>
      </w:r>
      <w:proofErr w:type="spellStart"/>
      <w:r w:rsidRPr="00C54905">
        <w:t>Małaszewskiego</w:t>
      </w:r>
      <w:proofErr w:type="spellEnd"/>
      <w:r w:rsidRPr="00C54905">
        <w:t xml:space="preserve"> - Wójta Gminy, </w:t>
      </w:r>
    </w:p>
    <w:p w:rsidR="005D29C4" w:rsidRDefault="005D29C4" w:rsidP="005D29C4">
      <w:pPr>
        <w:spacing w:line="276" w:lineRule="auto"/>
        <w:jc w:val="both"/>
        <w:rPr>
          <w:b/>
        </w:rPr>
      </w:pPr>
      <w:r w:rsidRPr="00C54905">
        <w:t xml:space="preserve">przy </w:t>
      </w:r>
      <w:r>
        <w:t>kontrasygnacie Tomasza Gwoździka</w:t>
      </w:r>
      <w:r w:rsidRPr="00C54905">
        <w:t xml:space="preserve"> -</w:t>
      </w:r>
      <w:r>
        <w:t xml:space="preserve"> Skarbnika Gminy</w:t>
      </w:r>
    </w:p>
    <w:p w:rsidR="005D29C4" w:rsidRPr="00D55B27" w:rsidRDefault="005D29C4" w:rsidP="005D29C4">
      <w:pPr>
        <w:pStyle w:val="Style9"/>
        <w:rPr>
          <w:rStyle w:val="FontStyle27"/>
          <w:rFonts w:eastAsia="Arial"/>
        </w:rPr>
      </w:pPr>
    </w:p>
    <w:p w:rsidR="003829C7" w:rsidRPr="00E94307" w:rsidRDefault="003829C7" w:rsidP="005D29C4">
      <w:pPr>
        <w:spacing w:line="276" w:lineRule="auto"/>
        <w:jc w:val="both"/>
        <w:rPr>
          <w:sz w:val="22"/>
          <w:szCs w:val="22"/>
        </w:rPr>
      </w:pPr>
      <w:r w:rsidRPr="00E94307">
        <w:rPr>
          <w:color w:val="000000"/>
          <w:sz w:val="22"/>
          <w:szCs w:val="22"/>
        </w:rPr>
        <w:t xml:space="preserve">a </w:t>
      </w:r>
    </w:p>
    <w:p w:rsidR="003829C7" w:rsidRPr="00E94307" w:rsidRDefault="003829C7" w:rsidP="003829C7">
      <w:pPr>
        <w:jc w:val="both"/>
        <w:rPr>
          <w:sz w:val="22"/>
          <w:szCs w:val="22"/>
        </w:rPr>
      </w:pPr>
      <w:r w:rsidRPr="00E94307">
        <w:rPr>
          <w:sz w:val="22"/>
          <w:szCs w:val="22"/>
        </w:rPr>
        <w:t>...............................................................................</w:t>
      </w:r>
    </w:p>
    <w:p w:rsidR="003829C7" w:rsidRPr="00E94307" w:rsidRDefault="003829C7" w:rsidP="003829C7">
      <w:pPr>
        <w:jc w:val="both"/>
        <w:rPr>
          <w:sz w:val="22"/>
          <w:szCs w:val="22"/>
        </w:rPr>
      </w:pPr>
      <w:r w:rsidRPr="00E94307">
        <w:rPr>
          <w:color w:val="000000"/>
          <w:sz w:val="22"/>
          <w:szCs w:val="22"/>
        </w:rPr>
        <w:t>zwanym w dalszej części umowy „</w:t>
      </w:r>
      <w:r w:rsidRPr="00E94307">
        <w:rPr>
          <w:b/>
          <w:bCs/>
          <w:color w:val="000000"/>
          <w:sz w:val="22"/>
          <w:szCs w:val="22"/>
        </w:rPr>
        <w:t>Wykonawc</w:t>
      </w:r>
      <w:r w:rsidRPr="00E94307">
        <w:rPr>
          <w:b/>
          <w:color w:val="000000"/>
          <w:sz w:val="22"/>
          <w:szCs w:val="22"/>
        </w:rPr>
        <w:t xml:space="preserve">ą” </w:t>
      </w:r>
      <w:r w:rsidRPr="00E94307">
        <w:rPr>
          <w:color w:val="000000"/>
          <w:sz w:val="22"/>
          <w:szCs w:val="22"/>
        </w:rPr>
        <w:t>reprezentowanym przez:</w:t>
      </w:r>
    </w:p>
    <w:p w:rsidR="003829C7" w:rsidRPr="00E94307" w:rsidRDefault="003829C7" w:rsidP="003829C7">
      <w:pPr>
        <w:jc w:val="both"/>
        <w:rPr>
          <w:sz w:val="22"/>
          <w:szCs w:val="22"/>
        </w:rPr>
      </w:pPr>
      <w:r w:rsidRPr="00E94307">
        <w:rPr>
          <w:sz w:val="22"/>
          <w:szCs w:val="22"/>
        </w:rPr>
        <w:t>...............................................................................</w:t>
      </w:r>
    </w:p>
    <w:p w:rsidR="003829C7" w:rsidRPr="00E94307" w:rsidRDefault="003829C7" w:rsidP="003829C7">
      <w:pPr>
        <w:jc w:val="both"/>
        <w:rPr>
          <w:sz w:val="22"/>
          <w:szCs w:val="22"/>
        </w:rPr>
      </w:pPr>
      <w:r w:rsidRPr="00E94307">
        <w:rPr>
          <w:sz w:val="22"/>
          <w:szCs w:val="22"/>
        </w:rPr>
        <w:t>o następującej treści:</w:t>
      </w:r>
    </w:p>
    <w:p w:rsidR="003829C7" w:rsidRPr="00E94307" w:rsidRDefault="003829C7" w:rsidP="003829C7">
      <w:pPr>
        <w:jc w:val="center"/>
        <w:rPr>
          <w:b/>
          <w:bCs/>
          <w:sz w:val="22"/>
          <w:szCs w:val="22"/>
        </w:rPr>
      </w:pPr>
      <w:r w:rsidRPr="00E94307">
        <w:rPr>
          <w:b/>
          <w:bCs/>
          <w:sz w:val="22"/>
          <w:szCs w:val="22"/>
        </w:rPr>
        <w:t>§ 1</w:t>
      </w:r>
    </w:p>
    <w:p w:rsidR="00E66687" w:rsidRPr="00E94307" w:rsidRDefault="00E66687" w:rsidP="00E94307">
      <w:pPr>
        <w:spacing w:after="120"/>
        <w:jc w:val="center"/>
        <w:rPr>
          <w:b/>
          <w:sz w:val="22"/>
          <w:szCs w:val="22"/>
        </w:rPr>
      </w:pPr>
      <w:r w:rsidRPr="00E94307">
        <w:rPr>
          <w:b/>
          <w:sz w:val="22"/>
          <w:szCs w:val="22"/>
        </w:rPr>
        <w:t xml:space="preserve">Podstawa zawarcia umowy </w:t>
      </w:r>
    </w:p>
    <w:p w:rsidR="00E66687" w:rsidRPr="00E94307" w:rsidRDefault="00FD6E58" w:rsidP="003829C7">
      <w:pPr>
        <w:jc w:val="both"/>
        <w:rPr>
          <w:color w:val="000000"/>
          <w:sz w:val="22"/>
          <w:szCs w:val="22"/>
        </w:rPr>
      </w:pPr>
      <w:r w:rsidRPr="00E94307">
        <w:rPr>
          <w:color w:val="000000"/>
          <w:sz w:val="22"/>
          <w:szCs w:val="22"/>
        </w:rPr>
        <w:t xml:space="preserve">Niniejsza umowa została zawarta </w:t>
      </w:r>
      <w:r w:rsidR="00E66687" w:rsidRPr="00E94307">
        <w:rPr>
          <w:color w:val="000000"/>
          <w:sz w:val="22"/>
          <w:szCs w:val="22"/>
        </w:rPr>
        <w:t>na podstawie przeprowadzonego postępowania o udzielenie zamówienia publicznego w trybie podstawowym bez negocjacji, zgodnie z art. 275 ustawy  z dnia</w:t>
      </w:r>
      <w:r w:rsidR="00AF08A8">
        <w:rPr>
          <w:color w:val="000000"/>
          <w:sz w:val="22"/>
          <w:szCs w:val="22"/>
        </w:rPr>
        <w:t xml:space="preserve">                      </w:t>
      </w:r>
      <w:r w:rsidR="00E66687" w:rsidRPr="00E94307">
        <w:rPr>
          <w:color w:val="000000"/>
          <w:sz w:val="22"/>
          <w:szCs w:val="22"/>
        </w:rPr>
        <w:t xml:space="preserve"> 11 września 20</w:t>
      </w:r>
      <w:r w:rsidR="00024F23" w:rsidRPr="00E94307">
        <w:rPr>
          <w:color w:val="000000"/>
          <w:sz w:val="22"/>
          <w:szCs w:val="22"/>
        </w:rPr>
        <w:t>19</w:t>
      </w:r>
      <w:r w:rsidR="00E66687" w:rsidRPr="00E94307">
        <w:rPr>
          <w:color w:val="000000"/>
          <w:sz w:val="22"/>
          <w:szCs w:val="22"/>
        </w:rPr>
        <w:t xml:space="preserve"> r. Prawo Zamówień Publicznych (dalej: ustawa </w:t>
      </w:r>
      <w:proofErr w:type="spellStart"/>
      <w:r w:rsidR="00E66687" w:rsidRPr="00E94307">
        <w:rPr>
          <w:color w:val="000000"/>
          <w:sz w:val="22"/>
          <w:szCs w:val="22"/>
        </w:rPr>
        <w:t>Pzp</w:t>
      </w:r>
      <w:proofErr w:type="spellEnd"/>
      <w:r w:rsidR="00E66687" w:rsidRPr="00E94307">
        <w:rPr>
          <w:color w:val="000000"/>
          <w:sz w:val="22"/>
          <w:szCs w:val="22"/>
        </w:rPr>
        <w:t xml:space="preserve">).  </w:t>
      </w:r>
    </w:p>
    <w:p w:rsidR="00E66687" w:rsidRPr="00E94307" w:rsidRDefault="00E66687" w:rsidP="003829C7">
      <w:pPr>
        <w:jc w:val="both"/>
        <w:rPr>
          <w:color w:val="000000"/>
          <w:sz w:val="22"/>
          <w:szCs w:val="22"/>
        </w:rPr>
      </w:pPr>
    </w:p>
    <w:p w:rsidR="00E66687" w:rsidRPr="00E94307" w:rsidRDefault="00E66687" w:rsidP="00E66687">
      <w:pPr>
        <w:spacing w:line="276" w:lineRule="auto"/>
        <w:jc w:val="center"/>
        <w:rPr>
          <w:rFonts w:eastAsia="TimesNewRomanPSMT"/>
          <w:b/>
          <w:bCs/>
          <w:sz w:val="22"/>
          <w:szCs w:val="22"/>
        </w:rPr>
      </w:pPr>
      <w:r w:rsidRPr="00E94307">
        <w:rPr>
          <w:rFonts w:eastAsia="TimesNewRomanPSMT"/>
          <w:b/>
          <w:bCs/>
          <w:sz w:val="22"/>
          <w:szCs w:val="22"/>
        </w:rPr>
        <w:t>§ 2</w:t>
      </w:r>
    </w:p>
    <w:p w:rsidR="003829C7" w:rsidRPr="00E94307" w:rsidRDefault="00E66687" w:rsidP="00E94307">
      <w:pPr>
        <w:spacing w:after="120" w:line="276" w:lineRule="auto"/>
        <w:jc w:val="center"/>
        <w:rPr>
          <w:sz w:val="22"/>
          <w:szCs w:val="22"/>
        </w:rPr>
      </w:pPr>
      <w:r w:rsidRPr="00E94307">
        <w:rPr>
          <w:rFonts w:eastAsia="TimesNewRomanPSMT"/>
          <w:b/>
          <w:bCs/>
          <w:sz w:val="22"/>
          <w:szCs w:val="22"/>
        </w:rPr>
        <w:t>Przedmiot zamówienia</w:t>
      </w:r>
    </w:p>
    <w:p w:rsidR="00B66772" w:rsidRPr="00E94307" w:rsidRDefault="00B66772" w:rsidP="00C70D2F">
      <w:pPr>
        <w:ind w:firstLine="709"/>
        <w:jc w:val="both"/>
        <w:rPr>
          <w:sz w:val="22"/>
          <w:szCs w:val="22"/>
        </w:rPr>
      </w:pPr>
      <w:r w:rsidRPr="0050470C">
        <w:rPr>
          <w:sz w:val="22"/>
          <w:szCs w:val="22"/>
        </w:rPr>
        <w:t>Przedmiotem zamówienia jest</w:t>
      </w:r>
      <w:r w:rsidRPr="0050470C">
        <w:rPr>
          <w:b/>
          <w:sz w:val="22"/>
          <w:szCs w:val="22"/>
        </w:rPr>
        <w:t xml:space="preserve"> odbieranie, transport i zagospodarowanie odpadów komunalnych z zamieszkałych nieruchomości położo</w:t>
      </w:r>
      <w:r w:rsidR="005D29C4">
        <w:rPr>
          <w:b/>
          <w:sz w:val="22"/>
          <w:szCs w:val="22"/>
        </w:rPr>
        <w:t>nych na terenie Gminy Dubicze Cerkiewne</w:t>
      </w:r>
      <w:r w:rsidR="0012457F">
        <w:rPr>
          <w:b/>
          <w:sz w:val="22"/>
          <w:szCs w:val="22"/>
        </w:rPr>
        <w:t xml:space="preserve"> w roku 2022</w:t>
      </w:r>
      <w:r w:rsidRPr="00E94307">
        <w:rPr>
          <w:sz w:val="22"/>
          <w:szCs w:val="22"/>
        </w:rPr>
        <w:t xml:space="preserve"> oraz z wyznaczonych przez Zamawiającego punktów w sposób zapewniający osiągnięcie odpowiednich poziomów recyklingu, przygotowania do ponownego użycia i odzysku innymi metodami </w:t>
      </w:r>
      <w:r w:rsidR="00AF08A8">
        <w:rPr>
          <w:sz w:val="22"/>
          <w:szCs w:val="22"/>
        </w:rPr>
        <w:t xml:space="preserve">                                    </w:t>
      </w:r>
      <w:r w:rsidRPr="00E94307">
        <w:rPr>
          <w:sz w:val="22"/>
          <w:szCs w:val="22"/>
        </w:rPr>
        <w:t xml:space="preserve">oraz ograniczenia masy odpadów komunalnych ulegających biodegradacji przekazywanych </w:t>
      </w:r>
      <w:r w:rsidR="00AF08A8">
        <w:rPr>
          <w:sz w:val="22"/>
          <w:szCs w:val="22"/>
        </w:rPr>
        <w:t xml:space="preserve">                                      </w:t>
      </w:r>
      <w:r w:rsidRPr="00E94307">
        <w:rPr>
          <w:sz w:val="22"/>
          <w:szCs w:val="22"/>
        </w:rPr>
        <w:t xml:space="preserve">do składowania. </w:t>
      </w:r>
    </w:p>
    <w:p w:rsidR="00E94307" w:rsidRPr="00E94307" w:rsidRDefault="003829C7" w:rsidP="00C70D2F">
      <w:pPr>
        <w:ind w:firstLine="709"/>
        <w:jc w:val="both"/>
        <w:rPr>
          <w:sz w:val="22"/>
          <w:szCs w:val="22"/>
        </w:rPr>
      </w:pPr>
      <w:r w:rsidRPr="00E94307">
        <w:rPr>
          <w:sz w:val="22"/>
          <w:szCs w:val="22"/>
        </w:rPr>
        <w:t xml:space="preserve">Szczegółowy </w:t>
      </w:r>
      <w:r w:rsidR="00B66772" w:rsidRPr="00E94307">
        <w:rPr>
          <w:sz w:val="22"/>
          <w:szCs w:val="22"/>
        </w:rPr>
        <w:t>opis przedmiotu zamówienia został określony w S</w:t>
      </w:r>
      <w:r w:rsidR="00F63B07">
        <w:rPr>
          <w:sz w:val="22"/>
          <w:szCs w:val="22"/>
        </w:rPr>
        <w:t>pecyfikacji Warunków Zamówienia (dalej: SWZ).</w:t>
      </w:r>
      <w:r w:rsidR="00B66772" w:rsidRPr="00E94307">
        <w:rPr>
          <w:sz w:val="22"/>
          <w:szCs w:val="22"/>
        </w:rPr>
        <w:t xml:space="preserve"> </w:t>
      </w:r>
    </w:p>
    <w:p w:rsidR="003829C7" w:rsidRPr="00E94307" w:rsidRDefault="003829C7" w:rsidP="003829C7">
      <w:pPr>
        <w:jc w:val="center"/>
        <w:rPr>
          <w:b/>
          <w:bCs/>
          <w:sz w:val="22"/>
          <w:szCs w:val="22"/>
        </w:rPr>
      </w:pPr>
      <w:r w:rsidRPr="00E94307">
        <w:rPr>
          <w:b/>
          <w:bCs/>
          <w:sz w:val="22"/>
          <w:szCs w:val="22"/>
        </w:rPr>
        <w:t>§ 3</w:t>
      </w:r>
    </w:p>
    <w:p w:rsidR="00E94307" w:rsidRPr="00E94307" w:rsidRDefault="00E94307" w:rsidP="00E94307">
      <w:pPr>
        <w:spacing w:after="120"/>
        <w:jc w:val="center"/>
        <w:rPr>
          <w:sz w:val="22"/>
          <w:szCs w:val="22"/>
        </w:rPr>
      </w:pPr>
      <w:r w:rsidRPr="00E94307">
        <w:rPr>
          <w:b/>
          <w:bCs/>
          <w:sz w:val="22"/>
          <w:szCs w:val="22"/>
        </w:rPr>
        <w:t>Termin realizacji zamówienia</w:t>
      </w:r>
    </w:p>
    <w:p w:rsidR="00F249AB" w:rsidRPr="00F249AB" w:rsidRDefault="00E94307" w:rsidP="00F249AB">
      <w:pPr>
        <w:spacing w:after="120"/>
        <w:jc w:val="both"/>
        <w:rPr>
          <w:b/>
          <w:color w:val="000000"/>
          <w:sz w:val="22"/>
          <w:shd w:val="clear" w:color="auto" w:fill="FFFFFF"/>
        </w:rPr>
      </w:pPr>
      <w:r w:rsidRPr="00E94307">
        <w:rPr>
          <w:bCs/>
          <w:color w:val="000000"/>
          <w:sz w:val="22"/>
          <w:szCs w:val="22"/>
          <w:shd w:val="clear" w:color="auto" w:fill="FFFFFF"/>
        </w:rPr>
        <w:t>Wykonawca zrealizuje usług</w:t>
      </w:r>
      <w:r w:rsidRPr="00E94307">
        <w:rPr>
          <w:rFonts w:eastAsia="TimesNewRoman"/>
          <w:bCs/>
          <w:color w:val="000000"/>
          <w:sz w:val="22"/>
          <w:szCs w:val="22"/>
          <w:shd w:val="clear" w:color="auto" w:fill="FFFFFF"/>
        </w:rPr>
        <w:t xml:space="preserve">ę </w:t>
      </w:r>
      <w:r w:rsidRPr="00E94307">
        <w:rPr>
          <w:bCs/>
          <w:color w:val="000000"/>
          <w:sz w:val="22"/>
          <w:szCs w:val="22"/>
          <w:shd w:val="clear" w:color="auto" w:fill="FFFFFF"/>
        </w:rPr>
        <w:t>obj</w:t>
      </w:r>
      <w:r w:rsidRPr="00E94307">
        <w:rPr>
          <w:rFonts w:eastAsia="TimesNewRoman"/>
          <w:bCs/>
          <w:color w:val="000000"/>
          <w:sz w:val="22"/>
          <w:szCs w:val="22"/>
          <w:shd w:val="clear" w:color="auto" w:fill="FFFFFF"/>
        </w:rPr>
        <w:t>ę</w:t>
      </w:r>
      <w:r w:rsidRPr="00E94307">
        <w:rPr>
          <w:bCs/>
          <w:color w:val="000000"/>
          <w:sz w:val="22"/>
          <w:szCs w:val="22"/>
          <w:shd w:val="clear" w:color="auto" w:fill="FFFFFF"/>
        </w:rPr>
        <w:t>t</w:t>
      </w:r>
      <w:r w:rsidRPr="00E94307">
        <w:rPr>
          <w:rFonts w:eastAsia="TimesNewRoman"/>
          <w:bCs/>
          <w:color w:val="000000"/>
          <w:sz w:val="22"/>
          <w:szCs w:val="22"/>
          <w:shd w:val="clear" w:color="auto" w:fill="FFFFFF"/>
        </w:rPr>
        <w:t xml:space="preserve">ą </w:t>
      </w:r>
      <w:r w:rsidRPr="00E94307">
        <w:rPr>
          <w:bCs/>
          <w:color w:val="000000"/>
          <w:sz w:val="22"/>
          <w:szCs w:val="22"/>
          <w:shd w:val="clear" w:color="auto" w:fill="FFFFFF"/>
        </w:rPr>
        <w:t>przedmiotem zamówienia w terminie od</w:t>
      </w:r>
      <w:r w:rsidRPr="00E94307">
        <w:rPr>
          <w:bCs/>
          <w:color w:val="000000"/>
          <w:sz w:val="22"/>
          <w:shd w:val="clear" w:color="auto" w:fill="FFFFFF"/>
        </w:rPr>
        <w:t xml:space="preserve"> dnia </w:t>
      </w:r>
      <w:r w:rsidRPr="00E94307">
        <w:rPr>
          <w:b/>
          <w:color w:val="000000"/>
          <w:sz w:val="22"/>
          <w:shd w:val="clear" w:color="auto" w:fill="FFFFFF"/>
        </w:rPr>
        <w:t>1</w:t>
      </w:r>
      <w:r w:rsidR="00F14A1E">
        <w:rPr>
          <w:b/>
          <w:color w:val="000000"/>
          <w:sz w:val="22"/>
          <w:shd w:val="clear" w:color="auto" w:fill="FFFFFF"/>
        </w:rPr>
        <w:t xml:space="preserve"> </w:t>
      </w:r>
      <w:r w:rsidR="005D29C4">
        <w:rPr>
          <w:b/>
          <w:color w:val="000000"/>
          <w:sz w:val="22"/>
          <w:shd w:val="clear" w:color="auto" w:fill="FFFFFF"/>
        </w:rPr>
        <w:t>stycznia  2022</w:t>
      </w:r>
      <w:r w:rsidRPr="00E94307">
        <w:rPr>
          <w:b/>
          <w:color w:val="000000"/>
          <w:sz w:val="22"/>
          <w:shd w:val="clear" w:color="auto" w:fill="FFFFFF"/>
        </w:rPr>
        <w:t xml:space="preserve"> r.</w:t>
      </w:r>
      <w:r w:rsidRPr="00E94307">
        <w:rPr>
          <w:bCs/>
          <w:color w:val="000000"/>
          <w:sz w:val="22"/>
          <w:shd w:val="clear" w:color="auto" w:fill="FFFFFF"/>
        </w:rPr>
        <w:t xml:space="preserve"> do dnia </w:t>
      </w:r>
      <w:r w:rsidR="005D29C4">
        <w:rPr>
          <w:b/>
          <w:color w:val="000000"/>
          <w:sz w:val="22"/>
          <w:shd w:val="clear" w:color="auto" w:fill="FFFFFF"/>
        </w:rPr>
        <w:t xml:space="preserve">31 grudnia </w:t>
      </w:r>
      <w:r w:rsidRPr="00E94307">
        <w:rPr>
          <w:b/>
          <w:color w:val="000000"/>
          <w:sz w:val="22"/>
          <w:shd w:val="clear" w:color="auto" w:fill="FFFFFF"/>
        </w:rPr>
        <w:t xml:space="preserve"> </w:t>
      </w:r>
      <w:r w:rsidRPr="00E94307">
        <w:rPr>
          <w:b/>
          <w:sz w:val="22"/>
          <w:shd w:val="clear" w:color="auto" w:fill="FFFFFF"/>
        </w:rPr>
        <w:t>2022</w:t>
      </w:r>
      <w:r w:rsidRPr="00E94307">
        <w:rPr>
          <w:b/>
          <w:color w:val="000000"/>
          <w:sz w:val="22"/>
          <w:shd w:val="clear" w:color="auto" w:fill="FFFFFF"/>
        </w:rPr>
        <w:t xml:space="preserve"> r.</w:t>
      </w:r>
    </w:p>
    <w:p w:rsidR="00D35927" w:rsidRPr="00D35927" w:rsidRDefault="00F249AB" w:rsidP="00D35927">
      <w:pPr>
        <w:jc w:val="center"/>
        <w:rPr>
          <w:b/>
          <w:bCs/>
          <w:sz w:val="22"/>
          <w:szCs w:val="20"/>
        </w:rPr>
      </w:pPr>
      <w:r>
        <w:rPr>
          <w:b/>
          <w:bCs/>
          <w:sz w:val="22"/>
          <w:szCs w:val="20"/>
        </w:rPr>
        <w:t>§ 3</w:t>
      </w:r>
    </w:p>
    <w:p w:rsidR="00E94307" w:rsidRDefault="00E94307" w:rsidP="00E94307">
      <w:pPr>
        <w:spacing w:after="120"/>
        <w:jc w:val="center"/>
        <w:rPr>
          <w:b/>
          <w:sz w:val="22"/>
        </w:rPr>
      </w:pPr>
      <w:r w:rsidRPr="00E94307">
        <w:rPr>
          <w:b/>
          <w:sz w:val="22"/>
        </w:rPr>
        <w:t xml:space="preserve">Wynagrodzenie </w:t>
      </w:r>
      <w:r w:rsidR="00213CE9">
        <w:rPr>
          <w:b/>
          <w:sz w:val="22"/>
        </w:rPr>
        <w:t>i warunki płatności</w:t>
      </w:r>
    </w:p>
    <w:p w:rsidR="00E94307" w:rsidRPr="00E94307" w:rsidRDefault="00E94307" w:rsidP="00F63B07">
      <w:pPr>
        <w:pStyle w:val="Akapitzlist"/>
        <w:numPr>
          <w:ilvl w:val="0"/>
          <w:numId w:val="8"/>
        </w:numPr>
        <w:ind w:left="284" w:hanging="284"/>
        <w:rPr>
          <w:b/>
          <w:sz w:val="22"/>
        </w:rPr>
      </w:pPr>
      <w:r w:rsidRPr="00E94307">
        <w:rPr>
          <w:color w:val="000000"/>
          <w:sz w:val="22"/>
          <w:szCs w:val="22"/>
          <w:lang w:eastAsia="pl-PL"/>
        </w:rPr>
        <w:t>Strony ustalają wynagrodzenie w kwocie:</w:t>
      </w:r>
    </w:p>
    <w:p w:rsidR="00E94307" w:rsidRDefault="00E94307" w:rsidP="00F63B07">
      <w:pPr>
        <w:pStyle w:val="Standard"/>
        <w:autoSpaceDE w:val="0"/>
        <w:ind w:left="284"/>
        <w:jc w:val="both"/>
        <w:rPr>
          <w:color w:val="000000"/>
          <w:sz w:val="22"/>
          <w:szCs w:val="22"/>
          <w:lang w:eastAsia="pl-PL"/>
        </w:rPr>
      </w:pPr>
      <w:r>
        <w:rPr>
          <w:color w:val="000000"/>
          <w:sz w:val="22"/>
          <w:szCs w:val="22"/>
          <w:lang w:eastAsia="pl-PL"/>
        </w:rPr>
        <w:t>Cena jednostkowa za odbiór, transport i zagospodarowanie 1 Mg  odpadów komunalnych:</w:t>
      </w:r>
    </w:p>
    <w:p w:rsidR="00E94307" w:rsidRDefault="00E94307" w:rsidP="00F63B07">
      <w:pPr>
        <w:pStyle w:val="Standard"/>
        <w:autoSpaceDE w:val="0"/>
        <w:ind w:left="284"/>
        <w:jc w:val="both"/>
        <w:rPr>
          <w:color w:val="000000"/>
          <w:sz w:val="22"/>
          <w:szCs w:val="22"/>
          <w:lang w:eastAsia="pl-PL"/>
        </w:rPr>
      </w:pPr>
      <w:r>
        <w:rPr>
          <w:color w:val="000000"/>
          <w:sz w:val="22"/>
          <w:szCs w:val="22"/>
          <w:lang w:eastAsia="pl-PL"/>
        </w:rPr>
        <w:lastRenderedPageBreak/>
        <w:t>Netto: ……………………………. słownie złotych: ………………………</w:t>
      </w:r>
    </w:p>
    <w:p w:rsidR="00E94307" w:rsidRDefault="00E94307" w:rsidP="00F63B07">
      <w:pPr>
        <w:pStyle w:val="Standard"/>
        <w:autoSpaceDE w:val="0"/>
        <w:ind w:left="284"/>
        <w:jc w:val="both"/>
        <w:rPr>
          <w:color w:val="000000"/>
          <w:sz w:val="22"/>
          <w:szCs w:val="22"/>
          <w:lang w:eastAsia="pl-PL"/>
        </w:rPr>
      </w:pPr>
      <w:r>
        <w:rPr>
          <w:color w:val="000000"/>
          <w:sz w:val="22"/>
          <w:szCs w:val="22"/>
          <w:lang w:eastAsia="pl-PL"/>
        </w:rPr>
        <w:t>VAT …%: ………………...……... słownie złotych: ………………………</w:t>
      </w:r>
    </w:p>
    <w:p w:rsidR="00E94307" w:rsidRDefault="00E94307" w:rsidP="00F63B07">
      <w:pPr>
        <w:pStyle w:val="Standard"/>
        <w:autoSpaceDE w:val="0"/>
        <w:ind w:left="284"/>
        <w:jc w:val="both"/>
        <w:rPr>
          <w:color w:val="000000"/>
          <w:sz w:val="22"/>
          <w:szCs w:val="22"/>
          <w:lang w:eastAsia="pl-PL"/>
        </w:rPr>
      </w:pPr>
      <w:r>
        <w:rPr>
          <w:color w:val="000000"/>
          <w:sz w:val="22"/>
          <w:szCs w:val="22"/>
          <w:lang w:eastAsia="pl-PL"/>
        </w:rPr>
        <w:t>Brutto: ………………....................słownie złotych: ………………………</w:t>
      </w:r>
    </w:p>
    <w:p w:rsidR="00E94307" w:rsidRDefault="00E94307" w:rsidP="00754ACA">
      <w:pPr>
        <w:pStyle w:val="Standard"/>
        <w:numPr>
          <w:ilvl w:val="0"/>
          <w:numId w:val="8"/>
        </w:numPr>
        <w:autoSpaceDE w:val="0"/>
        <w:ind w:left="284" w:hanging="284"/>
        <w:jc w:val="both"/>
        <w:rPr>
          <w:color w:val="000000"/>
          <w:sz w:val="22"/>
          <w:szCs w:val="22"/>
          <w:lang w:eastAsia="pl-PL"/>
        </w:rPr>
      </w:pPr>
      <w:r>
        <w:rPr>
          <w:color w:val="000000"/>
          <w:sz w:val="22"/>
          <w:szCs w:val="22"/>
          <w:lang w:eastAsia="pl-PL"/>
        </w:rPr>
        <w:t>Rozliczenia pomiędzy Zamawiającym a Wykonawcą będą dokonywane w okresach miesięcznych, w oparciu o faktyczną ilość Mg wynikającą z kart przekazania odpadu.</w:t>
      </w:r>
    </w:p>
    <w:p w:rsidR="000158B1" w:rsidRDefault="00E94307" w:rsidP="00754ACA">
      <w:pPr>
        <w:pStyle w:val="Standard"/>
        <w:numPr>
          <w:ilvl w:val="0"/>
          <w:numId w:val="8"/>
        </w:numPr>
        <w:autoSpaceDE w:val="0"/>
        <w:ind w:left="284" w:hanging="284"/>
        <w:jc w:val="both"/>
        <w:rPr>
          <w:color w:val="000000"/>
          <w:sz w:val="22"/>
          <w:szCs w:val="22"/>
          <w:lang w:eastAsia="pl-PL"/>
        </w:rPr>
      </w:pPr>
      <w:r w:rsidRPr="00E94307">
        <w:rPr>
          <w:color w:val="000000"/>
          <w:sz w:val="22"/>
          <w:szCs w:val="22"/>
          <w:lang w:eastAsia="pl-PL"/>
        </w:rPr>
        <w:t xml:space="preserve">Wynagrodzenie Wykonawcy, o którym mowa w ust. 1 płatne będzie po zakończeniu każdego miesiąca świadczenia usługi na podstawie prawidłowo wystawionej faktury VAT po uprzednim zatwierdzeniu przez Zamawiającego </w:t>
      </w:r>
      <w:r w:rsidR="00F249AB">
        <w:rPr>
          <w:color w:val="000000"/>
          <w:sz w:val="22"/>
          <w:szCs w:val="22"/>
          <w:lang w:eastAsia="pl-PL"/>
        </w:rPr>
        <w:t xml:space="preserve">Sprawozdania </w:t>
      </w:r>
      <w:r w:rsidRPr="00E94307">
        <w:rPr>
          <w:color w:val="000000"/>
          <w:sz w:val="22"/>
          <w:szCs w:val="22"/>
          <w:lang w:eastAsia="pl-PL"/>
        </w:rPr>
        <w:t>Miesięcznego, zgodnie z §</w:t>
      </w:r>
      <w:r w:rsidR="00F249AB">
        <w:rPr>
          <w:color w:val="000000"/>
          <w:sz w:val="22"/>
          <w:szCs w:val="22"/>
          <w:lang w:eastAsia="pl-PL"/>
        </w:rPr>
        <w:t>4</w:t>
      </w:r>
      <w:r w:rsidR="000158B1">
        <w:rPr>
          <w:color w:val="000000"/>
          <w:sz w:val="22"/>
          <w:szCs w:val="22"/>
          <w:lang w:eastAsia="pl-PL"/>
        </w:rPr>
        <w:t xml:space="preserve"> ust. 3</w:t>
      </w:r>
      <w:r w:rsidRPr="00E94307">
        <w:rPr>
          <w:color w:val="000000"/>
          <w:sz w:val="22"/>
          <w:szCs w:val="22"/>
          <w:lang w:eastAsia="pl-PL"/>
        </w:rPr>
        <w:t xml:space="preserve"> Umowy. </w:t>
      </w:r>
    </w:p>
    <w:p w:rsidR="005D29C4" w:rsidRPr="005D29C4" w:rsidRDefault="00E94307" w:rsidP="00754ACA">
      <w:pPr>
        <w:pStyle w:val="Standard"/>
        <w:numPr>
          <w:ilvl w:val="0"/>
          <w:numId w:val="8"/>
        </w:numPr>
        <w:autoSpaceDE w:val="0"/>
        <w:ind w:left="284" w:hanging="284"/>
        <w:jc w:val="both"/>
      </w:pPr>
      <w:r w:rsidRPr="000158B1">
        <w:rPr>
          <w:color w:val="000000"/>
          <w:sz w:val="22"/>
          <w:szCs w:val="22"/>
          <w:lang w:eastAsia="pl-PL"/>
        </w:rPr>
        <w:t xml:space="preserve">Faktura powinna być </w:t>
      </w:r>
      <w:r w:rsidR="000158B1" w:rsidRPr="000158B1">
        <w:rPr>
          <w:color w:val="000000"/>
          <w:sz w:val="22"/>
          <w:szCs w:val="22"/>
          <w:lang w:eastAsia="pl-PL"/>
        </w:rPr>
        <w:t xml:space="preserve">wystawiona w następujący sposób: </w:t>
      </w:r>
    </w:p>
    <w:p w:rsidR="005D29C4" w:rsidRPr="005D29C4" w:rsidRDefault="005D29C4" w:rsidP="005D29C4">
      <w:pPr>
        <w:pStyle w:val="Akapitzlist"/>
        <w:autoSpaceDN w:val="0"/>
        <w:adjustRightInd w:val="0"/>
        <w:jc w:val="both"/>
        <w:rPr>
          <w:color w:val="000000"/>
          <w:u w:val="single"/>
        </w:rPr>
      </w:pPr>
      <w:r w:rsidRPr="005D29C4">
        <w:rPr>
          <w:color w:val="000000"/>
          <w:u w:val="single"/>
        </w:rPr>
        <w:t>Nabywcę:</w:t>
      </w:r>
    </w:p>
    <w:p w:rsidR="005D29C4" w:rsidRPr="005D29C4" w:rsidRDefault="005D29C4" w:rsidP="005D29C4">
      <w:pPr>
        <w:pStyle w:val="Akapitzlist"/>
        <w:rPr>
          <w:color w:val="000000"/>
          <w:lang w:eastAsia="pl-PL"/>
        </w:rPr>
      </w:pPr>
      <w:r w:rsidRPr="005D29C4">
        <w:rPr>
          <w:color w:val="000000"/>
          <w:lang w:eastAsia="pl-PL"/>
        </w:rPr>
        <w:t xml:space="preserve">Gmina Dubicze Cerkiewne </w:t>
      </w:r>
    </w:p>
    <w:p w:rsidR="005D29C4" w:rsidRPr="005D29C4" w:rsidRDefault="005D29C4" w:rsidP="005D29C4">
      <w:pPr>
        <w:pStyle w:val="Akapitzlist"/>
        <w:rPr>
          <w:color w:val="000000"/>
          <w:lang w:eastAsia="pl-PL"/>
        </w:rPr>
      </w:pPr>
      <w:r w:rsidRPr="005D29C4">
        <w:rPr>
          <w:color w:val="000000"/>
          <w:lang w:eastAsia="pl-PL"/>
        </w:rPr>
        <w:t>ul. Główna 65</w:t>
      </w:r>
    </w:p>
    <w:p w:rsidR="005D29C4" w:rsidRPr="005D29C4" w:rsidRDefault="005D29C4" w:rsidP="005D29C4">
      <w:pPr>
        <w:pStyle w:val="Akapitzlist"/>
        <w:rPr>
          <w:color w:val="000000"/>
          <w:lang w:eastAsia="pl-PL"/>
        </w:rPr>
      </w:pPr>
      <w:r w:rsidRPr="005D29C4">
        <w:rPr>
          <w:color w:val="000000"/>
          <w:lang w:eastAsia="pl-PL"/>
        </w:rPr>
        <w:t xml:space="preserve">17-204 Dubicze Cerkiewne </w:t>
      </w:r>
    </w:p>
    <w:p w:rsidR="005D29C4" w:rsidRPr="005D29C4" w:rsidRDefault="005D29C4" w:rsidP="005D29C4">
      <w:pPr>
        <w:pStyle w:val="Akapitzlist"/>
        <w:rPr>
          <w:color w:val="000000"/>
          <w:lang w:eastAsia="pl-PL"/>
        </w:rPr>
      </w:pPr>
      <w:r w:rsidRPr="005D29C4">
        <w:rPr>
          <w:color w:val="000000"/>
          <w:lang w:eastAsia="pl-PL"/>
        </w:rPr>
        <w:t>NIP: 603-00-14-518</w:t>
      </w:r>
    </w:p>
    <w:p w:rsidR="005D29C4" w:rsidRPr="005D29C4" w:rsidRDefault="005D29C4" w:rsidP="005D29C4">
      <w:pPr>
        <w:pStyle w:val="Akapitzlist"/>
        <w:rPr>
          <w:color w:val="000000"/>
          <w:u w:val="single"/>
          <w:lang w:eastAsia="pl-PL"/>
        </w:rPr>
      </w:pPr>
      <w:r w:rsidRPr="005D29C4">
        <w:rPr>
          <w:color w:val="000000"/>
          <w:lang w:eastAsia="pl-PL"/>
        </w:rPr>
        <w:t> </w:t>
      </w:r>
      <w:r w:rsidRPr="005D29C4">
        <w:rPr>
          <w:color w:val="000000"/>
          <w:u w:val="single"/>
          <w:lang w:eastAsia="pl-PL"/>
        </w:rPr>
        <w:t xml:space="preserve">Odbiorcę: </w:t>
      </w:r>
    </w:p>
    <w:p w:rsidR="005D29C4" w:rsidRPr="005D29C4" w:rsidRDefault="005D29C4" w:rsidP="005D29C4">
      <w:pPr>
        <w:pStyle w:val="Akapitzlist"/>
        <w:rPr>
          <w:color w:val="000000"/>
          <w:lang w:eastAsia="pl-PL"/>
        </w:rPr>
      </w:pPr>
      <w:r w:rsidRPr="005D29C4">
        <w:rPr>
          <w:color w:val="000000"/>
          <w:lang w:eastAsia="pl-PL"/>
        </w:rPr>
        <w:t xml:space="preserve">Urząd Gminy Dubicze Cerkiewne </w:t>
      </w:r>
    </w:p>
    <w:p w:rsidR="005D29C4" w:rsidRPr="005D29C4" w:rsidRDefault="005D29C4" w:rsidP="005D29C4">
      <w:pPr>
        <w:pStyle w:val="Akapitzlist"/>
        <w:rPr>
          <w:color w:val="000000"/>
          <w:lang w:eastAsia="pl-PL"/>
        </w:rPr>
      </w:pPr>
      <w:r w:rsidRPr="005D29C4">
        <w:rPr>
          <w:color w:val="000000"/>
          <w:lang w:eastAsia="pl-PL"/>
        </w:rPr>
        <w:t>ul. Główna 65</w:t>
      </w:r>
    </w:p>
    <w:p w:rsidR="005D29C4" w:rsidRPr="005D29C4" w:rsidRDefault="005D29C4" w:rsidP="005D29C4">
      <w:pPr>
        <w:pStyle w:val="Akapitzlist"/>
        <w:rPr>
          <w:color w:val="000000"/>
          <w:lang w:eastAsia="pl-PL"/>
        </w:rPr>
      </w:pPr>
      <w:r w:rsidRPr="005D29C4">
        <w:rPr>
          <w:color w:val="000000"/>
          <w:lang w:eastAsia="pl-PL"/>
        </w:rPr>
        <w:t>17-204 Dubicze Cerkiewne.</w:t>
      </w:r>
    </w:p>
    <w:p w:rsidR="000158B1" w:rsidRPr="000158B1" w:rsidRDefault="000158B1" w:rsidP="005D29C4">
      <w:pPr>
        <w:pStyle w:val="Standard"/>
        <w:autoSpaceDE w:val="0"/>
        <w:ind w:left="284"/>
        <w:jc w:val="both"/>
      </w:pPr>
      <w:r>
        <w:rPr>
          <w:sz w:val="22"/>
          <w:szCs w:val="22"/>
        </w:rPr>
        <w:t xml:space="preserve"> </w:t>
      </w:r>
      <w:r w:rsidR="00E94307" w:rsidRPr="000158B1">
        <w:rPr>
          <w:color w:val="000000"/>
          <w:sz w:val="22"/>
          <w:szCs w:val="22"/>
          <w:lang w:eastAsia="pl-PL"/>
        </w:rPr>
        <w:t xml:space="preserve">Nabywca jest podatnikiem podatku VAT. </w:t>
      </w:r>
    </w:p>
    <w:p w:rsidR="000158B1" w:rsidRPr="000158B1" w:rsidRDefault="00E94307" w:rsidP="00754ACA">
      <w:pPr>
        <w:pStyle w:val="Standard"/>
        <w:numPr>
          <w:ilvl w:val="0"/>
          <w:numId w:val="8"/>
        </w:numPr>
        <w:autoSpaceDE w:val="0"/>
        <w:ind w:left="284" w:hanging="284"/>
        <w:jc w:val="both"/>
      </w:pPr>
      <w:r w:rsidRPr="000158B1">
        <w:rPr>
          <w:color w:val="000000"/>
          <w:sz w:val="22"/>
          <w:szCs w:val="22"/>
          <w:lang w:eastAsia="pl-PL"/>
        </w:rPr>
        <w:t>Wynagrodzenie należne Wykonawcy z tytułu Umowy płatne będzie przelewem na rachunek bankowy Wykonawcy w </w:t>
      </w:r>
      <w:r w:rsidR="000158B1">
        <w:rPr>
          <w:color w:val="000000"/>
          <w:sz w:val="22"/>
          <w:szCs w:val="22"/>
          <w:lang w:eastAsia="pl-PL"/>
        </w:rPr>
        <w:t>………………………….</w:t>
      </w:r>
      <w:r w:rsidRPr="000158B1">
        <w:rPr>
          <w:color w:val="000000"/>
          <w:sz w:val="22"/>
          <w:szCs w:val="22"/>
          <w:lang w:eastAsia="pl-PL"/>
        </w:rPr>
        <w:t xml:space="preserve"> n</w:t>
      </w:r>
      <w:r w:rsidR="000158B1">
        <w:rPr>
          <w:color w:val="000000"/>
          <w:sz w:val="22"/>
          <w:szCs w:val="22"/>
          <w:lang w:eastAsia="pl-PL"/>
        </w:rPr>
        <w:t>r …………………</w:t>
      </w:r>
      <w:r w:rsidRPr="000158B1">
        <w:rPr>
          <w:color w:val="000000"/>
          <w:sz w:val="22"/>
          <w:szCs w:val="22"/>
          <w:lang w:eastAsia="pl-PL"/>
        </w:rPr>
        <w:t xml:space="preserve"> w terminie do ... dni </w:t>
      </w:r>
      <w:r w:rsidR="00AF08A8">
        <w:rPr>
          <w:color w:val="000000"/>
          <w:sz w:val="22"/>
          <w:szCs w:val="22"/>
          <w:lang w:eastAsia="pl-PL"/>
        </w:rPr>
        <w:t xml:space="preserve">                         </w:t>
      </w:r>
      <w:r w:rsidRPr="000158B1">
        <w:rPr>
          <w:color w:val="000000"/>
          <w:sz w:val="22"/>
          <w:szCs w:val="22"/>
          <w:lang w:eastAsia="pl-PL"/>
        </w:rPr>
        <w:t>od otrzymania przez Zamawiającego</w:t>
      </w:r>
      <w:r w:rsidR="000158B1">
        <w:rPr>
          <w:color w:val="000000"/>
          <w:sz w:val="22"/>
          <w:szCs w:val="22"/>
          <w:lang w:eastAsia="pl-PL"/>
        </w:rPr>
        <w:t xml:space="preserve"> prawidłowo wystawionej</w:t>
      </w:r>
      <w:r w:rsidRPr="000158B1">
        <w:rPr>
          <w:color w:val="000000"/>
          <w:sz w:val="22"/>
          <w:szCs w:val="22"/>
          <w:lang w:eastAsia="pl-PL"/>
        </w:rPr>
        <w:t xml:space="preserve"> fak</w:t>
      </w:r>
      <w:r w:rsidR="000158B1">
        <w:rPr>
          <w:color w:val="000000"/>
          <w:sz w:val="22"/>
          <w:szCs w:val="22"/>
          <w:lang w:eastAsia="pl-PL"/>
        </w:rPr>
        <w:t>tury VAT</w:t>
      </w:r>
      <w:r w:rsidRPr="000158B1">
        <w:rPr>
          <w:color w:val="000000"/>
          <w:sz w:val="22"/>
          <w:szCs w:val="22"/>
          <w:lang w:eastAsia="pl-PL"/>
        </w:rPr>
        <w:t xml:space="preserve">, z zastrzeżeniem </w:t>
      </w:r>
      <w:r w:rsidR="000158B1">
        <w:rPr>
          <w:color w:val="000000"/>
          <w:sz w:val="22"/>
          <w:szCs w:val="22"/>
          <w:lang w:eastAsia="pl-PL"/>
        </w:rPr>
        <w:t>ust. 6</w:t>
      </w:r>
      <w:r w:rsidRPr="000158B1">
        <w:rPr>
          <w:color w:val="000000"/>
          <w:sz w:val="22"/>
          <w:szCs w:val="22"/>
          <w:lang w:eastAsia="pl-PL"/>
        </w:rPr>
        <w:t>. Zmiana rachunku bankowego Wykonawcy wymaga Aneksu do Umowy.</w:t>
      </w:r>
    </w:p>
    <w:p w:rsidR="000158B1" w:rsidRDefault="00E94307" w:rsidP="00754ACA">
      <w:pPr>
        <w:pStyle w:val="Standard"/>
        <w:numPr>
          <w:ilvl w:val="0"/>
          <w:numId w:val="8"/>
        </w:numPr>
        <w:autoSpaceDE w:val="0"/>
        <w:ind w:left="284" w:hanging="284"/>
        <w:jc w:val="both"/>
        <w:rPr>
          <w:color w:val="000000"/>
          <w:sz w:val="22"/>
          <w:szCs w:val="22"/>
          <w:lang w:eastAsia="pl-PL"/>
        </w:rPr>
      </w:pPr>
      <w:r w:rsidRPr="000158B1">
        <w:rPr>
          <w:color w:val="000000"/>
          <w:sz w:val="22"/>
          <w:szCs w:val="22"/>
          <w:lang w:eastAsia="pl-PL"/>
        </w:rPr>
        <w:t>W przypadku wystawienia przez Wykonawcę faktury niezgodnie z Umową lub niezgodnie z obowiązującymi przepisami prawa, Zamawiający ma prawo do wstrzymania płatności do czasu wyjaśnienia przez Wykonawcę przyczyn nieprawidłowości w wystawieniu faktury VAT oraz usunięcia tej niezgodności a także w razie potrzeby otrzymania przez Zamawiającego faktury VAT korygującej, bez obowiązku płacenia odsetek za ten okres.</w:t>
      </w:r>
    </w:p>
    <w:p w:rsidR="000158B1" w:rsidRDefault="000158B1" w:rsidP="00754ACA">
      <w:pPr>
        <w:pStyle w:val="Standard"/>
        <w:numPr>
          <w:ilvl w:val="0"/>
          <w:numId w:val="8"/>
        </w:numPr>
        <w:autoSpaceDE w:val="0"/>
        <w:ind w:left="284" w:hanging="284"/>
        <w:jc w:val="both"/>
        <w:rPr>
          <w:color w:val="000000"/>
          <w:sz w:val="22"/>
          <w:szCs w:val="22"/>
          <w:lang w:eastAsia="pl-PL"/>
        </w:rPr>
      </w:pPr>
      <w:r w:rsidRPr="000158B1">
        <w:rPr>
          <w:color w:val="000000"/>
          <w:sz w:val="22"/>
          <w:szCs w:val="22"/>
          <w:lang w:eastAsia="pl-PL"/>
        </w:rPr>
        <w:t>Za dzień dokonania płatności przyjmuje się dzień obciążenia rachunku bankowego Zamawiającego</w:t>
      </w:r>
      <w:r>
        <w:rPr>
          <w:color w:val="000000"/>
          <w:sz w:val="22"/>
          <w:szCs w:val="22"/>
          <w:lang w:eastAsia="pl-PL"/>
        </w:rPr>
        <w:t>.</w:t>
      </w:r>
    </w:p>
    <w:p w:rsidR="000158B1" w:rsidRDefault="00E94307" w:rsidP="00754ACA">
      <w:pPr>
        <w:pStyle w:val="Standard"/>
        <w:numPr>
          <w:ilvl w:val="0"/>
          <w:numId w:val="8"/>
        </w:numPr>
        <w:autoSpaceDE w:val="0"/>
        <w:ind w:left="284" w:hanging="284"/>
        <w:jc w:val="both"/>
        <w:rPr>
          <w:color w:val="000000"/>
          <w:sz w:val="22"/>
          <w:szCs w:val="22"/>
          <w:lang w:eastAsia="pl-PL"/>
        </w:rPr>
      </w:pPr>
      <w:r w:rsidRPr="000158B1">
        <w:rPr>
          <w:color w:val="000000"/>
          <w:sz w:val="22"/>
          <w:szCs w:val="22"/>
          <w:lang w:eastAsia="pl-PL"/>
        </w:rPr>
        <w:t xml:space="preserve">W przypadku zwłoki w płatności jakiejkolwiek kwoty należnej Wykonawcy na podstawie Umowy, Wykonawca ma prawo dochodzić od Zamawiającego ustawowych odsetek za opóźnienie w transakcjach handlowych, zgodnie z przepisami ustawy z dnia 8 marca 2013 roku o przeciwdziałaniu nadmiernym opóźnieniom w transakcjach handlowych (Dz. U. z 2020 r. poz. 935), z zastrzeżeniem </w:t>
      </w:r>
      <w:r w:rsidR="00F249AB">
        <w:rPr>
          <w:color w:val="000000"/>
          <w:sz w:val="22"/>
          <w:szCs w:val="22"/>
          <w:lang w:eastAsia="pl-PL"/>
        </w:rPr>
        <w:t>ust. 6</w:t>
      </w:r>
      <w:r w:rsidRPr="000158B1">
        <w:rPr>
          <w:color w:val="000000"/>
          <w:sz w:val="22"/>
          <w:szCs w:val="22"/>
          <w:lang w:eastAsia="pl-PL"/>
        </w:rPr>
        <w:t xml:space="preserve"> Umowy.</w:t>
      </w:r>
    </w:p>
    <w:p w:rsidR="000158B1" w:rsidRDefault="00E94307" w:rsidP="00754ACA">
      <w:pPr>
        <w:pStyle w:val="Standard"/>
        <w:numPr>
          <w:ilvl w:val="0"/>
          <w:numId w:val="8"/>
        </w:numPr>
        <w:autoSpaceDE w:val="0"/>
        <w:ind w:left="284" w:hanging="284"/>
        <w:jc w:val="both"/>
        <w:rPr>
          <w:color w:val="000000"/>
          <w:sz w:val="22"/>
          <w:szCs w:val="22"/>
          <w:lang w:eastAsia="pl-PL"/>
        </w:rPr>
      </w:pPr>
      <w:r w:rsidRPr="000158B1">
        <w:rPr>
          <w:color w:val="000000"/>
          <w:sz w:val="22"/>
          <w:szCs w:val="22"/>
          <w:lang w:eastAsia="pl-PL"/>
        </w:rPr>
        <w:t xml:space="preserve">Cena jednostkowa brutto </w:t>
      </w:r>
      <w:r w:rsidR="000158B1" w:rsidRPr="000158B1">
        <w:rPr>
          <w:color w:val="000000"/>
          <w:sz w:val="22"/>
          <w:szCs w:val="22"/>
          <w:lang w:eastAsia="pl-PL"/>
        </w:rPr>
        <w:t xml:space="preserve">określona w </w:t>
      </w:r>
      <w:r w:rsidRPr="000158B1">
        <w:rPr>
          <w:rFonts w:eastAsia="Times New Roman" w:cs="Times New Roman"/>
          <w:color w:val="000000"/>
          <w:sz w:val="22"/>
          <w:szCs w:val="22"/>
          <w:shd w:val="clear" w:color="auto" w:fill="FFFFFF"/>
          <w:lang w:eastAsia="pl-PL"/>
        </w:rPr>
        <w:t>ust. 1</w:t>
      </w:r>
      <w:r w:rsidRPr="000158B1">
        <w:rPr>
          <w:color w:val="000000"/>
          <w:sz w:val="22"/>
          <w:szCs w:val="22"/>
          <w:lang w:eastAsia="pl-PL"/>
        </w:rPr>
        <w:t xml:space="preserve"> obejmuje wszystkie koszty związane z realizacją przez Wykonawcę wszystkich obowiązków objętych przedmiotem Umowy, w szczególności koszt odbioru, transportu i zagospodarowania zgodnie z Umową i Opisem Przedmiotu Zamówienia</w:t>
      </w:r>
      <w:r w:rsidR="000158B1" w:rsidRPr="000158B1">
        <w:rPr>
          <w:color w:val="000000"/>
          <w:sz w:val="22"/>
          <w:szCs w:val="22"/>
          <w:lang w:eastAsia="pl-PL"/>
        </w:rPr>
        <w:t xml:space="preserve"> zawartym w SWZ.</w:t>
      </w:r>
      <w:r w:rsidRPr="000158B1">
        <w:rPr>
          <w:color w:val="000000"/>
          <w:sz w:val="22"/>
          <w:szCs w:val="22"/>
          <w:lang w:eastAsia="pl-PL"/>
        </w:rPr>
        <w:t xml:space="preserve"> </w:t>
      </w:r>
    </w:p>
    <w:p w:rsidR="00754ACA" w:rsidRDefault="00E94307" w:rsidP="00754ACA">
      <w:pPr>
        <w:pStyle w:val="Standard"/>
        <w:numPr>
          <w:ilvl w:val="0"/>
          <w:numId w:val="8"/>
        </w:numPr>
        <w:autoSpaceDE w:val="0"/>
        <w:ind w:left="284" w:hanging="284"/>
        <w:jc w:val="both"/>
        <w:rPr>
          <w:color w:val="000000"/>
          <w:sz w:val="22"/>
          <w:szCs w:val="22"/>
          <w:lang w:eastAsia="pl-PL"/>
        </w:rPr>
      </w:pPr>
      <w:r w:rsidRPr="000158B1">
        <w:rPr>
          <w:color w:val="000000"/>
          <w:sz w:val="22"/>
          <w:szCs w:val="22"/>
          <w:lang w:eastAsia="pl-PL"/>
        </w:rPr>
        <w:t>Wynagrodzenie, o którym mowa w niniejszej Umowie n</w:t>
      </w:r>
      <w:r w:rsidR="00754ACA">
        <w:rPr>
          <w:color w:val="000000"/>
          <w:sz w:val="22"/>
          <w:szCs w:val="22"/>
          <w:lang w:eastAsia="pl-PL"/>
        </w:rPr>
        <w:t>ie będzie podlegało waloryzacji</w:t>
      </w:r>
      <w:r w:rsidRPr="000158B1">
        <w:rPr>
          <w:color w:val="000000"/>
          <w:sz w:val="22"/>
          <w:szCs w:val="22"/>
          <w:lang w:eastAsia="pl-PL"/>
        </w:rPr>
        <w:t>.</w:t>
      </w:r>
    </w:p>
    <w:p w:rsidR="00E94307" w:rsidRPr="00754ACA" w:rsidRDefault="00E94307" w:rsidP="00754ACA">
      <w:pPr>
        <w:pStyle w:val="Standard"/>
        <w:numPr>
          <w:ilvl w:val="0"/>
          <w:numId w:val="8"/>
        </w:numPr>
        <w:autoSpaceDE w:val="0"/>
        <w:ind w:left="284" w:hanging="284"/>
        <w:jc w:val="both"/>
        <w:rPr>
          <w:color w:val="000000"/>
          <w:sz w:val="22"/>
          <w:szCs w:val="22"/>
          <w:lang w:eastAsia="pl-PL"/>
        </w:rPr>
      </w:pPr>
      <w:r w:rsidRPr="00754ACA">
        <w:rPr>
          <w:color w:val="000000"/>
          <w:sz w:val="22"/>
          <w:szCs w:val="22"/>
          <w:lang w:eastAsia="pl-PL"/>
        </w:rPr>
        <w:t xml:space="preserve">Zamawiający, dopuszcza na </w:t>
      </w:r>
      <w:r w:rsidR="00754ACA" w:rsidRPr="00754ACA">
        <w:rPr>
          <w:color w:val="000000"/>
          <w:sz w:val="22"/>
          <w:szCs w:val="22"/>
          <w:lang w:eastAsia="pl-PL"/>
        </w:rPr>
        <w:t>zmianę wysokości Wynagrodzenia w przypadku zmiany s</w:t>
      </w:r>
      <w:r w:rsidRPr="00754ACA">
        <w:rPr>
          <w:color w:val="000000"/>
          <w:sz w:val="22"/>
          <w:szCs w:val="22"/>
          <w:lang w:eastAsia="pl-PL"/>
        </w:rPr>
        <w:t>tawki podatku VAT, wprowadzonej powszechnie obowiązującymi przepisami prawa, z tym, że Wynagrodzenie netto nie może ulec podwyższeniu</w:t>
      </w:r>
      <w:r w:rsidR="00754ACA">
        <w:rPr>
          <w:color w:val="000000"/>
          <w:sz w:val="22"/>
          <w:szCs w:val="22"/>
          <w:lang w:eastAsia="pl-PL"/>
        </w:rPr>
        <w:t xml:space="preserve">. Warunkiem dokonania zmiany </w:t>
      </w:r>
      <w:r w:rsidRPr="00754ACA">
        <w:rPr>
          <w:color w:val="000000"/>
          <w:sz w:val="22"/>
          <w:szCs w:val="22"/>
          <w:lang w:eastAsia="pl-PL"/>
        </w:rPr>
        <w:t>Umowy jest złożenie uzasadnionego wniosku przez Stronę inicjującą zmianę.</w:t>
      </w:r>
    </w:p>
    <w:p w:rsidR="00F249AB" w:rsidRDefault="00F249AB" w:rsidP="00F249AB">
      <w:pPr>
        <w:jc w:val="center"/>
        <w:rPr>
          <w:b/>
          <w:bCs/>
          <w:sz w:val="22"/>
          <w:szCs w:val="20"/>
        </w:rPr>
      </w:pPr>
    </w:p>
    <w:p w:rsidR="00F249AB" w:rsidRPr="00E94307" w:rsidRDefault="00F249AB" w:rsidP="00F249AB">
      <w:pPr>
        <w:jc w:val="center"/>
        <w:rPr>
          <w:b/>
          <w:bCs/>
          <w:sz w:val="22"/>
          <w:szCs w:val="20"/>
        </w:rPr>
      </w:pPr>
      <w:r>
        <w:rPr>
          <w:b/>
          <w:bCs/>
          <w:sz w:val="22"/>
          <w:szCs w:val="20"/>
        </w:rPr>
        <w:t>§ 5</w:t>
      </w:r>
    </w:p>
    <w:p w:rsidR="00F249AB" w:rsidRDefault="00F249AB" w:rsidP="00F249AB">
      <w:pPr>
        <w:jc w:val="center"/>
        <w:rPr>
          <w:b/>
          <w:bCs/>
          <w:sz w:val="22"/>
          <w:szCs w:val="20"/>
        </w:rPr>
      </w:pPr>
      <w:r w:rsidRPr="00E94307">
        <w:rPr>
          <w:b/>
          <w:bCs/>
          <w:sz w:val="22"/>
          <w:szCs w:val="20"/>
        </w:rPr>
        <w:t>Dokumentacja i sprawozdawczość</w:t>
      </w:r>
    </w:p>
    <w:p w:rsidR="00D502C6" w:rsidRPr="00E94307" w:rsidRDefault="00D502C6" w:rsidP="00F249AB">
      <w:pPr>
        <w:jc w:val="center"/>
        <w:rPr>
          <w:b/>
          <w:bCs/>
          <w:sz w:val="22"/>
          <w:szCs w:val="20"/>
        </w:rPr>
      </w:pPr>
    </w:p>
    <w:p w:rsidR="00F249AB" w:rsidRDefault="00F249AB" w:rsidP="00F249AB">
      <w:pPr>
        <w:pStyle w:val="Standard"/>
        <w:numPr>
          <w:ilvl w:val="0"/>
          <w:numId w:val="9"/>
        </w:numPr>
        <w:ind w:left="284" w:hanging="284"/>
        <w:jc w:val="both"/>
        <w:rPr>
          <w:sz w:val="22"/>
          <w:szCs w:val="22"/>
        </w:rPr>
      </w:pPr>
      <w:r>
        <w:rPr>
          <w:color w:val="000000"/>
          <w:sz w:val="22"/>
          <w:szCs w:val="22"/>
          <w:lang w:eastAsia="pl-PL"/>
        </w:rPr>
        <w:t xml:space="preserve">Wykonawca jest obowiązany do prowadzenia na bieżąco ewidencji ilościowej i jakościowej zgodnie z katalogiem odpadów poprzez zważenie na legalizowanej wadze, a następnie odnotowanie </w:t>
      </w:r>
      <w:r w:rsidR="00AF08A8">
        <w:rPr>
          <w:color w:val="000000"/>
          <w:sz w:val="22"/>
          <w:szCs w:val="22"/>
          <w:lang w:eastAsia="pl-PL"/>
        </w:rPr>
        <w:t xml:space="preserve">                           </w:t>
      </w:r>
      <w:r>
        <w:rPr>
          <w:color w:val="000000"/>
          <w:sz w:val="22"/>
          <w:szCs w:val="22"/>
          <w:lang w:eastAsia="pl-PL"/>
        </w:rPr>
        <w:t>jej w ewidencji.</w:t>
      </w:r>
    </w:p>
    <w:p w:rsidR="00F249AB" w:rsidRDefault="00F249AB" w:rsidP="00F249AB">
      <w:pPr>
        <w:pStyle w:val="Standard"/>
        <w:numPr>
          <w:ilvl w:val="0"/>
          <w:numId w:val="9"/>
        </w:numPr>
        <w:ind w:left="284" w:hanging="284"/>
        <w:jc w:val="both"/>
        <w:rPr>
          <w:sz w:val="22"/>
          <w:szCs w:val="22"/>
        </w:rPr>
      </w:pPr>
      <w:r w:rsidRPr="00E94307">
        <w:rPr>
          <w:color w:val="000000"/>
          <w:sz w:val="22"/>
          <w:szCs w:val="22"/>
          <w:lang w:eastAsia="pl-PL"/>
        </w:rPr>
        <w:t xml:space="preserve">Wykonawca jest zobowiązany do przekazywania Zamawiającemu sprawozdań na podstawie art. 9n ustawy z dnia 13 września 1996 r. o utrzymaniu czystości i porządku w gminach </w:t>
      </w:r>
      <w:r w:rsidRPr="00E94307">
        <w:rPr>
          <w:rFonts w:cs="Times New Roman"/>
          <w:color w:val="000000"/>
          <w:sz w:val="22"/>
          <w:szCs w:val="22"/>
          <w:lang w:eastAsia="pl-PL"/>
        </w:rPr>
        <w:t>(Dz.</w:t>
      </w:r>
      <w:r>
        <w:rPr>
          <w:rFonts w:cs="Times New Roman"/>
          <w:color w:val="000000"/>
          <w:sz w:val="22"/>
          <w:szCs w:val="22"/>
          <w:lang w:eastAsia="pl-PL"/>
        </w:rPr>
        <w:t xml:space="preserve"> </w:t>
      </w:r>
      <w:r w:rsidRPr="00E94307">
        <w:rPr>
          <w:rFonts w:cs="Times New Roman"/>
          <w:color w:val="000000"/>
          <w:sz w:val="22"/>
          <w:szCs w:val="22"/>
          <w:lang w:eastAsia="pl-PL"/>
        </w:rPr>
        <w:t>U. z 2020</w:t>
      </w:r>
      <w:r>
        <w:rPr>
          <w:rFonts w:cs="Times New Roman"/>
          <w:color w:val="000000"/>
          <w:sz w:val="22"/>
          <w:szCs w:val="22"/>
          <w:lang w:eastAsia="pl-PL"/>
        </w:rPr>
        <w:t xml:space="preserve"> r. </w:t>
      </w:r>
      <w:r w:rsidRPr="00E94307">
        <w:rPr>
          <w:rFonts w:cs="Times New Roman"/>
          <w:color w:val="000000"/>
          <w:sz w:val="22"/>
          <w:szCs w:val="22"/>
          <w:lang w:eastAsia="pl-PL"/>
        </w:rPr>
        <w:t xml:space="preserve">poz. </w:t>
      </w:r>
      <w:r w:rsidRPr="00E94307">
        <w:rPr>
          <w:rFonts w:cs="Times New Roman"/>
          <w:sz w:val="22"/>
          <w:szCs w:val="22"/>
        </w:rPr>
        <w:t>1439</w:t>
      </w:r>
      <w:r w:rsidRPr="00E94307">
        <w:rPr>
          <w:rFonts w:cs="Times New Roman"/>
          <w:color w:val="000000"/>
          <w:sz w:val="22"/>
          <w:szCs w:val="22"/>
          <w:lang w:eastAsia="pl-PL"/>
        </w:rPr>
        <w:t xml:space="preserve">) </w:t>
      </w:r>
      <w:r w:rsidRPr="00E94307">
        <w:rPr>
          <w:color w:val="000000"/>
          <w:sz w:val="22"/>
          <w:szCs w:val="22"/>
          <w:lang w:eastAsia="pl-PL"/>
        </w:rPr>
        <w:t>oraz informacji z zakresu realizacji umowy zgodnie z obowiązującymi przepisami i Opisem Przedmiotu Zamówienia</w:t>
      </w:r>
      <w:r>
        <w:rPr>
          <w:color w:val="000000"/>
          <w:sz w:val="22"/>
          <w:szCs w:val="22"/>
          <w:lang w:eastAsia="pl-PL"/>
        </w:rPr>
        <w:t xml:space="preserve"> zawartym w SWZ</w:t>
      </w:r>
      <w:r w:rsidRPr="00E94307">
        <w:rPr>
          <w:color w:val="000000"/>
          <w:sz w:val="22"/>
          <w:szCs w:val="22"/>
          <w:lang w:eastAsia="pl-PL"/>
        </w:rPr>
        <w:t>.</w:t>
      </w:r>
    </w:p>
    <w:p w:rsidR="00F249AB" w:rsidRPr="0033698C" w:rsidRDefault="00F249AB" w:rsidP="00F249AB">
      <w:pPr>
        <w:pStyle w:val="Standard"/>
        <w:numPr>
          <w:ilvl w:val="0"/>
          <w:numId w:val="9"/>
        </w:numPr>
        <w:ind w:left="284" w:hanging="284"/>
        <w:jc w:val="both"/>
        <w:rPr>
          <w:sz w:val="22"/>
          <w:szCs w:val="22"/>
        </w:rPr>
      </w:pPr>
      <w:r w:rsidRPr="0033698C">
        <w:rPr>
          <w:color w:val="000000"/>
          <w:sz w:val="22"/>
          <w:szCs w:val="22"/>
          <w:lang w:eastAsia="pl-PL"/>
        </w:rPr>
        <w:lastRenderedPageBreak/>
        <w:t>Wykonawca jest zobowiązany do przekazywania Zamawiającemu miesięcznego sprawozdania zawierającego informację o:</w:t>
      </w:r>
    </w:p>
    <w:p w:rsidR="00F249AB" w:rsidRDefault="00F249AB" w:rsidP="00F249AB">
      <w:pPr>
        <w:pStyle w:val="Standard"/>
        <w:numPr>
          <w:ilvl w:val="1"/>
          <w:numId w:val="9"/>
        </w:numPr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ilość odebranych odpadów komunalnych zmieszanych (Mg),</w:t>
      </w:r>
    </w:p>
    <w:p w:rsidR="00F249AB" w:rsidRDefault="00F249AB" w:rsidP="00F249AB">
      <w:pPr>
        <w:pStyle w:val="Standard"/>
        <w:numPr>
          <w:ilvl w:val="1"/>
          <w:numId w:val="9"/>
        </w:numPr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ilość poszczególnych rodzajów odpadów komunalnych zebranych i odebranych w sposób selektywny (Mg),</w:t>
      </w:r>
    </w:p>
    <w:p w:rsidR="00F249AB" w:rsidRDefault="00F249AB" w:rsidP="00F249AB">
      <w:pPr>
        <w:pStyle w:val="Standard"/>
        <w:numPr>
          <w:ilvl w:val="1"/>
          <w:numId w:val="9"/>
        </w:numPr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ilość odebranych odpadów mebli i innych odpadów wielkogabarytowych, zużytego sprzętu elektrycznego i elektronicznego oraz zużytych opon (Mg),</w:t>
      </w:r>
    </w:p>
    <w:p w:rsidR="00566BDE" w:rsidRPr="00566BDE" w:rsidRDefault="00566BDE" w:rsidP="00566BDE">
      <w:pPr>
        <w:pStyle w:val="Standard"/>
        <w:numPr>
          <w:ilvl w:val="1"/>
          <w:numId w:val="9"/>
        </w:numPr>
        <w:ind w:left="567" w:hanging="283"/>
        <w:jc w:val="both"/>
        <w:rPr>
          <w:sz w:val="22"/>
          <w:szCs w:val="22"/>
        </w:rPr>
      </w:pPr>
      <w:r w:rsidRPr="00B918B2">
        <w:t>przedkładania do miesięcznego sprawozdania informacji w  postaci list wywozowych</w:t>
      </w:r>
      <w:r>
        <w:t xml:space="preserve">                  </w:t>
      </w:r>
      <w:r w:rsidRPr="00B918B2">
        <w:t xml:space="preserve"> z danego dnia odbioru, zawierających wykaz adresowy nieruchomości, ilość pojemników i ilość worków z podziałem na frakcje selektywne</w:t>
      </w:r>
      <w:r>
        <w:t>,</w:t>
      </w:r>
    </w:p>
    <w:p w:rsidR="00F249AB" w:rsidRDefault="00F249AB" w:rsidP="00F249AB">
      <w:pPr>
        <w:pStyle w:val="Standard"/>
        <w:numPr>
          <w:ilvl w:val="1"/>
          <w:numId w:val="9"/>
        </w:numPr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adresach nieruchomości, które nie wywiązują się z obowiązku selektywnej zbiórki odpadów i od których w związku z powyższym odpady zostały odebrane jako zmieszane odpady komunalne,</w:t>
      </w:r>
    </w:p>
    <w:p w:rsidR="00F249AB" w:rsidRDefault="00F249AB" w:rsidP="00F249AB">
      <w:pPr>
        <w:pStyle w:val="Standard"/>
        <w:numPr>
          <w:ilvl w:val="1"/>
          <w:numId w:val="9"/>
        </w:numPr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adresach nieruchomości z których odebrano odpady komunalne a nie ujętych w gminnej bazie danych.</w:t>
      </w:r>
    </w:p>
    <w:p w:rsidR="00F249AB" w:rsidRDefault="00F249AB" w:rsidP="00F249AB">
      <w:pPr>
        <w:pStyle w:val="Standard"/>
        <w:numPr>
          <w:ilvl w:val="0"/>
          <w:numId w:val="9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Wykonawca sporządza sprawozdanie miesięczne w formie uzgodnionej z Zamawiającym i przesyła je w terminie do 7 dni od zakończenia miesiąca, którego dotyczy.</w:t>
      </w:r>
    </w:p>
    <w:p w:rsidR="00F249AB" w:rsidRDefault="00F249AB" w:rsidP="00F249AB">
      <w:pPr>
        <w:pStyle w:val="Standard"/>
        <w:numPr>
          <w:ilvl w:val="0"/>
          <w:numId w:val="9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Zamawiający w terminie 5 dni przyjmuje sprawozdanie lub zgłasza uwagi.</w:t>
      </w:r>
    </w:p>
    <w:p w:rsidR="00F249AB" w:rsidRDefault="00F249AB" w:rsidP="00F249AB">
      <w:pPr>
        <w:pStyle w:val="Standard"/>
        <w:numPr>
          <w:ilvl w:val="0"/>
          <w:numId w:val="9"/>
        </w:numPr>
        <w:ind w:left="284" w:hanging="284"/>
        <w:jc w:val="both"/>
        <w:rPr>
          <w:color w:val="000000"/>
          <w:sz w:val="22"/>
          <w:szCs w:val="22"/>
          <w:lang w:eastAsia="pl-PL"/>
        </w:rPr>
      </w:pPr>
      <w:r>
        <w:rPr>
          <w:color w:val="000000"/>
          <w:sz w:val="22"/>
          <w:szCs w:val="22"/>
          <w:lang w:eastAsia="pl-PL"/>
        </w:rPr>
        <w:t>Sprawozdanie przyjęte przez Zamawiającego jest podstawą do wystawienia faktury za wykonaną usługę odbioru odpadów komunalnych.</w:t>
      </w:r>
    </w:p>
    <w:p w:rsidR="00F249AB" w:rsidRDefault="00F249AB" w:rsidP="00F249AB">
      <w:pPr>
        <w:pStyle w:val="Nagwek11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§ 6</w:t>
      </w:r>
    </w:p>
    <w:p w:rsidR="00F249AB" w:rsidRDefault="00F249AB" w:rsidP="00213CE9">
      <w:pPr>
        <w:pStyle w:val="Nagwek11"/>
        <w:spacing w:after="120"/>
        <w:ind w:firstLine="720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Wymagane poziomy recyklingu, przygotowania do ponownego użycia i odzysku </w:t>
      </w:r>
    </w:p>
    <w:p w:rsidR="00F249AB" w:rsidRDefault="00F249AB" w:rsidP="00F249AB">
      <w:pPr>
        <w:pStyle w:val="Standard"/>
        <w:numPr>
          <w:ilvl w:val="0"/>
          <w:numId w:val="10"/>
        </w:numPr>
        <w:autoSpaceDE w:val="0"/>
        <w:ind w:left="284" w:hanging="284"/>
        <w:jc w:val="both"/>
        <w:rPr>
          <w:sz w:val="22"/>
          <w:szCs w:val="22"/>
        </w:rPr>
      </w:pPr>
      <w:r>
        <w:rPr>
          <w:color w:val="000000"/>
          <w:sz w:val="22"/>
          <w:szCs w:val="22"/>
          <w:lang w:eastAsia="pl-PL"/>
        </w:rPr>
        <w:t xml:space="preserve">Wykonawca jest zobowiązany do osiągnięcia na obszarze objętym przedmiotem zamówienia wymaganego poziomu recyklingu i przygotowania do ponownego użycia następujących frakcji odpadów komunalnych: papieru, metali, tworzyw sztucznych i szkła oraz </w:t>
      </w:r>
      <w:r>
        <w:rPr>
          <w:sz w:val="22"/>
          <w:szCs w:val="22"/>
        </w:rPr>
        <w:t xml:space="preserve">poziomu recyklingu, przygotowania do ponownego użycia i odzysku innymi metodami innych niż niebezpieczne odpadów budowlanych i rozbiórkowych stanowiących odpady komunalne </w:t>
      </w:r>
      <w:r>
        <w:rPr>
          <w:color w:val="000000"/>
          <w:sz w:val="22"/>
          <w:szCs w:val="22"/>
          <w:lang w:eastAsia="pl-PL"/>
        </w:rPr>
        <w:t xml:space="preserve">wyliczanych zgodnie art. 3b ustawy z dnia 13 września 1996 r. o utrzymaniu czystości i porządku w gminach </w:t>
      </w:r>
      <w:r>
        <w:rPr>
          <w:rFonts w:cs="Times New Roman"/>
          <w:color w:val="000000"/>
          <w:sz w:val="22"/>
          <w:szCs w:val="22"/>
          <w:lang w:eastAsia="pl-PL"/>
        </w:rPr>
        <w:t>(Dz. U. z 2020 r., poz. 1439) oraz</w:t>
      </w:r>
      <w:r>
        <w:rPr>
          <w:color w:val="000000"/>
          <w:sz w:val="22"/>
          <w:szCs w:val="22"/>
          <w:lang w:eastAsia="pl-PL"/>
        </w:rPr>
        <w:t> Rozporządzeniem Ministra Środowiska z dnia 14 grudnia 2016 r. w sprawie poziomów recyklingu, przygotowania do ponownego użycia i odzysku innymi metodami niektórych frakcji odpadów komunalnych (Dz. U. z 2016 r., poz. 2167).</w:t>
      </w:r>
    </w:p>
    <w:p w:rsidR="00F249AB" w:rsidRDefault="00F249AB" w:rsidP="00F249AB">
      <w:pPr>
        <w:pStyle w:val="Standard"/>
        <w:numPr>
          <w:ilvl w:val="0"/>
          <w:numId w:val="10"/>
        </w:numPr>
        <w:autoSpaceDE w:val="0"/>
        <w:ind w:left="284" w:hanging="284"/>
        <w:jc w:val="both"/>
        <w:rPr>
          <w:color w:val="000000"/>
          <w:sz w:val="22"/>
          <w:szCs w:val="22"/>
          <w:lang w:eastAsia="pl-PL"/>
        </w:rPr>
      </w:pPr>
      <w:r>
        <w:rPr>
          <w:color w:val="000000"/>
          <w:sz w:val="22"/>
          <w:szCs w:val="22"/>
          <w:lang w:eastAsia="pl-PL"/>
        </w:rPr>
        <w:t>Wykonawca jest zobowiązany do ograniczenia masy odpadów komunalnych ulegających  biodegradacji przekazanych do składowania zgodnie z Rozporządzeniem Ministra Środowiska z dnia 15 grudnia 2017 r. w sprawie poziomów ograniczenia składowania masy odpadów komunalnych ulegających biodegradacji (Dz. U. z 2017 r. poz. 2412).</w:t>
      </w:r>
    </w:p>
    <w:p w:rsidR="00F249AB" w:rsidRDefault="00F249AB" w:rsidP="00F249AB">
      <w:pPr>
        <w:pStyle w:val="Standard"/>
        <w:numPr>
          <w:ilvl w:val="0"/>
          <w:numId w:val="10"/>
        </w:numPr>
        <w:autoSpaceDE w:val="0"/>
        <w:ind w:left="284" w:hanging="284"/>
        <w:jc w:val="both"/>
        <w:rPr>
          <w:color w:val="000000"/>
          <w:sz w:val="22"/>
          <w:szCs w:val="22"/>
          <w:lang w:eastAsia="pl-PL"/>
        </w:rPr>
      </w:pPr>
      <w:r>
        <w:rPr>
          <w:color w:val="000000"/>
          <w:sz w:val="22"/>
          <w:szCs w:val="22"/>
          <w:lang w:eastAsia="pl-PL"/>
        </w:rPr>
        <w:t>Ustalenie, czy Wykonawca osiągnął wymagane poziomy recyklingu nastąpi na podstawie s</w:t>
      </w:r>
      <w:r w:rsidR="00213CE9">
        <w:rPr>
          <w:color w:val="000000"/>
          <w:sz w:val="22"/>
          <w:szCs w:val="22"/>
          <w:lang w:eastAsia="pl-PL"/>
        </w:rPr>
        <w:t>prawozdania, o którym mowa w §5</w:t>
      </w:r>
      <w:r>
        <w:rPr>
          <w:color w:val="000000"/>
          <w:sz w:val="22"/>
          <w:szCs w:val="22"/>
          <w:lang w:eastAsia="pl-PL"/>
        </w:rPr>
        <w:t xml:space="preserve"> ust. 2 Umowy.</w:t>
      </w:r>
    </w:p>
    <w:p w:rsidR="00213CE9" w:rsidRDefault="00213CE9" w:rsidP="00213CE9">
      <w:pPr>
        <w:pStyle w:val="Standard"/>
        <w:jc w:val="both"/>
        <w:rPr>
          <w:color w:val="000000"/>
          <w:sz w:val="22"/>
          <w:szCs w:val="22"/>
          <w:lang w:eastAsia="pl-PL"/>
        </w:rPr>
      </w:pPr>
    </w:p>
    <w:p w:rsidR="00F63B07" w:rsidRDefault="00F63B07" w:rsidP="00F63B07">
      <w:pPr>
        <w:pStyle w:val="Nagwek11"/>
        <w:rPr>
          <w:sz w:val="22"/>
          <w:szCs w:val="22"/>
        </w:rPr>
      </w:pPr>
      <w:r>
        <w:rPr>
          <w:sz w:val="22"/>
          <w:szCs w:val="22"/>
        </w:rPr>
        <w:t>§ 7</w:t>
      </w:r>
    </w:p>
    <w:p w:rsidR="00F63B07" w:rsidRDefault="00411B90" w:rsidP="00F63B07">
      <w:pPr>
        <w:pStyle w:val="Nagwek11"/>
        <w:spacing w:after="120"/>
        <w:rPr>
          <w:sz w:val="22"/>
          <w:szCs w:val="22"/>
        </w:rPr>
      </w:pPr>
      <w:r>
        <w:rPr>
          <w:sz w:val="22"/>
          <w:szCs w:val="22"/>
        </w:rPr>
        <w:t>Obowiązki Z</w:t>
      </w:r>
      <w:r w:rsidR="00F63B07">
        <w:rPr>
          <w:sz w:val="22"/>
          <w:szCs w:val="22"/>
        </w:rPr>
        <w:t>amawiającego</w:t>
      </w:r>
    </w:p>
    <w:p w:rsidR="00F63B07" w:rsidRDefault="00F63B07" w:rsidP="00F63B07">
      <w:pPr>
        <w:pStyle w:val="Standard"/>
        <w:numPr>
          <w:ilvl w:val="0"/>
          <w:numId w:val="12"/>
        </w:numPr>
        <w:autoSpaceDE w:val="0"/>
        <w:ind w:left="284" w:hanging="284"/>
        <w:jc w:val="both"/>
        <w:rPr>
          <w:color w:val="000000"/>
          <w:sz w:val="22"/>
          <w:szCs w:val="22"/>
          <w:lang w:eastAsia="pl-PL"/>
        </w:rPr>
      </w:pPr>
      <w:r>
        <w:rPr>
          <w:color w:val="000000"/>
          <w:sz w:val="22"/>
          <w:szCs w:val="22"/>
          <w:lang w:eastAsia="pl-PL"/>
        </w:rPr>
        <w:t>Zamawiający zobowiązuje się do współpracy w celu wykonania Umowy, w szczególności:</w:t>
      </w:r>
    </w:p>
    <w:p w:rsidR="00F63B07" w:rsidRDefault="00F63B07" w:rsidP="00F63B07">
      <w:pPr>
        <w:pStyle w:val="Standard"/>
        <w:numPr>
          <w:ilvl w:val="1"/>
          <w:numId w:val="13"/>
        </w:numPr>
        <w:autoSpaceDE w:val="0"/>
        <w:ind w:left="567" w:hanging="284"/>
        <w:jc w:val="both"/>
        <w:rPr>
          <w:color w:val="000000"/>
          <w:sz w:val="22"/>
          <w:szCs w:val="22"/>
          <w:lang w:eastAsia="pl-PL"/>
        </w:rPr>
      </w:pPr>
      <w:r>
        <w:rPr>
          <w:color w:val="000000"/>
          <w:sz w:val="22"/>
          <w:szCs w:val="22"/>
          <w:lang w:eastAsia="pl-PL"/>
        </w:rPr>
        <w:t>współpracy z Wykonawcą przy sporządzaniu harmonogramu odbierania odpadów, o którym mowa w opisie przedmiotu zamówienia</w:t>
      </w:r>
      <w:r w:rsidRPr="00F63B07">
        <w:rPr>
          <w:color w:val="000000"/>
          <w:sz w:val="22"/>
          <w:szCs w:val="22"/>
          <w:lang w:eastAsia="pl-PL"/>
        </w:rPr>
        <w:t xml:space="preserve"> </w:t>
      </w:r>
      <w:r w:rsidRPr="000158B1">
        <w:rPr>
          <w:color w:val="000000"/>
          <w:sz w:val="22"/>
          <w:szCs w:val="22"/>
          <w:lang w:eastAsia="pl-PL"/>
        </w:rPr>
        <w:t>zawartym w SWZ</w:t>
      </w:r>
      <w:r>
        <w:rPr>
          <w:color w:val="000000"/>
          <w:sz w:val="22"/>
          <w:szCs w:val="22"/>
          <w:lang w:eastAsia="pl-PL"/>
        </w:rPr>
        <w:t>;</w:t>
      </w:r>
    </w:p>
    <w:p w:rsidR="00F63B07" w:rsidRDefault="00F63B07" w:rsidP="00F63B07">
      <w:pPr>
        <w:pStyle w:val="Standard"/>
        <w:numPr>
          <w:ilvl w:val="1"/>
          <w:numId w:val="13"/>
        </w:numPr>
        <w:autoSpaceDE w:val="0"/>
        <w:ind w:left="567" w:hanging="284"/>
        <w:jc w:val="both"/>
        <w:rPr>
          <w:color w:val="000000"/>
          <w:sz w:val="22"/>
          <w:szCs w:val="22"/>
          <w:lang w:eastAsia="pl-PL"/>
        </w:rPr>
      </w:pPr>
      <w:r>
        <w:rPr>
          <w:color w:val="000000"/>
          <w:sz w:val="22"/>
          <w:szCs w:val="22"/>
          <w:lang w:eastAsia="pl-PL"/>
        </w:rPr>
        <w:t>przekazywania drogą elektroniczną informacji niezbędnych dla prawidłowego wykonywania Umowy, w szczególności informowania o zmianach w liczbie osób zamieszkujących i lokalizacji nieruchomości objętych obowiązkiem odbierania odpadów.</w:t>
      </w:r>
    </w:p>
    <w:p w:rsidR="00F63B07" w:rsidRDefault="00F63B07" w:rsidP="00411B90">
      <w:pPr>
        <w:pStyle w:val="Standard"/>
        <w:numPr>
          <w:ilvl w:val="1"/>
          <w:numId w:val="13"/>
        </w:numPr>
        <w:autoSpaceDE w:val="0"/>
        <w:ind w:left="567" w:hanging="283"/>
        <w:jc w:val="both"/>
        <w:rPr>
          <w:color w:val="000000"/>
          <w:sz w:val="22"/>
          <w:szCs w:val="22"/>
          <w:lang w:eastAsia="pl-PL"/>
        </w:rPr>
      </w:pPr>
      <w:r>
        <w:rPr>
          <w:color w:val="000000"/>
          <w:sz w:val="22"/>
          <w:szCs w:val="22"/>
          <w:lang w:eastAsia="pl-PL"/>
        </w:rPr>
        <w:t>informowania Wykonawcy o ewentualnych zmianach mających wpływ na warunki świadczenia usług.</w:t>
      </w:r>
    </w:p>
    <w:p w:rsidR="00411B90" w:rsidRDefault="00F63B07" w:rsidP="00411B90">
      <w:pPr>
        <w:pStyle w:val="Standard"/>
        <w:numPr>
          <w:ilvl w:val="0"/>
          <w:numId w:val="13"/>
        </w:numPr>
        <w:autoSpaceDE w:val="0"/>
        <w:ind w:left="284" w:hanging="284"/>
        <w:jc w:val="both"/>
        <w:rPr>
          <w:color w:val="000000"/>
          <w:sz w:val="22"/>
          <w:szCs w:val="22"/>
          <w:lang w:eastAsia="pl-PL"/>
        </w:rPr>
      </w:pPr>
      <w:r>
        <w:rPr>
          <w:color w:val="000000"/>
          <w:sz w:val="22"/>
          <w:szCs w:val="22"/>
          <w:lang w:eastAsia="pl-PL"/>
        </w:rPr>
        <w:t>Zamawiający zobowiązuje się do zapłaty Wykonawcy wynagrodzenia, na warunkach i w terminach określonych w niniejszej umowie.</w:t>
      </w:r>
    </w:p>
    <w:p w:rsidR="00411B90" w:rsidRDefault="00F63B07" w:rsidP="00411B90">
      <w:pPr>
        <w:pStyle w:val="Standard"/>
        <w:numPr>
          <w:ilvl w:val="0"/>
          <w:numId w:val="13"/>
        </w:numPr>
        <w:autoSpaceDE w:val="0"/>
        <w:ind w:left="284" w:hanging="284"/>
        <w:jc w:val="both"/>
        <w:rPr>
          <w:color w:val="000000"/>
          <w:sz w:val="22"/>
          <w:szCs w:val="22"/>
          <w:lang w:eastAsia="pl-PL"/>
        </w:rPr>
      </w:pPr>
      <w:r w:rsidRPr="00411B90">
        <w:rPr>
          <w:color w:val="000000"/>
          <w:sz w:val="22"/>
          <w:szCs w:val="22"/>
          <w:lang w:eastAsia="pl-PL"/>
        </w:rPr>
        <w:t xml:space="preserve">Zamawiającemu przysługuje prawo kontrolowania sposobu wykonania przedmiotu umowy, przy czym z każdej podjętej czynności będzie on sporządzał protokół. Protokół czynności będzie zawierał następujące informacje: datę i miejsce przeprowadzenia czynności, opis wykonanych czynności i ich wynik, uwagi i zalecenia, pieczęć oraz imienny podpis. W czynnościach kontroli ma prawo uczestniczenia przedstawiciel Wykonawcy. O planowanych kontrolach Zamawiający będzie </w:t>
      </w:r>
      <w:r w:rsidRPr="00411B90">
        <w:rPr>
          <w:color w:val="000000"/>
          <w:sz w:val="22"/>
          <w:szCs w:val="22"/>
          <w:lang w:eastAsia="pl-PL"/>
        </w:rPr>
        <w:lastRenderedPageBreak/>
        <w:t>informował Wykonawcę telefonicznie z wyprzedzeniem 1-dniowym.</w:t>
      </w:r>
    </w:p>
    <w:p w:rsidR="00411B90" w:rsidRDefault="00F63B07" w:rsidP="00411B90">
      <w:pPr>
        <w:pStyle w:val="Standard"/>
        <w:numPr>
          <w:ilvl w:val="0"/>
          <w:numId w:val="13"/>
        </w:numPr>
        <w:autoSpaceDE w:val="0"/>
        <w:ind w:left="284" w:hanging="284"/>
        <w:jc w:val="both"/>
        <w:rPr>
          <w:color w:val="000000"/>
          <w:sz w:val="22"/>
          <w:szCs w:val="22"/>
          <w:lang w:eastAsia="pl-PL"/>
        </w:rPr>
      </w:pPr>
      <w:r w:rsidRPr="00411B90">
        <w:rPr>
          <w:color w:val="000000"/>
          <w:sz w:val="22"/>
          <w:szCs w:val="22"/>
          <w:lang w:eastAsia="pl-PL"/>
        </w:rPr>
        <w:t>Zamawiający zastrzega możliwość zmian ilości lub typów pojemników podlegających opróżnianiu w ramach niniejszej umowy w związku z czynnikami takimi jak zmiana ilości mieszkańców, przemieszczenia i inne wcześniej nie przewidziane okoliczności.</w:t>
      </w:r>
    </w:p>
    <w:p w:rsidR="00F63B07" w:rsidRPr="00411B90" w:rsidRDefault="00F63B07" w:rsidP="00411B90">
      <w:pPr>
        <w:pStyle w:val="Standard"/>
        <w:numPr>
          <w:ilvl w:val="0"/>
          <w:numId w:val="13"/>
        </w:numPr>
        <w:autoSpaceDE w:val="0"/>
        <w:ind w:left="284" w:hanging="284"/>
        <w:jc w:val="both"/>
        <w:rPr>
          <w:color w:val="000000"/>
          <w:sz w:val="22"/>
          <w:szCs w:val="22"/>
          <w:lang w:eastAsia="pl-PL"/>
        </w:rPr>
      </w:pPr>
      <w:r w:rsidRPr="00411B90">
        <w:rPr>
          <w:color w:val="000000"/>
          <w:sz w:val="22"/>
          <w:szCs w:val="22"/>
          <w:lang w:eastAsia="pl-PL"/>
        </w:rPr>
        <w:t>Zamawiający</w:t>
      </w:r>
      <w:r w:rsidR="00411B90">
        <w:rPr>
          <w:color w:val="000000"/>
          <w:sz w:val="22"/>
          <w:szCs w:val="22"/>
          <w:lang w:eastAsia="pl-PL"/>
        </w:rPr>
        <w:t xml:space="preserve"> </w:t>
      </w:r>
      <w:r w:rsidRPr="00411B90">
        <w:rPr>
          <w:color w:val="000000"/>
          <w:sz w:val="22"/>
          <w:szCs w:val="22"/>
          <w:lang w:eastAsia="pl-PL"/>
        </w:rPr>
        <w:t>udostępnia w</w:t>
      </w:r>
      <w:r w:rsidR="00411B90">
        <w:rPr>
          <w:color w:val="000000"/>
          <w:sz w:val="22"/>
          <w:szCs w:val="22"/>
          <w:lang w:eastAsia="pl-PL"/>
        </w:rPr>
        <w:t xml:space="preserve">ykaz nieruchomości, z których na podstawie złożonych deklaracji będą odbierane odpady. </w:t>
      </w:r>
    </w:p>
    <w:p w:rsidR="00F63B07" w:rsidRDefault="00411B90" w:rsidP="00F63B07">
      <w:pPr>
        <w:pStyle w:val="Nagwek11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§ 8</w:t>
      </w:r>
    </w:p>
    <w:p w:rsidR="00F63B07" w:rsidRDefault="00411B90" w:rsidP="00411B90">
      <w:pPr>
        <w:pStyle w:val="Nagwek11"/>
        <w:spacing w:after="120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Obowiązki Wykonawcy</w:t>
      </w:r>
    </w:p>
    <w:p w:rsidR="00F63B07" w:rsidRPr="00C40863" w:rsidRDefault="00C40863" w:rsidP="0014476B">
      <w:pPr>
        <w:pStyle w:val="Standard"/>
        <w:suppressAutoHyphens w:val="0"/>
        <w:jc w:val="both"/>
        <w:rPr>
          <w:bCs/>
          <w:color w:val="000000"/>
          <w:sz w:val="22"/>
          <w:szCs w:val="22"/>
          <w:lang w:eastAsia="pl-PL"/>
        </w:rPr>
      </w:pPr>
      <w:r>
        <w:rPr>
          <w:bCs/>
          <w:color w:val="000000"/>
          <w:sz w:val="22"/>
          <w:szCs w:val="22"/>
          <w:lang w:eastAsia="pl-PL"/>
        </w:rPr>
        <w:t xml:space="preserve">1. </w:t>
      </w:r>
      <w:r w:rsidR="00F63B07" w:rsidRPr="00C40863">
        <w:rPr>
          <w:bCs/>
          <w:color w:val="000000"/>
          <w:sz w:val="22"/>
          <w:szCs w:val="22"/>
          <w:lang w:eastAsia="pl-PL"/>
        </w:rPr>
        <w:t>Do obowiązków Wykonawcy należy:</w:t>
      </w:r>
    </w:p>
    <w:p w:rsidR="00C40863" w:rsidRDefault="00F63B07" w:rsidP="00C40863">
      <w:pPr>
        <w:pStyle w:val="Standard"/>
        <w:numPr>
          <w:ilvl w:val="1"/>
          <w:numId w:val="14"/>
        </w:numPr>
        <w:suppressAutoHyphens w:val="0"/>
        <w:ind w:left="567" w:hanging="284"/>
        <w:jc w:val="both"/>
        <w:rPr>
          <w:color w:val="000000"/>
          <w:sz w:val="22"/>
          <w:szCs w:val="22"/>
          <w:lang w:eastAsia="pl-PL"/>
        </w:rPr>
      </w:pPr>
      <w:r w:rsidRPr="00C40863">
        <w:rPr>
          <w:color w:val="000000"/>
          <w:sz w:val="22"/>
          <w:szCs w:val="22"/>
          <w:lang w:eastAsia="pl-PL"/>
        </w:rPr>
        <w:t>wykonanie przedmiotu umowy z należytą starannością, zgodnie z wymaganiam</w:t>
      </w:r>
      <w:r w:rsidR="0014476B" w:rsidRPr="00C40863">
        <w:rPr>
          <w:color w:val="000000"/>
          <w:sz w:val="22"/>
          <w:szCs w:val="22"/>
          <w:lang w:eastAsia="pl-PL"/>
        </w:rPr>
        <w:t>i Zamawiającego określonymi w S</w:t>
      </w:r>
      <w:r w:rsidRPr="00C40863">
        <w:rPr>
          <w:color w:val="000000"/>
          <w:sz w:val="22"/>
          <w:szCs w:val="22"/>
          <w:lang w:eastAsia="pl-PL"/>
        </w:rPr>
        <w:t>WZ oraz złożoną ofertą i obowiązującymi w tym zakresie</w:t>
      </w:r>
      <w:r w:rsidR="00C40863" w:rsidRPr="00C40863">
        <w:rPr>
          <w:color w:val="000000"/>
          <w:sz w:val="22"/>
          <w:szCs w:val="22"/>
          <w:lang w:eastAsia="pl-PL"/>
        </w:rPr>
        <w:t xml:space="preserve"> przepisami prawa</w:t>
      </w:r>
      <w:r w:rsidR="00C40863">
        <w:rPr>
          <w:color w:val="000000"/>
          <w:sz w:val="22"/>
          <w:szCs w:val="22"/>
          <w:lang w:eastAsia="pl-PL"/>
        </w:rPr>
        <w:t>;</w:t>
      </w:r>
    </w:p>
    <w:p w:rsidR="00C40863" w:rsidRDefault="00F63B07" w:rsidP="00C40863">
      <w:pPr>
        <w:pStyle w:val="Standard"/>
        <w:numPr>
          <w:ilvl w:val="1"/>
          <w:numId w:val="14"/>
        </w:numPr>
        <w:suppressAutoHyphens w:val="0"/>
        <w:ind w:left="567" w:hanging="284"/>
        <w:jc w:val="both"/>
        <w:rPr>
          <w:color w:val="000000"/>
          <w:sz w:val="22"/>
          <w:szCs w:val="22"/>
          <w:lang w:eastAsia="pl-PL"/>
        </w:rPr>
      </w:pPr>
      <w:r w:rsidRPr="00C40863">
        <w:rPr>
          <w:color w:val="000000"/>
          <w:sz w:val="22"/>
          <w:szCs w:val="22"/>
          <w:lang w:eastAsia="pl-PL"/>
        </w:rPr>
        <w:t>niezwłoczne przekazywanie informacji dotyczących realizacji Umowy na każde żądanie Zamawiającego, jednak nie później niż w terminie 2 d</w:t>
      </w:r>
      <w:r w:rsidR="00C40863" w:rsidRPr="00C40863">
        <w:rPr>
          <w:color w:val="000000"/>
          <w:sz w:val="22"/>
          <w:szCs w:val="22"/>
          <w:lang w:eastAsia="pl-PL"/>
        </w:rPr>
        <w:t>ni od dnia otrzymania zapytania</w:t>
      </w:r>
      <w:r w:rsidR="00C40863">
        <w:rPr>
          <w:color w:val="000000"/>
          <w:sz w:val="22"/>
          <w:szCs w:val="22"/>
          <w:lang w:eastAsia="pl-PL"/>
        </w:rPr>
        <w:t>;</w:t>
      </w:r>
    </w:p>
    <w:p w:rsidR="00C40863" w:rsidRDefault="00C40863" w:rsidP="00C40863">
      <w:pPr>
        <w:pStyle w:val="Standard"/>
        <w:numPr>
          <w:ilvl w:val="1"/>
          <w:numId w:val="14"/>
        </w:numPr>
        <w:suppressAutoHyphens w:val="0"/>
        <w:ind w:left="567" w:hanging="284"/>
        <w:jc w:val="both"/>
        <w:rPr>
          <w:color w:val="000000"/>
          <w:sz w:val="22"/>
          <w:szCs w:val="22"/>
          <w:lang w:eastAsia="pl-PL"/>
        </w:rPr>
      </w:pPr>
      <w:r w:rsidRPr="00C40863">
        <w:rPr>
          <w:color w:val="000000"/>
          <w:sz w:val="22"/>
          <w:szCs w:val="22"/>
          <w:lang w:eastAsia="pl-PL"/>
        </w:rPr>
        <w:t>p</w:t>
      </w:r>
      <w:r w:rsidR="00F63B07" w:rsidRPr="00C40863">
        <w:rPr>
          <w:color w:val="000000"/>
          <w:sz w:val="22"/>
          <w:szCs w:val="22"/>
          <w:lang w:eastAsia="pl-PL"/>
        </w:rPr>
        <w:t>rzestrzeganie poufności co do informacji pozyskanych w związku z realizacją Umowy, w szczególności do przestrzegania przepisów dotyczących ochrony danych osobowych. Wykonawca nie może wykorzystywać pozyskanych danych w żaden inny sposób lub w innym celu niż dla wykonywania Umowy, w szczególności zakazuje się wykorzystywania danych w celach reklamowych lub marketingowych;</w:t>
      </w:r>
    </w:p>
    <w:p w:rsidR="00C40863" w:rsidRDefault="00F63B07" w:rsidP="00C40863">
      <w:pPr>
        <w:pStyle w:val="Standard"/>
        <w:numPr>
          <w:ilvl w:val="1"/>
          <w:numId w:val="14"/>
        </w:numPr>
        <w:suppressAutoHyphens w:val="0"/>
        <w:ind w:left="567" w:hanging="284"/>
        <w:jc w:val="both"/>
        <w:rPr>
          <w:color w:val="000000"/>
          <w:sz w:val="22"/>
          <w:szCs w:val="22"/>
          <w:lang w:eastAsia="pl-PL"/>
        </w:rPr>
      </w:pPr>
      <w:r w:rsidRPr="00C40863">
        <w:rPr>
          <w:color w:val="000000"/>
          <w:sz w:val="22"/>
          <w:szCs w:val="22"/>
          <w:lang w:eastAsia="pl-PL"/>
        </w:rPr>
        <w:t>poniesienie wszelkich wydatków koniecznych do naprawienia wyrządzonej szkody w przypadkach zawinionych;</w:t>
      </w:r>
    </w:p>
    <w:p w:rsidR="00C40863" w:rsidRDefault="00F63B07" w:rsidP="00C40863">
      <w:pPr>
        <w:pStyle w:val="Standard"/>
        <w:numPr>
          <w:ilvl w:val="1"/>
          <w:numId w:val="14"/>
        </w:numPr>
        <w:suppressAutoHyphens w:val="0"/>
        <w:ind w:left="567" w:hanging="284"/>
        <w:jc w:val="both"/>
        <w:rPr>
          <w:color w:val="000000"/>
          <w:sz w:val="22"/>
          <w:szCs w:val="22"/>
          <w:lang w:eastAsia="pl-PL"/>
        </w:rPr>
      </w:pPr>
      <w:r w:rsidRPr="00C40863">
        <w:rPr>
          <w:color w:val="000000"/>
          <w:sz w:val="22"/>
          <w:szCs w:val="22"/>
          <w:lang w:eastAsia="pl-PL"/>
        </w:rPr>
        <w:t>bieżące sprzątanie dróg dojazdowych i innych miejsc ze wszelkich zanieczyszczeń powstałych w wyniku prowadzonych usług przez Wykonawcę a w przypadku spowodowania jakichkolwiek uszkodzeń – ich natychmiastową naprawę;</w:t>
      </w:r>
    </w:p>
    <w:p w:rsidR="00C40863" w:rsidRDefault="00F63B07" w:rsidP="00C40863">
      <w:pPr>
        <w:pStyle w:val="Standard"/>
        <w:numPr>
          <w:ilvl w:val="1"/>
          <w:numId w:val="14"/>
        </w:numPr>
        <w:suppressAutoHyphens w:val="0"/>
        <w:ind w:left="567" w:hanging="284"/>
        <w:jc w:val="both"/>
        <w:rPr>
          <w:color w:val="000000"/>
          <w:sz w:val="22"/>
          <w:szCs w:val="22"/>
          <w:lang w:eastAsia="pl-PL"/>
        </w:rPr>
      </w:pPr>
      <w:r w:rsidRPr="00C40863">
        <w:rPr>
          <w:color w:val="000000"/>
          <w:sz w:val="22"/>
          <w:szCs w:val="22"/>
          <w:lang w:eastAsia="pl-PL"/>
        </w:rPr>
        <w:t>wykonywanie wszystkich usług objętych umową, jeżeli jest to możliwe, w taki sposób, aby nie zakłócać, w stopniu większym, niż jest to niezbędne, interesów osób trzecich;</w:t>
      </w:r>
    </w:p>
    <w:p w:rsidR="00C40863" w:rsidRDefault="00F63B07" w:rsidP="00C40863">
      <w:pPr>
        <w:pStyle w:val="Standard"/>
        <w:numPr>
          <w:ilvl w:val="1"/>
          <w:numId w:val="14"/>
        </w:numPr>
        <w:suppressAutoHyphens w:val="0"/>
        <w:ind w:left="567" w:hanging="284"/>
        <w:jc w:val="both"/>
        <w:rPr>
          <w:color w:val="000000"/>
          <w:sz w:val="22"/>
          <w:szCs w:val="22"/>
          <w:lang w:eastAsia="pl-PL"/>
        </w:rPr>
      </w:pPr>
      <w:r w:rsidRPr="00C40863">
        <w:rPr>
          <w:color w:val="000000"/>
          <w:sz w:val="22"/>
          <w:szCs w:val="22"/>
          <w:lang w:eastAsia="pl-PL"/>
        </w:rPr>
        <w:t xml:space="preserve">zapewnienie dysponowania wszelkim potencjałem technicznym (w tym oznakowanym sprzętem mechanicznym) i logistycznym potrzebnym do należytego wykonania przedmiotu umowy. W szczególności posiadanie wymaganej ilości oraz rodzaju środków transportu do realizacji przedmiotu umowy z odpowiednim wyposażeniem szczegółowo opisanym w załączniku nr 1 </w:t>
      </w:r>
      <w:r w:rsidR="00AF08A8">
        <w:rPr>
          <w:color w:val="000000"/>
          <w:sz w:val="22"/>
          <w:szCs w:val="22"/>
          <w:lang w:eastAsia="pl-PL"/>
        </w:rPr>
        <w:t xml:space="preserve">               </w:t>
      </w:r>
      <w:r w:rsidRPr="00C40863">
        <w:rPr>
          <w:color w:val="000000"/>
          <w:sz w:val="22"/>
          <w:szCs w:val="22"/>
          <w:lang w:eastAsia="pl-PL"/>
        </w:rPr>
        <w:t>do niniejszej umowy;</w:t>
      </w:r>
    </w:p>
    <w:p w:rsidR="00C40863" w:rsidRDefault="00F63B07" w:rsidP="00C40863">
      <w:pPr>
        <w:pStyle w:val="Standard"/>
        <w:numPr>
          <w:ilvl w:val="1"/>
          <w:numId w:val="14"/>
        </w:numPr>
        <w:suppressAutoHyphens w:val="0"/>
        <w:ind w:left="567" w:hanging="284"/>
        <w:jc w:val="both"/>
        <w:rPr>
          <w:color w:val="000000"/>
          <w:sz w:val="22"/>
          <w:szCs w:val="22"/>
          <w:lang w:eastAsia="pl-PL"/>
        </w:rPr>
      </w:pPr>
      <w:r w:rsidRPr="00C40863">
        <w:rPr>
          <w:color w:val="000000"/>
          <w:sz w:val="22"/>
          <w:szCs w:val="22"/>
          <w:lang w:eastAsia="pl-PL"/>
        </w:rPr>
        <w:t>posiadanie w całym okresie realizacji niezbędnych, aktualnych uprawnień, zezwoleń i umów</w:t>
      </w:r>
      <w:r w:rsidR="00AF08A8">
        <w:rPr>
          <w:color w:val="000000"/>
          <w:sz w:val="22"/>
          <w:szCs w:val="22"/>
          <w:lang w:eastAsia="pl-PL"/>
        </w:rPr>
        <w:t xml:space="preserve">                  </w:t>
      </w:r>
      <w:r w:rsidRPr="00C40863">
        <w:rPr>
          <w:color w:val="000000"/>
          <w:sz w:val="22"/>
          <w:szCs w:val="22"/>
          <w:lang w:eastAsia="pl-PL"/>
        </w:rPr>
        <w:t xml:space="preserve"> w celu wykonania przedmiotu Umowy oraz uzyskanie nowych wpisów, zezwoleń lub umów, przy zastosowaniu zasady ich ciągłości, oraz przekazanie kopii tych dokumentów, potwierdzonych </w:t>
      </w:r>
      <w:r w:rsidR="00AF08A8">
        <w:rPr>
          <w:color w:val="000000"/>
          <w:sz w:val="22"/>
          <w:szCs w:val="22"/>
          <w:lang w:eastAsia="pl-PL"/>
        </w:rPr>
        <w:t xml:space="preserve">               </w:t>
      </w:r>
      <w:r w:rsidRPr="00C40863">
        <w:rPr>
          <w:color w:val="000000"/>
          <w:sz w:val="22"/>
          <w:szCs w:val="22"/>
          <w:lang w:eastAsia="pl-PL"/>
        </w:rPr>
        <w:t>za zgodność z oryginałem, Zamawiającemu w terminie 21 dni od dnia ich uzyskania pod rygorem odstąpienia od Umowy objętej niniejszym zamówieniem;</w:t>
      </w:r>
    </w:p>
    <w:p w:rsidR="00C40863" w:rsidRDefault="00F63B07" w:rsidP="00C40863">
      <w:pPr>
        <w:pStyle w:val="Standard"/>
        <w:numPr>
          <w:ilvl w:val="1"/>
          <w:numId w:val="14"/>
        </w:numPr>
        <w:suppressAutoHyphens w:val="0"/>
        <w:ind w:left="567" w:hanging="284"/>
        <w:jc w:val="both"/>
        <w:rPr>
          <w:color w:val="000000"/>
          <w:sz w:val="22"/>
          <w:szCs w:val="22"/>
          <w:lang w:eastAsia="pl-PL"/>
        </w:rPr>
      </w:pPr>
      <w:r w:rsidRPr="00C40863">
        <w:rPr>
          <w:rFonts w:cs="Verdana"/>
          <w:sz w:val="22"/>
          <w:szCs w:val="22"/>
          <w:lang w:eastAsia="pl-PL"/>
        </w:rPr>
        <w:t>zatrudnienie w zakresie wszystkich prac (czynności) dotyczących wykonania przedmiotowej usługi wymienionej w § 1 umowy na podstawie umowy o pracę – jeżeli wykonanie tych czynności polega na wykonywaniu pracy w sposób określony w art. 22 §1 ustawy z dnia 26 czerwca 1974 r. – Kodeks pracy (Dz. U. z 2020 r., poz. 1320). Wykonawca na żądanie Zamawiającego przedstawi w terminie 5 dni wykaz osób zatrudnionych na umowę o pracę w zakresie świadczenia przedmiotowej usługi. Wykonawca jest zobowiązany na wezwanie Zamawiającego udowodnić zatrudnienie na umowę o pracę, wskazanych w wykazie osób w terminie 5 dni od dnia wezwania, w szczególności przedstawiając oświadczenie tych osób, że pozostają w zatrudnieniu.</w:t>
      </w:r>
    </w:p>
    <w:p w:rsidR="00F63B07" w:rsidRDefault="00F63B07" w:rsidP="00C40863">
      <w:pPr>
        <w:pStyle w:val="Standard"/>
        <w:numPr>
          <w:ilvl w:val="1"/>
          <w:numId w:val="14"/>
        </w:numPr>
        <w:suppressAutoHyphens w:val="0"/>
        <w:ind w:left="567" w:hanging="284"/>
        <w:jc w:val="both"/>
        <w:rPr>
          <w:color w:val="000000"/>
          <w:sz w:val="22"/>
          <w:szCs w:val="22"/>
          <w:lang w:eastAsia="pl-PL"/>
        </w:rPr>
      </w:pPr>
      <w:r w:rsidRPr="00C40863">
        <w:rPr>
          <w:color w:val="000000"/>
          <w:sz w:val="22"/>
          <w:szCs w:val="22"/>
          <w:lang w:eastAsia="pl-PL"/>
        </w:rPr>
        <w:t>wykonywanie obowiązków, które zostały opisane w Opisie Przedmiotu Zamówienia, stanowiącym załącznik nr 2 do niniejszej umowy.</w:t>
      </w:r>
    </w:p>
    <w:p w:rsidR="00C40863" w:rsidRPr="00C40863" w:rsidRDefault="00C40863" w:rsidP="00C40863">
      <w:pPr>
        <w:pStyle w:val="Standard"/>
        <w:suppressAutoHyphens w:val="0"/>
        <w:jc w:val="both"/>
        <w:rPr>
          <w:color w:val="000000"/>
          <w:sz w:val="22"/>
          <w:szCs w:val="22"/>
          <w:lang w:eastAsia="pl-PL"/>
        </w:rPr>
      </w:pPr>
      <w:r>
        <w:rPr>
          <w:color w:val="000000"/>
          <w:sz w:val="22"/>
          <w:szCs w:val="22"/>
          <w:lang w:eastAsia="pl-PL"/>
        </w:rPr>
        <w:t xml:space="preserve">2. Wykonawca na każdorazowe pisemne wezwanie Zamawiającego przedłoży </w:t>
      </w:r>
      <w:r w:rsidRPr="00E46257">
        <w:rPr>
          <w:kern w:val="0"/>
          <w:sz w:val="22"/>
          <w:szCs w:val="22"/>
          <w:lang w:eastAsia="pl-PL"/>
        </w:rPr>
        <w:t xml:space="preserve">dowody w celu potwierdzenia spełnienia wymogu zatrudnienia na podstawie umowy o pracę przez Wykonawcę lub podwykonawcę osób wykonujących w trakcie realizacji zamówienia </w:t>
      </w:r>
      <w:r>
        <w:rPr>
          <w:kern w:val="0"/>
          <w:sz w:val="22"/>
          <w:szCs w:val="22"/>
          <w:lang w:eastAsia="pl-PL"/>
        </w:rPr>
        <w:t>czynności wskazane w dziale XIX SWZ w terminie wskazanym w wezwaniu.</w:t>
      </w:r>
    </w:p>
    <w:p w:rsidR="00F63B07" w:rsidRPr="00F63B07" w:rsidRDefault="00F63B07" w:rsidP="00F63B07">
      <w:pPr>
        <w:pStyle w:val="Standard"/>
        <w:rPr>
          <w:lang w:eastAsia="pl-PL"/>
        </w:rPr>
      </w:pPr>
    </w:p>
    <w:p w:rsidR="00213CE9" w:rsidRDefault="0024090A" w:rsidP="00213CE9">
      <w:pPr>
        <w:pStyle w:val="Nagwek11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§ 9</w:t>
      </w:r>
    </w:p>
    <w:p w:rsidR="00213CE9" w:rsidRDefault="00213CE9" w:rsidP="00471367">
      <w:pPr>
        <w:pStyle w:val="Standard"/>
        <w:autoSpaceDE w:val="0"/>
        <w:spacing w:after="120"/>
        <w:jc w:val="center"/>
        <w:rPr>
          <w:b/>
          <w:bCs/>
          <w:color w:val="000000"/>
          <w:sz w:val="22"/>
          <w:szCs w:val="22"/>
          <w:lang w:eastAsia="pl-PL"/>
        </w:rPr>
      </w:pPr>
      <w:r>
        <w:rPr>
          <w:b/>
          <w:bCs/>
          <w:color w:val="000000"/>
          <w:sz w:val="22"/>
          <w:szCs w:val="22"/>
          <w:lang w:eastAsia="pl-PL"/>
        </w:rPr>
        <w:t>Odpowiedzialność Wykonawcy</w:t>
      </w:r>
    </w:p>
    <w:p w:rsidR="00471367" w:rsidRDefault="00213CE9" w:rsidP="00471367">
      <w:pPr>
        <w:pStyle w:val="Standard"/>
        <w:numPr>
          <w:ilvl w:val="0"/>
          <w:numId w:val="11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Wykonawca ponosi odpowiedzialność wobec Zamawiającego i osób trzecich za szkody na mieniu i zdrowiu osób trzecich, powstałe podczas realizacji przedmiotu umowy.</w:t>
      </w:r>
    </w:p>
    <w:p w:rsidR="00471367" w:rsidRPr="00471367" w:rsidRDefault="00471367" w:rsidP="00471367">
      <w:pPr>
        <w:pStyle w:val="Standard"/>
        <w:numPr>
          <w:ilvl w:val="0"/>
          <w:numId w:val="11"/>
        </w:numPr>
        <w:ind w:left="284" w:hanging="284"/>
        <w:jc w:val="both"/>
        <w:rPr>
          <w:sz w:val="20"/>
          <w:szCs w:val="22"/>
        </w:rPr>
      </w:pPr>
      <w:r w:rsidRPr="00471367">
        <w:rPr>
          <w:sz w:val="22"/>
        </w:rPr>
        <w:lastRenderedPageBreak/>
        <w:t>Wykonawca poniesie wszelkie koszty wynikłe ze:</w:t>
      </w:r>
    </w:p>
    <w:p w:rsidR="00471367" w:rsidRPr="00471367" w:rsidRDefault="00C70D2F" w:rsidP="00C70D2F">
      <w:pPr>
        <w:tabs>
          <w:tab w:val="left" w:pos="720"/>
        </w:tabs>
        <w:ind w:left="360"/>
        <w:jc w:val="both"/>
        <w:rPr>
          <w:sz w:val="22"/>
        </w:rPr>
      </w:pPr>
      <w:r>
        <w:rPr>
          <w:sz w:val="22"/>
        </w:rPr>
        <w:t xml:space="preserve">1) </w:t>
      </w:r>
      <w:r w:rsidR="00471367" w:rsidRPr="00471367">
        <w:rPr>
          <w:sz w:val="22"/>
        </w:rPr>
        <w:t>szkód i następstw nieszczęśliwych wypadków dotyczących pracowników Wykonawcy i osób trzecich przebywających w zasięgu wykonywanych usług,</w:t>
      </w:r>
    </w:p>
    <w:p w:rsidR="00471367" w:rsidRPr="00471367" w:rsidRDefault="00C70D2F" w:rsidP="00C70D2F">
      <w:pPr>
        <w:tabs>
          <w:tab w:val="left" w:pos="360"/>
          <w:tab w:val="left" w:pos="720"/>
        </w:tabs>
        <w:ind w:left="360"/>
        <w:jc w:val="both"/>
        <w:rPr>
          <w:sz w:val="22"/>
        </w:rPr>
      </w:pPr>
      <w:r>
        <w:rPr>
          <w:sz w:val="22"/>
        </w:rPr>
        <w:t xml:space="preserve">2) </w:t>
      </w:r>
      <w:r w:rsidR="00471367" w:rsidRPr="00471367">
        <w:rPr>
          <w:sz w:val="22"/>
        </w:rPr>
        <w:t xml:space="preserve">zniszczeń oraz innych zdarzeń losowych w odniesieniu do robót, obiektów, materiałów, sprzętu i innego mienia ruchomego związanego z wykonywaniem usług, </w:t>
      </w:r>
      <w:r w:rsidR="00471367" w:rsidRPr="00471367">
        <w:rPr>
          <w:rFonts w:eastAsia="Lucida Sans Unicode"/>
          <w:color w:val="000000"/>
          <w:sz w:val="22"/>
        </w:rPr>
        <w:t>zniszczenia własności prywatnej spowodowanej działaniem lub niedopatrzeniem Wykonawcy.</w:t>
      </w:r>
    </w:p>
    <w:p w:rsidR="00213CE9" w:rsidRDefault="00213CE9" w:rsidP="00471367">
      <w:pPr>
        <w:pStyle w:val="Standard"/>
        <w:numPr>
          <w:ilvl w:val="0"/>
          <w:numId w:val="11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Wykonawca jest zobowiązany do wykonywania usług zgodnie z przepisami bezpieczeństwa i higieny pracy.</w:t>
      </w:r>
    </w:p>
    <w:p w:rsidR="00213CE9" w:rsidRDefault="00213CE9" w:rsidP="00471367">
      <w:pPr>
        <w:pStyle w:val="Standard"/>
        <w:numPr>
          <w:ilvl w:val="0"/>
          <w:numId w:val="11"/>
        </w:numPr>
        <w:autoSpaceDE w:val="0"/>
        <w:ind w:left="284" w:hanging="284"/>
        <w:jc w:val="both"/>
        <w:rPr>
          <w:color w:val="000000"/>
          <w:sz w:val="22"/>
          <w:szCs w:val="22"/>
          <w:lang w:eastAsia="pl-PL"/>
        </w:rPr>
      </w:pPr>
      <w:r>
        <w:rPr>
          <w:color w:val="000000"/>
          <w:sz w:val="22"/>
          <w:szCs w:val="22"/>
          <w:lang w:eastAsia="pl-PL"/>
        </w:rPr>
        <w:t>Wykonawca ponosi odpowiedzialność odszkodowawczą za naruszenie przepisów ochrony środowiska, w szczególności za zanieczyszczenie powietrza, wody i gruntu oraz postępowanie z odpadami w związku z realizacją przedmiotu umowy.</w:t>
      </w:r>
    </w:p>
    <w:p w:rsidR="0050470C" w:rsidRPr="0040321E" w:rsidRDefault="0050470C" w:rsidP="0050470C">
      <w:pPr>
        <w:jc w:val="center"/>
        <w:rPr>
          <w:b/>
          <w:sz w:val="16"/>
          <w:szCs w:val="16"/>
        </w:rPr>
      </w:pPr>
    </w:p>
    <w:p w:rsidR="0050470C" w:rsidRPr="0050470C" w:rsidRDefault="0050470C" w:rsidP="0050470C">
      <w:pPr>
        <w:pStyle w:val="Nagwek11"/>
        <w:rPr>
          <w:sz w:val="22"/>
          <w:szCs w:val="22"/>
          <w:lang w:eastAsia="pl-PL"/>
        </w:rPr>
      </w:pPr>
      <w:r w:rsidRPr="0050470C">
        <w:rPr>
          <w:sz w:val="22"/>
          <w:szCs w:val="22"/>
          <w:lang w:eastAsia="pl-PL"/>
        </w:rPr>
        <w:t>§ 10</w:t>
      </w:r>
    </w:p>
    <w:p w:rsidR="0050470C" w:rsidRPr="0050470C" w:rsidRDefault="0050470C" w:rsidP="0050470C">
      <w:pPr>
        <w:jc w:val="center"/>
        <w:rPr>
          <w:b/>
          <w:sz w:val="22"/>
          <w:szCs w:val="22"/>
        </w:rPr>
      </w:pPr>
      <w:r w:rsidRPr="0050470C">
        <w:rPr>
          <w:b/>
          <w:sz w:val="22"/>
          <w:szCs w:val="22"/>
        </w:rPr>
        <w:t>Podwykonawcy</w:t>
      </w:r>
    </w:p>
    <w:p w:rsidR="0050470C" w:rsidRPr="0050470C" w:rsidRDefault="0050470C" w:rsidP="0050470C">
      <w:pPr>
        <w:jc w:val="center"/>
        <w:rPr>
          <w:sz w:val="22"/>
          <w:szCs w:val="22"/>
        </w:rPr>
      </w:pPr>
    </w:p>
    <w:p w:rsidR="0050470C" w:rsidRPr="0050470C" w:rsidRDefault="0050470C" w:rsidP="0050470C">
      <w:pPr>
        <w:numPr>
          <w:ilvl w:val="0"/>
          <w:numId w:val="23"/>
        </w:numPr>
        <w:suppressAutoHyphens w:val="0"/>
        <w:jc w:val="both"/>
        <w:rPr>
          <w:sz w:val="22"/>
          <w:szCs w:val="22"/>
        </w:rPr>
      </w:pPr>
      <w:r w:rsidRPr="0050470C">
        <w:rPr>
          <w:sz w:val="22"/>
          <w:szCs w:val="22"/>
        </w:rPr>
        <w:t xml:space="preserve">Wykonawca zamierza wykonać przedmiot zamówienia własnymi siłami*/za pomocą podwykonawcy* (*niepotrzebne zostanie wykreślone) </w:t>
      </w:r>
    </w:p>
    <w:p w:rsidR="0050470C" w:rsidRPr="0050470C" w:rsidRDefault="0050470C" w:rsidP="0050470C">
      <w:pPr>
        <w:numPr>
          <w:ilvl w:val="0"/>
          <w:numId w:val="23"/>
        </w:numPr>
        <w:suppressAutoHyphens w:val="0"/>
        <w:jc w:val="both"/>
        <w:rPr>
          <w:sz w:val="22"/>
          <w:szCs w:val="22"/>
        </w:rPr>
      </w:pPr>
      <w:r w:rsidRPr="0050470C">
        <w:rPr>
          <w:sz w:val="22"/>
          <w:szCs w:val="22"/>
        </w:rPr>
        <w:t>Podwykonawcą w zakresie: ……………………. jest ……………..….……….</w:t>
      </w:r>
    </w:p>
    <w:p w:rsidR="0050470C" w:rsidRPr="0050470C" w:rsidRDefault="0050470C" w:rsidP="0050470C">
      <w:pPr>
        <w:numPr>
          <w:ilvl w:val="0"/>
          <w:numId w:val="23"/>
        </w:numPr>
        <w:suppressAutoHyphens w:val="0"/>
        <w:jc w:val="both"/>
        <w:rPr>
          <w:sz w:val="22"/>
          <w:szCs w:val="22"/>
        </w:rPr>
      </w:pPr>
      <w:r w:rsidRPr="0050470C">
        <w:rPr>
          <w:sz w:val="22"/>
          <w:szCs w:val="22"/>
        </w:rPr>
        <w:t xml:space="preserve">Przekazanie wykonania przedmiotu zamówienia przez </w:t>
      </w:r>
      <w:r w:rsidR="00A27201">
        <w:rPr>
          <w:sz w:val="22"/>
          <w:szCs w:val="22"/>
        </w:rPr>
        <w:t>Wykonawcę</w:t>
      </w:r>
      <w:r w:rsidRPr="0050470C">
        <w:rPr>
          <w:sz w:val="22"/>
          <w:szCs w:val="22"/>
        </w:rPr>
        <w:t xml:space="preserve"> osobie trzeciej w zakresie określonym ofertą wymaga pisemnej zgody Zamawiającego.</w:t>
      </w:r>
    </w:p>
    <w:p w:rsidR="0050470C" w:rsidRPr="0050470C" w:rsidRDefault="0050470C" w:rsidP="0050470C">
      <w:pPr>
        <w:widowControl w:val="0"/>
        <w:numPr>
          <w:ilvl w:val="0"/>
          <w:numId w:val="23"/>
        </w:numPr>
        <w:suppressAutoHyphens w:val="0"/>
        <w:jc w:val="both"/>
        <w:rPr>
          <w:snapToGrid w:val="0"/>
          <w:sz w:val="22"/>
          <w:szCs w:val="22"/>
        </w:rPr>
      </w:pPr>
      <w:r w:rsidRPr="0050470C">
        <w:rPr>
          <w:snapToGrid w:val="0"/>
          <w:sz w:val="22"/>
          <w:szCs w:val="22"/>
        </w:rPr>
        <w:t xml:space="preserve">Nie później niż 14 dni przed planowanym skierowaniem do wykonania </w:t>
      </w:r>
      <w:r>
        <w:rPr>
          <w:snapToGrid w:val="0"/>
          <w:sz w:val="22"/>
          <w:szCs w:val="22"/>
        </w:rPr>
        <w:t>usług</w:t>
      </w:r>
      <w:r w:rsidRPr="0050470C">
        <w:rPr>
          <w:snapToGrid w:val="0"/>
          <w:sz w:val="22"/>
          <w:szCs w:val="22"/>
        </w:rPr>
        <w:t xml:space="preserve"> któregokolwiek Podwykonawcy, </w:t>
      </w:r>
      <w:r w:rsidR="00A27201">
        <w:rPr>
          <w:snapToGrid w:val="0"/>
          <w:sz w:val="22"/>
          <w:szCs w:val="22"/>
        </w:rPr>
        <w:t>Wykonawca</w:t>
      </w:r>
      <w:r w:rsidRPr="0050470C">
        <w:rPr>
          <w:snapToGrid w:val="0"/>
          <w:sz w:val="22"/>
          <w:szCs w:val="22"/>
        </w:rPr>
        <w:t xml:space="preserve"> przedłoży Zamawiającemu umowę z Podwykonawcą na realizację powierzonego mu do wykonania zakresu </w:t>
      </w:r>
      <w:r>
        <w:rPr>
          <w:snapToGrid w:val="0"/>
          <w:sz w:val="22"/>
          <w:szCs w:val="22"/>
        </w:rPr>
        <w:t>usług</w:t>
      </w:r>
      <w:r w:rsidRPr="0050470C">
        <w:rPr>
          <w:snapToGrid w:val="0"/>
          <w:sz w:val="22"/>
          <w:szCs w:val="22"/>
        </w:rPr>
        <w:t>.</w:t>
      </w:r>
    </w:p>
    <w:p w:rsidR="0050470C" w:rsidRPr="0050470C" w:rsidRDefault="00A27201" w:rsidP="0050470C">
      <w:pPr>
        <w:widowControl w:val="0"/>
        <w:numPr>
          <w:ilvl w:val="0"/>
          <w:numId w:val="23"/>
        </w:numPr>
        <w:suppressAutoHyphens w:val="0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Wykonawcy </w:t>
      </w:r>
      <w:r w:rsidR="0050470C" w:rsidRPr="0050470C">
        <w:rPr>
          <w:snapToGrid w:val="0"/>
          <w:sz w:val="22"/>
          <w:szCs w:val="22"/>
        </w:rPr>
        <w:t>odpowiada za działania i zaniechania Podwykonawców jak za swoje własne.</w:t>
      </w:r>
    </w:p>
    <w:p w:rsidR="0050470C" w:rsidRDefault="0050470C" w:rsidP="0024090A">
      <w:pPr>
        <w:pStyle w:val="Nagwek11"/>
        <w:rPr>
          <w:sz w:val="22"/>
          <w:szCs w:val="22"/>
          <w:lang w:eastAsia="pl-PL"/>
        </w:rPr>
      </w:pPr>
    </w:p>
    <w:p w:rsidR="0024090A" w:rsidRDefault="0050470C" w:rsidP="0024090A">
      <w:pPr>
        <w:pStyle w:val="Nagwek11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§ 11</w:t>
      </w:r>
    </w:p>
    <w:p w:rsidR="0024090A" w:rsidRDefault="0024090A" w:rsidP="0024090A">
      <w:pPr>
        <w:pStyle w:val="Nagwek11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Reprezentacja</w:t>
      </w:r>
    </w:p>
    <w:p w:rsidR="00D502C6" w:rsidRPr="00D502C6" w:rsidRDefault="00D502C6" w:rsidP="00D502C6">
      <w:pPr>
        <w:pStyle w:val="Standard"/>
        <w:rPr>
          <w:lang w:eastAsia="pl-PL"/>
        </w:rPr>
      </w:pPr>
    </w:p>
    <w:p w:rsidR="003829C7" w:rsidRPr="0024090A" w:rsidRDefault="003829C7" w:rsidP="003829C7">
      <w:pPr>
        <w:numPr>
          <w:ilvl w:val="0"/>
          <w:numId w:val="3"/>
        </w:numPr>
        <w:tabs>
          <w:tab w:val="left" w:pos="360"/>
        </w:tabs>
        <w:jc w:val="both"/>
        <w:rPr>
          <w:sz w:val="22"/>
        </w:rPr>
      </w:pPr>
      <w:r w:rsidRPr="0024090A">
        <w:rPr>
          <w:sz w:val="22"/>
          <w:szCs w:val="20"/>
        </w:rPr>
        <w:t xml:space="preserve">Osobą odpowiedzialną za realizację umowy ze strony Zamawiającego jest: </w:t>
      </w:r>
    </w:p>
    <w:p w:rsidR="003829C7" w:rsidRPr="0024090A" w:rsidRDefault="005D29C4" w:rsidP="00AF08A8">
      <w:pPr>
        <w:ind w:firstLine="426"/>
        <w:jc w:val="both"/>
        <w:rPr>
          <w:sz w:val="22"/>
        </w:rPr>
      </w:pPr>
      <w:r>
        <w:rPr>
          <w:sz w:val="22"/>
          <w:szCs w:val="20"/>
        </w:rPr>
        <w:t xml:space="preserve">Irena Niegierewicz </w:t>
      </w:r>
      <w:r w:rsidR="003829C7" w:rsidRPr="0024090A">
        <w:rPr>
          <w:sz w:val="22"/>
          <w:szCs w:val="20"/>
        </w:rPr>
        <w:t xml:space="preserve"> –</w:t>
      </w:r>
      <w:r>
        <w:rPr>
          <w:sz w:val="22"/>
          <w:szCs w:val="20"/>
        </w:rPr>
        <w:t xml:space="preserve"> Kierownik Referatu </w:t>
      </w:r>
      <w:proofErr w:type="spellStart"/>
      <w:r>
        <w:rPr>
          <w:sz w:val="22"/>
          <w:szCs w:val="20"/>
        </w:rPr>
        <w:t>GKBRiOŚ</w:t>
      </w:r>
      <w:proofErr w:type="spellEnd"/>
      <w:r w:rsidR="003829C7" w:rsidRPr="0024090A">
        <w:rPr>
          <w:sz w:val="22"/>
          <w:szCs w:val="20"/>
        </w:rPr>
        <w:t xml:space="preserve"> </w:t>
      </w:r>
      <w:r w:rsidR="00AF08A8">
        <w:rPr>
          <w:sz w:val="22"/>
          <w:szCs w:val="20"/>
        </w:rPr>
        <w:t xml:space="preserve"> tel. 85 6</w:t>
      </w:r>
      <w:r>
        <w:rPr>
          <w:sz w:val="22"/>
          <w:szCs w:val="20"/>
        </w:rPr>
        <w:t>82 79 88</w:t>
      </w:r>
    </w:p>
    <w:p w:rsidR="003829C7" w:rsidRPr="0024090A" w:rsidRDefault="003829C7" w:rsidP="003829C7">
      <w:pPr>
        <w:numPr>
          <w:ilvl w:val="0"/>
          <w:numId w:val="3"/>
        </w:numPr>
        <w:tabs>
          <w:tab w:val="left" w:pos="360"/>
        </w:tabs>
        <w:rPr>
          <w:sz w:val="22"/>
        </w:rPr>
      </w:pPr>
      <w:r w:rsidRPr="0024090A">
        <w:rPr>
          <w:sz w:val="22"/>
          <w:szCs w:val="20"/>
        </w:rPr>
        <w:t>Osobą odpowiedzialną za realizację umowy ze strony Wykonawcy jest: .....................................................................................</w:t>
      </w:r>
      <w:r w:rsidR="00AF08A8">
        <w:rPr>
          <w:sz w:val="22"/>
          <w:szCs w:val="20"/>
        </w:rPr>
        <w:t xml:space="preserve">tel. </w:t>
      </w:r>
      <w:r w:rsidRPr="0024090A">
        <w:rPr>
          <w:sz w:val="22"/>
          <w:szCs w:val="20"/>
        </w:rPr>
        <w:t>......................................................</w:t>
      </w:r>
    </w:p>
    <w:p w:rsidR="003829C7" w:rsidRPr="0024090A" w:rsidRDefault="003829C7" w:rsidP="003829C7">
      <w:pPr>
        <w:jc w:val="center"/>
        <w:rPr>
          <w:b/>
          <w:bCs/>
          <w:sz w:val="22"/>
          <w:szCs w:val="20"/>
        </w:rPr>
      </w:pPr>
    </w:p>
    <w:p w:rsidR="003829C7" w:rsidRPr="008261BF" w:rsidRDefault="003829C7" w:rsidP="003829C7">
      <w:pPr>
        <w:jc w:val="center"/>
        <w:rPr>
          <w:b/>
          <w:bCs/>
          <w:sz w:val="22"/>
          <w:szCs w:val="20"/>
        </w:rPr>
      </w:pPr>
      <w:r w:rsidRPr="008261BF">
        <w:rPr>
          <w:b/>
          <w:bCs/>
          <w:sz w:val="22"/>
          <w:szCs w:val="20"/>
        </w:rPr>
        <w:t>§</w:t>
      </w:r>
      <w:r w:rsidR="0024090A" w:rsidRPr="008261BF">
        <w:rPr>
          <w:b/>
          <w:bCs/>
          <w:sz w:val="22"/>
          <w:szCs w:val="20"/>
        </w:rPr>
        <w:t xml:space="preserve"> </w:t>
      </w:r>
      <w:r w:rsidR="0050470C">
        <w:rPr>
          <w:b/>
          <w:bCs/>
          <w:sz w:val="22"/>
          <w:szCs w:val="20"/>
        </w:rPr>
        <w:t>12</w:t>
      </w:r>
    </w:p>
    <w:p w:rsidR="0024090A" w:rsidRPr="008261BF" w:rsidRDefault="00E94307" w:rsidP="008261BF">
      <w:pPr>
        <w:spacing w:after="120"/>
        <w:jc w:val="center"/>
        <w:rPr>
          <w:b/>
          <w:sz w:val="22"/>
        </w:rPr>
      </w:pPr>
      <w:r w:rsidRPr="008261BF">
        <w:rPr>
          <w:b/>
          <w:sz w:val="22"/>
        </w:rPr>
        <w:t>Kary umowne</w:t>
      </w:r>
    </w:p>
    <w:p w:rsidR="00907321" w:rsidRDefault="0024090A" w:rsidP="00907321">
      <w:pPr>
        <w:pStyle w:val="Default"/>
        <w:numPr>
          <w:ilvl w:val="0"/>
          <w:numId w:val="18"/>
        </w:numPr>
        <w:spacing w:after="27"/>
        <w:ind w:left="284" w:hanging="284"/>
        <w:jc w:val="both"/>
        <w:rPr>
          <w:color w:val="auto"/>
          <w:sz w:val="22"/>
          <w:szCs w:val="22"/>
        </w:rPr>
      </w:pPr>
      <w:r w:rsidRPr="00A27201">
        <w:rPr>
          <w:color w:val="auto"/>
          <w:sz w:val="22"/>
          <w:szCs w:val="22"/>
        </w:rPr>
        <w:t>Wykonawca jest zobowiązany do zapłaty kary umownej z tytułu odstąpienia od umowy przez Zamawiającego, z przyczyn leżących po stronie Wykonawcy</w:t>
      </w:r>
      <w:r w:rsidR="00A27201">
        <w:rPr>
          <w:color w:val="auto"/>
          <w:sz w:val="22"/>
          <w:szCs w:val="22"/>
        </w:rPr>
        <w:t>,</w:t>
      </w:r>
      <w:r w:rsidRPr="00A27201">
        <w:rPr>
          <w:color w:val="auto"/>
          <w:sz w:val="22"/>
          <w:szCs w:val="22"/>
        </w:rPr>
        <w:t xml:space="preserve"> w wysokości</w:t>
      </w:r>
      <w:r w:rsidR="00A27201" w:rsidRPr="00A27201">
        <w:rPr>
          <w:color w:val="auto"/>
          <w:sz w:val="22"/>
          <w:szCs w:val="22"/>
        </w:rPr>
        <w:t xml:space="preserve"> 20000,00 zł brutto</w:t>
      </w:r>
      <w:r w:rsidRPr="00A27201">
        <w:rPr>
          <w:color w:val="auto"/>
          <w:sz w:val="22"/>
          <w:szCs w:val="22"/>
          <w:lang w:eastAsia="pl-PL"/>
        </w:rPr>
        <w:t>.</w:t>
      </w:r>
    </w:p>
    <w:p w:rsidR="00A27201" w:rsidRPr="00A27201" w:rsidRDefault="00A27201" w:rsidP="00A27201">
      <w:pPr>
        <w:pStyle w:val="Default"/>
        <w:numPr>
          <w:ilvl w:val="0"/>
          <w:numId w:val="18"/>
        </w:numPr>
        <w:ind w:left="284" w:hanging="284"/>
        <w:jc w:val="both"/>
        <w:rPr>
          <w:sz w:val="22"/>
          <w:szCs w:val="22"/>
        </w:rPr>
      </w:pPr>
      <w:r w:rsidRPr="00907321">
        <w:rPr>
          <w:sz w:val="22"/>
          <w:szCs w:val="22"/>
        </w:rPr>
        <w:t>Zamawiający jest zobowiązany do zapłaty kary umownej z tytułu odstąpienia od umowy przez Wykonawcę, z przyczyn le</w:t>
      </w:r>
      <w:r>
        <w:rPr>
          <w:sz w:val="22"/>
          <w:szCs w:val="22"/>
        </w:rPr>
        <w:t>żących po stronie Zamawiającego</w:t>
      </w:r>
      <w:r>
        <w:rPr>
          <w:color w:val="auto"/>
          <w:sz w:val="22"/>
          <w:szCs w:val="22"/>
        </w:rPr>
        <w:t>,</w:t>
      </w:r>
      <w:r w:rsidRPr="00A27201">
        <w:rPr>
          <w:color w:val="auto"/>
          <w:sz w:val="22"/>
          <w:szCs w:val="22"/>
        </w:rPr>
        <w:t xml:space="preserve"> w wysokości 20000,00 zł brutto</w:t>
      </w:r>
      <w:r>
        <w:rPr>
          <w:color w:val="auto"/>
          <w:sz w:val="22"/>
          <w:szCs w:val="22"/>
        </w:rPr>
        <w:t>.</w:t>
      </w:r>
    </w:p>
    <w:p w:rsidR="0024090A" w:rsidRPr="00907321" w:rsidRDefault="0024090A" w:rsidP="00907321">
      <w:pPr>
        <w:pStyle w:val="Default"/>
        <w:numPr>
          <w:ilvl w:val="0"/>
          <w:numId w:val="18"/>
        </w:numPr>
        <w:spacing w:after="27"/>
        <w:ind w:left="284" w:hanging="284"/>
        <w:jc w:val="both"/>
        <w:rPr>
          <w:sz w:val="22"/>
          <w:szCs w:val="22"/>
        </w:rPr>
      </w:pPr>
      <w:r w:rsidRPr="00907321">
        <w:rPr>
          <w:sz w:val="22"/>
          <w:szCs w:val="22"/>
        </w:rPr>
        <w:t>Wykonawca zobowiązany jest do zapłaty kary umownej w następujących przypadkach:</w:t>
      </w:r>
    </w:p>
    <w:p w:rsidR="0024090A" w:rsidRDefault="0024090A" w:rsidP="00907321">
      <w:pPr>
        <w:pStyle w:val="Standard"/>
        <w:numPr>
          <w:ilvl w:val="1"/>
          <w:numId w:val="18"/>
        </w:numPr>
        <w:ind w:left="567" w:hanging="284"/>
        <w:jc w:val="both"/>
        <w:rPr>
          <w:sz w:val="22"/>
          <w:szCs w:val="22"/>
        </w:rPr>
      </w:pPr>
      <w:r>
        <w:rPr>
          <w:sz w:val="22"/>
          <w:szCs w:val="22"/>
        </w:rPr>
        <w:t>w wysokości 100,00 zł za każdy dzień nieodebrania odpadów komunalnych z nieruchomości objętej obowiązkiem odbierania odpadów komunalnych w terminie wskazanym w harmonogramie. Kara będzie naliczana jako iloczyn kwoty 100,00 zł oraz ilości dni i nieruchomości zamieszkałych od których nie odebrano odpadów.</w:t>
      </w:r>
    </w:p>
    <w:p w:rsidR="0024090A" w:rsidRPr="00907321" w:rsidRDefault="0024090A" w:rsidP="00907321">
      <w:pPr>
        <w:pStyle w:val="Standard"/>
        <w:numPr>
          <w:ilvl w:val="1"/>
          <w:numId w:val="18"/>
        </w:numPr>
        <w:ind w:left="567" w:hanging="284"/>
        <w:jc w:val="both"/>
        <w:rPr>
          <w:sz w:val="22"/>
          <w:szCs w:val="22"/>
        </w:rPr>
      </w:pPr>
      <w:r>
        <w:rPr>
          <w:sz w:val="22"/>
          <w:szCs w:val="22"/>
        </w:rPr>
        <w:t>w wysokoś</w:t>
      </w:r>
      <w:bookmarkStart w:id="1" w:name="Tekst441"/>
      <w:r>
        <w:rPr>
          <w:sz w:val="22"/>
          <w:szCs w:val="22"/>
        </w:rPr>
        <w:t>c</w:t>
      </w:r>
      <w:bookmarkEnd w:id="1"/>
      <w:r>
        <w:rPr>
          <w:sz w:val="22"/>
          <w:szCs w:val="22"/>
        </w:rPr>
        <w:t>i 100,00 zł za każdy przypadek nieodebrania odpadów komunalnych z każdego kontenera w zabudowie wielorodzinnej.</w:t>
      </w:r>
      <w:r w:rsidR="00907321">
        <w:rPr>
          <w:sz w:val="22"/>
          <w:szCs w:val="22"/>
        </w:rPr>
        <w:t xml:space="preserve"> </w:t>
      </w:r>
      <w:r w:rsidRPr="00907321">
        <w:rPr>
          <w:sz w:val="22"/>
          <w:szCs w:val="22"/>
        </w:rPr>
        <w:t>Kara będzie nal</w:t>
      </w:r>
      <w:bookmarkStart w:id="2" w:name="Tekst451"/>
      <w:r w:rsidRPr="00907321">
        <w:rPr>
          <w:sz w:val="22"/>
          <w:szCs w:val="22"/>
        </w:rPr>
        <w:t>i</w:t>
      </w:r>
      <w:bookmarkEnd w:id="2"/>
      <w:r w:rsidRPr="00907321">
        <w:rPr>
          <w:sz w:val="22"/>
          <w:szCs w:val="22"/>
        </w:rPr>
        <w:t>czana jako iloczyn kwoty 100,00 zł oraz ilości dni i kontenerów.</w:t>
      </w:r>
    </w:p>
    <w:p w:rsidR="0024090A" w:rsidRDefault="0024090A" w:rsidP="00907321">
      <w:pPr>
        <w:pStyle w:val="Standard"/>
        <w:numPr>
          <w:ilvl w:val="1"/>
          <w:numId w:val="18"/>
        </w:numPr>
        <w:ind w:left="567" w:hanging="284"/>
        <w:jc w:val="both"/>
        <w:rPr>
          <w:sz w:val="22"/>
          <w:szCs w:val="22"/>
        </w:rPr>
      </w:pPr>
      <w:r>
        <w:rPr>
          <w:sz w:val="22"/>
          <w:szCs w:val="22"/>
        </w:rPr>
        <w:t>w wysokości 100,00 zł za każdy dzień opóźni</w:t>
      </w:r>
      <w:bookmarkStart w:id="3" w:name="Tekst481"/>
      <w:r>
        <w:rPr>
          <w:sz w:val="22"/>
          <w:szCs w:val="22"/>
        </w:rPr>
        <w:t>e</w:t>
      </w:r>
      <w:bookmarkEnd w:id="3"/>
      <w:r>
        <w:rPr>
          <w:sz w:val="22"/>
          <w:szCs w:val="22"/>
        </w:rPr>
        <w:t xml:space="preserve">nia w złożeniu sprawozdania, o którym mowa </w:t>
      </w:r>
      <w:r w:rsidR="00AF08A8">
        <w:rPr>
          <w:sz w:val="22"/>
          <w:szCs w:val="22"/>
        </w:rPr>
        <w:t xml:space="preserve">                   </w:t>
      </w:r>
      <w:r>
        <w:rPr>
          <w:sz w:val="22"/>
          <w:szCs w:val="22"/>
        </w:rPr>
        <w:t xml:space="preserve">w § 9 ust. 2 umowy lub sprawozdania, o którym mowa w art. 9n ustawy z dnia 13 września 1996 r. o utrzymaniu czystości i porządku w gminach </w:t>
      </w:r>
      <w:r>
        <w:rPr>
          <w:rFonts w:cs="Times New Roman"/>
          <w:color w:val="000000"/>
          <w:sz w:val="22"/>
          <w:szCs w:val="22"/>
          <w:lang w:eastAsia="pl-PL"/>
        </w:rPr>
        <w:t>(Dz.</w:t>
      </w:r>
      <w:r w:rsidR="00907321">
        <w:rPr>
          <w:rFonts w:cs="Times New Roman"/>
          <w:color w:val="000000"/>
          <w:sz w:val="22"/>
          <w:szCs w:val="22"/>
          <w:lang w:eastAsia="pl-PL"/>
        </w:rPr>
        <w:t xml:space="preserve"> </w:t>
      </w:r>
      <w:r>
        <w:rPr>
          <w:rFonts w:cs="Times New Roman"/>
          <w:color w:val="000000"/>
          <w:sz w:val="22"/>
          <w:szCs w:val="22"/>
          <w:lang w:eastAsia="pl-PL"/>
        </w:rPr>
        <w:t>U. z 2020</w:t>
      </w:r>
      <w:r w:rsidR="00D445A2">
        <w:rPr>
          <w:rFonts w:cs="Times New Roman"/>
          <w:color w:val="000000"/>
          <w:sz w:val="22"/>
          <w:szCs w:val="22"/>
          <w:lang w:eastAsia="pl-PL"/>
        </w:rPr>
        <w:t xml:space="preserve"> </w:t>
      </w:r>
      <w:r>
        <w:rPr>
          <w:rFonts w:cs="Times New Roman"/>
          <w:color w:val="000000"/>
          <w:sz w:val="22"/>
          <w:szCs w:val="22"/>
          <w:lang w:eastAsia="pl-PL"/>
        </w:rPr>
        <w:t xml:space="preserve">r., poz. </w:t>
      </w:r>
      <w:r>
        <w:rPr>
          <w:rFonts w:cs="Times New Roman"/>
          <w:sz w:val="22"/>
          <w:szCs w:val="22"/>
        </w:rPr>
        <w:t>1439</w:t>
      </w:r>
      <w:r>
        <w:rPr>
          <w:rFonts w:cs="Times New Roman"/>
          <w:color w:val="000000"/>
          <w:sz w:val="22"/>
          <w:szCs w:val="22"/>
          <w:lang w:eastAsia="pl-PL"/>
        </w:rPr>
        <w:t>)</w:t>
      </w:r>
      <w:r>
        <w:rPr>
          <w:sz w:val="22"/>
          <w:szCs w:val="22"/>
        </w:rPr>
        <w:t>;</w:t>
      </w:r>
    </w:p>
    <w:p w:rsidR="0024090A" w:rsidRDefault="0024090A" w:rsidP="00907321">
      <w:pPr>
        <w:pStyle w:val="Standard"/>
        <w:numPr>
          <w:ilvl w:val="1"/>
          <w:numId w:val="18"/>
        </w:numPr>
        <w:ind w:left="567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wysokości </w:t>
      </w:r>
      <w:bookmarkStart w:id="4" w:name="Tekst491"/>
      <w:r>
        <w:rPr>
          <w:sz w:val="22"/>
          <w:szCs w:val="22"/>
        </w:rPr>
        <w:t>1</w:t>
      </w:r>
      <w:bookmarkEnd w:id="4"/>
      <w:r>
        <w:rPr>
          <w:sz w:val="22"/>
          <w:szCs w:val="22"/>
        </w:rPr>
        <w:t>00,00 zł za każdy dzień zwłoki w przedstawieniu dokumentów ubezpieczeniowych;</w:t>
      </w:r>
    </w:p>
    <w:p w:rsidR="00907321" w:rsidRDefault="0024090A" w:rsidP="00907321">
      <w:pPr>
        <w:pStyle w:val="Default"/>
        <w:numPr>
          <w:ilvl w:val="0"/>
          <w:numId w:val="18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Wykonawca zobowiązany jest do zapłaty kary umownej na rzecz Zamawiającego (w przypadku naliczenia i wezwania Zamawiającego przez Wojewódzki Inspektorat Ochrony Środowiska </w:t>
      </w:r>
      <w:r w:rsidR="00AF08A8">
        <w:rPr>
          <w:sz w:val="22"/>
          <w:szCs w:val="22"/>
        </w:rPr>
        <w:t xml:space="preserve">                        </w:t>
      </w:r>
      <w:r>
        <w:rPr>
          <w:sz w:val="22"/>
          <w:szCs w:val="22"/>
        </w:rPr>
        <w:lastRenderedPageBreak/>
        <w:t xml:space="preserve">do zapłaty kar naliczonych Zamawiającemu) w przypadku nieosiągnięcia wymaganych poziomów recyklingu, frakcji odpadów komunalnych (papier, szkło, tworzywa sztuczne i metale) i/lub nieosiągnięcia ograniczenia masy odpadów ulegających biodegradacji przekazywanych </w:t>
      </w:r>
      <w:r w:rsidR="00AF08A8">
        <w:rPr>
          <w:sz w:val="22"/>
          <w:szCs w:val="22"/>
        </w:rPr>
        <w:t xml:space="preserve">                                  </w:t>
      </w:r>
      <w:r>
        <w:rPr>
          <w:sz w:val="22"/>
          <w:szCs w:val="22"/>
        </w:rPr>
        <w:t xml:space="preserve">do składowania w wysokości obliczonej na podstawie art. 9x ust.3 ustawy z dnia 13 września 1996 r. o utrzymaniu czystości i porządku w gminach </w:t>
      </w:r>
      <w:r>
        <w:rPr>
          <w:sz w:val="22"/>
          <w:szCs w:val="22"/>
          <w:lang w:eastAsia="pl-PL"/>
        </w:rPr>
        <w:t>(Dz.</w:t>
      </w:r>
      <w:r w:rsidR="00907321">
        <w:rPr>
          <w:sz w:val="22"/>
          <w:szCs w:val="22"/>
          <w:lang w:eastAsia="pl-PL"/>
        </w:rPr>
        <w:t xml:space="preserve"> </w:t>
      </w:r>
      <w:r>
        <w:rPr>
          <w:sz w:val="22"/>
          <w:szCs w:val="22"/>
          <w:lang w:eastAsia="pl-PL"/>
        </w:rPr>
        <w:t>U. z 2020</w:t>
      </w:r>
      <w:r w:rsidR="00907321">
        <w:rPr>
          <w:sz w:val="22"/>
          <w:szCs w:val="22"/>
          <w:lang w:eastAsia="pl-PL"/>
        </w:rPr>
        <w:t xml:space="preserve"> </w:t>
      </w:r>
      <w:r>
        <w:rPr>
          <w:sz w:val="22"/>
          <w:szCs w:val="22"/>
          <w:lang w:eastAsia="pl-PL"/>
        </w:rPr>
        <w:t xml:space="preserve">r., poz. </w:t>
      </w:r>
      <w:r>
        <w:rPr>
          <w:sz w:val="22"/>
          <w:szCs w:val="22"/>
        </w:rPr>
        <w:t>1439</w:t>
      </w:r>
      <w:r>
        <w:rPr>
          <w:sz w:val="22"/>
          <w:szCs w:val="22"/>
          <w:lang w:eastAsia="pl-PL"/>
        </w:rPr>
        <w:t>)</w:t>
      </w:r>
      <w:r>
        <w:rPr>
          <w:sz w:val="22"/>
          <w:szCs w:val="22"/>
        </w:rPr>
        <w:t>;</w:t>
      </w:r>
    </w:p>
    <w:p w:rsidR="00907321" w:rsidRDefault="0024090A" w:rsidP="00907321">
      <w:pPr>
        <w:pStyle w:val="Default"/>
        <w:numPr>
          <w:ilvl w:val="0"/>
          <w:numId w:val="18"/>
        </w:numPr>
        <w:ind w:left="284" w:hanging="284"/>
        <w:jc w:val="both"/>
        <w:rPr>
          <w:sz w:val="22"/>
          <w:szCs w:val="22"/>
        </w:rPr>
      </w:pPr>
      <w:r w:rsidRPr="00907321">
        <w:rPr>
          <w:sz w:val="22"/>
          <w:szCs w:val="22"/>
        </w:rPr>
        <w:t>Kary związane z zanieczyszczeniem środowiska oraz niewłaściwym postępowaniem z odpadami, wynikające z działalności Wykonawcy ponosi Wykonawca.</w:t>
      </w:r>
    </w:p>
    <w:p w:rsidR="00907321" w:rsidRDefault="0024090A" w:rsidP="00907321">
      <w:pPr>
        <w:pStyle w:val="Default"/>
        <w:numPr>
          <w:ilvl w:val="0"/>
          <w:numId w:val="18"/>
        </w:numPr>
        <w:ind w:left="284" w:hanging="284"/>
        <w:jc w:val="both"/>
        <w:rPr>
          <w:sz w:val="22"/>
          <w:szCs w:val="22"/>
        </w:rPr>
      </w:pPr>
      <w:r w:rsidRPr="00907321">
        <w:rPr>
          <w:sz w:val="22"/>
          <w:szCs w:val="22"/>
        </w:rPr>
        <w:t>Zapłata kar umownych nastąpi w ciągu 30 dni od daty otrzymania przez Wykonawcę</w:t>
      </w:r>
      <w:r w:rsidR="00A27201">
        <w:rPr>
          <w:sz w:val="22"/>
          <w:szCs w:val="22"/>
        </w:rPr>
        <w:t xml:space="preserve"> </w:t>
      </w:r>
      <w:r w:rsidR="00D502C6">
        <w:rPr>
          <w:sz w:val="22"/>
          <w:szCs w:val="22"/>
        </w:rPr>
        <w:t xml:space="preserve">                                      </w:t>
      </w:r>
      <w:r w:rsidR="00A27201">
        <w:rPr>
          <w:sz w:val="22"/>
          <w:szCs w:val="22"/>
        </w:rPr>
        <w:t>lub Zamawiającego</w:t>
      </w:r>
      <w:r w:rsidRPr="00907321">
        <w:rPr>
          <w:sz w:val="22"/>
          <w:szCs w:val="22"/>
        </w:rPr>
        <w:t xml:space="preserve"> wezwania do zapłaty określającego ich wysokość.</w:t>
      </w:r>
    </w:p>
    <w:p w:rsidR="00907321" w:rsidRDefault="0024090A" w:rsidP="00907321">
      <w:pPr>
        <w:pStyle w:val="Default"/>
        <w:numPr>
          <w:ilvl w:val="0"/>
          <w:numId w:val="18"/>
        </w:numPr>
        <w:ind w:left="284" w:hanging="284"/>
        <w:jc w:val="both"/>
        <w:rPr>
          <w:sz w:val="22"/>
          <w:szCs w:val="22"/>
        </w:rPr>
      </w:pPr>
      <w:r w:rsidRPr="00907321">
        <w:rPr>
          <w:sz w:val="22"/>
          <w:szCs w:val="22"/>
        </w:rPr>
        <w:t xml:space="preserve">Zamawiający może dokonać potrącenia kar z wynagrodzenia należnego Wykonawcy, </w:t>
      </w:r>
      <w:r w:rsidR="00D502C6">
        <w:rPr>
          <w:sz w:val="22"/>
          <w:szCs w:val="22"/>
        </w:rPr>
        <w:t xml:space="preserve">                                      </w:t>
      </w:r>
      <w:r w:rsidRPr="00907321">
        <w:rPr>
          <w:sz w:val="22"/>
          <w:szCs w:val="22"/>
        </w:rPr>
        <w:t>na co Wykonawca wyraża zgodę.</w:t>
      </w:r>
    </w:p>
    <w:p w:rsidR="003829C7" w:rsidRPr="00907321" w:rsidRDefault="0024090A" w:rsidP="003829C7">
      <w:pPr>
        <w:pStyle w:val="Default"/>
        <w:numPr>
          <w:ilvl w:val="0"/>
          <w:numId w:val="18"/>
        </w:numPr>
        <w:ind w:left="284" w:hanging="284"/>
        <w:jc w:val="both"/>
        <w:rPr>
          <w:sz w:val="22"/>
          <w:szCs w:val="22"/>
        </w:rPr>
      </w:pPr>
      <w:r w:rsidRPr="00907321">
        <w:rPr>
          <w:sz w:val="22"/>
          <w:szCs w:val="22"/>
        </w:rPr>
        <w:t>Zamawiający zastrzega prawo do dochodzenia odszkodowania przewyższającego wysokość zastrzeżonych kar umownych, do wysokości poniesionej szkody, na zasadach ogólnych określonych w Kodeksie Cywilnym.</w:t>
      </w:r>
    </w:p>
    <w:p w:rsidR="003829C7" w:rsidRPr="00BB6ECB" w:rsidRDefault="00BB6ECB" w:rsidP="003829C7">
      <w:pPr>
        <w:spacing w:line="276" w:lineRule="auto"/>
        <w:jc w:val="center"/>
        <w:rPr>
          <w:b/>
          <w:bCs/>
          <w:sz w:val="22"/>
        </w:rPr>
      </w:pPr>
      <w:r w:rsidRPr="00BB6ECB">
        <w:rPr>
          <w:b/>
          <w:bCs/>
          <w:sz w:val="22"/>
        </w:rPr>
        <w:t>§ 1</w:t>
      </w:r>
      <w:r w:rsidR="0050470C">
        <w:rPr>
          <w:b/>
          <w:bCs/>
          <w:sz w:val="22"/>
        </w:rPr>
        <w:t>3</w:t>
      </w:r>
    </w:p>
    <w:p w:rsidR="00E94307" w:rsidRPr="00BB6ECB" w:rsidRDefault="00E94307" w:rsidP="00BB6ECB">
      <w:pPr>
        <w:spacing w:after="120" w:line="276" w:lineRule="auto"/>
        <w:jc w:val="center"/>
        <w:rPr>
          <w:sz w:val="22"/>
        </w:rPr>
      </w:pPr>
      <w:r w:rsidRPr="00BB6ECB">
        <w:rPr>
          <w:b/>
          <w:bCs/>
          <w:sz w:val="22"/>
        </w:rPr>
        <w:t>Zmiany umowy</w:t>
      </w:r>
    </w:p>
    <w:p w:rsidR="003829C7" w:rsidRPr="00BB6ECB" w:rsidRDefault="003829C7" w:rsidP="00BB6ECB">
      <w:pPr>
        <w:pStyle w:val="Akapitzlist"/>
        <w:numPr>
          <w:ilvl w:val="2"/>
          <w:numId w:val="18"/>
        </w:numPr>
        <w:ind w:left="284" w:hanging="284"/>
        <w:jc w:val="both"/>
        <w:rPr>
          <w:sz w:val="22"/>
        </w:rPr>
      </w:pPr>
      <w:r w:rsidRPr="00BB6ECB">
        <w:rPr>
          <w:sz w:val="22"/>
        </w:rPr>
        <w:t>Zakazuje się istotnych zmian postanowień zawartej umowy w stosunku do treści oferty, na podstawie której dokonano wyboru Wykonawcy, chyba ze zmiana będzie dotyczyła</w:t>
      </w:r>
      <w:r w:rsidR="00BB6ECB" w:rsidRPr="00BB6ECB">
        <w:rPr>
          <w:sz w:val="22"/>
        </w:rPr>
        <w:t xml:space="preserve"> </w:t>
      </w:r>
      <w:r w:rsidRPr="00BB6ECB">
        <w:rPr>
          <w:sz w:val="22"/>
        </w:rPr>
        <w:t>następujących zdarzeń:</w:t>
      </w:r>
    </w:p>
    <w:p w:rsidR="003829C7" w:rsidRPr="00BB6ECB" w:rsidRDefault="003829C7" w:rsidP="00BB6ECB">
      <w:pPr>
        <w:ind w:left="284"/>
        <w:jc w:val="both"/>
        <w:rPr>
          <w:sz w:val="22"/>
        </w:rPr>
      </w:pPr>
      <w:r w:rsidRPr="00BB6ECB">
        <w:rPr>
          <w:sz w:val="22"/>
        </w:rPr>
        <w:t>a) gdy konieczność zmiany, w tym w zakresie wysokości wynagrodzenia, związana jest ze zmianą powszechnie obowiązujących przepisów prawa w zakresie mającym wpływ na realizację przedmiotu umowy (np. w zakresie zmiany wysokości stawki podatku VAT);</w:t>
      </w:r>
    </w:p>
    <w:p w:rsidR="003829C7" w:rsidRPr="00BB6ECB" w:rsidRDefault="003829C7" w:rsidP="00BB6ECB">
      <w:pPr>
        <w:ind w:left="284"/>
        <w:jc w:val="both"/>
        <w:rPr>
          <w:sz w:val="22"/>
        </w:rPr>
      </w:pPr>
      <w:r w:rsidRPr="00BB6ECB">
        <w:rPr>
          <w:sz w:val="22"/>
        </w:rPr>
        <w:t>b) wystąpienia konieczności wprowadzenia zmian spowodowanych okolicznościami, za które Wykonawca nie odpowiada.</w:t>
      </w:r>
    </w:p>
    <w:p w:rsidR="003829C7" w:rsidRPr="00BB6ECB" w:rsidRDefault="003829C7" w:rsidP="00BB6ECB">
      <w:pPr>
        <w:pStyle w:val="Akapitzlist"/>
        <w:numPr>
          <w:ilvl w:val="2"/>
          <w:numId w:val="18"/>
        </w:numPr>
        <w:ind w:left="284" w:hanging="284"/>
        <w:jc w:val="both"/>
        <w:rPr>
          <w:sz w:val="22"/>
        </w:rPr>
      </w:pPr>
      <w:r w:rsidRPr="00BB6ECB">
        <w:rPr>
          <w:sz w:val="22"/>
        </w:rPr>
        <w:t xml:space="preserve">Wszelkie zmiany i uzupełnienia treści niniejszej umowy, wymagają aneksu sporządzonego </w:t>
      </w:r>
      <w:r w:rsidR="00D502C6">
        <w:rPr>
          <w:sz w:val="22"/>
        </w:rPr>
        <w:t xml:space="preserve">                                </w:t>
      </w:r>
      <w:r w:rsidRPr="00BB6ECB">
        <w:rPr>
          <w:sz w:val="22"/>
        </w:rPr>
        <w:t>z zachowaniem formy pisemnej pod rygorem nieważności.</w:t>
      </w:r>
    </w:p>
    <w:p w:rsidR="003829C7" w:rsidRPr="00BB6ECB" w:rsidRDefault="003829C7" w:rsidP="00C70D2F">
      <w:pPr>
        <w:pStyle w:val="Akapitzlist"/>
        <w:numPr>
          <w:ilvl w:val="2"/>
          <w:numId w:val="18"/>
        </w:numPr>
        <w:ind w:left="284" w:hanging="284"/>
        <w:jc w:val="both"/>
        <w:rPr>
          <w:sz w:val="22"/>
        </w:rPr>
      </w:pPr>
      <w:r w:rsidRPr="00BB6ECB">
        <w:rPr>
          <w:sz w:val="22"/>
        </w:rPr>
        <w:t>Wykonawca zobowiązuje się do pisemnego powiadamiania Zamawiającego o:</w:t>
      </w:r>
    </w:p>
    <w:p w:rsidR="003829C7" w:rsidRPr="00BB6ECB" w:rsidRDefault="00C70D2F" w:rsidP="00C70D2F">
      <w:pPr>
        <w:ind w:firstLine="284"/>
        <w:jc w:val="both"/>
        <w:rPr>
          <w:sz w:val="22"/>
        </w:rPr>
      </w:pPr>
      <w:r>
        <w:rPr>
          <w:sz w:val="22"/>
        </w:rPr>
        <w:t xml:space="preserve">1) </w:t>
      </w:r>
      <w:r w:rsidR="003829C7" w:rsidRPr="00BB6ECB">
        <w:rPr>
          <w:sz w:val="22"/>
        </w:rPr>
        <w:t>zmianie siedziby lub nazwy firmy;</w:t>
      </w:r>
    </w:p>
    <w:p w:rsidR="003829C7" w:rsidRPr="00BB6ECB" w:rsidRDefault="00C70D2F" w:rsidP="00C70D2F">
      <w:pPr>
        <w:ind w:firstLine="284"/>
        <w:jc w:val="both"/>
        <w:rPr>
          <w:sz w:val="22"/>
        </w:rPr>
      </w:pPr>
      <w:r>
        <w:rPr>
          <w:sz w:val="22"/>
        </w:rPr>
        <w:t>2)</w:t>
      </w:r>
      <w:r w:rsidR="003829C7" w:rsidRPr="00BB6ECB">
        <w:rPr>
          <w:sz w:val="22"/>
        </w:rPr>
        <w:t xml:space="preserve"> ogłoszeniu upadłości lub likwidacji;</w:t>
      </w:r>
    </w:p>
    <w:p w:rsidR="003829C7" w:rsidRPr="00BB6ECB" w:rsidRDefault="00C70D2F" w:rsidP="00BB6ECB">
      <w:pPr>
        <w:ind w:firstLine="284"/>
        <w:jc w:val="both"/>
        <w:rPr>
          <w:sz w:val="22"/>
        </w:rPr>
      </w:pPr>
      <w:r>
        <w:rPr>
          <w:sz w:val="22"/>
        </w:rPr>
        <w:t>3)</w:t>
      </w:r>
      <w:r w:rsidR="003829C7" w:rsidRPr="00BB6ECB">
        <w:rPr>
          <w:sz w:val="22"/>
        </w:rPr>
        <w:t xml:space="preserve"> zawieszeniu działalności;</w:t>
      </w:r>
    </w:p>
    <w:p w:rsidR="003829C7" w:rsidRPr="00BB6ECB" w:rsidRDefault="00C70D2F" w:rsidP="00BB6ECB">
      <w:pPr>
        <w:ind w:firstLine="284"/>
        <w:jc w:val="both"/>
        <w:rPr>
          <w:sz w:val="22"/>
        </w:rPr>
      </w:pPr>
      <w:r>
        <w:rPr>
          <w:sz w:val="22"/>
        </w:rPr>
        <w:t>4</w:t>
      </w:r>
      <w:r w:rsidR="003829C7" w:rsidRPr="00BB6ECB">
        <w:rPr>
          <w:sz w:val="22"/>
        </w:rPr>
        <w:t>) zmianie osób reprezentujących.</w:t>
      </w:r>
    </w:p>
    <w:p w:rsidR="003829C7" w:rsidRPr="00BB6ECB" w:rsidRDefault="003829C7" w:rsidP="00BB6ECB">
      <w:pPr>
        <w:pStyle w:val="Tekstpodstawowy"/>
        <w:spacing w:after="0" w:line="276" w:lineRule="auto"/>
        <w:jc w:val="center"/>
        <w:rPr>
          <w:b/>
          <w:bCs/>
          <w:sz w:val="22"/>
        </w:rPr>
      </w:pPr>
      <w:r w:rsidRPr="00BB6ECB">
        <w:rPr>
          <w:b/>
          <w:bCs/>
          <w:sz w:val="22"/>
        </w:rPr>
        <w:t>§</w:t>
      </w:r>
      <w:r w:rsidR="00C70D2F">
        <w:rPr>
          <w:b/>
          <w:bCs/>
          <w:sz w:val="22"/>
        </w:rPr>
        <w:t xml:space="preserve"> </w:t>
      </w:r>
      <w:r w:rsidR="00BB6ECB" w:rsidRPr="00BB6ECB">
        <w:rPr>
          <w:b/>
          <w:bCs/>
          <w:sz w:val="22"/>
        </w:rPr>
        <w:t>1</w:t>
      </w:r>
      <w:r w:rsidR="0050470C">
        <w:rPr>
          <w:b/>
          <w:bCs/>
          <w:sz w:val="22"/>
        </w:rPr>
        <w:t>4</w:t>
      </w:r>
    </w:p>
    <w:p w:rsidR="00E94307" w:rsidRPr="00BB6ECB" w:rsidRDefault="00E94307" w:rsidP="00BB6ECB">
      <w:pPr>
        <w:pStyle w:val="Tekstpodstawowy"/>
        <w:spacing w:line="276" w:lineRule="auto"/>
        <w:jc w:val="center"/>
        <w:rPr>
          <w:sz w:val="22"/>
        </w:rPr>
      </w:pPr>
      <w:r w:rsidRPr="00BB6ECB">
        <w:rPr>
          <w:b/>
          <w:bCs/>
          <w:sz w:val="22"/>
        </w:rPr>
        <w:t>Odstąpienie od umowy</w:t>
      </w:r>
    </w:p>
    <w:p w:rsidR="00C70D2F" w:rsidRDefault="00C70D2F" w:rsidP="00C70D2F">
      <w:pPr>
        <w:pStyle w:val="Standard"/>
        <w:numPr>
          <w:ilvl w:val="0"/>
          <w:numId w:val="20"/>
        </w:numPr>
        <w:autoSpaceDE w:val="0"/>
        <w:ind w:left="284" w:hanging="284"/>
        <w:jc w:val="both"/>
        <w:rPr>
          <w:color w:val="000000"/>
          <w:sz w:val="22"/>
          <w:szCs w:val="22"/>
          <w:lang w:eastAsia="pl-PL"/>
        </w:rPr>
      </w:pPr>
      <w:r>
        <w:rPr>
          <w:color w:val="000000"/>
          <w:sz w:val="22"/>
          <w:szCs w:val="22"/>
          <w:lang w:eastAsia="pl-PL"/>
        </w:rPr>
        <w:t>Zamawiający ma prawo odstąpić od umowy, jeżeli Wykonawca narusza w sposób istotny postanowienia umowy. Oświadczenie o odstąpieniu może być złożone w terminie 30 dni od dnia powzięcia wiadomości o przyczynach stanowiących podstawę odstąpienia.</w:t>
      </w:r>
    </w:p>
    <w:p w:rsidR="00C70D2F" w:rsidRDefault="00C70D2F" w:rsidP="003829C7">
      <w:pPr>
        <w:pStyle w:val="Standard"/>
        <w:numPr>
          <w:ilvl w:val="0"/>
          <w:numId w:val="20"/>
        </w:numPr>
        <w:autoSpaceDE w:val="0"/>
        <w:ind w:left="284" w:hanging="284"/>
        <w:jc w:val="both"/>
        <w:rPr>
          <w:color w:val="000000"/>
          <w:sz w:val="22"/>
          <w:szCs w:val="22"/>
          <w:lang w:eastAsia="pl-PL"/>
        </w:rPr>
      </w:pPr>
      <w:r>
        <w:rPr>
          <w:color w:val="000000"/>
          <w:sz w:val="22"/>
          <w:szCs w:val="22"/>
          <w:lang w:eastAsia="pl-PL"/>
        </w:rPr>
        <w:t>Istotne naruszenia Umowy, o których mowa w ust. 1 obejmują w szczególności przypadki:</w:t>
      </w:r>
    </w:p>
    <w:p w:rsidR="00C70D2F" w:rsidRPr="00C70D2F" w:rsidRDefault="003829C7" w:rsidP="00C70D2F">
      <w:pPr>
        <w:pStyle w:val="Standard"/>
        <w:numPr>
          <w:ilvl w:val="1"/>
          <w:numId w:val="21"/>
        </w:numPr>
        <w:autoSpaceDE w:val="0"/>
        <w:ind w:left="567" w:hanging="284"/>
        <w:jc w:val="both"/>
        <w:rPr>
          <w:color w:val="000000"/>
          <w:sz w:val="22"/>
          <w:szCs w:val="22"/>
          <w:lang w:eastAsia="pl-PL"/>
        </w:rPr>
      </w:pPr>
      <w:r w:rsidRPr="00C70D2F">
        <w:rPr>
          <w:sz w:val="22"/>
        </w:rPr>
        <w:t>Wykonawca przerwał z przyczyn leżących po stronie Wykonawcy realizację przedmiotu umowy i przerwa ta trwa dłużej niż 30 dni – w terminie 14 dni od dnia powzięcia przez Zamawiającego informacji o upływie 30</w:t>
      </w:r>
      <w:r w:rsidR="00BB6ECB" w:rsidRPr="00C70D2F">
        <w:rPr>
          <w:sz w:val="22"/>
        </w:rPr>
        <w:t>-</w:t>
      </w:r>
      <w:r w:rsidRPr="00C70D2F">
        <w:rPr>
          <w:sz w:val="22"/>
        </w:rPr>
        <w:t xml:space="preserve">dniowego terminu przerwy w realizacji umowy; </w:t>
      </w:r>
    </w:p>
    <w:p w:rsidR="00C70D2F" w:rsidRPr="00C70D2F" w:rsidRDefault="003829C7" w:rsidP="00C70D2F">
      <w:pPr>
        <w:pStyle w:val="Standard"/>
        <w:numPr>
          <w:ilvl w:val="1"/>
          <w:numId w:val="21"/>
        </w:numPr>
        <w:autoSpaceDE w:val="0"/>
        <w:ind w:left="567" w:hanging="284"/>
        <w:jc w:val="both"/>
        <w:rPr>
          <w:color w:val="000000"/>
          <w:sz w:val="22"/>
          <w:szCs w:val="22"/>
          <w:lang w:eastAsia="pl-PL"/>
        </w:rPr>
      </w:pPr>
      <w:r w:rsidRPr="00C70D2F">
        <w:rPr>
          <w:sz w:val="22"/>
        </w:rPr>
        <w:t>Wykonawca realizuje roboty przewidziane niniejszą umową w sposób</w:t>
      </w:r>
      <w:r w:rsidR="00C70D2F" w:rsidRPr="00C70D2F">
        <w:rPr>
          <w:sz w:val="22"/>
        </w:rPr>
        <w:t xml:space="preserve"> niezgodny z niniejszą umową, S</w:t>
      </w:r>
      <w:r w:rsidRPr="00C70D2F">
        <w:rPr>
          <w:sz w:val="22"/>
        </w:rPr>
        <w:t>WZ lub wskazaniami Zamawiającego - w terminie 14 dni od dnia stwierdzenia przez Za</w:t>
      </w:r>
      <w:r w:rsidR="00C70D2F" w:rsidRPr="00C70D2F">
        <w:rPr>
          <w:sz w:val="22"/>
        </w:rPr>
        <w:t>mawiającego danej okoliczności;</w:t>
      </w:r>
    </w:p>
    <w:p w:rsidR="00C70D2F" w:rsidRDefault="00C70D2F" w:rsidP="00C70D2F">
      <w:pPr>
        <w:pStyle w:val="Standard"/>
        <w:numPr>
          <w:ilvl w:val="1"/>
          <w:numId w:val="21"/>
        </w:numPr>
        <w:autoSpaceDE w:val="0"/>
        <w:ind w:left="567" w:hanging="284"/>
        <w:jc w:val="both"/>
        <w:rPr>
          <w:color w:val="000000"/>
          <w:sz w:val="22"/>
          <w:szCs w:val="22"/>
          <w:lang w:eastAsia="pl-PL"/>
        </w:rPr>
      </w:pPr>
      <w:r>
        <w:rPr>
          <w:sz w:val="22"/>
        </w:rPr>
        <w:t>W</w:t>
      </w:r>
      <w:r w:rsidRPr="00C70D2F">
        <w:rPr>
          <w:color w:val="000000"/>
          <w:sz w:val="22"/>
          <w:szCs w:val="22"/>
          <w:lang w:eastAsia="pl-PL"/>
        </w:rPr>
        <w:t>ykonawca utracił prawa do wykonywania działalności będącej przedmiotem niniejszej umowy;</w:t>
      </w:r>
    </w:p>
    <w:p w:rsidR="00C70D2F" w:rsidRDefault="00C70D2F" w:rsidP="00C70D2F">
      <w:pPr>
        <w:pStyle w:val="Standard"/>
        <w:numPr>
          <w:ilvl w:val="1"/>
          <w:numId w:val="21"/>
        </w:numPr>
        <w:autoSpaceDE w:val="0"/>
        <w:ind w:left="567" w:hanging="284"/>
        <w:jc w:val="both"/>
        <w:rPr>
          <w:color w:val="000000"/>
          <w:sz w:val="22"/>
          <w:szCs w:val="22"/>
          <w:lang w:eastAsia="pl-PL"/>
        </w:rPr>
      </w:pPr>
      <w:r w:rsidRPr="00C70D2F">
        <w:rPr>
          <w:color w:val="000000"/>
          <w:sz w:val="22"/>
          <w:szCs w:val="22"/>
          <w:lang w:eastAsia="pl-PL"/>
        </w:rPr>
        <w:t>Wykonawca znajduje się w stanie zagrażającym niewypłacalnością lub przechodzi w stan likwidacji w celach innych niż przekształcenia przedsiębiorstwa lub połączenia się z innym przedsiębiorstwem;</w:t>
      </w:r>
    </w:p>
    <w:p w:rsidR="00C70D2F" w:rsidRPr="00C70D2F" w:rsidRDefault="00C70D2F" w:rsidP="00C70D2F">
      <w:pPr>
        <w:pStyle w:val="Standard"/>
        <w:numPr>
          <w:ilvl w:val="1"/>
          <w:numId w:val="21"/>
        </w:numPr>
        <w:autoSpaceDE w:val="0"/>
        <w:ind w:left="567" w:hanging="284"/>
        <w:jc w:val="both"/>
        <w:rPr>
          <w:color w:val="000000"/>
          <w:sz w:val="22"/>
          <w:szCs w:val="22"/>
          <w:lang w:eastAsia="pl-PL"/>
        </w:rPr>
      </w:pPr>
      <w:r w:rsidRPr="00C70D2F">
        <w:rPr>
          <w:color w:val="000000"/>
          <w:sz w:val="22"/>
          <w:szCs w:val="22"/>
          <w:lang w:eastAsia="pl-PL"/>
        </w:rPr>
        <w:t>zostanie wydany nakaz zajęcia majątku Wykonawcy lub gdy zostanie wszczęte postępowanie egzekucyjne w stopniu uniemożliwiającym realizację Umowy.</w:t>
      </w:r>
    </w:p>
    <w:p w:rsidR="00C70D2F" w:rsidRDefault="00C70D2F" w:rsidP="00C70D2F">
      <w:pPr>
        <w:pStyle w:val="Standard"/>
        <w:numPr>
          <w:ilvl w:val="0"/>
          <w:numId w:val="20"/>
        </w:numPr>
        <w:autoSpaceDE w:val="0"/>
        <w:ind w:left="284" w:hanging="284"/>
        <w:jc w:val="both"/>
        <w:rPr>
          <w:color w:val="000000"/>
          <w:sz w:val="22"/>
          <w:szCs w:val="22"/>
          <w:lang w:eastAsia="pl-PL"/>
        </w:rPr>
      </w:pPr>
      <w:r>
        <w:rPr>
          <w:color w:val="000000"/>
          <w:sz w:val="22"/>
          <w:szCs w:val="22"/>
          <w:lang w:eastAsia="pl-PL"/>
        </w:rPr>
        <w:t>Odstąpienie od Umowy powinno nastąpić na piśmie zawierającym uzasadnienie.</w:t>
      </w:r>
    </w:p>
    <w:p w:rsidR="00C70D2F" w:rsidRDefault="00C70D2F" w:rsidP="00C70D2F">
      <w:pPr>
        <w:pStyle w:val="Standard"/>
        <w:numPr>
          <w:ilvl w:val="0"/>
          <w:numId w:val="20"/>
        </w:numPr>
        <w:autoSpaceDE w:val="0"/>
        <w:ind w:left="284" w:hanging="284"/>
        <w:jc w:val="both"/>
        <w:rPr>
          <w:color w:val="000000"/>
          <w:sz w:val="22"/>
          <w:szCs w:val="22"/>
          <w:lang w:eastAsia="pl-PL"/>
        </w:rPr>
      </w:pPr>
      <w:r>
        <w:rPr>
          <w:color w:val="000000"/>
          <w:sz w:val="22"/>
          <w:szCs w:val="22"/>
          <w:lang w:eastAsia="pl-PL"/>
        </w:rPr>
        <w:t>Niezależnie od wystąpienia przypadków, o których mowa w ust. 2 niniejszego paragrafu, Zamawiający może odstąpić od umowy w terminie 30 dni od powzięcia wiadomości o wystąpieniu istotnych zmian okoliczności powodujących, że wykonanie umowy nie leży w interesie publicznym, czego nie można było przewidzieć w chwili zawarcia umowy.</w:t>
      </w:r>
      <w:r w:rsidRPr="00C70D2F">
        <w:rPr>
          <w:sz w:val="22"/>
        </w:rPr>
        <w:t xml:space="preserve"> W takim wypadku Wykonawca może </w:t>
      </w:r>
      <w:r w:rsidRPr="00C70D2F">
        <w:rPr>
          <w:sz w:val="22"/>
        </w:rPr>
        <w:lastRenderedPageBreak/>
        <w:t>żądać jedynie wynagrodzenia należnego mu z tytułu wykonania części umowy</w:t>
      </w:r>
      <w:r>
        <w:rPr>
          <w:sz w:val="22"/>
        </w:rPr>
        <w:t>.</w:t>
      </w:r>
    </w:p>
    <w:p w:rsidR="00C70D2F" w:rsidRDefault="00C70D2F" w:rsidP="00C70D2F">
      <w:pPr>
        <w:jc w:val="both"/>
        <w:rPr>
          <w:color w:val="000000"/>
          <w:sz w:val="22"/>
          <w:szCs w:val="22"/>
          <w:lang w:eastAsia="pl-PL"/>
        </w:rPr>
      </w:pPr>
    </w:p>
    <w:p w:rsidR="0050470C" w:rsidRDefault="0050470C" w:rsidP="0050470C">
      <w:pPr>
        <w:pStyle w:val="Nagwek11"/>
        <w:rPr>
          <w:sz w:val="22"/>
          <w:szCs w:val="22"/>
          <w:lang w:eastAsia="pl-PL"/>
        </w:rPr>
      </w:pPr>
      <w:r w:rsidRPr="00BB6ECB">
        <w:rPr>
          <w:sz w:val="22"/>
        </w:rPr>
        <w:t xml:space="preserve">§ </w:t>
      </w:r>
      <w:r w:rsidRPr="0050470C">
        <w:rPr>
          <w:sz w:val="22"/>
        </w:rPr>
        <w:t>1</w:t>
      </w:r>
      <w:r w:rsidRPr="0050470C">
        <w:rPr>
          <w:bCs w:val="0"/>
          <w:sz w:val="22"/>
        </w:rPr>
        <w:t>5</w:t>
      </w:r>
    </w:p>
    <w:p w:rsidR="0050470C" w:rsidRPr="0050470C" w:rsidRDefault="0050470C" w:rsidP="0050470C">
      <w:pPr>
        <w:jc w:val="center"/>
        <w:rPr>
          <w:b/>
          <w:sz w:val="22"/>
          <w:szCs w:val="22"/>
        </w:rPr>
      </w:pPr>
      <w:r w:rsidRPr="0050470C">
        <w:rPr>
          <w:b/>
          <w:sz w:val="22"/>
          <w:szCs w:val="22"/>
        </w:rPr>
        <w:t>Ochrona danych osobowych</w:t>
      </w:r>
    </w:p>
    <w:p w:rsidR="0050470C" w:rsidRPr="0050470C" w:rsidRDefault="0050470C" w:rsidP="0050470C">
      <w:pPr>
        <w:jc w:val="center"/>
        <w:rPr>
          <w:sz w:val="22"/>
          <w:szCs w:val="22"/>
        </w:rPr>
      </w:pPr>
    </w:p>
    <w:p w:rsidR="0050470C" w:rsidRPr="0050470C" w:rsidRDefault="0050470C" w:rsidP="0050470C">
      <w:pPr>
        <w:pStyle w:val="Akapitzlist"/>
        <w:numPr>
          <w:ilvl w:val="0"/>
          <w:numId w:val="24"/>
        </w:numPr>
        <w:tabs>
          <w:tab w:val="clear" w:pos="644"/>
          <w:tab w:val="num" w:pos="567"/>
        </w:tabs>
        <w:suppressAutoHyphens w:val="0"/>
        <w:spacing w:after="200"/>
        <w:ind w:left="284" w:hanging="284"/>
        <w:jc w:val="both"/>
        <w:rPr>
          <w:sz w:val="22"/>
          <w:szCs w:val="22"/>
        </w:rPr>
      </w:pPr>
      <w:r w:rsidRPr="0050470C">
        <w:rPr>
          <w:sz w:val="22"/>
          <w:szCs w:val="22"/>
        </w:rPr>
        <w:t>Wykonawca i Zamawiający zobowiązuje się zapewnić przetwarzanie danych osobowych zgodnie</w:t>
      </w:r>
      <w:r w:rsidR="00D502C6">
        <w:rPr>
          <w:sz w:val="22"/>
          <w:szCs w:val="22"/>
        </w:rPr>
        <w:t xml:space="preserve">                </w:t>
      </w:r>
      <w:r w:rsidRPr="0050470C">
        <w:rPr>
          <w:sz w:val="22"/>
          <w:szCs w:val="22"/>
        </w:rPr>
        <w:t xml:space="preserve"> z powszechnie obowiązującymi przepisami, w szczególności z przepisami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oraz ustawy z dnia 10 maja 2018 r. o ochronie danych osobowych.</w:t>
      </w:r>
    </w:p>
    <w:p w:rsidR="0050470C" w:rsidRPr="0050470C" w:rsidRDefault="0050470C" w:rsidP="0050470C">
      <w:pPr>
        <w:pStyle w:val="Akapitzlist"/>
        <w:numPr>
          <w:ilvl w:val="0"/>
          <w:numId w:val="24"/>
        </w:numPr>
        <w:tabs>
          <w:tab w:val="clear" w:pos="644"/>
          <w:tab w:val="num" w:pos="567"/>
        </w:tabs>
        <w:suppressAutoHyphens w:val="0"/>
        <w:spacing w:after="200"/>
        <w:ind w:left="284" w:hanging="284"/>
        <w:jc w:val="both"/>
        <w:rPr>
          <w:sz w:val="22"/>
          <w:szCs w:val="22"/>
        </w:rPr>
      </w:pPr>
      <w:r w:rsidRPr="0050470C">
        <w:rPr>
          <w:sz w:val="22"/>
          <w:szCs w:val="22"/>
        </w:rPr>
        <w:t>Informacja dotycząca przetwarzan</w:t>
      </w:r>
      <w:r w:rsidR="00293506">
        <w:rPr>
          <w:sz w:val="22"/>
          <w:szCs w:val="22"/>
        </w:rPr>
        <w:t xml:space="preserve">ia danych osobowych </w:t>
      </w:r>
      <w:r>
        <w:rPr>
          <w:sz w:val="22"/>
          <w:szCs w:val="22"/>
        </w:rPr>
        <w:t>została zawarta w SWZ</w:t>
      </w:r>
      <w:r w:rsidRPr="0050470C">
        <w:rPr>
          <w:sz w:val="22"/>
          <w:szCs w:val="22"/>
        </w:rPr>
        <w:t>.</w:t>
      </w:r>
    </w:p>
    <w:p w:rsidR="0050470C" w:rsidRPr="0050470C" w:rsidRDefault="0050470C" w:rsidP="0050470C">
      <w:pPr>
        <w:pStyle w:val="Akapitzlist"/>
        <w:numPr>
          <w:ilvl w:val="0"/>
          <w:numId w:val="24"/>
        </w:numPr>
        <w:tabs>
          <w:tab w:val="clear" w:pos="644"/>
          <w:tab w:val="num" w:pos="567"/>
        </w:tabs>
        <w:suppressAutoHyphens w:val="0"/>
        <w:ind w:left="284" w:hanging="284"/>
        <w:jc w:val="both"/>
        <w:rPr>
          <w:sz w:val="22"/>
          <w:szCs w:val="22"/>
        </w:rPr>
      </w:pPr>
      <w:r w:rsidRPr="0050470C">
        <w:rPr>
          <w:sz w:val="22"/>
          <w:szCs w:val="22"/>
        </w:rPr>
        <w:t xml:space="preserve">Wykonawca zobowiązuje się do wypełnienia obowiązku informacyjnego przewidzianego w art. 13 oraz art. 14 RODO, o którym mowa w ust. 2 wobec osób fizycznych, od których dane osobowe bezpośrednio lub pośrednio pozyskał w celu zawarcia i wykonania umowy będącej wynikiem prowadzonego postępowania o udzielenie zamówienia publicznego oraz zobowiązuję się </w:t>
      </w:r>
      <w:r w:rsidR="00D502C6">
        <w:rPr>
          <w:sz w:val="22"/>
          <w:szCs w:val="22"/>
        </w:rPr>
        <w:t xml:space="preserve">                                 </w:t>
      </w:r>
      <w:r w:rsidRPr="0050470C">
        <w:rPr>
          <w:sz w:val="22"/>
          <w:szCs w:val="22"/>
        </w:rPr>
        <w:t>do wypełnienia go niezwłocznie w przypadku zmiany lub rozszerzenia liczby osób, o których mowa powyżej.</w:t>
      </w:r>
    </w:p>
    <w:p w:rsidR="0050470C" w:rsidRPr="0050470C" w:rsidRDefault="0050470C" w:rsidP="0050470C">
      <w:pPr>
        <w:pStyle w:val="Akapitzlist"/>
        <w:numPr>
          <w:ilvl w:val="0"/>
          <w:numId w:val="24"/>
        </w:numPr>
        <w:tabs>
          <w:tab w:val="clear" w:pos="644"/>
          <w:tab w:val="num" w:pos="567"/>
        </w:tabs>
        <w:suppressAutoHyphens w:val="0"/>
        <w:ind w:left="284" w:hanging="284"/>
        <w:jc w:val="both"/>
        <w:rPr>
          <w:sz w:val="22"/>
          <w:szCs w:val="22"/>
        </w:rPr>
      </w:pPr>
      <w:r w:rsidRPr="0050470C">
        <w:rPr>
          <w:sz w:val="22"/>
          <w:szCs w:val="22"/>
        </w:rPr>
        <w:t xml:space="preserve">Wykonawca zobowiązuje się do zawarcia umowy powierzenia przetwarzania danych osobowych, </w:t>
      </w:r>
      <w:r w:rsidR="00D502C6">
        <w:rPr>
          <w:sz w:val="22"/>
          <w:szCs w:val="22"/>
        </w:rPr>
        <w:t xml:space="preserve">                 </w:t>
      </w:r>
      <w:r w:rsidRPr="0050470C">
        <w:rPr>
          <w:sz w:val="22"/>
          <w:szCs w:val="22"/>
        </w:rPr>
        <w:t>o której mowa w art. 28 RODO wtedy gdy w związku z realizacją niniejszej umowy dojdzie</w:t>
      </w:r>
      <w:r w:rsidR="00D502C6">
        <w:rPr>
          <w:sz w:val="22"/>
          <w:szCs w:val="22"/>
        </w:rPr>
        <w:t xml:space="preserve">                             </w:t>
      </w:r>
      <w:r w:rsidRPr="0050470C">
        <w:rPr>
          <w:sz w:val="22"/>
          <w:szCs w:val="22"/>
        </w:rPr>
        <w:t xml:space="preserve"> do powierzenia danych osobowych.</w:t>
      </w:r>
    </w:p>
    <w:p w:rsidR="0050470C" w:rsidRPr="0050470C" w:rsidRDefault="0050470C" w:rsidP="00C70D2F">
      <w:pPr>
        <w:jc w:val="both"/>
        <w:rPr>
          <w:color w:val="000000"/>
          <w:sz w:val="22"/>
          <w:szCs w:val="22"/>
          <w:lang w:eastAsia="pl-PL"/>
        </w:rPr>
      </w:pPr>
    </w:p>
    <w:p w:rsidR="00B85096" w:rsidRDefault="003829C7" w:rsidP="00B85096">
      <w:pPr>
        <w:pStyle w:val="Nagwek11"/>
        <w:rPr>
          <w:sz w:val="22"/>
          <w:szCs w:val="22"/>
          <w:lang w:eastAsia="pl-PL"/>
        </w:rPr>
      </w:pPr>
      <w:r w:rsidRPr="00BB6ECB">
        <w:rPr>
          <w:sz w:val="22"/>
        </w:rPr>
        <w:t>§ 1</w:t>
      </w:r>
      <w:r w:rsidR="0050470C">
        <w:rPr>
          <w:b w:val="0"/>
          <w:bCs w:val="0"/>
          <w:sz w:val="22"/>
        </w:rPr>
        <w:t>6</w:t>
      </w:r>
    </w:p>
    <w:p w:rsidR="00B85096" w:rsidRDefault="00B85096" w:rsidP="00B85096">
      <w:pPr>
        <w:pStyle w:val="Nagwek11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Inne postanowienia umowy</w:t>
      </w:r>
    </w:p>
    <w:p w:rsidR="00D502C6" w:rsidRPr="00D502C6" w:rsidRDefault="00D502C6" w:rsidP="00D502C6">
      <w:pPr>
        <w:pStyle w:val="Standard"/>
        <w:rPr>
          <w:lang w:eastAsia="pl-PL"/>
        </w:rPr>
      </w:pPr>
    </w:p>
    <w:p w:rsidR="00B85096" w:rsidRDefault="00B85096" w:rsidP="00B85096">
      <w:pPr>
        <w:pStyle w:val="Standard"/>
        <w:numPr>
          <w:ilvl w:val="0"/>
          <w:numId w:val="22"/>
        </w:numPr>
        <w:autoSpaceDE w:val="0"/>
        <w:ind w:left="284" w:hanging="284"/>
        <w:jc w:val="both"/>
        <w:rPr>
          <w:color w:val="000000"/>
          <w:sz w:val="22"/>
          <w:szCs w:val="22"/>
          <w:lang w:eastAsia="pl-PL"/>
        </w:rPr>
      </w:pPr>
      <w:r>
        <w:rPr>
          <w:color w:val="000000"/>
          <w:sz w:val="22"/>
          <w:szCs w:val="22"/>
          <w:lang w:eastAsia="pl-PL"/>
        </w:rPr>
        <w:t>Wszelkie zawiadomienia, zapytania lub informacje odnoszące się do lub wynikające z realizacji przedmiotu umowy, wymagają formy pisemnej lub elektronicznej.</w:t>
      </w:r>
    </w:p>
    <w:p w:rsidR="00B85096" w:rsidRDefault="00B85096" w:rsidP="00B85096">
      <w:pPr>
        <w:pStyle w:val="Standard"/>
        <w:numPr>
          <w:ilvl w:val="0"/>
          <w:numId w:val="22"/>
        </w:numPr>
        <w:autoSpaceDE w:val="0"/>
        <w:ind w:left="284" w:hanging="284"/>
        <w:jc w:val="both"/>
        <w:rPr>
          <w:color w:val="000000"/>
          <w:sz w:val="22"/>
          <w:szCs w:val="22"/>
          <w:lang w:eastAsia="pl-PL"/>
        </w:rPr>
      </w:pPr>
      <w:r>
        <w:rPr>
          <w:color w:val="000000"/>
          <w:sz w:val="22"/>
          <w:szCs w:val="22"/>
          <w:lang w:eastAsia="pl-PL"/>
        </w:rPr>
        <w:t>Pisma Stron powinny powoływać się na tytuł umowy i jej numer. Za datę otrzymania  dokumentów, o których mowa w ust. 1, Strony uznają dzień ich przekazania pocztą  elektroniczną lub faksem, jeżeli ich treść zostanie niezwłocznie potwierdzona pisemnie, chyba że postanowienia Umowy stanowią inaczej.</w:t>
      </w:r>
    </w:p>
    <w:p w:rsidR="00B85096" w:rsidRDefault="00B85096" w:rsidP="00B85096">
      <w:pPr>
        <w:pStyle w:val="Standard"/>
        <w:numPr>
          <w:ilvl w:val="0"/>
          <w:numId w:val="22"/>
        </w:numPr>
        <w:autoSpaceDE w:val="0"/>
        <w:ind w:left="284" w:hanging="284"/>
        <w:jc w:val="both"/>
        <w:rPr>
          <w:color w:val="000000"/>
          <w:sz w:val="22"/>
          <w:szCs w:val="22"/>
          <w:lang w:eastAsia="pl-PL"/>
        </w:rPr>
      </w:pPr>
      <w:r>
        <w:rPr>
          <w:color w:val="000000"/>
          <w:sz w:val="22"/>
          <w:szCs w:val="22"/>
          <w:lang w:eastAsia="pl-PL"/>
        </w:rPr>
        <w:t>W razie powstania sporu na tle wykonania niniejszej umowy strony zobowiązane są do wyczerpania postępowania reklamacyjnego.</w:t>
      </w:r>
    </w:p>
    <w:p w:rsidR="00B85096" w:rsidRDefault="00B85096" w:rsidP="00B85096">
      <w:pPr>
        <w:pStyle w:val="Standard"/>
        <w:numPr>
          <w:ilvl w:val="0"/>
          <w:numId w:val="22"/>
        </w:numPr>
        <w:autoSpaceDE w:val="0"/>
        <w:ind w:left="284" w:hanging="284"/>
        <w:jc w:val="both"/>
        <w:rPr>
          <w:color w:val="000000"/>
          <w:sz w:val="22"/>
          <w:szCs w:val="22"/>
          <w:lang w:eastAsia="pl-PL"/>
        </w:rPr>
      </w:pPr>
      <w:r>
        <w:rPr>
          <w:color w:val="000000"/>
          <w:sz w:val="22"/>
          <w:szCs w:val="22"/>
          <w:lang w:eastAsia="pl-PL"/>
        </w:rPr>
        <w:t>Reklamację wykonuje się poprzez skierowanie konkretnego roszczenia do strony.</w:t>
      </w:r>
    </w:p>
    <w:p w:rsidR="00B85096" w:rsidRDefault="00B85096" w:rsidP="00B85096">
      <w:pPr>
        <w:pStyle w:val="Standard"/>
        <w:numPr>
          <w:ilvl w:val="0"/>
          <w:numId w:val="22"/>
        </w:numPr>
        <w:autoSpaceDE w:val="0"/>
        <w:ind w:left="284" w:hanging="284"/>
        <w:jc w:val="both"/>
        <w:rPr>
          <w:color w:val="000000"/>
          <w:sz w:val="22"/>
          <w:szCs w:val="22"/>
          <w:lang w:eastAsia="pl-PL"/>
        </w:rPr>
      </w:pPr>
      <w:r>
        <w:rPr>
          <w:color w:val="000000"/>
          <w:sz w:val="22"/>
          <w:szCs w:val="22"/>
          <w:lang w:eastAsia="pl-PL"/>
        </w:rPr>
        <w:t>Strony mają obowiązek pisemnego ustosunkowania się do zgłoszonego roszczenia w terminie 14 dni licząc od daty jego zgłoszenia.</w:t>
      </w:r>
    </w:p>
    <w:p w:rsidR="00B85096" w:rsidRDefault="00B85096" w:rsidP="00B85096">
      <w:pPr>
        <w:pStyle w:val="Standard"/>
        <w:numPr>
          <w:ilvl w:val="0"/>
          <w:numId w:val="22"/>
        </w:numPr>
        <w:autoSpaceDE w:val="0"/>
        <w:ind w:left="284" w:hanging="284"/>
        <w:jc w:val="both"/>
        <w:rPr>
          <w:color w:val="000000"/>
          <w:sz w:val="22"/>
          <w:szCs w:val="22"/>
          <w:lang w:eastAsia="pl-PL"/>
        </w:rPr>
      </w:pPr>
      <w:r>
        <w:rPr>
          <w:color w:val="000000"/>
          <w:sz w:val="22"/>
          <w:szCs w:val="22"/>
          <w:lang w:eastAsia="pl-PL"/>
        </w:rPr>
        <w:t xml:space="preserve">W razie odmowy przez stronę uznania roszczenia, względnie nie udzielenia odpowiedzi </w:t>
      </w:r>
      <w:r w:rsidR="00D502C6">
        <w:rPr>
          <w:color w:val="000000"/>
          <w:sz w:val="22"/>
          <w:szCs w:val="22"/>
          <w:lang w:eastAsia="pl-PL"/>
        </w:rPr>
        <w:t xml:space="preserve">                                  </w:t>
      </w:r>
      <w:r>
        <w:rPr>
          <w:color w:val="000000"/>
          <w:sz w:val="22"/>
          <w:szCs w:val="22"/>
          <w:lang w:eastAsia="pl-PL"/>
        </w:rPr>
        <w:t>na roszczenie w terminie,</w:t>
      </w:r>
      <w:r w:rsidR="0050470C">
        <w:rPr>
          <w:color w:val="000000"/>
          <w:sz w:val="22"/>
          <w:szCs w:val="22"/>
          <w:lang w:eastAsia="pl-PL"/>
        </w:rPr>
        <w:t xml:space="preserve"> o którym mowa w ust. 3, Strona </w:t>
      </w:r>
      <w:r>
        <w:rPr>
          <w:color w:val="000000"/>
          <w:sz w:val="22"/>
          <w:szCs w:val="22"/>
          <w:lang w:eastAsia="pl-PL"/>
        </w:rPr>
        <w:t>przeciwna może wystąpić na drogę sądową.</w:t>
      </w:r>
    </w:p>
    <w:p w:rsidR="00B85096" w:rsidRDefault="00B85096" w:rsidP="00B85096">
      <w:pPr>
        <w:pStyle w:val="Standard"/>
        <w:numPr>
          <w:ilvl w:val="0"/>
          <w:numId w:val="22"/>
        </w:numPr>
        <w:autoSpaceDE w:val="0"/>
        <w:ind w:left="284" w:hanging="284"/>
        <w:jc w:val="both"/>
        <w:rPr>
          <w:color w:val="000000"/>
          <w:sz w:val="22"/>
          <w:szCs w:val="22"/>
          <w:lang w:eastAsia="pl-PL"/>
        </w:rPr>
      </w:pPr>
      <w:r>
        <w:rPr>
          <w:color w:val="000000"/>
          <w:sz w:val="22"/>
          <w:szCs w:val="22"/>
          <w:lang w:eastAsia="pl-PL"/>
        </w:rPr>
        <w:t>Ewentualne spory wynikłe na tle realizacji niniejszej umowy rozstrzyga Sąd Powszechny właściwy miejscowo dla Zamawiającego.</w:t>
      </w:r>
    </w:p>
    <w:p w:rsidR="00B85096" w:rsidRDefault="00B85096" w:rsidP="00B85096">
      <w:pPr>
        <w:pStyle w:val="Standard"/>
        <w:numPr>
          <w:ilvl w:val="0"/>
          <w:numId w:val="22"/>
        </w:numPr>
        <w:autoSpaceDE w:val="0"/>
        <w:ind w:left="284" w:hanging="284"/>
        <w:jc w:val="both"/>
        <w:rPr>
          <w:color w:val="000000"/>
          <w:sz w:val="22"/>
          <w:szCs w:val="22"/>
          <w:lang w:eastAsia="pl-PL"/>
        </w:rPr>
      </w:pPr>
      <w:r>
        <w:rPr>
          <w:color w:val="000000"/>
          <w:sz w:val="22"/>
          <w:szCs w:val="22"/>
          <w:lang w:eastAsia="pl-PL"/>
        </w:rPr>
        <w:t>W sprawach nieuregulowanych niniejszą umową stosuje się przepisy Kodeksu Cywilnego, ustawy Prawo Zamówień Publicznych, ustawy o utrzymaniu czystości porządku w gminach oraz wskazane w umowie przepisy szczególne.</w:t>
      </w:r>
    </w:p>
    <w:p w:rsidR="00B85096" w:rsidRDefault="00B85096" w:rsidP="00B85096">
      <w:pPr>
        <w:pStyle w:val="Standard"/>
        <w:numPr>
          <w:ilvl w:val="0"/>
          <w:numId w:val="22"/>
        </w:numPr>
        <w:autoSpaceDE w:val="0"/>
        <w:ind w:left="284" w:hanging="284"/>
        <w:jc w:val="both"/>
        <w:rPr>
          <w:color w:val="000000"/>
          <w:sz w:val="22"/>
          <w:szCs w:val="22"/>
          <w:lang w:eastAsia="pl-PL"/>
        </w:rPr>
      </w:pPr>
      <w:r>
        <w:rPr>
          <w:color w:val="000000"/>
          <w:sz w:val="22"/>
          <w:szCs w:val="22"/>
          <w:lang w:eastAsia="pl-PL"/>
        </w:rPr>
        <w:t xml:space="preserve">Umowę niniejszą sporządza się w trzech jednobrzmiących egzemplarzach z przeznaczeniem: </w:t>
      </w:r>
    </w:p>
    <w:p w:rsidR="00B85096" w:rsidRDefault="00B85096" w:rsidP="00B85096">
      <w:pPr>
        <w:pStyle w:val="Standard"/>
        <w:autoSpaceDE w:val="0"/>
        <w:ind w:firstLine="708"/>
        <w:jc w:val="both"/>
        <w:rPr>
          <w:color w:val="000000"/>
          <w:sz w:val="22"/>
          <w:szCs w:val="22"/>
          <w:lang w:eastAsia="pl-PL"/>
        </w:rPr>
      </w:pPr>
      <w:r>
        <w:rPr>
          <w:color w:val="000000"/>
          <w:sz w:val="22"/>
          <w:szCs w:val="22"/>
          <w:lang w:eastAsia="pl-PL"/>
        </w:rPr>
        <w:t xml:space="preserve">- dwa egzemplarze dla Zamawiającego, </w:t>
      </w:r>
    </w:p>
    <w:p w:rsidR="003829C7" w:rsidRPr="00BB6ECB" w:rsidRDefault="00B85096" w:rsidP="00B85096">
      <w:pPr>
        <w:pStyle w:val="Standard"/>
        <w:autoSpaceDE w:val="0"/>
        <w:ind w:firstLine="708"/>
        <w:jc w:val="both"/>
        <w:rPr>
          <w:sz w:val="22"/>
        </w:rPr>
      </w:pPr>
      <w:r>
        <w:rPr>
          <w:color w:val="000000"/>
          <w:sz w:val="22"/>
          <w:szCs w:val="22"/>
          <w:lang w:eastAsia="pl-PL"/>
        </w:rPr>
        <w:t>- jeden egzemplarz dla Wykonawcy.</w:t>
      </w:r>
    </w:p>
    <w:p w:rsidR="0050470C" w:rsidRDefault="0050470C" w:rsidP="00B85096">
      <w:pPr>
        <w:pStyle w:val="Tekstpodstawowy"/>
        <w:spacing w:after="0"/>
        <w:jc w:val="center"/>
        <w:rPr>
          <w:b/>
          <w:bCs/>
          <w:sz w:val="22"/>
        </w:rPr>
      </w:pPr>
    </w:p>
    <w:p w:rsidR="003829C7" w:rsidRDefault="003829C7" w:rsidP="00B85096">
      <w:pPr>
        <w:pStyle w:val="Tekstpodstawowy"/>
        <w:spacing w:after="0"/>
        <w:jc w:val="center"/>
        <w:rPr>
          <w:b/>
          <w:bCs/>
          <w:sz w:val="22"/>
        </w:rPr>
      </w:pPr>
      <w:r w:rsidRPr="00BB6ECB">
        <w:rPr>
          <w:b/>
          <w:bCs/>
          <w:sz w:val="22"/>
        </w:rPr>
        <w:t>§ 1</w:t>
      </w:r>
      <w:r w:rsidR="0050470C">
        <w:rPr>
          <w:b/>
          <w:bCs/>
          <w:sz w:val="22"/>
        </w:rPr>
        <w:t>7</w:t>
      </w:r>
    </w:p>
    <w:p w:rsidR="00B85096" w:rsidRPr="00BB6ECB" w:rsidRDefault="00B85096" w:rsidP="00B85096">
      <w:pPr>
        <w:pStyle w:val="Tekstpodstawowy"/>
        <w:jc w:val="center"/>
        <w:rPr>
          <w:sz w:val="22"/>
        </w:rPr>
      </w:pPr>
      <w:r>
        <w:rPr>
          <w:b/>
          <w:bCs/>
          <w:sz w:val="22"/>
        </w:rPr>
        <w:t>Załączniki</w:t>
      </w:r>
    </w:p>
    <w:p w:rsidR="003829C7" w:rsidRPr="00BB6ECB" w:rsidRDefault="003829C7" w:rsidP="00B85096">
      <w:pPr>
        <w:pStyle w:val="Tekstpodstawowy"/>
        <w:spacing w:after="0"/>
        <w:rPr>
          <w:sz w:val="22"/>
        </w:rPr>
      </w:pPr>
      <w:r w:rsidRPr="00BB6ECB">
        <w:rPr>
          <w:sz w:val="22"/>
        </w:rPr>
        <w:t>Integralną część niniejszej umowy stanowią:</w:t>
      </w:r>
    </w:p>
    <w:p w:rsidR="003829C7" w:rsidRPr="00BB6ECB" w:rsidRDefault="003829C7" w:rsidP="00B85096">
      <w:pPr>
        <w:pStyle w:val="Tekstpodstawowy"/>
        <w:numPr>
          <w:ilvl w:val="0"/>
          <w:numId w:val="4"/>
        </w:numPr>
        <w:tabs>
          <w:tab w:val="left" w:pos="720"/>
        </w:tabs>
        <w:spacing w:after="0"/>
        <w:jc w:val="both"/>
        <w:rPr>
          <w:sz w:val="22"/>
        </w:rPr>
      </w:pPr>
      <w:r w:rsidRPr="00BB6ECB">
        <w:rPr>
          <w:sz w:val="22"/>
        </w:rPr>
        <w:t xml:space="preserve">Specyfikacja Warunków Zamówienia </w:t>
      </w:r>
    </w:p>
    <w:p w:rsidR="003829C7" w:rsidRPr="00BB6ECB" w:rsidRDefault="003829C7" w:rsidP="00B85096">
      <w:pPr>
        <w:pStyle w:val="Tekstpodstawowy"/>
        <w:numPr>
          <w:ilvl w:val="0"/>
          <w:numId w:val="4"/>
        </w:numPr>
        <w:tabs>
          <w:tab w:val="left" w:pos="720"/>
        </w:tabs>
        <w:spacing w:after="0"/>
        <w:jc w:val="both"/>
        <w:rPr>
          <w:sz w:val="22"/>
        </w:rPr>
      </w:pPr>
      <w:r w:rsidRPr="00BB6ECB">
        <w:rPr>
          <w:sz w:val="22"/>
        </w:rPr>
        <w:t>Oferta Wykonawcy</w:t>
      </w:r>
    </w:p>
    <w:p w:rsidR="003829C7" w:rsidRPr="00BB6ECB" w:rsidRDefault="003829C7" w:rsidP="00B85096">
      <w:pPr>
        <w:pStyle w:val="Tekstpodstawowy"/>
        <w:spacing w:after="0"/>
        <w:rPr>
          <w:sz w:val="22"/>
        </w:rPr>
      </w:pPr>
    </w:p>
    <w:p w:rsidR="003829C7" w:rsidRDefault="003829C7" w:rsidP="003829C7">
      <w:pPr>
        <w:pStyle w:val="Tekstpodstawowy"/>
        <w:ind w:left="708" w:firstLine="708"/>
      </w:pPr>
    </w:p>
    <w:p w:rsidR="007E14AA" w:rsidRDefault="007E14AA" w:rsidP="007E14AA">
      <w:pPr>
        <w:tabs>
          <w:tab w:val="left" w:pos="720"/>
        </w:tabs>
        <w:ind w:left="360"/>
      </w:pPr>
      <w:r>
        <w:rPr>
          <w:b/>
          <w:bCs/>
          <w:color w:val="000000"/>
          <w:highlight w:val="white"/>
        </w:rPr>
        <w:t>Z A MA W I A J Ą C Y :</w:t>
      </w:r>
      <w:r>
        <w:rPr>
          <w:b/>
          <w:bCs/>
          <w:color w:val="000000"/>
          <w:highlight w:val="white"/>
        </w:rPr>
        <w:tab/>
      </w:r>
      <w:r>
        <w:rPr>
          <w:b/>
          <w:bCs/>
          <w:color w:val="000000"/>
          <w:highlight w:val="white"/>
        </w:rPr>
        <w:tab/>
      </w:r>
      <w:r>
        <w:rPr>
          <w:b/>
          <w:bCs/>
          <w:color w:val="000000"/>
          <w:highlight w:val="white"/>
        </w:rPr>
        <w:tab/>
      </w:r>
      <w:r>
        <w:rPr>
          <w:b/>
          <w:bCs/>
          <w:color w:val="000000"/>
          <w:highlight w:val="white"/>
        </w:rPr>
        <w:tab/>
      </w:r>
      <w:r>
        <w:rPr>
          <w:b/>
          <w:bCs/>
          <w:color w:val="000000"/>
          <w:highlight w:val="white"/>
        </w:rPr>
        <w:tab/>
        <w:t>W Y K O N A W C A:</w:t>
      </w:r>
    </w:p>
    <w:p w:rsidR="00766FFC" w:rsidRDefault="00766FFC"/>
    <w:sectPr w:rsidR="00766FFC" w:rsidSect="00A7262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0E50" w:rsidRDefault="002B0E50" w:rsidP="00B66772">
      <w:r>
        <w:separator/>
      </w:r>
    </w:p>
  </w:endnote>
  <w:endnote w:type="continuationSeparator" w:id="0">
    <w:p w:rsidR="002B0E50" w:rsidRDefault="002B0E50" w:rsidP="00B66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Times New Roman"/>
    <w:charset w:val="00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i/>
        <w:sz w:val="22"/>
      </w:rPr>
      <w:id w:val="13188481"/>
      <w:docPartObj>
        <w:docPartGallery w:val="Page Numbers (Bottom of Page)"/>
        <w:docPartUnique/>
      </w:docPartObj>
    </w:sdtPr>
    <w:sdtEndPr>
      <w:rPr>
        <w:i w:val="0"/>
      </w:rPr>
    </w:sdtEndPr>
    <w:sdtContent>
      <w:p w:rsidR="0024090A" w:rsidRPr="0024090A" w:rsidRDefault="00322C32">
        <w:pPr>
          <w:pStyle w:val="Stopka"/>
          <w:jc w:val="right"/>
          <w:rPr>
            <w:sz w:val="22"/>
          </w:rPr>
        </w:pPr>
        <w:r w:rsidRPr="0024090A">
          <w:rPr>
            <w:sz w:val="22"/>
          </w:rPr>
          <w:fldChar w:fldCharType="begin"/>
        </w:r>
        <w:r w:rsidR="0024090A" w:rsidRPr="0024090A">
          <w:rPr>
            <w:sz w:val="22"/>
          </w:rPr>
          <w:instrText xml:space="preserve"> PAGE   \* MERGEFORMAT </w:instrText>
        </w:r>
        <w:r w:rsidRPr="0024090A">
          <w:rPr>
            <w:sz w:val="22"/>
          </w:rPr>
          <w:fldChar w:fldCharType="separate"/>
        </w:r>
        <w:r w:rsidR="00D2726C">
          <w:rPr>
            <w:noProof/>
            <w:sz w:val="22"/>
          </w:rPr>
          <w:t>8</w:t>
        </w:r>
        <w:r w:rsidRPr="0024090A">
          <w:rPr>
            <w:sz w:val="22"/>
          </w:rPr>
          <w:fldChar w:fldCharType="end"/>
        </w:r>
      </w:p>
    </w:sdtContent>
  </w:sdt>
  <w:p w:rsidR="0024090A" w:rsidRDefault="0024090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0E50" w:rsidRDefault="002B0E50" w:rsidP="00B66772">
      <w:r>
        <w:separator/>
      </w:r>
    </w:p>
  </w:footnote>
  <w:footnote w:type="continuationSeparator" w:id="0">
    <w:p w:rsidR="002B0E50" w:rsidRDefault="002B0E50" w:rsidP="00B667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color w:val="000000"/>
        <w:kern w:val="2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  <w:kern w:val="2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color w:val="000000"/>
        <w:kern w:val="2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color w:val="000000"/>
        <w:kern w:val="2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color w:val="000000"/>
        <w:kern w:val="2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color w:val="000000"/>
        <w:kern w:val="2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color w:val="000000"/>
        <w:kern w:val="2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color w:val="000000"/>
        <w:kern w:val="2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color w:val="000000"/>
        <w:kern w:val="2"/>
        <w:sz w:val="24"/>
        <w:szCs w:val="24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kern w:val="2"/>
        <w:sz w:val="24"/>
        <w:szCs w:val="24"/>
        <w:lang w:val="pl-PL" w:eastAsia="zh-CN" w:bidi="ar-SA"/>
      </w:rPr>
    </w:lvl>
  </w:abstractNum>
  <w:abstractNum w:abstractNumId="2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24"/>
        <w:szCs w:val="24"/>
      </w:rPr>
    </w:lvl>
  </w:abstractNum>
  <w:abstractNum w:abstractNumId="4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845"/>
        </w:tabs>
        <w:ind w:left="1845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2610"/>
        </w:tabs>
        <w:ind w:left="261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3375"/>
        </w:tabs>
        <w:ind w:left="3375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4140"/>
        </w:tabs>
        <w:ind w:left="414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4905"/>
        </w:tabs>
        <w:ind w:left="4905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5670"/>
        </w:tabs>
        <w:ind w:left="567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6435"/>
        </w:tabs>
        <w:ind w:left="6435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7200"/>
        </w:tabs>
        <w:ind w:left="7200" w:hanging="360"/>
      </w:pPr>
      <w:rPr>
        <w:rFonts w:ascii="Symbol" w:hAnsi="Symbol" w:cs="Symbol"/>
      </w:rPr>
    </w:lvl>
  </w:abstractNum>
  <w:abstractNum w:abstractNumId="5" w15:restartNumberingAfterBreak="0">
    <w:nsid w:val="05A11980"/>
    <w:multiLevelType w:val="multilevel"/>
    <w:tmpl w:val="DC925D78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103E5E0D"/>
    <w:multiLevelType w:val="hybridMultilevel"/>
    <w:tmpl w:val="A378E5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8B69D6"/>
    <w:multiLevelType w:val="hybridMultilevel"/>
    <w:tmpl w:val="01266A0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15C299F"/>
    <w:multiLevelType w:val="multilevel"/>
    <w:tmpl w:val="07B2B87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1EBC4503"/>
    <w:multiLevelType w:val="multilevel"/>
    <w:tmpl w:val="A82C419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219E51AD"/>
    <w:multiLevelType w:val="multilevel"/>
    <w:tmpl w:val="33E682C0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24C31543"/>
    <w:multiLevelType w:val="hybridMultilevel"/>
    <w:tmpl w:val="7CC29C94"/>
    <w:lvl w:ilvl="0" w:tplc="25E056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0F7563"/>
    <w:multiLevelType w:val="multilevel"/>
    <w:tmpl w:val="4A1EBEA0"/>
    <w:lvl w:ilvl="0">
      <w:start w:val="1"/>
      <w:numFmt w:val="decimal"/>
      <w:lvlText w:val="%1.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393022BD"/>
    <w:multiLevelType w:val="multilevel"/>
    <w:tmpl w:val="C740866C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3EBA2431"/>
    <w:multiLevelType w:val="multilevel"/>
    <w:tmpl w:val="C740866C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44EA7B6C"/>
    <w:multiLevelType w:val="hybridMultilevel"/>
    <w:tmpl w:val="520E6556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6" w15:restartNumberingAfterBreak="0">
    <w:nsid w:val="4A707D6F"/>
    <w:multiLevelType w:val="multilevel"/>
    <w:tmpl w:val="9FBEB59A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4BAE1A81"/>
    <w:multiLevelType w:val="multilevel"/>
    <w:tmpl w:val="091246C2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4CE41D85"/>
    <w:multiLevelType w:val="multilevel"/>
    <w:tmpl w:val="387C39F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63034052"/>
    <w:multiLevelType w:val="multilevel"/>
    <w:tmpl w:val="980EDF12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6344653F"/>
    <w:multiLevelType w:val="multilevel"/>
    <w:tmpl w:val="BBA8A61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72D528E7"/>
    <w:multiLevelType w:val="hybridMultilevel"/>
    <w:tmpl w:val="63EA807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8CA2078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744F46A6"/>
    <w:multiLevelType w:val="hybridMultilevel"/>
    <w:tmpl w:val="0A8CF73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7CFA493F"/>
    <w:multiLevelType w:val="multilevel"/>
    <w:tmpl w:val="91E4657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2"/>
  </w:num>
  <w:num w:numId="7">
    <w:abstractNumId w:val="6"/>
  </w:num>
  <w:num w:numId="8">
    <w:abstractNumId w:val="11"/>
  </w:num>
  <w:num w:numId="9">
    <w:abstractNumId w:val="19"/>
  </w:num>
  <w:num w:numId="10">
    <w:abstractNumId w:val="8"/>
  </w:num>
  <w:num w:numId="11">
    <w:abstractNumId w:val="9"/>
  </w:num>
  <w:num w:numId="12">
    <w:abstractNumId w:val="23"/>
  </w:num>
  <w:num w:numId="13">
    <w:abstractNumId w:val="16"/>
  </w:num>
  <w:num w:numId="14">
    <w:abstractNumId w:val="13"/>
  </w:num>
  <w:num w:numId="15">
    <w:abstractNumId w:val="22"/>
  </w:num>
  <w:num w:numId="16">
    <w:abstractNumId w:val="18"/>
  </w:num>
  <w:num w:numId="17">
    <w:abstractNumId w:val="5"/>
  </w:num>
  <w:num w:numId="18">
    <w:abstractNumId w:val="17"/>
  </w:num>
  <w:num w:numId="19">
    <w:abstractNumId w:val="14"/>
  </w:num>
  <w:num w:numId="20">
    <w:abstractNumId w:val="10"/>
  </w:num>
  <w:num w:numId="21">
    <w:abstractNumId w:val="7"/>
  </w:num>
  <w:num w:numId="22">
    <w:abstractNumId w:val="20"/>
  </w:num>
  <w:num w:numId="23">
    <w:abstractNumId w:val="21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CD6"/>
    <w:rsid w:val="00007651"/>
    <w:rsid w:val="000158B1"/>
    <w:rsid w:val="00024F23"/>
    <w:rsid w:val="0012457F"/>
    <w:rsid w:val="00140866"/>
    <w:rsid w:val="0014476B"/>
    <w:rsid w:val="001D3AE4"/>
    <w:rsid w:val="001E11D4"/>
    <w:rsid w:val="0021256A"/>
    <w:rsid w:val="00213CE9"/>
    <w:rsid w:val="0024090A"/>
    <w:rsid w:val="0025143D"/>
    <w:rsid w:val="00293506"/>
    <w:rsid w:val="002B0E50"/>
    <w:rsid w:val="00322C32"/>
    <w:rsid w:val="0033698C"/>
    <w:rsid w:val="003829C7"/>
    <w:rsid w:val="00411B90"/>
    <w:rsid w:val="00467702"/>
    <w:rsid w:val="00471367"/>
    <w:rsid w:val="004D0DAA"/>
    <w:rsid w:val="004F1CDF"/>
    <w:rsid w:val="0050470C"/>
    <w:rsid w:val="00566BDE"/>
    <w:rsid w:val="005D29C4"/>
    <w:rsid w:val="006C233F"/>
    <w:rsid w:val="00754ACA"/>
    <w:rsid w:val="00766FFC"/>
    <w:rsid w:val="0079046A"/>
    <w:rsid w:val="007A7BFC"/>
    <w:rsid w:val="007E14AA"/>
    <w:rsid w:val="008261BF"/>
    <w:rsid w:val="00827C8D"/>
    <w:rsid w:val="00855A3C"/>
    <w:rsid w:val="008B17BE"/>
    <w:rsid w:val="00907321"/>
    <w:rsid w:val="0093063E"/>
    <w:rsid w:val="009B15B4"/>
    <w:rsid w:val="00A27201"/>
    <w:rsid w:val="00A42B82"/>
    <w:rsid w:val="00A57C93"/>
    <w:rsid w:val="00A72629"/>
    <w:rsid w:val="00AF08A8"/>
    <w:rsid w:val="00B66772"/>
    <w:rsid w:val="00B85096"/>
    <w:rsid w:val="00BA48F4"/>
    <w:rsid w:val="00BB6ECB"/>
    <w:rsid w:val="00C334BF"/>
    <w:rsid w:val="00C40863"/>
    <w:rsid w:val="00C70D2F"/>
    <w:rsid w:val="00CF2CD6"/>
    <w:rsid w:val="00D2726C"/>
    <w:rsid w:val="00D35927"/>
    <w:rsid w:val="00D445A2"/>
    <w:rsid w:val="00D463D2"/>
    <w:rsid w:val="00D502C6"/>
    <w:rsid w:val="00E66687"/>
    <w:rsid w:val="00E92E98"/>
    <w:rsid w:val="00E94307"/>
    <w:rsid w:val="00F14A1E"/>
    <w:rsid w:val="00F249AB"/>
    <w:rsid w:val="00F47562"/>
    <w:rsid w:val="00F63B07"/>
    <w:rsid w:val="00F73701"/>
    <w:rsid w:val="00FC285D"/>
    <w:rsid w:val="00FD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B3EF67-5593-4174-A73F-2C9CD41AE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29C7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829C7"/>
    <w:pPr>
      <w:spacing w:after="120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829C7"/>
    <w:rPr>
      <w:rFonts w:ascii="Times New Roman" w:eastAsia="Times New Roman" w:hAnsi="Times New Roman" w:cs="Times New Roman"/>
      <w:kern w:val="2"/>
      <w:sz w:val="24"/>
      <w:szCs w:val="20"/>
      <w:lang w:eastAsia="zh-CN"/>
    </w:rPr>
  </w:style>
  <w:style w:type="paragraph" w:styleId="Nagwek">
    <w:name w:val="header"/>
    <w:basedOn w:val="Normalny"/>
    <w:link w:val="NagwekZnak"/>
    <w:uiPriority w:val="99"/>
    <w:semiHidden/>
    <w:unhideWhenUsed/>
    <w:rsid w:val="00B667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66772"/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B667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6772"/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Akapitzlist">
    <w:name w:val="List Paragraph"/>
    <w:aliases w:val="normalny tekst,BulletC"/>
    <w:basedOn w:val="Normalny"/>
    <w:link w:val="AkapitzlistZnak"/>
    <w:uiPriority w:val="34"/>
    <w:qFormat/>
    <w:rsid w:val="00E94307"/>
    <w:pPr>
      <w:ind w:left="720"/>
      <w:contextualSpacing/>
    </w:pPr>
  </w:style>
  <w:style w:type="paragraph" w:customStyle="1" w:styleId="Standard">
    <w:name w:val="Standard"/>
    <w:rsid w:val="00E943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st">
    <w:name w:val="st"/>
    <w:basedOn w:val="Domylnaczcionkaakapitu"/>
    <w:rsid w:val="00E94307"/>
  </w:style>
  <w:style w:type="paragraph" w:customStyle="1" w:styleId="Nagwek11">
    <w:name w:val="Nagłówek 11"/>
    <w:basedOn w:val="Standard"/>
    <w:next w:val="Standard"/>
    <w:rsid w:val="00E94307"/>
    <w:pPr>
      <w:keepNext/>
      <w:tabs>
        <w:tab w:val="left" w:pos="0"/>
      </w:tabs>
      <w:jc w:val="center"/>
      <w:outlineLvl w:val="0"/>
    </w:pPr>
    <w:rPr>
      <w:b/>
      <w:bCs/>
      <w:sz w:val="20"/>
    </w:rPr>
  </w:style>
  <w:style w:type="paragraph" w:customStyle="1" w:styleId="SIWZtekst">
    <w:name w:val="SIWZ tekst"/>
    <w:basedOn w:val="Normalny"/>
    <w:rsid w:val="00F63B07"/>
    <w:pPr>
      <w:widowControl w:val="0"/>
      <w:autoSpaceDN w:val="0"/>
      <w:jc w:val="both"/>
      <w:textAlignment w:val="baseline"/>
    </w:pPr>
    <w:rPr>
      <w:rFonts w:eastAsia="SimSun" w:cs="Arial"/>
      <w:kern w:val="3"/>
      <w:lang w:bidi="hi-IN"/>
    </w:rPr>
  </w:style>
  <w:style w:type="paragraph" w:customStyle="1" w:styleId="Default">
    <w:name w:val="Default"/>
    <w:rsid w:val="0024090A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Arial" w:hAnsi="Times New Roman" w:cs="Times New Roman"/>
      <w:color w:val="000000"/>
      <w:kern w:val="3"/>
      <w:sz w:val="24"/>
      <w:szCs w:val="24"/>
      <w:lang w:eastAsia="zh-CN"/>
    </w:rPr>
  </w:style>
  <w:style w:type="character" w:customStyle="1" w:styleId="AkapitzlistZnak">
    <w:name w:val="Akapit z listą Znak"/>
    <w:aliases w:val="normalny tekst Znak,BulletC Znak"/>
    <w:link w:val="Akapitzlist"/>
    <w:uiPriority w:val="34"/>
    <w:locked/>
    <w:rsid w:val="0050470C"/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customStyle="1" w:styleId="FontStyle27">
    <w:name w:val="Font Style27"/>
    <w:rsid w:val="005D29C4"/>
    <w:rPr>
      <w:rFonts w:ascii="Times New Roman" w:eastAsia="Times New Roman" w:hAnsi="Times New Roman" w:cs="Times New Roman"/>
      <w:sz w:val="18"/>
      <w:szCs w:val="18"/>
    </w:rPr>
  </w:style>
  <w:style w:type="paragraph" w:customStyle="1" w:styleId="Style9">
    <w:name w:val="Style9"/>
    <w:basedOn w:val="Normalny"/>
    <w:next w:val="Normalny"/>
    <w:rsid w:val="005D29C4"/>
    <w:pPr>
      <w:widowControl w:val="0"/>
      <w:autoSpaceDE w:val="0"/>
    </w:pPr>
    <w:rPr>
      <w:rFonts w:ascii="Arial" w:eastAsia="Arial" w:hAnsi="Arial" w:cs="Arial"/>
      <w:kern w:val="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8</Pages>
  <Words>3319</Words>
  <Characters>19914</Characters>
  <Application>Microsoft Office Word</Application>
  <DocSecurity>0</DocSecurity>
  <Lines>165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</dc:creator>
  <cp:keywords/>
  <dc:description/>
  <cp:lastModifiedBy>Irena Niegierewicz</cp:lastModifiedBy>
  <cp:revision>10</cp:revision>
  <dcterms:created xsi:type="dcterms:W3CDTF">2021-11-15T08:13:00Z</dcterms:created>
  <dcterms:modified xsi:type="dcterms:W3CDTF">2021-12-22T09:48:00Z</dcterms:modified>
</cp:coreProperties>
</file>