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8233" w14:textId="77777777" w:rsidR="00E3129E" w:rsidRPr="00B72D03" w:rsidRDefault="00E3129E" w:rsidP="00E3129E">
      <w:pPr>
        <w:pStyle w:val="Tytu"/>
        <w:tabs>
          <w:tab w:val="center" w:pos="4536"/>
          <w:tab w:val="right" w:pos="9072"/>
        </w:tabs>
        <w:spacing w:after="120" w:line="276" w:lineRule="auto"/>
        <w:jc w:val="left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 xml:space="preserve">                                          </w:t>
      </w:r>
      <w:r>
        <w:rPr>
          <w:rFonts w:ascii="Arial Narrow" w:hAnsi="Arial Narrow" w:cs="Arial"/>
          <w:b w:val="0"/>
          <w:sz w:val="24"/>
          <w:szCs w:val="24"/>
        </w:rPr>
        <w:t xml:space="preserve">                                                                                </w:t>
      </w:r>
      <w:r w:rsidRPr="00B72D03">
        <w:rPr>
          <w:rFonts w:ascii="Arial Narrow" w:hAnsi="Arial Narrow" w:cs="Arial"/>
          <w:b w:val="0"/>
          <w:sz w:val="24"/>
          <w:szCs w:val="24"/>
        </w:rPr>
        <w:t xml:space="preserve">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72CE9C57" w14:textId="77777777" w:rsidR="00E3129E" w:rsidRPr="00B72D03" w:rsidRDefault="00E3129E" w:rsidP="00E3129E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7B50B02F" w14:textId="77777777" w:rsidR="00E3129E" w:rsidRPr="00B72D03" w:rsidRDefault="00E3129E" w:rsidP="00E3129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</w:t>
      </w:r>
      <w:r w:rsidRPr="00B72D0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</w:t>
      </w:r>
      <w:r w:rsidRPr="00B72D03">
        <w:rPr>
          <w:rFonts w:ascii="Arial Narrow" w:hAnsi="Arial Narrow"/>
          <w:sz w:val="22"/>
          <w:szCs w:val="22"/>
        </w:rPr>
        <w:t>.</w:t>
      </w:r>
    </w:p>
    <w:p w14:paraId="61840192" w14:textId="77777777" w:rsidR="00E3129E" w:rsidRPr="00B72D03" w:rsidRDefault="00E3129E" w:rsidP="00E3129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D03">
        <w:rPr>
          <w:rFonts w:ascii="Arial Narrow" w:hAnsi="Arial Narrow"/>
          <w:sz w:val="22"/>
          <w:szCs w:val="22"/>
        </w:rPr>
        <w:t>...</w:t>
      </w:r>
    </w:p>
    <w:p w14:paraId="203D19AE" w14:textId="77777777" w:rsidR="00E3129E" w:rsidRPr="00B72D03" w:rsidRDefault="00E3129E" w:rsidP="00E3129E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  <w:r w:rsidRPr="00B72D03">
        <w:rPr>
          <w:rFonts w:ascii="Arial Narrow" w:hAnsi="Arial Narrow"/>
          <w:sz w:val="22"/>
          <w:szCs w:val="22"/>
        </w:rPr>
        <w:t>.</w:t>
      </w:r>
    </w:p>
    <w:p w14:paraId="630EE14E" w14:textId="77777777" w:rsidR="00E3129E" w:rsidRPr="00B72D03" w:rsidRDefault="00E3129E" w:rsidP="00E3129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  <w:r w:rsidRPr="00B72D03">
        <w:rPr>
          <w:rFonts w:ascii="Arial Narrow" w:hAnsi="Arial Narrow"/>
          <w:sz w:val="22"/>
          <w:szCs w:val="22"/>
        </w:rPr>
        <w:t>....</w:t>
      </w:r>
    </w:p>
    <w:p w14:paraId="4CE656E9" w14:textId="77777777" w:rsidR="00E3129E" w:rsidRPr="00B72D03" w:rsidRDefault="00E3129E" w:rsidP="00E3129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  <w:r w:rsidRPr="00B72D03">
        <w:rPr>
          <w:rFonts w:ascii="Arial Narrow" w:hAnsi="Arial Narrow"/>
          <w:sz w:val="22"/>
          <w:szCs w:val="22"/>
        </w:rPr>
        <w:t>.......</w:t>
      </w:r>
    </w:p>
    <w:p w14:paraId="3BA0FFDD" w14:textId="77777777" w:rsidR="00E3129E" w:rsidRDefault="00E3129E" w:rsidP="00E3129E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</w:t>
      </w:r>
      <w:r>
        <w:rPr>
          <w:rFonts w:ascii="Arial Narrow" w:hAnsi="Arial Narrow"/>
        </w:rPr>
        <w:t>..........</w:t>
      </w:r>
      <w:r w:rsidRPr="00B72D03">
        <w:rPr>
          <w:rFonts w:ascii="Arial Narrow" w:hAnsi="Arial Narrow"/>
        </w:rPr>
        <w:t>...</w:t>
      </w:r>
    </w:p>
    <w:p w14:paraId="2A84853F" w14:textId="77777777" w:rsidR="00E3129E" w:rsidRDefault="00E3129E" w:rsidP="00E3129E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…...................................................................................................................</w:t>
      </w:r>
    </w:p>
    <w:p w14:paraId="38F89210" w14:textId="77777777" w:rsidR="00E3129E" w:rsidRPr="00B72D03" w:rsidRDefault="00E3129E" w:rsidP="00E3129E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</w:t>
      </w:r>
      <w:r>
        <w:rPr>
          <w:rFonts w:ascii="Arial Narrow" w:hAnsi="Arial Narrow"/>
        </w:rPr>
        <w:t>....</w:t>
      </w:r>
      <w:r w:rsidRPr="00B72D03">
        <w:rPr>
          <w:rFonts w:ascii="Arial Narrow" w:hAnsi="Arial Narrow"/>
        </w:rPr>
        <w:t>....., tel.: …………………</w:t>
      </w:r>
      <w:r>
        <w:rPr>
          <w:rFonts w:ascii="Arial Narrow" w:hAnsi="Arial Narrow"/>
        </w:rPr>
        <w:t>…..</w:t>
      </w:r>
      <w:r w:rsidRPr="00B72D03">
        <w:rPr>
          <w:rFonts w:ascii="Arial Narrow" w:hAnsi="Arial Narrow"/>
        </w:rPr>
        <w:t>…</w:t>
      </w:r>
    </w:p>
    <w:p w14:paraId="330830ED" w14:textId="77777777" w:rsidR="00E3129E" w:rsidRPr="00B72D03" w:rsidRDefault="00E3129E" w:rsidP="00E312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C49C804" w14:textId="77777777" w:rsidR="00E3129E" w:rsidRPr="00B72D03" w:rsidRDefault="00E3129E" w:rsidP="00E3129E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158B2C14" w14:textId="77777777" w:rsidR="00E3129E" w:rsidRDefault="00E3129E" w:rsidP="00E3129E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1726C0F4" w14:textId="634318E7" w:rsidR="00E3129E" w:rsidRPr="00B423BC" w:rsidRDefault="00E3129E" w:rsidP="00E3129E">
      <w:pPr>
        <w:spacing w:after="120" w:line="240" w:lineRule="auto"/>
        <w:jc w:val="both"/>
        <w:rPr>
          <w:rFonts w:ascii="Arial Narrow" w:hAnsi="Arial Narrow"/>
        </w:rPr>
      </w:pPr>
      <w:r w:rsidRPr="00B423BC">
        <w:rPr>
          <w:rFonts w:ascii="Arial Narrow" w:hAnsi="Arial Narrow"/>
        </w:rPr>
        <w:t xml:space="preserve">Odpowiadając na ogłoszenie o zamówieniu publicznym pn. </w:t>
      </w:r>
      <w:bookmarkStart w:id="0" w:name="_Hlk92715168"/>
      <w:r w:rsidR="00156A4B" w:rsidRPr="00AA15F2">
        <w:rPr>
          <w:rFonts w:ascii="Arial Narrow" w:eastAsia="Verdana" w:hAnsi="Arial Narrow" w:cs="Arial"/>
          <w:b/>
          <w:color w:val="000000" w:themeColor="text1"/>
        </w:rPr>
        <w:t xml:space="preserve">Dostawa łóżek szpitalnych dla Oddziału Onkologii Dziecięcej, Kliniki Hematologii, Onkologii i Transplantologii Pediatrycznej w Szpitalu Klinicznym im. Karola </w:t>
      </w:r>
      <w:proofErr w:type="spellStart"/>
      <w:r w:rsidR="00156A4B" w:rsidRPr="00AA15F2">
        <w:rPr>
          <w:rFonts w:ascii="Arial Narrow" w:eastAsia="Verdana" w:hAnsi="Arial Narrow" w:cs="Arial"/>
          <w:b/>
          <w:color w:val="000000" w:themeColor="text1"/>
        </w:rPr>
        <w:t>Jonschera</w:t>
      </w:r>
      <w:proofErr w:type="spellEnd"/>
      <w:r w:rsidR="00156A4B" w:rsidRPr="00AA15F2">
        <w:rPr>
          <w:rFonts w:ascii="Arial Narrow" w:eastAsia="Verdana" w:hAnsi="Arial Narrow" w:cs="Arial"/>
          <w:b/>
          <w:color w:val="000000" w:themeColor="text1"/>
        </w:rPr>
        <w:t xml:space="preserve"> Uniwersytetu Medycznego im. Karola Marcinkowskiego w Poznaniu</w:t>
      </w:r>
      <w:r w:rsidRPr="00AA15F2">
        <w:rPr>
          <w:rFonts w:ascii="Arial Narrow" w:eastAsia="Verdana" w:hAnsi="Arial Narrow" w:cs="Arial"/>
          <w:b/>
          <w:color w:val="000000" w:themeColor="text1"/>
        </w:rPr>
        <w:t>,</w:t>
      </w:r>
      <w:r w:rsidRPr="009538A0">
        <w:rPr>
          <w:rFonts w:ascii="Arial Narrow" w:hAnsi="Arial Narrow" w:cstheme="minorHAnsi"/>
          <w:b/>
          <w:bCs/>
          <w:sz w:val="24"/>
        </w:rPr>
        <w:t xml:space="preserve"> </w:t>
      </w:r>
      <w:r w:rsidRPr="00B423BC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eastAsia="Verdana" w:hAnsi="Arial Narrow" w:cs="Arial"/>
          <w:color w:val="000000" w:themeColor="text1"/>
        </w:rPr>
        <w:t>(</w:t>
      </w:r>
      <w:r w:rsidRPr="00B423BC">
        <w:rPr>
          <w:rFonts w:ascii="Arial Narrow" w:eastAsia="Verdana" w:hAnsi="Arial Narrow" w:cs="Arial"/>
          <w:b/>
          <w:color w:val="000000" w:themeColor="text1"/>
        </w:rPr>
        <w:t>TPm-</w:t>
      </w:r>
      <w:r>
        <w:rPr>
          <w:rFonts w:ascii="Arial Narrow" w:eastAsia="Verdana" w:hAnsi="Arial Narrow" w:cs="Arial"/>
          <w:b/>
          <w:color w:val="000000" w:themeColor="text1"/>
        </w:rPr>
        <w:t>45/22)</w:t>
      </w:r>
      <w:r w:rsidRPr="00B423BC">
        <w:rPr>
          <w:rFonts w:ascii="Arial Narrow" w:eastAsia="Verdana" w:hAnsi="Arial Narrow" w:cs="Arial"/>
          <w:color w:val="000000" w:themeColor="text1"/>
        </w:rPr>
        <w:t xml:space="preserve">, </w:t>
      </w:r>
      <w:r w:rsidRPr="00B423BC">
        <w:rPr>
          <w:rFonts w:ascii="Arial Narrow" w:hAnsi="Arial Narrow" w:cstheme="minorHAnsi"/>
          <w:b/>
          <w:bCs/>
        </w:rPr>
        <w:t xml:space="preserve"> </w:t>
      </w:r>
      <w:bookmarkEnd w:id="0"/>
      <w:r w:rsidRPr="00B423BC">
        <w:rPr>
          <w:rFonts w:ascii="Arial Narrow" w:eastAsia="Times New Roman" w:hAnsi="Arial Narrow" w:cs="Arial"/>
        </w:rPr>
        <w:t>procedowanym w trybie podstawowym</w:t>
      </w:r>
      <w:r w:rsidRPr="00B423BC">
        <w:rPr>
          <w:rFonts w:ascii="Arial Narrow" w:eastAsia="Verdana" w:hAnsi="Arial Narrow" w:cs="Arial"/>
        </w:rPr>
        <w:t xml:space="preserve"> </w:t>
      </w:r>
      <w:r w:rsidRPr="00B423BC">
        <w:rPr>
          <w:rFonts w:ascii="Arial Narrow" w:eastAsia="Times New Roman" w:hAnsi="Arial Narrow" w:cs="Arial"/>
        </w:rPr>
        <w:t>w wariancie - wybór najkorzystniejszej oferty z możliwością negocjacji</w:t>
      </w:r>
      <w:r w:rsidRPr="00B423BC">
        <w:rPr>
          <w:rFonts w:ascii="Arial Narrow" w:eastAsia="Verdana" w:hAnsi="Arial Narrow"/>
          <w:b/>
        </w:rPr>
        <w:t xml:space="preserve">, </w:t>
      </w:r>
      <w:r w:rsidRPr="00B423BC">
        <w:rPr>
          <w:rFonts w:ascii="Arial Narrow" w:hAnsi="Arial Narrow"/>
        </w:rPr>
        <w:t xml:space="preserve">oferujemy przyjęcie do realizacji przedmiotu zamówienia zgodnie z SWZ. </w:t>
      </w:r>
    </w:p>
    <w:p w14:paraId="44C50145" w14:textId="589E181B" w:rsidR="00E3129E" w:rsidRPr="00BE0796" w:rsidRDefault="00E3129E" w:rsidP="00E3129E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 xml:space="preserve">Zobowiązujemy się wykonać przedmiot zamówienia za </w:t>
      </w:r>
      <w:r>
        <w:rPr>
          <w:rFonts w:ascii="Arial Narrow" w:hAnsi="Arial Narrow"/>
          <w:szCs w:val="24"/>
        </w:rPr>
        <w:t xml:space="preserve">poniższą </w:t>
      </w:r>
      <w:r w:rsidRPr="00BE0796">
        <w:rPr>
          <w:rFonts w:ascii="Arial Narrow" w:hAnsi="Arial Narrow"/>
          <w:szCs w:val="24"/>
        </w:rPr>
        <w:t>kwot</w:t>
      </w:r>
      <w:r>
        <w:rPr>
          <w:rFonts w:ascii="Arial Narrow" w:hAnsi="Arial Narrow"/>
          <w:szCs w:val="24"/>
        </w:rPr>
        <w:t>ę</w:t>
      </w:r>
      <w:r w:rsidRPr="00BE0796">
        <w:rPr>
          <w:rFonts w:ascii="Arial Narrow" w:hAnsi="Arial Narrow"/>
          <w:szCs w:val="24"/>
        </w:rPr>
        <w:t>:</w:t>
      </w:r>
    </w:p>
    <w:tbl>
      <w:tblPr>
        <w:tblW w:w="101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19"/>
        <w:gridCol w:w="850"/>
        <w:gridCol w:w="1418"/>
        <w:gridCol w:w="1417"/>
        <w:gridCol w:w="1134"/>
        <w:gridCol w:w="1565"/>
      </w:tblGrid>
      <w:tr w:rsidR="00216DEF" w:rsidRPr="00D811BA" w14:paraId="502C59AD" w14:textId="77777777" w:rsidTr="00156A4B">
        <w:trPr>
          <w:cantSplit/>
          <w:trHeight w:val="668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3CA4" w14:textId="77777777" w:rsidR="00216DEF" w:rsidRPr="00BB2ACB" w:rsidRDefault="00216DEF" w:rsidP="004C7FD9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58BC" w14:textId="707A57C9" w:rsidR="00216DEF" w:rsidRPr="00216DEF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216DEF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/ oferowany sprzęt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990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670E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89A5158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FF6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66B59389" w14:textId="77777777" w:rsidR="00216DEF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5EE9E06F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138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2859C497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A721" w14:textId="77777777" w:rsidR="00216DEF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6A336165" w14:textId="77777777" w:rsidR="00216DEF" w:rsidRPr="00BB2ACB" w:rsidRDefault="00216DEF" w:rsidP="004C7F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6DEF" w:rsidRPr="00D811BA" w14:paraId="765ACA4C" w14:textId="77777777" w:rsidTr="00156A4B">
        <w:trPr>
          <w:cantSplit/>
          <w:trHeight w:val="24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1099" w14:textId="77777777" w:rsidR="00216DEF" w:rsidRPr="00156A4B" w:rsidRDefault="00216DEF" w:rsidP="00156A4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56A4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E93C0" w14:textId="77777777" w:rsidR="00216DEF" w:rsidRPr="00156A4B" w:rsidRDefault="00216DEF" w:rsidP="00156A4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56A4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7023E" w14:textId="77777777" w:rsidR="00216DEF" w:rsidRPr="00BB2ACB" w:rsidRDefault="00216DEF" w:rsidP="00156A4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1DE808" w14:textId="77777777" w:rsidR="00216DEF" w:rsidRPr="00BB2ACB" w:rsidRDefault="00216DEF" w:rsidP="00156A4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B36C7" w14:textId="77777777" w:rsidR="00216DEF" w:rsidRPr="00BB2ACB" w:rsidRDefault="00216DEF" w:rsidP="00156A4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128C9" w14:textId="77777777" w:rsidR="00216DEF" w:rsidRPr="00BB2ACB" w:rsidRDefault="00216DEF" w:rsidP="00156A4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96A592" w14:textId="77777777" w:rsidR="00216DEF" w:rsidRPr="00BB2ACB" w:rsidRDefault="00216DEF" w:rsidP="004C7FD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16DEF" w:rsidRPr="00D811BA" w14:paraId="516D8843" w14:textId="77777777" w:rsidTr="00156A4B">
        <w:trPr>
          <w:cantSplit/>
          <w:trHeight w:val="817"/>
          <w:jc w:val="center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40FB3E8" w14:textId="77777777" w:rsidR="00216DEF" w:rsidRPr="00216DEF" w:rsidRDefault="00216DEF" w:rsidP="00216DE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16DEF">
              <w:rPr>
                <w:rFonts w:ascii="Arial Narrow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37B834" w14:textId="2F8DA755" w:rsidR="00216DEF" w:rsidRPr="00216DEF" w:rsidRDefault="00216DEF" w:rsidP="00216DEF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</w:rPr>
            </w:pPr>
            <w:r w:rsidRPr="00216D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Łóżko szpitalne dla dzieci w wieku do 18 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A26C65" w14:textId="3CAC601B" w:rsidR="00216DEF" w:rsidRPr="00277F8F" w:rsidRDefault="00216DEF" w:rsidP="00216DE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53FCD" w14:textId="77777777" w:rsidR="00216DEF" w:rsidRPr="00277F8F" w:rsidRDefault="00216DEF" w:rsidP="00216DE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D5E88" w14:textId="77777777" w:rsidR="00216DEF" w:rsidRPr="000E6D85" w:rsidRDefault="00216DEF" w:rsidP="00216DE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F0770E" w14:textId="77777777" w:rsidR="00216DEF" w:rsidRPr="000E6D85" w:rsidRDefault="00216DEF" w:rsidP="00216D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13FA14" w14:textId="77777777" w:rsidR="00216DEF" w:rsidRPr="000E6D85" w:rsidRDefault="00216DEF" w:rsidP="00216DE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216DEF" w:rsidRPr="00D811BA" w14:paraId="0CCC6E0F" w14:textId="77777777" w:rsidTr="00156A4B">
        <w:trPr>
          <w:cantSplit/>
          <w:trHeight w:val="338"/>
          <w:jc w:val="center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7211589D" w14:textId="77777777" w:rsidR="00216DEF" w:rsidRPr="00216DEF" w:rsidRDefault="00216DEF" w:rsidP="00216DE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16DEF">
              <w:rPr>
                <w:rFonts w:ascii="Arial Narrow" w:hAnsi="Arial Narrow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AA29" w14:textId="4115FA38" w:rsidR="00216DEF" w:rsidRPr="00216DEF" w:rsidRDefault="00216DEF" w:rsidP="00216DEF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</w:rPr>
            </w:pPr>
            <w:r w:rsidRPr="00216D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Łóżka dziecięce dla dzieci do 4 r.ż. - wzrost 140 cm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25A981" w14:textId="74EC2C19" w:rsidR="00216DEF" w:rsidRPr="00277F8F" w:rsidRDefault="00216DEF" w:rsidP="00216DE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610" w14:textId="77777777" w:rsidR="00216DEF" w:rsidRPr="00277F8F" w:rsidRDefault="00216DEF" w:rsidP="00216DE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7260" w14:textId="77777777" w:rsidR="00216DEF" w:rsidRPr="000E6D85" w:rsidRDefault="00216DEF" w:rsidP="00216DE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C06A" w14:textId="77777777" w:rsidR="00216DEF" w:rsidRPr="000E6D85" w:rsidRDefault="00216DEF" w:rsidP="00216D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6D7FCC" w14:textId="77777777" w:rsidR="00216DEF" w:rsidRPr="000E6D85" w:rsidRDefault="00216DEF" w:rsidP="00216DE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216DEF" w:rsidRPr="00D811BA" w14:paraId="12BB5DB4" w14:textId="77777777" w:rsidTr="00156A4B">
        <w:trPr>
          <w:cantSplit/>
          <w:trHeight w:val="338"/>
          <w:jc w:val="center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A6EABA" w14:textId="77777777" w:rsidR="00216DEF" w:rsidRPr="00216DEF" w:rsidRDefault="00216DEF" w:rsidP="00216DE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216DEF">
              <w:rPr>
                <w:rFonts w:ascii="Arial Narrow" w:hAnsi="Arial Narrow" w:cs="Times New Roman"/>
                <w:b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E77519" w14:textId="6FFB6D77" w:rsidR="00216DEF" w:rsidRPr="00216DEF" w:rsidRDefault="00216DEF" w:rsidP="00216DEF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</w:rPr>
            </w:pPr>
            <w:r w:rsidRPr="00216D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Łóżko noworodkowe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84040B" w14:textId="6B4C276F" w:rsidR="00216DEF" w:rsidRPr="00277F8F" w:rsidRDefault="00216DEF" w:rsidP="00216DE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9BEA2B" w14:textId="77777777" w:rsidR="00216DEF" w:rsidRPr="00277F8F" w:rsidRDefault="00216DEF" w:rsidP="00216DE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735B19" w14:textId="77777777" w:rsidR="00216DEF" w:rsidRPr="0095171A" w:rsidRDefault="00216DEF" w:rsidP="00216DE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AA213" w14:textId="77777777" w:rsidR="00216DEF" w:rsidRPr="0095171A" w:rsidRDefault="00216DEF" w:rsidP="00216D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A8A47E" w14:textId="77777777" w:rsidR="00216DEF" w:rsidRPr="0095171A" w:rsidRDefault="00216DEF" w:rsidP="00216DE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396838E3" w14:textId="77777777" w:rsidR="00216DEF" w:rsidRDefault="00216DEF" w:rsidP="00216DEF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14:paraId="05860F54" w14:textId="2D07CF62" w:rsidR="00216DEF" w:rsidRDefault="00216DEF" w:rsidP="00216DEF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Oraz na następujących warunkach:</w:t>
      </w:r>
    </w:p>
    <w:tbl>
      <w:tblPr>
        <w:tblpPr w:leftFromText="141" w:rightFromText="141" w:vertAnchor="text" w:horzAnchor="margin" w:tblpXSpec="center" w:tblpY="86"/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216DEF" w:rsidRPr="00D71BE8" w14:paraId="5218BB81" w14:textId="6E0E6A5C" w:rsidTr="00216DEF">
        <w:trPr>
          <w:trHeight w:val="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AF3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t xml:space="preserve">Gwarancja 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br/>
              <w:t xml:space="preserve">(należy podać w pełnych miesiącach 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br/>
              <w:t>- zgodnie z pkt. 15.1.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9F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t xml:space="preserve">Termin realizacji 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br/>
              <w:t xml:space="preserve">(należy podać w pełnych tygodniach 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br/>
              <w:t>- zgodnie z pkt. 15.1.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E06" w14:textId="7F32FC25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</w:pPr>
            <w:r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t>Czas reakcji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t xml:space="preserve"> 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br/>
              <w:t xml:space="preserve">(należy podać w pełnych </w:t>
            </w:r>
            <w:r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t>godzinach</w:t>
            </w:r>
            <w:r w:rsidRPr="00D71BE8">
              <w:rPr>
                <w:rFonts w:ascii="Arial Narrow" w:eastAsia="SimSun" w:hAnsi="Arial Narrow" w:cs="Arial"/>
                <w:b/>
                <w:kern w:val="3"/>
                <w:sz w:val="20"/>
                <w:lang w:bidi="hi-IN"/>
              </w:rPr>
              <w:br/>
              <w:t>- zgodnie z pkt. 15.1. SWZ)</w:t>
            </w:r>
          </w:p>
        </w:tc>
      </w:tr>
      <w:tr w:rsidR="00216DEF" w:rsidRPr="00D71BE8" w14:paraId="7A6CC199" w14:textId="11A506BD" w:rsidTr="00216DEF">
        <w:trPr>
          <w:trHeight w:val="4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35D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</w:pPr>
          </w:p>
          <w:p w14:paraId="7799A5E8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1BE8"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  <w:t>……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E4A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</w:pPr>
          </w:p>
          <w:p w14:paraId="02F13437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1BE8"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  <w:t>…… tygodni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D1C" w14:textId="77777777" w:rsidR="00216DEF" w:rsidRPr="00D71BE8" w:rsidRDefault="00216DEF" w:rsidP="00216DEF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</w:pPr>
          </w:p>
          <w:p w14:paraId="04497361" w14:textId="77777777" w:rsidR="00216DEF" w:rsidRDefault="00216DEF" w:rsidP="00216DEF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</w:pPr>
            <w:r w:rsidRPr="00D71BE8"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  <w:t xml:space="preserve">…… </w:t>
            </w:r>
            <w:r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  <w:t>godzin</w:t>
            </w:r>
          </w:p>
          <w:p w14:paraId="030029E0" w14:textId="3B45EAB2" w:rsidR="00156A4B" w:rsidRPr="00D71BE8" w:rsidRDefault="00156A4B" w:rsidP="00216DEF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kern w:val="3"/>
                <w:szCs w:val="24"/>
                <w:lang w:bidi="hi-IN"/>
              </w:rPr>
            </w:pPr>
          </w:p>
        </w:tc>
      </w:tr>
    </w:tbl>
    <w:p w14:paraId="1FABB433" w14:textId="77777777" w:rsidR="00216DEF" w:rsidRDefault="00216DEF" w:rsidP="00216DEF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4AAFAA06" w14:textId="0F27D0E8" w:rsidR="00E3129E" w:rsidRPr="00AE0956" w:rsidRDefault="00E3129E" w:rsidP="00E3129E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01A732F" w14:textId="77777777" w:rsidR="00E3129E" w:rsidRPr="00AE0956" w:rsidRDefault="00E3129E" w:rsidP="00E3129E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SWZ. </w:t>
      </w:r>
    </w:p>
    <w:p w14:paraId="21C1A519" w14:textId="77777777" w:rsidR="00E3129E" w:rsidRPr="00AE0956" w:rsidRDefault="00E3129E" w:rsidP="00E3129E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CE76D73" w14:textId="77777777" w:rsidR="00E3129E" w:rsidRDefault="00E3129E" w:rsidP="00E3129E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3129E" w:rsidRPr="00AE0956" w14:paraId="22B0403C" w14:textId="77777777" w:rsidTr="004C7FD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55EA58C" w14:textId="77777777" w:rsidR="00E3129E" w:rsidRPr="00AE0956" w:rsidRDefault="00E3129E" w:rsidP="004C7FD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B01E4B8" w14:textId="77777777" w:rsidR="00E3129E" w:rsidRPr="00AE0956" w:rsidRDefault="00E3129E" w:rsidP="004C7FD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3129E" w:rsidRPr="00AE0956" w14:paraId="269A55CE" w14:textId="77777777" w:rsidTr="004C7FD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E9D0C05" w14:textId="77777777" w:rsidR="00E3129E" w:rsidRPr="00AE0956" w:rsidRDefault="00E3129E" w:rsidP="004C7FD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9E30DEF" w14:textId="77777777" w:rsidR="00E3129E" w:rsidRPr="00AE0956" w:rsidRDefault="00E3129E" w:rsidP="004C7FD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129E" w:rsidRPr="00AE0956" w14:paraId="70060868" w14:textId="77777777" w:rsidTr="004C7FD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9DA7A5C" w14:textId="77777777" w:rsidR="00E3129E" w:rsidRPr="00AE0956" w:rsidRDefault="00E3129E" w:rsidP="004C7FD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D94C995" w14:textId="77777777" w:rsidR="00E3129E" w:rsidRPr="00AE0956" w:rsidRDefault="00E3129E" w:rsidP="004C7FD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27D6F39" w14:textId="77777777" w:rsidR="00E3129E" w:rsidRPr="00AE0956" w:rsidRDefault="00E3129E" w:rsidP="00E3129E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120B7D9" w14:textId="77777777" w:rsidR="00E3129E" w:rsidRPr="00AE0956" w:rsidRDefault="00E3129E" w:rsidP="00E3129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F39C704" w14:textId="77777777" w:rsidR="00E3129E" w:rsidRPr="00012740" w:rsidRDefault="00E3129E" w:rsidP="00E3129E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012740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694AD5B" w14:textId="77777777" w:rsidR="00E3129E" w:rsidRPr="00AE0956" w:rsidRDefault="00E3129E" w:rsidP="00E3129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CB7226" w14:textId="77777777" w:rsidR="00E3129E" w:rsidRPr="00012740" w:rsidRDefault="00E3129E" w:rsidP="00E3129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012740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7E6D979" w14:textId="77777777" w:rsidR="00E3129E" w:rsidRPr="00AE0956" w:rsidRDefault="00E3129E" w:rsidP="00E3129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E31BD3E" w14:textId="77777777" w:rsidR="00E3129E" w:rsidRPr="00012740" w:rsidRDefault="00E3129E" w:rsidP="00E3129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012740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012740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012740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012740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012740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012740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4535B589" w14:textId="77777777" w:rsidR="00E3129E" w:rsidRPr="00012740" w:rsidRDefault="00E3129E" w:rsidP="00E3129E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0"/>
        </w:rPr>
      </w:pPr>
      <w:r w:rsidRPr="00012740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38822395" w14:textId="77777777" w:rsidR="00E3129E" w:rsidRPr="00AE0956" w:rsidRDefault="00E3129E" w:rsidP="00E3129E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739BEAA9" w14:textId="77777777" w:rsidR="00E3129E" w:rsidRPr="00AE0956" w:rsidRDefault="00E3129E" w:rsidP="00E3129E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3F8645F0" w14:textId="77777777" w:rsidR="00E3129E" w:rsidRPr="00AE0956" w:rsidRDefault="00E3129E" w:rsidP="00E3129E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D35DB6F" w14:textId="77777777" w:rsidR="00E3129E" w:rsidRPr="00AE0956" w:rsidRDefault="00E3129E" w:rsidP="00E3129E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36300399" w14:textId="77777777" w:rsidR="00E3129E" w:rsidRPr="00AE0956" w:rsidRDefault="00E3129E" w:rsidP="00E3129E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6B06C8FD" w14:textId="77777777" w:rsidR="00E3129E" w:rsidRPr="00AE0956" w:rsidRDefault="00E3129E" w:rsidP="00E3129E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7E598BE4" w14:textId="77777777" w:rsidR="00E3129E" w:rsidRPr="00BE0796" w:rsidRDefault="00E3129E" w:rsidP="00E3129E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4C589EF1" w14:textId="77777777" w:rsidR="00E3129E" w:rsidRPr="00BE0796" w:rsidRDefault="00E3129E" w:rsidP="00E3129E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7ED659CA" w14:textId="77777777" w:rsidR="00E3129E" w:rsidRDefault="00E3129E" w:rsidP="00E3129E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03F9D36" w14:textId="77777777" w:rsidR="00E3129E" w:rsidRDefault="00E3129E" w:rsidP="00E3129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37ED9CA" w14:textId="77777777" w:rsidR="00E3129E" w:rsidRDefault="00E3129E" w:rsidP="00E3129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0247F91" w14:textId="77777777" w:rsidR="00E3129E" w:rsidRDefault="00E3129E" w:rsidP="00216DEF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904A0C4" w14:textId="77777777" w:rsidR="00E3129E" w:rsidRPr="00BE0796" w:rsidRDefault="00E3129E" w:rsidP="00E3129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2A do SWZ</w:t>
      </w:r>
    </w:p>
    <w:p w14:paraId="51984EB4" w14:textId="77777777" w:rsidR="00E3129E" w:rsidRPr="00BE0796" w:rsidRDefault="00E3129E" w:rsidP="00E3129E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5B101E83" w14:textId="77777777" w:rsidR="00E3129E" w:rsidRPr="00BE0796" w:rsidRDefault="00E3129E" w:rsidP="00E3129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146F809A" w14:textId="77777777" w:rsidR="00E3129E" w:rsidRPr="00BE0796" w:rsidRDefault="00E3129E" w:rsidP="00E3129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14A554D6" w14:textId="77777777" w:rsidR="00E3129E" w:rsidRPr="00226F30" w:rsidRDefault="00E3129E" w:rsidP="00E3129E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25B454C2" w14:textId="77777777" w:rsidR="00E3129E" w:rsidRPr="00226F30" w:rsidRDefault="00E3129E" w:rsidP="00E3129E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i/>
          <w:color w:val="000000" w:themeColor="text1"/>
        </w:rPr>
        <w:t xml:space="preserve"> 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1224671A" w14:textId="77777777" w:rsidR="00E3129E" w:rsidRPr="00226F30" w:rsidRDefault="00E3129E" w:rsidP="00E3129E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9941502" w14:textId="77777777" w:rsidR="00E3129E" w:rsidRPr="00226F30" w:rsidRDefault="00E3129E" w:rsidP="00E3129E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0F6A8EB" w14:textId="77777777" w:rsidR="00E3129E" w:rsidRDefault="00E3129E" w:rsidP="00E3129E">
      <w:pPr>
        <w:spacing w:after="120" w:line="276" w:lineRule="auto"/>
        <w:ind w:right="5954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1BB2C3D" w14:textId="77777777" w:rsidR="00E3129E" w:rsidRPr="00BE0796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514E7BC7" w14:textId="77777777" w:rsidR="00216DEF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</w:p>
    <w:p w14:paraId="349D1D71" w14:textId="6D9D9448" w:rsidR="00E3129E" w:rsidRPr="00BE0796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0A7F4681" w14:textId="51BB68F5" w:rsidR="00E3129E" w:rsidRPr="005143AE" w:rsidRDefault="00E3129E" w:rsidP="00E3129E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5143AE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5143AE">
        <w:rPr>
          <w:rFonts w:ascii="Arial Narrow" w:hAnsi="Arial Narrow"/>
          <w:b/>
          <w:color w:val="000000"/>
        </w:rPr>
        <w:t xml:space="preserve"> </w:t>
      </w:r>
      <w:bookmarkStart w:id="1" w:name="_Hlk103686035"/>
      <w:r w:rsidR="00156A4B" w:rsidRPr="00AA15F2">
        <w:rPr>
          <w:rFonts w:ascii="Arial Narrow" w:eastAsia="Calibri" w:hAnsi="Arial Narrow" w:cs="Tahoma"/>
          <w:b/>
          <w:u w:val="single"/>
        </w:rPr>
        <w:t xml:space="preserve">Dostawa łóżek szpitalnych dla Oddziału Onkologii Dziecięcej, Kliniki Hematologii, Onkologii i Transplantologii Pediatrycznej w Szpitalu Klinicznym im. Karola </w:t>
      </w:r>
      <w:proofErr w:type="spellStart"/>
      <w:r w:rsidR="00156A4B" w:rsidRPr="00AA15F2">
        <w:rPr>
          <w:rFonts w:ascii="Arial Narrow" w:eastAsia="Calibri" w:hAnsi="Arial Narrow" w:cs="Tahoma"/>
          <w:b/>
          <w:u w:val="single"/>
        </w:rPr>
        <w:t>Jonschera</w:t>
      </w:r>
      <w:proofErr w:type="spellEnd"/>
      <w:r w:rsidR="00156A4B" w:rsidRPr="00AA15F2">
        <w:rPr>
          <w:rFonts w:ascii="Arial Narrow" w:eastAsia="Calibri" w:hAnsi="Arial Narrow" w:cs="Tahoma"/>
          <w:b/>
          <w:u w:val="single"/>
        </w:rPr>
        <w:t xml:space="preserve"> Uniwersytetu Medycznego im. Karola Marcinkowskiego w Poznaniu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  <w:u w:val="single"/>
        </w:rPr>
        <w:t xml:space="preserve"> </w:t>
      </w:r>
      <w:r w:rsidRPr="005143AE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45/22</w:t>
      </w:r>
      <w:r w:rsidRPr="005143AE">
        <w:rPr>
          <w:rFonts w:ascii="Arial Narrow" w:eastAsia="Times New Roman" w:hAnsi="Arial Narrow" w:cs="Arial"/>
          <w:b/>
        </w:rPr>
        <w:t xml:space="preserve">) </w:t>
      </w:r>
      <w:bookmarkEnd w:id="1"/>
      <w:r w:rsidRPr="005143AE">
        <w:rPr>
          <w:rFonts w:ascii="Arial Narrow" w:hAnsi="Arial Narrow" w:cs="Arial"/>
          <w:color w:val="000000" w:themeColor="text1"/>
        </w:rPr>
        <w:t>oświadczam, co następuje:</w:t>
      </w:r>
    </w:p>
    <w:p w14:paraId="4FC07D28" w14:textId="77777777" w:rsidR="00E3129E" w:rsidRPr="00226F30" w:rsidRDefault="00E3129E" w:rsidP="00E3129E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68E4D83" w14:textId="77777777" w:rsidR="00E3129E" w:rsidRPr="005143AE" w:rsidRDefault="00E3129E" w:rsidP="00E3129E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143AE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143AE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5143AE">
        <w:rPr>
          <w:rFonts w:ascii="Arial Narrow" w:eastAsia="Calibri" w:hAnsi="Arial Narrow" w:cs="Arial"/>
          <w:lang w:eastAsia="zh-CN"/>
        </w:rPr>
        <w:t>Pzp</w:t>
      </w:r>
      <w:proofErr w:type="spellEnd"/>
      <w:r w:rsidRPr="005143AE">
        <w:rPr>
          <w:rFonts w:ascii="Arial Narrow" w:eastAsia="Calibri" w:hAnsi="Arial Narrow" w:cs="Arial"/>
          <w:lang w:eastAsia="zh-CN"/>
        </w:rPr>
        <w:t>.</w:t>
      </w:r>
    </w:p>
    <w:p w14:paraId="3C40563C" w14:textId="77777777" w:rsidR="00E3129E" w:rsidRPr="005143AE" w:rsidRDefault="00E3129E" w:rsidP="00E3129E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143AE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5143AE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5143AE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5143AE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5143AE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B3905C1" w14:textId="77777777" w:rsidR="00E3129E" w:rsidRPr="005143AE" w:rsidRDefault="00E3129E" w:rsidP="00E3129E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2727685"/>
      <w:r w:rsidRPr="005143AE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7 ust. 1 ustawy z dnia </w:t>
      </w:r>
      <w:r w:rsidRPr="005143AE">
        <w:rPr>
          <w:rFonts w:ascii="Arial Narrow" w:eastAsia="Calibri" w:hAnsi="Arial Narrow" w:cs="Arial"/>
          <w:lang w:eastAsia="zh-CN"/>
        </w:rPr>
        <w:br/>
        <w:t>13 kwietnia 2022 r. o szczególnych rozwiązaniach w zakresie przeciwdziałania wspieraniu agresji na Ukrainę oraz służących ochronie bezpieczeństwa narodowego (Dz. U. 2022 r., poz. 835).</w:t>
      </w:r>
    </w:p>
    <w:bookmarkEnd w:id="2"/>
    <w:p w14:paraId="259E7B4E" w14:textId="77777777" w:rsidR="00E3129E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BED3009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55894CC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251338C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3348BE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A7A746B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</w:t>
      </w:r>
      <w:proofErr w:type="spellStart"/>
      <w:r>
        <w:rPr>
          <w:rFonts w:ascii="Arial Narrow" w:hAnsi="Arial Narrow" w:cs="Arial"/>
          <w:b/>
          <w:color w:val="000000" w:themeColor="text1"/>
          <w:u w:val="single"/>
        </w:rPr>
        <w:t>skreslić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14:paraId="26D10D15" w14:textId="77777777" w:rsidR="00E3129E" w:rsidRDefault="00E3129E" w:rsidP="00E3129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3CEF9ACC" w14:textId="77777777" w:rsidR="00E3129E" w:rsidRPr="00226F30" w:rsidRDefault="00E3129E" w:rsidP="00E3129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F12587A" w14:textId="77777777" w:rsidR="00E3129E" w:rsidRPr="00226F30" w:rsidRDefault="00E3129E" w:rsidP="00E3129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DD92E65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FD585A6" w14:textId="77777777" w:rsidR="00E3129E" w:rsidRPr="00226F30" w:rsidRDefault="00E3129E" w:rsidP="00E3129E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</w:t>
      </w:r>
      <w:proofErr w:type="spellStart"/>
      <w:r>
        <w:rPr>
          <w:rFonts w:ascii="Arial Narrow" w:hAnsi="Arial Narrow" w:cs="Arial"/>
          <w:b/>
          <w:color w:val="000000" w:themeColor="text1"/>
          <w:u w:val="single"/>
        </w:rPr>
        <w:t>skreslić</w:t>
      </w:r>
      <w:proofErr w:type="spellEnd"/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D750A8C" w14:textId="77777777" w:rsidR="00E3129E" w:rsidRPr="00226F30" w:rsidRDefault="00E3129E" w:rsidP="00E3129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E225D26" w14:textId="77777777" w:rsidR="00E3129E" w:rsidRPr="00226F30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5C4ECC" w14:textId="77777777" w:rsidR="00E3129E" w:rsidRPr="00BE0796" w:rsidRDefault="00E3129E" w:rsidP="00E3129E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B47D9B4" w14:textId="77777777" w:rsidR="00E3129E" w:rsidRPr="00BE0796" w:rsidRDefault="00E3129E" w:rsidP="00E3129E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E778FF3" w14:textId="77777777" w:rsidR="00E3129E" w:rsidRPr="005143AE" w:rsidRDefault="00E3129E" w:rsidP="00E3129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43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BDA5B02" w14:textId="77777777" w:rsidR="00E3129E" w:rsidRPr="005143AE" w:rsidRDefault="00E3129E" w:rsidP="00E3129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43AE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2E22DC7" w14:textId="77777777" w:rsidR="00E3129E" w:rsidRPr="005143AE" w:rsidRDefault="00E3129E" w:rsidP="00E312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143AE">
        <w:t xml:space="preserve"> </w:t>
      </w:r>
      <w:r w:rsidRPr="005143AE">
        <w:rPr>
          <w:rFonts w:ascii="Arial" w:hAnsi="Arial" w:cs="Arial"/>
          <w:sz w:val="21"/>
          <w:szCs w:val="21"/>
        </w:rPr>
        <w:t>dane umożliwiające dostęp do tych środków:</w:t>
      </w:r>
    </w:p>
    <w:p w14:paraId="0A02DACD" w14:textId="77777777" w:rsidR="00E3129E" w:rsidRPr="005143AE" w:rsidRDefault="00E3129E" w:rsidP="00E312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A90A418" w14:textId="77777777" w:rsidR="00E3129E" w:rsidRPr="005143AE" w:rsidRDefault="00E3129E" w:rsidP="00E312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F3FA59" w14:textId="77777777" w:rsidR="00E3129E" w:rsidRPr="005143AE" w:rsidRDefault="00E3129E" w:rsidP="00E312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FD7E2B3" w14:textId="77777777" w:rsidR="00E3129E" w:rsidRPr="005143AE" w:rsidRDefault="00E3129E" w:rsidP="00E312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143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20D9F9" w14:textId="77777777" w:rsidR="00E3129E" w:rsidRPr="00BE0796" w:rsidRDefault="00E3129E" w:rsidP="00E3129E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F57037E" w14:textId="77777777" w:rsidR="00E3129E" w:rsidRPr="00BE0796" w:rsidRDefault="00E3129E" w:rsidP="00E3129E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82DD10A" w14:textId="77777777" w:rsidR="00E3129E" w:rsidRPr="00CF7275" w:rsidRDefault="00E3129E" w:rsidP="00E3129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0B9456C" w14:textId="77777777" w:rsidR="00E3129E" w:rsidRPr="00BE0796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EA92370" w14:textId="77777777" w:rsidR="00E3129E" w:rsidRPr="00BE0796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69C16C68" w14:textId="77777777" w:rsidR="00E3129E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A0C8A18" w14:textId="77777777" w:rsidR="00216DEF" w:rsidRDefault="00E3129E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lastRenderedPageBreak/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</w:t>
      </w:r>
    </w:p>
    <w:p w14:paraId="3C68C133" w14:textId="4AEF513E" w:rsidR="00E3129E" w:rsidRDefault="00E3129E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</w:t>
      </w:r>
    </w:p>
    <w:p w14:paraId="19C89F31" w14:textId="77777777" w:rsidR="00E3129E" w:rsidRPr="00D71BE8" w:rsidRDefault="00E3129E" w:rsidP="00E3129E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D71BE8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2B do SWZ</w:t>
      </w:r>
    </w:p>
    <w:p w14:paraId="408FD03A" w14:textId="77777777" w:rsidR="00E3129E" w:rsidRPr="00D71BE8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D71BE8">
        <w:rPr>
          <w:rFonts w:ascii="Arial Narrow" w:hAnsi="Arial Narrow"/>
          <w:b/>
          <w:sz w:val="24"/>
          <w:szCs w:val="24"/>
        </w:rPr>
        <w:t>Zamawiający:</w:t>
      </w:r>
      <w:r w:rsidRPr="00D71BE8">
        <w:rPr>
          <w:rFonts w:ascii="Arial Narrow" w:hAnsi="Arial Narrow"/>
          <w:sz w:val="24"/>
          <w:szCs w:val="24"/>
        </w:rPr>
        <w:t xml:space="preserve"> </w:t>
      </w:r>
    </w:p>
    <w:p w14:paraId="6834081A" w14:textId="77777777" w:rsidR="00E3129E" w:rsidRPr="00D71BE8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D71BE8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D71BE8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2F27AEC7" w14:textId="77777777" w:rsidR="00E3129E" w:rsidRPr="00D71BE8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D71BE8">
        <w:rPr>
          <w:rFonts w:ascii="Arial Narrow" w:hAnsi="Arial Narrow"/>
          <w:b/>
          <w:sz w:val="24"/>
          <w:szCs w:val="24"/>
        </w:rPr>
        <w:t xml:space="preserve">Wykonawca: </w:t>
      </w:r>
      <w:r w:rsidRPr="00D71BE8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2068E043" w14:textId="77777777" w:rsidR="00E3129E" w:rsidRPr="00D71BE8" w:rsidRDefault="00E3129E" w:rsidP="00E3129E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D71BE8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D71BE8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D71BE8">
        <w:rPr>
          <w:rFonts w:ascii="Arial Narrow" w:hAnsi="Arial Narrow"/>
          <w:i/>
          <w:sz w:val="24"/>
          <w:szCs w:val="24"/>
        </w:rPr>
        <w:t>)</w:t>
      </w:r>
    </w:p>
    <w:p w14:paraId="72702741" w14:textId="77777777" w:rsidR="00E3129E" w:rsidRPr="00D71BE8" w:rsidRDefault="00E3129E" w:rsidP="00E3129E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D71BE8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D71BE8">
        <w:rPr>
          <w:rFonts w:ascii="Arial Narrow" w:hAnsi="Arial Narrow"/>
          <w:sz w:val="24"/>
          <w:szCs w:val="24"/>
        </w:rPr>
        <w:t>…………………………………</w:t>
      </w:r>
    </w:p>
    <w:p w14:paraId="539EDC4D" w14:textId="77777777" w:rsidR="00E3129E" w:rsidRPr="00D71BE8" w:rsidRDefault="00E3129E" w:rsidP="00E3129E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D71BE8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10766133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287B923C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27A5BDD2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71BE8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1C6FF9B5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71BE8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0ECB551F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71BE8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D71BE8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D71BE8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298D3ADD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71BE8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2A17F765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47A9FA0" w14:textId="78138149" w:rsidR="00E3129E" w:rsidRPr="00D71BE8" w:rsidRDefault="00E3129E" w:rsidP="00E3129E">
      <w:pPr>
        <w:spacing w:after="120" w:line="276" w:lineRule="auto"/>
        <w:jc w:val="both"/>
        <w:rPr>
          <w:rFonts w:ascii="Arial Narrow" w:hAnsi="Arial Narrow" w:cs="Arial"/>
        </w:rPr>
      </w:pPr>
      <w:r w:rsidRPr="00D71BE8">
        <w:rPr>
          <w:rFonts w:ascii="Arial Narrow" w:hAnsi="Arial Narrow" w:cs="Arial"/>
        </w:rPr>
        <w:t xml:space="preserve">Na potrzeby postępowania o udzielenie zamówienia publicznego pn. </w:t>
      </w:r>
      <w:r w:rsidR="00156A4B" w:rsidRPr="00AA15F2">
        <w:rPr>
          <w:rFonts w:ascii="Arial Narrow" w:eastAsia="Calibri" w:hAnsi="Arial Narrow" w:cs="Tahoma"/>
          <w:b/>
          <w:u w:val="single"/>
        </w:rPr>
        <w:t xml:space="preserve">Dostawa łóżek szpitalnych dla Oddziału Onkologii Dziecięcej, Kliniki Hematologii, Onkologii i Transplantologii Pediatrycznej w Szpitalu Klinicznym im. Karola </w:t>
      </w:r>
      <w:proofErr w:type="spellStart"/>
      <w:r w:rsidR="00156A4B" w:rsidRPr="00AA15F2">
        <w:rPr>
          <w:rFonts w:ascii="Arial Narrow" w:eastAsia="Calibri" w:hAnsi="Arial Narrow" w:cs="Tahoma"/>
          <w:b/>
          <w:u w:val="single"/>
        </w:rPr>
        <w:t>Jonschera</w:t>
      </w:r>
      <w:proofErr w:type="spellEnd"/>
      <w:r w:rsidR="00156A4B" w:rsidRPr="00AA15F2">
        <w:rPr>
          <w:rFonts w:ascii="Arial Narrow" w:eastAsia="Calibri" w:hAnsi="Arial Narrow" w:cs="Tahoma"/>
          <w:b/>
          <w:u w:val="single"/>
        </w:rPr>
        <w:t xml:space="preserve"> Uniwersytetu Medycznego im. Karola Marcinkowskiego w Poznaniu</w:t>
      </w:r>
      <w:r w:rsidRPr="009538A0">
        <w:rPr>
          <w:rFonts w:ascii="Arial Narrow" w:hAnsi="Arial Narrow" w:cstheme="minorHAnsi"/>
          <w:b/>
          <w:bCs/>
          <w:sz w:val="24"/>
        </w:rPr>
        <w:t xml:space="preserve">, </w:t>
      </w:r>
      <w:r w:rsidRPr="00D71BE8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45/22</w:t>
      </w:r>
      <w:r w:rsidRPr="00D71BE8">
        <w:rPr>
          <w:rFonts w:ascii="Arial Narrow" w:eastAsia="Times New Roman" w:hAnsi="Arial Narrow" w:cs="Arial"/>
          <w:b/>
        </w:rPr>
        <w:t xml:space="preserve">) </w:t>
      </w:r>
      <w:r w:rsidRPr="00D71BE8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1F4AB756" w14:textId="77777777" w:rsidR="00E3129E" w:rsidRPr="00D71BE8" w:rsidRDefault="00E3129E" w:rsidP="00E3129E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D71BE8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10681B9D" w14:textId="77777777" w:rsidR="00E3129E" w:rsidRPr="00D71BE8" w:rsidRDefault="00E3129E" w:rsidP="00E3129E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4F80073" w14:textId="77777777" w:rsidR="00E3129E" w:rsidRPr="00D71BE8" w:rsidRDefault="00E3129E" w:rsidP="00E3129E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D71BE8">
        <w:rPr>
          <w:rFonts w:ascii="Arial Narrow" w:hAnsi="Arial Narrow" w:cs="Arial"/>
          <w:sz w:val="24"/>
          <w:szCs w:val="24"/>
        </w:rPr>
        <w:t xml:space="preserve">…………….……. </w:t>
      </w:r>
      <w:r w:rsidRPr="00D71BE8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D71BE8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3935E7E9" w14:textId="77777777" w:rsidR="00E3129E" w:rsidRPr="00D71BE8" w:rsidRDefault="00E3129E" w:rsidP="00E3129E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D71BE8">
        <w:rPr>
          <w:rFonts w:ascii="Arial Narrow" w:hAnsi="Arial Narrow" w:cs="Arial"/>
          <w:sz w:val="24"/>
          <w:szCs w:val="24"/>
        </w:rPr>
        <w:tab/>
      </w:r>
      <w:r w:rsidRPr="00D71BE8">
        <w:rPr>
          <w:rFonts w:ascii="Arial Narrow" w:hAnsi="Arial Narrow" w:cs="Arial"/>
          <w:sz w:val="24"/>
          <w:szCs w:val="24"/>
        </w:rPr>
        <w:tab/>
      </w:r>
      <w:r w:rsidRPr="00D71BE8">
        <w:rPr>
          <w:rFonts w:ascii="Arial Narrow" w:hAnsi="Arial Narrow" w:cs="Arial"/>
          <w:sz w:val="24"/>
          <w:szCs w:val="24"/>
        </w:rPr>
        <w:tab/>
      </w:r>
      <w:r w:rsidRPr="00D71BE8">
        <w:rPr>
          <w:rFonts w:ascii="Arial Narrow" w:hAnsi="Arial Narrow" w:cs="Arial"/>
          <w:sz w:val="24"/>
          <w:szCs w:val="24"/>
        </w:rPr>
        <w:tab/>
      </w:r>
      <w:r w:rsidRPr="00D71BE8">
        <w:rPr>
          <w:rFonts w:ascii="Arial Narrow" w:hAnsi="Arial Narrow" w:cs="Arial"/>
          <w:sz w:val="24"/>
          <w:szCs w:val="24"/>
        </w:rPr>
        <w:tab/>
      </w:r>
      <w:r w:rsidRPr="00D71BE8">
        <w:rPr>
          <w:rFonts w:ascii="Arial Narrow" w:hAnsi="Arial Narrow" w:cs="Arial"/>
          <w:sz w:val="24"/>
          <w:szCs w:val="24"/>
        </w:rPr>
        <w:tab/>
      </w:r>
      <w:r w:rsidRPr="00D71BE8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40EAEF5" w14:textId="77777777" w:rsidR="00E3129E" w:rsidRPr="00D71BE8" w:rsidRDefault="00E3129E" w:rsidP="00E3129E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D71B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D71B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D71B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D71B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225ADAA0" w14:textId="77777777" w:rsidR="00E3129E" w:rsidRDefault="00E3129E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DB93880" w14:textId="77777777" w:rsidR="00216DEF" w:rsidRDefault="00E3129E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14:paraId="4241CBD5" w14:textId="77777777" w:rsidR="00216DEF" w:rsidRDefault="00216DEF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B9CFB59" w14:textId="77777777" w:rsidR="00216DEF" w:rsidRDefault="00216DEF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281FC00" w14:textId="71357A2D" w:rsidR="00E3129E" w:rsidRDefault="00E3129E" w:rsidP="00E3129E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</w:t>
      </w:r>
    </w:p>
    <w:p w14:paraId="1FAD579B" w14:textId="77777777" w:rsidR="00E3129E" w:rsidRPr="00AE0956" w:rsidRDefault="00E3129E" w:rsidP="00E3129E">
      <w:pPr>
        <w:pStyle w:val="Tytu"/>
        <w:spacing w:after="120" w:line="276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E0956">
        <w:rPr>
          <w:rFonts w:ascii="Arial Narrow" w:hAnsi="Arial Narrow"/>
          <w:sz w:val="24"/>
          <w:szCs w:val="24"/>
        </w:rPr>
        <w:t>Załącznik nr 4 do SWZ</w:t>
      </w:r>
    </w:p>
    <w:p w14:paraId="58069359" w14:textId="77777777" w:rsidR="00E3129E" w:rsidRPr="00226F30" w:rsidRDefault="00E3129E" w:rsidP="00E3129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F4FA676" w14:textId="77777777" w:rsidR="00E3129E" w:rsidRDefault="00E3129E" w:rsidP="00E3129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DB1AA45" w14:textId="77777777" w:rsidR="00E3129E" w:rsidRPr="00226F30" w:rsidRDefault="00E3129E" w:rsidP="00E3129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3DE1C1E" w14:textId="77777777" w:rsidR="00E3129E" w:rsidRPr="00226F30" w:rsidRDefault="00E3129E" w:rsidP="00E3129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AE978E7" w14:textId="77777777" w:rsidR="00E3129E" w:rsidRPr="00226F30" w:rsidRDefault="00E3129E" w:rsidP="00E3129E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09CFECC5" w14:textId="77777777" w:rsidR="00E3129E" w:rsidRPr="00226F30" w:rsidRDefault="00E3129E" w:rsidP="00E3129E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08BAF38C" w14:textId="77777777" w:rsidR="00E3129E" w:rsidRPr="00226F30" w:rsidRDefault="00E3129E" w:rsidP="00E3129E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071DFB42" w14:textId="77777777" w:rsidR="00E3129E" w:rsidRPr="00226F30" w:rsidRDefault="00E3129E" w:rsidP="00E3129E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243CCBB3" w14:textId="77777777" w:rsidR="00E3129E" w:rsidRPr="00226F30" w:rsidRDefault="00E3129E" w:rsidP="00E3129E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4B5F58C2" w14:textId="77777777" w:rsidR="00E3129E" w:rsidRPr="00226F30" w:rsidRDefault="00E3129E" w:rsidP="00E3129E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23DCF64D" w14:textId="77777777" w:rsidR="00E3129E" w:rsidRPr="00226F30" w:rsidRDefault="00E3129E" w:rsidP="00E3129E">
      <w:pPr>
        <w:spacing w:after="0" w:line="240" w:lineRule="auto"/>
        <w:rPr>
          <w:rFonts w:ascii="Arial Narrow" w:hAnsi="Arial Narrow"/>
          <w:b/>
          <w:bCs/>
        </w:rPr>
      </w:pPr>
    </w:p>
    <w:p w14:paraId="6EE1AA0F" w14:textId="66441556" w:rsidR="00E3129E" w:rsidRPr="00226F30" w:rsidRDefault="00E3129E" w:rsidP="00E3129E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156A4B" w:rsidRPr="00AA15F2">
        <w:rPr>
          <w:rFonts w:ascii="Arial Narrow" w:eastAsia="Calibri" w:hAnsi="Arial Narrow" w:cs="Tahoma"/>
          <w:b/>
          <w:u w:val="single"/>
        </w:rPr>
        <w:t xml:space="preserve">Dostawa łóżek szpitalnych dla Oddziału Onkologii Dziecięcej, Kliniki Hematologii, Onkologii i Transplantologii Pediatrycznej w Szpitalu Klinicznym im. Karola </w:t>
      </w:r>
      <w:proofErr w:type="spellStart"/>
      <w:r w:rsidR="00156A4B" w:rsidRPr="00AA15F2">
        <w:rPr>
          <w:rFonts w:ascii="Arial Narrow" w:eastAsia="Calibri" w:hAnsi="Arial Narrow" w:cs="Tahoma"/>
          <w:b/>
          <w:u w:val="single"/>
        </w:rPr>
        <w:t>Jonschera</w:t>
      </w:r>
      <w:proofErr w:type="spellEnd"/>
      <w:r w:rsidR="00156A4B" w:rsidRPr="00AA15F2">
        <w:rPr>
          <w:rFonts w:ascii="Arial Narrow" w:eastAsia="Calibri" w:hAnsi="Arial Narrow" w:cs="Tahoma"/>
          <w:b/>
          <w:u w:val="single"/>
        </w:rPr>
        <w:t xml:space="preserve"> Uniwersytetu Medycznego im. Karola Marcinkowskiego w Poznaniu</w:t>
      </w:r>
      <w:r w:rsidR="00156A4B" w:rsidRPr="005143AE">
        <w:rPr>
          <w:rFonts w:ascii="Arial Narrow" w:eastAsia="Times New Roman" w:hAnsi="Arial Narrow" w:cs="Arial"/>
          <w:b/>
        </w:rPr>
        <w:t xml:space="preserve"> </w:t>
      </w:r>
      <w:r w:rsidRPr="005143AE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45/22</w:t>
      </w:r>
      <w:r w:rsidRPr="005143AE">
        <w:rPr>
          <w:rFonts w:ascii="Arial Narrow" w:eastAsia="Times New Roman" w:hAnsi="Arial Narrow" w:cs="Arial"/>
          <w:b/>
        </w:rPr>
        <w:t xml:space="preserve">) </w:t>
      </w:r>
      <w:r w:rsidRPr="00226F30">
        <w:rPr>
          <w:rFonts w:ascii="Arial Narrow" w:hAnsi="Arial Narrow"/>
        </w:rPr>
        <w:t>informuję, że:</w:t>
      </w:r>
    </w:p>
    <w:p w14:paraId="6245E33B" w14:textId="77777777" w:rsidR="00E3129E" w:rsidRPr="00226F30" w:rsidRDefault="00E3129E" w:rsidP="00E3129E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E2B29EC" w14:textId="77777777" w:rsidR="00E3129E" w:rsidRPr="00226F30" w:rsidRDefault="00E3129E" w:rsidP="00E3129E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226F30">
        <w:rPr>
          <w:rFonts w:ascii="Arial Narrow" w:hAnsi="Arial Narrow"/>
          <w:b/>
          <w:bCs/>
        </w:rPr>
        <w:t>*)</w:t>
      </w:r>
      <w:bookmarkEnd w:id="3"/>
    </w:p>
    <w:p w14:paraId="48F41442" w14:textId="77777777" w:rsidR="00E3129E" w:rsidRPr="00226F30" w:rsidRDefault="00E3129E" w:rsidP="00E3129E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6B9F36E" w14:textId="77777777" w:rsidR="00E3129E" w:rsidRPr="00226F30" w:rsidRDefault="00E3129E" w:rsidP="00E3129E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36BC996E" w14:textId="77777777" w:rsidR="00E3129E" w:rsidRPr="00226F30" w:rsidRDefault="00E3129E" w:rsidP="00E3129E">
      <w:pPr>
        <w:spacing w:after="0" w:line="240" w:lineRule="auto"/>
        <w:ind w:left="709" w:hanging="425"/>
        <w:rPr>
          <w:rFonts w:ascii="Arial Narrow" w:hAnsi="Arial Narrow"/>
        </w:rPr>
      </w:pPr>
    </w:p>
    <w:p w14:paraId="7C56DBF6" w14:textId="77777777" w:rsidR="00E3129E" w:rsidRPr="00226F30" w:rsidRDefault="00E3129E" w:rsidP="00E3129E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2B4165C1" w14:textId="77777777" w:rsidR="00E3129E" w:rsidRPr="00226F30" w:rsidRDefault="00E3129E" w:rsidP="00E3129E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6E95A7C" w14:textId="77777777" w:rsidR="00E3129E" w:rsidRPr="00226F30" w:rsidRDefault="00E3129E" w:rsidP="00E3129E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140F175" w14:textId="77777777" w:rsidR="00E3129E" w:rsidRPr="00226F30" w:rsidRDefault="00E3129E" w:rsidP="00E3129E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37BE7FF" w14:textId="77777777" w:rsidR="00E3129E" w:rsidRPr="00226F30" w:rsidRDefault="00E3129E" w:rsidP="00E3129E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73802150" w14:textId="77777777" w:rsidR="00E3129E" w:rsidRPr="00226F30" w:rsidRDefault="00E3129E" w:rsidP="00E3129E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58AE7AF" w14:textId="77777777" w:rsidR="00E3129E" w:rsidRPr="00226F30" w:rsidRDefault="00E3129E" w:rsidP="00E3129E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CE6F487" w14:textId="77777777" w:rsidR="00E3129E" w:rsidRPr="00226F30" w:rsidRDefault="00E3129E" w:rsidP="00E3129E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133F8B41" w14:textId="77777777" w:rsidR="00E3129E" w:rsidRPr="00226F30" w:rsidRDefault="00E3129E" w:rsidP="00E3129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07CDF689" w14:textId="77777777" w:rsidR="00E3129E" w:rsidRPr="00BE0796" w:rsidRDefault="00E3129E" w:rsidP="00E3129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377A8E9" w14:textId="77777777" w:rsidR="00E3129E" w:rsidRPr="00AE0956" w:rsidRDefault="00E3129E" w:rsidP="00E3129E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979C88" w14:textId="77777777" w:rsidR="00E3129E" w:rsidRPr="00AE0956" w:rsidRDefault="00E3129E" w:rsidP="00E3129E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735CD57C" w14:textId="77777777" w:rsidR="00E3129E" w:rsidRPr="00AE0956" w:rsidRDefault="00E3129E" w:rsidP="00E3129E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4B76EC35" w14:textId="77777777" w:rsidR="00E3129E" w:rsidRPr="00AE0956" w:rsidRDefault="00E3129E" w:rsidP="00E3129E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C509854" w14:textId="77777777" w:rsidR="00E3129E" w:rsidRPr="00AE0956" w:rsidRDefault="00E3129E" w:rsidP="00E3129E">
      <w:pPr>
        <w:spacing w:after="0" w:line="240" w:lineRule="auto"/>
        <w:rPr>
          <w:rFonts w:ascii="Arial Narrow" w:hAnsi="Arial Narrow"/>
        </w:rPr>
      </w:pPr>
    </w:p>
    <w:p w14:paraId="2AF097A6" w14:textId="77777777" w:rsidR="00E3129E" w:rsidRPr="00BE0796" w:rsidRDefault="00E3129E" w:rsidP="00E3129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6AF67991" w14:textId="77777777" w:rsidR="00E3129E" w:rsidRDefault="00E3129E" w:rsidP="00E3129E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0CA2ADB5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1B51C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                </w:t>
      </w:r>
      <w:r w:rsidRPr="001B51C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57EEC04F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7D548271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2E1D30E6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30E9A72C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0EBEFEA1" w14:textId="4063477E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3BBA9586" w14:textId="77777777" w:rsidR="00216DEF" w:rsidRDefault="00216DEF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503B3071" w14:textId="77777777" w:rsidR="00E3129E" w:rsidRPr="00A50481" w:rsidRDefault="00E3129E" w:rsidP="00E3129E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09BE439C" w14:textId="77777777" w:rsidR="00E3129E" w:rsidRPr="00A50481" w:rsidRDefault="00E3129E" w:rsidP="00E3129E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A50481">
        <w:rPr>
          <w:rFonts w:ascii="Arial Narrow" w:hAnsi="Arial Narrow" w:cs="Times New Roman"/>
          <w:b/>
          <w:sz w:val="24"/>
          <w:szCs w:val="24"/>
        </w:rPr>
        <w:t>Załącznik nr 5 do SWZ</w:t>
      </w:r>
    </w:p>
    <w:p w14:paraId="63346201" w14:textId="77777777" w:rsidR="00E3129E" w:rsidRPr="00A50481" w:rsidRDefault="00E3129E" w:rsidP="00E3129E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BA0B240" w14:textId="77777777" w:rsidR="00E3129E" w:rsidRPr="00A50481" w:rsidRDefault="00E3129E" w:rsidP="00E3129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5048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A50481">
        <w:rPr>
          <w:rFonts w:ascii="Arial Narrow" w:hAnsi="Arial Narrow"/>
          <w:b/>
          <w:sz w:val="24"/>
          <w:szCs w:val="24"/>
          <w:u w:val="single"/>
        </w:rPr>
        <w:t>DOSTAW</w:t>
      </w:r>
      <w:r w:rsidRPr="00A5048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A5048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E3129E" w:rsidRPr="00A50481" w14:paraId="14762047" w14:textId="77777777" w:rsidTr="004C7FD9">
        <w:trPr>
          <w:trHeight w:val="1309"/>
        </w:trPr>
        <w:tc>
          <w:tcPr>
            <w:tcW w:w="1980" w:type="dxa"/>
            <w:vAlign w:val="center"/>
          </w:tcPr>
          <w:p w14:paraId="0EE3450D" w14:textId="77777777" w:rsidR="00E3129E" w:rsidRPr="00A50481" w:rsidRDefault="00E3129E" w:rsidP="004C7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481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3FDCCAAE" w14:textId="77777777" w:rsidR="00E3129E" w:rsidRPr="00A50481" w:rsidRDefault="00E3129E" w:rsidP="004C7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481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14584F94" w14:textId="77777777" w:rsidR="00E3129E" w:rsidRPr="00A50481" w:rsidRDefault="00E3129E" w:rsidP="004C7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481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268" w:type="dxa"/>
          </w:tcPr>
          <w:p w14:paraId="1AF1967E" w14:textId="77777777" w:rsidR="00E3129E" w:rsidRPr="00A50481" w:rsidRDefault="00E3129E" w:rsidP="004C7F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1271C51" w14:textId="77777777" w:rsidR="00E3129E" w:rsidRPr="00A50481" w:rsidRDefault="00E3129E" w:rsidP="004C7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50481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E3129E" w:rsidRPr="00A50481" w14:paraId="550A3D07" w14:textId="77777777" w:rsidTr="004C7FD9">
        <w:trPr>
          <w:trHeight w:val="620"/>
        </w:trPr>
        <w:tc>
          <w:tcPr>
            <w:tcW w:w="1980" w:type="dxa"/>
          </w:tcPr>
          <w:p w14:paraId="12C0F6E6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FCC8463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3FF9199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8166EE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556BC2F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E3D81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E3129E" w:rsidRPr="00A50481" w14:paraId="527A4BF4" w14:textId="77777777" w:rsidTr="004C7FD9">
        <w:trPr>
          <w:trHeight w:val="848"/>
        </w:trPr>
        <w:tc>
          <w:tcPr>
            <w:tcW w:w="1980" w:type="dxa"/>
          </w:tcPr>
          <w:p w14:paraId="04D4141B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140C20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72209EF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E3D54A" w14:textId="77777777" w:rsidR="00E3129E" w:rsidRPr="00A50481" w:rsidRDefault="00E3129E" w:rsidP="004C7FD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8C0A1D6" w14:textId="77777777" w:rsidR="00E3129E" w:rsidRPr="00A50481" w:rsidRDefault="00E3129E" w:rsidP="00E3129E">
      <w:pPr>
        <w:jc w:val="center"/>
        <w:rPr>
          <w:color w:val="000000" w:themeColor="text1"/>
        </w:rPr>
      </w:pPr>
      <w:r w:rsidRPr="00A50481">
        <w:rPr>
          <w:color w:val="000000" w:themeColor="text1"/>
        </w:rPr>
        <w:t xml:space="preserve"> (wg </w:t>
      </w:r>
      <w:r w:rsidRPr="00A50481">
        <w:rPr>
          <w:rFonts w:ascii="Times New Roman" w:hAnsi="Times New Roman"/>
          <w:color w:val="000000" w:themeColor="text1"/>
        </w:rPr>
        <w:t xml:space="preserve">§ </w:t>
      </w:r>
      <w:r w:rsidRPr="00A50481">
        <w:rPr>
          <w:color w:val="000000" w:themeColor="text1"/>
        </w:rPr>
        <w:t xml:space="preserve">9 ust. 1 pkt 2 rozporządzenia Ministra rozwoju, pracy i technologii  z dnia 23 grudnia 2020 r. </w:t>
      </w:r>
      <w:r w:rsidRPr="00A50481">
        <w:rPr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510D728C" w14:textId="77777777" w:rsidR="00E3129E" w:rsidRPr="00A50481" w:rsidRDefault="00E3129E" w:rsidP="00E3129E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0BF03C9B" w14:textId="77777777" w:rsidR="00E3129E" w:rsidRPr="00A50481" w:rsidRDefault="00E3129E" w:rsidP="00E3129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A5048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1A51AE53" w14:textId="77777777" w:rsidR="00E3129E" w:rsidRPr="00A50481" w:rsidRDefault="00E3129E" w:rsidP="00E3129E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A5048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A5048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A5048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A5048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4A99597A" w14:textId="77777777" w:rsidR="00E3129E" w:rsidRPr="00A50481" w:rsidRDefault="00E3129E" w:rsidP="00E3129E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14:paraId="780A876A" w14:textId="77777777" w:rsidR="00E3129E" w:rsidRPr="00A50481" w:rsidRDefault="00E3129E" w:rsidP="00E3129E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14:paraId="46F9F581" w14:textId="77777777" w:rsidR="00E3129E" w:rsidRPr="00A50481" w:rsidRDefault="00E3129E" w:rsidP="00E3129E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14:paraId="7E4C2369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49F77346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350E0F49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776D289A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31BB87EB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025A1279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5483661A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4FF0CB7D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63BB554C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24C42B1D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14B6BD99" w14:textId="77777777" w:rsidR="00E3129E" w:rsidRDefault="00E3129E" w:rsidP="00E3129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37CAFEFF" w14:textId="77777777" w:rsidR="00A82D48" w:rsidRPr="00E3129E" w:rsidRDefault="00A82D48" w:rsidP="00E3129E"/>
    <w:sectPr w:rsidR="00A82D48" w:rsidRPr="00E3129E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DDEF" w14:textId="77777777" w:rsidR="006A7E36" w:rsidRDefault="006A7E36" w:rsidP="00260BF7">
      <w:pPr>
        <w:spacing w:after="0" w:line="240" w:lineRule="auto"/>
      </w:pPr>
      <w:r>
        <w:separator/>
      </w:r>
    </w:p>
  </w:endnote>
  <w:endnote w:type="continuationSeparator" w:id="0">
    <w:p w14:paraId="10155D8E" w14:textId="77777777" w:rsidR="006A7E36" w:rsidRDefault="006A7E3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1721E351" w:rsidR="00184E76" w:rsidRDefault="00184E76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AAF" w14:textId="77777777" w:rsidR="006A7E36" w:rsidRDefault="006A7E36" w:rsidP="00260BF7">
      <w:pPr>
        <w:spacing w:after="0" w:line="240" w:lineRule="auto"/>
      </w:pPr>
      <w:r>
        <w:separator/>
      </w:r>
    </w:p>
  </w:footnote>
  <w:footnote w:type="continuationSeparator" w:id="0">
    <w:p w14:paraId="134D44F6" w14:textId="77777777" w:rsidR="006A7E36" w:rsidRDefault="006A7E3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355" w14:textId="6CDA55A5" w:rsidR="00184E76" w:rsidRPr="00D13967" w:rsidRDefault="00184E76" w:rsidP="0089462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F564AF"/>
    <w:multiLevelType w:val="multilevel"/>
    <w:tmpl w:val="EF309C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563AD"/>
    <w:multiLevelType w:val="hybridMultilevel"/>
    <w:tmpl w:val="3EDC1220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7E3CC4"/>
    <w:multiLevelType w:val="hybridMultilevel"/>
    <w:tmpl w:val="BAF4A0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EA3526"/>
    <w:multiLevelType w:val="hybridMultilevel"/>
    <w:tmpl w:val="6726B45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EC4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9D44F3"/>
    <w:multiLevelType w:val="multilevel"/>
    <w:tmpl w:val="ED684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672E2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6"/>
  </w:num>
  <w:num w:numId="13">
    <w:abstractNumId w:val="28"/>
  </w:num>
  <w:num w:numId="14">
    <w:abstractNumId w:val="25"/>
  </w:num>
  <w:num w:numId="15">
    <w:abstractNumId w:val="3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8"/>
  </w:num>
  <w:num w:numId="21">
    <w:abstractNumId w:val="44"/>
  </w:num>
  <w:num w:numId="22">
    <w:abstractNumId w:val="30"/>
  </w:num>
  <w:num w:numId="23">
    <w:abstractNumId w:val="38"/>
  </w:num>
  <w:num w:numId="24">
    <w:abstractNumId w:val="3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1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9"/>
  </w:num>
  <w:num w:numId="33">
    <w:abstractNumId w:val="26"/>
  </w:num>
  <w:num w:numId="34">
    <w:abstractNumId w:val="49"/>
  </w:num>
  <w:num w:numId="35">
    <w:abstractNumId w:val="24"/>
  </w:num>
  <w:num w:numId="36">
    <w:abstractNumId w:val="42"/>
  </w:num>
  <w:num w:numId="37">
    <w:abstractNumId w:val="22"/>
  </w:num>
  <w:num w:numId="38">
    <w:abstractNumId w:val="40"/>
  </w:num>
  <w:num w:numId="39">
    <w:abstractNumId w:val="37"/>
  </w:num>
  <w:num w:numId="40">
    <w:abstractNumId w:val="33"/>
  </w:num>
  <w:num w:numId="41">
    <w:abstractNumId w:val="5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2DF4"/>
    <w:rsid w:val="000172D6"/>
    <w:rsid w:val="00020490"/>
    <w:rsid w:val="000212D7"/>
    <w:rsid w:val="000232FB"/>
    <w:rsid w:val="000242E1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67042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DC1"/>
    <w:rsid w:val="00081F18"/>
    <w:rsid w:val="00082224"/>
    <w:rsid w:val="000832CC"/>
    <w:rsid w:val="00084F68"/>
    <w:rsid w:val="00085672"/>
    <w:rsid w:val="0008688E"/>
    <w:rsid w:val="000874BE"/>
    <w:rsid w:val="00090020"/>
    <w:rsid w:val="00092B4A"/>
    <w:rsid w:val="00093300"/>
    <w:rsid w:val="00097876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B729A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95B"/>
    <w:rsid w:val="000D6ED4"/>
    <w:rsid w:val="000E16C7"/>
    <w:rsid w:val="000E214E"/>
    <w:rsid w:val="000E22E8"/>
    <w:rsid w:val="000E3678"/>
    <w:rsid w:val="000E52DB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3627"/>
    <w:rsid w:val="0014427E"/>
    <w:rsid w:val="00145CFA"/>
    <w:rsid w:val="00146667"/>
    <w:rsid w:val="00151535"/>
    <w:rsid w:val="001526D2"/>
    <w:rsid w:val="00152786"/>
    <w:rsid w:val="0015408A"/>
    <w:rsid w:val="00154D69"/>
    <w:rsid w:val="00156A4B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84E76"/>
    <w:rsid w:val="001912B5"/>
    <w:rsid w:val="00192989"/>
    <w:rsid w:val="00193817"/>
    <w:rsid w:val="001953D8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13DE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16DEF"/>
    <w:rsid w:val="00220574"/>
    <w:rsid w:val="0022081E"/>
    <w:rsid w:val="00226805"/>
    <w:rsid w:val="00232AD1"/>
    <w:rsid w:val="00232E73"/>
    <w:rsid w:val="00236129"/>
    <w:rsid w:val="00240949"/>
    <w:rsid w:val="00244B33"/>
    <w:rsid w:val="00245128"/>
    <w:rsid w:val="002465FD"/>
    <w:rsid w:val="00246BC1"/>
    <w:rsid w:val="00246FD7"/>
    <w:rsid w:val="00247347"/>
    <w:rsid w:val="00247463"/>
    <w:rsid w:val="002538C7"/>
    <w:rsid w:val="00260BF7"/>
    <w:rsid w:val="00260D8A"/>
    <w:rsid w:val="00265940"/>
    <w:rsid w:val="00267B25"/>
    <w:rsid w:val="002842D4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A91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6587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388B"/>
    <w:rsid w:val="00315086"/>
    <w:rsid w:val="00316099"/>
    <w:rsid w:val="00321889"/>
    <w:rsid w:val="0032252D"/>
    <w:rsid w:val="0033504F"/>
    <w:rsid w:val="0033725D"/>
    <w:rsid w:val="00337635"/>
    <w:rsid w:val="00337B97"/>
    <w:rsid w:val="00340491"/>
    <w:rsid w:val="00343495"/>
    <w:rsid w:val="00344352"/>
    <w:rsid w:val="0034474C"/>
    <w:rsid w:val="00344E5B"/>
    <w:rsid w:val="00345ECD"/>
    <w:rsid w:val="003460A1"/>
    <w:rsid w:val="0035423D"/>
    <w:rsid w:val="00357159"/>
    <w:rsid w:val="00357643"/>
    <w:rsid w:val="00365022"/>
    <w:rsid w:val="00371529"/>
    <w:rsid w:val="003730DD"/>
    <w:rsid w:val="00374B94"/>
    <w:rsid w:val="0037746C"/>
    <w:rsid w:val="0038292D"/>
    <w:rsid w:val="003837E9"/>
    <w:rsid w:val="00386999"/>
    <w:rsid w:val="00387D5F"/>
    <w:rsid w:val="003948DB"/>
    <w:rsid w:val="00396937"/>
    <w:rsid w:val="003A15EF"/>
    <w:rsid w:val="003A3B20"/>
    <w:rsid w:val="003B3105"/>
    <w:rsid w:val="003B5C78"/>
    <w:rsid w:val="003B7166"/>
    <w:rsid w:val="003C1BDF"/>
    <w:rsid w:val="003C35BE"/>
    <w:rsid w:val="003C46B0"/>
    <w:rsid w:val="003C6697"/>
    <w:rsid w:val="003D1627"/>
    <w:rsid w:val="003D3DFF"/>
    <w:rsid w:val="003D4581"/>
    <w:rsid w:val="003D6498"/>
    <w:rsid w:val="003F05EA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18A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1F03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2953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1A7C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376C"/>
    <w:rsid w:val="004F74B6"/>
    <w:rsid w:val="00503EE6"/>
    <w:rsid w:val="005057C4"/>
    <w:rsid w:val="00505E8E"/>
    <w:rsid w:val="00506CAB"/>
    <w:rsid w:val="00510A1C"/>
    <w:rsid w:val="005132A7"/>
    <w:rsid w:val="0051659A"/>
    <w:rsid w:val="005211CA"/>
    <w:rsid w:val="005242B3"/>
    <w:rsid w:val="005261D2"/>
    <w:rsid w:val="0053103B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1FEA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745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59E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2BF"/>
    <w:rsid w:val="00656ECE"/>
    <w:rsid w:val="00661113"/>
    <w:rsid w:val="00662929"/>
    <w:rsid w:val="00670873"/>
    <w:rsid w:val="00670EE0"/>
    <w:rsid w:val="0067414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A7E36"/>
    <w:rsid w:val="006B096D"/>
    <w:rsid w:val="006B162A"/>
    <w:rsid w:val="006B64C4"/>
    <w:rsid w:val="006C0A02"/>
    <w:rsid w:val="006C3330"/>
    <w:rsid w:val="006C4DFA"/>
    <w:rsid w:val="006C63E3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6F33ED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20D17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765A4"/>
    <w:rsid w:val="0078143B"/>
    <w:rsid w:val="007836B6"/>
    <w:rsid w:val="00784AD4"/>
    <w:rsid w:val="00786C81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0FEE"/>
    <w:rsid w:val="007B12D9"/>
    <w:rsid w:val="007B5081"/>
    <w:rsid w:val="007B6448"/>
    <w:rsid w:val="007C6D05"/>
    <w:rsid w:val="007C7192"/>
    <w:rsid w:val="007D0638"/>
    <w:rsid w:val="007D67B5"/>
    <w:rsid w:val="007E3B5A"/>
    <w:rsid w:val="007E40F5"/>
    <w:rsid w:val="007E4C19"/>
    <w:rsid w:val="007E682F"/>
    <w:rsid w:val="007E6CFE"/>
    <w:rsid w:val="007F283E"/>
    <w:rsid w:val="007F2AEF"/>
    <w:rsid w:val="007F4DAB"/>
    <w:rsid w:val="007F5CCD"/>
    <w:rsid w:val="007F7043"/>
    <w:rsid w:val="00800530"/>
    <w:rsid w:val="008022A1"/>
    <w:rsid w:val="00807616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1C71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74D8"/>
    <w:rsid w:val="008A74E9"/>
    <w:rsid w:val="008B03E6"/>
    <w:rsid w:val="008B2BB0"/>
    <w:rsid w:val="008B3887"/>
    <w:rsid w:val="008B5A8E"/>
    <w:rsid w:val="008B6FD2"/>
    <w:rsid w:val="008C2AE8"/>
    <w:rsid w:val="008D391B"/>
    <w:rsid w:val="008D4164"/>
    <w:rsid w:val="008D70FE"/>
    <w:rsid w:val="008E1017"/>
    <w:rsid w:val="008E1887"/>
    <w:rsid w:val="008E19C2"/>
    <w:rsid w:val="008E4636"/>
    <w:rsid w:val="008E60E7"/>
    <w:rsid w:val="008E60F1"/>
    <w:rsid w:val="008E7249"/>
    <w:rsid w:val="008E7A8F"/>
    <w:rsid w:val="008F0193"/>
    <w:rsid w:val="008F093D"/>
    <w:rsid w:val="008F1314"/>
    <w:rsid w:val="008F17D5"/>
    <w:rsid w:val="008F1883"/>
    <w:rsid w:val="0090577A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3068"/>
    <w:rsid w:val="009342F8"/>
    <w:rsid w:val="009359D7"/>
    <w:rsid w:val="00936B76"/>
    <w:rsid w:val="009507A1"/>
    <w:rsid w:val="009517A0"/>
    <w:rsid w:val="00955842"/>
    <w:rsid w:val="00955D14"/>
    <w:rsid w:val="00956CF4"/>
    <w:rsid w:val="00963EEF"/>
    <w:rsid w:val="009645AD"/>
    <w:rsid w:val="00967A3B"/>
    <w:rsid w:val="00971265"/>
    <w:rsid w:val="009721C2"/>
    <w:rsid w:val="00980CD0"/>
    <w:rsid w:val="0098406E"/>
    <w:rsid w:val="0098549E"/>
    <w:rsid w:val="00991141"/>
    <w:rsid w:val="00993C9D"/>
    <w:rsid w:val="009B0BA4"/>
    <w:rsid w:val="009B22D8"/>
    <w:rsid w:val="009B2711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0290"/>
    <w:rsid w:val="00A13C81"/>
    <w:rsid w:val="00A152F7"/>
    <w:rsid w:val="00A170F0"/>
    <w:rsid w:val="00A225ED"/>
    <w:rsid w:val="00A26517"/>
    <w:rsid w:val="00A26E88"/>
    <w:rsid w:val="00A27E80"/>
    <w:rsid w:val="00A305EC"/>
    <w:rsid w:val="00A31352"/>
    <w:rsid w:val="00A32C12"/>
    <w:rsid w:val="00A33373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12"/>
    <w:rsid w:val="00A654A0"/>
    <w:rsid w:val="00A657FE"/>
    <w:rsid w:val="00A66B48"/>
    <w:rsid w:val="00A70A2C"/>
    <w:rsid w:val="00A73F4F"/>
    <w:rsid w:val="00A745B2"/>
    <w:rsid w:val="00A74745"/>
    <w:rsid w:val="00A7665E"/>
    <w:rsid w:val="00A82D48"/>
    <w:rsid w:val="00A856F2"/>
    <w:rsid w:val="00A90E75"/>
    <w:rsid w:val="00A91C26"/>
    <w:rsid w:val="00A93F59"/>
    <w:rsid w:val="00A94A40"/>
    <w:rsid w:val="00A94B60"/>
    <w:rsid w:val="00A96AE8"/>
    <w:rsid w:val="00A97F58"/>
    <w:rsid w:val="00AA15F2"/>
    <w:rsid w:val="00AA1FD9"/>
    <w:rsid w:val="00AB080B"/>
    <w:rsid w:val="00AB306C"/>
    <w:rsid w:val="00AB3A34"/>
    <w:rsid w:val="00AB6D81"/>
    <w:rsid w:val="00AC1E46"/>
    <w:rsid w:val="00AC53FE"/>
    <w:rsid w:val="00AC66AC"/>
    <w:rsid w:val="00AD4A9C"/>
    <w:rsid w:val="00AD5A0A"/>
    <w:rsid w:val="00AE25C0"/>
    <w:rsid w:val="00AF0395"/>
    <w:rsid w:val="00AF430B"/>
    <w:rsid w:val="00B00AC6"/>
    <w:rsid w:val="00B04B41"/>
    <w:rsid w:val="00B06583"/>
    <w:rsid w:val="00B07D47"/>
    <w:rsid w:val="00B11FC3"/>
    <w:rsid w:val="00B136FE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44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6237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7B0A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26C7"/>
    <w:rsid w:val="00CA480B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E7933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47555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150C"/>
    <w:rsid w:val="00DC32F0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1528"/>
    <w:rsid w:val="00DF703E"/>
    <w:rsid w:val="00E00616"/>
    <w:rsid w:val="00E04DE6"/>
    <w:rsid w:val="00E04E9C"/>
    <w:rsid w:val="00E0735A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129E"/>
    <w:rsid w:val="00E33AD2"/>
    <w:rsid w:val="00E34852"/>
    <w:rsid w:val="00E36AFB"/>
    <w:rsid w:val="00E377E8"/>
    <w:rsid w:val="00E41B27"/>
    <w:rsid w:val="00E43D46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143"/>
    <w:rsid w:val="00E62CDC"/>
    <w:rsid w:val="00E67F45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04454"/>
    <w:rsid w:val="00F10076"/>
    <w:rsid w:val="00F119ED"/>
    <w:rsid w:val="00F13DA8"/>
    <w:rsid w:val="00F17090"/>
    <w:rsid w:val="00F20701"/>
    <w:rsid w:val="00F2270D"/>
    <w:rsid w:val="00F256EB"/>
    <w:rsid w:val="00F26672"/>
    <w:rsid w:val="00F3370A"/>
    <w:rsid w:val="00F33C34"/>
    <w:rsid w:val="00F35399"/>
    <w:rsid w:val="00F417F3"/>
    <w:rsid w:val="00F41DE9"/>
    <w:rsid w:val="00F4519A"/>
    <w:rsid w:val="00F47815"/>
    <w:rsid w:val="00F5336E"/>
    <w:rsid w:val="00F54D9B"/>
    <w:rsid w:val="00F61352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4FDF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9E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31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character" w:styleId="Odwoanieprzypisukocowego">
    <w:name w:val="endnote reference"/>
    <w:basedOn w:val="Domylnaczcionkaakapitu"/>
    <w:uiPriority w:val="99"/>
    <w:semiHidden/>
    <w:unhideWhenUsed/>
    <w:rsid w:val="008E7A8F"/>
    <w:rPr>
      <w:vertAlign w:val="superscript"/>
    </w:rPr>
  </w:style>
  <w:style w:type="character" w:customStyle="1" w:styleId="markedcontent">
    <w:name w:val="markedcontent"/>
    <w:basedOn w:val="Domylnaczcionkaakapitu"/>
    <w:rsid w:val="003A15EF"/>
  </w:style>
  <w:style w:type="character" w:styleId="Nierozpoznanawzmianka">
    <w:name w:val="Unresolved Mention"/>
    <w:basedOn w:val="Domylnaczcionkaakapitu"/>
    <w:uiPriority w:val="99"/>
    <w:semiHidden/>
    <w:unhideWhenUsed/>
    <w:rsid w:val="0021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3C6B-2B12-4D9D-AE99-198E27BC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2021-02-19T13:15:00Z</cp:lastPrinted>
  <dcterms:created xsi:type="dcterms:W3CDTF">2022-06-01T07:50:00Z</dcterms:created>
  <dcterms:modified xsi:type="dcterms:W3CDTF">2022-06-01T07:50:00Z</dcterms:modified>
</cp:coreProperties>
</file>