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D6" w:rsidRPr="007B4AB9" w:rsidRDefault="00F622D6" w:rsidP="007B4AB9">
      <w:pPr>
        <w:tabs>
          <w:tab w:val="left" w:pos="8010"/>
          <w:tab w:val="right" w:pos="9641"/>
        </w:tabs>
        <w:spacing w:line="276" w:lineRule="auto"/>
        <w:ind w:right="707"/>
        <w:rPr>
          <w:rFonts w:asciiTheme="minorHAnsi" w:hAnsiTheme="minorHAnsi" w:cstheme="minorHAnsi"/>
          <w:b/>
          <w:spacing w:val="-1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622D6" w:rsidRPr="007B4AB9" w:rsidTr="0020752C">
        <w:tc>
          <w:tcPr>
            <w:tcW w:w="9776" w:type="dxa"/>
            <w:shd w:val="pct10" w:color="auto" w:fill="auto"/>
            <w:vAlign w:val="center"/>
          </w:tcPr>
          <w:p w:rsidR="00D501B4" w:rsidRDefault="00F622D6" w:rsidP="00D501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DAZ-Z.272.</w:t>
            </w:r>
            <w:r w:rsidR="00EC1A89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.2020 </w:t>
            </w:r>
          </w:p>
          <w:p w:rsidR="00F622D6" w:rsidRPr="007B4AB9" w:rsidRDefault="00F622D6" w:rsidP="00D501B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u w:val="single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Załącznik</w:t>
            </w:r>
            <w:r w:rsidRPr="007B4AB9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r w:rsidRPr="007B4AB9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2 </w:t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Pr="007B4AB9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7B4AB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SIWZ</w:t>
            </w:r>
          </w:p>
          <w:p w:rsidR="00F622D6" w:rsidRPr="007B4AB9" w:rsidRDefault="00F622D6" w:rsidP="00D501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u w:val="single"/>
              </w:rPr>
              <w:t>OŚWIADCZENIE</w:t>
            </w:r>
            <w:r w:rsidRPr="007B4AB9">
              <w:rPr>
                <w:rFonts w:asciiTheme="minorHAnsi" w:hAnsiTheme="minorHAnsi" w:cstheme="minorHAnsi"/>
                <w:b/>
                <w:spacing w:val="-9"/>
                <w:sz w:val="22"/>
                <w:szCs w:val="22"/>
                <w:u w:val="single"/>
              </w:rPr>
              <w:t xml:space="preserve"> </w:t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WYKONAWCY</w:t>
            </w:r>
          </w:p>
          <w:p w:rsidR="00F622D6" w:rsidRPr="00EC1A89" w:rsidRDefault="00F622D6" w:rsidP="003B5E1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składane na podstawie art. 25a ust. 1 ustawy z dnia 29 stycznia 2004 r. </w:t>
            </w:r>
            <w:r w:rsidRPr="00D501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Prawo zamówień publicznych (</w:t>
            </w:r>
            <w:proofErr w:type="spellStart"/>
            <w:r w:rsidRPr="00D501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t.j</w:t>
            </w:r>
            <w:proofErr w:type="spellEnd"/>
            <w:r w:rsidRPr="00D501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. Dz. U. z 2019, poz. 1843 ze zm.) </w:t>
            </w:r>
            <w:r w:rsidR="003B5E1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-</w:t>
            </w:r>
            <w:r w:rsidRPr="00D501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zwane dalej: ustawa </w:t>
            </w:r>
            <w:proofErr w:type="spellStart"/>
            <w:r w:rsidRPr="00D501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="00EC1A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F622D6" w:rsidRPr="007B4AB9" w:rsidTr="0020752C">
        <w:tblPrEx>
          <w:shd w:val="clear" w:color="auto" w:fill="auto"/>
        </w:tblPrEx>
        <w:trPr>
          <w:trHeight w:val="786"/>
        </w:trPr>
        <w:tc>
          <w:tcPr>
            <w:tcW w:w="9776" w:type="dxa"/>
            <w:vAlign w:val="center"/>
          </w:tcPr>
          <w:p w:rsidR="00F622D6" w:rsidRPr="00EC1A89" w:rsidRDefault="00F622D6" w:rsidP="00EC1A8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F9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Przystępując do postępowania na</w:t>
            </w:r>
            <w:r w:rsidR="00EC1A89" w:rsidRPr="00EB4F9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: </w:t>
            </w:r>
            <w:r w:rsidRPr="00EC1A8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Zakup i dostarczenie artykułów promocyj</w:t>
            </w:r>
            <w:r w:rsidR="003B5E1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no-</w:t>
            </w:r>
            <w:r w:rsidRPr="00EC1A8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reklamowyc</w:t>
            </w:r>
            <w:r w:rsidR="00EC1A8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h.</w:t>
            </w:r>
          </w:p>
        </w:tc>
      </w:tr>
      <w:tr w:rsidR="00F622D6" w:rsidRPr="007B4AB9" w:rsidTr="0020752C">
        <w:tblPrEx>
          <w:shd w:val="clear" w:color="auto" w:fill="auto"/>
        </w:tblPrEx>
        <w:tc>
          <w:tcPr>
            <w:tcW w:w="9776" w:type="dxa"/>
          </w:tcPr>
          <w:p w:rsidR="00F622D6" w:rsidRPr="007B4AB9" w:rsidRDefault="00F622D6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:rsidR="00F622D6" w:rsidRDefault="00F622D6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B4AB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eastAsia="en-US"/>
              </w:rPr>
              <w:t>Działając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30"/>
                <w:sz w:val="22"/>
                <w:szCs w:val="22"/>
                <w:lang w:eastAsia="en-US"/>
              </w:rPr>
              <w:t xml:space="preserve"> </w:t>
            </w:r>
            <w:r w:rsidR="003B5E18">
              <w:rPr>
                <w:rFonts w:asciiTheme="minorHAnsi" w:eastAsia="Calibri" w:hAnsiTheme="minorHAnsi" w:cstheme="minorHAnsi"/>
                <w:b/>
                <w:bCs/>
                <w:spacing w:val="-30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30"/>
                <w:sz w:val="22"/>
                <w:szCs w:val="22"/>
                <w:lang w:eastAsia="en-US"/>
              </w:rPr>
              <w:t xml:space="preserve"> </w:t>
            </w:r>
            <w:r w:rsidR="003B5E18">
              <w:rPr>
                <w:rFonts w:asciiTheme="minorHAnsi" w:eastAsia="Calibri" w:hAnsiTheme="minorHAnsi" w:cstheme="minorHAnsi"/>
                <w:b/>
                <w:bCs/>
                <w:spacing w:val="-30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imieniu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31"/>
                <w:sz w:val="22"/>
                <w:szCs w:val="22"/>
                <w:lang w:eastAsia="en-US"/>
              </w:rPr>
              <w:t xml:space="preserve"> </w:t>
            </w:r>
            <w:r w:rsidR="003B5E18">
              <w:rPr>
                <w:rFonts w:asciiTheme="minorHAnsi" w:eastAsia="Calibri" w:hAnsiTheme="minorHAnsi" w:cstheme="minorHAnsi"/>
                <w:b/>
                <w:bCs/>
                <w:spacing w:val="-31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Wykonawcy:</w:t>
            </w:r>
          </w:p>
          <w:p w:rsidR="00D501B4" w:rsidRPr="007B4AB9" w:rsidRDefault="00D501B4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F622D6" w:rsidRPr="007B4AB9" w:rsidRDefault="00F622D6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bCs/>
                <w:w w:val="95"/>
                <w:sz w:val="22"/>
                <w:szCs w:val="22"/>
                <w:lang w:eastAsia="en-US"/>
              </w:rPr>
            </w:pP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…………………………………………………………………..……………………………………………………….……</w:t>
            </w:r>
            <w:r w:rsidR="00EC1A89">
              <w:rPr>
                <w:rFonts w:asciiTheme="minorHAnsi" w:eastAsia="Calibri" w:hAnsiTheme="minorHAnsi" w:cstheme="minorHAnsi"/>
                <w:b/>
                <w:bCs/>
                <w:w w:val="95"/>
                <w:sz w:val="22"/>
                <w:szCs w:val="22"/>
                <w:lang w:eastAsia="en-US"/>
              </w:rPr>
              <w:t>……………………….</w:t>
            </w:r>
          </w:p>
          <w:p w:rsidR="00F622D6" w:rsidRPr="007B4AB9" w:rsidRDefault="00F622D6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bCs/>
                <w:w w:val="95"/>
                <w:sz w:val="22"/>
                <w:szCs w:val="22"/>
                <w:lang w:eastAsia="en-US"/>
              </w:rPr>
            </w:pPr>
          </w:p>
          <w:p w:rsidR="00F622D6" w:rsidRPr="007B4AB9" w:rsidRDefault="00F622D6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bCs/>
                <w:spacing w:val="72"/>
                <w:w w:val="99"/>
                <w:sz w:val="22"/>
                <w:szCs w:val="22"/>
                <w:lang w:eastAsia="en-US"/>
              </w:rPr>
            </w:pPr>
            <w:r w:rsidRPr="007B4AB9">
              <w:rPr>
                <w:rFonts w:asciiTheme="minorHAnsi" w:eastAsia="Calibri" w:hAnsiTheme="minorHAnsi" w:cstheme="minorHAnsi"/>
                <w:b/>
                <w:bCs/>
                <w:w w:val="95"/>
                <w:sz w:val="22"/>
                <w:szCs w:val="22"/>
                <w:lang w:eastAsia="en-US"/>
              </w:rPr>
              <w:t>…………………………….…………………………………………………………………….……………………………………………………………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72"/>
                <w:w w:val="99"/>
                <w:sz w:val="22"/>
                <w:szCs w:val="22"/>
                <w:lang w:eastAsia="en-US"/>
              </w:rPr>
              <w:t xml:space="preserve">             </w:t>
            </w:r>
          </w:p>
          <w:p w:rsidR="00F622D6" w:rsidRPr="007B4AB9" w:rsidRDefault="00F622D6" w:rsidP="003B5E18">
            <w:pPr>
              <w:widowControl w:val="0"/>
              <w:spacing w:line="276" w:lineRule="auto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(podać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nazwę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adres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7B4AB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eastAsia="en-US"/>
              </w:rPr>
              <w:t>Wykonawcy)</w:t>
            </w:r>
          </w:p>
          <w:p w:rsidR="00F622D6" w:rsidRPr="007B4AB9" w:rsidRDefault="00F622D6" w:rsidP="007B4AB9">
            <w:pPr>
              <w:widowControl w:val="0"/>
              <w:spacing w:line="276" w:lineRule="auto"/>
              <w:ind w:left="10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622D6" w:rsidRPr="007B4AB9" w:rsidTr="0020752C">
        <w:tblPrEx>
          <w:shd w:val="clear" w:color="auto" w:fill="auto"/>
        </w:tblPrEx>
        <w:tc>
          <w:tcPr>
            <w:tcW w:w="9776" w:type="dxa"/>
          </w:tcPr>
          <w:p w:rsidR="00F622D6" w:rsidRPr="007B4AB9" w:rsidRDefault="003B5E18" w:rsidP="003B5E1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B5E1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DOTYCZĄCE PRZESŁANEK WYKLUCZENIA Z POSTĘPOWANIA</w:t>
            </w:r>
          </w:p>
        </w:tc>
      </w:tr>
      <w:tr w:rsidR="00F622D6" w:rsidRPr="007B4AB9" w:rsidTr="0020752C">
        <w:tblPrEx>
          <w:shd w:val="clear" w:color="auto" w:fill="auto"/>
        </w:tblPrEx>
        <w:trPr>
          <w:trHeight w:val="2534"/>
        </w:trPr>
        <w:tc>
          <w:tcPr>
            <w:tcW w:w="9776" w:type="dxa"/>
          </w:tcPr>
          <w:p w:rsidR="00F622D6" w:rsidRPr="007B4AB9" w:rsidRDefault="00F622D6" w:rsidP="007B4AB9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OŚWIADCZAM/-Y, ŻE:</w:t>
            </w:r>
          </w:p>
          <w:p w:rsidR="00F622D6" w:rsidRPr="007B4AB9" w:rsidRDefault="00F622D6" w:rsidP="007B4AB9">
            <w:pPr>
              <w:tabs>
                <w:tab w:val="left" w:pos="9000"/>
              </w:tabs>
              <w:overflowPunct w:val="0"/>
              <w:autoSpaceDE w:val="0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C1A89" w:rsidRPr="00EC1A89" w:rsidRDefault="00EC1A89" w:rsidP="00EC1A89">
            <w:pPr>
              <w:spacing w:line="276" w:lineRule="auto"/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EC1A8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Nie podlegam wykluczeniu z postępowania na podstawie art. 24 ust 1 pkt 12-22 ustawy </w:t>
            </w:r>
            <w:proofErr w:type="spellStart"/>
            <w:r w:rsidRPr="00EC1A8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Pzp</w:t>
            </w:r>
            <w:proofErr w:type="spellEnd"/>
            <w:r w:rsidRPr="00EC1A8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.</w:t>
            </w:r>
          </w:p>
          <w:p w:rsidR="00F622D6" w:rsidRPr="007B4AB9" w:rsidRDefault="00F622D6" w:rsidP="007B4AB9">
            <w:pPr>
              <w:spacing w:line="276" w:lineRule="auto"/>
              <w:ind w:right="707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  <w:p w:rsidR="00F622D6" w:rsidRPr="007B4AB9" w:rsidRDefault="00F622D6" w:rsidP="007B4AB9">
            <w:pPr>
              <w:spacing w:line="276" w:lineRule="auto"/>
              <w:ind w:right="707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  <w:p w:rsidR="00F622D6" w:rsidRPr="007B4AB9" w:rsidRDefault="00F622D6" w:rsidP="007B4AB9">
            <w:pPr>
              <w:spacing w:line="276" w:lineRule="auto"/>
              <w:ind w:right="707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  <w:p w:rsidR="00F622D6" w:rsidRPr="007B4AB9" w:rsidRDefault="00F622D6" w:rsidP="00EC1A89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F622D6" w:rsidRPr="007B4AB9" w:rsidRDefault="00F622D6" w:rsidP="00EC1A89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Data i czytelny podpis osoby upoważnionej do reprezentowania  Wykonawcy/</w:t>
            </w:r>
            <w:r w:rsidRPr="007B4AB9">
              <w:rPr>
                <w:rFonts w:asciiTheme="minorHAnsi" w:eastAsia="SimSun" w:hAnsiTheme="minorHAnsi" w:cstheme="minorHAnsi"/>
                <w:color w:val="FF0000"/>
                <w:kern w:val="1"/>
                <w:sz w:val="22"/>
                <w:szCs w:val="22"/>
              </w:rPr>
              <w:t xml:space="preserve"> </w:t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Kwalifikowany podpis elektroniczny osoby upoważnionej do reprezentowania Wykonawcy</w:t>
            </w:r>
          </w:p>
          <w:p w:rsidR="00F622D6" w:rsidRPr="007B4AB9" w:rsidRDefault="00F622D6" w:rsidP="007B4AB9">
            <w:pPr>
              <w:spacing w:line="276" w:lineRule="auto"/>
              <w:ind w:left="3715" w:right="707" w:firstLine="10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622D6" w:rsidRPr="007B4AB9" w:rsidTr="00EB4F98">
        <w:tblPrEx>
          <w:shd w:val="clear" w:color="auto" w:fill="auto"/>
        </w:tblPrEx>
        <w:trPr>
          <w:trHeight w:val="3287"/>
        </w:trPr>
        <w:tc>
          <w:tcPr>
            <w:tcW w:w="9776" w:type="dxa"/>
          </w:tcPr>
          <w:p w:rsidR="00F622D6" w:rsidRPr="007B4AB9" w:rsidRDefault="00F622D6" w:rsidP="007B4AB9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OŚWIADCZAM/-Y, ŻE:</w:t>
            </w:r>
          </w:p>
          <w:p w:rsidR="00F622D6" w:rsidRPr="007B4AB9" w:rsidRDefault="00F622D6" w:rsidP="007B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7"/>
            </w:tblGrid>
            <w:tr w:rsidR="00EC1A89" w:rsidRPr="0027486C" w:rsidTr="00D2781D">
              <w:trPr>
                <w:trHeight w:val="386"/>
              </w:trPr>
              <w:tc>
                <w:tcPr>
                  <w:tcW w:w="9487" w:type="dxa"/>
                </w:tcPr>
                <w:tbl>
                  <w:tblPr>
                    <w:tblW w:w="93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17"/>
                  </w:tblGrid>
                  <w:tr w:rsidR="00EC1A89" w:rsidRPr="0027486C" w:rsidTr="00EC1A89">
                    <w:trPr>
                      <w:trHeight w:val="738"/>
                    </w:trPr>
                    <w:tc>
                      <w:tcPr>
                        <w:tcW w:w="9317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EC1A89" w:rsidRPr="00EB4F98" w:rsidRDefault="00EC1A89" w:rsidP="00EC1A89">
                        <w:pPr>
                          <w:spacing w:after="60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EB4F9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*Zachodzą w stosunku do mnie podstawy wykluczenia z postępowania na podstawie art. …………. ustawy </w:t>
                        </w:r>
                        <w:proofErr w:type="spellStart"/>
                        <w:r w:rsidRPr="00EB4F9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Pzp</w:t>
                        </w:r>
                        <w:proofErr w:type="spellEnd"/>
                        <w:r w:rsidRPr="00EB4F9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EB4F98">
                          <w:rPr>
                            <w:rFonts w:ascii="Calibri" w:hAnsi="Calibri" w:cs="Calibri"/>
                            <w:iCs/>
                            <w:sz w:val="18"/>
                            <w:szCs w:val="18"/>
                          </w:rPr>
                          <w:t xml:space="preserve">(podać mającą zastosowanie podstawę wykluczenia spośród wymienionych w art. 24 ust. 1 pkt 13-14, 16-20 ustawy </w:t>
                        </w:r>
                        <w:proofErr w:type="spellStart"/>
                        <w:r w:rsidRPr="00EB4F98">
                          <w:rPr>
                            <w:rFonts w:ascii="Calibri" w:hAnsi="Calibri" w:cs="Calibri"/>
                            <w:iCs/>
                            <w:sz w:val="18"/>
                            <w:szCs w:val="18"/>
                          </w:rPr>
                          <w:t>Pzp</w:t>
                        </w:r>
                        <w:proofErr w:type="spellEnd"/>
                        <w:r w:rsidRPr="00EB4F98">
                          <w:rPr>
                            <w:rFonts w:ascii="Calibri" w:hAnsi="Calibri" w:cs="Calibri"/>
                            <w:iCs/>
                            <w:sz w:val="18"/>
                            <w:szCs w:val="18"/>
                          </w:rPr>
                          <w:t>).</w:t>
                        </w:r>
                        <w:r w:rsidRPr="00EB4F9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Jednocześnie oświadczam, że w związku z ww. okolicznością, na podstawie art. 24 ust. 8 ustawy </w:t>
                        </w:r>
                        <w:proofErr w:type="spellStart"/>
                        <w:r w:rsidRPr="00EB4F9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Pzp</w:t>
                        </w:r>
                        <w:proofErr w:type="spellEnd"/>
                        <w:r w:rsidRPr="00EB4F9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podjąłem następujące środki naprawcze: </w:t>
                        </w:r>
                      </w:p>
                      <w:p w:rsidR="00EC1A89" w:rsidRPr="00EC1A89" w:rsidRDefault="00EC1A89" w:rsidP="00EC1A89">
                        <w:pPr>
                          <w:spacing w:after="60"/>
                          <w:jc w:val="both"/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</w:p>
                      <w:p w:rsidR="00EC1A89" w:rsidRPr="008E5CE8" w:rsidRDefault="00EC1A89" w:rsidP="00EC1A89">
                        <w:pPr>
                          <w:spacing w:line="360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8E5CE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……………………………………………………………………………………...……..…………………...........……………………………………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………….</w:t>
                        </w:r>
                      </w:p>
                      <w:p w:rsidR="00EB4F98" w:rsidRDefault="00EB4F98" w:rsidP="00EC1A89">
                        <w:pPr>
                          <w:tabs>
                            <w:tab w:val="left" w:pos="9072"/>
                          </w:tabs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EC1A89" w:rsidRPr="00EC1A89" w:rsidRDefault="00EC1A89" w:rsidP="00EC1A89">
                        <w:pPr>
                          <w:tabs>
                            <w:tab w:val="left" w:pos="9072"/>
                          </w:tabs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C1A8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......................................................……..…………………………………………….</w:t>
                        </w:r>
                      </w:p>
                      <w:p w:rsidR="00EC1A89" w:rsidRPr="00EC1A89" w:rsidRDefault="00EC1A89" w:rsidP="00EC1A89">
                        <w:pPr>
                          <w:spacing w:after="40" w:line="276" w:lineRule="auto"/>
                          <w:ind w:left="318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C1A8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Data i czytelny podpis osoby upoważnionej do reprezentowania  Wykonawcy/</w:t>
                        </w:r>
                        <w:r w:rsidRPr="00EC1A89">
                          <w:rPr>
                            <w:rFonts w:asciiTheme="minorHAnsi" w:eastAsia="SimSun" w:hAnsiTheme="minorHAnsi" w:cstheme="minorHAnsi"/>
                            <w:color w:val="FF0000"/>
                            <w:kern w:val="1"/>
                            <w:sz w:val="18"/>
                            <w:szCs w:val="18"/>
                          </w:rPr>
                          <w:t xml:space="preserve"> </w:t>
                        </w:r>
                        <w:r w:rsidRPr="00EC1A8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Kwalifikowany podpis elektroniczny osoby upoważnionej do reprezentowania Wykonawcy</w:t>
                        </w:r>
                      </w:p>
                      <w:p w:rsidR="00EC1A89" w:rsidRPr="0027486C" w:rsidRDefault="00EC1A89" w:rsidP="00EC1A89">
                        <w:pPr>
                          <w:ind w:left="5387" w:right="707" w:hanging="83"/>
                          <w:jc w:val="center"/>
                          <w:rPr>
                            <w:rFonts w:cs="Calibri"/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EC1A89" w:rsidRPr="0027486C" w:rsidRDefault="00EC1A89" w:rsidP="00EC1A89">
                  <w:pPr>
                    <w:ind w:right="707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C1A89" w:rsidRPr="00A04525" w:rsidTr="00D2781D">
              <w:tc>
                <w:tcPr>
                  <w:tcW w:w="9487" w:type="dxa"/>
                </w:tcPr>
                <w:p w:rsidR="00EC1A89" w:rsidRPr="00EC1A89" w:rsidRDefault="00EC1A89" w:rsidP="00EC1A89">
                  <w:pPr>
                    <w:spacing w:before="120" w:after="120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  <w:u w:val="single"/>
                    </w:rPr>
                  </w:pPr>
                  <w:r w:rsidRPr="00EC1A89">
                    <w:rPr>
                      <w:rFonts w:ascii="Calibri" w:hAnsi="Calibri" w:cs="Tahoma"/>
                      <w:b/>
                      <w:sz w:val="22"/>
                      <w:szCs w:val="22"/>
                      <w:u w:val="single"/>
                    </w:rPr>
                    <w:t>*Nie wypełniać jeśli nie dotyczy</w:t>
                  </w:r>
                </w:p>
              </w:tc>
            </w:tr>
            <w:tr w:rsidR="00EC1A89" w:rsidRPr="00A04525" w:rsidTr="00D2781D">
              <w:tc>
                <w:tcPr>
                  <w:tcW w:w="9487" w:type="dxa"/>
                </w:tcPr>
                <w:p w:rsidR="00EC1A89" w:rsidRPr="00EC1A89" w:rsidRDefault="00EC1A89" w:rsidP="003B5E18">
                  <w:pPr>
                    <w:ind w:right="707"/>
                    <w:jc w:val="center"/>
                    <w:rPr>
                      <w:rFonts w:ascii="Calibri" w:hAnsi="Calibri" w:cs="Tahoma"/>
                      <w:b/>
                      <w:spacing w:val="-1"/>
                      <w:sz w:val="22"/>
                      <w:szCs w:val="22"/>
                      <w:u w:val="single"/>
                    </w:rPr>
                  </w:pPr>
                  <w:r w:rsidRPr="00EC1A89">
                    <w:rPr>
                      <w:rFonts w:ascii="Calibri" w:hAnsi="Calibri" w:cs="Tahoma"/>
                      <w:b/>
                      <w:spacing w:val="-1"/>
                      <w:sz w:val="22"/>
                      <w:szCs w:val="22"/>
                      <w:u w:val="single"/>
                    </w:rPr>
                    <w:t>*DOTYCZĄCE PODWY</w:t>
                  </w:r>
                  <w:r w:rsidR="003B5E18">
                    <w:rPr>
                      <w:rFonts w:ascii="Calibri" w:hAnsi="Calibri" w:cs="Tahoma"/>
                      <w:b/>
                      <w:spacing w:val="-1"/>
                      <w:sz w:val="22"/>
                      <w:szCs w:val="22"/>
                      <w:u w:val="single"/>
                    </w:rPr>
                    <w:t xml:space="preserve">KONAWCY NIEBĘDĄCEGO PODMIOTEM, </w:t>
                  </w:r>
                  <w:r w:rsidRPr="00EC1A89">
                    <w:rPr>
                      <w:rFonts w:ascii="Calibri" w:hAnsi="Calibri" w:cs="Tahoma"/>
                      <w:b/>
                      <w:spacing w:val="-1"/>
                      <w:sz w:val="22"/>
                      <w:szCs w:val="22"/>
                      <w:u w:val="single"/>
                    </w:rPr>
                    <w:t xml:space="preserve">NA KTÓREGO ZASOBY POWOŁUJE SIĘ WYKONAWCA na podstawie art. 25a ust. 5 pkt 2 ustawy </w:t>
                  </w:r>
                  <w:proofErr w:type="spellStart"/>
                  <w:r w:rsidRPr="00EC1A89">
                    <w:rPr>
                      <w:rFonts w:ascii="Calibri" w:hAnsi="Calibri" w:cs="Tahoma"/>
                      <w:b/>
                      <w:spacing w:val="-1"/>
                      <w:sz w:val="22"/>
                      <w:szCs w:val="22"/>
                      <w:u w:val="single"/>
                    </w:rPr>
                    <w:t>Pzp</w:t>
                  </w:r>
                  <w:proofErr w:type="spellEnd"/>
                </w:p>
              </w:tc>
            </w:tr>
            <w:tr w:rsidR="00EC1A89" w:rsidRPr="006A6E62" w:rsidTr="00EB4F98">
              <w:trPr>
                <w:trHeight w:val="3273"/>
              </w:trPr>
              <w:tc>
                <w:tcPr>
                  <w:tcW w:w="9487" w:type="dxa"/>
                </w:tcPr>
                <w:p w:rsidR="00EC1A89" w:rsidRPr="00EC1A89" w:rsidRDefault="00EC1A89" w:rsidP="00EC1A89">
                  <w:pPr>
                    <w:spacing w:before="120"/>
                    <w:ind w:right="709"/>
                    <w:jc w:val="center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A89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lastRenderedPageBreak/>
                    <w:t>OŚWIADCZAM/-Y, ŻE:</w:t>
                  </w:r>
                </w:p>
                <w:p w:rsidR="00EC1A89" w:rsidRPr="00EC1A89" w:rsidRDefault="00EC1A89" w:rsidP="00EC1A89">
                  <w:pPr>
                    <w:ind w:right="709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>Następujący/e podmiot/y, będący/e podwykonawcą/</w:t>
                  </w:r>
                  <w:proofErr w:type="spellStart"/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>ami</w:t>
                  </w:r>
                  <w:proofErr w:type="spellEnd"/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 xml:space="preserve">: </w:t>
                  </w:r>
                </w:p>
                <w:p w:rsidR="00EC1A89" w:rsidRPr="00EC1A89" w:rsidRDefault="00EC1A89" w:rsidP="00EC1A89">
                  <w:pPr>
                    <w:ind w:right="709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EC1A89" w:rsidRPr="00EC1A89" w:rsidRDefault="00EC1A89" w:rsidP="00EC1A89">
                  <w:pPr>
                    <w:ind w:right="709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>……………………………………………………………………..….…………………………………………………………………………</w:t>
                  </w:r>
                </w:p>
                <w:p w:rsidR="00EC1A89" w:rsidRPr="00EC1A89" w:rsidRDefault="00EC1A89" w:rsidP="00EC1A89">
                  <w:pPr>
                    <w:tabs>
                      <w:tab w:val="left" w:pos="8647"/>
                    </w:tabs>
                    <w:ind w:right="425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EC1A89">
                    <w:rPr>
                      <w:rFonts w:ascii="Calibri" w:hAnsi="Calibri" w:cs="Tahoma"/>
                      <w:sz w:val="18"/>
                      <w:szCs w:val="18"/>
                    </w:rPr>
                    <w:t>(podać pełną nazwę/firmę, adres, a także w zależności od podmiotu: NIP/PESEL, KRS/</w:t>
                  </w:r>
                  <w:proofErr w:type="spellStart"/>
                  <w:r w:rsidRPr="00EC1A89">
                    <w:rPr>
                      <w:rFonts w:ascii="Calibri" w:hAnsi="Calibri" w:cs="Tahoma"/>
                      <w:sz w:val="18"/>
                      <w:szCs w:val="18"/>
                    </w:rPr>
                    <w:t>CEiDG</w:t>
                  </w:r>
                  <w:proofErr w:type="spellEnd"/>
                  <w:r w:rsidRPr="00EC1A89">
                    <w:rPr>
                      <w:rFonts w:ascii="Calibri" w:hAnsi="Calibri" w:cs="Tahoma"/>
                      <w:sz w:val="18"/>
                      <w:szCs w:val="18"/>
                    </w:rPr>
                    <w:t xml:space="preserve">) </w:t>
                  </w:r>
                </w:p>
                <w:p w:rsidR="00EC1A89" w:rsidRPr="00EC1A89" w:rsidRDefault="00EC1A89" w:rsidP="00EC1A89">
                  <w:pPr>
                    <w:spacing w:before="120" w:after="120"/>
                    <w:ind w:right="709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>nie podlegaj/ą wykluczeniu z postępowania o udzielenie zamówienia z art. 24 ust. 13-22</w:t>
                  </w:r>
                </w:p>
                <w:p w:rsidR="00EC1A89" w:rsidRPr="00EC1A89" w:rsidRDefault="00EC1A89" w:rsidP="00EC1A89">
                  <w:pPr>
                    <w:tabs>
                      <w:tab w:val="left" w:pos="9072"/>
                    </w:tabs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  <w:p w:rsidR="00EC1A89" w:rsidRPr="00EC1A89" w:rsidRDefault="00EC1A89" w:rsidP="00EB4F98">
                  <w:pPr>
                    <w:tabs>
                      <w:tab w:val="left" w:pos="9072"/>
                    </w:tabs>
                    <w:jc w:val="center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>......................................................……..…………………………………………….</w:t>
                  </w:r>
                </w:p>
                <w:p w:rsidR="00EC1A89" w:rsidRPr="00EC1A89" w:rsidRDefault="00EC1A89" w:rsidP="00EB4F98">
                  <w:pPr>
                    <w:tabs>
                      <w:tab w:val="left" w:pos="9072"/>
                    </w:tabs>
                    <w:jc w:val="center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A89">
                    <w:rPr>
                      <w:rFonts w:ascii="Calibri" w:hAnsi="Calibri" w:cs="Tahoma"/>
                      <w:sz w:val="22"/>
                      <w:szCs w:val="22"/>
                    </w:rPr>
                    <w:t>Data i czytelny podpis osoby upoważnionej do reprezentowania  Wykonawcy/ Kwalifikowany podpis elektroniczny osoby upoważnionej do reprezentowania Wykonawcy</w:t>
                  </w:r>
                </w:p>
                <w:p w:rsidR="00EC1A89" w:rsidRPr="00EC1A89" w:rsidRDefault="00EC1A89" w:rsidP="00EB4F98">
                  <w:pPr>
                    <w:ind w:right="707"/>
                    <w:rPr>
                      <w:rFonts w:ascii="Calibri" w:hAnsi="Calibri" w:cs="Tahoma"/>
                      <w:i/>
                      <w:sz w:val="22"/>
                      <w:szCs w:val="22"/>
                    </w:rPr>
                  </w:pPr>
                </w:p>
              </w:tc>
            </w:tr>
            <w:tr w:rsidR="00EB4F98" w:rsidRPr="006A6E62" w:rsidTr="00EB4F98">
              <w:trPr>
                <w:trHeight w:val="70"/>
              </w:trPr>
              <w:tc>
                <w:tcPr>
                  <w:tcW w:w="9487" w:type="dxa"/>
                </w:tcPr>
                <w:p w:rsidR="00EB4F98" w:rsidRPr="00EC1A89" w:rsidRDefault="00EB4F98" w:rsidP="00EC1A89">
                  <w:pPr>
                    <w:spacing w:before="120"/>
                    <w:ind w:right="709"/>
                    <w:jc w:val="center"/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622D6" w:rsidRPr="007B4AB9" w:rsidRDefault="00F622D6" w:rsidP="00EC1A89">
            <w:pPr>
              <w:spacing w:after="40" w:line="276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622D6" w:rsidRPr="007B4AB9" w:rsidRDefault="00F622D6" w:rsidP="00EC1A89">
      <w:pPr>
        <w:tabs>
          <w:tab w:val="left" w:pos="90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4AB9">
        <w:rPr>
          <w:rFonts w:asciiTheme="minorHAnsi" w:eastAsia="Tahoma" w:hAnsiTheme="minorHAnsi" w:cstheme="minorHAnsi"/>
          <w:i/>
          <w:iCs/>
          <w:sz w:val="22"/>
          <w:szCs w:val="22"/>
        </w:rPr>
        <w:lastRenderedPageBreak/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F622D6" w:rsidRPr="007B4AB9" w:rsidTr="0020752C">
        <w:trPr>
          <w:trHeight w:val="2396"/>
        </w:trPr>
        <w:tc>
          <w:tcPr>
            <w:tcW w:w="10178" w:type="dxa"/>
            <w:vAlign w:val="center"/>
          </w:tcPr>
          <w:p w:rsidR="00EC1A8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DAZ-Z.272.</w:t>
            </w:r>
            <w:r w:rsidR="00EC1A89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.2020 </w:t>
            </w:r>
          </w:p>
          <w:p w:rsidR="00F622D6" w:rsidRPr="007B4AB9" w:rsidRDefault="00F622D6" w:rsidP="00FE0394">
            <w:pPr>
              <w:spacing w:after="40"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4 do SIWZ</w:t>
            </w:r>
          </w:p>
          <w:p w:rsidR="00F622D6" w:rsidRPr="007B4AB9" w:rsidRDefault="00F622D6" w:rsidP="00FE0394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:rsidR="00FE0394" w:rsidRDefault="00FE0394" w:rsidP="007B4AB9">
            <w:pPr>
              <w:spacing w:line="276" w:lineRule="auto"/>
              <w:ind w:left="49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622D6" w:rsidRPr="007B4AB9" w:rsidRDefault="00F622D6" w:rsidP="00FE0394">
            <w:pPr>
              <w:spacing w:line="276" w:lineRule="auto"/>
              <w:ind w:left="641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  <w:r w:rsidR="00FE03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22D6" w:rsidRPr="007B4AB9" w:rsidRDefault="00F622D6" w:rsidP="007B4AB9">
            <w:pPr>
              <w:spacing w:line="276" w:lineRule="auto"/>
              <w:ind w:left="62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F622D6" w:rsidRPr="007B4AB9" w:rsidRDefault="00F622D6" w:rsidP="007B4AB9">
            <w:pPr>
              <w:tabs>
                <w:tab w:val="left" w:pos="6271"/>
              </w:tabs>
              <w:spacing w:line="276" w:lineRule="auto"/>
              <w:ind w:left="62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ul. Okopowa 21/27</w:t>
            </w:r>
          </w:p>
          <w:p w:rsidR="00F622D6" w:rsidRPr="007B4AB9" w:rsidRDefault="00F622D6" w:rsidP="007B4AB9">
            <w:pPr>
              <w:tabs>
                <w:tab w:val="left" w:pos="6413"/>
              </w:tabs>
              <w:spacing w:after="120" w:line="276" w:lineRule="auto"/>
              <w:ind w:left="6271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80-810 GDAŃSK </w:t>
            </w:r>
          </w:p>
          <w:p w:rsidR="00F622D6" w:rsidRPr="007B4AB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przetargu nieograniczonego zgodnie z ustawą z dnia 29 stycznia 2004 r. Prawo zamówień publicznych na: </w:t>
            </w:r>
            <w:r w:rsidRPr="007B4AB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Zakup i dostarczenie artykułów promocyjno- reklamowych</w:t>
            </w:r>
            <w:r w:rsidR="00FE03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622D6" w:rsidRPr="007B4AB9" w:rsidTr="0020752C">
        <w:trPr>
          <w:trHeight w:val="1502"/>
        </w:trPr>
        <w:tc>
          <w:tcPr>
            <w:tcW w:w="10178" w:type="dxa"/>
          </w:tcPr>
          <w:p w:rsidR="00F622D6" w:rsidRPr="007B4AB9" w:rsidRDefault="00F622D6" w:rsidP="00FE0394">
            <w:pPr>
              <w:numPr>
                <w:ilvl w:val="0"/>
                <w:numId w:val="11"/>
              </w:numPr>
              <w:tabs>
                <w:tab w:val="left" w:pos="321"/>
              </w:tabs>
              <w:spacing w:after="40" w:line="276" w:lineRule="auto"/>
              <w:ind w:hanging="273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:rsidR="00F622D6" w:rsidRPr="007B4AB9" w:rsidRDefault="00F622D6" w:rsidP="007B4AB9">
            <w:pPr>
              <w:tabs>
                <w:tab w:val="left" w:pos="34"/>
              </w:tabs>
              <w:spacing w:before="120" w:after="120" w:line="276" w:lineRule="auto"/>
              <w:ind w:left="34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MAŁY  / ŚREDNI PRZEDSIĘBIORCA*</w:t>
            </w:r>
          </w:p>
          <w:p w:rsidR="00F622D6" w:rsidRPr="007B4AB9" w:rsidRDefault="00F622D6" w:rsidP="007B4AB9">
            <w:pPr>
              <w:tabs>
                <w:tab w:val="left" w:pos="459"/>
              </w:tabs>
              <w:spacing w:before="120" w:line="276" w:lineRule="auto"/>
              <w:ind w:left="459" w:hanging="425"/>
              <w:contextualSpacing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B4AB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niepotrzebne skreślić</w:t>
            </w:r>
          </w:p>
          <w:p w:rsidR="00F622D6" w:rsidRPr="007B4AB9" w:rsidRDefault="00F622D6" w:rsidP="007B4AB9">
            <w:pPr>
              <w:tabs>
                <w:tab w:val="left" w:pos="459"/>
              </w:tabs>
              <w:spacing w:before="120" w:line="276" w:lineRule="auto"/>
              <w:ind w:left="459" w:hanging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E0394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</w:t>
            </w:r>
          </w:p>
          <w:p w:rsidR="00F622D6" w:rsidRPr="007B4AB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 Adres:………………………………………………………………………………………………………..……..……..……..…………………………………</w:t>
            </w:r>
            <w:r w:rsidR="00FE0394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7B4AB9">
              <w:rPr>
                <w:rFonts w:asciiTheme="minorHAnsi" w:hAnsiTheme="minorHAnsi" w:cstheme="minorHAnsi"/>
                <w:vanish/>
                <w:sz w:val="22"/>
                <w:szCs w:val="22"/>
              </w:rPr>
              <w:t>…</w:t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  <w:r w:rsidR="00FE039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FE0394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Osoba odpowiedzialna za kontakty z Zamawiającym: </w:t>
            </w:r>
          </w:p>
          <w:p w:rsidR="00F622D6" w:rsidRPr="007B4AB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.…………………………………………..……………………………………………………………………………………………………………………………….</w:t>
            </w:r>
          </w:p>
          <w:p w:rsidR="00F622D6" w:rsidRPr="007B4AB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F622D6" w:rsidRPr="007B4AB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……………………………………………………………………………………………………………………………………………………………………………</w:t>
            </w:r>
          </w:p>
          <w:p w:rsidR="00FE0394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:rsidR="00F622D6" w:rsidRPr="00FE0394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……………………………………………………….……………………………………………………………………………………………………….…………</w:t>
            </w:r>
          </w:p>
        </w:tc>
      </w:tr>
      <w:tr w:rsidR="00F622D6" w:rsidRPr="007B4AB9" w:rsidTr="0020752C">
        <w:trPr>
          <w:trHeight w:val="548"/>
        </w:trPr>
        <w:tc>
          <w:tcPr>
            <w:tcW w:w="10178" w:type="dxa"/>
          </w:tcPr>
          <w:p w:rsidR="00F622D6" w:rsidRPr="007B4AB9" w:rsidRDefault="00F622D6" w:rsidP="00FE0394">
            <w:pPr>
              <w:numPr>
                <w:ilvl w:val="0"/>
                <w:numId w:val="11"/>
              </w:numPr>
              <w:spacing w:after="40" w:line="276" w:lineRule="auto"/>
              <w:ind w:left="321" w:hanging="321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</w:p>
          <w:p w:rsidR="00F622D6" w:rsidRPr="007B4AB9" w:rsidRDefault="00F622D6" w:rsidP="007B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W w:w="9842" w:type="dxa"/>
              <w:jc w:val="center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690"/>
              <w:gridCol w:w="3296"/>
              <w:gridCol w:w="1537"/>
              <w:gridCol w:w="1703"/>
              <w:gridCol w:w="2616"/>
            </w:tblGrid>
            <w:tr w:rsidR="00F622D6" w:rsidRPr="007B4AB9" w:rsidTr="00D2781D">
              <w:trPr>
                <w:trHeight w:val="1075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D2781D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D2781D" w:rsidRDefault="00F622D6" w:rsidP="00D2781D">
                  <w:pPr>
                    <w:snapToGrid w:val="0"/>
                    <w:spacing w:line="276" w:lineRule="auto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D2781D" w:rsidRDefault="00F622D6" w:rsidP="00D2781D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  <w:r w:rsidR="00D2781D" w:rsidRP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szt.</w:t>
                  </w:r>
                  <w:r w:rsidR="00D2781D" w:rsidRP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7B4AB9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</w:t>
                  </w:r>
                </w:p>
                <w:p w:rsidR="00F622D6" w:rsidRPr="007B4AB9" w:rsidRDefault="00D2781D" w:rsidP="00D2781D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  <w:r w:rsidR="00F622D6"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rutto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622D6"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(zł)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F622D6" w:rsidRPr="007B4AB9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Wartość  brutto*</w:t>
                  </w:r>
                </w:p>
                <w:p w:rsidR="00F622D6" w:rsidRPr="007B4AB9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(zł)</w:t>
                  </w:r>
                </w:p>
                <w:p w:rsidR="00F622D6" w:rsidRPr="00D2781D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278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(obliczona jako iloczyn</w:t>
                  </w:r>
                </w:p>
                <w:p w:rsidR="00F622D6" w:rsidRPr="007B4AB9" w:rsidRDefault="00D2781D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kolumny nr </w:t>
                  </w:r>
                  <w:r w:rsidR="00F622D6" w:rsidRPr="00D278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 i nr 3)</w:t>
                  </w:r>
                </w:p>
              </w:tc>
            </w:tr>
            <w:tr w:rsidR="00F622D6" w:rsidRPr="007B4AB9" w:rsidTr="0020752C">
              <w:trPr>
                <w:trHeight w:hRule="exact" w:val="279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7B4AB9" w:rsidRDefault="00F622D6" w:rsidP="007B4AB9">
                  <w:pPr>
                    <w:snapToGrid w:val="0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FE0394" w:rsidRDefault="00F622D6" w:rsidP="00FE0394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E039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622D6" w:rsidRPr="00FE0394" w:rsidRDefault="00F622D6" w:rsidP="00FE0394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E039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622D6" w:rsidRPr="00FE0394" w:rsidRDefault="00F622D6" w:rsidP="00FE0394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E039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622D6" w:rsidRPr="00FE0394" w:rsidRDefault="00F622D6" w:rsidP="00FE0394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E039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F622D6" w:rsidRPr="007B4AB9" w:rsidTr="0020752C">
              <w:trPr>
                <w:trHeight w:hRule="exact" w:val="56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7B4AB9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278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EE3CA3" w:rsidRDefault="00EE3CA3" w:rsidP="007B4AB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z w:val="22"/>
                      <w:szCs w:val="22"/>
                      <w:lang w:eastAsia="zh-CN"/>
                    </w:rPr>
                    <w:t>KUBEK CERAMICZNY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EE3CA3" w:rsidRDefault="00EE3CA3" w:rsidP="00446A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  <w:lang w:eastAsia="zh-CN"/>
                    </w:rPr>
                    <w:t>300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2D6" w:rsidRPr="007B4AB9" w:rsidTr="0020752C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7B4AB9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D278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EE3CA3" w:rsidRDefault="00EE3CA3" w:rsidP="007B4AB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  <w:lang w:eastAsia="zh-CN"/>
                    </w:rPr>
                    <w:t>PIŁKA NOŻNA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EE3CA3" w:rsidRDefault="00EE3CA3" w:rsidP="00446A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  <w:lang w:eastAsia="zh-CN"/>
                    </w:rPr>
                    <w:t>200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2D6" w:rsidRPr="007B4AB9" w:rsidTr="0020752C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7B4AB9" w:rsidRDefault="00F622D6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D278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EE3CA3" w:rsidRDefault="00EE3CA3" w:rsidP="007B4AB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z w:val="22"/>
                      <w:szCs w:val="22"/>
                      <w:lang w:eastAsia="zh-CN"/>
                    </w:rPr>
                    <w:t>PIŁKA DO SIATKÓWKI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EE3CA3" w:rsidRDefault="00EE3CA3" w:rsidP="00446A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  <w:lang w:eastAsia="zh-CN"/>
                    </w:rPr>
                    <w:t>200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F622D6" w:rsidRPr="007B4AB9" w:rsidRDefault="00F622D6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2781D" w:rsidRPr="007B4AB9" w:rsidTr="0020752C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2781D" w:rsidRPr="007B4AB9" w:rsidRDefault="00446AA3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2781D" w:rsidRPr="00EE3CA3" w:rsidRDefault="00EE3CA3" w:rsidP="007B4AB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z w:val="22"/>
                      <w:szCs w:val="22"/>
                      <w:lang w:eastAsia="zh-CN"/>
                    </w:rPr>
                    <w:t>OŁÓWEK Z GUMKĄ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2781D" w:rsidRPr="00EE3CA3" w:rsidRDefault="00EE3CA3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  <w:lang w:eastAsia="zh-CN"/>
                    </w:rPr>
                    <w:t>1000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81D" w:rsidRPr="007B4AB9" w:rsidRDefault="00D2781D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D2781D" w:rsidRPr="007B4AB9" w:rsidRDefault="00D2781D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2781D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2781D" w:rsidRPr="007B4AB9" w:rsidRDefault="00446AA3" w:rsidP="00D2781D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2781D" w:rsidRPr="00EE3CA3" w:rsidRDefault="00EE3CA3" w:rsidP="007B4AB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z w:val="22"/>
                      <w:szCs w:val="22"/>
                      <w:lang w:eastAsia="zh-CN"/>
                    </w:rPr>
                    <w:t>DŁUGOPIS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2781D" w:rsidRPr="007B4AB9" w:rsidRDefault="00EE3CA3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  <w:lang w:eastAsia="zh-CN"/>
                    </w:rPr>
                    <w:t>1000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81D" w:rsidRPr="007B4AB9" w:rsidRDefault="00D2781D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D2781D" w:rsidRPr="007B4AB9" w:rsidRDefault="00D2781D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NOTATNIK  A5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EE3CA3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ZESTAW DO KOLOROWANIA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EE3CA3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CZAPKA BEJBOLÓWKA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EE3CA3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T-SHIRT BAWEŁNIANY MĘSKI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T-SHIRT BAWEŁNIANY DAMSKI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T-SHIRT BAWEŁNIANY DZIECIĘCY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RĘKAWICA KUCHENNA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FARTUCH KUCHENNY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MASECZKA PROFILOWANA SZYBKOSCHNĄCA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KOMIN Z WINDSTOPEREM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 APTECZKA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LATARKA KIESZONKOWA 14 LED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TORBA BAWEŁNIANA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CHUSTA / KOMIN NA SZYJĘ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RĘCZNIK PLAŻOWY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3CA3" w:rsidRPr="007B4AB9" w:rsidTr="00EE3CA3">
              <w:trPr>
                <w:trHeight w:hRule="exact" w:val="587"/>
                <w:jc w:val="center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EE3CA3" w:rsidRDefault="00EE3CA3" w:rsidP="00EE3CA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E3CA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LEŻAK PLAŻOWY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3CA3" w:rsidRPr="007B4AB9" w:rsidRDefault="008B561C" w:rsidP="00EE3CA3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E3CA3" w:rsidRPr="007B4AB9" w:rsidRDefault="00EE3CA3" w:rsidP="00EE3CA3">
                  <w:pPr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2D6" w:rsidRPr="007B4AB9" w:rsidTr="00FE0394">
              <w:trPr>
                <w:trHeight w:hRule="exact" w:val="668"/>
                <w:jc w:val="center"/>
              </w:trPr>
              <w:tc>
                <w:tcPr>
                  <w:tcW w:w="7226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22D6" w:rsidRPr="007B4AB9" w:rsidRDefault="00F622D6" w:rsidP="007B4AB9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OFERTOWA:</w:t>
                  </w:r>
                </w:p>
                <w:p w:rsidR="00F622D6" w:rsidRPr="00D2781D" w:rsidRDefault="00446AA3" w:rsidP="007B4AB9">
                  <w:pPr>
                    <w:snapToGrid w:val="0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Wartość - Razem </w:t>
                  </w:r>
                  <w:r w:rsidR="00F622D6" w:rsidRPr="00FE039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(obliczona  jako suma wszystkich pozycji z kolumny nr 4)</w:t>
                  </w:r>
                  <w:r w:rsidR="00D2781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F622D6" w:rsidRPr="007B4AB9" w:rsidRDefault="00F622D6" w:rsidP="007B4AB9">
                  <w:pPr>
                    <w:snapToGri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622D6" w:rsidRPr="007B4AB9" w:rsidRDefault="00F622D6" w:rsidP="007B4A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2D6" w:rsidRPr="00FE0394" w:rsidRDefault="00F622D6" w:rsidP="00FE03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</w:t>
            </w:r>
            <w:r w:rsidR="00FE03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2D6" w:rsidRPr="007B4AB9" w:rsidTr="0020752C">
        <w:trPr>
          <w:trHeight w:val="600"/>
        </w:trPr>
        <w:tc>
          <w:tcPr>
            <w:tcW w:w="10178" w:type="dxa"/>
          </w:tcPr>
          <w:p w:rsidR="00F622D6" w:rsidRPr="007B4AB9" w:rsidRDefault="00F622D6" w:rsidP="007B4AB9">
            <w:pPr>
              <w:numPr>
                <w:ilvl w:val="0"/>
                <w:numId w:val="11"/>
              </w:numPr>
              <w:spacing w:after="40" w:line="276" w:lineRule="auto"/>
              <w:ind w:left="459" w:hanging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OŚWIADCZAM/-Y*, ŻE: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oferuję/-</w:t>
            </w:r>
            <w:proofErr w:type="spellStart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 przedmiot zamówienia wyszczególniony w niniejszym Formularzu Ofertowym 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* warunki wskazane w SIWZ wraz z projektem umowy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zapoznałem/-liśmy* się ze SIWZ i nie wnosimy do niej zastrzeżeń oraz zdobyliśmy konieczne informacje do przygotowania oferty.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*  związani złożoną ofertą przez okres 30 dni - bieg terminu związania ofertą rozpoczyna się wraz z upływem terminu składania ofert.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akceptuję/-</w:t>
            </w:r>
            <w:proofErr w:type="spellStart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* przedstawione w SIWZ postanowienia umowy i we wskazanym przez Zamawiającego terminie zobowiązuje/-</w:t>
            </w:r>
            <w:proofErr w:type="spellStart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* się do podpisania umowy, na określonych w SIWZ warunkach, w miejscu </w:t>
            </w:r>
            <w:r w:rsidR="00446A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i terminie wyznaczonym przez Zamawiającego.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EE3C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o zwalczaniu nieuczciwej konkurencji. 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374"/>
                <w:tab w:val="num" w:pos="426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:rsidR="00F622D6" w:rsidRPr="007B4AB9" w:rsidRDefault="00F622D6" w:rsidP="00D2781D">
            <w:pPr>
              <w:numPr>
                <w:ilvl w:val="0"/>
                <w:numId w:val="13"/>
              </w:numPr>
              <w:tabs>
                <w:tab w:val="clear" w:pos="2340"/>
                <w:tab w:val="left" w:pos="746"/>
                <w:tab w:val="left" w:pos="9000"/>
              </w:tabs>
              <w:suppressAutoHyphens/>
              <w:spacing w:after="40" w:line="276" w:lineRule="auto"/>
              <w:ind w:left="7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Oświadczam/-y, że wypełniłem/-liśmy obowiązki informacyjne przewidziane w art. 13 lub art. 14 RODO[1] wobec osób fizycznych, od których dane osobowe bezpośrednio lub pośrednio pozyskałem </w:t>
            </w:r>
            <w:r w:rsidR="00EE3C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 xml:space="preserve">w celu ubiegania się o udzielenie zamówienia publicznego w niniejszym postępowaniu.* </w:t>
            </w:r>
          </w:p>
          <w:p w:rsidR="00F622D6" w:rsidRPr="00D2781D" w:rsidRDefault="00F622D6" w:rsidP="007B4AB9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781D">
              <w:rPr>
                <w:rFonts w:asciiTheme="minorHAnsi" w:hAnsiTheme="minorHAnsi" w:cstheme="minorHAnsi"/>
                <w:sz w:val="18"/>
                <w:szCs w:val="18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D2781D">
              <w:rPr>
                <w:rFonts w:asciiTheme="minorHAnsi" w:hAnsiTheme="minorHAnsi" w:cstheme="minorHAnsi"/>
                <w:iCs/>
                <w:sz w:val="18"/>
                <w:szCs w:val="18"/>
              </w:rPr>
              <w:t>składa. Wówczas należy usunąć treść powyższego oświadczenia poprzez jego przekreślenie</w:t>
            </w:r>
            <w:r w:rsidR="00D2781D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  <w:p w:rsidR="00F622D6" w:rsidRPr="00D2781D" w:rsidRDefault="00F622D6" w:rsidP="007B4AB9">
            <w:pPr>
              <w:tabs>
                <w:tab w:val="left" w:pos="0"/>
              </w:tabs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781D">
              <w:rPr>
                <w:rFonts w:asciiTheme="minorHAnsi" w:hAnsiTheme="minorHAnsi" w:cstheme="minorHAnsi"/>
                <w:sz w:val="18"/>
                <w:szCs w:val="18"/>
              </w:rPr>
              <w:t>*  niepotrzebne skreślić</w:t>
            </w:r>
            <w:r w:rsidR="00D2781D" w:rsidRPr="00D278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F622D6" w:rsidRPr="007B4AB9" w:rsidTr="0020752C">
        <w:trPr>
          <w:trHeight w:val="527"/>
        </w:trPr>
        <w:tc>
          <w:tcPr>
            <w:tcW w:w="10178" w:type="dxa"/>
          </w:tcPr>
          <w:p w:rsidR="00F622D6" w:rsidRPr="007B4AB9" w:rsidRDefault="00F622D6" w:rsidP="007B4AB9">
            <w:pPr>
              <w:numPr>
                <w:ilvl w:val="0"/>
                <w:numId w:val="11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7B4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F622D6" w:rsidRPr="007B4AB9" w:rsidTr="0020752C">
              <w:tc>
                <w:tcPr>
                  <w:tcW w:w="4917" w:type="dxa"/>
                  <w:shd w:val="clear" w:color="auto" w:fill="F2F2F2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Części zamówienia</w:t>
                  </w:r>
                </w:p>
              </w:tc>
              <w:tc>
                <w:tcPr>
                  <w:tcW w:w="4731" w:type="dxa"/>
                  <w:shd w:val="clear" w:color="auto" w:fill="F2F2F2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F622D6" w:rsidRPr="007B4AB9" w:rsidTr="0020752C">
              <w:tc>
                <w:tcPr>
                  <w:tcW w:w="4917" w:type="dxa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2D6" w:rsidRPr="007B4AB9" w:rsidTr="0020752C">
              <w:tc>
                <w:tcPr>
                  <w:tcW w:w="4917" w:type="dxa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622D6" w:rsidRPr="007B4AB9" w:rsidTr="0020752C">
              <w:tc>
                <w:tcPr>
                  <w:tcW w:w="4917" w:type="dxa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4A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F622D6" w:rsidRPr="007B4AB9" w:rsidRDefault="00F622D6" w:rsidP="007B4AB9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622D6" w:rsidRPr="00D2781D" w:rsidRDefault="00F622D6" w:rsidP="007B4AB9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781D">
              <w:rPr>
                <w:rFonts w:asciiTheme="minorHAnsi" w:hAnsiTheme="minorHAnsi" w:cstheme="minorHAnsi"/>
                <w:bCs/>
                <w:sz w:val="18"/>
                <w:szCs w:val="18"/>
              </w:rPr>
              <w:t>*  W przypadku powierzenia części zamówienia podwykonawcom, należy podać nazwy firm podwykonawców (o ile są znane)</w:t>
            </w:r>
            <w:r w:rsidR="00D2781D" w:rsidRPr="00D2781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F622D6" w:rsidRPr="007B4AB9" w:rsidTr="0020752C">
        <w:trPr>
          <w:trHeight w:val="241"/>
        </w:trPr>
        <w:tc>
          <w:tcPr>
            <w:tcW w:w="10178" w:type="dxa"/>
          </w:tcPr>
          <w:p w:rsidR="00F622D6" w:rsidRPr="007B4AB9" w:rsidRDefault="00F622D6" w:rsidP="007B4AB9">
            <w:pPr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:rsidR="00F622D6" w:rsidRPr="007B4AB9" w:rsidRDefault="00F622D6" w:rsidP="007B4A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F622D6" w:rsidRPr="007B4AB9" w:rsidRDefault="00F622D6" w:rsidP="007B4AB9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F622D6" w:rsidRPr="007B4AB9" w:rsidRDefault="00F622D6" w:rsidP="007B4AB9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F622D6" w:rsidRPr="007B4AB9" w:rsidRDefault="00F622D6" w:rsidP="007B4AB9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F622D6" w:rsidRPr="007B4AB9" w:rsidRDefault="00F622D6" w:rsidP="007B4AB9">
            <w:pPr>
              <w:spacing w:after="40"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622D6" w:rsidRPr="007B4AB9" w:rsidTr="0020752C">
        <w:trPr>
          <w:trHeight w:val="1677"/>
        </w:trPr>
        <w:tc>
          <w:tcPr>
            <w:tcW w:w="10178" w:type="dxa"/>
            <w:vAlign w:val="bottom"/>
          </w:tcPr>
          <w:p w:rsidR="00F622D6" w:rsidRPr="007B4AB9" w:rsidRDefault="00F622D6" w:rsidP="007B4AB9">
            <w:pPr>
              <w:tabs>
                <w:tab w:val="lef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2D6" w:rsidRPr="007B4AB9" w:rsidRDefault="00F622D6" w:rsidP="007B4AB9">
            <w:pPr>
              <w:tabs>
                <w:tab w:val="lef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2D6" w:rsidRPr="007B4AB9" w:rsidRDefault="00F622D6" w:rsidP="007B4AB9">
            <w:pPr>
              <w:tabs>
                <w:tab w:val="lef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2D6" w:rsidRPr="007B4AB9" w:rsidRDefault="00F622D6" w:rsidP="007B4AB9">
            <w:pPr>
              <w:tabs>
                <w:tab w:val="lef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2D6" w:rsidRPr="007B4AB9" w:rsidRDefault="00F622D6" w:rsidP="00D2781D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F622D6" w:rsidRPr="007B4AB9" w:rsidRDefault="00F622D6" w:rsidP="00D2781D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Data i czytelny podpis osoby upoważnionej do reprezentowania  Wykonawcy/</w:t>
            </w:r>
            <w:r w:rsidRPr="007B4AB9">
              <w:rPr>
                <w:rFonts w:asciiTheme="minorHAnsi" w:eastAsia="SimSun" w:hAnsiTheme="minorHAnsi" w:cstheme="minorHAnsi"/>
                <w:color w:val="FF0000"/>
                <w:kern w:val="1"/>
                <w:sz w:val="22"/>
                <w:szCs w:val="22"/>
              </w:rPr>
              <w:t xml:space="preserve"> </w:t>
            </w:r>
            <w:r w:rsidRPr="007B4AB9">
              <w:rPr>
                <w:rFonts w:asciiTheme="minorHAnsi" w:hAnsiTheme="minorHAnsi" w:cstheme="minorHAnsi"/>
                <w:sz w:val="22"/>
                <w:szCs w:val="22"/>
              </w:rPr>
              <w:t>Kwalifikowany podpis elektroniczny osoby upoważnionej do reprezentowania Wykonawcy</w:t>
            </w:r>
          </w:p>
        </w:tc>
      </w:tr>
    </w:tbl>
    <w:p w:rsidR="00F622D6" w:rsidRPr="007B4AB9" w:rsidRDefault="00D2781D" w:rsidP="00D2781D">
      <w:pPr>
        <w:spacing w:after="40" w:line="276" w:lineRule="auto"/>
        <w:rPr>
          <w:rFonts w:asciiTheme="minorHAnsi" w:hAnsiTheme="minorHAnsi" w:cstheme="minorHAnsi"/>
          <w:i/>
          <w:sz w:val="22"/>
          <w:szCs w:val="22"/>
          <w:lang w:val="x-none" w:eastAsia="ar-SA"/>
        </w:rPr>
      </w:pPr>
      <w:r w:rsidRPr="007B4AB9">
        <w:rPr>
          <w:rFonts w:asciiTheme="minorHAnsi" w:hAnsiTheme="minorHAnsi" w:cstheme="minorHAnsi"/>
          <w:i/>
          <w:sz w:val="22"/>
          <w:szCs w:val="22"/>
          <w:lang w:val="x-none" w:eastAsia="ar-SA"/>
        </w:rPr>
        <w:t xml:space="preserve"> </w:t>
      </w:r>
    </w:p>
    <w:p w:rsidR="00195577" w:rsidRPr="002679BA" w:rsidRDefault="003746BB" w:rsidP="003746BB">
      <w:pPr>
        <w:keepNext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679BA">
        <w:rPr>
          <w:rFonts w:asciiTheme="minorHAnsi" w:hAnsiTheme="minorHAnsi"/>
          <w:sz w:val="22"/>
          <w:szCs w:val="22"/>
        </w:rPr>
        <w:t xml:space="preserve"> </w:t>
      </w:r>
    </w:p>
    <w:sectPr w:rsidR="00195577" w:rsidRPr="002679BA" w:rsidSect="003746BB">
      <w:footerReference w:type="default" r:id="rId7"/>
      <w:headerReference w:type="first" r:id="rId8"/>
      <w:footerReference w:type="first" r:id="rId9"/>
      <w:pgSz w:w="11906" w:h="16838"/>
      <w:pgMar w:top="1276" w:right="748" w:bottom="567" w:left="1077" w:header="709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4D" w:rsidRDefault="00EA5E4D">
      <w:r>
        <w:separator/>
      </w:r>
    </w:p>
  </w:endnote>
  <w:endnote w:type="continuationSeparator" w:id="0">
    <w:p w:rsidR="00EA5E4D" w:rsidRDefault="00EA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F" w:rsidRPr="00124D4A" w:rsidRDefault="00B93BBF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F" w:rsidRPr="00B01F08" w:rsidRDefault="00B93BBF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4D" w:rsidRDefault="00EA5E4D">
      <w:r>
        <w:separator/>
      </w:r>
    </w:p>
  </w:footnote>
  <w:footnote w:type="continuationSeparator" w:id="0">
    <w:p w:rsidR="00EA5E4D" w:rsidRDefault="00EA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F" w:rsidRDefault="00B9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13CE09F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2A64120"/>
    <w:multiLevelType w:val="hybridMultilevel"/>
    <w:tmpl w:val="360E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1031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C97089"/>
    <w:multiLevelType w:val="multilevel"/>
    <w:tmpl w:val="30EEA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05FD6DED"/>
    <w:multiLevelType w:val="hybridMultilevel"/>
    <w:tmpl w:val="BA6AF68C"/>
    <w:lvl w:ilvl="0" w:tplc="03565284">
      <w:start w:val="1"/>
      <w:numFmt w:val="decimal"/>
      <w:lvlText w:val="%1)"/>
      <w:lvlJc w:val="left"/>
      <w:pPr>
        <w:tabs>
          <w:tab w:val="num" w:pos="425"/>
        </w:tabs>
        <w:ind w:left="785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0" w15:restartNumberingAfterBreak="0">
    <w:nsid w:val="13990FB5"/>
    <w:multiLevelType w:val="hybridMultilevel"/>
    <w:tmpl w:val="B0DA2B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85470F3"/>
    <w:multiLevelType w:val="hybridMultilevel"/>
    <w:tmpl w:val="F260F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014334"/>
    <w:multiLevelType w:val="hybridMultilevel"/>
    <w:tmpl w:val="B34CDECC"/>
    <w:lvl w:ilvl="0" w:tplc="878E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2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38C725A"/>
    <w:multiLevelType w:val="hybridMultilevel"/>
    <w:tmpl w:val="415E4560"/>
    <w:lvl w:ilvl="0" w:tplc="BFF0F48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C6CCB"/>
    <w:multiLevelType w:val="hybridMultilevel"/>
    <w:tmpl w:val="7568A626"/>
    <w:lvl w:ilvl="0" w:tplc="73EE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929452E"/>
    <w:multiLevelType w:val="hybridMultilevel"/>
    <w:tmpl w:val="7C52EE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CEC1A27"/>
    <w:multiLevelType w:val="hybridMultilevel"/>
    <w:tmpl w:val="FF52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362"/>
    <w:multiLevelType w:val="hybridMultilevel"/>
    <w:tmpl w:val="FF481154"/>
    <w:lvl w:ilvl="0" w:tplc="04150019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042D8B"/>
    <w:multiLevelType w:val="hybridMultilevel"/>
    <w:tmpl w:val="851279D0"/>
    <w:lvl w:ilvl="0" w:tplc="8DD22E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  <w:lang w:val="x-none"/>
      </w:rPr>
    </w:lvl>
    <w:lvl w:ilvl="1" w:tplc="3D1A9C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A299C8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1B3879"/>
    <w:multiLevelType w:val="hybridMultilevel"/>
    <w:tmpl w:val="1144B16C"/>
    <w:lvl w:ilvl="0" w:tplc="1F229E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5" w15:restartNumberingAfterBreak="0">
    <w:nsid w:val="34240848"/>
    <w:multiLevelType w:val="hybridMultilevel"/>
    <w:tmpl w:val="4CE42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57084"/>
    <w:multiLevelType w:val="hybridMultilevel"/>
    <w:tmpl w:val="A940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90DD3"/>
    <w:multiLevelType w:val="hybridMultilevel"/>
    <w:tmpl w:val="7F904BA8"/>
    <w:lvl w:ilvl="0" w:tplc="AC64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28C439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8" w15:restartNumberingAfterBreak="0">
    <w:nsid w:val="3E2C64AE"/>
    <w:multiLevelType w:val="hybridMultilevel"/>
    <w:tmpl w:val="2AC41DF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03D25FD"/>
    <w:multiLevelType w:val="hybridMultilevel"/>
    <w:tmpl w:val="C054F60A"/>
    <w:lvl w:ilvl="0" w:tplc="3F620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0682585"/>
    <w:multiLevelType w:val="hybridMultilevel"/>
    <w:tmpl w:val="A46E85C2"/>
    <w:lvl w:ilvl="0" w:tplc="F1F6F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67479"/>
    <w:multiLevelType w:val="multilevel"/>
    <w:tmpl w:val="C804C50E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D0571"/>
    <w:multiLevelType w:val="hybridMultilevel"/>
    <w:tmpl w:val="F46C7BC2"/>
    <w:lvl w:ilvl="0" w:tplc="2C24E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A4EF0"/>
    <w:multiLevelType w:val="multilevel"/>
    <w:tmpl w:val="D4903F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A5936"/>
    <w:multiLevelType w:val="multilevel"/>
    <w:tmpl w:val="4BF21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56302996"/>
    <w:multiLevelType w:val="hybridMultilevel"/>
    <w:tmpl w:val="1FE4D3F6"/>
    <w:lvl w:ilvl="0" w:tplc="49CEC4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B922885"/>
    <w:multiLevelType w:val="hybridMultilevel"/>
    <w:tmpl w:val="7898E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C1B4BD4"/>
    <w:multiLevelType w:val="hybridMultilevel"/>
    <w:tmpl w:val="827EB9C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5A2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A9379F"/>
    <w:multiLevelType w:val="hybridMultilevel"/>
    <w:tmpl w:val="6AB4EC26"/>
    <w:lvl w:ilvl="0" w:tplc="62C6A9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BE4E4BCC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FC96043"/>
    <w:multiLevelType w:val="hybridMultilevel"/>
    <w:tmpl w:val="63EE2D24"/>
    <w:name w:val="WW8Num2822"/>
    <w:lvl w:ilvl="0" w:tplc="CF28D5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D2B42"/>
    <w:multiLevelType w:val="multilevel"/>
    <w:tmpl w:val="803AC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18E5A10"/>
    <w:multiLevelType w:val="hybridMultilevel"/>
    <w:tmpl w:val="D8AE2630"/>
    <w:lvl w:ilvl="0" w:tplc="69347E2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5" w15:restartNumberingAfterBreak="0">
    <w:nsid w:val="61D036F4"/>
    <w:multiLevelType w:val="hybridMultilevel"/>
    <w:tmpl w:val="2188C838"/>
    <w:lvl w:ilvl="0" w:tplc="A9AA8D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255107C"/>
    <w:multiLevelType w:val="hybridMultilevel"/>
    <w:tmpl w:val="F0708D6E"/>
    <w:lvl w:ilvl="0" w:tplc="9656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7002D"/>
    <w:multiLevelType w:val="multilevel"/>
    <w:tmpl w:val="873E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67A31772"/>
    <w:multiLevelType w:val="hybridMultilevel"/>
    <w:tmpl w:val="1FB0EE74"/>
    <w:lvl w:ilvl="0" w:tplc="9BB02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B3643F7"/>
    <w:multiLevelType w:val="multilevel"/>
    <w:tmpl w:val="5474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6C333360"/>
    <w:multiLevelType w:val="hybridMultilevel"/>
    <w:tmpl w:val="6BA27C4C"/>
    <w:lvl w:ilvl="0" w:tplc="9B00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AB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AE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0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0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E5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C81480"/>
    <w:multiLevelType w:val="hybridMultilevel"/>
    <w:tmpl w:val="DD7684CC"/>
    <w:lvl w:ilvl="0" w:tplc="F75C3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4FF26C9"/>
    <w:multiLevelType w:val="hybridMultilevel"/>
    <w:tmpl w:val="D592BED4"/>
    <w:lvl w:ilvl="0" w:tplc="757A3DF6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 w:hint="default"/>
        <w:sz w:val="22"/>
        <w:szCs w:val="22"/>
      </w:rPr>
    </w:lvl>
    <w:lvl w:ilvl="1" w:tplc="6A9670A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5" w15:restartNumberingAfterBreak="0">
    <w:nsid w:val="75D8283A"/>
    <w:multiLevelType w:val="hybridMultilevel"/>
    <w:tmpl w:val="D7488A68"/>
    <w:lvl w:ilvl="0" w:tplc="0000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CF06AD"/>
    <w:multiLevelType w:val="hybridMultilevel"/>
    <w:tmpl w:val="A7F054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DA91297"/>
    <w:multiLevelType w:val="hybridMultilevel"/>
    <w:tmpl w:val="49162D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9"/>
  </w:num>
  <w:num w:numId="7">
    <w:abstractNumId w:val="55"/>
  </w:num>
  <w:num w:numId="8">
    <w:abstractNumId w:val="50"/>
  </w:num>
  <w:num w:numId="9">
    <w:abstractNumId w:val="5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41"/>
  </w:num>
  <w:num w:numId="15">
    <w:abstractNumId w:val="36"/>
  </w:num>
  <w:num w:numId="16">
    <w:abstractNumId w:val="48"/>
  </w:num>
  <w:num w:numId="17">
    <w:abstractNumId w:val="29"/>
  </w:num>
  <w:num w:numId="18">
    <w:abstractNumId w:val="31"/>
  </w:num>
  <w:num w:numId="19">
    <w:abstractNumId w:val="6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8"/>
  </w:num>
  <w:num w:numId="23">
    <w:abstractNumId w:val="26"/>
  </w:num>
  <w:num w:numId="24">
    <w:abstractNumId w:val="32"/>
  </w:num>
  <w:num w:numId="25">
    <w:abstractNumId w:val="38"/>
  </w:num>
  <w:num w:numId="26">
    <w:abstractNumId w:val="20"/>
  </w:num>
  <w:num w:numId="27">
    <w:abstractNumId w:val="3"/>
  </w:num>
  <w:num w:numId="28">
    <w:abstractNumId w:val="16"/>
  </w:num>
  <w:num w:numId="29">
    <w:abstractNumId w:val="23"/>
  </w:num>
  <w:num w:numId="30">
    <w:abstractNumId w:val="4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10"/>
  </w:num>
  <w:num w:numId="49">
    <w:abstractNumId w:val="7"/>
  </w:num>
  <w:num w:numId="50">
    <w:abstractNumId w:val="33"/>
  </w:num>
  <w:num w:numId="51">
    <w:abstractNumId w:val="18"/>
  </w:num>
  <w:num w:numId="52">
    <w:abstractNumId w:val="28"/>
  </w:num>
  <w:num w:numId="53">
    <w:abstractNumId w:val="21"/>
  </w:num>
  <w:num w:numId="54">
    <w:abstractNumId w:val="22"/>
  </w:num>
  <w:num w:numId="55">
    <w:abstractNumId w:val="25"/>
  </w:num>
  <w:num w:numId="56">
    <w:abstractNumId w:val="39"/>
  </w:num>
  <w:num w:numId="57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AD"/>
    <w:rsid w:val="00053F73"/>
    <w:rsid w:val="00061F20"/>
    <w:rsid w:val="00071FB5"/>
    <w:rsid w:val="00080D83"/>
    <w:rsid w:val="00081D29"/>
    <w:rsid w:val="000D283E"/>
    <w:rsid w:val="000E2730"/>
    <w:rsid w:val="00102FE8"/>
    <w:rsid w:val="00116B52"/>
    <w:rsid w:val="00124D4A"/>
    <w:rsid w:val="00125EAA"/>
    <w:rsid w:val="00130B23"/>
    <w:rsid w:val="001411FC"/>
    <w:rsid w:val="00195577"/>
    <w:rsid w:val="001A0DBB"/>
    <w:rsid w:val="001B210F"/>
    <w:rsid w:val="0020752C"/>
    <w:rsid w:val="00211F43"/>
    <w:rsid w:val="00241C1F"/>
    <w:rsid w:val="002425AE"/>
    <w:rsid w:val="002679A0"/>
    <w:rsid w:val="002679BA"/>
    <w:rsid w:val="00280A89"/>
    <w:rsid w:val="002A265B"/>
    <w:rsid w:val="002C6347"/>
    <w:rsid w:val="002C7236"/>
    <w:rsid w:val="002D027A"/>
    <w:rsid w:val="00311E20"/>
    <w:rsid w:val="0032007C"/>
    <w:rsid w:val="00320AAC"/>
    <w:rsid w:val="00325198"/>
    <w:rsid w:val="0035482A"/>
    <w:rsid w:val="003619F2"/>
    <w:rsid w:val="00365820"/>
    <w:rsid w:val="003746BB"/>
    <w:rsid w:val="00377F2F"/>
    <w:rsid w:val="00385AF4"/>
    <w:rsid w:val="003B3EAD"/>
    <w:rsid w:val="003B5E18"/>
    <w:rsid w:val="003C30BD"/>
    <w:rsid w:val="003C554F"/>
    <w:rsid w:val="003E29C2"/>
    <w:rsid w:val="003E4F5C"/>
    <w:rsid w:val="0040149C"/>
    <w:rsid w:val="00410B1F"/>
    <w:rsid w:val="00414478"/>
    <w:rsid w:val="004161D2"/>
    <w:rsid w:val="00446AA3"/>
    <w:rsid w:val="00482BF4"/>
    <w:rsid w:val="00492BD3"/>
    <w:rsid w:val="00493837"/>
    <w:rsid w:val="004B0D83"/>
    <w:rsid w:val="004B70BD"/>
    <w:rsid w:val="0052111D"/>
    <w:rsid w:val="00524CB6"/>
    <w:rsid w:val="00551F9B"/>
    <w:rsid w:val="005760A9"/>
    <w:rsid w:val="00591028"/>
    <w:rsid w:val="00594464"/>
    <w:rsid w:val="00595C7E"/>
    <w:rsid w:val="005A5C27"/>
    <w:rsid w:val="005F76FC"/>
    <w:rsid w:val="00611198"/>
    <w:rsid w:val="00621E45"/>
    <w:rsid w:val="00622781"/>
    <w:rsid w:val="006254FE"/>
    <w:rsid w:val="006265C0"/>
    <w:rsid w:val="00640BFF"/>
    <w:rsid w:val="0065629D"/>
    <w:rsid w:val="00661463"/>
    <w:rsid w:val="0067608F"/>
    <w:rsid w:val="00690FF0"/>
    <w:rsid w:val="0069621B"/>
    <w:rsid w:val="006B3DE0"/>
    <w:rsid w:val="006F209E"/>
    <w:rsid w:val="006F478D"/>
    <w:rsid w:val="00727F94"/>
    <w:rsid w:val="007337EB"/>
    <w:rsid w:val="00736FF2"/>
    <w:rsid w:val="00745D18"/>
    <w:rsid w:val="00750A0A"/>
    <w:rsid w:val="00776530"/>
    <w:rsid w:val="00791E8E"/>
    <w:rsid w:val="007A0109"/>
    <w:rsid w:val="007A30EB"/>
    <w:rsid w:val="007B2500"/>
    <w:rsid w:val="007B4AB9"/>
    <w:rsid w:val="007D61D6"/>
    <w:rsid w:val="007E1B19"/>
    <w:rsid w:val="007E321F"/>
    <w:rsid w:val="007F3623"/>
    <w:rsid w:val="00804FE6"/>
    <w:rsid w:val="00821DE1"/>
    <w:rsid w:val="00827311"/>
    <w:rsid w:val="00832E3B"/>
    <w:rsid w:val="00834BB4"/>
    <w:rsid w:val="00835187"/>
    <w:rsid w:val="00843061"/>
    <w:rsid w:val="00850646"/>
    <w:rsid w:val="00863941"/>
    <w:rsid w:val="00882217"/>
    <w:rsid w:val="008945D9"/>
    <w:rsid w:val="0089499D"/>
    <w:rsid w:val="008B561C"/>
    <w:rsid w:val="008E3A6E"/>
    <w:rsid w:val="00994992"/>
    <w:rsid w:val="009B5F8B"/>
    <w:rsid w:val="009D71C1"/>
    <w:rsid w:val="009F2CF0"/>
    <w:rsid w:val="00A037A1"/>
    <w:rsid w:val="00A04690"/>
    <w:rsid w:val="00A07D4D"/>
    <w:rsid w:val="00A13354"/>
    <w:rsid w:val="00A233C2"/>
    <w:rsid w:val="00A26494"/>
    <w:rsid w:val="00A40DD3"/>
    <w:rsid w:val="00A6420A"/>
    <w:rsid w:val="00A8311B"/>
    <w:rsid w:val="00A94434"/>
    <w:rsid w:val="00A9451D"/>
    <w:rsid w:val="00A975E0"/>
    <w:rsid w:val="00AA5264"/>
    <w:rsid w:val="00AE08E3"/>
    <w:rsid w:val="00B01F08"/>
    <w:rsid w:val="00B111AD"/>
    <w:rsid w:val="00B16E8F"/>
    <w:rsid w:val="00B23DB4"/>
    <w:rsid w:val="00B30401"/>
    <w:rsid w:val="00B41C62"/>
    <w:rsid w:val="00B54D08"/>
    <w:rsid w:val="00B6637D"/>
    <w:rsid w:val="00B93BBF"/>
    <w:rsid w:val="00BB1377"/>
    <w:rsid w:val="00BB76D0"/>
    <w:rsid w:val="00BC363C"/>
    <w:rsid w:val="00BD1710"/>
    <w:rsid w:val="00C0333A"/>
    <w:rsid w:val="00C1220F"/>
    <w:rsid w:val="00C40007"/>
    <w:rsid w:val="00C62AAD"/>
    <w:rsid w:val="00C62C24"/>
    <w:rsid w:val="00C635B6"/>
    <w:rsid w:val="00C63F29"/>
    <w:rsid w:val="00CE005B"/>
    <w:rsid w:val="00D0361A"/>
    <w:rsid w:val="00D102D9"/>
    <w:rsid w:val="00D15123"/>
    <w:rsid w:val="00D2781D"/>
    <w:rsid w:val="00D30ADD"/>
    <w:rsid w:val="00D43A0D"/>
    <w:rsid w:val="00D46867"/>
    <w:rsid w:val="00D501B4"/>
    <w:rsid w:val="00D526F3"/>
    <w:rsid w:val="00D941BD"/>
    <w:rsid w:val="00DA60CA"/>
    <w:rsid w:val="00DC5E51"/>
    <w:rsid w:val="00DC733E"/>
    <w:rsid w:val="00DF57BE"/>
    <w:rsid w:val="00E06500"/>
    <w:rsid w:val="00E31B9E"/>
    <w:rsid w:val="00E44F84"/>
    <w:rsid w:val="00E57060"/>
    <w:rsid w:val="00E87616"/>
    <w:rsid w:val="00EA00CC"/>
    <w:rsid w:val="00EA5C16"/>
    <w:rsid w:val="00EA5E4D"/>
    <w:rsid w:val="00EB4F98"/>
    <w:rsid w:val="00EC1A89"/>
    <w:rsid w:val="00EE3CA3"/>
    <w:rsid w:val="00EF000D"/>
    <w:rsid w:val="00F36800"/>
    <w:rsid w:val="00F545A3"/>
    <w:rsid w:val="00F57F5E"/>
    <w:rsid w:val="00F622D6"/>
    <w:rsid w:val="00F9033B"/>
    <w:rsid w:val="00FB5706"/>
    <w:rsid w:val="00FC0A4E"/>
    <w:rsid w:val="00FE0394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B4440"/>
  <w15:docId w15:val="{A094A71E-0D7B-4B03-AC2A-C825357F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D6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sz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622D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2D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22D6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622D6"/>
    <w:pPr>
      <w:numPr>
        <w:ilvl w:val="4"/>
        <w:numId w:val="1"/>
      </w:numPr>
      <w:suppressAutoHyphens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622D6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622D6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22D6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Arial" w:hAnsi="Arial"/>
      <w:sz w:val="22"/>
      <w:szCs w:val="22"/>
      <w:u w:val="single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22D6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rFonts w:ascii="Arial" w:hAnsi="Arial"/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L1,Akapit z listą5,Preambuła,Akapit z listą3,List Paragraph,Bulleted list,Odstavec,sw tekst,CW_Lista,Akapit z listą4"/>
    <w:basedOn w:val="Normalny"/>
    <w:link w:val="AkapitzlistZnak"/>
    <w:uiPriority w:val="34"/>
    <w:qFormat/>
    <w:rsid w:val="00195577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9557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5577"/>
    <w:rPr>
      <w:sz w:val="24"/>
      <w:szCs w:val="24"/>
      <w:lang w:eastAsia="ar-SA"/>
    </w:rPr>
  </w:style>
  <w:style w:type="paragraph" w:customStyle="1" w:styleId="St">
    <w:name w:val="St"/>
    <w:basedOn w:val="Normalny"/>
    <w:rsid w:val="00195577"/>
  </w:style>
  <w:style w:type="character" w:customStyle="1" w:styleId="AkapitzlistZnak">
    <w:name w:val="Akapit z listą Znak"/>
    <w:aliases w:val="Numerowanie Znak,Akapit z listą BS Znak,L1 Znak,Akapit z listą5 Znak,Preambuła Znak,Akapit z listą3 Znak,List Paragraph Znak,Bulleted list Znak,Odstavec Znak,sw tekst Znak,CW_Lista Znak,Akapit z listą4 Znak"/>
    <w:link w:val="Akapitzlist"/>
    <w:uiPriority w:val="34"/>
    <w:qFormat/>
    <w:locked/>
    <w:rsid w:val="0019557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622D6"/>
    <w:rPr>
      <w:rFonts w:ascii="Arial" w:hAnsi="Arial"/>
      <w:b/>
      <w:bCs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622D6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622D6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F622D6"/>
    <w:rPr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622D6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622D6"/>
    <w:rPr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622D6"/>
    <w:rPr>
      <w:rFonts w:ascii="Calibri" w:hAnsi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22D6"/>
    <w:rPr>
      <w:rFonts w:ascii="Arial" w:hAnsi="Arial"/>
      <w:sz w:val="22"/>
      <w:szCs w:val="22"/>
      <w:u w:val="single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22D6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WW8Num2z0">
    <w:name w:val="WW8Num2z0"/>
    <w:rsid w:val="00F622D6"/>
    <w:rPr>
      <w:rFonts w:ascii="Symbol" w:hAnsi="Symbol" w:cs="Symbol"/>
    </w:rPr>
  </w:style>
  <w:style w:type="character" w:customStyle="1" w:styleId="WW8Num5z0">
    <w:name w:val="WW8Num5z0"/>
    <w:rsid w:val="00F622D6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F622D6"/>
    <w:rPr>
      <w:b w:val="0"/>
      <w:i w:val="0"/>
      <w:color w:val="auto"/>
    </w:rPr>
  </w:style>
  <w:style w:type="character" w:customStyle="1" w:styleId="WW8Num8z0">
    <w:name w:val="WW8Num8z0"/>
    <w:rsid w:val="00F622D6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F622D6"/>
    <w:rPr>
      <w:b w:val="0"/>
      <w:i w:val="0"/>
      <w:color w:val="auto"/>
    </w:rPr>
  </w:style>
  <w:style w:type="character" w:customStyle="1" w:styleId="WW8Num8z3">
    <w:name w:val="WW8Num8z3"/>
    <w:rsid w:val="00F622D6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F622D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F622D6"/>
    <w:rPr>
      <w:b/>
      <w:color w:val="auto"/>
      <w:sz w:val="22"/>
      <w:szCs w:val="22"/>
    </w:rPr>
  </w:style>
  <w:style w:type="character" w:customStyle="1" w:styleId="WW8Num23z0">
    <w:name w:val="WW8Num23z0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F622D6"/>
    <w:rPr>
      <w:b/>
    </w:rPr>
  </w:style>
  <w:style w:type="character" w:customStyle="1" w:styleId="WW8Num24z1">
    <w:name w:val="WW8Num24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F622D6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F622D6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F622D6"/>
    <w:rPr>
      <w:rFonts w:ascii="Arial" w:hAnsi="Arial" w:cs="Arial"/>
    </w:rPr>
  </w:style>
  <w:style w:type="character" w:customStyle="1" w:styleId="WW8Num30z0">
    <w:name w:val="WW8Num30z0"/>
    <w:rsid w:val="00F622D6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F622D6"/>
    <w:rPr>
      <w:color w:val="auto"/>
    </w:rPr>
  </w:style>
  <w:style w:type="character" w:customStyle="1" w:styleId="WW8Num37z0">
    <w:name w:val="WW8Num37z0"/>
    <w:rsid w:val="00F622D6"/>
    <w:rPr>
      <w:color w:val="auto"/>
    </w:rPr>
  </w:style>
  <w:style w:type="character" w:customStyle="1" w:styleId="WW8Num39z0">
    <w:name w:val="WW8Num39z0"/>
    <w:rsid w:val="00F622D6"/>
    <w:rPr>
      <w:rFonts w:ascii="Symbol" w:hAnsi="Symbol" w:cs="Symbol"/>
    </w:rPr>
  </w:style>
  <w:style w:type="character" w:customStyle="1" w:styleId="WW8Num39z1">
    <w:name w:val="WW8Num39z1"/>
    <w:rsid w:val="00F622D6"/>
    <w:rPr>
      <w:rFonts w:ascii="Courier New" w:hAnsi="Courier New" w:cs="Courier New"/>
    </w:rPr>
  </w:style>
  <w:style w:type="character" w:customStyle="1" w:styleId="WW8Num39z2">
    <w:name w:val="WW8Num39z2"/>
    <w:rsid w:val="00F622D6"/>
    <w:rPr>
      <w:rFonts w:ascii="Wingdings" w:hAnsi="Wingdings" w:cs="Wingdings"/>
    </w:rPr>
  </w:style>
  <w:style w:type="character" w:customStyle="1" w:styleId="WW8Num42z1">
    <w:name w:val="WW8Num42z1"/>
    <w:rsid w:val="00F622D6"/>
    <w:rPr>
      <w:color w:val="auto"/>
    </w:rPr>
  </w:style>
  <w:style w:type="character" w:customStyle="1" w:styleId="WW8Num43z1">
    <w:name w:val="WW8Num43z1"/>
    <w:rsid w:val="00F622D6"/>
    <w:rPr>
      <w:color w:val="auto"/>
    </w:rPr>
  </w:style>
  <w:style w:type="character" w:customStyle="1" w:styleId="WW8Num46z0">
    <w:name w:val="WW8Num46z0"/>
    <w:rsid w:val="00F622D6"/>
    <w:rPr>
      <w:color w:val="auto"/>
    </w:rPr>
  </w:style>
  <w:style w:type="character" w:customStyle="1" w:styleId="WW8Num47z0">
    <w:name w:val="WW8Num47z0"/>
    <w:rsid w:val="00F622D6"/>
    <w:rPr>
      <w:color w:val="auto"/>
    </w:rPr>
  </w:style>
  <w:style w:type="character" w:customStyle="1" w:styleId="Domylnaczcionkaakapitu2">
    <w:name w:val="Domyślna czcionka akapitu2"/>
    <w:rsid w:val="00F622D6"/>
  </w:style>
  <w:style w:type="character" w:customStyle="1" w:styleId="WW8Num1z0">
    <w:name w:val="WW8Num1z0"/>
    <w:rsid w:val="00F622D6"/>
    <w:rPr>
      <w:rFonts w:ascii="Symbol" w:hAnsi="Symbol" w:cs="Symbol"/>
    </w:rPr>
  </w:style>
  <w:style w:type="character" w:customStyle="1" w:styleId="WW8Num4z0">
    <w:name w:val="WW8Num4z0"/>
    <w:rsid w:val="00F622D6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F622D6"/>
    <w:rPr>
      <w:b w:val="0"/>
      <w:i w:val="0"/>
      <w:color w:val="auto"/>
    </w:rPr>
  </w:style>
  <w:style w:type="character" w:customStyle="1" w:styleId="WW8Num7z0">
    <w:name w:val="WW8Num7z0"/>
    <w:rsid w:val="00F622D6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F622D6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F622D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622D6"/>
    <w:rPr>
      <w:b w:val="0"/>
    </w:rPr>
  </w:style>
  <w:style w:type="character" w:customStyle="1" w:styleId="WW8Num18z0">
    <w:name w:val="WW8Num18z0"/>
    <w:rsid w:val="00F622D6"/>
    <w:rPr>
      <w:rFonts w:ascii="Times New Roman" w:hAnsi="Times New Roman" w:cs="Times New Roman"/>
    </w:rPr>
  </w:style>
  <w:style w:type="character" w:customStyle="1" w:styleId="WW8Num22z1">
    <w:name w:val="WW8Num22z1"/>
    <w:rsid w:val="00F622D6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F622D6"/>
    <w:rPr>
      <w:b/>
      <w:color w:val="auto"/>
    </w:rPr>
  </w:style>
  <w:style w:type="character" w:customStyle="1" w:styleId="WW8Num25z0">
    <w:name w:val="WW8Num25z0"/>
    <w:rsid w:val="00F622D6"/>
    <w:rPr>
      <w:b w:val="0"/>
    </w:rPr>
  </w:style>
  <w:style w:type="character" w:customStyle="1" w:styleId="WW8Num26z1">
    <w:name w:val="WW8Num26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F622D6"/>
    <w:rPr>
      <w:rFonts w:ascii="Wingdings" w:hAnsi="Wingdings" w:cs="Wingdings"/>
    </w:rPr>
  </w:style>
  <w:style w:type="character" w:customStyle="1" w:styleId="WW8Num29z3">
    <w:name w:val="WW8Num29z3"/>
    <w:rsid w:val="00F622D6"/>
    <w:rPr>
      <w:rFonts w:ascii="Symbol" w:hAnsi="Symbol" w:cs="Symbol"/>
    </w:rPr>
  </w:style>
  <w:style w:type="character" w:customStyle="1" w:styleId="WW8Num29z4">
    <w:name w:val="WW8Num29z4"/>
    <w:rsid w:val="00F622D6"/>
    <w:rPr>
      <w:rFonts w:ascii="Courier New" w:hAnsi="Courier New" w:cs="Courier New"/>
    </w:rPr>
  </w:style>
  <w:style w:type="character" w:customStyle="1" w:styleId="WW8Num32z0">
    <w:name w:val="WW8Num32z0"/>
    <w:rsid w:val="00F622D6"/>
    <w:rPr>
      <w:b w:val="0"/>
      <w:i w:val="0"/>
    </w:rPr>
  </w:style>
  <w:style w:type="character" w:customStyle="1" w:styleId="WW8Num33z0">
    <w:name w:val="WW8Num33z0"/>
    <w:rsid w:val="00F622D6"/>
    <w:rPr>
      <w:w w:val="100"/>
    </w:rPr>
  </w:style>
  <w:style w:type="character" w:customStyle="1" w:styleId="Domylnaczcionkaakapitu1">
    <w:name w:val="Domyślna czcionka akapitu1"/>
    <w:rsid w:val="00F622D6"/>
  </w:style>
  <w:style w:type="character" w:customStyle="1" w:styleId="MapadokumentuZnak">
    <w:name w:val="Mapa dokumentu Znak"/>
    <w:link w:val="Mapadokumentu"/>
    <w:uiPriority w:val="99"/>
    <w:rsid w:val="00F622D6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F622D6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F622D6"/>
    <w:rPr>
      <w:rFonts w:ascii="Segoe UI" w:hAnsi="Segoe UI" w:cs="Segoe UI"/>
      <w:sz w:val="16"/>
      <w:szCs w:val="16"/>
    </w:rPr>
  </w:style>
  <w:style w:type="character" w:customStyle="1" w:styleId="ZnakZnak7">
    <w:name w:val="Znak Znak7"/>
    <w:rsid w:val="00F622D6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F622D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F622D6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F622D6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F622D6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uiPriority w:val="99"/>
    <w:rsid w:val="00F622D6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F622D6"/>
    <w:pPr>
      <w:widowControl w:val="0"/>
    </w:pPr>
    <w:rPr>
      <w:rFonts w:ascii="Calibri" w:hAnsi="Calibri" w:cs="Calibri"/>
    </w:rPr>
  </w:style>
  <w:style w:type="character" w:customStyle="1" w:styleId="TekstkomentarzaZnak1">
    <w:name w:val="Tekst komentarza Znak1"/>
    <w:basedOn w:val="Domylnaczcionkaakapitu"/>
    <w:uiPriority w:val="99"/>
    <w:rsid w:val="00F622D6"/>
  </w:style>
  <w:style w:type="character" w:customStyle="1" w:styleId="ZnakZnak14">
    <w:name w:val="Znak Znak14"/>
    <w:rsid w:val="00F622D6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F622D6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F622D6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F622D6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622D6"/>
    <w:pPr>
      <w:widowControl w:val="0"/>
      <w:spacing w:after="120" w:line="480" w:lineRule="auto"/>
      <w:ind w:left="283"/>
    </w:pPr>
    <w:rPr>
      <w:rFonts w:ascii="Arial" w:hAnsi="Arial" w:cs="Ari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622D6"/>
    <w:rPr>
      <w:sz w:val="24"/>
      <w:szCs w:val="24"/>
    </w:rPr>
  </w:style>
  <w:style w:type="character" w:styleId="Numerstrony">
    <w:name w:val="page number"/>
    <w:basedOn w:val="Domylnaczcionkaakapitu1"/>
    <w:uiPriority w:val="99"/>
    <w:rsid w:val="00F622D6"/>
  </w:style>
  <w:style w:type="character" w:customStyle="1" w:styleId="ZnakZnak3">
    <w:name w:val="Znak Znak3"/>
    <w:rsid w:val="00F622D6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F622D6"/>
    <w:rPr>
      <w:i/>
      <w:iCs/>
    </w:rPr>
  </w:style>
  <w:style w:type="character" w:customStyle="1" w:styleId="ZnakZnak2">
    <w:name w:val="Znak Znak2"/>
    <w:rsid w:val="00F622D6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F622D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622D6"/>
    <w:pPr>
      <w:widowControl w:val="0"/>
      <w:spacing w:after="120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F622D6"/>
    <w:rPr>
      <w:sz w:val="16"/>
      <w:szCs w:val="16"/>
    </w:rPr>
  </w:style>
  <w:style w:type="character" w:styleId="Hipercze">
    <w:name w:val="Hyperlink"/>
    <w:rsid w:val="00F622D6"/>
    <w:rPr>
      <w:color w:val="0000FF"/>
      <w:u w:val="single"/>
    </w:rPr>
  </w:style>
  <w:style w:type="character" w:customStyle="1" w:styleId="ZwykytekstZnak">
    <w:name w:val="Zwykły tekst Znak"/>
    <w:link w:val="Zwykytekst"/>
    <w:rsid w:val="00F622D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F622D6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F622D6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F622D6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F622D6"/>
    <w:rPr>
      <w:vertAlign w:val="superscript"/>
    </w:rPr>
  </w:style>
  <w:style w:type="character" w:customStyle="1" w:styleId="spec-item">
    <w:name w:val="spec-item"/>
    <w:basedOn w:val="Domylnaczcionkaakapitu1"/>
    <w:rsid w:val="00F622D6"/>
  </w:style>
  <w:style w:type="character" w:customStyle="1" w:styleId="st1">
    <w:name w:val="st1"/>
    <w:basedOn w:val="Domylnaczcionkaakapitu1"/>
    <w:rsid w:val="00F622D6"/>
  </w:style>
  <w:style w:type="character" w:customStyle="1" w:styleId="Odwoaniedokomentarza1">
    <w:name w:val="Odwołanie do komentarza1"/>
    <w:rsid w:val="00F622D6"/>
    <w:rPr>
      <w:sz w:val="16"/>
      <w:szCs w:val="16"/>
    </w:rPr>
  </w:style>
  <w:style w:type="character" w:customStyle="1" w:styleId="FontStyle43">
    <w:name w:val="Font Style43"/>
    <w:rsid w:val="00F622D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F622D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F622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F622D6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F622D6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622D6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F6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622D6"/>
    <w:rPr>
      <w:rFonts w:ascii="Arial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F622D6"/>
    <w:rPr>
      <w:sz w:val="20"/>
      <w:szCs w:val="20"/>
    </w:rPr>
  </w:style>
  <w:style w:type="character" w:customStyle="1" w:styleId="TekstprzypisuZnakZnak">
    <w:name w:val="Tekst przypisu Znak Znak"/>
    <w:uiPriority w:val="99"/>
    <w:rsid w:val="00F622D6"/>
    <w:rPr>
      <w:lang w:val="pl-PL" w:bidi="ar-SA"/>
    </w:rPr>
  </w:style>
  <w:style w:type="character" w:customStyle="1" w:styleId="ZnakZnak10">
    <w:name w:val="Znak Znak10"/>
    <w:rsid w:val="00F622D6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F622D6"/>
    <w:rPr>
      <w:sz w:val="20"/>
      <w:szCs w:val="20"/>
    </w:rPr>
  </w:style>
  <w:style w:type="character" w:styleId="UyteHipercze">
    <w:name w:val="FollowedHyperlink"/>
    <w:aliases w:val="OdwiedzoneHiperłącze"/>
    <w:rsid w:val="00F622D6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F622D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622D6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622D6"/>
    <w:rPr>
      <w:sz w:val="16"/>
      <w:szCs w:val="16"/>
    </w:rPr>
  </w:style>
  <w:style w:type="character" w:customStyle="1" w:styleId="StylArial11pt">
    <w:name w:val="Styl Arial 11 pt"/>
    <w:rsid w:val="00F622D6"/>
    <w:rPr>
      <w:rFonts w:ascii="Arial" w:hAnsi="Arial" w:cs="Arial"/>
      <w:sz w:val="20"/>
    </w:rPr>
  </w:style>
  <w:style w:type="character" w:customStyle="1" w:styleId="Heading1Char">
    <w:name w:val="Heading 1 Char"/>
    <w:rsid w:val="00F622D6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F622D6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F622D6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F622D6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F622D6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F622D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F622D6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F622D6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F622D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F622D6"/>
    <w:rPr>
      <w:rFonts w:eastAsia="Calibri"/>
      <w:lang w:val="pl-PL" w:bidi="ar-SA"/>
    </w:rPr>
  </w:style>
  <w:style w:type="character" w:customStyle="1" w:styleId="FooterChar">
    <w:name w:val="Footer Char"/>
    <w:rsid w:val="00F622D6"/>
    <w:rPr>
      <w:rFonts w:eastAsia="Calibri"/>
      <w:lang w:val="pl-PL" w:bidi="ar-SA"/>
    </w:rPr>
  </w:style>
  <w:style w:type="character" w:customStyle="1" w:styleId="BodyText2Char">
    <w:name w:val="Body Text 2 Char"/>
    <w:rsid w:val="00F622D6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F622D6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F622D6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F622D6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F622D6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F622D6"/>
    <w:rPr>
      <w:rFonts w:cs="Times New Roman"/>
    </w:rPr>
  </w:style>
  <w:style w:type="character" w:customStyle="1" w:styleId="ZnakZnak1">
    <w:name w:val="Znak Znak1"/>
    <w:rsid w:val="00F622D6"/>
    <w:rPr>
      <w:rFonts w:cs="Times New Roman"/>
      <w:b/>
      <w:bCs/>
    </w:rPr>
  </w:style>
  <w:style w:type="character" w:customStyle="1" w:styleId="ZnakZnak">
    <w:name w:val="Znak Znak"/>
    <w:rsid w:val="00F622D6"/>
    <w:rPr>
      <w:rFonts w:cs="Times New Roman"/>
    </w:rPr>
  </w:style>
  <w:style w:type="character" w:styleId="Pogrubienie">
    <w:name w:val="Strong"/>
    <w:uiPriority w:val="22"/>
    <w:qFormat/>
    <w:rsid w:val="00F622D6"/>
    <w:rPr>
      <w:b/>
      <w:bCs/>
    </w:rPr>
  </w:style>
  <w:style w:type="character" w:customStyle="1" w:styleId="ZnakZnak33">
    <w:name w:val="Znak Znak33"/>
    <w:rsid w:val="00F622D6"/>
    <w:rPr>
      <w:lang w:val="pl-PL" w:bidi="ar-SA"/>
    </w:rPr>
  </w:style>
  <w:style w:type="character" w:customStyle="1" w:styleId="ZnakZnak4">
    <w:name w:val="Znak Znak4"/>
    <w:rsid w:val="00F622D6"/>
    <w:rPr>
      <w:lang w:val="pl-PL" w:bidi="ar-SA"/>
    </w:rPr>
  </w:style>
  <w:style w:type="character" w:customStyle="1" w:styleId="object">
    <w:name w:val="object"/>
    <w:basedOn w:val="Domylnaczcionkaakapitu1"/>
    <w:rsid w:val="00F622D6"/>
  </w:style>
  <w:style w:type="character" w:customStyle="1" w:styleId="Znakinumeracji">
    <w:name w:val="Znaki numeracji"/>
    <w:rsid w:val="00F622D6"/>
  </w:style>
  <w:style w:type="paragraph" w:customStyle="1" w:styleId="Nagwek20">
    <w:name w:val="Nagłówek2"/>
    <w:basedOn w:val="Normalny"/>
    <w:next w:val="Tekstpodstawowy"/>
    <w:rsid w:val="00F622D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rsid w:val="00F622D6"/>
    <w:pPr>
      <w:suppressAutoHyphens/>
      <w:spacing w:after="120"/>
    </w:pPr>
    <w:rPr>
      <w:lang w:val="x-none"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622D6"/>
    <w:rPr>
      <w:sz w:val="24"/>
      <w:szCs w:val="24"/>
      <w:lang w:val="x-none" w:eastAsia="zh-CN"/>
    </w:rPr>
  </w:style>
  <w:style w:type="paragraph" w:styleId="Lista">
    <w:name w:val="List"/>
    <w:basedOn w:val="Normalny"/>
    <w:rsid w:val="00F622D6"/>
    <w:pPr>
      <w:widowControl w:val="0"/>
      <w:suppressAutoHyphens/>
      <w:autoSpaceDE w:val="0"/>
      <w:ind w:left="283" w:hanging="283"/>
    </w:pPr>
    <w:rPr>
      <w:rFonts w:ascii="Arial" w:hAnsi="Arial" w:cs="Arial"/>
      <w:sz w:val="20"/>
      <w:szCs w:val="20"/>
      <w:lang w:eastAsia="zh-CN"/>
    </w:rPr>
  </w:style>
  <w:style w:type="paragraph" w:styleId="Legenda">
    <w:name w:val="caption"/>
    <w:basedOn w:val="Normalny"/>
    <w:qFormat/>
    <w:rsid w:val="00F622D6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F622D6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F622D6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F622D6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F622D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22D6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F622D6"/>
    <w:pPr>
      <w:suppressAutoHyphens/>
      <w:spacing w:before="280" w:after="280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F622D6"/>
    <w:pPr>
      <w:suppressAutoHyphens/>
      <w:spacing w:after="120"/>
      <w:ind w:left="283"/>
    </w:pPr>
    <w:rPr>
      <w:rFonts w:ascii="Arial" w:hAnsi="Arial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2D6"/>
    <w:rPr>
      <w:rFonts w:ascii="Arial" w:hAnsi="Arial"/>
      <w:sz w:val="24"/>
      <w:szCs w:val="24"/>
      <w:lang w:val="x-none" w:eastAsia="zh-CN"/>
    </w:rPr>
  </w:style>
  <w:style w:type="paragraph" w:customStyle="1" w:styleId="Listapunktowana22">
    <w:name w:val="Lista punktowana 22"/>
    <w:basedOn w:val="Normalny"/>
    <w:rsid w:val="00F622D6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F622D6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F622D6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F622D6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F622D6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F622D6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F622D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F622D6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F622D6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F622D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F622D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F622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F622D6"/>
    <w:pPr>
      <w:suppressAutoHyphens/>
    </w:pPr>
    <w:rPr>
      <w:rFonts w:ascii="Arial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622D6"/>
    <w:rPr>
      <w:rFonts w:ascii="Arial" w:hAnsi="Arial"/>
      <w:lang w:val="x-none" w:eastAsia="zh-CN"/>
    </w:rPr>
  </w:style>
  <w:style w:type="paragraph" w:customStyle="1" w:styleId="Tekstkomentarza1">
    <w:name w:val="Tekst komentarza1"/>
    <w:basedOn w:val="Normalny"/>
    <w:rsid w:val="00F622D6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622D6"/>
    <w:rPr>
      <w:rFonts w:cs="Times New Roman"/>
      <w:b/>
      <w:bCs/>
      <w:lang w:val="x-none"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F622D6"/>
    <w:rPr>
      <w:rFonts w:ascii="Arial" w:hAnsi="Arial"/>
      <w:b/>
      <w:bCs/>
      <w:lang w:val="x-none" w:eastAsia="zh-CN"/>
    </w:rPr>
  </w:style>
  <w:style w:type="paragraph" w:styleId="Tekstdymka">
    <w:name w:val="Balloon Text"/>
    <w:basedOn w:val="Normalny"/>
    <w:link w:val="TekstdymkaZnak"/>
    <w:uiPriority w:val="99"/>
    <w:rsid w:val="00F622D6"/>
    <w:pPr>
      <w:suppressAutoHyphens/>
    </w:pPr>
    <w:rPr>
      <w:rFonts w:ascii="Tahoma" w:hAnsi="Tahoma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22D6"/>
    <w:rPr>
      <w:rFonts w:ascii="Tahoma" w:hAnsi="Tahoma"/>
      <w:sz w:val="16"/>
      <w:szCs w:val="16"/>
      <w:lang w:val="x-none" w:eastAsia="zh-CN"/>
    </w:rPr>
  </w:style>
  <w:style w:type="paragraph" w:customStyle="1" w:styleId="Listapunktowana31">
    <w:name w:val="Lista punktowana 31"/>
    <w:basedOn w:val="Normalny"/>
    <w:rsid w:val="00F622D6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F622D6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F622D6"/>
    <w:pPr>
      <w:numPr>
        <w:numId w:val="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F622D6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F622D6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F622D6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F622D6"/>
    <w:pPr>
      <w:ind w:firstLine="210"/>
    </w:pPr>
  </w:style>
  <w:style w:type="paragraph" w:customStyle="1" w:styleId="Plandokumentu1">
    <w:name w:val="Plan dokumentu1"/>
    <w:basedOn w:val="Normalny"/>
    <w:rsid w:val="00F622D6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F622D6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F622D6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F622D6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">
    <w:name w:val="Body Text 21"/>
    <w:basedOn w:val="Normalny"/>
    <w:rsid w:val="00F622D6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F622D6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F622D6"/>
    <w:rPr>
      <w:lang w:eastAsia="zh-CN"/>
    </w:rPr>
  </w:style>
  <w:style w:type="paragraph" w:customStyle="1" w:styleId="pkt">
    <w:name w:val="pkt"/>
    <w:basedOn w:val="Normalny"/>
    <w:rsid w:val="00F622D6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pkt1">
    <w:name w:val="pkt1"/>
    <w:basedOn w:val="pkt"/>
    <w:rsid w:val="00F622D6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F622D6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622D6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F622D6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622D6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F622D6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F622D6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F622D6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F622D6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">
    <w:name w:val="podpis"/>
    <w:basedOn w:val="Normalny"/>
    <w:rsid w:val="00F622D6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F622D6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Tekstpodstawowy312">
    <w:name w:val="Tekst podstawowy 312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F622D6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622D6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F622D6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F622D6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F622D6"/>
    <w:pPr>
      <w:numPr>
        <w:numId w:val="5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F622D6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F622D6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F622D6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F622D6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F622D6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F622D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F622D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F622D6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F622D6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F622D6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F622D6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F622D6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F622D6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F622D6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F622D6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F622D6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F622D6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F622D6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F622D6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F622D6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F622D6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F622D6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F622D6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F622D6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F622D6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F622D6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F622D6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F622D6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F622D6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F622D6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F622D6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F622D6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F622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F622D6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F622D6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F622D6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F622D6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F622D6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F622D6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F622D6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F622D6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F622D6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F622D6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F622D6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F622D6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622D6"/>
  </w:style>
  <w:style w:type="paragraph" w:styleId="Tekstblokowy">
    <w:name w:val="Block Text"/>
    <w:basedOn w:val="Normalny"/>
    <w:rsid w:val="00F622D6"/>
    <w:pPr>
      <w:ind w:left="720" w:right="214"/>
      <w:jc w:val="both"/>
    </w:pPr>
    <w:rPr>
      <w:szCs w:val="20"/>
    </w:rPr>
  </w:style>
  <w:style w:type="paragraph" w:customStyle="1" w:styleId="Default">
    <w:name w:val="Default"/>
    <w:rsid w:val="00F622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F622D6"/>
    <w:pPr>
      <w:numPr>
        <w:numId w:val="6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F622D6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F622D6"/>
    <w:pPr>
      <w:jc w:val="both"/>
    </w:pPr>
  </w:style>
  <w:style w:type="paragraph" w:customStyle="1" w:styleId="Normalny2">
    <w:name w:val="Normalny2"/>
    <w:basedOn w:val="Normalny"/>
    <w:rsid w:val="00F622D6"/>
    <w:pPr>
      <w:autoSpaceDE w:val="0"/>
    </w:pPr>
    <w:rPr>
      <w:color w:val="000000"/>
    </w:rPr>
  </w:style>
  <w:style w:type="character" w:styleId="Odwoaniedokomentarza">
    <w:name w:val="annotation reference"/>
    <w:uiPriority w:val="99"/>
    <w:rsid w:val="00F622D6"/>
    <w:rPr>
      <w:sz w:val="16"/>
      <w:szCs w:val="16"/>
    </w:rPr>
  </w:style>
  <w:style w:type="paragraph" w:customStyle="1" w:styleId="akapitzlist00">
    <w:name w:val="akapitzlist0"/>
    <w:basedOn w:val="Normalny"/>
    <w:rsid w:val="00F622D6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F622D6"/>
    <w:pPr>
      <w:jc w:val="both"/>
    </w:pPr>
  </w:style>
  <w:style w:type="character" w:styleId="Odwoanieprzypisukocowego">
    <w:name w:val="endnote reference"/>
    <w:uiPriority w:val="99"/>
    <w:rsid w:val="00F622D6"/>
    <w:rPr>
      <w:vertAlign w:val="superscript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F622D6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F622D6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F622D6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F622D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F622D6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F622D6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F622D6"/>
    <w:pPr>
      <w:jc w:val="both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rsid w:val="00F6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622D6"/>
  </w:style>
  <w:style w:type="character" w:customStyle="1" w:styleId="Znak1">
    <w:name w:val="Znak1"/>
    <w:rsid w:val="00F622D6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622D6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F622D6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AkapitmerytorycznyZnak">
    <w:name w:val="Akapit merytoryczny Znak"/>
    <w:link w:val="Akapitmerytoryczny"/>
    <w:locked/>
    <w:rsid w:val="00F622D6"/>
    <w:rPr>
      <w:rFonts w:ascii="Arial" w:hAnsi="Arial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F622D6"/>
    <w:pPr>
      <w:suppressAutoHyphens/>
      <w:ind w:left="720"/>
    </w:pPr>
    <w:rPr>
      <w:lang w:eastAsia="zh-CN"/>
    </w:rPr>
  </w:style>
  <w:style w:type="character" w:customStyle="1" w:styleId="Znak21">
    <w:name w:val="Znak21"/>
    <w:rsid w:val="00F622D6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F622D6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F622D6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F622D6"/>
    <w:rPr>
      <w:rFonts w:cs="Times New Roman"/>
      <w:sz w:val="20"/>
      <w:szCs w:val="20"/>
    </w:rPr>
  </w:style>
  <w:style w:type="character" w:customStyle="1" w:styleId="Znak9">
    <w:name w:val="Znak9"/>
    <w:rsid w:val="00F622D6"/>
    <w:rPr>
      <w:rFonts w:cs="Times New Roman"/>
      <w:sz w:val="16"/>
      <w:szCs w:val="16"/>
    </w:rPr>
  </w:style>
  <w:style w:type="character" w:customStyle="1" w:styleId="Znak3">
    <w:name w:val="Znak3"/>
    <w:rsid w:val="00F622D6"/>
    <w:rPr>
      <w:rFonts w:cs="Times New Roman"/>
      <w:lang w:val="pl-PL" w:eastAsia="pl-PL"/>
    </w:rPr>
  </w:style>
  <w:style w:type="character" w:customStyle="1" w:styleId="Znak110">
    <w:name w:val="Znak110"/>
    <w:rsid w:val="00F622D6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622D6"/>
    <w:rPr>
      <w:rFonts w:ascii="Arial" w:hAnsi="Arial"/>
      <w:b/>
      <w:sz w:val="24"/>
      <w:lang w:val="pl-PL"/>
    </w:rPr>
  </w:style>
  <w:style w:type="character" w:customStyle="1" w:styleId="Znak31">
    <w:name w:val="Znak31"/>
    <w:rsid w:val="00F622D6"/>
    <w:rPr>
      <w:rFonts w:ascii="Calibri" w:hAnsi="Calibri"/>
      <w:sz w:val="24"/>
      <w:lang w:val="pl-PL"/>
    </w:rPr>
  </w:style>
  <w:style w:type="character" w:customStyle="1" w:styleId="Znak2">
    <w:name w:val="Znak2"/>
    <w:rsid w:val="00F622D6"/>
    <w:rPr>
      <w:rFonts w:ascii="Arial" w:hAnsi="Arial"/>
      <w:sz w:val="24"/>
      <w:lang w:val="pl-PL"/>
    </w:rPr>
  </w:style>
  <w:style w:type="character" w:customStyle="1" w:styleId="ZnakZnak31">
    <w:name w:val="Znak Znak31"/>
    <w:rsid w:val="00F622D6"/>
    <w:rPr>
      <w:sz w:val="24"/>
      <w:lang w:val="pl-PL"/>
    </w:rPr>
  </w:style>
  <w:style w:type="character" w:customStyle="1" w:styleId="ZnakZnak22">
    <w:name w:val="Znak Znak22"/>
    <w:rsid w:val="00F622D6"/>
    <w:rPr>
      <w:rFonts w:ascii="Arial" w:hAnsi="Arial"/>
      <w:sz w:val="24"/>
      <w:lang w:val="pl-PL"/>
    </w:rPr>
  </w:style>
  <w:style w:type="character" w:customStyle="1" w:styleId="Znak11">
    <w:name w:val="Znak11"/>
    <w:rsid w:val="00F622D6"/>
    <w:rPr>
      <w:sz w:val="24"/>
      <w:lang w:val="pl-PL"/>
    </w:rPr>
  </w:style>
  <w:style w:type="character" w:customStyle="1" w:styleId="Znak8">
    <w:name w:val="Znak8"/>
    <w:rsid w:val="00F622D6"/>
    <w:rPr>
      <w:rFonts w:ascii="Courier New" w:hAnsi="Courier New"/>
      <w:lang w:val="pl-PL"/>
    </w:rPr>
  </w:style>
  <w:style w:type="character" w:customStyle="1" w:styleId="Znak7">
    <w:name w:val="Znak7"/>
    <w:rsid w:val="00F622D6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F622D6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F622D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F622D6"/>
    <w:rPr>
      <w:b/>
      <w:color w:val="auto"/>
      <w:sz w:val="22"/>
      <w:szCs w:val="22"/>
    </w:rPr>
  </w:style>
  <w:style w:type="character" w:customStyle="1" w:styleId="WW8Num20z1">
    <w:name w:val="WW8Num20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F622D6"/>
    <w:rPr>
      <w:color w:val="auto"/>
    </w:rPr>
  </w:style>
  <w:style w:type="character" w:customStyle="1" w:styleId="WW8Num45z1">
    <w:name w:val="WW8Num45z1"/>
    <w:rsid w:val="00F622D6"/>
    <w:rPr>
      <w:color w:val="auto"/>
    </w:rPr>
  </w:style>
  <w:style w:type="character" w:customStyle="1" w:styleId="Absatz-Standardschriftart">
    <w:name w:val="Absatz-Standardschriftart"/>
    <w:rsid w:val="00F622D6"/>
  </w:style>
  <w:style w:type="character" w:customStyle="1" w:styleId="WW8Num21z1">
    <w:name w:val="WW8Num21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F622D6"/>
    <w:rPr>
      <w:color w:val="auto"/>
    </w:rPr>
  </w:style>
  <w:style w:type="character" w:customStyle="1" w:styleId="WW8Num33z1">
    <w:name w:val="WW8Num33z1"/>
    <w:rsid w:val="00F622D6"/>
    <w:rPr>
      <w:color w:val="auto"/>
    </w:rPr>
  </w:style>
  <w:style w:type="character" w:customStyle="1" w:styleId="WW8Num41z0">
    <w:name w:val="WW8Num41z0"/>
    <w:rsid w:val="00F622D6"/>
    <w:rPr>
      <w:color w:val="auto"/>
    </w:rPr>
  </w:style>
  <w:style w:type="character" w:customStyle="1" w:styleId="WW8Num47z1">
    <w:name w:val="WW8Num47z1"/>
    <w:rsid w:val="00F622D6"/>
    <w:rPr>
      <w:rFonts w:ascii="Courier New" w:hAnsi="Courier New" w:cs="Courier New"/>
    </w:rPr>
  </w:style>
  <w:style w:type="character" w:customStyle="1" w:styleId="WW8Num47z2">
    <w:name w:val="WW8Num47z2"/>
    <w:rsid w:val="00F622D6"/>
    <w:rPr>
      <w:rFonts w:ascii="Wingdings" w:hAnsi="Wingdings" w:cs="Wingdings"/>
    </w:rPr>
  </w:style>
  <w:style w:type="character" w:customStyle="1" w:styleId="WW8Num50z1">
    <w:name w:val="WW8Num50z1"/>
    <w:rsid w:val="00F622D6"/>
    <w:rPr>
      <w:color w:val="auto"/>
    </w:rPr>
  </w:style>
  <w:style w:type="character" w:customStyle="1" w:styleId="WW8Num51z0">
    <w:name w:val="WW8Num51z0"/>
    <w:rsid w:val="00F622D6"/>
    <w:rPr>
      <w:rFonts w:ascii="Arial" w:hAnsi="Arial" w:cs="Arial"/>
    </w:rPr>
  </w:style>
  <w:style w:type="character" w:customStyle="1" w:styleId="WW8Num51z3">
    <w:name w:val="WW8Num51z3"/>
    <w:rsid w:val="00F622D6"/>
    <w:rPr>
      <w:rFonts w:ascii="Symbol" w:hAnsi="Symbol" w:cs="Symbol"/>
    </w:rPr>
  </w:style>
  <w:style w:type="character" w:customStyle="1" w:styleId="WW8Num52z1">
    <w:name w:val="WW8Num52z1"/>
    <w:rsid w:val="00F622D6"/>
    <w:rPr>
      <w:rFonts w:ascii="Symbol" w:hAnsi="Symbol" w:cs="Symbol"/>
    </w:rPr>
  </w:style>
  <w:style w:type="character" w:customStyle="1" w:styleId="Domylnaczcionkaakapitu3">
    <w:name w:val="Domyślna czcionka akapitu3"/>
    <w:rsid w:val="00F622D6"/>
  </w:style>
  <w:style w:type="character" w:customStyle="1" w:styleId="ZnakZnak8">
    <w:name w:val="Znak Znak8"/>
    <w:rsid w:val="00F622D6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F622D6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F622D6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F622D6"/>
    <w:rPr>
      <w:sz w:val="20"/>
      <w:szCs w:val="20"/>
    </w:rPr>
  </w:style>
  <w:style w:type="character" w:customStyle="1" w:styleId="ZnakZnak9">
    <w:name w:val="Znak Znak9"/>
    <w:rsid w:val="00F622D6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F622D6"/>
    <w:rPr>
      <w:rFonts w:ascii="OpenSymbol" w:eastAsia="OpenSymbol" w:hAnsi="OpenSymbol" w:cs="OpenSymbol"/>
    </w:rPr>
  </w:style>
  <w:style w:type="character" w:styleId="Numerwiersza">
    <w:name w:val="line number"/>
    <w:rsid w:val="00F622D6"/>
  </w:style>
  <w:style w:type="paragraph" w:customStyle="1" w:styleId="Nagwek30">
    <w:name w:val="Nagłówek3"/>
    <w:basedOn w:val="Normalny"/>
    <w:next w:val="Tekstpodstawowy"/>
    <w:rsid w:val="00F622D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F622D6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F622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customStyle="1" w:styleId="Standard">
    <w:name w:val="Standard"/>
    <w:rsid w:val="00F622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622D6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622D6"/>
    <w:rPr>
      <w:rFonts w:ascii="Cambria" w:hAnsi="Cambria"/>
      <w:sz w:val="24"/>
      <w:szCs w:val="24"/>
      <w:lang w:val="x-none" w:eastAsia="ar-SA"/>
    </w:rPr>
  </w:style>
  <w:style w:type="paragraph" w:customStyle="1" w:styleId="standard0">
    <w:name w:val="standard"/>
    <w:basedOn w:val="Normalny"/>
    <w:rsid w:val="00F622D6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rsid w:val="00F62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1"/>
    <w:rsid w:val="00F622D6"/>
    <w:rPr>
      <w:rFonts w:ascii="Calibri" w:eastAsia="Calibri" w:hAnsi="Calibri"/>
      <w:sz w:val="22"/>
      <w:szCs w:val="22"/>
      <w:lang w:eastAsia="en-US"/>
    </w:rPr>
  </w:style>
  <w:style w:type="paragraph" w:customStyle="1" w:styleId="Nagwekmniejszyrodek">
    <w:name w:val="Nagłówek mniejszy środek"/>
    <w:basedOn w:val="Normalny"/>
    <w:next w:val="Normalny"/>
    <w:rsid w:val="00F622D6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F622D6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F622D6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F622D6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F622D6"/>
    <w:rPr>
      <w:rFonts w:cs="Times New Roman"/>
    </w:rPr>
  </w:style>
  <w:style w:type="character" w:customStyle="1" w:styleId="ZnakZnak32">
    <w:name w:val="Znak Znak32"/>
    <w:rsid w:val="00F622D6"/>
    <w:rPr>
      <w:lang w:val="pl-PL" w:bidi="ar-SA"/>
    </w:rPr>
  </w:style>
  <w:style w:type="paragraph" w:customStyle="1" w:styleId="Tekstpodstawowy311">
    <w:name w:val="Tekst podstawowy 311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F622D6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F622D6"/>
  </w:style>
  <w:style w:type="paragraph" w:customStyle="1" w:styleId="Prawa">
    <w:name w:val="Prawa"/>
    <w:aliases w:val="Kursywa"/>
    <w:basedOn w:val="Normalny"/>
    <w:rsid w:val="00F622D6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F622D6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F622D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2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22D6"/>
    <w:rPr>
      <w:rFonts w:ascii="Courier New" w:hAnsi="Courier New"/>
      <w:lang w:val="x-none" w:eastAsia="x-none"/>
    </w:rPr>
  </w:style>
  <w:style w:type="character" w:customStyle="1" w:styleId="highlight">
    <w:name w:val="highlight"/>
    <w:rsid w:val="00F622D6"/>
  </w:style>
  <w:style w:type="character" w:customStyle="1" w:styleId="text">
    <w:name w:val="text"/>
    <w:rsid w:val="00F622D6"/>
  </w:style>
  <w:style w:type="character" w:customStyle="1" w:styleId="eltit1">
    <w:name w:val="eltit1"/>
    <w:uiPriority w:val="99"/>
    <w:rsid w:val="00F622D6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F622D6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F622D6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F622D6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F622D6"/>
    <w:rPr>
      <w:i/>
      <w:iCs/>
      <w:color w:val="808080"/>
    </w:rPr>
  </w:style>
  <w:style w:type="character" w:customStyle="1" w:styleId="apple-converted-space">
    <w:name w:val="apple-converted-space"/>
    <w:qFormat/>
    <w:rsid w:val="00F622D6"/>
  </w:style>
  <w:style w:type="numbering" w:customStyle="1" w:styleId="Bezlisty1">
    <w:name w:val="Bez listy1"/>
    <w:next w:val="Bezlisty"/>
    <w:uiPriority w:val="99"/>
    <w:semiHidden/>
    <w:unhideWhenUsed/>
    <w:rsid w:val="00F622D6"/>
  </w:style>
  <w:style w:type="character" w:customStyle="1" w:styleId="luchili">
    <w:name w:val="luc_hili"/>
    <w:rsid w:val="00F622D6"/>
  </w:style>
  <w:style w:type="paragraph" w:customStyle="1" w:styleId="Kolorowalistaakcent11">
    <w:name w:val="Kolorowa lista — akcent 11"/>
    <w:aliases w:val="T_SZ_List Paragraph,Podsis rysunku"/>
    <w:basedOn w:val="Normalny"/>
    <w:uiPriority w:val="34"/>
    <w:qFormat/>
    <w:rsid w:val="00F622D6"/>
    <w:pPr>
      <w:suppressAutoHyphens/>
      <w:ind w:left="720"/>
    </w:pPr>
    <w:rPr>
      <w:lang w:eastAsia="zh-CN"/>
    </w:rPr>
  </w:style>
  <w:style w:type="character" w:customStyle="1" w:styleId="size">
    <w:name w:val="size"/>
    <w:rsid w:val="00F622D6"/>
  </w:style>
  <w:style w:type="table" w:customStyle="1" w:styleId="TableGrid">
    <w:name w:val="TableGrid"/>
    <w:rsid w:val="00F622D6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2">
    <w:name w:val="Styl2"/>
    <w:basedOn w:val="Normalny"/>
    <w:rsid w:val="00F622D6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fn-ref">
    <w:name w:val="fn-ref"/>
    <w:rsid w:val="00F622D6"/>
  </w:style>
  <w:style w:type="character" w:customStyle="1" w:styleId="ng-binding">
    <w:name w:val="ng-binding"/>
    <w:rsid w:val="00F622D6"/>
  </w:style>
  <w:style w:type="character" w:customStyle="1" w:styleId="ng-scope">
    <w:name w:val="ng-scope"/>
    <w:rsid w:val="00F622D6"/>
  </w:style>
  <w:style w:type="paragraph" w:styleId="Poprawka">
    <w:name w:val="Revision"/>
    <w:hidden/>
    <w:uiPriority w:val="99"/>
    <w:semiHidden/>
    <w:rsid w:val="00F622D6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siewicz\AppData\Local\Microsoft\Windows\INetCache\Content.Outlook\11E3C2HG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1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mlesiewicz</dc:creator>
  <cp:lastModifiedBy>Adamski Paweł</cp:lastModifiedBy>
  <cp:revision>2</cp:revision>
  <cp:lastPrinted>2020-11-10T13:05:00Z</cp:lastPrinted>
  <dcterms:created xsi:type="dcterms:W3CDTF">2020-11-10T13:08:00Z</dcterms:created>
  <dcterms:modified xsi:type="dcterms:W3CDTF">2020-11-10T13:08:00Z</dcterms:modified>
</cp:coreProperties>
</file>