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>
        <w:rPr>
          <w:rFonts w:ascii="Arial" w:hAnsi="Arial" w:cs="Arial"/>
          <w:b/>
          <w:iCs/>
        </w:rPr>
        <w:t>4</w:t>
      </w:r>
      <w:r w:rsidRPr="00482073">
        <w:rPr>
          <w:rFonts w:ascii="Arial" w:hAnsi="Arial" w:cs="Arial"/>
          <w:b/>
          <w:iCs/>
        </w:rPr>
        <w:t xml:space="preserve"> do SWZ</w:t>
      </w:r>
    </w:p>
    <w:p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DOSTAW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:rsidR="00D004F8" w:rsidRPr="00482073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postępowaniu o udzielenie zamówieniu publicznego na: </w:t>
      </w:r>
      <w:r w:rsidR="00EB2515" w:rsidRPr="002D1E01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155EDB" w:rsidRPr="00155EDB">
        <w:rPr>
          <w:rFonts w:ascii="Arial" w:hAnsi="Arial" w:cs="Arial"/>
          <w:b/>
          <w:bCs/>
          <w:sz w:val="20"/>
          <w:szCs w:val="20"/>
        </w:rPr>
        <w:t xml:space="preserve">Zakup paliw płynnych oraz produktów poza paliwowych do samochodów służbowych dla SPZOZ „MEDITRANS OSTROŁĘKA” </w:t>
      </w:r>
      <w:proofErr w:type="spellStart"/>
      <w:r w:rsidR="00155EDB" w:rsidRPr="00155EDB">
        <w:rPr>
          <w:rFonts w:ascii="Arial" w:hAnsi="Arial" w:cs="Arial"/>
          <w:b/>
          <w:bCs/>
          <w:sz w:val="20"/>
          <w:szCs w:val="20"/>
        </w:rPr>
        <w:t>SPRiTS</w:t>
      </w:r>
      <w:proofErr w:type="spellEnd"/>
      <w:r w:rsidR="00155EDB" w:rsidRPr="00155EDB">
        <w:rPr>
          <w:rFonts w:ascii="Arial" w:hAnsi="Arial" w:cs="Arial"/>
          <w:b/>
          <w:bCs/>
          <w:sz w:val="20"/>
          <w:szCs w:val="20"/>
        </w:rPr>
        <w:t xml:space="preserve">  w Ostrołęce</w:t>
      </w:r>
      <w:bookmarkStart w:id="0" w:name="_GoBack"/>
      <w:bookmarkEnd w:id="0"/>
      <w:r w:rsidR="00EB2515"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="00EB2515"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="00EB2515"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EB2515"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SPRiTS.T.262.9.1.2021]</w:t>
      </w:r>
      <w:r w:rsidR="00EB2515"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EB2515">
        <w:rPr>
          <w:rFonts w:ascii="Arial" w:hAnsi="Arial" w:cs="Arial"/>
          <w:sz w:val="20"/>
          <w:szCs w:val="20"/>
        </w:rPr>
        <w:t xml:space="preserve">prowadzonym przez </w:t>
      </w:r>
      <w:r w:rsidR="00EB2515" w:rsidRPr="002D1E01">
        <w:rPr>
          <w:rFonts w:ascii="Arial" w:hAnsi="Arial" w:cs="Arial"/>
          <w:sz w:val="20"/>
          <w:szCs w:val="20"/>
          <w:lang w:val="pl"/>
        </w:rPr>
        <w:t>Samodzielny Publiczny Zakład Opieki Zdrowotnej „MEDITRANS OSTROŁEKA” Stację Pogotowia Ratunkowego i Transportu Sanitarnego w Ostrołęce</w:t>
      </w:r>
      <w:r w:rsidRPr="00482073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przedstawiam</w:t>
      </w:r>
      <w:r w:rsidRPr="00482073">
        <w:rPr>
          <w:rFonts w:ascii="Arial" w:hAnsi="Arial" w:cs="Arial"/>
          <w:sz w:val="20"/>
          <w:szCs w:val="20"/>
        </w:rPr>
        <w:t xml:space="preserve">, co następuje: </w:t>
      </w:r>
    </w:p>
    <w:p w:rsidR="009D64FA" w:rsidRPr="00D004F8" w:rsidRDefault="009D64FA" w:rsidP="00D004F8">
      <w:pPr>
        <w:rPr>
          <w:rFonts w:ascii="Arial" w:hAnsi="Arial" w:cs="Arial"/>
          <w:b/>
          <w:sz w:val="16"/>
          <w:szCs w:val="16"/>
        </w:rPr>
      </w:pP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142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2831"/>
      </w:tblGrid>
      <w:tr w:rsidR="009C7E02" w:rsidRPr="00366D3F" w:rsidTr="001813C0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2831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1813C0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2831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1813C0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2831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1813C0">
      <w:pPr>
        <w:ind w:right="-32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D004F8">
      <w:headerReference w:type="default" r:id="rId9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F90" w:rsidRDefault="00122F90">
      <w:r>
        <w:separator/>
      </w:r>
    </w:p>
  </w:endnote>
  <w:endnote w:type="continuationSeparator" w:id="0">
    <w:p w:rsidR="00122F90" w:rsidRDefault="0012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F90" w:rsidRDefault="00122F90">
      <w:r>
        <w:separator/>
      </w:r>
    </w:p>
  </w:footnote>
  <w:footnote w:type="continuationSeparator" w:id="0">
    <w:p w:rsidR="00122F90" w:rsidRDefault="00122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Pr="00696F67" w:rsidRDefault="00945AF6" w:rsidP="00EB2515">
    <w:pPr>
      <w:keepNext/>
      <w:spacing w:line="360" w:lineRule="auto"/>
      <w:jc w:val="center"/>
    </w:pPr>
    <w:r>
      <w:rPr>
        <w:b/>
        <w:bCs/>
        <w:szCs w:val="24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.65pt;height:.65pt" o:bullet="t" filled="t">
        <v:fill color2="black"/>
        <v:textbox inset="0,0,0,0"/>
      </v:shape>
    </w:pict>
  </w:numPicBullet>
  <w:numPicBullet w:numPicBulletId="1">
    <w:pict>
      <v:shape id="_x0000_i1031" type="#_x0000_t75" style="width:3in;height:3in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2F90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5EDB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3C0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BB1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0B4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49CA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5D9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6CD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571C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7CF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515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01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249AB-BCA1-4DE9-9A81-FE930154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Pawel Zakrzewski</dc:creator>
  <cp:lastModifiedBy>Pawel Zakrzewski</cp:lastModifiedBy>
  <cp:revision>2</cp:revision>
  <cp:lastPrinted>2020-11-17T13:27:00Z</cp:lastPrinted>
  <dcterms:created xsi:type="dcterms:W3CDTF">2021-12-07T09:05:00Z</dcterms:created>
  <dcterms:modified xsi:type="dcterms:W3CDTF">2021-12-07T09:05:00Z</dcterms:modified>
</cp:coreProperties>
</file>