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E5" w:rsidRPr="00C152C5" w:rsidRDefault="00FF54E5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  <w:bookmarkStart w:id="0" w:name="_GoBack"/>
      <w:bookmarkEnd w:id="0"/>
    </w:p>
    <w:p w:rsidR="003C5FA7" w:rsidRPr="00552D6F" w:rsidRDefault="003C5FA7" w:rsidP="00552D6F">
      <w:pPr>
        <w:widowControl/>
        <w:jc w:val="both"/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2D6F" w:rsidRPr="00552D6F" w:rsidRDefault="00552D6F" w:rsidP="00EA6804">
      <w:pPr>
        <w:widowControl/>
        <w:autoSpaceDN/>
        <w:ind w:firstLine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552D6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52D6F" w:rsidRPr="00552D6F" w:rsidRDefault="00552D6F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552D6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467170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03/24</w:t>
      </w:r>
      <w:r w:rsidR="00EA680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/WAG</w:t>
      </w:r>
    </w:p>
    <w:p w:rsidR="00552D6F" w:rsidRDefault="00552D6F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B368BA" w:rsidRDefault="00B368BA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B368BA" w:rsidRPr="00BD7445" w:rsidRDefault="00B368BA" w:rsidP="00B368BA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OŚWIAD</w:t>
      </w:r>
      <w:r w:rsidR="005814C3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CZENIE WYKONAWCY</w:t>
      </w:r>
      <w:r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 BRAKU PODSTAW </w:t>
      </w:r>
      <w:r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DO WYKLUCZENIA I SPEŁNIENIA WARUNKÓW UDZIAŁU W POSTĘPOWANIU</w:t>
      </w:r>
    </w:p>
    <w:p w:rsidR="00B368BA" w:rsidRPr="00E857C6" w:rsidRDefault="00B368BA" w:rsidP="00B368BA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B368BA" w:rsidRPr="004C3B2C" w:rsidRDefault="00B368BA" w:rsidP="00B368BA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B368BA" w:rsidRPr="004C3B2C" w:rsidRDefault="00B368BA" w:rsidP="00B368BA">
      <w:pPr>
        <w:widowControl/>
        <w:suppressAutoHyphens w:val="0"/>
        <w:autoSpaceDN/>
        <w:ind w:left="-426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4C3B2C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</w:t>
      </w:r>
      <w:r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Dz. U. 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z </w:t>
      </w:r>
      <w:r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2023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r.,</w:t>
      </w:r>
      <w:r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poz. 1605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, 1720)</w:t>
      </w:r>
    </w:p>
    <w:p w:rsidR="00B368BA" w:rsidRDefault="00B368BA" w:rsidP="00B368BA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368BA" w:rsidRPr="005B68DE" w:rsidRDefault="00B368BA" w:rsidP="00B368BA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B368BA" w:rsidRPr="00E857C6" w:rsidRDefault="00B368BA" w:rsidP="00B368BA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368BA" w:rsidRPr="004C3B2C" w:rsidRDefault="00B368BA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819"/>
        <w:gridCol w:w="6236"/>
      </w:tblGrid>
      <w:tr w:rsidR="00B368BA" w:rsidRPr="004C3B2C" w:rsidTr="001C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101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B368BA" w:rsidRPr="004C3B2C" w:rsidTr="00381A7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101" w:type="pct"/>
          </w:tcPr>
          <w:p w:rsidR="00B368BA" w:rsidRPr="009B1BB3" w:rsidRDefault="00B368BA" w:rsidP="009E660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B368BA" w:rsidRPr="004C3B2C" w:rsidTr="000723DA">
        <w:trPr>
          <w:trHeight w:val="7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3101" w:type="pct"/>
          </w:tcPr>
          <w:p w:rsidR="000723DA" w:rsidRPr="000723DA" w:rsidRDefault="000723DA" w:rsidP="009E66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</w:rPr>
            </w:pPr>
          </w:p>
          <w:p w:rsidR="00B368BA" w:rsidRDefault="00B368BA" w:rsidP="009E66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19"/>
                <w:szCs w:val="19"/>
              </w:rPr>
            </w:pPr>
            <w:r w:rsidRPr="00B368BA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Dostawa </w:t>
            </w:r>
            <w:r w:rsidR="00467170" w:rsidRPr="00467170">
              <w:rPr>
                <w:rFonts w:ascii="Century Gothic" w:hAnsi="Century Gothic" w:cs="Times New Roman"/>
                <w:bCs/>
                <w:sz w:val="19"/>
                <w:szCs w:val="19"/>
              </w:rPr>
              <w:t>suchej karmy pełnoporcjowej dla psów pracujących, suchej karmy weterynaryjnej dla psów z objawami nietolerancji pokarmowej oraz mokrej karmy dla p</w:t>
            </w:r>
            <w:r w:rsidR="00467170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sów do Wydziału </w:t>
            </w:r>
            <w:proofErr w:type="spellStart"/>
            <w:r w:rsidR="00467170">
              <w:rPr>
                <w:rFonts w:ascii="Century Gothic" w:hAnsi="Century Gothic" w:cs="Times New Roman"/>
                <w:bCs/>
                <w:sz w:val="19"/>
                <w:szCs w:val="19"/>
              </w:rPr>
              <w:t>Administracyjno</w:t>
            </w:r>
            <w:proofErr w:type="spellEnd"/>
            <w:r w:rsidR="00467170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 </w:t>
            </w:r>
            <w:r w:rsidR="00467170" w:rsidRPr="00467170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– </w:t>
            </w:r>
            <w:r w:rsidR="00467170">
              <w:rPr>
                <w:rFonts w:ascii="Century Gothic" w:hAnsi="Century Gothic" w:cs="Times New Roman"/>
                <w:bCs/>
                <w:sz w:val="19"/>
                <w:szCs w:val="19"/>
              </w:rPr>
              <w:t>Gospodarczego Centrum Szkolenia Policji</w:t>
            </w:r>
            <w:r w:rsidR="00467170" w:rsidRPr="00467170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 </w:t>
            </w:r>
            <w:r w:rsidR="00390FED">
              <w:rPr>
                <w:rFonts w:ascii="Century Gothic" w:hAnsi="Century Gothic" w:cs="Times New Roman"/>
                <w:bCs/>
                <w:sz w:val="19"/>
                <w:szCs w:val="19"/>
              </w:rPr>
              <w:br/>
            </w:r>
            <w:r w:rsidR="00467170" w:rsidRPr="00467170">
              <w:rPr>
                <w:rFonts w:ascii="Century Gothic" w:hAnsi="Century Gothic" w:cs="Times New Roman"/>
                <w:bCs/>
                <w:sz w:val="19"/>
                <w:szCs w:val="19"/>
              </w:rPr>
              <w:t>w Sułkowicach</w:t>
            </w:r>
          </w:p>
          <w:p w:rsidR="000723DA" w:rsidRPr="000723DA" w:rsidRDefault="000723DA" w:rsidP="009E66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</w:rPr>
            </w:pPr>
          </w:p>
        </w:tc>
      </w:tr>
      <w:tr w:rsidR="00B368BA" w:rsidRPr="004C3B2C" w:rsidTr="00381A7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01" w:type="pct"/>
          </w:tcPr>
          <w:p w:rsidR="00B368BA" w:rsidRPr="00AA4402" w:rsidRDefault="00467170" w:rsidP="009E660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03/24</w:t>
            </w:r>
            <w:r w:rsidR="00B368B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/WAG</w:t>
            </w:r>
          </w:p>
        </w:tc>
      </w:tr>
    </w:tbl>
    <w:p w:rsidR="00B368BA" w:rsidRPr="004C3B2C" w:rsidRDefault="00B368BA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B368BA" w:rsidRPr="004C3B2C" w:rsidTr="001C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, jednoosobową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działalnością gospodarczą lub osobą fizyczną nieprowadzącą działalności gospodarczej?</w:t>
            </w:r>
          </w:p>
        </w:tc>
        <w:tc>
          <w:tcPr>
            <w:tcW w:w="4253" w:type="dxa"/>
          </w:tcPr>
          <w:p w:rsidR="00B368BA" w:rsidRPr="00E21A13" w:rsidRDefault="00B368BA" w:rsidP="009E6606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B368BA" w:rsidRPr="00E21A13" w:rsidRDefault="00B368BA" w:rsidP="009E660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B368BA" w:rsidRPr="00E21A13" w:rsidRDefault="00B368BA" w:rsidP="009E660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B368BA" w:rsidRPr="00E21A13" w:rsidRDefault="00B368BA" w:rsidP="009E660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B368BA" w:rsidRPr="00E21A13" w:rsidRDefault="00B368BA" w:rsidP="009E660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B368BA" w:rsidRPr="00AA4402" w:rsidRDefault="00B368BA" w:rsidP="009E6606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</w:tbl>
    <w:p w:rsidR="00B368BA" w:rsidRPr="00552D6F" w:rsidRDefault="00B368BA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3701"/>
      </w:tblGrid>
      <w:tr w:rsidR="00552D6F" w:rsidRPr="00552D6F" w:rsidTr="00B1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bookmarkStart w:id="1" w:name="_Hlk62039772"/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3701" w:type="dxa"/>
          </w:tcPr>
          <w:p w:rsidR="00552D6F" w:rsidRPr="00B368BA" w:rsidRDefault="00B403D2" w:rsidP="00B403D2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B368B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B368BA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B368B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552D6F" w:rsidRPr="00552D6F" w:rsidTr="00B16DDB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B16DDB" w:rsidRPr="00B16DDB" w:rsidRDefault="00B16DDB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  <w:p w:rsid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b) Proszę wskazać pozostałych Wykonawców biorących wspólnie udział w postę</w:t>
            </w:r>
            <w:r w:rsidR="00B16DDB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 xml:space="preserve">powaniu </w:t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B16DDB" w:rsidRPr="00B368BA" w:rsidRDefault="00B16DDB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</w:p>
          <w:p w:rsidR="00552D6F" w:rsidRPr="00B368BA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701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 xml:space="preserve">a): 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52D6F" w:rsidRPr="00552D6F" w:rsidTr="00B16DDB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52D6F" w:rsidRPr="00552D6F" w:rsidTr="00B16DDB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552D6F" w:rsidRPr="00552D6F" w:rsidRDefault="00552D6F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2"/>
        <w:gridCol w:w="3686"/>
      </w:tblGrid>
      <w:tr w:rsidR="00552D6F" w:rsidRPr="00552D6F" w:rsidTr="00B1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bookmarkStart w:id="2" w:name="_Hlk62043074"/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552D6F" w:rsidTr="00B16D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C493C" w:rsidRPr="00B368BA" w:rsidRDefault="005C493C" w:rsidP="005C493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podlegam wykluczeniu z postępowania na podstawie:</w:t>
            </w:r>
          </w:p>
          <w:p w:rsidR="005C493C" w:rsidRPr="00B368BA" w:rsidRDefault="005C493C" w:rsidP="005C493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art. 108 ust. 1 ustawy,</w:t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 art. 109 ust. 1 pkt 1</w:t>
            </w:r>
            <w:r w:rsidR="004671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</w:t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10 ustawy.</w:t>
            </w:r>
          </w:p>
          <w:p w:rsidR="005C493C" w:rsidRPr="00B368BA" w:rsidRDefault="005C493C" w:rsidP="005C493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5C493C" w:rsidRPr="00B368BA" w:rsidRDefault="005C493C" w:rsidP="005C493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5C493C" w:rsidRDefault="005C493C" w:rsidP="005C493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art. 7 ust. 1 ustawy z dnia 13 kwietnia 2022 r. o </w:t>
            </w:r>
            <w:r w:rsidRPr="00B368BA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(Dz. U. z 2023 r., poz. 1497, 1859)</w:t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4"/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B16DDB" w:rsidRPr="00B16DDB" w:rsidRDefault="00B16DDB" w:rsidP="005C493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ar-SA" w:bidi="ar-SA"/>
              </w:rPr>
            </w:pPr>
          </w:p>
          <w:p w:rsidR="00A23793" w:rsidRPr="00B368BA" w:rsidRDefault="00A23793" w:rsidP="00552D6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3686" w:type="dxa"/>
          </w:tcPr>
          <w:p w:rsidR="00B403D2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C493C" w:rsidRDefault="005C493C" w:rsidP="005C493C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C493C" w:rsidRPr="00B403D2" w:rsidRDefault="005C493C" w:rsidP="005C493C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5C493C" w:rsidRPr="00B403D2" w:rsidRDefault="005C493C" w:rsidP="005C493C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2"/>
      <w:tr w:rsidR="00552D6F" w:rsidRPr="00552D6F" w:rsidTr="00B16D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52D6F" w:rsidRPr="00B368BA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</w:pP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Oświadczam, że zachodzą w stosunku do mnie podstawy wykluczenia z postępowania na podstawie art.  ………... ustawy</w:t>
            </w: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  <w:r w:rsidRPr="00B368BA">
              <w:rPr>
                <w:rFonts w:ascii="Century Gothic" w:eastAsia="Times New Roman" w:hAnsi="Century Gothic" w:cs="Times New Roman"/>
                <w:bCs w:val="0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552D6F" w:rsidRPr="00B368BA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</w:pP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 xml:space="preserve">Jednocześnie oświadczam, że </w:t>
            </w:r>
            <w:r w:rsidR="00B16DDB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w związku z ww. okolicznością</w:t>
            </w: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 xml:space="preserve"> na podstawie art. 110 ust. 2 ustawy podjąłem  następujące środki naprawcze:</w:t>
            </w:r>
          </w:p>
          <w:p w:rsidR="00552D6F" w:rsidRPr="00B368BA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686" w:type="dxa"/>
          </w:tcPr>
          <w:p w:rsidR="007775C3" w:rsidRDefault="00552D6F" w:rsidP="00552D6F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proszę opisać przedsięwzięte środki naprawcze na podstawie art. 110 </w:t>
            </w:r>
            <w:r w:rsidR="007775C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ust. 2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…………….……………………………..…………………………..……….………………………………………………..……</w:t>
            </w:r>
            <w:r w:rsidR="007775C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</w:t>
            </w:r>
            <w:r w:rsidR="00B368B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……………..………………………</w:t>
            </w:r>
            <w:r w:rsidR="00B368B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  <w:r w:rsidR="007775C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…..</w:t>
            </w:r>
            <w:r w:rsidR="00B368B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……….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</w:t>
            </w:r>
          </w:p>
        </w:tc>
      </w:tr>
    </w:tbl>
    <w:p w:rsidR="00552D6F" w:rsidRPr="00552D6F" w:rsidRDefault="00552D6F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5561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4463"/>
      </w:tblGrid>
      <w:tr w:rsidR="00552D6F" w:rsidRPr="00552D6F" w:rsidTr="0038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4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552D6F" w:rsidTr="00381A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right w:val="single" w:sz="4" w:space="0" w:color="auto"/>
            </w:tcBorders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w </w:t>
            </w:r>
            <w:r w:rsidRPr="00B368BA">
              <w:rPr>
                <w:rFonts w:ascii="Century Gothic" w:eastAsia="Calibri" w:hAnsi="Century Gothic" w:cs="Times New Roman"/>
                <w:bCs w:val="0"/>
                <w:i/>
                <w:kern w:val="0"/>
                <w:sz w:val="19"/>
                <w:szCs w:val="19"/>
                <w:lang w:eastAsia="en-GB" w:bidi="ar-SA"/>
              </w:rPr>
              <w:t>SWZ</w:t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552D6F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52D6F" w:rsidRPr="00552D6F" w:rsidTr="00381A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:rsidR="007D4518" w:rsidRDefault="0068362A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1</w:t>
            </w:r>
            <w:r w:rsidR="00552D6F" w:rsidRPr="00552D6F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. </w:t>
            </w:r>
            <w:r w:rsidR="00390FED" w:rsidRPr="00390FED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Posiadam aktualny odpis z właściwego rejestru, jeżeli odrębne przepisy wymagają wpisu do rejestru</w:t>
            </w:r>
          </w:p>
          <w:p w:rsidR="00390FED" w:rsidRPr="007D4518" w:rsidRDefault="00390FED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</w:p>
          <w:p w:rsidR="007D4518" w:rsidRPr="0068362A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68362A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   nr rejestru ………………………………………..…, prowadzonego przez ……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</w:t>
            </w:r>
            <w:r w:rsidR="00381A75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……..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</w:t>
            </w:r>
          </w:p>
          <w:p w:rsidR="00552D6F" w:rsidRDefault="007D4518" w:rsidP="006C272C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  </w:t>
            </w: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………….…………………………………………….…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………………………….</w:t>
            </w: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</w:t>
            </w:r>
            <w:r w:rsidR="00381A75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</w:t>
            </w:r>
          </w:p>
          <w:p w:rsidR="00390FED" w:rsidRPr="00390FED" w:rsidRDefault="00390FED" w:rsidP="006C272C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</w:tc>
      </w:tr>
      <w:tr w:rsidR="0068362A" w:rsidRPr="00552D6F" w:rsidTr="00381A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right w:val="single" w:sz="4" w:space="0" w:color="auto"/>
            </w:tcBorders>
            <w:vAlign w:val="center"/>
          </w:tcPr>
          <w:p w:rsidR="0068362A" w:rsidRPr="00552D6F" w:rsidRDefault="0068362A" w:rsidP="0068362A">
            <w:pPr>
              <w:widowControl/>
              <w:suppressAutoHyphens w:val="0"/>
              <w:autoSpaceDN/>
              <w:spacing w:after="160" w:line="259" w:lineRule="auto"/>
              <w:ind w:left="306" w:hanging="306"/>
              <w:contextualSpacing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2.   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Dysponuję co najmniej jednym środkiem transportu przystosowanym do przewozu przedmiotu zamówienia</w:t>
            </w:r>
          </w:p>
        </w:tc>
        <w:tc>
          <w:tcPr>
            <w:tcW w:w="4463" w:type="dxa"/>
            <w:tcBorders>
              <w:left w:val="single" w:sz="4" w:space="0" w:color="auto"/>
            </w:tcBorders>
            <w:vAlign w:val="center"/>
          </w:tcPr>
          <w:p w:rsidR="0068362A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</w:tbl>
    <w:bookmarkEnd w:id="1"/>
    <w:p w:rsidR="00B368BA" w:rsidRDefault="00B368BA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B368BA" w:rsidRPr="00403D31" w:rsidRDefault="00B368BA" w:rsidP="00B368BA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pl-PL" w:bidi="ar-SA"/>
        </w:rPr>
      </w:pPr>
    </w:p>
    <w:p w:rsidR="00B368BA" w:rsidRDefault="00B368BA" w:rsidP="00B368BA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B368BA" w:rsidRDefault="00B368BA" w:rsidP="00B368BA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381A7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B368BA" w:rsidRPr="00403D31" w:rsidRDefault="00B368BA" w:rsidP="00B368BA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8"/>
          <w:szCs w:val="28"/>
          <w:lang w:eastAsia="en-GB" w:bidi="ar-SA"/>
        </w:rPr>
      </w:pPr>
    </w:p>
    <w:p w:rsidR="00B368BA" w:rsidRPr="005F4E06" w:rsidRDefault="00B368BA" w:rsidP="00B368BA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F4E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B368BA" w:rsidRPr="003C3444" w:rsidRDefault="00B368BA" w:rsidP="00B368B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F4E0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B368BA" w:rsidRPr="004D0CCE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14C3" w:rsidRDefault="005814C3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14C3" w:rsidRDefault="005814C3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14C3" w:rsidRDefault="005814C3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14C3" w:rsidRDefault="005814C3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Pr="002A7888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2A788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814C3" w:rsidRDefault="005814C3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814C3" w:rsidRDefault="005814C3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sectPr w:rsidR="00552D6F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7E" w:rsidRDefault="003B0C7E" w:rsidP="000F1D63">
      <w:r>
        <w:separator/>
      </w:r>
    </w:p>
  </w:endnote>
  <w:endnote w:type="continuationSeparator" w:id="0">
    <w:p w:rsidR="003B0C7E" w:rsidRDefault="003B0C7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AC" w:rsidRPr="00DA4F79" w:rsidRDefault="00650FAC" w:rsidP="00F4366D">
    <w:pPr>
      <w:pStyle w:val="Stopka"/>
      <w:jc w:val="center"/>
      <w:rPr>
        <w:rFonts w:ascii="Century Gothic" w:hAnsi="Century Gothic"/>
        <w:caps/>
        <w:color w:val="5B9BD5" w:themeColor="accen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7E" w:rsidRDefault="003B0C7E" w:rsidP="000F1D63">
      <w:r>
        <w:separator/>
      </w:r>
    </w:p>
  </w:footnote>
  <w:footnote w:type="continuationSeparator" w:id="0">
    <w:p w:rsidR="003B0C7E" w:rsidRDefault="003B0C7E" w:rsidP="000F1D63">
      <w:r>
        <w:continuationSeparator/>
      </w:r>
    </w:p>
  </w:footnote>
  <w:footnote w:id="1">
    <w:p w:rsidR="00650FAC" w:rsidRPr="00FF5E60" w:rsidRDefault="00650FAC" w:rsidP="00B368BA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2">
    <w:p w:rsidR="00650FAC" w:rsidRPr="00B368BA" w:rsidRDefault="00650FAC" w:rsidP="00552D6F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Fonts w:ascii="Century Gothic" w:hAnsi="Century Gothic"/>
          <w:sz w:val="14"/>
          <w:szCs w:val="14"/>
          <w:vertAlign w:val="superscript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650FAC" w:rsidRPr="00B368BA" w:rsidRDefault="00650FAC" w:rsidP="00B368BA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B368BA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4">
    <w:p w:rsidR="00650FAC" w:rsidRPr="00B368BA" w:rsidRDefault="00650FAC" w:rsidP="005C493C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B368BA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650FAC" w:rsidRPr="00FF5E60" w:rsidRDefault="00650FAC" w:rsidP="005C493C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1) wykonawcę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650FAC" w:rsidRPr="00FF5E60" w:rsidRDefault="00650FAC" w:rsidP="005C493C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2023 r., poz. 1124 z późn. zm.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) jest osoba wym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ieniona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gającej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650FAC" w:rsidRDefault="00650FAC" w:rsidP="005C493C">
      <w:pPr>
        <w:widowControl/>
        <w:autoSpaceDN/>
        <w:ind w:hanging="142"/>
        <w:jc w:val="both"/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(Dz. U. z 2023 r., poz. 120 z późn. zm.)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, 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8CCAEE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1D4475E"/>
    <w:multiLevelType w:val="multilevel"/>
    <w:tmpl w:val="8C02A76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59466C6A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ADC43A7"/>
    <w:multiLevelType w:val="hybridMultilevel"/>
    <w:tmpl w:val="7270B7C6"/>
    <w:lvl w:ilvl="0" w:tplc="0B9A7BC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0634EB0"/>
    <w:multiLevelType w:val="hybridMultilevel"/>
    <w:tmpl w:val="E7FEC164"/>
    <w:lvl w:ilvl="0" w:tplc="8CF4CF4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016D5F"/>
    <w:multiLevelType w:val="multilevel"/>
    <w:tmpl w:val="C4F2251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6B3266"/>
    <w:multiLevelType w:val="multilevel"/>
    <w:tmpl w:val="4D60DD9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3DC3594"/>
    <w:multiLevelType w:val="multilevel"/>
    <w:tmpl w:val="292A8D6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9C2071D"/>
    <w:multiLevelType w:val="hybridMultilevel"/>
    <w:tmpl w:val="4D182072"/>
    <w:lvl w:ilvl="0" w:tplc="B86A361C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4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4">
    <w:abstractNumId w:val="7"/>
  </w:num>
  <w:num w:numId="5">
    <w:abstractNumId w:val="16"/>
  </w:num>
  <w:num w:numId="6">
    <w:abstractNumId w:val="28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2"/>
  </w:num>
  <w:num w:numId="9">
    <w:abstractNumId w:val="56"/>
  </w:num>
  <w:num w:numId="10">
    <w:abstractNumId w:val="15"/>
  </w:num>
  <w:num w:numId="11">
    <w:abstractNumId w:val="36"/>
  </w:num>
  <w:num w:numId="12">
    <w:abstractNumId w:val="50"/>
  </w:num>
  <w:num w:numId="13">
    <w:abstractNumId w:val="53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8"/>
  </w:num>
  <w:num w:numId="16">
    <w:abstractNumId w:val="38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51"/>
  </w:num>
  <w:num w:numId="22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1"/>
  </w:num>
  <w:num w:numId="24">
    <w:abstractNumId w:val="26"/>
  </w:num>
  <w:num w:numId="25">
    <w:abstractNumId w:val="45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27">
    <w:abstractNumId w:val="57"/>
  </w:num>
  <w:num w:numId="28">
    <w:abstractNumId w:val="24"/>
  </w:num>
  <w:num w:numId="29">
    <w:abstractNumId w:val="31"/>
  </w:num>
  <w:num w:numId="30">
    <w:abstractNumId w:val="59"/>
  </w:num>
  <w:num w:numId="31">
    <w:abstractNumId w:val="47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3"/>
  </w:num>
  <w:num w:numId="36">
    <w:abstractNumId w:val="41"/>
  </w:num>
  <w:num w:numId="37">
    <w:abstractNumId w:val="20"/>
  </w:num>
  <w:num w:numId="38">
    <w:abstractNumId w:val="22"/>
  </w:num>
  <w:num w:numId="39">
    <w:abstractNumId w:val="4"/>
  </w:num>
  <w:num w:numId="40">
    <w:abstractNumId w:val="40"/>
  </w:num>
  <w:num w:numId="41">
    <w:abstractNumId w:val="37"/>
  </w:num>
  <w:num w:numId="42">
    <w:abstractNumId w:val="29"/>
  </w:num>
  <w:num w:numId="43">
    <w:abstractNumId w:val="1"/>
  </w:num>
  <w:num w:numId="44">
    <w:abstractNumId w:val="5"/>
  </w:num>
  <w:num w:numId="45">
    <w:abstractNumId w:val="34"/>
  </w:num>
  <w:num w:numId="46">
    <w:abstractNumId w:val="33"/>
  </w:num>
  <w:num w:numId="47">
    <w:abstractNumId w:val="60"/>
  </w:num>
  <w:num w:numId="48">
    <w:abstractNumId w:val="54"/>
  </w:num>
  <w:num w:numId="49">
    <w:abstractNumId w:val="17"/>
  </w:num>
  <w:num w:numId="50">
    <w:abstractNumId w:val="35"/>
  </w:num>
  <w:num w:numId="51">
    <w:abstractNumId w:val="52"/>
  </w:num>
  <w:num w:numId="52">
    <w:abstractNumId w:val="44"/>
  </w:num>
  <w:num w:numId="53">
    <w:abstractNumId w:val="46"/>
  </w:num>
  <w:num w:numId="54">
    <w:abstractNumId w:val="25"/>
  </w:num>
  <w:num w:numId="55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C71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4CE"/>
    <w:rsid w:val="000436CA"/>
    <w:rsid w:val="000443D9"/>
    <w:rsid w:val="00046E83"/>
    <w:rsid w:val="00046EA2"/>
    <w:rsid w:val="00050762"/>
    <w:rsid w:val="0005212C"/>
    <w:rsid w:val="00053150"/>
    <w:rsid w:val="00054026"/>
    <w:rsid w:val="00054726"/>
    <w:rsid w:val="00054A55"/>
    <w:rsid w:val="00054F4F"/>
    <w:rsid w:val="000565C3"/>
    <w:rsid w:val="00056978"/>
    <w:rsid w:val="00057393"/>
    <w:rsid w:val="000576F4"/>
    <w:rsid w:val="00057C04"/>
    <w:rsid w:val="00057D1E"/>
    <w:rsid w:val="00057F95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3DA"/>
    <w:rsid w:val="0007276F"/>
    <w:rsid w:val="000733B8"/>
    <w:rsid w:val="00075290"/>
    <w:rsid w:val="0007583C"/>
    <w:rsid w:val="0007740D"/>
    <w:rsid w:val="000775DD"/>
    <w:rsid w:val="0007760B"/>
    <w:rsid w:val="000804F8"/>
    <w:rsid w:val="00081014"/>
    <w:rsid w:val="0008117B"/>
    <w:rsid w:val="00082467"/>
    <w:rsid w:val="00082F6C"/>
    <w:rsid w:val="00083541"/>
    <w:rsid w:val="00083B76"/>
    <w:rsid w:val="00085B0A"/>
    <w:rsid w:val="00085C6D"/>
    <w:rsid w:val="00085FE4"/>
    <w:rsid w:val="00086296"/>
    <w:rsid w:val="000866C8"/>
    <w:rsid w:val="000866D4"/>
    <w:rsid w:val="00087D46"/>
    <w:rsid w:val="00096673"/>
    <w:rsid w:val="0009675F"/>
    <w:rsid w:val="000A03C0"/>
    <w:rsid w:val="000A2D9B"/>
    <w:rsid w:val="000A3641"/>
    <w:rsid w:val="000A3F02"/>
    <w:rsid w:val="000A4553"/>
    <w:rsid w:val="000A4802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34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76B"/>
    <w:rsid w:val="000C4BEF"/>
    <w:rsid w:val="000C4BF5"/>
    <w:rsid w:val="000C4DC6"/>
    <w:rsid w:val="000C6A9E"/>
    <w:rsid w:val="000C7049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4B7F"/>
    <w:rsid w:val="000E52C3"/>
    <w:rsid w:val="000E6381"/>
    <w:rsid w:val="000E6D70"/>
    <w:rsid w:val="000F00E3"/>
    <w:rsid w:val="000F1D63"/>
    <w:rsid w:val="000F1F8C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1750"/>
    <w:rsid w:val="00122179"/>
    <w:rsid w:val="001221FF"/>
    <w:rsid w:val="00122E2B"/>
    <w:rsid w:val="00123B61"/>
    <w:rsid w:val="001246D5"/>
    <w:rsid w:val="001279E8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11D6"/>
    <w:rsid w:val="00142ACA"/>
    <w:rsid w:val="00142F90"/>
    <w:rsid w:val="001434FE"/>
    <w:rsid w:val="00143D6A"/>
    <w:rsid w:val="001446F9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15DA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247"/>
    <w:rsid w:val="0017336C"/>
    <w:rsid w:val="00174F58"/>
    <w:rsid w:val="001750CE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2AF4"/>
    <w:rsid w:val="001A3F0E"/>
    <w:rsid w:val="001A450D"/>
    <w:rsid w:val="001A4DDE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677E"/>
    <w:rsid w:val="001C077F"/>
    <w:rsid w:val="001C0A58"/>
    <w:rsid w:val="001C165D"/>
    <w:rsid w:val="001C3906"/>
    <w:rsid w:val="001C4324"/>
    <w:rsid w:val="001C5F64"/>
    <w:rsid w:val="001C6078"/>
    <w:rsid w:val="001C6AB0"/>
    <w:rsid w:val="001C6BBA"/>
    <w:rsid w:val="001C770E"/>
    <w:rsid w:val="001C7CB7"/>
    <w:rsid w:val="001D04FD"/>
    <w:rsid w:val="001D22B5"/>
    <w:rsid w:val="001D2900"/>
    <w:rsid w:val="001D35D7"/>
    <w:rsid w:val="001D4B6A"/>
    <w:rsid w:val="001D55D9"/>
    <w:rsid w:val="001D58E3"/>
    <w:rsid w:val="001D6229"/>
    <w:rsid w:val="001D7824"/>
    <w:rsid w:val="001E1C66"/>
    <w:rsid w:val="001E29B2"/>
    <w:rsid w:val="001E5665"/>
    <w:rsid w:val="001E7EE7"/>
    <w:rsid w:val="001F004A"/>
    <w:rsid w:val="001F00CE"/>
    <w:rsid w:val="001F1287"/>
    <w:rsid w:val="001F1504"/>
    <w:rsid w:val="001F3FC6"/>
    <w:rsid w:val="001F430E"/>
    <w:rsid w:val="001F4394"/>
    <w:rsid w:val="001F46FC"/>
    <w:rsid w:val="001F5616"/>
    <w:rsid w:val="001F703A"/>
    <w:rsid w:val="001F711C"/>
    <w:rsid w:val="001F7221"/>
    <w:rsid w:val="001F739A"/>
    <w:rsid w:val="001F7D37"/>
    <w:rsid w:val="00200D10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006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0F18"/>
    <w:rsid w:val="00221F3F"/>
    <w:rsid w:val="002222C2"/>
    <w:rsid w:val="00223F6A"/>
    <w:rsid w:val="00225057"/>
    <w:rsid w:val="002256B6"/>
    <w:rsid w:val="00226900"/>
    <w:rsid w:val="00227BF7"/>
    <w:rsid w:val="00231EC8"/>
    <w:rsid w:val="00232E70"/>
    <w:rsid w:val="00232EBF"/>
    <w:rsid w:val="002330F0"/>
    <w:rsid w:val="002334AD"/>
    <w:rsid w:val="0023688A"/>
    <w:rsid w:val="00240620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1C7"/>
    <w:rsid w:val="00252601"/>
    <w:rsid w:val="00252E25"/>
    <w:rsid w:val="0025431D"/>
    <w:rsid w:val="00255FC9"/>
    <w:rsid w:val="00256192"/>
    <w:rsid w:val="00260153"/>
    <w:rsid w:val="00262106"/>
    <w:rsid w:val="0026290F"/>
    <w:rsid w:val="00264162"/>
    <w:rsid w:val="00265921"/>
    <w:rsid w:val="00265BF0"/>
    <w:rsid w:val="00265F1C"/>
    <w:rsid w:val="00267555"/>
    <w:rsid w:val="0027039C"/>
    <w:rsid w:val="00270E72"/>
    <w:rsid w:val="00271775"/>
    <w:rsid w:val="00272A8D"/>
    <w:rsid w:val="0027697D"/>
    <w:rsid w:val="00277480"/>
    <w:rsid w:val="002778F1"/>
    <w:rsid w:val="002779CE"/>
    <w:rsid w:val="00277D3D"/>
    <w:rsid w:val="00284B72"/>
    <w:rsid w:val="002863F0"/>
    <w:rsid w:val="00286AAB"/>
    <w:rsid w:val="00290062"/>
    <w:rsid w:val="00291078"/>
    <w:rsid w:val="00291841"/>
    <w:rsid w:val="00291BC6"/>
    <w:rsid w:val="002921DA"/>
    <w:rsid w:val="00292DB6"/>
    <w:rsid w:val="002931A5"/>
    <w:rsid w:val="0029359E"/>
    <w:rsid w:val="002948A2"/>
    <w:rsid w:val="00294A69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6588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AAC"/>
    <w:rsid w:val="002D1D4C"/>
    <w:rsid w:val="002D4404"/>
    <w:rsid w:val="002D70A6"/>
    <w:rsid w:val="002E06A4"/>
    <w:rsid w:val="002E07EF"/>
    <w:rsid w:val="002E0D67"/>
    <w:rsid w:val="002E4290"/>
    <w:rsid w:val="002E50D9"/>
    <w:rsid w:val="002E6AF9"/>
    <w:rsid w:val="002E7391"/>
    <w:rsid w:val="002F04B8"/>
    <w:rsid w:val="002F07BD"/>
    <w:rsid w:val="002F0834"/>
    <w:rsid w:val="002F2550"/>
    <w:rsid w:val="003003C3"/>
    <w:rsid w:val="00302401"/>
    <w:rsid w:val="00303E8E"/>
    <w:rsid w:val="00304DEA"/>
    <w:rsid w:val="00304E9B"/>
    <w:rsid w:val="003051D5"/>
    <w:rsid w:val="00306460"/>
    <w:rsid w:val="0030723C"/>
    <w:rsid w:val="003076B2"/>
    <w:rsid w:val="00310869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0E6"/>
    <w:rsid w:val="00327107"/>
    <w:rsid w:val="00327942"/>
    <w:rsid w:val="00327CF4"/>
    <w:rsid w:val="00330ABA"/>
    <w:rsid w:val="00332745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5F09"/>
    <w:rsid w:val="00366FAA"/>
    <w:rsid w:val="00367A3A"/>
    <w:rsid w:val="0037001B"/>
    <w:rsid w:val="00372298"/>
    <w:rsid w:val="0037379E"/>
    <w:rsid w:val="00373CDB"/>
    <w:rsid w:val="0037426F"/>
    <w:rsid w:val="00374C13"/>
    <w:rsid w:val="0037554C"/>
    <w:rsid w:val="003765CD"/>
    <w:rsid w:val="00377A8E"/>
    <w:rsid w:val="0038060E"/>
    <w:rsid w:val="00380A56"/>
    <w:rsid w:val="00381A2D"/>
    <w:rsid w:val="00381A75"/>
    <w:rsid w:val="00381C34"/>
    <w:rsid w:val="0038268A"/>
    <w:rsid w:val="00382F6F"/>
    <w:rsid w:val="00384C1B"/>
    <w:rsid w:val="00386EB5"/>
    <w:rsid w:val="00387361"/>
    <w:rsid w:val="003879B3"/>
    <w:rsid w:val="00387EA7"/>
    <w:rsid w:val="00390251"/>
    <w:rsid w:val="00390FED"/>
    <w:rsid w:val="0039464F"/>
    <w:rsid w:val="00394CD1"/>
    <w:rsid w:val="00397055"/>
    <w:rsid w:val="00397729"/>
    <w:rsid w:val="003A1956"/>
    <w:rsid w:val="003A2AEA"/>
    <w:rsid w:val="003A2C98"/>
    <w:rsid w:val="003A3162"/>
    <w:rsid w:val="003A4152"/>
    <w:rsid w:val="003A45B0"/>
    <w:rsid w:val="003A6504"/>
    <w:rsid w:val="003A7329"/>
    <w:rsid w:val="003A7489"/>
    <w:rsid w:val="003A74E4"/>
    <w:rsid w:val="003B0A50"/>
    <w:rsid w:val="003B0C7E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7B0"/>
    <w:rsid w:val="003E58F7"/>
    <w:rsid w:val="003E595F"/>
    <w:rsid w:val="003E715B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11F6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17538"/>
    <w:rsid w:val="004208AA"/>
    <w:rsid w:val="00421787"/>
    <w:rsid w:val="0042260A"/>
    <w:rsid w:val="0042522F"/>
    <w:rsid w:val="00425485"/>
    <w:rsid w:val="00425EA9"/>
    <w:rsid w:val="00426158"/>
    <w:rsid w:val="004270A1"/>
    <w:rsid w:val="0042746C"/>
    <w:rsid w:val="00427BCC"/>
    <w:rsid w:val="004303AC"/>
    <w:rsid w:val="004307BF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537"/>
    <w:rsid w:val="00462941"/>
    <w:rsid w:val="00462AA8"/>
    <w:rsid w:val="004631C0"/>
    <w:rsid w:val="00463500"/>
    <w:rsid w:val="00463C36"/>
    <w:rsid w:val="00464E8E"/>
    <w:rsid w:val="00467170"/>
    <w:rsid w:val="0046792C"/>
    <w:rsid w:val="004720ED"/>
    <w:rsid w:val="004723C2"/>
    <w:rsid w:val="00473D32"/>
    <w:rsid w:val="0047471A"/>
    <w:rsid w:val="00474763"/>
    <w:rsid w:val="004756BB"/>
    <w:rsid w:val="0047604A"/>
    <w:rsid w:val="00476478"/>
    <w:rsid w:val="00476B14"/>
    <w:rsid w:val="00477191"/>
    <w:rsid w:val="00477801"/>
    <w:rsid w:val="00481814"/>
    <w:rsid w:val="00481858"/>
    <w:rsid w:val="00481CF1"/>
    <w:rsid w:val="00482BC0"/>
    <w:rsid w:val="00483FC0"/>
    <w:rsid w:val="004847FA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3E43"/>
    <w:rsid w:val="004A4794"/>
    <w:rsid w:val="004A561A"/>
    <w:rsid w:val="004A6359"/>
    <w:rsid w:val="004B152F"/>
    <w:rsid w:val="004B2C6E"/>
    <w:rsid w:val="004B2D44"/>
    <w:rsid w:val="004B409E"/>
    <w:rsid w:val="004B51C3"/>
    <w:rsid w:val="004B5B43"/>
    <w:rsid w:val="004B61B9"/>
    <w:rsid w:val="004B6530"/>
    <w:rsid w:val="004B6C52"/>
    <w:rsid w:val="004C021D"/>
    <w:rsid w:val="004C09B4"/>
    <w:rsid w:val="004C2C76"/>
    <w:rsid w:val="004C2F7F"/>
    <w:rsid w:val="004C4D01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D7DBD"/>
    <w:rsid w:val="004E0A4E"/>
    <w:rsid w:val="004E1E5D"/>
    <w:rsid w:val="004E2EEA"/>
    <w:rsid w:val="004E30E0"/>
    <w:rsid w:val="004E3BA7"/>
    <w:rsid w:val="004E5680"/>
    <w:rsid w:val="004E645A"/>
    <w:rsid w:val="004F0DFB"/>
    <w:rsid w:val="004F4513"/>
    <w:rsid w:val="004F4BC2"/>
    <w:rsid w:val="004F5ABD"/>
    <w:rsid w:val="004F6ABB"/>
    <w:rsid w:val="004F7449"/>
    <w:rsid w:val="0050029B"/>
    <w:rsid w:val="00500E9C"/>
    <w:rsid w:val="00501EA2"/>
    <w:rsid w:val="00502319"/>
    <w:rsid w:val="00503DCB"/>
    <w:rsid w:val="0050496E"/>
    <w:rsid w:val="00505069"/>
    <w:rsid w:val="0050576F"/>
    <w:rsid w:val="0050731C"/>
    <w:rsid w:val="00511873"/>
    <w:rsid w:val="00511B5B"/>
    <w:rsid w:val="00512ED3"/>
    <w:rsid w:val="0051388D"/>
    <w:rsid w:val="00514778"/>
    <w:rsid w:val="00520138"/>
    <w:rsid w:val="00520176"/>
    <w:rsid w:val="00521DC9"/>
    <w:rsid w:val="005232DA"/>
    <w:rsid w:val="00523CE9"/>
    <w:rsid w:val="005256D5"/>
    <w:rsid w:val="005313F4"/>
    <w:rsid w:val="00533E5B"/>
    <w:rsid w:val="00535B60"/>
    <w:rsid w:val="00535CF4"/>
    <w:rsid w:val="00535D4A"/>
    <w:rsid w:val="00537A78"/>
    <w:rsid w:val="00541A30"/>
    <w:rsid w:val="00542930"/>
    <w:rsid w:val="00542B85"/>
    <w:rsid w:val="00544A56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4936"/>
    <w:rsid w:val="005558D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6AD7"/>
    <w:rsid w:val="00567A33"/>
    <w:rsid w:val="00574B1D"/>
    <w:rsid w:val="00574D2B"/>
    <w:rsid w:val="0058007B"/>
    <w:rsid w:val="005808EE"/>
    <w:rsid w:val="00580D7E"/>
    <w:rsid w:val="005814C3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E5B"/>
    <w:rsid w:val="005B5184"/>
    <w:rsid w:val="005B544A"/>
    <w:rsid w:val="005B5D03"/>
    <w:rsid w:val="005B6074"/>
    <w:rsid w:val="005B6931"/>
    <w:rsid w:val="005B69C4"/>
    <w:rsid w:val="005C098B"/>
    <w:rsid w:val="005C10D6"/>
    <w:rsid w:val="005C1130"/>
    <w:rsid w:val="005C493C"/>
    <w:rsid w:val="005C5F1F"/>
    <w:rsid w:val="005C6E90"/>
    <w:rsid w:val="005D04E2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12B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21E2"/>
    <w:rsid w:val="005F3173"/>
    <w:rsid w:val="005F3501"/>
    <w:rsid w:val="005F3E3F"/>
    <w:rsid w:val="005F410C"/>
    <w:rsid w:val="005F4514"/>
    <w:rsid w:val="005F4A93"/>
    <w:rsid w:val="005F6035"/>
    <w:rsid w:val="005F6364"/>
    <w:rsid w:val="005F7B4C"/>
    <w:rsid w:val="006004A8"/>
    <w:rsid w:val="0060055D"/>
    <w:rsid w:val="0060157F"/>
    <w:rsid w:val="00602DCB"/>
    <w:rsid w:val="00605562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40F3"/>
    <w:rsid w:val="00625635"/>
    <w:rsid w:val="006266FB"/>
    <w:rsid w:val="00626C4A"/>
    <w:rsid w:val="00626F81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0C6"/>
    <w:rsid w:val="0064591C"/>
    <w:rsid w:val="00646BBA"/>
    <w:rsid w:val="00647556"/>
    <w:rsid w:val="00650FAC"/>
    <w:rsid w:val="0065285B"/>
    <w:rsid w:val="00652BB0"/>
    <w:rsid w:val="00653491"/>
    <w:rsid w:val="006537A1"/>
    <w:rsid w:val="00654F4A"/>
    <w:rsid w:val="00655F0F"/>
    <w:rsid w:val="00657106"/>
    <w:rsid w:val="00657A03"/>
    <w:rsid w:val="00660599"/>
    <w:rsid w:val="00662D66"/>
    <w:rsid w:val="00663B2B"/>
    <w:rsid w:val="0066559B"/>
    <w:rsid w:val="00665BA2"/>
    <w:rsid w:val="00665F8B"/>
    <w:rsid w:val="0066654C"/>
    <w:rsid w:val="006674C4"/>
    <w:rsid w:val="00671405"/>
    <w:rsid w:val="0067149C"/>
    <w:rsid w:val="00671857"/>
    <w:rsid w:val="00673107"/>
    <w:rsid w:val="006735C9"/>
    <w:rsid w:val="00673C40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1D54"/>
    <w:rsid w:val="006B22D7"/>
    <w:rsid w:val="006B2E47"/>
    <w:rsid w:val="006B349D"/>
    <w:rsid w:val="006B3D84"/>
    <w:rsid w:val="006B3DA8"/>
    <w:rsid w:val="006B4044"/>
    <w:rsid w:val="006B60B2"/>
    <w:rsid w:val="006B6614"/>
    <w:rsid w:val="006C03C4"/>
    <w:rsid w:val="006C0AF0"/>
    <w:rsid w:val="006C1EFD"/>
    <w:rsid w:val="006C2453"/>
    <w:rsid w:val="006C272C"/>
    <w:rsid w:val="006C3E03"/>
    <w:rsid w:val="006C4864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188E"/>
    <w:rsid w:val="006E24CD"/>
    <w:rsid w:val="006E3585"/>
    <w:rsid w:val="006E517F"/>
    <w:rsid w:val="006F0840"/>
    <w:rsid w:val="006F0852"/>
    <w:rsid w:val="006F1B7C"/>
    <w:rsid w:val="006F1F34"/>
    <w:rsid w:val="006F2122"/>
    <w:rsid w:val="006F33F1"/>
    <w:rsid w:val="006F5275"/>
    <w:rsid w:val="006F5BB7"/>
    <w:rsid w:val="0070038E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ED0"/>
    <w:rsid w:val="00707FD7"/>
    <w:rsid w:val="00711909"/>
    <w:rsid w:val="00711F40"/>
    <w:rsid w:val="00712890"/>
    <w:rsid w:val="00713AD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2926"/>
    <w:rsid w:val="00755B61"/>
    <w:rsid w:val="00757303"/>
    <w:rsid w:val="00757485"/>
    <w:rsid w:val="007603DF"/>
    <w:rsid w:val="00760864"/>
    <w:rsid w:val="00761F45"/>
    <w:rsid w:val="00762D19"/>
    <w:rsid w:val="00764BED"/>
    <w:rsid w:val="007655F0"/>
    <w:rsid w:val="00766F7D"/>
    <w:rsid w:val="0077591E"/>
    <w:rsid w:val="007775B7"/>
    <w:rsid w:val="007775C3"/>
    <w:rsid w:val="007776E8"/>
    <w:rsid w:val="00777B7F"/>
    <w:rsid w:val="0078515F"/>
    <w:rsid w:val="00787CE0"/>
    <w:rsid w:val="00792AF0"/>
    <w:rsid w:val="00794E8A"/>
    <w:rsid w:val="007955DB"/>
    <w:rsid w:val="007966EF"/>
    <w:rsid w:val="00796BAD"/>
    <w:rsid w:val="00797745"/>
    <w:rsid w:val="007A10CF"/>
    <w:rsid w:val="007A205B"/>
    <w:rsid w:val="007A2A1A"/>
    <w:rsid w:val="007A2BD9"/>
    <w:rsid w:val="007A7299"/>
    <w:rsid w:val="007A74A0"/>
    <w:rsid w:val="007A7D2B"/>
    <w:rsid w:val="007B0D02"/>
    <w:rsid w:val="007B11B1"/>
    <w:rsid w:val="007B14C6"/>
    <w:rsid w:val="007B15AC"/>
    <w:rsid w:val="007B2DBD"/>
    <w:rsid w:val="007B32A1"/>
    <w:rsid w:val="007C00F0"/>
    <w:rsid w:val="007C1736"/>
    <w:rsid w:val="007C1D51"/>
    <w:rsid w:val="007C26C3"/>
    <w:rsid w:val="007C303F"/>
    <w:rsid w:val="007C3748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4568"/>
    <w:rsid w:val="007E53DB"/>
    <w:rsid w:val="007E6063"/>
    <w:rsid w:val="007F040A"/>
    <w:rsid w:val="007F05EF"/>
    <w:rsid w:val="007F0614"/>
    <w:rsid w:val="007F107F"/>
    <w:rsid w:val="007F2354"/>
    <w:rsid w:val="007F2534"/>
    <w:rsid w:val="007F286A"/>
    <w:rsid w:val="007F65B5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277C"/>
    <w:rsid w:val="00813CED"/>
    <w:rsid w:val="00813D81"/>
    <w:rsid w:val="008172A9"/>
    <w:rsid w:val="00817DA4"/>
    <w:rsid w:val="0082053C"/>
    <w:rsid w:val="00820D85"/>
    <w:rsid w:val="008222C8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3FE9"/>
    <w:rsid w:val="00874B3E"/>
    <w:rsid w:val="0087519F"/>
    <w:rsid w:val="00875A8E"/>
    <w:rsid w:val="00875F6A"/>
    <w:rsid w:val="008761EF"/>
    <w:rsid w:val="008772C6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59F"/>
    <w:rsid w:val="008927CF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3CE1"/>
    <w:rsid w:val="008A4DC5"/>
    <w:rsid w:val="008A5275"/>
    <w:rsid w:val="008A7A78"/>
    <w:rsid w:val="008A7D48"/>
    <w:rsid w:val="008B0768"/>
    <w:rsid w:val="008B0F68"/>
    <w:rsid w:val="008B186A"/>
    <w:rsid w:val="008B3EDB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04"/>
    <w:rsid w:val="008D3EF7"/>
    <w:rsid w:val="008D430F"/>
    <w:rsid w:val="008D45E3"/>
    <w:rsid w:val="008D76EC"/>
    <w:rsid w:val="008E1CE1"/>
    <w:rsid w:val="008E2749"/>
    <w:rsid w:val="008E2A6E"/>
    <w:rsid w:val="008E2ED1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6FAF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44BF"/>
    <w:rsid w:val="009150DE"/>
    <w:rsid w:val="009176AF"/>
    <w:rsid w:val="00922BB2"/>
    <w:rsid w:val="0092334C"/>
    <w:rsid w:val="0092345C"/>
    <w:rsid w:val="00923497"/>
    <w:rsid w:val="00923C57"/>
    <w:rsid w:val="00924807"/>
    <w:rsid w:val="009259B4"/>
    <w:rsid w:val="00925BD2"/>
    <w:rsid w:val="009263F8"/>
    <w:rsid w:val="0092735D"/>
    <w:rsid w:val="00932908"/>
    <w:rsid w:val="0093323C"/>
    <w:rsid w:val="00933E6E"/>
    <w:rsid w:val="009346C4"/>
    <w:rsid w:val="00934B7F"/>
    <w:rsid w:val="00935B73"/>
    <w:rsid w:val="009378DF"/>
    <w:rsid w:val="0094019C"/>
    <w:rsid w:val="009403CB"/>
    <w:rsid w:val="009404BD"/>
    <w:rsid w:val="00940A89"/>
    <w:rsid w:val="00941DFA"/>
    <w:rsid w:val="00943080"/>
    <w:rsid w:val="00943488"/>
    <w:rsid w:val="0094521E"/>
    <w:rsid w:val="00945326"/>
    <w:rsid w:val="00946956"/>
    <w:rsid w:val="00946C39"/>
    <w:rsid w:val="0095086A"/>
    <w:rsid w:val="009525A4"/>
    <w:rsid w:val="009532DE"/>
    <w:rsid w:val="00953625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18A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0F80"/>
    <w:rsid w:val="0098138B"/>
    <w:rsid w:val="009820D6"/>
    <w:rsid w:val="00982342"/>
    <w:rsid w:val="009825B5"/>
    <w:rsid w:val="00982B70"/>
    <w:rsid w:val="00983255"/>
    <w:rsid w:val="0098388D"/>
    <w:rsid w:val="00986D35"/>
    <w:rsid w:val="00987602"/>
    <w:rsid w:val="00990F26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1C98"/>
    <w:rsid w:val="009A62AB"/>
    <w:rsid w:val="009A76FB"/>
    <w:rsid w:val="009B0360"/>
    <w:rsid w:val="009B0436"/>
    <w:rsid w:val="009B1A85"/>
    <w:rsid w:val="009B36F2"/>
    <w:rsid w:val="009B3FA8"/>
    <w:rsid w:val="009B4206"/>
    <w:rsid w:val="009B4315"/>
    <w:rsid w:val="009B525F"/>
    <w:rsid w:val="009B5336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393B"/>
    <w:rsid w:val="009D4A38"/>
    <w:rsid w:val="009D4E69"/>
    <w:rsid w:val="009D5C30"/>
    <w:rsid w:val="009D75FC"/>
    <w:rsid w:val="009E2664"/>
    <w:rsid w:val="009E36BF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6606"/>
    <w:rsid w:val="009E73D1"/>
    <w:rsid w:val="009E77D7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28C5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793"/>
    <w:rsid w:val="00A23911"/>
    <w:rsid w:val="00A247E7"/>
    <w:rsid w:val="00A254FA"/>
    <w:rsid w:val="00A2611C"/>
    <w:rsid w:val="00A2787C"/>
    <w:rsid w:val="00A309B8"/>
    <w:rsid w:val="00A30CCF"/>
    <w:rsid w:val="00A30E98"/>
    <w:rsid w:val="00A33623"/>
    <w:rsid w:val="00A338A2"/>
    <w:rsid w:val="00A354F8"/>
    <w:rsid w:val="00A36149"/>
    <w:rsid w:val="00A36465"/>
    <w:rsid w:val="00A40AE8"/>
    <w:rsid w:val="00A44814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882"/>
    <w:rsid w:val="00A56D49"/>
    <w:rsid w:val="00A6235A"/>
    <w:rsid w:val="00A62782"/>
    <w:rsid w:val="00A63261"/>
    <w:rsid w:val="00A6346F"/>
    <w:rsid w:val="00A63547"/>
    <w:rsid w:val="00A679B6"/>
    <w:rsid w:val="00A70DF8"/>
    <w:rsid w:val="00A714D7"/>
    <w:rsid w:val="00A72DD5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5B00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B74EF"/>
    <w:rsid w:val="00AB7A3B"/>
    <w:rsid w:val="00AC1239"/>
    <w:rsid w:val="00AC1A8C"/>
    <w:rsid w:val="00AC2666"/>
    <w:rsid w:val="00AC3AEC"/>
    <w:rsid w:val="00AC3B3F"/>
    <w:rsid w:val="00AC5398"/>
    <w:rsid w:val="00AC5AE5"/>
    <w:rsid w:val="00AD1915"/>
    <w:rsid w:val="00AD1AD4"/>
    <w:rsid w:val="00AD2D54"/>
    <w:rsid w:val="00AD2DA6"/>
    <w:rsid w:val="00AD34DA"/>
    <w:rsid w:val="00AD3586"/>
    <w:rsid w:val="00AD3AD8"/>
    <w:rsid w:val="00AD419E"/>
    <w:rsid w:val="00AD4377"/>
    <w:rsid w:val="00AD454F"/>
    <w:rsid w:val="00AE1468"/>
    <w:rsid w:val="00AE1CF9"/>
    <w:rsid w:val="00AE2366"/>
    <w:rsid w:val="00AE2493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A3E"/>
    <w:rsid w:val="00AE7E4E"/>
    <w:rsid w:val="00AF199C"/>
    <w:rsid w:val="00AF3BCE"/>
    <w:rsid w:val="00AF5243"/>
    <w:rsid w:val="00AF529E"/>
    <w:rsid w:val="00AF5C6F"/>
    <w:rsid w:val="00B0298C"/>
    <w:rsid w:val="00B02A29"/>
    <w:rsid w:val="00B05A43"/>
    <w:rsid w:val="00B05C06"/>
    <w:rsid w:val="00B05D89"/>
    <w:rsid w:val="00B0662C"/>
    <w:rsid w:val="00B073B0"/>
    <w:rsid w:val="00B0789B"/>
    <w:rsid w:val="00B07B27"/>
    <w:rsid w:val="00B10834"/>
    <w:rsid w:val="00B14ECE"/>
    <w:rsid w:val="00B15E1A"/>
    <w:rsid w:val="00B15E5B"/>
    <w:rsid w:val="00B16DDB"/>
    <w:rsid w:val="00B17FE2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A66"/>
    <w:rsid w:val="00B3168D"/>
    <w:rsid w:val="00B31911"/>
    <w:rsid w:val="00B3369D"/>
    <w:rsid w:val="00B33C35"/>
    <w:rsid w:val="00B3583B"/>
    <w:rsid w:val="00B368BA"/>
    <w:rsid w:val="00B369FE"/>
    <w:rsid w:val="00B36D68"/>
    <w:rsid w:val="00B373D4"/>
    <w:rsid w:val="00B37933"/>
    <w:rsid w:val="00B40200"/>
    <w:rsid w:val="00B403D2"/>
    <w:rsid w:val="00B4059F"/>
    <w:rsid w:val="00B4162B"/>
    <w:rsid w:val="00B421D6"/>
    <w:rsid w:val="00B428B1"/>
    <w:rsid w:val="00B432F2"/>
    <w:rsid w:val="00B43300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47292"/>
    <w:rsid w:val="00B479EB"/>
    <w:rsid w:val="00B50682"/>
    <w:rsid w:val="00B506E5"/>
    <w:rsid w:val="00B50770"/>
    <w:rsid w:val="00B53DC3"/>
    <w:rsid w:val="00B54415"/>
    <w:rsid w:val="00B54601"/>
    <w:rsid w:val="00B5464F"/>
    <w:rsid w:val="00B604E2"/>
    <w:rsid w:val="00B60BA7"/>
    <w:rsid w:val="00B6157B"/>
    <w:rsid w:val="00B62F7F"/>
    <w:rsid w:val="00B63108"/>
    <w:rsid w:val="00B6401B"/>
    <w:rsid w:val="00B662AD"/>
    <w:rsid w:val="00B70283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87EF8"/>
    <w:rsid w:val="00B903D1"/>
    <w:rsid w:val="00B909BA"/>
    <w:rsid w:val="00B92BBA"/>
    <w:rsid w:val="00B92F34"/>
    <w:rsid w:val="00B94371"/>
    <w:rsid w:val="00BA08F0"/>
    <w:rsid w:val="00BA0C08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3EB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2C5"/>
    <w:rsid w:val="00C15993"/>
    <w:rsid w:val="00C22D9A"/>
    <w:rsid w:val="00C22DA0"/>
    <w:rsid w:val="00C22E75"/>
    <w:rsid w:val="00C23219"/>
    <w:rsid w:val="00C23536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305"/>
    <w:rsid w:val="00C42731"/>
    <w:rsid w:val="00C42C85"/>
    <w:rsid w:val="00C43A00"/>
    <w:rsid w:val="00C459AF"/>
    <w:rsid w:val="00C46ED8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25A6"/>
    <w:rsid w:val="00CA30F1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E6801"/>
    <w:rsid w:val="00CF090C"/>
    <w:rsid w:val="00CF0EE2"/>
    <w:rsid w:val="00CF1241"/>
    <w:rsid w:val="00CF3477"/>
    <w:rsid w:val="00CF3E0D"/>
    <w:rsid w:val="00CF4E14"/>
    <w:rsid w:val="00CF5A71"/>
    <w:rsid w:val="00CF5C7C"/>
    <w:rsid w:val="00CF5DDD"/>
    <w:rsid w:val="00CF6024"/>
    <w:rsid w:val="00CF64B5"/>
    <w:rsid w:val="00CF65E9"/>
    <w:rsid w:val="00CF6C9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657"/>
    <w:rsid w:val="00D146EF"/>
    <w:rsid w:val="00D15705"/>
    <w:rsid w:val="00D15A53"/>
    <w:rsid w:val="00D1791B"/>
    <w:rsid w:val="00D17CC1"/>
    <w:rsid w:val="00D2013E"/>
    <w:rsid w:val="00D20DA5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342"/>
    <w:rsid w:val="00D30C8A"/>
    <w:rsid w:val="00D322F6"/>
    <w:rsid w:val="00D332D7"/>
    <w:rsid w:val="00D33E09"/>
    <w:rsid w:val="00D33E8E"/>
    <w:rsid w:val="00D35058"/>
    <w:rsid w:val="00D3680F"/>
    <w:rsid w:val="00D36A14"/>
    <w:rsid w:val="00D36DC9"/>
    <w:rsid w:val="00D36E76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3AD4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34A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7F5"/>
    <w:rsid w:val="00D97407"/>
    <w:rsid w:val="00D974EB"/>
    <w:rsid w:val="00D9782E"/>
    <w:rsid w:val="00DA018A"/>
    <w:rsid w:val="00DA10A1"/>
    <w:rsid w:val="00DA208F"/>
    <w:rsid w:val="00DA2965"/>
    <w:rsid w:val="00DA3DBD"/>
    <w:rsid w:val="00DA48D2"/>
    <w:rsid w:val="00DA4F79"/>
    <w:rsid w:val="00DA5B11"/>
    <w:rsid w:val="00DA6242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7B1"/>
    <w:rsid w:val="00DB5E30"/>
    <w:rsid w:val="00DB68CE"/>
    <w:rsid w:val="00DC010A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C1D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13DA"/>
    <w:rsid w:val="00E02537"/>
    <w:rsid w:val="00E03D1D"/>
    <w:rsid w:val="00E04EB2"/>
    <w:rsid w:val="00E054D4"/>
    <w:rsid w:val="00E0664D"/>
    <w:rsid w:val="00E07452"/>
    <w:rsid w:val="00E077E2"/>
    <w:rsid w:val="00E07F97"/>
    <w:rsid w:val="00E119A9"/>
    <w:rsid w:val="00E120D2"/>
    <w:rsid w:val="00E12426"/>
    <w:rsid w:val="00E12934"/>
    <w:rsid w:val="00E13261"/>
    <w:rsid w:val="00E13BB3"/>
    <w:rsid w:val="00E143B8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463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2A53"/>
    <w:rsid w:val="00E7314C"/>
    <w:rsid w:val="00E7376A"/>
    <w:rsid w:val="00E74476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53AE"/>
    <w:rsid w:val="00E9792E"/>
    <w:rsid w:val="00E97F50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804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E5E2D"/>
    <w:rsid w:val="00EF09A6"/>
    <w:rsid w:val="00EF0A3B"/>
    <w:rsid w:val="00EF0C87"/>
    <w:rsid w:val="00EF120C"/>
    <w:rsid w:val="00EF23DA"/>
    <w:rsid w:val="00EF3274"/>
    <w:rsid w:val="00EF5F2A"/>
    <w:rsid w:val="00EF705E"/>
    <w:rsid w:val="00EF79F7"/>
    <w:rsid w:val="00F00913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8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66D"/>
    <w:rsid w:val="00F439B8"/>
    <w:rsid w:val="00F44A2E"/>
    <w:rsid w:val="00F44D6D"/>
    <w:rsid w:val="00F44EAE"/>
    <w:rsid w:val="00F452A2"/>
    <w:rsid w:val="00F50796"/>
    <w:rsid w:val="00F50B84"/>
    <w:rsid w:val="00F51096"/>
    <w:rsid w:val="00F51F13"/>
    <w:rsid w:val="00F52183"/>
    <w:rsid w:val="00F52997"/>
    <w:rsid w:val="00F52FC7"/>
    <w:rsid w:val="00F53272"/>
    <w:rsid w:val="00F53ABE"/>
    <w:rsid w:val="00F53DDA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6D02"/>
    <w:rsid w:val="00F8746B"/>
    <w:rsid w:val="00F902F2"/>
    <w:rsid w:val="00F92E08"/>
    <w:rsid w:val="00F930D8"/>
    <w:rsid w:val="00F9399C"/>
    <w:rsid w:val="00F95CEF"/>
    <w:rsid w:val="00F9730A"/>
    <w:rsid w:val="00F97E69"/>
    <w:rsid w:val="00FA0C31"/>
    <w:rsid w:val="00FA15B3"/>
    <w:rsid w:val="00FA2E08"/>
    <w:rsid w:val="00FA2FF0"/>
    <w:rsid w:val="00FA314A"/>
    <w:rsid w:val="00FA3A27"/>
    <w:rsid w:val="00FA3CFF"/>
    <w:rsid w:val="00FA4197"/>
    <w:rsid w:val="00FA53E5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2119"/>
    <w:rsid w:val="00FC4DFB"/>
    <w:rsid w:val="00FC51A9"/>
    <w:rsid w:val="00FC5796"/>
    <w:rsid w:val="00FC5838"/>
    <w:rsid w:val="00FC5AC3"/>
    <w:rsid w:val="00FC5F1E"/>
    <w:rsid w:val="00FC6230"/>
    <w:rsid w:val="00FC6A2D"/>
    <w:rsid w:val="00FC75E1"/>
    <w:rsid w:val="00FC7681"/>
    <w:rsid w:val="00FD0467"/>
    <w:rsid w:val="00FD1AF8"/>
    <w:rsid w:val="00FD31E4"/>
    <w:rsid w:val="00FD5A4B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9626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0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7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6"/>
      </w:numPr>
    </w:pPr>
  </w:style>
  <w:style w:type="numbering" w:customStyle="1" w:styleId="WW8Num131">
    <w:name w:val="WW8Num131"/>
    <w:basedOn w:val="Bezlisty"/>
    <w:rsid w:val="002B597B"/>
    <w:pPr>
      <w:numPr>
        <w:numId w:val="42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7"/>
      </w:numPr>
    </w:pPr>
  </w:style>
  <w:style w:type="numbering" w:customStyle="1" w:styleId="WW8Num4831">
    <w:name w:val="WW8Num4831"/>
    <w:basedOn w:val="Bezlisty"/>
    <w:rsid w:val="003C5FA7"/>
    <w:pPr>
      <w:numPr>
        <w:numId w:val="28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9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8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B368B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486">
    <w:name w:val="WW8Num486"/>
    <w:basedOn w:val="Bezlisty"/>
    <w:rsid w:val="0096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1C6E-EBC7-49A7-9A6E-D38F7251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9663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2561</cp:revision>
  <cp:lastPrinted>2024-02-09T09:56:00Z</cp:lastPrinted>
  <dcterms:created xsi:type="dcterms:W3CDTF">2021-03-05T07:18:00Z</dcterms:created>
  <dcterms:modified xsi:type="dcterms:W3CDTF">2024-02-12T12:44:00Z</dcterms:modified>
</cp:coreProperties>
</file>