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25ECE2C3" w:rsidR="00654060" w:rsidRPr="00C30169" w:rsidRDefault="00654060" w:rsidP="00497D10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bookmarkStart w:id="0" w:name="_Hlk132625203"/>
      <w:r w:rsidRPr="00C30169">
        <w:rPr>
          <w:rFonts w:ascii="Arial Narrow" w:hAnsi="Arial Narrow"/>
          <w:b/>
          <w:sz w:val="24"/>
          <w:szCs w:val="24"/>
        </w:rPr>
        <w:t xml:space="preserve">Załącznik nr </w:t>
      </w:r>
      <w:r w:rsidR="003D17FE">
        <w:rPr>
          <w:rFonts w:ascii="Arial Narrow" w:hAnsi="Arial Narrow"/>
          <w:b/>
          <w:sz w:val="24"/>
          <w:szCs w:val="24"/>
        </w:rPr>
        <w:t>2</w:t>
      </w:r>
      <w:r w:rsidRPr="00C30169">
        <w:rPr>
          <w:rFonts w:ascii="Arial Narrow" w:hAnsi="Arial Narrow"/>
          <w:b/>
          <w:sz w:val="24"/>
          <w:szCs w:val="24"/>
        </w:rPr>
        <w:t xml:space="preserve"> do SWZ</w:t>
      </w:r>
    </w:p>
    <w:p w14:paraId="0F546E51" w14:textId="53A31ACB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C30169">
        <w:rPr>
          <w:rFonts w:ascii="Arial Narrow" w:hAnsi="Arial Narrow"/>
          <w:b/>
          <w:szCs w:val="24"/>
        </w:rPr>
        <w:t>FORMULARZ OFERTY</w:t>
      </w:r>
    </w:p>
    <w:p w14:paraId="3347B005" w14:textId="77777777" w:rsidR="00985F19" w:rsidRPr="00C30169" w:rsidRDefault="00985F19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</w:p>
    <w:p w14:paraId="5CCA205D" w14:textId="77777777" w:rsidR="00985F19" w:rsidRPr="00A12841" w:rsidRDefault="00985F19" w:rsidP="00985F19">
      <w:pPr>
        <w:tabs>
          <w:tab w:val="left" w:pos="3261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Zarejestrowana nazwa firmy: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……….…………………….……………..……………………</w:t>
      </w:r>
    </w:p>
    <w:p w14:paraId="514867E6" w14:textId="77777777" w:rsidR="00985F19" w:rsidRPr="00A12841" w:rsidRDefault="00985F19" w:rsidP="00985F19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Adres: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……………………..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61C6D3C5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……..…………………………………….…………………………………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23B71804" w14:textId="77777777" w:rsidR="00985F19" w:rsidRPr="00A12841" w:rsidRDefault="00985F19" w:rsidP="00985F19">
      <w:pPr>
        <w:tabs>
          <w:tab w:val="left" w:pos="1560"/>
        </w:tabs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telefonu: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……………….…………………………….………………………………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</w:t>
      </w:r>
    </w:p>
    <w:p w14:paraId="42211710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Miejsce i nr rejestracji lub wpisu do ewidencji:  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</w:p>
    <w:p w14:paraId="0A7E90D7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NIP:                      …….…………………………</w:t>
      </w:r>
    </w:p>
    <w:p w14:paraId="34873B48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REGON:               ……..………………………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14:paraId="42FA1551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nr Rachunku Bankowego Wykonawcy:    ……………………………………………………</w:t>
      </w:r>
    </w:p>
    <w:p w14:paraId="0F10AE4E" w14:textId="77777777" w:rsidR="00985F19" w:rsidRPr="00A12841" w:rsidRDefault="00985F19" w:rsidP="00985F19">
      <w:pPr>
        <w:spacing w:after="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 ze strony Wykonawcy, tel.: 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….……………….</w:t>
      </w:r>
    </w:p>
    <w:p w14:paraId="0DFB8CB4" w14:textId="77777777" w:rsidR="00985F19" w:rsidRPr="00A12841" w:rsidRDefault="00985F19" w:rsidP="00985F1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65188DF" w14:textId="77777777" w:rsidR="00985F19" w:rsidRPr="00A12841" w:rsidRDefault="00985F19" w:rsidP="00985F1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DO: </w:t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Poznaniu</w:t>
      </w:r>
    </w:p>
    <w:p w14:paraId="00FC7E53" w14:textId="77777777" w:rsidR="00985F19" w:rsidRPr="00A12841" w:rsidRDefault="00985F19" w:rsidP="00985F1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Fredry 10, 61-701 POZNAŃ</w:t>
      </w:r>
    </w:p>
    <w:p w14:paraId="7186E92D" w14:textId="77777777" w:rsidR="00985F19" w:rsidRPr="00A12841" w:rsidRDefault="00985F19" w:rsidP="00985F1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e-mail: </w:t>
      </w:r>
      <w:hyperlink r:id="rId8" w:history="1">
        <w:r w:rsidRPr="00A12841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dzp@ump.edu.pl</w:t>
        </w:r>
      </w:hyperlink>
    </w:p>
    <w:p w14:paraId="62AF7916" w14:textId="77777777" w:rsidR="00985F19" w:rsidRDefault="00985F19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B45BAC2" w14:textId="19CB4273" w:rsidR="004C1918" w:rsidRPr="00C30169" w:rsidRDefault="00654060" w:rsidP="0065406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Odpowiadając na ogłoszenie o </w:t>
      </w:r>
      <w:r w:rsidRPr="00C30169">
        <w:rPr>
          <w:rFonts w:ascii="Arial Narrow" w:hAnsi="Arial Narrow"/>
          <w:b/>
          <w:sz w:val="24"/>
          <w:szCs w:val="24"/>
        </w:rPr>
        <w:t>zamówieniu publicznym</w:t>
      </w:r>
      <w:r w:rsidRPr="00C30169">
        <w:rPr>
          <w:rFonts w:ascii="Arial Narrow" w:hAnsi="Arial Narrow"/>
          <w:sz w:val="24"/>
          <w:szCs w:val="24"/>
        </w:rPr>
        <w:t xml:space="preserve"> na </w:t>
      </w:r>
      <w:r w:rsidR="00480EAF" w:rsidRPr="00480EAF">
        <w:rPr>
          <w:rFonts w:ascii="Arial Narrow" w:hAnsi="Arial Narrow"/>
          <w:b/>
          <w:sz w:val="24"/>
        </w:rPr>
        <w:t>Dostaw</w:t>
      </w:r>
      <w:r w:rsidR="00480EAF">
        <w:rPr>
          <w:rFonts w:ascii="Arial Narrow" w:hAnsi="Arial Narrow"/>
          <w:b/>
          <w:sz w:val="24"/>
        </w:rPr>
        <w:t>ę</w:t>
      </w:r>
      <w:r w:rsidR="00480EAF" w:rsidRPr="00480EAF">
        <w:rPr>
          <w:rFonts w:ascii="Arial Narrow" w:hAnsi="Arial Narrow"/>
          <w:b/>
          <w:sz w:val="24"/>
        </w:rPr>
        <w:t xml:space="preserve"> gazu do budynku przy </w:t>
      </w:r>
      <w:r w:rsidR="00480EAF">
        <w:rPr>
          <w:rFonts w:ascii="Arial Narrow" w:hAnsi="Arial Narrow"/>
          <w:b/>
          <w:sz w:val="24"/>
        </w:rPr>
        <w:br/>
      </w:r>
      <w:r w:rsidR="00480EAF" w:rsidRPr="00480EAF">
        <w:rPr>
          <w:rFonts w:ascii="Arial Narrow" w:hAnsi="Arial Narrow"/>
          <w:b/>
          <w:sz w:val="24"/>
        </w:rPr>
        <w:t>ul. Dąbrowskiego 79</w:t>
      </w:r>
      <w:r w:rsidR="00C651BD" w:rsidRPr="00C30169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(TP</w:t>
      </w:r>
      <w:r w:rsidR="000120F8" w:rsidRPr="00C30169">
        <w:rPr>
          <w:rFonts w:ascii="Arial Narrow" w:eastAsia="Times New Roman" w:hAnsi="Arial Narrow" w:cs="Arial"/>
          <w:b/>
          <w:sz w:val="24"/>
          <w:szCs w:val="24"/>
        </w:rPr>
        <w:t>b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-</w:t>
      </w:r>
      <w:r w:rsidR="00480EAF">
        <w:rPr>
          <w:rFonts w:ascii="Arial Narrow" w:eastAsia="Times New Roman" w:hAnsi="Arial Narrow" w:cs="Arial"/>
          <w:b/>
          <w:sz w:val="24"/>
          <w:szCs w:val="24"/>
        </w:rPr>
        <w:t>81</w:t>
      </w:r>
      <w:r w:rsidR="000120F8" w:rsidRPr="00C30169">
        <w:rPr>
          <w:rFonts w:ascii="Arial Narrow" w:eastAsia="Times New Roman" w:hAnsi="Arial Narrow" w:cs="Arial"/>
          <w:b/>
          <w:sz w:val="24"/>
          <w:szCs w:val="24"/>
        </w:rPr>
        <w:t>/23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="000120F8" w:rsidRPr="00C30169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="000120F8" w:rsidRPr="00C30169">
        <w:rPr>
          <w:rFonts w:ascii="Arial Narrow" w:eastAsia="Verdana" w:hAnsi="Arial Narrow" w:cs="Arial"/>
          <w:sz w:val="24"/>
          <w:szCs w:val="24"/>
        </w:rPr>
        <w:t xml:space="preserve"> </w:t>
      </w:r>
      <w:r w:rsidR="000120F8" w:rsidRPr="00C30169">
        <w:rPr>
          <w:rFonts w:ascii="Arial Narrow" w:eastAsia="Times New Roman" w:hAnsi="Arial Narrow" w:cs="Arial"/>
          <w:sz w:val="24"/>
          <w:szCs w:val="24"/>
        </w:rPr>
        <w:t>w wariancie - wybór najkorzystniejszej oferty bez przeprowadzenia negocjacji</w:t>
      </w:r>
      <w:r w:rsidR="000120F8" w:rsidRPr="00C30169">
        <w:rPr>
          <w:rFonts w:ascii="Arial Narrow" w:eastAsia="Verdana" w:hAnsi="Arial Narrow"/>
          <w:b/>
          <w:sz w:val="24"/>
          <w:szCs w:val="24"/>
        </w:rPr>
        <w:t xml:space="preserve">, </w:t>
      </w:r>
      <w:r w:rsidR="000120F8" w:rsidRPr="00C30169">
        <w:rPr>
          <w:rFonts w:ascii="Arial Narrow" w:hAnsi="Arial Narrow"/>
          <w:sz w:val="24"/>
          <w:szCs w:val="24"/>
        </w:rPr>
        <w:t>oferujemy przyjęcie do realizacji przedmiotu zamówienia zgodnie z SWZ</w:t>
      </w:r>
      <w:r w:rsidRPr="00C30169">
        <w:rPr>
          <w:rFonts w:ascii="Arial Narrow" w:hAnsi="Arial Narrow"/>
          <w:sz w:val="24"/>
          <w:szCs w:val="24"/>
        </w:rPr>
        <w:t xml:space="preserve">. </w:t>
      </w:r>
    </w:p>
    <w:tbl>
      <w:tblPr>
        <w:tblpPr w:leftFromText="141" w:rightFromText="141" w:bottomFromText="160" w:vertAnchor="text" w:horzAnchor="margin" w:tblpX="-289" w:tblpY="411"/>
        <w:tblOverlap w:val="never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827"/>
        <w:gridCol w:w="1827"/>
        <w:gridCol w:w="2028"/>
      </w:tblGrid>
      <w:tr w:rsidR="003D17FE" w14:paraId="37DCEB99" w14:textId="77777777" w:rsidTr="003D17FE">
        <w:trPr>
          <w:cantSplit/>
          <w:trHeight w:val="652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5BEC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28E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3B0AEE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F26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B05A81E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473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03A3434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53F1661D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D17FE" w14:paraId="3D9D058C" w14:textId="77777777" w:rsidTr="003D17FE">
        <w:trPr>
          <w:cantSplit/>
          <w:trHeight w:val="652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8D2" w14:textId="0AEC20F9" w:rsidR="003D17FE" w:rsidRPr="00C30169" w:rsidRDefault="00480EAF" w:rsidP="00C3016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4"/>
                <w:lang w:eastAsia="zh-CN"/>
              </w:rPr>
            </w:pPr>
            <w:r w:rsidRPr="00480EAF">
              <w:rPr>
                <w:rFonts w:ascii="Arial Narrow" w:hAnsi="Arial Narrow"/>
                <w:b/>
              </w:rPr>
              <w:t xml:space="preserve">Dostawa gazu do budynku przy </w:t>
            </w:r>
            <w:r>
              <w:rPr>
                <w:rFonts w:ascii="Arial Narrow" w:hAnsi="Arial Narrow"/>
                <w:b/>
              </w:rPr>
              <w:br/>
            </w:r>
            <w:r w:rsidRPr="00480EAF">
              <w:rPr>
                <w:rFonts w:ascii="Arial Narrow" w:hAnsi="Arial Narrow"/>
                <w:b/>
              </w:rPr>
              <w:t>ul. Dąbrowskiego 79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02D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CAD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3FF" w14:textId="77777777" w:rsidR="003D17FE" w:rsidRDefault="003D17FE" w:rsidP="00C3016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</w:tr>
    </w:tbl>
    <w:p w14:paraId="2C402A17" w14:textId="57B4CBC1" w:rsidR="0065406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Zobowiązujemy się wykonać przedmiot zamówienia za kwotę</w:t>
      </w:r>
      <w:r w:rsidR="00D36E94">
        <w:rPr>
          <w:rFonts w:ascii="Arial Narrow" w:hAnsi="Arial Narrow"/>
          <w:szCs w:val="24"/>
        </w:rPr>
        <w:t xml:space="preserve"> i na następujących warunkach</w:t>
      </w:r>
      <w:r w:rsidRPr="006D6C71">
        <w:rPr>
          <w:rFonts w:ascii="Arial Narrow" w:hAnsi="Arial Narrow"/>
          <w:szCs w:val="24"/>
        </w:rPr>
        <w:t>:</w:t>
      </w:r>
    </w:p>
    <w:p w14:paraId="77C0BD6E" w14:textId="12F69191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="00FA125C">
        <w:rPr>
          <w:rFonts w:ascii="Arial Narrow" w:hAnsi="Arial Narrow"/>
          <w:b w:val="0"/>
          <w:sz w:val="24"/>
        </w:rPr>
        <w:br/>
      </w:r>
      <w:r w:rsidRPr="006D6C71">
        <w:rPr>
          <w:rFonts w:ascii="Arial Narrow" w:hAnsi="Arial Narrow"/>
          <w:b w:val="0"/>
          <w:sz w:val="24"/>
        </w:rPr>
        <w:t xml:space="preserve">i realizacji przyszłego świadczenia umownego. </w:t>
      </w:r>
      <w:r w:rsidRPr="006D6C7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38302F34" w14:textId="77777777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B8FBCAD" w14:textId="183B34EE" w:rsidR="00654060" w:rsidRPr="006D6C71" w:rsidRDefault="00654060" w:rsidP="00BA4255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="00FA125C">
        <w:rPr>
          <w:rFonts w:ascii="Arial Narrow" w:hAnsi="Arial Narrow"/>
          <w:b w:val="0"/>
          <w:sz w:val="24"/>
        </w:rPr>
        <w:br/>
      </w:r>
      <w:r w:rsidRPr="006D6C71">
        <w:rPr>
          <w:rFonts w:ascii="Arial Narrow" w:hAnsi="Arial Narrow"/>
          <w:b w:val="0"/>
          <w:sz w:val="24"/>
        </w:rPr>
        <w:t>a w przypadku wyboru naszej oferty podpiszemy umowę zgodnie z tym projektem.</w:t>
      </w:r>
    </w:p>
    <w:p w14:paraId="44460A12" w14:textId="77777777" w:rsidR="00654060" w:rsidRPr="006D6C71" w:rsidRDefault="00654060" w:rsidP="00BA4255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4"/>
        </w:rPr>
      </w:pPr>
      <w:r w:rsidRPr="006D6C71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6D6C71">
        <w:rPr>
          <w:rFonts w:ascii="Arial Narrow" w:hAnsi="Arial Narrow"/>
          <w:sz w:val="24"/>
        </w:rPr>
        <w:t>*</w:t>
      </w:r>
      <w:r w:rsidRPr="006D6C71">
        <w:rPr>
          <w:rFonts w:ascii="Arial Narrow" w:hAnsi="Arial Narrow"/>
          <w:b w:val="0"/>
          <w:sz w:val="24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:rsidRPr="006D6C71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D6C7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D6C71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</w:rPr>
            </w:pPr>
            <w:r w:rsidRPr="006D6C71">
              <w:rPr>
                <w:rFonts w:ascii="Arial Narrow" w:hAnsi="Arial Narrow" w:cs="Arial"/>
              </w:rPr>
              <w:t>Nazwa (firma) podwykonawcy</w:t>
            </w:r>
          </w:p>
        </w:tc>
      </w:tr>
      <w:tr w:rsidR="00654060" w:rsidRPr="006D6C71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:rsidRPr="006D6C71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Pr="006D6C71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70CFA8B0" w14:textId="77777777" w:rsidR="00985F19" w:rsidRPr="00985F19" w:rsidRDefault="00985F19" w:rsidP="00985F19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4"/>
          <w:u w:val="single"/>
        </w:rPr>
      </w:pPr>
    </w:p>
    <w:p w14:paraId="1BD37336" w14:textId="60387439" w:rsidR="00654060" w:rsidRPr="006D6C71" w:rsidRDefault="00654060" w:rsidP="00BA4255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4"/>
          <w:u w:val="single"/>
        </w:rPr>
      </w:pPr>
      <w:r w:rsidRPr="006D6C7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19F79F82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lastRenderedPageBreak/>
        <w:t xml:space="preserve">mikroprzedsiębiorstwem 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4BAEFD3E" w14:textId="77777777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1A49EA5E" w14:textId="77777777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D6C71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6D6C7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6D6C7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3AA89D7A" w14:textId="233CF0B4" w:rsidR="00654060" w:rsidRPr="00985F19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985F19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985F19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985F19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6D6C71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414A7A9C" w14:textId="24C2AF78" w:rsidR="00654060" w:rsidRPr="006D6C71" w:rsidRDefault="00654060" w:rsidP="00BA4255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14E9367" w14:textId="77777777" w:rsidR="00654060" w:rsidRPr="006D6C71" w:rsidRDefault="00654060" w:rsidP="00BA4255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Integralną częścią oferty są:</w:t>
      </w:r>
    </w:p>
    <w:p w14:paraId="1E79C35E" w14:textId="0B07D214" w:rsidR="00654060" w:rsidRPr="006D6C71" w:rsidRDefault="00654060" w:rsidP="00BA4255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6D6C71">
        <w:rPr>
          <w:rFonts w:ascii="Arial Narrow" w:hAnsi="Arial Narrow"/>
          <w:szCs w:val="24"/>
        </w:rPr>
        <w:t xml:space="preserve"> </w:t>
      </w:r>
    </w:p>
    <w:p w14:paraId="4048A4AC" w14:textId="63BE5C71" w:rsidR="00654060" w:rsidRPr="006D6C71" w:rsidRDefault="00654060" w:rsidP="00BA4255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  <w:r w:rsidR="00AB306C" w:rsidRPr="006D6C71">
        <w:rPr>
          <w:rFonts w:ascii="Arial Narrow" w:hAnsi="Arial Narrow"/>
          <w:szCs w:val="24"/>
        </w:rPr>
        <w:t xml:space="preserve"> </w:t>
      </w:r>
    </w:p>
    <w:p w14:paraId="3DE224D0" w14:textId="77777777" w:rsidR="00654060" w:rsidRPr="006D6C71" w:rsidRDefault="00654060" w:rsidP="00BA4255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Wykonawca powołuje się na zasoby podmiotu trzeciego</w:t>
      </w:r>
      <w:r w:rsidRPr="006D6C71">
        <w:rPr>
          <w:rFonts w:ascii="Arial Narrow" w:hAnsi="Arial Narrow"/>
          <w:b/>
          <w:szCs w:val="24"/>
          <w:vertAlign w:val="superscript"/>
        </w:rPr>
        <w:t>1</w:t>
      </w:r>
      <w:r w:rsidRPr="006D6C71">
        <w:rPr>
          <w:rFonts w:ascii="Arial Narrow" w:hAnsi="Arial Narrow"/>
          <w:szCs w:val="24"/>
        </w:rPr>
        <w:t xml:space="preserve"> :</w:t>
      </w:r>
      <w:r w:rsidRPr="006D6C71">
        <w:rPr>
          <w:szCs w:val="24"/>
        </w:rPr>
        <w:t xml:space="preserve"> </w:t>
      </w:r>
      <w:r w:rsidRPr="006D6C71">
        <w:rPr>
          <w:rFonts w:ascii="Arial Narrow" w:hAnsi="Arial Narrow"/>
          <w:szCs w:val="24"/>
        </w:rPr>
        <w:t>tak □    nie □</w:t>
      </w:r>
    </w:p>
    <w:p w14:paraId="27AB2099" w14:textId="4BF3DEE9" w:rsidR="00654060" w:rsidRPr="006D6C71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6B0E49AC" w14:textId="77777777" w:rsidR="00654060" w:rsidRPr="00C30169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C30169">
        <w:rPr>
          <w:rFonts w:ascii="Arial Narrow" w:hAnsi="Arial Narrow"/>
          <w:b/>
          <w:sz w:val="20"/>
          <w:vertAlign w:val="superscript"/>
        </w:rPr>
        <w:t>1</w:t>
      </w:r>
      <w:r w:rsidRPr="00C30169">
        <w:rPr>
          <w:rFonts w:ascii="Arial Narrow" w:hAnsi="Arial Narrow"/>
          <w:sz w:val="20"/>
        </w:rPr>
        <w:t xml:space="preserve"> </w:t>
      </w:r>
      <w:r w:rsidRPr="00C3016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41327628" w14:textId="77777777" w:rsidR="00AB306C" w:rsidRPr="006D6C71" w:rsidRDefault="00AB306C" w:rsidP="00AB306C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5A728E7F" w14:textId="77777777" w:rsidR="00B36E04" w:rsidRDefault="00654060" w:rsidP="00B36E04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hAnsi="Arial Narrow"/>
          <w:i/>
          <w:sz w:val="24"/>
          <w:szCs w:val="24"/>
        </w:rPr>
        <w:t>miejscowość, data________________________________________</w:t>
      </w:r>
      <w:r w:rsidRPr="006D6C71">
        <w:rPr>
          <w:rFonts w:ascii="Arial Narrow" w:hAnsi="Arial Narrow"/>
          <w:i/>
          <w:sz w:val="24"/>
          <w:szCs w:val="24"/>
        </w:rPr>
        <w:br/>
      </w:r>
      <w:r w:rsidRPr="006D6C71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6D6C71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8E04627" w14:textId="2242097C" w:rsidR="00654060" w:rsidRPr="00C651BD" w:rsidRDefault="00654060" w:rsidP="00B36E04">
      <w:pPr>
        <w:spacing w:after="120" w:line="276" w:lineRule="auto"/>
        <w:ind w:left="4248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C651BD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1BC70EC6" w14:textId="77777777" w:rsidR="00B36E04" w:rsidRDefault="00B36E0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8DC6C23" w14:textId="77777777" w:rsidR="000120F8" w:rsidRDefault="000120F8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5EF02015" w14:textId="1CDB4E3B" w:rsidR="00654060" w:rsidRPr="006D6C71" w:rsidRDefault="00654060" w:rsidP="0089691F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 w:rsidR="003D17FE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A do SWZ</w:t>
      </w:r>
    </w:p>
    <w:p w14:paraId="3DE4D8D8" w14:textId="77777777" w:rsidR="000120F8" w:rsidRPr="00C30169" w:rsidRDefault="000120F8" w:rsidP="000120F8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0F5F9B55" w14:textId="77777777" w:rsidR="000120F8" w:rsidRPr="00C30169" w:rsidRDefault="000120F8" w:rsidP="000120F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61D6BC95" w14:textId="77777777" w:rsidR="000120F8" w:rsidRPr="00C30169" w:rsidRDefault="000120F8" w:rsidP="000120F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060D7C85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E6EAC5E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b/>
          <w:color w:val="000000" w:themeColor="text1"/>
          <w:sz w:val="24"/>
          <w:szCs w:val="24"/>
        </w:rPr>
        <w:t>Wykonawca:</w:t>
      </w:r>
    </w:p>
    <w:p w14:paraId="06D778E1" w14:textId="77777777" w:rsidR="000120F8" w:rsidRPr="00C30169" w:rsidRDefault="000120F8" w:rsidP="000120F8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</w:t>
      </w:r>
      <w:r w:rsidRPr="00C30169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(pełna nazwa/firma, adres, </w:t>
      </w:r>
      <w:r w:rsidRPr="00C30169">
        <w:rPr>
          <w:rFonts w:ascii="Arial Narrow" w:hAnsi="Arial Narrow" w:cs="Arial"/>
          <w:i/>
          <w:color w:val="000000" w:themeColor="text1"/>
          <w:sz w:val="24"/>
          <w:szCs w:val="24"/>
        </w:rPr>
        <w:br/>
        <w:t>w zależności od podmiotu: NIP/PESEL, KRS/CEiDG)</w:t>
      </w:r>
    </w:p>
    <w:p w14:paraId="13450457" w14:textId="77777777" w:rsidR="000120F8" w:rsidRPr="00C30169" w:rsidRDefault="000120F8" w:rsidP="000120F8">
      <w:pPr>
        <w:spacing w:after="120" w:line="276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  <w:u w:val="single"/>
        </w:rPr>
        <w:t>reprezentowany przez:</w:t>
      </w:r>
    </w:p>
    <w:p w14:paraId="59C444B6" w14:textId="77777777" w:rsidR="000120F8" w:rsidRPr="00C30169" w:rsidRDefault="000120F8" w:rsidP="000120F8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14:paraId="598CE26B" w14:textId="77777777" w:rsidR="000120F8" w:rsidRPr="00C30169" w:rsidRDefault="000120F8" w:rsidP="00C30169">
      <w:pPr>
        <w:spacing w:after="120" w:line="276" w:lineRule="auto"/>
        <w:ind w:right="5103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0169">
        <w:rPr>
          <w:rFonts w:ascii="Arial Narrow" w:hAnsi="Arial Narrow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0CD6F6B8" w14:textId="77777777" w:rsidR="000120F8" w:rsidRPr="00C30169" w:rsidRDefault="000120F8" w:rsidP="000120F8">
      <w:pPr>
        <w:spacing w:after="12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2DC3AE23" w14:textId="77777777" w:rsidR="000120F8" w:rsidRPr="00C30169" w:rsidRDefault="000120F8" w:rsidP="000120F8">
      <w:pPr>
        <w:spacing w:after="120" w:line="240" w:lineRule="auto"/>
        <w:jc w:val="center"/>
        <w:rPr>
          <w:rFonts w:ascii="Arial Narrow" w:hAnsi="Arial Narrow" w:cs="Arial"/>
          <w:b/>
          <w:caps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C30169">
        <w:rPr>
          <w:rFonts w:ascii="Arial Narrow" w:hAnsi="Arial Narrow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EA73A32" w14:textId="77777777" w:rsidR="00985F19" w:rsidRDefault="00985F19" w:rsidP="000120F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6FC3E85" w14:textId="507066C8" w:rsidR="000120F8" w:rsidRDefault="000120F8" w:rsidP="000120F8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>składane na podstawie art. 125 ust. 1 ustawy Pzp</w:t>
      </w:r>
    </w:p>
    <w:p w14:paraId="55F74AEF" w14:textId="0242E255" w:rsidR="000120F8" w:rsidRPr="00C30169" w:rsidRDefault="000120F8" w:rsidP="003D17FE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  <w:sz w:val="24"/>
          <w:szCs w:val="24"/>
        </w:rPr>
      </w:pPr>
      <w:r w:rsidRPr="00C30169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C30169">
        <w:rPr>
          <w:rFonts w:ascii="Arial Narrow" w:hAnsi="Arial Narrow"/>
          <w:b/>
          <w:sz w:val="24"/>
          <w:szCs w:val="24"/>
        </w:rPr>
        <w:t xml:space="preserve">na </w:t>
      </w:r>
      <w:r w:rsidR="00480EAF" w:rsidRPr="00480EAF">
        <w:rPr>
          <w:rFonts w:ascii="Arial Narrow" w:hAnsi="Arial Narrow"/>
          <w:b/>
          <w:sz w:val="24"/>
          <w:szCs w:val="24"/>
        </w:rPr>
        <w:t>Dostawa gazu do budynku przy ul. Dąbrowskiego 79</w:t>
      </w:r>
      <w:r w:rsidR="003D17FE" w:rsidRPr="003D17FE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(TPb-</w:t>
      </w:r>
      <w:r w:rsidR="00480EAF">
        <w:rPr>
          <w:rFonts w:ascii="Arial Narrow" w:eastAsia="Times New Roman" w:hAnsi="Arial Narrow" w:cs="Arial"/>
          <w:b/>
          <w:sz w:val="24"/>
          <w:szCs w:val="24"/>
        </w:rPr>
        <w:t>81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 xml:space="preserve">/23), </w:t>
      </w:r>
      <w:r w:rsidRPr="00C30169">
        <w:rPr>
          <w:rFonts w:ascii="Arial Narrow" w:hAnsi="Arial Narrow" w:cstheme="minorHAnsi"/>
          <w:sz w:val="24"/>
          <w:szCs w:val="24"/>
        </w:rPr>
        <w:t>oświadczam, co nas</w:t>
      </w:r>
      <w:r w:rsidRPr="00C30169">
        <w:rPr>
          <w:rFonts w:ascii="Arial Narrow" w:eastAsia="Verdana" w:hAnsi="Arial Narrow" w:cs="Arial"/>
          <w:bCs/>
          <w:sz w:val="24"/>
          <w:szCs w:val="24"/>
        </w:rPr>
        <w:t>tępuje:</w:t>
      </w:r>
    </w:p>
    <w:p w14:paraId="411661D1" w14:textId="77777777" w:rsidR="00985F19" w:rsidRPr="00470775" w:rsidRDefault="00985F19" w:rsidP="00985F1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1F18CEC" w14:textId="77777777" w:rsidR="00985F19" w:rsidRPr="00470775" w:rsidRDefault="00985F19" w:rsidP="00985F19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47077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470775">
        <w:rPr>
          <w:rFonts w:ascii="Arial Narrow" w:eastAsia="Calibri" w:hAnsi="Arial Narrow" w:cs="Arial"/>
          <w:lang w:eastAsia="zh-CN"/>
        </w:rPr>
        <w:t>. 108 ust 1 pkt 1-6 ustawy Pzp.</w:t>
      </w:r>
    </w:p>
    <w:p w14:paraId="4AB7EE09" w14:textId="289CADB4" w:rsidR="00985F19" w:rsidRPr="00470775" w:rsidRDefault="00985F19" w:rsidP="00985F19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470775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760198">
        <w:rPr>
          <w:rFonts w:ascii="Arial Narrow" w:eastAsia="Calibri" w:hAnsi="Arial Narrow" w:cs="Arial"/>
          <w:lang w:eastAsia="zh-CN"/>
        </w:rPr>
        <w:t>, 7</w:t>
      </w:r>
      <w:r w:rsidRPr="00470775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470775">
        <w:rPr>
          <w:rFonts w:ascii="Arial Narrow" w:eastAsia="Calibri" w:hAnsi="Arial Narrow" w:cs="Arial"/>
          <w:lang w:eastAsia="zh-CN"/>
        </w:rPr>
        <w:t xml:space="preserve">ustawy </w:t>
      </w:r>
      <w:r w:rsidRPr="00470775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0D33A0DF" w14:textId="77777777" w:rsidR="00985F19" w:rsidRPr="00470775" w:rsidRDefault="00985F19" w:rsidP="00985F19">
      <w:pPr>
        <w:pStyle w:val="NormalnyWeb"/>
        <w:numPr>
          <w:ilvl w:val="0"/>
          <w:numId w:val="18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470775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470775">
        <w:rPr>
          <w:rFonts w:ascii="Arial Narrow" w:hAnsi="Arial Narrow" w:cs="Arial"/>
          <w:sz w:val="22"/>
          <w:szCs w:val="22"/>
        </w:rPr>
        <w:br/>
        <w:t xml:space="preserve">art.  </w:t>
      </w:r>
      <w:r w:rsidRPr="00470775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470775">
        <w:rPr>
          <w:rFonts w:ascii="Arial Narrow" w:hAnsi="Arial Narrow" w:cs="Arial"/>
          <w:sz w:val="22"/>
          <w:szCs w:val="22"/>
        </w:rPr>
        <w:t>z dnia 13 kwietnia 2022 r.</w:t>
      </w:r>
      <w:r w:rsidRPr="00470775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70775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70775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470775">
        <w:rPr>
          <w:rFonts w:ascii="Arial Narrow" w:hAnsi="Arial Narrow" w:cs="Arial"/>
          <w:color w:val="222222"/>
          <w:sz w:val="22"/>
          <w:szCs w:val="22"/>
        </w:rPr>
        <w:t>.</w:t>
      </w:r>
    </w:p>
    <w:p w14:paraId="10AF3713" w14:textId="77777777" w:rsidR="00985F19" w:rsidRPr="00470775" w:rsidRDefault="00985F19" w:rsidP="00985F1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2CE07FE3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3B96F2D8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  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  <w:r w:rsidRPr="00470775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28EF17F8" w14:textId="7618062D" w:rsidR="00985F19" w:rsidRPr="00470775" w:rsidRDefault="00985F19" w:rsidP="00985F1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470775">
        <w:rPr>
          <w:rFonts w:ascii="Arial Narrow" w:hAnsi="Arial Narrow" w:cs="Arial"/>
        </w:rPr>
        <w:t xml:space="preserve">podstawie art. …… ustawy Pzp </w:t>
      </w:r>
      <w:r w:rsidRPr="00470775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05241C">
        <w:rPr>
          <w:rFonts w:ascii="Arial Narrow" w:hAnsi="Arial Narrow" w:cs="Arial"/>
          <w:i/>
        </w:rPr>
        <w:t>, 7</w:t>
      </w:r>
      <w:r w:rsidRPr="00470775">
        <w:rPr>
          <w:rFonts w:ascii="Arial Narrow" w:hAnsi="Arial Narrow" w:cs="Arial"/>
          <w:i/>
        </w:rPr>
        <w:t xml:space="preserve"> ustawy Pzp</w:t>
      </w:r>
      <w:r w:rsidRPr="00470775">
        <w:rPr>
          <w:rFonts w:ascii="Arial Narrow" w:hAnsi="Arial Narrow" w:cs="Arial"/>
          <w:i/>
          <w:color w:val="000000" w:themeColor="text1"/>
        </w:rPr>
        <w:t>).</w:t>
      </w:r>
      <w:r w:rsidRPr="0047077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470775">
        <w:rPr>
          <w:rFonts w:ascii="Arial Narrow" w:hAnsi="Arial Narrow" w:cs="Arial"/>
        </w:rPr>
        <w:t xml:space="preserve">art. 110 ust. 2 </w:t>
      </w:r>
      <w:r w:rsidRPr="00470775"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77775437" w14:textId="77777777" w:rsidR="00985F19" w:rsidRPr="00470775" w:rsidRDefault="00985F19" w:rsidP="00985F1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37E6BAFE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…………………..</w:t>
      </w:r>
      <w:r w:rsidRPr="00470775">
        <w:rPr>
          <w:rFonts w:ascii="Arial Narrow" w:hAnsi="Arial Narrow" w:cs="Arial"/>
          <w:i/>
          <w:color w:val="000000" w:themeColor="text1"/>
        </w:rPr>
        <w:t>(miejscowość),</w:t>
      </w:r>
      <w:r w:rsidRPr="0047077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47077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29A0633D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</w:p>
    <w:p w14:paraId="090BE126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7C914F2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8354CD9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47077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470775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FD1FEDE" w14:textId="77777777" w:rsidR="00985F19" w:rsidRPr="00470775" w:rsidRDefault="00985F19" w:rsidP="00985F1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162B62EB" w14:textId="77777777" w:rsidR="00985F19" w:rsidRPr="00470775" w:rsidRDefault="00985F19" w:rsidP="00985F1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197E83CD" w14:textId="77777777" w:rsidR="00985F19" w:rsidRPr="00470775" w:rsidRDefault="00985F19" w:rsidP="00985F1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25930C51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4C45C9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1DF900" w14:textId="77777777" w:rsidR="00985F19" w:rsidRPr="00470775" w:rsidRDefault="00985F19" w:rsidP="00985F19">
      <w:pPr>
        <w:spacing w:after="120" w:line="276" w:lineRule="auto"/>
        <w:jc w:val="both"/>
        <w:rPr>
          <w:rFonts w:ascii="Arial Narrow" w:hAnsi="Arial Narrow"/>
          <w:b/>
        </w:rPr>
      </w:pPr>
      <w:r w:rsidRPr="00470775">
        <w:rPr>
          <w:rFonts w:ascii="Arial Narrow" w:hAnsi="Arial Narrow" w:cs="Arial"/>
          <w:b/>
        </w:rPr>
        <w:t xml:space="preserve">………….……. </w:t>
      </w:r>
      <w:r w:rsidRPr="00470775">
        <w:rPr>
          <w:rFonts w:ascii="Arial Narrow" w:hAnsi="Arial Narrow" w:cs="Arial"/>
          <w:b/>
          <w:i/>
        </w:rPr>
        <w:t xml:space="preserve">(miejscowość), </w:t>
      </w:r>
      <w:r w:rsidRPr="00470775">
        <w:rPr>
          <w:rFonts w:ascii="Arial Narrow" w:hAnsi="Arial Narrow" w:cs="Arial"/>
          <w:b/>
        </w:rPr>
        <w:t xml:space="preserve">dnia …………………. r. </w:t>
      </w:r>
      <w:r w:rsidRPr="00470775">
        <w:rPr>
          <w:rFonts w:ascii="Arial Narrow" w:hAnsi="Arial Narrow" w:cs="Arial"/>
          <w:b/>
          <w:color w:val="000000" w:themeColor="text1"/>
        </w:rPr>
        <w:tab/>
      </w:r>
      <w:r w:rsidRPr="00470775">
        <w:rPr>
          <w:rFonts w:ascii="Arial Narrow" w:hAnsi="Arial Narrow" w:cs="Arial"/>
          <w:b/>
          <w:color w:val="000000" w:themeColor="text1"/>
        </w:rPr>
        <w:br/>
      </w:r>
    </w:p>
    <w:p w14:paraId="5AE64BB1" w14:textId="77777777" w:rsidR="00985F19" w:rsidRPr="00470775" w:rsidRDefault="00985F19" w:rsidP="00985F1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INFORMACJA DOTYCZĄCA DOSTĘPU DO PODMIOTOWYCH ŚRODKÓW DOWODOWYCH:</w:t>
      </w:r>
    </w:p>
    <w:p w14:paraId="4FF2A535" w14:textId="77777777" w:rsidR="00985F19" w:rsidRPr="00470775" w:rsidRDefault="00985F19" w:rsidP="00985F1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Wymagane w przypadku podmiotów mających siedzibę za granicą</w:t>
      </w:r>
    </w:p>
    <w:p w14:paraId="2AB8CF47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Wskazuję następujące podmiotowe środki dowodowe, które można uzyskać za pomocą bezpłatnych i</w:t>
      </w:r>
      <w:r>
        <w:rPr>
          <w:rFonts w:ascii="Arial Narrow" w:hAnsi="Arial Narrow" w:cs="Arial"/>
        </w:rPr>
        <w:t> </w:t>
      </w:r>
      <w:r w:rsidRPr="00470775">
        <w:rPr>
          <w:rFonts w:ascii="Arial Narrow" w:hAnsi="Arial Narrow" w:cs="Arial"/>
        </w:rPr>
        <w:t>ogólnodostępnych baz danych, oraz</w:t>
      </w:r>
      <w:r w:rsidRPr="00470775">
        <w:rPr>
          <w:rFonts w:ascii="Arial Narrow" w:hAnsi="Arial Narrow"/>
        </w:rPr>
        <w:t xml:space="preserve"> </w:t>
      </w:r>
      <w:r w:rsidRPr="00470775">
        <w:rPr>
          <w:rFonts w:ascii="Arial Narrow" w:hAnsi="Arial Narrow" w:cs="Arial"/>
        </w:rPr>
        <w:t>dane umożliwiające dostęp do tych środków:</w:t>
      </w:r>
    </w:p>
    <w:p w14:paraId="0EF49549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580FD7BA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2D3DBF9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44AAE4C1" w14:textId="77777777" w:rsidR="00985F19" w:rsidRPr="00470775" w:rsidRDefault="00985F19" w:rsidP="00985F1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885EA48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Oświadczenie należy podpisać</w:t>
      </w:r>
    </w:p>
    <w:p w14:paraId="4479B7E7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kwalifikowanym podpisem elektronicznym</w:t>
      </w:r>
    </w:p>
    <w:p w14:paraId="0C90FA8E" w14:textId="77777777" w:rsidR="000120F8" w:rsidRPr="005511E6" w:rsidRDefault="000120F8" w:rsidP="000120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5511E6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lub podpisem osobistym lub podpisem zaufanym</w:t>
      </w:r>
    </w:p>
    <w:p w14:paraId="30E8C0B3" w14:textId="77777777" w:rsidR="000120F8" w:rsidRPr="005511E6" w:rsidRDefault="000120F8" w:rsidP="000120F8">
      <w:pPr>
        <w:spacing w:after="0" w:line="240" w:lineRule="auto"/>
        <w:ind w:firstLine="4536"/>
        <w:jc w:val="center"/>
        <w:rPr>
          <w:rFonts w:ascii="Arial Narrow" w:hAnsi="Arial Narrow"/>
          <w:sz w:val="20"/>
          <w:szCs w:val="20"/>
        </w:rPr>
      </w:pPr>
      <w:r w:rsidRPr="005511E6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osób/-y uprawnionych/-ej</w:t>
      </w:r>
    </w:p>
    <w:p w14:paraId="6C3565D2" w14:textId="77777777" w:rsidR="000120F8" w:rsidRPr="00C30169" w:rsidRDefault="000120F8" w:rsidP="000120F8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64C39F1D" w14:textId="2A8F4320" w:rsidR="00BA4FAD" w:rsidRPr="00C30169" w:rsidRDefault="000120F8" w:rsidP="005511E6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hAnsi="Arial Narrow"/>
          <w:sz w:val="24"/>
          <w:szCs w:val="24"/>
        </w:rPr>
        <w:t>*</w:t>
      </w:r>
      <w:r w:rsidRPr="00C30169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24291ED9" w14:textId="77777777" w:rsidR="000120F8" w:rsidRPr="00C30169" w:rsidRDefault="000120F8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6A2F10F9" w14:textId="1DAD405B" w:rsidR="00654060" w:rsidRPr="00C30169" w:rsidRDefault="00654060" w:rsidP="00FF4480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 w:rsidR="00EF65A7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C3016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31173C15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6368B344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42B2160A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45044B69" w14:textId="77777777" w:rsidR="00672641" w:rsidRPr="006F65F6" w:rsidRDefault="00672641" w:rsidP="00672641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50CDC373" w14:textId="77777777" w:rsidR="00672641" w:rsidRPr="006F65F6" w:rsidRDefault="00672641" w:rsidP="0067264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00CFF77C" w14:textId="77777777" w:rsidR="00672641" w:rsidRPr="006F65F6" w:rsidRDefault="00672641" w:rsidP="00672641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45560851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089F514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178BC38E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7D9D668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2B0339FC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35D44919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C0501AD" w14:textId="62AA5814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480EAF" w:rsidRPr="00480EAF">
        <w:rPr>
          <w:rFonts w:ascii="Arial Narrow" w:hAnsi="Arial Narrow" w:cs="Arial"/>
          <w:b/>
          <w:bCs/>
        </w:rPr>
        <w:t xml:space="preserve">Dostawa gazu do budynku przy </w:t>
      </w:r>
      <w:r w:rsidR="00480EAF">
        <w:rPr>
          <w:rFonts w:ascii="Arial Narrow" w:hAnsi="Arial Narrow" w:cs="Arial"/>
          <w:b/>
          <w:bCs/>
        </w:rPr>
        <w:br/>
      </w:r>
      <w:r w:rsidR="00480EAF" w:rsidRPr="00480EAF">
        <w:rPr>
          <w:rFonts w:ascii="Arial Narrow" w:hAnsi="Arial Narrow" w:cs="Arial"/>
          <w:b/>
          <w:bCs/>
        </w:rPr>
        <w:t>ul. Dąbrowskiego 79</w:t>
      </w:r>
      <w:r w:rsidRPr="00643282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>
        <w:rPr>
          <w:rFonts w:ascii="Arial Narrow" w:eastAsia="Times New Roman" w:hAnsi="Arial Narrow" w:cs="Arial"/>
          <w:b/>
        </w:rPr>
        <w:t>b</w:t>
      </w:r>
      <w:r w:rsidRPr="006F65F6">
        <w:rPr>
          <w:rFonts w:ascii="Arial Narrow" w:eastAsia="Times New Roman" w:hAnsi="Arial Narrow" w:cs="Arial"/>
          <w:b/>
        </w:rPr>
        <w:t>-</w:t>
      </w:r>
      <w:r w:rsidR="00480EAF">
        <w:rPr>
          <w:rFonts w:ascii="Arial Narrow" w:eastAsia="Times New Roman" w:hAnsi="Arial Narrow" w:cs="Arial"/>
          <w:b/>
        </w:rPr>
        <w:t>81</w:t>
      </w:r>
      <w:r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571E0929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</w:p>
    <w:p w14:paraId="36525664" w14:textId="77777777" w:rsidR="00672641" w:rsidRPr="006F65F6" w:rsidRDefault="00672641" w:rsidP="00672641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0FC914C5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</w:p>
    <w:p w14:paraId="302E8642" w14:textId="77777777" w:rsidR="00672641" w:rsidRPr="006F65F6" w:rsidRDefault="00672641" w:rsidP="0067264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785010C5" w14:textId="35C5C9D4" w:rsidR="00654060" w:rsidRPr="00C30169" w:rsidRDefault="00654060" w:rsidP="00FF4480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</w:r>
      <w:r w:rsidRPr="00C30169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517B2F9" w14:textId="31F86E58" w:rsidR="00AB306C" w:rsidRDefault="00654060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22AE013C" w14:textId="399E6BB5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0D96C2DE" w14:textId="5C2B5BD7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066F31A8" w14:textId="2705CD8C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24AB2D8E" w14:textId="49E0311C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38C8D989" w14:textId="74330213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63E392BA" w14:textId="63DC75E5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1BA3B04E" w14:textId="255BB377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4A00AD14" w14:textId="337F419F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34053D1D" w14:textId="5FD59C1C" w:rsidR="00480EAF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</w:p>
    <w:p w14:paraId="52157900" w14:textId="77777777" w:rsidR="00480EAF" w:rsidRPr="006B054C" w:rsidRDefault="00480EAF" w:rsidP="00480EAF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1CCFD5CF" w14:textId="77777777" w:rsidR="00480EAF" w:rsidRDefault="00480EAF" w:rsidP="00480EA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C4A33BF" w14:textId="77777777" w:rsidR="00480EAF" w:rsidRDefault="00480EAF" w:rsidP="00480EA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B02683" w14:textId="77777777" w:rsidR="00480EAF" w:rsidRPr="00FA7019" w:rsidRDefault="00480EAF" w:rsidP="00480EAF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1C260D0" w14:textId="77777777" w:rsidR="00480EAF" w:rsidRPr="00FA7019" w:rsidRDefault="00480EAF" w:rsidP="00480EAF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1908AA5C" w14:textId="77777777" w:rsidR="00480EAF" w:rsidRPr="00FA7019" w:rsidRDefault="00480EAF" w:rsidP="00480EAF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7C7C57FF" w14:textId="77777777" w:rsidR="00480EAF" w:rsidRPr="00FA7019" w:rsidRDefault="00480EAF" w:rsidP="00480EAF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4948DAE8" w14:textId="77777777" w:rsidR="00480EAF" w:rsidRPr="00FA7019" w:rsidRDefault="00480EAF" w:rsidP="00480EAF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0B02C722" w14:textId="77777777" w:rsidR="00480EAF" w:rsidRPr="00FA7019" w:rsidRDefault="00480EAF" w:rsidP="00480EAF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049E1675" w14:textId="77777777" w:rsidR="00480EAF" w:rsidRPr="00FA7019" w:rsidRDefault="00480EAF" w:rsidP="00480EAF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3FD03556" w14:textId="77777777" w:rsidR="00480EAF" w:rsidRPr="00FA7019" w:rsidRDefault="00480EAF" w:rsidP="00480EAF">
      <w:pPr>
        <w:spacing w:after="0" w:line="240" w:lineRule="auto"/>
        <w:rPr>
          <w:rFonts w:ascii="Arial Narrow" w:hAnsi="Arial Narrow"/>
          <w:b/>
          <w:bCs/>
        </w:rPr>
      </w:pPr>
    </w:p>
    <w:p w14:paraId="319AEBE0" w14:textId="632A5CD4" w:rsidR="00480EAF" w:rsidRDefault="00480EAF" w:rsidP="00480EAF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bookmarkStart w:id="2" w:name="_Hlk144980518"/>
      <w:r w:rsidRPr="00480EAF">
        <w:rPr>
          <w:rFonts w:ascii="Arial Narrow" w:hAnsi="Arial Narrow"/>
          <w:b/>
          <w:bCs/>
        </w:rPr>
        <w:t>Dostawa gazu do budynku przy ul. Dąbrowskiego 79</w:t>
      </w:r>
      <w:r w:rsidRPr="00FA7019">
        <w:rPr>
          <w:rFonts w:ascii="Arial Narrow" w:hAnsi="Arial Narrow"/>
          <w:b/>
          <w:lang w:val="x-none"/>
        </w:rPr>
        <w:t xml:space="preserve"> </w:t>
      </w:r>
      <w:bookmarkEnd w:id="2"/>
      <w:r w:rsidRPr="00FA7019">
        <w:rPr>
          <w:rFonts w:ascii="Arial Narrow" w:hAnsi="Arial Narrow"/>
          <w:b/>
        </w:rPr>
        <w:t>(</w:t>
      </w:r>
      <w:bookmarkStart w:id="3" w:name="_Hlk144980534"/>
      <w:r w:rsidRPr="003B53B0">
        <w:rPr>
          <w:rFonts w:ascii="Arial Narrow" w:hAnsi="Arial Narrow"/>
          <w:b/>
        </w:rPr>
        <w:t>TP</w:t>
      </w:r>
      <w:r w:rsidR="00AD0B01">
        <w:rPr>
          <w:rFonts w:ascii="Arial Narrow" w:hAnsi="Arial Narrow"/>
          <w:b/>
        </w:rPr>
        <w:t>b</w:t>
      </w:r>
      <w:r w:rsidRPr="003B53B0">
        <w:rPr>
          <w:rFonts w:ascii="Arial Narrow" w:hAnsi="Arial Narrow"/>
          <w:b/>
        </w:rPr>
        <w:t>-8</w:t>
      </w:r>
      <w:r>
        <w:rPr>
          <w:rFonts w:ascii="Arial Narrow" w:hAnsi="Arial Narrow"/>
          <w:b/>
        </w:rPr>
        <w:t>1</w:t>
      </w:r>
      <w:r w:rsidRPr="003B53B0">
        <w:rPr>
          <w:rFonts w:ascii="Arial Narrow" w:hAnsi="Arial Narrow"/>
          <w:b/>
        </w:rPr>
        <w:t>/23</w:t>
      </w:r>
      <w:bookmarkEnd w:id="3"/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1F57BCBB" w14:textId="77777777" w:rsidR="00480EAF" w:rsidRPr="00FA7019" w:rsidRDefault="00480EAF" w:rsidP="00480EAF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F008EF" w14:textId="77777777" w:rsidR="00480EAF" w:rsidRPr="00912173" w:rsidRDefault="00480EAF" w:rsidP="00480EAF">
      <w:pPr>
        <w:numPr>
          <w:ilvl w:val="0"/>
          <w:numId w:val="32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912173">
        <w:rPr>
          <w:rFonts w:ascii="Arial Narrow" w:hAnsi="Arial Narrow"/>
          <w:b/>
          <w:bCs/>
        </w:rPr>
        <w:t>*)</w:t>
      </w:r>
      <w:bookmarkEnd w:id="4"/>
    </w:p>
    <w:p w14:paraId="2A9378BD" w14:textId="77777777" w:rsidR="00480EAF" w:rsidRPr="00912173" w:rsidRDefault="00480EAF" w:rsidP="00480EAF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768BC22C" w14:textId="77777777" w:rsidR="00480EAF" w:rsidRPr="00912173" w:rsidRDefault="00480EAF" w:rsidP="00480EAF">
      <w:pPr>
        <w:numPr>
          <w:ilvl w:val="0"/>
          <w:numId w:val="32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6AA5182E" w14:textId="77777777" w:rsidR="00480EAF" w:rsidRPr="00912173" w:rsidRDefault="00480EAF" w:rsidP="00480EAF">
      <w:pPr>
        <w:spacing w:after="0" w:line="240" w:lineRule="auto"/>
        <w:ind w:left="425"/>
        <w:rPr>
          <w:rFonts w:ascii="Arial Narrow" w:hAnsi="Arial Narrow"/>
        </w:rPr>
      </w:pPr>
    </w:p>
    <w:p w14:paraId="5A9D82D6" w14:textId="77777777" w:rsidR="00480EAF" w:rsidRPr="00912173" w:rsidRDefault="00480EAF" w:rsidP="00480EAF">
      <w:pPr>
        <w:numPr>
          <w:ilvl w:val="0"/>
          <w:numId w:val="32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67B13BAF" w14:textId="77777777" w:rsidR="00480EAF" w:rsidRPr="00912173" w:rsidRDefault="00480EAF" w:rsidP="00480EAF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54B90A7" w14:textId="77777777" w:rsidR="00480EAF" w:rsidRPr="00912173" w:rsidRDefault="00480EAF" w:rsidP="00480EAF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F9159C" w14:textId="77777777" w:rsidR="00480EAF" w:rsidRPr="00912173" w:rsidRDefault="00480EAF" w:rsidP="00480EAF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4BECB55" w14:textId="77777777" w:rsidR="00480EAF" w:rsidRPr="00912173" w:rsidRDefault="00480EAF" w:rsidP="00480EAF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68B1E33" w14:textId="77777777" w:rsidR="00480EAF" w:rsidRPr="00912173" w:rsidRDefault="00480EAF" w:rsidP="00480EAF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42124559" w14:textId="77777777" w:rsidR="00480EAF" w:rsidRPr="00B44D92" w:rsidRDefault="00480EAF" w:rsidP="00480EA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FB315C" w14:textId="77777777" w:rsidR="00480EAF" w:rsidRPr="00FA7019" w:rsidRDefault="00480EAF" w:rsidP="00480EA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2CA181F2" w14:textId="77777777" w:rsidR="00480EAF" w:rsidRPr="00FA7019" w:rsidRDefault="00480EAF" w:rsidP="00480EAF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B02ED7E" w14:textId="77777777" w:rsidR="00480EAF" w:rsidRPr="00604492" w:rsidRDefault="00480EAF" w:rsidP="00480EAF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4A5DC6AD" w14:textId="77777777" w:rsidR="00480EAF" w:rsidRPr="00604492" w:rsidRDefault="00480EAF" w:rsidP="00480EAF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A9BB4C4" w14:textId="77777777" w:rsidR="00480EAF" w:rsidRPr="00604492" w:rsidRDefault="00480EAF" w:rsidP="00480EAF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272757C" w14:textId="77777777" w:rsidR="00480EAF" w:rsidRPr="00604492" w:rsidRDefault="00480EAF" w:rsidP="00480EA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4C11C4F4" w14:textId="77777777" w:rsidR="00480EAF" w:rsidRPr="00604492" w:rsidRDefault="00480EAF" w:rsidP="00480EA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60BD933D" w14:textId="77777777" w:rsidR="00480EAF" w:rsidRPr="00604492" w:rsidRDefault="00480EAF" w:rsidP="00480EAF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3C679C1" w14:textId="77777777" w:rsidR="00480EAF" w:rsidRPr="00604492" w:rsidRDefault="00480EAF" w:rsidP="00480EAF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039BED9" w14:textId="77777777" w:rsidR="00480EAF" w:rsidRDefault="00480EAF" w:rsidP="00480EAF">
      <w:pPr>
        <w:spacing w:after="0" w:line="240" w:lineRule="auto"/>
        <w:rPr>
          <w:i/>
          <w:sz w:val="14"/>
          <w:szCs w:val="18"/>
        </w:rPr>
      </w:pPr>
    </w:p>
    <w:p w14:paraId="525B6D96" w14:textId="77777777" w:rsidR="00480EAF" w:rsidRDefault="00480EAF" w:rsidP="00480EAF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42B6D008" w14:textId="77777777" w:rsidR="00480EAF" w:rsidRDefault="00480EAF" w:rsidP="00480EAF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A579241" w14:textId="77777777" w:rsidR="00480EAF" w:rsidRDefault="00480EAF" w:rsidP="00480EAF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C92AF2B" w14:textId="77777777" w:rsidR="00480EAF" w:rsidRPr="006B054C" w:rsidRDefault="00480EAF" w:rsidP="00480EAF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0890BAB" w14:textId="77777777" w:rsidR="00480EAF" w:rsidRPr="00C30169" w:rsidRDefault="00480EAF" w:rsidP="00FF4480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bookmarkEnd w:id="0"/>
    <w:sectPr w:rsidR="00480EAF" w:rsidRPr="00C30169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4DBE" w14:textId="77777777" w:rsidR="00B60840" w:rsidRDefault="00B60840" w:rsidP="00260BF7">
      <w:pPr>
        <w:spacing w:after="0" w:line="240" w:lineRule="auto"/>
      </w:pPr>
      <w:r>
        <w:separator/>
      </w:r>
    </w:p>
  </w:endnote>
  <w:endnote w:type="continuationSeparator" w:id="0">
    <w:p w14:paraId="6156EEB2" w14:textId="77777777" w:rsidR="00B60840" w:rsidRDefault="00B60840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879A" w14:textId="7162CE0B" w:rsidR="00AB20C5" w:rsidRPr="00C20B1A" w:rsidRDefault="00AB20C5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 w:rsidR="00FD4630">
      <w:rPr>
        <w:rFonts w:cs="Verdana"/>
        <w:i/>
        <w:sz w:val="14"/>
        <w:szCs w:val="16"/>
        <w:lang w:eastAsia="zh-CN"/>
      </w:rPr>
      <w:t>Justyna Bittner-Dobak</w:t>
    </w:r>
  </w:p>
  <w:p w14:paraId="72A7FFD3" w14:textId="6AE7DB63" w:rsidR="00AB20C5" w:rsidRPr="00C20B1A" w:rsidRDefault="00AB20C5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 xml:space="preserve">0 </w:t>
    </w:r>
    <w:r w:rsidR="00FD4630">
      <w:rPr>
        <w:rFonts w:cs="Verdana"/>
        <w:i/>
        <w:sz w:val="14"/>
        <w:szCs w:val="16"/>
        <w:lang w:eastAsia="zh-CN"/>
      </w:rPr>
      <w:t>17</w:t>
    </w:r>
    <w:r>
      <w:rPr>
        <w:rFonts w:cs="Verdana"/>
        <w:i/>
        <w:sz w:val="14"/>
        <w:szCs w:val="16"/>
        <w:lang w:eastAsia="zh-CN"/>
      </w:rPr>
      <w:t xml:space="preserve"> </w:t>
    </w:r>
    <w:r w:rsidRPr="00C20B1A">
      <w:rPr>
        <w:rFonts w:cs="Verdana"/>
        <w:i/>
        <w:sz w:val="14"/>
        <w:szCs w:val="16"/>
        <w:lang w:eastAsia="zh-CN"/>
      </w:rPr>
      <w:t xml:space="preserve"> </w:t>
    </w:r>
  </w:p>
  <w:p w14:paraId="320E3C89" w14:textId="77777777" w:rsidR="00AB20C5" w:rsidRPr="00C20B1A" w:rsidRDefault="00AB20C5" w:rsidP="00606A4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AB20C5" w:rsidRDefault="00AB20C5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7C2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0243" w14:textId="77777777" w:rsidR="00B60840" w:rsidRDefault="00B60840" w:rsidP="00260BF7">
      <w:pPr>
        <w:spacing w:after="0" w:line="240" w:lineRule="auto"/>
      </w:pPr>
      <w:r>
        <w:separator/>
      </w:r>
    </w:p>
  </w:footnote>
  <w:footnote w:type="continuationSeparator" w:id="0">
    <w:p w14:paraId="64C39270" w14:textId="77777777" w:rsidR="00B60840" w:rsidRDefault="00B60840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13"/>
        </w:tabs>
        <w:ind w:left="51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13"/>
        </w:tabs>
        <w:ind w:left="51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73"/>
        </w:tabs>
        <w:ind w:left="87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73"/>
        </w:tabs>
        <w:ind w:left="87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-12"/>
        </w:tabs>
        <w:ind w:left="-12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33"/>
        </w:tabs>
        <w:ind w:left="123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B3063E"/>
    <w:multiLevelType w:val="hybridMultilevel"/>
    <w:tmpl w:val="8D6ABBF6"/>
    <w:lvl w:ilvl="0" w:tplc="F9A49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AD617F0">
      <w:start w:val="1"/>
      <w:numFmt w:val="decimal"/>
      <w:lvlText w:val="%2)"/>
      <w:lvlJc w:val="left"/>
      <w:pPr>
        <w:ind w:left="1567" w:hanging="432"/>
      </w:pPr>
      <w:rPr>
        <w:rFonts w:hint="default"/>
        <w:i w:val="0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B11CF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 Narrow" w:eastAsia="Calibri" w:hAnsi="Arial Narrow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A1158DF"/>
    <w:multiLevelType w:val="hybridMultilevel"/>
    <w:tmpl w:val="8DFA2D86"/>
    <w:lvl w:ilvl="0" w:tplc="4EAC90A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B8B0E2AC">
      <w:start w:val="1"/>
      <w:numFmt w:val="decimal"/>
      <w:lvlText w:val="%4."/>
      <w:lvlJc w:val="left"/>
      <w:pPr>
        <w:ind w:left="3796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243CB0"/>
    <w:multiLevelType w:val="hybridMultilevel"/>
    <w:tmpl w:val="376EC158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7">
      <w:start w:val="1"/>
      <w:numFmt w:val="lowerLetter"/>
      <w:lvlText w:val="%2)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137363B9"/>
    <w:multiLevelType w:val="hybridMultilevel"/>
    <w:tmpl w:val="070C9D4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F85734">
      <w:start w:val="1"/>
      <w:numFmt w:val="decimal"/>
      <w:lvlText w:val="%4."/>
      <w:lvlJc w:val="left"/>
      <w:pPr>
        <w:ind w:left="1777" w:hanging="360"/>
      </w:pPr>
      <w:rPr>
        <w:b w:val="0"/>
      </w:r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6648D1"/>
    <w:multiLevelType w:val="hybridMultilevel"/>
    <w:tmpl w:val="59CEA6D8"/>
    <w:lvl w:ilvl="0" w:tplc="04150011">
      <w:start w:val="1"/>
      <w:numFmt w:val="decimal"/>
      <w:lvlText w:val="%1)"/>
      <w:lvlJc w:val="left"/>
      <w:pPr>
        <w:ind w:left="4451" w:hanging="360"/>
      </w:pPr>
    </w:lvl>
    <w:lvl w:ilvl="1" w:tplc="04150019" w:tentative="1">
      <w:start w:val="1"/>
      <w:numFmt w:val="lowerLetter"/>
      <w:lvlText w:val="%2."/>
      <w:lvlJc w:val="left"/>
      <w:pPr>
        <w:ind w:left="5171" w:hanging="360"/>
      </w:pPr>
    </w:lvl>
    <w:lvl w:ilvl="2" w:tplc="0415001B" w:tentative="1">
      <w:start w:val="1"/>
      <w:numFmt w:val="lowerRoman"/>
      <w:lvlText w:val="%3."/>
      <w:lvlJc w:val="right"/>
      <w:pPr>
        <w:ind w:left="5891" w:hanging="180"/>
      </w:pPr>
    </w:lvl>
    <w:lvl w:ilvl="3" w:tplc="0415000F" w:tentative="1">
      <w:start w:val="1"/>
      <w:numFmt w:val="decimal"/>
      <w:lvlText w:val="%4."/>
      <w:lvlJc w:val="left"/>
      <w:pPr>
        <w:ind w:left="6611" w:hanging="360"/>
      </w:pPr>
    </w:lvl>
    <w:lvl w:ilvl="4" w:tplc="04150019" w:tentative="1">
      <w:start w:val="1"/>
      <w:numFmt w:val="lowerLetter"/>
      <w:lvlText w:val="%5."/>
      <w:lvlJc w:val="left"/>
      <w:pPr>
        <w:ind w:left="7331" w:hanging="360"/>
      </w:pPr>
    </w:lvl>
    <w:lvl w:ilvl="5" w:tplc="0415001B" w:tentative="1">
      <w:start w:val="1"/>
      <w:numFmt w:val="lowerRoman"/>
      <w:lvlText w:val="%6."/>
      <w:lvlJc w:val="right"/>
      <w:pPr>
        <w:ind w:left="8051" w:hanging="180"/>
      </w:pPr>
    </w:lvl>
    <w:lvl w:ilvl="6" w:tplc="0415000F" w:tentative="1">
      <w:start w:val="1"/>
      <w:numFmt w:val="decimal"/>
      <w:lvlText w:val="%7."/>
      <w:lvlJc w:val="left"/>
      <w:pPr>
        <w:ind w:left="8771" w:hanging="360"/>
      </w:pPr>
    </w:lvl>
    <w:lvl w:ilvl="7" w:tplc="04150019" w:tentative="1">
      <w:start w:val="1"/>
      <w:numFmt w:val="lowerLetter"/>
      <w:lvlText w:val="%8."/>
      <w:lvlJc w:val="left"/>
      <w:pPr>
        <w:ind w:left="9491" w:hanging="360"/>
      </w:pPr>
    </w:lvl>
    <w:lvl w:ilvl="8" w:tplc="0415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F4756"/>
    <w:multiLevelType w:val="hybridMultilevel"/>
    <w:tmpl w:val="A824D742"/>
    <w:lvl w:ilvl="0" w:tplc="EF0A1002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7CC6158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67A7365"/>
    <w:multiLevelType w:val="multilevel"/>
    <w:tmpl w:val="80A0FDF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954751"/>
    <w:multiLevelType w:val="hybridMultilevel"/>
    <w:tmpl w:val="509A9A00"/>
    <w:lvl w:ilvl="0" w:tplc="1F6858B6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11D58BD"/>
    <w:multiLevelType w:val="hybridMultilevel"/>
    <w:tmpl w:val="3C028E1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38"/>
  </w:num>
  <w:num w:numId="13">
    <w:abstractNumId w:val="31"/>
  </w:num>
  <w:num w:numId="14">
    <w:abstractNumId w:val="29"/>
  </w:num>
  <w:num w:numId="15">
    <w:abstractNumId w:val="34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0"/>
  </w:num>
  <w:num w:numId="21">
    <w:abstractNumId w:val="43"/>
  </w:num>
  <w:num w:numId="22">
    <w:abstractNumId w:val="32"/>
  </w:num>
  <w:num w:numId="23">
    <w:abstractNumId w:val="39"/>
  </w:num>
  <w:num w:numId="24">
    <w:abstractNumId w:val="3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7"/>
  </w:num>
  <w:num w:numId="28">
    <w:abstractNumId w:val="24"/>
  </w:num>
  <w:num w:numId="29">
    <w:abstractNumId w:val="14"/>
  </w:num>
  <w:num w:numId="30">
    <w:abstractNumId w:val="48"/>
  </w:num>
  <w:num w:numId="31">
    <w:abstractNumId w:val="22"/>
  </w:num>
  <w:num w:numId="32">
    <w:abstractNumId w:val="16"/>
  </w:num>
  <w:num w:numId="33">
    <w:abstractNumId w:val="33"/>
  </w:num>
  <w:num w:numId="34">
    <w:abstractNumId w:val="18"/>
  </w:num>
  <w:num w:numId="35">
    <w:abstractNumId w:val="41"/>
  </w:num>
  <w:num w:numId="36">
    <w:abstractNumId w:val="37"/>
  </w:num>
  <w:num w:numId="37">
    <w:abstractNumId w:val="28"/>
  </w:num>
  <w:num w:numId="38">
    <w:abstractNumId w:val="25"/>
  </w:num>
  <w:num w:numId="39">
    <w:abstractNumId w:val="44"/>
  </w:num>
  <w:num w:numId="40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20F8"/>
    <w:rsid w:val="000172D6"/>
    <w:rsid w:val="00020490"/>
    <w:rsid w:val="0002230E"/>
    <w:rsid w:val="00025D41"/>
    <w:rsid w:val="00026056"/>
    <w:rsid w:val="000269A0"/>
    <w:rsid w:val="00027119"/>
    <w:rsid w:val="000277B2"/>
    <w:rsid w:val="0003502F"/>
    <w:rsid w:val="00035F4B"/>
    <w:rsid w:val="00036FFE"/>
    <w:rsid w:val="00045964"/>
    <w:rsid w:val="00046248"/>
    <w:rsid w:val="000476E1"/>
    <w:rsid w:val="00050242"/>
    <w:rsid w:val="000505E3"/>
    <w:rsid w:val="00051AFD"/>
    <w:rsid w:val="0005224E"/>
    <w:rsid w:val="0005241C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14B5"/>
    <w:rsid w:val="00082224"/>
    <w:rsid w:val="000832CC"/>
    <w:rsid w:val="00084F68"/>
    <w:rsid w:val="00085672"/>
    <w:rsid w:val="00090020"/>
    <w:rsid w:val="00092B4A"/>
    <w:rsid w:val="00093300"/>
    <w:rsid w:val="000938FA"/>
    <w:rsid w:val="000A0B50"/>
    <w:rsid w:val="000A0BAB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54BB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0F7856"/>
    <w:rsid w:val="00102B07"/>
    <w:rsid w:val="00104278"/>
    <w:rsid w:val="00104DA6"/>
    <w:rsid w:val="001055D9"/>
    <w:rsid w:val="00107014"/>
    <w:rsid w:val="0011007D"/>
    <w:rsid w:val="00121579"/>
    <w:rsid w:val="00122B36"/>
    <w:rsid w:val="001300E9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4B0"/>
    <w:rsid w:val="00161864"/>
    <w:rsid w:val="00165687"/>
    <w:rsid w:val="001733D6"/>
    <w:rsid w:val="0017522A"/>
    <w:rsid w:val="00181AC1"/>
    <w:rsid w:val="001822FA"/>
    <w:rsid w:val="00183644"/>
    <w:rsid w:val="0018697F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E7A23"/>
    <w:rsid w:val="001F3AAD"/>
    <w:rsid w:val="001F6A76"/>
    <w:rsid w:val="002030B4"/>
    <w:rsid w:val="00205698"/>
    <w:rsid w:val="00207F14"/>
    <w:rsid w:val="00212505"/>
    <w:rsid w:val="00220574"/>
    <w:rsid w:val="0022081E"/>
    <w:rsid w:val="00226805"/>
    <w:rsid w:val="00231378"/>
    <w:rsid w:val="00232AD1"/>
    <w:rsid w:val="00232E73"/>
    <w:rsid w:val="002342F4"/>
    <w:rsid w:val="00236129"/>
    <w:rsid w:val="00240949"/>
    <w:rsid w:val="00245128"/>
    <w:rsid w:val="002465FD"/>
    <w:rsid w:val="00246BC1"/>
    <w:rsid w:val="00247347"/>
    <w:rsid w:val="00256B03"/>
    <w:rsid w:val="00260BF7"/>
    <w:rsid w:val="00260D8A"/>
    <w:rsid w:val="00267B25"/>
    <w:rsid w:val="00270FF7"/>
    <w:rsid w:val="00280507"/>
    <w:rsid w:val="00284FA9"/>
    <w:rsid w:val="00286EA1"/>
    <w:rsid w:val="00287207"/>
    <w:rsid w:val="002878C9"/>
    <w:rsid w:val="0029163B"/>
    <w:rsid w:val="0029181E"/>
    <w:rsid w:val="00291D3E"/>
    <w:rsid w:val="00295294"/>
    <w:rsid w:val="00295580"/>
    <w:rsid w:val="00296879"/>
    <w:rsid w:val="00297469"/>
    <w:rsid w:val="00297C9D"/>
    <w:rsid w:val="002A162C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13F0"/>
    <w:rsid w:val="002F206C"/>
    <w:rsid w:val="002F68FC"/>
    <w:rsid w:val="002F7E81"/>
    <w:rsid w:val="003036A3"/>
    <w:rsid w:val="00305253"/>
    <w:rsid w:val="00311F9D"/>
    <w:rsid w:val="00312452"/>
    <w:rsid w:val="00315086"/>
    <w:rsid w:val="00316099"/>
    <w:rsid w:val="00316EC2"/>
    <w:rsid w:val="00321889"/>
    <w:rsid w:val="0032252D"/>
    <w:rsid w:val="003264CB"/>
    <w:rsid w:val="003325A4"/>
    <w:rsid w:val="0033504F"/>
    <w:rsid w:val="0033725D"/>
    <w:rsid w:val="00337B97"/>
    <w:rsid w:val="00340491"/>
    <w:rsid w:val="003432D6"/>
    <w:rsid w:val="00343495"/>
    <w:rsid w:val="0034474C"/>
    <w:rsid w:val="003449A3"/>
    <w:rsid w:val="00344E5B"/>
    <w:rsid w:val="00345ECD"/>
    <w:rsid w:val="0035423D"/>
    <w:rsid w:val="00357643"/>
    <w:rsid w:val="00365022"/>
    <w:rsid w:val="00371529"/>
    <w:rsid w:val="00373464"/>
    <w:rsid w:val="00376F77"/>
    <w:rsid w:val="0037746C"/>
    <w:rsid w:val="003837E9"/>
    <w:rsid w:val="00386999"/>
    <w:rsid w:val="0038772C"/>
    <w:rsid w:val="00395FC1"/>
    <w:rsid w:val="00396937"/>
    <w:rsid w:val="003A3B20"/>
    <w:rsid w:val="003A4F89"/>
    <w:rsid w:val="003B5C78"/>
    <w:rsid w:val="003B7166"/>
    <w:rsid w:val="003C147C"/>
    <w:rsid w:val="003C1BDF"/>
    <w:rsid w:val="003C35BE"/>
    <w:rsid w:val="003C46B0"/>
    <w:rsid w:val="003C62FD"/>
    <w:rsid w:val="003C6697"/>
    <w:rsid w:val="003C681E"/>
    <w:rsid w:val="003D1413"/>
    <w:rsid w:val="003D1627"/>
    <w:rsid w:val="003D17FE"/>
    <w:rsid w:val="003D38B3"/>
    <w:rsid w:val="003D3DC6"/>
    <w:rsid w:val="003D4581"/>
    <w:rsid w:val="003D6498"/>
    <w:rsid w:val="003E05BA"/>
    <w:rsid w:val="003F2F18"/>
    <w:rsid w:val="003F31C5"/>
    <w:rsid w:val="003F6A15"/>
    <w:rsid w:val="003F6F38"/>
    <w:rsid w:val="0040423E"/>
    <w:rsid w:val="00404FE9"/>
    <w:rsid w:val="00405621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28B9"/>
    <w:rsid w:val="004633EE"/>
    <w:rsid w:val="00464F85"/>
    <w:rsid w:val="004703A3"/>
    <w:rsid w:val="00473ECD"/>
    <w:rsid w:val="00474B44"/>
    <w:rsid w:val="0047587A"/>
    <w:rsid w:val="00480B9B"/>
    <w:rsid w:val="00480EAF"/>
    <w:rsid w:val="00484801"/>
    <w:rsid w:val="00486DE1"/>
    <w:rsid w:val="0049166C"/>
    <w:rsid w:val="00492674"/>
    <w:rsid w:val="00492CF1"/>
    <w:rsid w:val="00493125"/>
    <w:rsid w:val="00494DA9"/>
    <w:rsid w:val="00494EDF"/>
    <w:rsid w:val="00497D10"/>
    <w:rsid w:val="004A05C9"/>
    <w:rsid w:val="004A2EE2"/>
    <w:rsid w:val="004A3AF0"/>
    <w:rsid w:val="004A474E"/>
    <w:rsid w:val="004A70F6"/>
    <w:rsid w:val="004C1918"/>
    <w:rsid w:val="004D0C1D"/>
    <w:rsid w:val="004D287C"/>
    <w:rsid w:val="004E30B3"/>
    <w:rsid w:val="004E3C78"/>
    <w:rsid w:val="004E7DF2"/>
    <w:rsid w:val="004F08E0"/>
    <w:rsid w:val="004F0D55"/>
    <w:rsid w:val="004F2CBF"/>
    <w:rsid w:val="004F74B6"/>
    <w:rsid w:val="00500833"/>
    <w:rsid w:val="00505E8E"/>
    <w:rsid w:val="00506CAB"/>
    <w:rsid w:val="00510A1C"/>
    <w:rsid w:val="005132A7"/>
    <w:rsid w:val="005211CA"/>
    <w:rsid w:val="005242B3"/>
    <w:rsid w:val="00525F78"/>
    <w:rsid w:val="0053182F"/>
    <w:rsid w:val="00531F4F"/>
    <w:rsid w:val="0053320B"/>
    <w:rsid w:val="00537354"/>
    <w:rsid w:val="00537F7C"/>
    <w:rsid w:val="00541BEE"/>
    <w:rsid w:val="00542E68"/>
    <w:rsid w:val="00544C2C"/>
    <w:rsid w:val="0054757C"/>
    <w:rsid w:val="00550DE2"/>
    <w:rsid w:val="005511E6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50B"/>
    <w:rsid w:val="005A297E"/>
    <w:rsid w:val="005A55AE"/>
    <w:rsid w:val="005A5F52"/>
    <w:rsid w:val="005A674E"/>
    <w:rsid w:val="005B1102"/>
    <w:rsid w:val="005B1147"/>
    <w:rsid w:val="005B3BC4"/>
    <w:rsid w:val="005B719C"/>
    <w:rsid w:val="005C012F"/>
    <w:rsid w:val="005C2134"/>
    <w:rsid w:val="005C4C1A"/>
    <w:rsid w:val="005C7841"/>
    <w:rsid w:val="005D1EA1"/>
    <w:rsid w:val="005D5FFC"/>
    <w:rsid w:val="005D62F8"/>
    <w:rsid w:val="005E3921"/>
    <w:rsid w:val="005F02BF"/>
    <w:rsid w:val="005F0C3A"/>
    <w:rsid w:val="005F1B78"/>
    <w:rsid w:val="005F1EB9"/>
    <w:rsid w:val="005F5429"/>
    <w:rsid w:val="00600072"/>
    <w:rsid w:val="00601B36"/>
    <w:rsid w:val="006023F6"/>
    <w:rsid w:val="006037FA"/>
    <w:rsid w:val="00604BAC"/>
    <w:rsid w:val="0060540A"/>
    <w:rsid w:val="00606A4F"/>
    <w:rsid w:val="00607A76"/>
    <w:rsid w:val="0061071F"/>
    <w:rsid w:val="00613826"/>
    <w:rsid w:val="00617DA7"/>
    <w:rsid w:val="0062392E"/>
    <w:rsid w:val="006240D2"/>
    <w:rsid w:val="006250EB"/>
    <w:rsid w:val="00625366"/>
    <w:rsid w:val="0062722B"/>
    <w:rsid w:val="00627441"/>
    <w:rsid w:val="006279AD"/>
    <w:rsid w:val="00632066"/>
    <w:rsid w:val="00632B53"/>
    <w:rsid w:val="006337BD"/>
    <w:rsid w:val="00634648"/>
    <w:rsid w:val="00641DFC"/>
    <w:rsid w:val="00642354"/>
    <w:rsid w:val="006530D5"/>
    <w:rsid w:val="00654060"/>
    <w:rsid w:val="00656ECE"/>
    <w:rsid w:val="00657C89"/>
    <w:rsid w:val="00661113"/>
    <w:rsid w:val="00662929"/>
    <w:rsid w:val="00670873"/>
    <w:rsid w:val="00670EE0"/>
    <w:rsid w:val="00672641"/>
    <w:rsid w:val="00677335"/>
    <w:rsid w:val="00680F2C"/>
    <w:rsid w:val="00681220"/>
    <w:rsid w:val="00681E01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C0A02"/>
    <w:rsid w:val="006C4DFA"/>
    <w:rsid w:val="006C688A"/>
    <w:rsid w:val="006C6D74"/>
    <w:rsid w:val="006D229C"/>
    <w:rsid w:val="006D352F"/>
    <w:rsid w:val="006D494D"/>
    <w:rsid w:val="006D6C71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70E"/>
    <w:rsid w:val="00706BC4"/>
    <w:rsid w:val="00712763"/>
    <w:rsid w:val="00713F94"/>
    <w:rsid w:val="00716577"/>
    <w:rsid w:val="0071680F"/>
    <w:rsid w:val="007179C6"/>
    <w:rsid w:val="007209A3"/>
    <w:rsid w:val="007310E7"/>
    <w:rsid w:val="007413EB"/>
    <w:rsid w:val="00743047"/>
    <w:rsid w:val="00744E42"/>
    <w:rsid w:val="00746C9E"/>
    <w:rsid w:val="00754311"/>
    <w:rsid w:val="00760184"/>
    <w:rsid w:val="00760198"/>
    <w:rsid w:val="0076410B"/>
    <w:rsid w:val="007669A0"/>
    <w:rsid w:val="007715AD"/>
    <w:rsid w:val="00773601"/>
    <w:rsid w:val="0078143B"/>
    <w:rsid w:val="00783053"/>
    <w:rsid w:val="007836B6"/>
    <w:rsid w:val="00784AD4"/>
    <w:rsid w:val="007919EF"/>
    <w:rsid w:val="00791BD9"/>
    <w:rsid w:val="00791DF9"/>
    <w:rsid w:val="007920A1"/>
    <w:rsid w:val="00792157"/>
    <w:rsid w:val="00795D59"/>
    <w:rsid w:val="00797991"/>
    <w:rsid w:val="007A2F24"/>
    <w:rsid w:val="007A4D68"/>
    <w:rsid w:val="007A79A2"/>
    <w:rsid w:val="007B12D9"/>
    <w:rsid w:val="007B6448"/>
    <w:rsid w:val="007C6D05"/>
    <w:rsid w:val="007D0D6B"/>
    <w:rsid w:val="007D67B5"/>
    <w:rsid w:val="007D7471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038F0"/>
    <w:rsid w:val="00811611"/>
    <w:rsid w:val="00815995"/>
    <w:rsid w:val="00820F2A"/>
    <w:rsid w:val="0082371A"/>
    <w:rsid w:val="00823C1D"/>
    <w:rsid w:val="0082625B"/>
    <w:rsid w:val="00826511"/>
    <w:rsid w:val="00830AF5"/>
    <w:rsid w:val="00831B20"/>
    <w:rsid w:val="00835FCA"/>
    <w:rsid w:val="008363E4"/>
    <w:rsid w:val="00837522"/>
    <w:rsid w:val="00837AB5"/>
    <w:rsid w:val="00840801"/>
    <w:rsid w:val="008409E6"/>
    <w:rsid w:val="00841669"/>
    <w:rsid w:val="00841E62"/>
    <w:rsid w:val="00842A3E"/>
    <w:rsid w:val="00842DB9"/>
    <w:rsid w:val="00844388"/>
    <w:rsid w:val="00844C9C"/>
    <w:rsid w:val="00846F7F"/>
    <w:rsid w:val="00850B33"/>
    <w:rsid w:val="0085454F"/>
    <w:rsid w:val="00855519"/>
    <w:rsid w:val="00863A79"/>
    <w:rsid w:val="008643AF"/>
    <w:rsid w:val="00867572"/>
    <w:rsid w:val="0087042B"/>
    <w:rsid w:val="008740F7"/>
    <w:rsid w:val="00875514"/>
    <w:rsid w:val="00876583"/>
    <w:rsid w:val="008778C4"/>
    <w:rsid w:val="008805E3"/>
    <w:rsid w:val="008825C6"/>
    <w:rsid w:val="00884981"/>
    <w:rsid w:val="008906BA"/>
    <w:rsid w:val="008925B3"/>
    <w:rsid w:val="0089691F"/>
    <w:rsid w:val="00896F17"/>
    <w:rsid w:val="008A032E"/>
    <w:rsid w:val="008A0881"/>
    <w:rsid w:val="008A1F84"/>
    <w:rsid w:val="008A2882"/>
    <w:rsid w:val="008A3FD1"/>
    <w:rsid w:val="008A46B4"/>
    <w:rsid w:val="008B2BB0"/>
    <w:rsid w:val="008B3887"/>
    <w:rsid w:val="008B5A8E"/>
    <w:rsid w:val="008B6B7C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5CD1"/>
    <w:rsid w:val="0090701B"/>
    <w:rsid w:val="00907E7D"/>
    <w:rsid w:val="00910DEC"/>
    <w:rsid w:val="00913D57"/>
    <w:rsid w:val="00914F04"/>
    <w:rsid w:val="009167CD"/>
    <w:rsid w:val="009172B1"/>
    <w:rsid w:val="00920689"/>
    <w:rsid w:val="00921EA4"/>
    <w:rsid w:val="00922670"/>
    <w:rsid w:val="009264DA"/>
    <w:rsid w:val="00930F5D"/>
    <w:rsid w:val="009359D7"/>
    <w:rsid w:val="00936B76"/>
    <w:rsid w:val="009509A1"/>
    <w:rsid w:val="009517A0"/>
    <w:rsid w:val="00956CF4"/>
    <w:rsid w:val="00960803"/>
    <w:rsid w:val="009645AD"/>
    <w:rsid w:val="00967A3B"/>
    <w:rsid w:val="009721C2"/>
    <w:rsid w:val="009756D7"/>
    <w:rsid w:val="00980CD0"/>
    <w:rsid w:val="0098406E"/>
    <w:rsid w:val="0098549E"/>
    <w:rsid w:val="00985F19"/>
    <w:rsid w:val="00991141"/>
    <w:rsid w:val="00993C9D"/>
    <w:rsid w:val="00996B18"/>
    <w:rsid w:val="009B0BA4"/>
    <w:rsid w:val="009B22C2"/>
    <w:rsid w:val="009B22D8"/>
    <w:rsid w:val="009B5B1E"/>
    <w:rsid w:val="009B6946"/>
    <w:rsid w:val="009B77E1"/>
    <w:rsid w:val="009C101C"/>
    <w:rsid w:val="009C3FAE"/>
    <w:rsid w:val="009C4630"/>
    <w:rsid w:val="009C5666"/>
    <w:rsid w:val="009D0DF9"/>
    <w:rsid w:val="009D10A0"/>
    <w:rsid w:val="009D1E41"/>
    <w:rsid w:val="009D30D2"/>
    <w:rsid w:val="009D4CAB"/>
    <w:rsid w:val="009D516F"/>
    <w:rsid w:val="009D5A3E"/>
    <w:rsid w:val="009D5A96"/>
    <w:rsid w:val="009D68B7"/>
    <w:rsid w:val="009D6A9B"/>
    <w:rsid w:val="009D7993"/>
    <w:rsid w:val="009E20CC"/>
    <w:rsid w:val="009E249C"/>
    <w:rsid w:val="009E5B6F"/>
    <w:rsid w:val="009F24AF"/>
    <w:rsid w:val="009F2E36"/>
    <w:rsid w:val="009F4481"/>
    <w:rsid w:val="00A01EE9"/>
    <w:rsid w:val="00A03CFD"/>
    <w:rsid w:val="00A13C81"/>
    <w:rsid w:val="00A152F7"/>
    <w:rsid w:val="00A170F0"/>
    <w:rsid w:val="00A26E88"/>
    <w:rsid w:val="00A305EC"/>
    <w:rsid w:val="00A31352"/>
    <w:rsid w:val="00A32C12"/>
    <w:rsid w:val="00A33FD4"/>
    <w:rsid w:val="00A36153"/>
    <w:rsid w:val="00A37584"/>
    <w:rsid w:val="00A4144D"/>
    <w:rsid w:val="00A430AE"/>
    <w:rsid w:val="00A43AEE"/>
    <w:rsid w:val="00A45F68"/>
    <w:rsid w:val="00A503FD"/>
    <w:rsid w:val="00A50F78"/>
    <w:rsid w:val="00A61FD7"/>
    <w:rsid w:val="00A63785"/>
    <w:rsid w:val="00A6467F"/>
    <w:rsid w:val="00A64C89"/>
    <w:rsid w:val="00A66B48"/>
    <w:rsid w:val="00A70A2C"/>
    <w:rsid w:val="00A724DB"/>
    <w:rsid w:val="00A73F4F"/>
    <w:rsid w:val="00A745B2"/>
    <w:rsid w:val="00A74745"/>
    <w:rsid w:val="00A7665E"/>
    <w:rsid w:val="00A848F2"/>
    <w:rsid w:val="00A856F2"/>
    <w:rsid w:val="00A90F79"/>
    <w:rsid w:val="00A91C26"/>
    <w:rsid w:val="00A93F59"/>
    <w:rsid w:val="00A94A40"/>
    <w:rsid w:val="00A96AE8"/>
    <w:rsid w:val="00A97F58"/>
    <w:rsid w:val="00AA1FD9"/>
    <w:rsid w:val="00AB20C5"/>
    <w:rsid w:val="00AB306C"/>
    <w:rsid w:val="00AB3A34"/>
    <w:rsid w:val="00AB5D21"/>
    <w:rsid w:val="00AC1E46"/>
    <w:rsid w:val="00AC2238"/>
    <w:rsid w:val="00AC53FE"/>
    <w:rsid w:val="00AD0B01"/>
    <w:rsid w:val="00AD4A9C"/>
    <w:rsid w:val="00AD5A0A"/>
    <w:rsid w:val="00AE25C0"/>
    <w:rsid w:val="00AF0395"/>
    <w:rsid w:val="00AF3E94"/>
    <w:rsid w:val="00AF430B"/>
    <w:rsid w:val="00B00AC6"/>
    <w:rsid w:val="00B04B41"/>
    <w:rsid w:val="00B07D47"/>
    <w:rsid w:val="00B11FC3"/>
    <w:rsid w:val="00B14A69"/>
    <w:rsid w:val="00B24D50"/>
    <w:rsid w:val="00B25FF8"/>
    <w:rsid w:val="00B300EC"/>
    <w:rsid w:val="00B3048E"/>
    <w:rsid w:val="00B3494C"/>
    <w:rsid w:val="00B36E04"/>
    <w:rsid w:val="00B36FD5"/>
    <w:rsid w:val="00B40A05"/>
    <w:rsid w:val="00B418F5"/>
    <w:rsid w:val="00B4268A"/>
    <w:rsid w:val="00B43B84"/>
    <w:rsid w:val="00B43E72"/>
    <w:rsid w:val="00B44D92"/>
    <w:rsid w:val="00B47140"/>
    <w:rsid w:val="00B47D12"/>
    <w:rsid w:val="00B50549"/>
    <w:rsid w:val="00B52913"/>
    <w:rsid w:val="00B54597"/>
    <w:rsid w:val="00B5480B"/>
    <w:rsid w:val="00B60840"/>
    <w:rsid w:val="00B61C2E"/>
    <w:rsid w:val="00B6205B"/>
    <w:rsid w:val="00B62CA4"/>
    <w:rsid w:val="00B64A6E"/>
    <w:rsid w:val="00B70711"/>
    <w:rsid w:val="00B712FE"/>
    <w:rsid w:val="00B74EF2"/>
    <w:rsid w:val="00B777A2"/>
    <w:rsid w:val="00B77C22"/>
    <w:rsid w:val="00B82632"/>
    <w:rsid w:val="00B866A9"/>
    <w:rsid w:val="00B9691A"/>
    <w:rsid w:val="00BA0DD9"/>
    <w:rsid w:val="00BA2EA5"/>
    <w:rsid w:val="00BA4255"/>
    <w:rsid w:val="00BA4FAD"/>
    <w:rsid w:val="00BA5AF2"/>
    <w:rsid w:val="00BB706B"/>
    <w:rsid w:val="00BC2856"/>
    <w:rsid w:val="00BC6771"/>
    <w:rsid w:val="00BC6D10"/>
    <w:rsid w:val="00BC6D38"/>
    <w:rsid w:val="00BE571C"/>
    <w:rsid w:val="00BE7407"/>
    <w:rsid w:val="00BE79C5"/>
    <w:rsid w:val="00BF24DE"/>
    <w:rsid w:val="00BF3938"/>
    <w:rsid w:val="00BF4410"/>
    <w:rsid w:val="00BF703F"/>
    <w:rsid w:val="00C02DC5"/>
    <w:rsid w:val="00C02E21"/>
    <w:rsid w:val="00C104F1"/>
    <w:rsid w:val="00C11CCD"/>
    <w:rsid w:val="00C12A1A"/>
    <w:rsid w:val="00C15F9B"/>
    <w:rsid w:val="00C20B1A"/>
    <w:rsid w:val="00C30169"/>
    <w:rsid w:val="00C30D53"/>
    <w:rsid w:val="00C319EA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0506"/>
    <w:rsid w:val="00C61C1F"/>
    <w:rsid w:val="00C61CA4"/>
    <w:rsid w:val="00C6266F"/>
    <w:rsid w:val="00C629B1"/>
    <w:rsid w:val="00C642C6"/>
    <w:rsid w:val="00C648CE"/>
    <w:rsid w:val="00C651BD"/>
    <w:rsid w:val="00C65857"/>
    <w:rsid w:val="00C67A28"/>
    <w:rsid w:val="00C70788"/>
    <w:rsid w:val="00C75290"/>
    <w:rsid w:val="00C81A5D"/>
    <w:rsid w:val="00C87528"/>
    <w:rsid w:val="00C91593"/>
    <w:rsid w:val="00C96A44"/>
    <w:rsid w:val="00CA6D6A"/>
    <w:rsid w:val="00CB173C"/>
    <w:rsid w:val="00CB2E7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6AB4"/>
    <w:rsid w:val="00CF0066"/>
    <w:rsid w:val="00CF4028"/>
    <w:rsid w:val="00D11D34"/>
    <w:rsid w:val="00D17883"/>
    <w:rsid w:val="00D223B7"/>
    <w:rsid w:val="00D2560D"/>
    <w:rsid w:val="00D27577"/>
    <w:rsid w:val="00D32E0E"/>
    <w:rsid w:val="00D35985"/>
    <w:rsid w:val="00D369EE"/>
    <w:rsid w:val="00D36C00"/>
    <w:rsid w:val="00D36E94"/>
    <w:rsid w:val="00D4674D"/>
    <w:rsid w:val="00D52C7B"/>
    <w:rsid w:val="00D56056"/>
    <w:rsid w:val="00D61B36"/>
    <w:rsid w:val="00D62D60"/>
    <w:rsid w:val="00D669D2"/>
    <w:rsid w:val="00D72EB8"/>
    <w:rsid w:val="00D77E0A"/>
    <w:rsid w:val="00D805FE"/>
    <w:rsid w:val="00D809DF"/>
    <w:rsid w:val="00D812B2"/>
    <w:rsid w:val="00D859CD"/>
    <w:rsid w:val="00D93ECC"/>
    <w:rsid w:val="00D9586E"/>
    <w:rsid w:val="00DA2730"/>
    <w:rsid w:val="00DA3CD7"/>
    <w:rsid w:val="00DA6F1A"/>
    <w:rsid w:val="00DA7CB8"/>
    <w:rsid w:val="00DB0E78"/>
    <w:rsid w:val="00DB1CA1"/>
    <w:rsid w:val="00DB2C7B"/>
    <w:rsid w:val="00DB7255"/>
    <w:rsid w:val="00DC07FB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6612"/>
    <w:rsid w:val="00DD7BC6"/>
    <w:rsid w:val="00DD7E40"/>
    <w:rsid w:val="00DE0F57"/>
    <w:rsid w:val="00DE320F"/>
    <w:rsid w:val="00DE4BC0"/>
    <w:rsid w:val="00DE6428"/>
    <w:rsid w:val="00DF703E"/>
    <w:rsid w:val="00E00616"/>
    <w:rsid w:val="00E04DE6"/>
    <w:rsid w:val="00E04E9C"/>
    <w:rsid w:val="00E07D86"/>
    <w:rsid w:val="00E106B6"/>
    <w:rsid w:val="00E11842"/>
    <w:rsid w:val="00E121C9"/>
    <w:rsid w:val="00E13553"/>
    <w:rsid w:val="00E13734"/>
    <w:rsid w:val="00E1681B"/>
    <w:rsid w:val="00E20DC8"/>
    <w:rsid w:val="00E20F55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59E6"/>
    <w:rsid w:val="00E4655D"/>
    <w:rsid w:val="00E53DC2"/>
    <w:rsid w:val="00E53DC6"/>
    <w:rsid w:val="00E5417B"/>
    <w:rsid w:val="00E54BA0"/>
    <w:rsid w:val="00E55342"/>
    <w:rsid w:val="00E5728E"/>
    <w:rsid w:val="00E57889"/>
    <w:rsid w:val="00E60D05"/>
    <w:rsid w:val="00E61BAD"/>
    <w:rsid w:val="00E62CDC"/>
    <w:rsid w:val="00E72C23"/>
    <w:rsid w:val="00E735D4"/>
    <w:rsid w:val="00E80158"/>
    <w:rsid w:val="00E825C9"/>
    <w:rsid w:val="00E82B7D"/>
    <w:rsid w:val="00E866A5"/>
    <w:rsid w:val="00E87B37"/>
    <w:rsid w:val="00E91A66"/>
    <w:rsid w:val="00EA1215"/>
    <w:rsid w:val="00EA292E"/>
    <w:rsid w:val="00EA317E"/>
    <w:rsid w:val="00EA37EA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E327B"/>
    <w:rsid w:val="00EF01A3"/>
    <w:rsid w:val="00EF17C6"/>
    <w:rsid w:val="00EF1B43"/>
    <w:rsid w:val="00EF4543"/>
    <w:rsid w:val="00EF60CE"/>
    <w:rsid w:val="00EF65A7"/>
    <w:rsid w:val="00EF7E76"/>
    <w:rsid w:val="00F07D5A"/>
    <w:rsid w:val="00F10076"/>
    <w:rsid w:val="00F13864"/>
    <w:rsid w:val="00F13DA8"/>
    <w:rsid w:val="00F17090"/>
    <w:rsid w:val="00F20701"/>
    <w:rsid w:val="00F2270D"/>
    <w:rsid w:val="00F256EB"/>
    <w:rsid w:val="00F25E3D"/>
    <w:rsid w:val="00F26672"/>
    <w:rsid w:val="00F33C34"/>
    <w:rsid w:val="00F35399"/>
    <w:rsid w:val="00F36758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679BC"/>
    <w:rsid w:val="00F80CF5"/>
    <w:rsid w:val="00F90C21"/>
    <w:rsid w:val="00F90DED"/>
    <w:rsid w:val="00F91452"/>
    <w:rsid w:val="00F92223"/>
    <w:rsid w:val="00F967CE"/>
    <w:rsid w:val="00F9745D"/>
    <w:rsid w:val="00FA125C"/>
    <w:rsid w:val="00FA1A33"/>
    <w:rsid w:val="00FA6340"/>
    <w:rsid w:val="00FA664E"/>
    <w:rsid w:val="00FA6B58"/>
    <w:rsid w:val="00FB14CB"/>
    <w:rsid w:val="00FB4B3D"/>
    <w:rsid w:val="00FB5116"/>
    <w:rsid w:val="00FC0709"/>
    <w:rsid w:val="00FC1B49"/>
    <w:rsid w:val="00FC2EDD"/>
    <w:rsid w:val="00FC41C2"/>
    <w:rsid w:val="00FC4827"/>
    <w:rsid w:val="00FD4630"/>
    <w:rsid w:val="00FD4636"/>
    <w:rsid w:val="00FE17D0"/>
    <w:rsid w:val="00FE253B"/>
    <w:rsid w:val="00FE4F09"/>
    <w:rsid w:val="00FE6FC2"/>
    <w:rsid w:val="00FE7D98"/>
    <w:rsid w:val="00FF12C4"/>
    <w:rsid w:val="00FF173E"/>
    <w:rsid w:val="00FF2B67"/>
    <w:rsid w:val="00FF380D"/>
    <w:rsid w:val="00FF448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BA2DD4"/>
  <w15:docId w15:val="{D4955868-F62F-4654-B3AC-7AE0C6D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wydatnienie">
    <w:name w:val="Emphasis"/>
    <w:basedOn w:val="Domylnaczcionkaakapitu"/>
    <w:uiPriority w:val="20"/>
    <w:qFormat/>
    <w:rsid w:val="003D3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1936-2C9C-4B80-BDC7-60921FD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5</cp:revision>
  <cp:lastPrinted>2023-02-10T08:51:00Z</cp:lastPrinted>
  <dcterms:created xsi:type="dcterms:W3CDTF">2023-09-12T08:46:00Z</dcterms:created>
  <dcterms:modified xsi:type="dcterms:W3CDTF">2023-09-12T10:44:00Z</dcterms:modified>
</cp:coreProperties>
</file>