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DE4" w:rsidRDefault="00024DE4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024DE4" w:rsidRPr="007A6C39" w:rsidRDefault="00024DE4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024DE4" w:rsidRPr="007A6C39" w:rsidRDefault="00024DE4" w:rsidP="009B42F2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6C39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28/2023  </w:t>
      </w:r>
    </w:p>
    <w:p w:rsidR="00024DE4" w:rsidRPr="007A6C39" w:rsidRDefault="00024DE4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5</w:t>
      </w:r>
      <w:r w:rsidRPr="00456AF3">
        <w:rPr>
          <w:rFonts w:cs="Times New Roman"/>
          <w:b/>
          <w:sz w:val="22"/>
          <w:szCs w:val="22"/>
        </w:rPr>
        <w:t xml:space="preserve"> do SWZ</w:t>
      </w:r>
    </w:p>
    <w:p w:rsidR="00024DE4" w:rsidRPr="00A22DCF" w:rsidRDefault="00024DE4" w:rsidP="0055709E">
      <w:pPr>
        <w:rPr>
          <w:rFonts w:ascii="Arial" w:hAnsi="Arial" w:cs="Arial"/>
          <w:b/>
          <w:sz w:val="21"/>
          <w:szCs w:val="21"/>
        </w:rPr>
      </w:pPr>
    </w:p>
    <w:p w:rsidR="00024DE4" w:rsidRPr="00CF2AA7" w:rsidRDefault="00024DE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024DE4" w:rsidRDefault="00024DE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024DE4" w:rsidRPr="00CF2AA7" w:rsidRDefault="00024DE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024DE4" w:rsidRPr="00CF2AA7" w:rsidRDefault="00024DE4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024DE4" w:rsidRPr="00CF2AA7" w:rsidRDefault="00024DE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024DE4" w:rsidRDefault="00024DE4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:rsidR="00024DE4" w:rsidRPr="00CA3B0A" w:rsidRDefault="00024DE4" w:rsidP="00BB6AFB">
      <w:pPr>
        <w:jc w:val="both"/>
        <w:rPr>
          <w:rFonts w:cs="Times New Roman"/>
          <w:sz w:val="22"/>
          <w:szCs w:val="22"/>
        </w:rPr>
      </w:pPr>
    </w:p>
    <w:p w:rsidR="00024DE4" w:rsidRPr="00E01422" w:rsidRDefault="00024DE4" w:rsidP="00E27609">
      <w:pPr>
        <w:jc w:val="both"/>
        <w:rPr>
          <w:b/>
          <w:sz w:val="22"/>
          <w:szCs w:val="22"/>
        </w:rPr>
      </w:pPr>
      <w:r w:rsidRPr="00FA5A0C">
        <w:rPr>
          <w:rFonts w:cs="Times New Roman"/>
        </w:rPr>
        <w:t>Na potrzeby postępowania o udzielenie zamówienia publicznego pn</w:t>
      </w:r>
      <w:r w:rsidRPr="00E27609">
        <w:rPr>
          <w:rFonts w:cs="Times New Roman"/>
          <w:b/>
          <w:bCs/>
        </w:rPr>
        <w:t>.</w:t>
      </w:r>
      <w:r w:rsidRPr="00E27609">
        <w:rPr>
          <w:rFonts w:cs="Times New Roman"/>
          <w:b/>
        </w:rPr>
        <w:t xml:space="preserve"> </w:t>
      </w:r>
      <w:r>
        <w:rPr>
          <w:rFonts w:cs="Times New Roman"/>
          <w:b/>
        </w:rPr>
        <w:br/>
      </w:r>
      <w:r w:rsidRPr="00E27609">
        <w:rPr>
          <w:b/>
        </w:rPr>
        <w:t>„Remont dachów budynków</w:t>
      </w:r>
      <w:r>
        <w:rPr>
          <w:b/>
        </w:rPr>
        <w:t xml:space="preserve"> </w:t>
      </w:r>
      <w:r w:rsidRPr="00E27609">
        <w:rPr>
          <w:b/>
        </w:rPr>
        <w:t xml:space="preserve">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 w:rsidRPr="00E27609">
          <w:rPr>
            <w:b/>
          </w:rPr>
          <w:t>1”</w:t>
        </w:r>
      </w:smartTag>
      <w:r>
        <w:rPr>
          <w:rFonts w:cs="Times New Roman"/>
          <w:sz w:val="22"/>
          <w:szCs w:val="22"/>
        </w:rPr>
        <w:t xml:space="preserve"> </w:t>
      </w:r>
      <w:r w:rsidRPr="00FA5A0C">
        <w:rPr>
          <w:rFonts w:cs="Times New Roman"/>
          <w:sz w:val="22"/>
          <w:szCs w:val="22"/>
        </w:rPr>
        <w:t xml:space="preserve">prowadzonego przez Wojewódzki Szpital Zespolony im. dr. Romana Ostrzyckiego w Koninie </w:t>
      </w:r>
      <w:r w:rsidRPr="00FA5A0C">
        <w:rPr>
          <w:rFonts w:cs="Times New Roman"/>
          <w:i/>
          <w:sz w:val="22"/>
          <w:szCs w:val="22"/>
        </w:rPr>
        <w:t xml:space="preserve">(oznaczenie zamawiającego), </w:t>
      </w:r>
      <w:r w:rsidRPr="00FA5A0C">
        <w:rPr>
          <w:rFonts w:cs="Times New Roman"/>
          <w:sz w:val="22"/>
          <w:szCs w:val="22"/>
        </w:rPr>
        <w:t>oświadczam, co następuje:</w:t>
      </w:r>
    </w:p>
    <w:p w:rsidR="00024DE4" w:rsidRPr="00AC19A8" w:rsidRDefault="00024DE4" w:rsidP="00E27609">
      <w:pPr>
        <w:spacing w:line="360" w:lineRule="auto"/>
        <w:rPr>
          <w:rFonts w:cs="Times New Roman"/>
          <w:sz w:val="22"/>
          <w:szCs w:val="22"/>
        </w:rPr>
      </w:pPr>
    </w:p>
    <w:p w:rsidR="00024DE4" w:rsidRPr="00AC19A8" w:rsidRDefault="00024DE4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024DE4" w:rsidRPr="00AC19A8" w:rsidRDefault="00024DE4" w:rsidP="00AC19A8">
      <w:pPr>
        <w:pStyle w:val="Akapitzlist2"/>
        <w:spacing w:line="360" w:lineRule="auto"/>
        <w:jc w:val="both"/>
        <w:rPr>
          <w:rFonts w:cs="Times New Roman"/>
        </w:rPr>
      </w:pPr>
    </w:p>
    <w:p w:rsidR="00024DE4" w:rsidRPr="003D14FB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>Oświadczam, że nie podlegam wykluczeniu z postępowania na podstawie art. 108 ust. 1 ustawy Pzp.</w:t>
      </w:r>
    </w:p>
    <w:p w:rsidR="00024DE4" w:rsidRPr="003D14FB" w:rsidRDefault="00024DE4" w:rsidP="00DD70A9">
      <w:pPr>
        <w:pStyle w:val="Akapitzlist2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>Oświadczam, że nie podlegam wykluczeniu z postępowania na podstawie</w:t>
      </w:r>
      <w:r>
        <w:rPr>
          <w:rFonts w:cs="Times New Roman"/>
          <w:sz w:val="22"/>
          <w:szCs w:val="22"/>
        </w:rPr>
        <w:t xml:space="preserve"> </w:t>
      </w:r>
      <w:r w:rsidRPr="003D14FB">
        <w:rPr>
          <w:rFonts w:cs="Times New Roman"/>
          <w:sz w:val="22"/>
          <w:szCs w:val="22"/>
        </w:rPr>
        <w:t>art. 109 ust. 1</w:t>
      </w:r>
      <w:r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</w:t>
      </w:r>
      <w:r w:rsidRPr="003D14FB">
        <w:rPr>
          <w:rFonts w:cs="Times New Roman"/>
          <w:sz w:val="22"/>
          <w:szCs w:val="22"/>
        </w:rPr>
        <w:t>ustawy Pzp.</w:t>
      </w:r>
    </w:p>
    <w:p w:rsidR="00024DE4" w:rsidRPr="00A66D92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 xml:space="preserve">w art. 108 ust. 1 pkt 1, 2 i 5 lub art. 109 ust. 1 pkt </w:t>
      </w:r>
      <w:r>
        <w:rPr>
          <w:rFonts w:cs="Times New Roman"/>
          <w:i/>
          <w:sz w:val="16"/>
          <w:szCs w:val="16"/>
        </w:rPr>
        <w:t>4</w:t>
      </w:r>
      <w:r w:rsidRPr="00AC19A8">
        <w:rPr>
          <w:rFonts w:cs="Times New Roman"/>
          <w:i/>
          <w:sz w:val="16"/>
          <w:szCs w:val="16"/>
        </w:rPr>
        <w:t xml:space="preserve"> ustawy Pzp).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>z ww. okolicznością, na podstawie art. 110 ust. 2 ustawy Pzp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>
        <w:rPr>
          <w:rFonts w:cs="Times New Roman"/>
          <w:sz w:val="21"/>
          <w:szCs w:val="21"/>
        </w:rPr>
        <w:t>…..</w:t>
      </w:r>
    </w:p>
    <w:p w:rsidR="00024DE4" w:rsidRPr="00AC19A8" w:rsidRDefault="00024DE4" w:rsidP="00E01422">
      <w:pPr>
        <w:pStyle w:val="Akapitzlist2"/>
        <w:suppressAutoHyphens w:val="0"/>
        <w:spacing w:line="360" w:lineRule="auto"/>
        <w:ind w:left="284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……………………………………………………………...</w:t>
      </w:r>
    </w:p>
    <w:p w:rsidR="00024DE4" w:rsidRPr="00AC19A8" w:rsidRDefault="00024DE4" w:rsidP="00E01422">
      <w:pPr>
        <w:pStyle w:val="Normal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</w:t>
      </w:r>
      <w:r>
        <w:rPr>
          <w:rFonts w:cs="Times New Roman"/>
          <w:iCs/>
          <w:color w:val="222222"/>
          <w:sz w:val="22"/>
          <w:szCs w:val="22"/>
        </w:rPr>
        <w:t xml:space="preserve">tj. </w:t>
      </w:r>
      <w:r w:rsidRPr="00AC19A8">
        <w:rPr>
          <w:rFonts w:cs="Times New Roman"/>
          <w:iCs/>
          <w:color w:val="222222"/>
          <w:sz w:val="22"/>
          <w:szCs w:val="22"/>
        </w:rPr>
        <w:t>Dz. U.</w:t>
      </w:r>
      <w:r>
        <w:rPr>
          <w:rFonts w:cs="Times New Roman"/>
          <w:iCs/>
          <w:color w:val="222222"/>
          <w:sz w:val="22"/>
          <w:szCs w:val="22"/>
        </w:rPr>
        <w:t xml:space="preserve"> 2023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 poz. </w:t>
      </w:r>
      <w:r>
        <w:rPr>
          <w:rFonts w:cs="Times New Roman"/>
          <w:iCs/>
          <w:color w:val="222222"/>
          <w:sz w:val="22"/>
          <w:szCs w:val="22"/>
        </w:rPr>
        <w:t xml:space="preserve">129 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AC19A8">
        <w:rPr>
          <w:rStyle w:val="FootnoteReference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:rsidR="00024DE4" w:rsidRPr="00AC19A8" w:rsidRDefault="00024DE4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037CF1" w:rsidRDefault="00024DE4" w:rsidP="00AC19A8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99016333"/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</w:t>
      </w:r>
      <w:r w:rsidRPr="00037CF1">
        <w:rPr>
          <w:rFonts w:cs="Times New Roman"/>
          <w:sz w:val="16"/>
          <w:szCs w:val="16"/>
        </w:rPr>
        <w:t>]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1"/>
          <w:szCs w:val="21"/>
        </w:rPr>
        <w:t xml:space="preserve">  SWZ </w:t>
      </w:r>
      <w:r>
        <w:rPr>
          <w:rFonts w:cs="Times New Roman"/>
          <w:sz w:val="21"/>
          <w:szCs w:val="21"/>
        </w:rPr>
        <w:br/>
        <w:t>nr WSZ-EP- 28/2023</w:t>
      </w:r>
      <w:r w:rsidRPr="00AC19A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w roz. XVII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037CF1" w:rsidRDefault="00024DE4" w:rsidP="00AC19A8">
      <w:pPr>
        <w:spacing w:line="360" w:lineRule="auto"/>
        <w:jc w:val="both"/>
        <w:rPr>
          <w:rFonts w:cs="Times New Roman"/>
          <w:sz w:val="20"/>
          <w:szCs w:val="20"/>
        </w:rPr>
      </w:pPr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037CF1">
        <w:rPr>
          <w:rFonts w:cs="Times New Roman"/>
          <w:sz w:val="16"/>
          <w:szCs w:val="16"/>
        </w:rPr>
        <w:t>]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:rsidR="00024DE4" w:rsidRPr="00AC19A8" w:rsidRDefault="00024DE4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024DE4" w:rsidRPr="00AC19A8" w:rsidRDefault="00024DE4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024DE4" w:rsidRPr="00AC19A8" w:rsidRDefault="00024DE4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024DE4" w:rsidRPr="00AC19A8" w:rsidRDefault="00024DE4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24DE4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024DE4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E4" w:rsidRDefault="00024DE4" w:rsidP="00047F36">
      <w:r>
        <w:separator/>
      </w:r>
    </w:p>
  </w:endnote>
  <w:endnote w:type="continuationSeparator" w:id="0">
    <w:p w:rsidR="00024DE4" w:rsidRDefault="00024DE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E4" w:rsidRPr="001754B1" w:rsidRDefault="00024DE4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E4" w:rsidRDefault="00024DE4" w:rsidP="00047F36">
      <w:r>
        <w:separator/>
      </w:r>
    </w:p>
  </w:footnote>
  <w:footnote w:type="continuationSeparator" w:id="0">
    <w:p w:rsidR="00024DE4" w:rsidRDefault="00024DE4" w:rsidP="00047F36">
      <w:r>
        <w:continuationSeparator/>
      </w:r>
    </w:p>
  </w:footnote>
  <w:footnote w:id="1"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4DE4" w:rsidRDefault="00024DE4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E4" w:rsidRDefault="00024DE4" w:rsidP="00853ADA">
    <w:pPr>
      <w:pStyle w:val="Header"/>
      <w:rPr>
        <w:rFonts w:cs="Times New Roman"/>
        <w:b/>
        <w:i/>
        <w:iCs/>
        <w:sz w:val="18"/>
        <w:szCs w:val="18"/>
      </w:rPr>
    </w:pPr>
  </w:p>
  <w:p w:rsidR="00024DE4" w:rsidRPr="00DE0549" w:rsidRDefault="00024DE4" w:rsidP="00601054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:rsidR="00024DE4" w:rsidRPr="00E01422" w:rsidRDefault="00024DE4" w:rsidP="00E01422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  <w:r w:rsidRPr="00DE0549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DE0549">
      <w:rPr>
        <w:rFonts w:cs="Times New Roman"/>
        <w:color w:val="000000"/>
        <w:sz w:val="16"/>
        <w:szCs w:val="16"/>
      </w:rPr>
      <w:t>, na zadanie pod nazwą:</w:t>
    </w:r>
  </w:p>
  <w:p w:rsidR="00024DE4" w:rsidRPr="00E27609" w:rsidRDefault="00024DE4" w:rsidP="00E27609">
    <w:pPr>
      <w:jc w:val="center"/>
      <w:rPr>
        <w:b/>
        <w:sz w:val="18"/>
        <w:szCs w:val="18"/>
      </w:rPr>
    </w:pPr>
    <w:r w:rsidRPr="00E27609">
      <w:rPr>
        <w:b/>
        <w:sz w:val="18"/>
        <w:szCs w:val="18"/>
      </w:rPr>
      <w:t xml:space="preserve">  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E27609">
        <w:rPr>
          <w:b/>
          <w:sz w:val="18"/>
          <w:szCs w:val="18"/>
        </w:rPr>
        <w:t>1”</w:t>
      </w:r>
    </w:smartTag>
  </w:p>
  <w:p w:rsidR="00024DE4" w:rsidRDefault="00024DE4" w:rsidP="00E27609">
    <w:pPr>
      <w:pStyle w:val="Header"/>
      <w:jc w:val="center"/>
      <w:rPr>
        <w:sz w:val="16"/>
        <w:szCs w:val="16"/>
      </w:rPr>
    </w:pPr>
  </w:p>
  <w:p w:rsidR="00024DE4" w:rsidRPr="00CD1943" w:rsidRDefault="00024DE4" w:rsidP="00E01422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5B9F"/>
    <w:rsid w:val="00023595"/>
    <w:rsid w:val="00024DE4"/>
    <w:rsid w:val="00034AF3"/>
    <w:rsid w:val="00037CF1"/>
    <w:rsid w:val="00047F36"/>
    <w:rsid w:val="00053D18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0257"/>
    <w:rsid w:val="00133855"/>
    <w:rsid w:val="001345B6"/>
    <w:rsid w:val="001413B8"/>
    <w:rsid w:val="00143C2E"/>
    <w:rsid w:val="00146296"/>
    <w:rsid w:val="001465CB"/>
    <w:rsid w:val="00156CAD"/>
    <w:rsid w:val="00166225"/>
    <w:rsid w:val="001754B1"/>
    <w:rsid w:val="00180932"/>
    <w:rsid w:val="00186E00"/>
    <w:rsid w:val="00193982"/>
    <w:rsid w:val="00194916"/>
    <w:rsid w:val="001962EC"/>
    <w:rsid w:val="001B41CA"/>
    <w:rsid w:val="001C1D28"/>
    <w:rsid w:val="001C65A8"/>
    <w:rsid w:val="001C7E7B"/>
    <w:rsid w:val="001D0E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4108"/>
    <w:rsid w:val="00347189"/>
    <w:rsid w:val="00347506"/>
    <w:rsid w:val="00361FC8"/>
    <w:rsid w:val="00372E4E"/>
    <w:rsid w:val="00384560"/>
    <w:rsid w:val="00385358"/>
    <w:rsid w:val="00385C74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24C0C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24AE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D44B9"/>
    <w:rsid w:val="005F157B"/>
    <w:rsid w:val="005F213B"/>
    <w:rsid w:val="005F2D9E"/>
    <w:rsid w:val="005F3ECA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D6C22"/>
    <w:rsid w:val="006E4D7B"/>
    <w:rsid w:val="006E7100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77A"/>
    <w:rsid w:val="007B687E"/>
    <w:rsid w:val="007D2E0A"/>
    <w:rsid w:val="007D771F"/>
    <w:rsid w:val="007E5B60"/>
    <w:rsid w:val="00803645"/>
    <w:rsid w:val="0080439D"/>
    <w:rsid w:val="00806E77"/>
    <w:rsid w:val="00817BE8"/>
    <w:rsid w:val="00817D0E"/>
    <w:rsid w:val="0082098E"/>
    <w:rsid w:val="00834A62"/>
    <w:rsid w:val="00841F57"/>
    <w:rsid w:val="00852C78"/>
    <w:rsid w:val="00853ADA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93FCD"/>
    <w:rsid w:val="008A1D80"/>
    <w:rsid w:val="008A26BF"/>
    <w:rsid w:val="008B3261"/>
    <w:rsid w:val="008B435F"/>
    <w:rsid w:val="008B7312"/>
    <w:rsid w:val="008C39DF"/>
    <w:rsid w:val="008C64EC"/>
    <w:rsid w:val="008D1F5D"/>
    <w:rsid w:val="008E176A"/>
    <w:rsid w:val="00912990"/>
    <w:rsid w:val="00930C5A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3475"/>
    <w:rsid w:val="00A036D1"/>
    <w:rsid w:val="00A079EF"/>
    <w:rsid w:val="00A22DCF"/>
    <w:rsid w:val="00A32C44"/>
    <w:rsid w:val="00A3755F"/>
    <w:rsid w:val="00A41EB7"/>
    <w:rsid w:val="00A43A82"/>
    <w:rsid w:val="00A46FEE"/>
    <w:rsid w:val="00A64E31"/>
    <w:rsid w:val="00A66D92"/>
    <w:rsid w:val="00A7348A"/>
    <w:rsid w:val="00A7384D"/>
    <w:rsid w:val="00A80907"/>
    <w:rsid w:val="00A824B4"/>
    <w:rsid w:val="00A82964"/>
    <w:rsid w:val="00A86168"/>
    <w:rsid w:val="00A86AD4"/>
    <w:rsid w:val="00A978E7"/>
    <w:rsid w:val="00AA0C5D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1713D"/>
    <w:rsid w:val="00B4165F"/>
    <w:rsid w:val="00B42217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54792"/>
    <w:rsid w:val="00C60DB4"/>
    <w:rsid w:val="00C66AA4"/>
    <w:rsid w:val="00C81D18"/>
    <w:rsid w:val="00C94266"/>
    <w:rsid w:val="00C95CEA"/>
    <w:rsid w:val="00CA3B0A"/>
    <w:rsid w:val="00CA591C"/>
    <w:rsid w:val="00CB0D8A"/>
    <w:rsid w:val="00CC69DC"/>
    <w:rsid w:val="00CD1943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378EC"/>
    <w:rsid w:val="00D40D50"/>
    <w:rsid w:val="00D434C8"/>
    <w:rsid w:val="00D43A1A"/>
    <w:rsid w:val="00D5179F"/>
    <w:rsid w:val="00D528FA"/>
    <w:rsid w:val="00D53020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D4667"/>
    <w:rsid w:val="00DD70A9"/>
    <w:rsid w:val="00DE0549"/>
    <w:rsid w:val="00DE1CF0"/>
    <w:rsid w:val="00DF55DB"/>
    <w:rsid w:val="00E0007C"/>
    <w:rsid w:val="00E01422"/>
    <w:rsid w:val="00E022FB"/>
    <w:rsid w:val="00E040EC"/>
    <w:rsid w:val="00E07600"/>
    <w:rsid w:val="00E11350"/>
    <w:rsid w:val="00E12ABC"/>
    <w:rsid w:val="00E14DAD"/>
    <w:rsid w:val="00E219F2"/>
    <w:rsid w:val="00E246D5"/>
    <w:rsid w:val="00E24FEA"/>
    <w:rsid w:val="00E27609"/>
    <w:rsid w:val="00E3542D"/>
    <w:rsid w:val="00E37EA8"/>
    <w:rsid w:val="00E46B6B"/>
    <w:rsid w:val="00E53F1A"/>
    <w:rsid w:val="00E60013"/>
    <w:rsid w:val="00E61177"/>
    <w:rsid w:val="00E7187E"/>
    <w:rsid w:val="00E761A9"/>
    <w:rsid w:val="00E938FC"/>
    <w:rsid w:val="00EB0B23"/>
    <w:rsid w:val="00EB5260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5BB7"/>
    <w:rsid w:val="00F96297"/>
    <w:rsid w:val="00FA498F"/>
    <w:rsid w:val="00FA50B2"/>
    <w:rsid w:val="00FA5A0C"/>
    <w:rsid w:val="00FC06F2"/>
    <w:rsid w:val="00FC163D"/>
    <w:rsid w:val="00FC339F"/>
    <w:rsid w:val="00FE308B"/>
    <w:rsid w:val="00FF0C76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77A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7B677A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677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677A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677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677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677A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677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677A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4B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5D44B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44B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44B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44B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44B9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44B9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44B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44B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7B677A"/>
  </w:style>
  <w:style w:type="character" w:customStyle="1" w:styleId="WW8Num2z0">
    <w:name w:val="WW8Num2z0"/>
    <w:uiPriority w:val="99"/>
    <w:rsid w:val="007B677A"/>
  </w:style>
  <w:style w:type="character" w:customStyle="1" w:styleId="WW8Num3z0">
    <w:name w:val="WW8Num3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7B677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7B677A"/>
    <w:rPr>
      <w:rFonts w:ascii="Verdana" w:hAnsi="Verdana"/>
      <w:sz w:val="20"/>
    </w:rPr>
  </w:style>
  <w:style w:type="character" w:customStyle="1" w:styleId="WW8Num6z0">
    <w:name w:val="WW8Num6z0"/>
    <w:uiPriority w:val="99"/>
    <w:rsid w:val="007B677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7B677A"/>
    <w:rPr>
      <w:b/>
    </w:rPr>
  </w:style>
  <w:style w:type="character" w:customStyle="1" w:styleId="WW8Num9z0">
    <w:name w:val="WW8Num9z0"/>
    <w:uiPriority w:val="99"/>
    <w:rsid w:val="007B677A"/>
    <w:rPr>
      <w:rFonts w:ascii="Verdana" w:hAnsi="Verdana"/>
      <w:sz w:val="20"/>
    </w:rPr>
  </w:style>
  <w:style w:type="character" w:customStyle="1" w:styleId="WW8Num9z2">
    <w:name w:val="WW8Num9z2"/>
    <w:uiPriority w:val="99"/>
    <w:rsid w:val="007B677A"/>
  </w:style>
  <w:style w:type="character" w:customStyle="1" w:styleId="WW8Num10z0">
    <w:name w:val="WW8Num10z0"/>
    <w:uiPriority w:val="99"/>
    <w:rsid w:val="007B677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7B677A"/>
  </w:style>
  <w:style w:type="character" w:customStyle="1" w:styleId="WW8Num12z0">
    <w:name w:val="WW8Num12z0"/>
    <w:uiPriority w:val="99"/>
    <w:rsid w:val="007B677A"/>
    <w:rPr>
      <w:rFonts w:ascii="Verdana" w:hAnsi="Verdana"/>
      <w:sz w:val="20"/>
    </w:rPr>
  </w:style>
  <w:style w:type="character" w:customStyle="1" w:styleId="WW8Num13z0">
    <w:name w:val="WW8Num13z0"/>
    <w:uiPriority w:val="99"/>
    <w:rsid w:val="007B677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7B677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7B677A"/>
    <w:rPr>
      <w:rFonts w:ascii="OpenSymbol" w:hAnsi="OpenSymbol"/>
    </w:rPr>
  </w:style>
  <w:style w:type="character" w:customStyle="1" w:styleId="WW8Num15z0">
    <w:name w:val="WW8Num15z0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7B677A"/>
    <w:rPr>
      <w:rFonts w:ascii="OpenSymbol" w:hAnsi="OpenSymbol"/>
    </w:rPr>
  </w:style>
  <w:style w:type="character" w:customStyle="1" w:styleId="WW8Num16z0">
    <w:name w:val="WW8Num16z0"/>
    <w:uiPriority w:val="99"/>
    <w:rsid w:val="007B677A"/>
    <w:rPr>
      <w:rFonts w:ascii="Symbol" w:hAnsi="Symbol"/>
      <w:sz w:val="20"/>
    </w:rPr>
  </w:style>
  <w:style w:type="character" w:customStyle="1" w:styleId="WW8Num16z1">
    <w:name w:val="WW8Num16z1"/>
    <w:uiPriority w:val="99"/>
    <w:rsid w:val="007B677A"/>
    <w:rPr>
      <w:rFonts w:ascii="OpenSymbol" w:hAnsi="OpenSymbol"/>
    </w:rPr>
  </w:style>
  <w:style w:type="character" w:customStyle="1" w:styleId="WW8Num17z0">
    <w:name w:val="WW8Num17z0"/>
    <w:uiPriority w:val="99"/>
    <w:rsid w:val="007B677A"/>
    <w:rPr>
      <w:rFonts w:ascii="Verdana" w:hAnsi="Verdana"/>
      <w:sz w:val="20"/>
    </w:rPr>
  </w:style>
  <w:style w:type="character" w:customStyle="1" w:styleId="WW8Num18z0">
    <w:name w:val="WW8Num18z0"/>
    <w:uiPriority w:val="99"/>
    <w:rsid w:val="007B677A"/>
  </w:style>
  <w:style w:type="character" w:customStyle="1" w:styleId="WW8Num19z0">
    <w:name w:val="WW8Num19z0"/>
    <w:uiPriority w:val="99"/>
    <w:rsid w:val="007B677A"/>
    <w:rPr>
      <w:rFonts w:ascii="Verdana" w:hAnsi="Verdana"/>
    </w:rPr>
  </w:style>
  <w:style w:type="character" w:customStyle="1" w:styleId="WW8Num20z0">
    <w:name w:val="WW8Num20z0"/>
    <w:uiPriority w:val="99"/>
    <w:rsid w:val="007B677A"/>
    <w:rPr>
      <w:rFonts w:ascii="Verdana" w:hAnsi="Verdana"/>
      <w:sz w:val="20"/>
    </w:rPr>
  </w:style>
  <w:style w:type="character" w:customStyle="1" w:styleId="WW8Num21z0">
    <w:name w:val="WW8Num21z0"/>
    <w:uiPriority w:val="99"/>
    <w:rsid w:val="007B677A"/>
    <w:rPr>
      <w:rFonts w:ascii="Verdana" w:hAnsi="Verdana"/>
      <w:sz w:val="20"/>
    </w:rPr>
  </w:style>
  <w:style w:type="character" w:customStyle="1" w:styleId="WW8Num22z0">
    <w:name w:val="WW8Num22z0"/>
    <w:uiPriority w:val="99"/>
    <w:rsid w:val="007B677A"/>
    <w:rPr>
      <w:rFonts w:eastAsia="Times New Roman"/>
    </w:rPr>
  </w:style>
  <w:style w:type="character" w:customStyle="1" w:styleId="WW8Num23z0">
    <w:name w:val="WW8Num23z0"/>
    <w:uiPriority w:val="99"/>
    <w:rsid w:val="007B677A"/>
  </w:style>
  <w:style w:type="character" w:customStyle="1" w:styleId="WW8Num24z0">
    <w:name w:val="WW8Num24z0"/>
    <w:uiPriority w:val="99"/>
    <w:rsid w:val="007B677A"/>
    <w:rPr>
      <w:rFonts w:ascii="Verdana" w:hAnsi="Verdana"/>
      <w:sz w:val="20"/>
    </w:rPr>
  </w:style>
  <w:style w:type="character" w:customStyle="1" w:styleId="WW8Num24z1">
    <w:name w:val="WW8Num24z1"/>
    <w:uiPriority w:val="99"/>
    <w:rsid w:val="007B677A"/>
  </w:style>
  <w:style w:type="character" w:customStyle="1" w:styleId="WW8Num24z2">
    <w:name w:val="WW8Num24z2"/>
    <w:uiPriority w:val="99"/>
    <w:rsid w:val="007B677A"/>
  </w:style>
  <w:style w:type="character" w:customStyle="1" w:styleId="WW8Num24z3">
    <w:name w:val="WW8Num24z3"/>
    <w:uiPriority w:val="99"/>
    <w:rsid w:val="007B677A"/>
  </w:style>
  <w:style w:type="character" w:customStyle="1" w:styleId="WW8Num24z4">
    <w:name w:val="WW8Num24z4"/>
    <w:uiPriority w:val="99"/>
    <w:rsid w:val="007B677A"/>
  </w:style>
  <w:style w:type="character" w:customStyle="1" w:styleId="WW8Num24z5">
    <w:name w:val="WW8Num24z5"/>
    <w:uiPriority w:val="99"/>
    <w:rsid w:val="007B677A"/>
  </w:style>
  <w:style w:type="character" w:customStyle="1" w:styleId="WW8Num24z6">
    <w:name w:val="WW8Num24z6"/>
    <w:uiPriority w:val="99"/>
    <w:rsid w:val="007B677A"/>
  </w:style>
  <w:style w:type="character" w:customStyle="1" w:styleId="WW8Num24z7">
    <w:name w:val="WW8Num24z7"/>
    <w:uiPriority w:val="99"/>
    <w:rsid w:val="007B677A"/>
  </w:style>
  <w:style w:type="character" w:customStyle="1" w:styleId="WW8Num24z8">
    <w:name w:val="WW8Num24z8"/>
    <w:uiPriority w:val="99"/>
    <w:rsid w:val="007B677A"/>
  </w:style>
  <w:style w:type="character" w:customStyle="1" w:styleId="WW8Num25z0">
    <w:name w:val="WW8Num25z0"/>
    <w:uiPriority w:val="99"/>
    <w:rsid w:val="007B677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7B677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7B677A"/>
    <w:rPr>
      <w:rFonts w:ascii="Verdana" w:hAnsi="Verdana"/>
      <w:sz w:val="20"/>
    </w:rPr>
  </w:style>
  <w:style w:type="character" w:customStyle="1" w:styleId="WW8Num28z0">
    <w:name w:val="WW8Num28z0"/>
    <w:uiPriority w:val="99"/>
    <w:rsid w:val="007B677A"/>
    <w:rPr>
      <w:rFonts w:ascii="Verdana" w:hAnsi="Verdana"/>
      <w:sz w:val="20"/>
    </w:rPr>
  </w:style>
  <w:style w:type="character" w:customStyle="1" w:styleId="WW8Num28z1">
    <w:name w:val="WW8Num28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7B677A"/>
    <w:rPr>
      <w:rFonts w:ascii="Verdana" w:hAnsi="Verdana"/>
      <w:sz w:val="20"/>
    </w:rPr>
  </w:style>
  <w:style w:type="character" w:customStyle="1" w:styleId="WW8Num30z0">
    <w:name w:val="WW8Num30z0"/>
    <w:uiPriority w:val="99"/>
    <w:rsid w:val="007B677A"/>
    <w:rPr>
      <w:rFonts w:ascii="Verdana" w:hAnsi="Verdana"/>
      <w:sz w:val="20"/>
    </w:rPr>
  </w:style>
  <w:style w:type="character" w:customStyle="1" w:styleId="WW8Num31z0">
    <w:name w:val="WW8Num31z0"/>
    <w:uiPriority w:val="99"/>
    <w:rsid w:val="007B677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7B677A"/>
    <w:rPr>
      <w:rFonts w:ascii="Verdana" w:hAnsi="Verdana"/>
      <w:sz w:val="20"/>
    </w:rPr>
  </w:style>
  <w:style w:type="character" w:customStyle="1" w:styleId="WW8Num33z0">
    <w:name w:val="WW8Num33z0"/>
    <w:uiPriority w:val="99"/>
    <w:rsid w:val="007B677A"/>
    <w:rPr>
      <w:rFonts w:ascii="Verdana" w:hAnsi="Verdana"/>
      <w:sz w:val="20"/>
    </w:rPr>
  </w:style>
  <w:style w:type="character" w:customStyle="1" w:styleId="WW8Num34z0">
    <w:name w:val="WW8Num34z0"/>
    <w:uiPriority w:val="99"/>
    <w:rsid w:val="007B677A"/>
  </w:style>
  <w:style w:type="character" w:customStyle="1" w:styleId="WW8Num35z0">
    <w:name w:val="WW8Num3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7B677A"/>
  </w:style>
  <w:style w:type="character" w:customStyle="1" w:styleId="WW8Num37z0">
    <w:name w:val="WW8Num37z0"/>
    <w:uiPriority w:val="99"/>
    <w:rsid w:val="007B677A"/>
    <w:rPr>
      <w:rFonts w:ascii="Verdana" w:hAnsi="Verdana"/>
      <w:sz w:val="20"/>
    </w:rPr>
  </w:style>
  <w:style w:type="character" w:customStyle="1" w:styleId="WW8Num38z0">
    <w:name w:val="WW8Num38z0"/>
    <w:uiPriority w:val="99"/>
    <w:rsid w:val="007B677A"/>
    <w:rPr>
      <w:rFonts w:ascii="Verdana" w:hAnsi="Verdana"/>
      <w:sz w:val="20"/>
    </w:rPr>
  </w:style>
  <w:style w:type="character" w:customStyle="1" w:styleId="WW8Num39z0">
    <w:name w:val="WW8Num39z0"/>
    <w:uiPriority w:val="99"/>
    <w:rsid w:val="007B677A"/>
    <w:rPr>
      <w:rFonts w:ascii="Verdana" w:hAnsi="Verdana"/>
      <w:sz w:val="20"/>
    </w:rPr>
  </w:style>
  <w:style w:type="character" w:customStyle="1" w:styleId="WW8Num40z0">
    <w:name w:val="WW8Num40z0"/>
    <w:uiPriority w:val="99"/>
    <w:rsid w:val="007B677A"/>
    <w:rPr>
      <w:rFonts w:ascii="Verdana" w:hAnsi="Verdana"/>
      <w:sz w:val="20"/>
    </w:rPr>
  </w:style>
  <w:style w:type="character" w:customStyle="1" w:styleId="WW8Num41z0">
    <w:name w:val="WW8Num41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7B677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7B677A"/>
  </w:style>
  <w:style w:type="character" w:customStyle="1" w:styleId="WW8Num43z1">
    <w:name w:val="WW8Num43z1"/>
    <w:uiPriority w:val="99"/>
    <w:rsid w:val="007B677A"/>
  </w:style>
  <w:style w:type="character" w:customStyle="1" w:styleId="WW8Num43z2">
    <w:name w:val="WW8Num43z2"/>
    <w:uiPriority w:val="99"/>
    <w:rsid w:val="007B677A"/>
  </w:style>
  <w:style w:type="character" w:customStyle="1" w:styleId="WW8Num43z3">
    <w:name w:val="WW8Num43z3"/>
    <w:uiPriority w:val="99"/>
    <w:rsid w:val="007B677A"/>
  </w:style>
  <w:style w:type="character" w:customStyle="1" w:styleId="WW8Num43z4">
    <w:name w:val="WW8Num43z4"/>
    <w:uiPriority w:val="99"/>
    <w:rsid w:val="007B677A"/>
  </w:style>
  <w:style w:type="character" w:customStyle="1" w:styleId="WW8Num43z5">
    <w:name w:val="WW8Num43z5"/>
    <w:uiPriority w:val="99"/>
    <w:rsid w:val="007B677A"/>
  </w:style>
  <w:style w:type="character" w:customStyle="1" w:styleId="WW8Num43z6">
    <w:name w:val="WW8Num43z6"/>
    <w:uiPriority w:val="99"/>
    <w:rsid w:val="007B677A"/>
  </w:style>
  <w:style w:type="character" w:customStyle="1" w:styleId="WW8Num43z7">
    <w:name w:val="WW8Num43z7"/>
    <w:uiPriority w:val="99"/>
    <w:rsid w:val="007B677A"/>
  </w:style>
  <w:style w:type="character" w:customStyle="1" w:styleId="WW8Num43z8">
    <w:name w:val="WW8Num43z8"/>
    <w:uiPriority w:val="99"/>
    <w:rsid w:val="007B677A"/>
  </w:style>
  <w:style w:type="character" w:customStyle="1" w:styleId="WW8Num15z3">
    <w:name w:val="WW8Num15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7B677A"/>
    <w:rPr>
      <w:rFonts w:ascii="Symbol" w:hAnsi="Symbol"/>
    </w:rPr>
  </w:style>
  <w:style w:type="character" w:customStyle="1" w:styleId="WW8Num44z1">
    <w:name w:val="WW8Num44z1"/>
    <w:uiPriority w:val="99"/>
    <w:rsid w:val="007B677A"/>
    <w:rPr>
      <w:rFonts w:ascii="OpenSymbol" w:hAnsi="OpenSymbol"/>
    </w:rPr>
  </w:style>
  <w:style w:type="character" w:customStyle="1" w:styleId="WW8Num45z0">
    <w:name w:val="WW8Num45z0"/>
    <w:uiPriority w:val="99"/>
    <w:rsid w:val="007B677A"/>
    <w:rPr>
      <w:rFonts w:ascii="Symbol" w:hAnsi="Symbol"/>
    </w:rPr>
  </w:style>
  <w:style w:type="character" w:customStyle="1" w:styleId="WW8Num45z1">
    <w:name w:val="WW8Num45z1"/>
    <w:uiPriority w:val="99"/>
    <w:rsid w:val="007B677A"/>
    <w:rPr>
      <w:rFonts w:ascii="OpenSymbol" w:hAnsi="OpenSymbol"/>
    </w:rPr>
  </w:style>
  <w:style w:type="character" w:customStyle="1" w:styleId="WW8Num6z1">
    <w:name w:val="WW8Num6z1"/>
    <w:uiPriority w:val="99"/>
    <w:rsid w:val="007B677A"/>
    <w:rPr>
      <w:rFonts w:ascii="Verdana" w:hAnsi="Verdana"/>
      <w:sz w:val="20"/>
    </w:rPr>
  </w:style>
  <w:style w:type="character" w:customStyle="1" w:styleId="WW8Num10z2">
    <w:name w:val="WW8Num10z2"/>
    <w:uiPriority w:val="99"/>
    <w:rsid w:val="007B677A"/>
  </w:style>
  <w:style w:type="character" w:customStyle="1" w:styleId="WW8Num16z3">
    <w:name w:val="WW8Num1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7B677A"/>
    <w:rPr>
      <w:rFonts w:ascii="OpenSymbol" w:hAnsi="OpenSymbol"/>
    </w:rPr>
  </w:style>
  <w:style w:type="character" w:customStyle="1" w:styleId="WW8Num25z1">
    <w:name w:val="WW8Num25z1"/>
    <w:uiPriority w:val="99"/>
    <w:rsid w:val="007B677A"/>
  </w:style>
  <w:style w:type="character" w:customStyle="1" w:styleId="WW8Num25z2">
    <w:name w:val="WW8Num25z2"/>
    <w:uiPriority w:val="99"/>
    <w:rsid w:val="007B677A"/>
  </w:style>
  <w:style w:type="character" w:customStyle="1" w:styleId="WW8Num25z3">
    <w:name w:val="WW8Num25z3"/>
    <w:uiPriority w:val="99"/>
    <w:rsid w:val="007B677A"/>
  </w:style>
  <w:style w:type="character" w:customStyle="1" w:styleId="WW8Num25z4">
    <w:name w:val="WW8Num25z4"/>
    <w:uiPriority w:val="99"/>
    <w:rsid w:val="007B677A"/>
  </w:style>
  <w:style w:type="character" w:customStyle="1" w:styleId="WW8Num25z5">
    <w:name w:val="WW8Num25z5"/>
    <w:uiPriority w:val="99"/>
    <w:rsid w:val="007B677A"/>
  </w:style>
  <w:style w:type="character" w:customStyle="1" w:styleId="WW8Num25z6">
    <w:name w:val="WW8Num25z6"/>
    <w:uiPriority w:val="99"/>
    <w:rsid w:val="007B677A"/>
  </w:style>
  <w:style w:type="character" w:customStyle="1" w:styleId="WW8Num25z7">
    <w:name w:val="WW8Num25z7"/>
    <w:uiPriority w:val="99"/>
    <w:rsid w:val="007B677A"/>
  </w:style>
  <w:style w:type="character" w:customStyle="1" w:styleId="WW8Num25z8">
    <w:name w:val="WW8Num25z8"/>
    <w:uiPriority w:val="99"/>
    <w:rsid w:val="007B677A"/>
  </w:style>
  <w:style w:type="character" w:customStyle="1" w:styleId="WW8Num29z1">
    <w:name w:val="WW8Num29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7B677A"/>
    <w:rPr>
      <w:rFonts w:ascii="Symbol" w:hAnsi="Symbol"/>
    </w:rPr>
  </w:style>
  <w:style w:type="character" w:customStyle="1" w:styleId="WW8Num46z1">
    <w:name w:val="WW8Num46z1"/>
    <w:uiPriority w:val="99"/>
    <w:rsid w:val="007B677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7B677A"/>
  </w:style>
  <w:style w:type="character" w:customStyle="1" w:styleId="WW8Num2z1">
    <w:name w:val="WW8Num2z1"/>
    <w:uiPriority w:val="99"/>
    <w:rsid w:val="007B677A"/>
    <w:rPr>
      <w:rFonts w:ascii="Courier New" w:hAnsi="Courier New"/>
    </w:rPr>
  </w:style>
  <w:style w:type="character" w:customStyle="1" w:styleId="WW8Num2z2">
    <w:name w:val="WW8Num2z2"/>
    <w:uiPriority w:val="99"/>
    <w:rsid w:val="007B677A"/>
  </w:style>
  <w:style w:type="character" w:customStyle="1" w:styleId="WW8Num7z1">
    <w:name w:val="WW8Num7z1"/>
    <w:uiPriority w:val="99"/>
    <w:rsid w:val="007B677A"/>
    <w:rPr>
      <w:rFonts w:ascii="Verdana" w:hAnsi="Verdana"/>
      <w:sz w:val="20"/>
    </w:rPr>
  </w:style>
  <w:style w:type="character" w:customStyle="1" w:styleId="WW8Num12z1">
    <w:name w:val="WW8Num12z1"/>
    <w:uiPriority w:val="99"/>
    <w:rsid w:val="007B677A"/>
    <w:rPr>
      <w:rFonts w:ascii="Verdana" w:hAnsi="Verdana"/>
      <w:sz w:val="20"/>
    </w:rPr>
  </w:style>
  <w:style w:type="character" w:customStyle="1" w:styleId="WW8Num13z1">
    <w:name w:val="WW8Num13z1"/>
    <w:uiPriority w:val="99"/>
    <w:rsid w:val="007B677A"/>
  </w:style>
  <w:style w:type="character" w:customStyle="1" w:styleId="WW8Num15z2">
    <w:name w:val="WW8Num15z2"/>
    <w:uiPriority w:val="99"/>
    <w:rsid w:val="007B677A"/>
  </w:style>
  <w:style w:type="character" w:customStyle="1" w:styleId="WW8Num16z2">
    <w:name w:val="WW8Num16z2"/>
    <w:uiPriority w:val="99"/>
    <w:rsid w:val="007B677A"/>
  </w:style>
  <w:style w:type="character" w:customStyle="1" w:styleId="WW8Num23z1">
    <w:name w:val="WW8Num23z1"/>
    <w:uiPriority w:val="99"/>
    <w:rsid w:val="007B677A"/>
  </w:style>
  <w:style w:type="character" w:customStyle="1" w:styleId="WW8Num23z2">
    <w:name w:val="WW8Num23z2"/>
    <w:uiPriority w:val="99"/>
    <w:rsid w:val="007B677A"/>
  </w:style>
  <w:style w:type="character" w:customStyle="1" w:styleId="WW8Num23z3">
    <w:name w:val="WW8Num23z3"/>
    <w:uiPriority w:val="99"/>
    <w:rsid w:val="007B677A"/>
  </w:style>
  <w:style w:type="character" w:customStyle="1" w:styleId="WW8Num23z4">
    <w:name w:val="WW8Num23z4"/>
    <w:uiPriority w:val="99"/>
    <w:rsid w:val="007B677A"/>
  </w:style>
  <w:style w:type="character" w:customStyle="1" w:styleId="WW8Num23z5">
    <w:name w:val="WW8Num23z5"/>
    <w:uiPriority w:val="99"/>
    <w:rsid w:val="007B677A"/>
  </w:style>
  <w:style w:type="character" w:customStyle="1" w:styleId="WW8Num23z6">
    <w:name w:val="WW8Num23z6"/>
    <w:uiPriority w:val="99"/>
    <w:rsid w:val="007B677A"/>
  </w:style>
  <w:style w:type="character" w:customStyle="1" w:styleId="WW8Num23z7">
    <w:name w:val="WW8Num23z7"/>
    <w:uiPriority w:val="99"/>
    <w:rsid w:val="007B677A"/>
  </w:style>
  <w:style w:type="character" w:customStyle="1" w:styleId="WW8Num23z8">
    <w:name w:val="WW8Num23z8"/>
    <w:uiPriority w:val="99"/>
    <w:rsid w:val="007B677A"/>
  </w:style>
  <w:style w:type="character" w:customStyle="1" w:styleId="WW8Num26z1">
    <w:name w:val="WW8Num26z1"/>
    <w:uiPriority w:val="99"/>
    <w:rsid w:val="007B677A"/>
  </w:style>
  <w:style w:type="character" w:customStyle="1" w:styleId="WW8Num26z2">
    <w:name w:val="WW8Num26z2"/>
    <w:uiPriority w:val="99"/>
    <w:rsid w:val="007B677A"/>
  </w:style>
  <w:style w:type="character" w:customStyle="1" w:styleId="WW8Num26z3">
    <w:name w:val="WW8Num26z3"/>
    <w:uiPriority w:val="99"/>
    <w:rsid w:val="007B677A"/>
  </w:style>
  <w:style w:type="character" w:customStyle="1" w:styleId="WW8Num26z4">
    <w:name w:val="WW8Num26z4"/>
    <w:uiPriority w:val="99"/>
    <w:rsid w:val="007B677A"/>
  </w:style>
  <w:style w:type="character" w:customStyle="1" w:styleId="WW8Num26z5">
    <w:name w:val="WW8Num26z5"/>
    <w:uiPriority w:val="99"/>
    <w:rsid w:val="007B677A"/>
  </w:style>
  <w:style w:type="character" w:customStyle="1" w:styleId="WW8Num26z6">
    <w:name w:val="WW8Num26z6"/>
    <w:uiPriority w:val="99"/>
    <w:rsid w:val="007B677A"/>
  </w:style>
  <w:style w:type="character" w:customStyle="1" w:styleId="WW8Num26z7">
    <w:name w:val="WW8Num26z7"/>
    <w:uiPriority w:val="99"/>
    <w:rsid w:val="007B677A"/>
  </w:style>
  <w:style w:type="character" w:customStyle="1" w:styleId="WW8Num26z8">
    <w:name w:val="WW8Num26z8"/>
    <w:uiPriority w:val="99"/>
    <w:rsid w:val="007B677A"/>
  </w:style>
  <w:style w:type="character" w:customStyle="1" w:styleId="WW8Num28z2">
    <w:name w:val="WW8Num28z2"/>
    <w:uiPriority w:val="99"/>
    <w:rsid w:val="007B677A"/>
  </w:style>
  <w:style w:type="character" w:customStyle="1" w:styleId="WW8Num28z3">
    <w:name w:val="WW8Num28z3"/>
    <w:uiPriority w:val="99"/>
    <w:rsid w:val="007B677A"/>
  </w:style>
  <w:style w:type="character" w:customStyle="1" w:styleId="WW8Num28z4">
    <w:name w:val="WW8Num28z4"/>
    <w:uiPriority w:val="99"/>
    <w:rsid w:val="007B677A"/>
  </w:style>
  <w:style w:type="character" w:customStyle="1" w:styleId="WW8Num28z5">
    <w:name w:val="WW8Num28z5"/>
    <w:uiPriority w:val="99"/>
    <w:rsid w:val="007B677A"/>
  </w:style>
  <w:style w:type="character" w:customStyle="1" w:styleId="WW8Num28z6">
    <w:name w:val="WW8Num28z6"/>
    <w:uiPriority w:val="99"/>
    <w:rsid w:val="007B677A"/>
  </w:style>
  <w:style w:type="character" w:customStyle="1" w:styleId="WW8Num28z7">
    <w:name w:val="WW8Num28z7"/>
    <w:uiPriority w:val="99"/>
    <w:rsid w:val="007B677A"/>
  </w:style>
  <w:style w:type="character" w:customStyle="1" w:styleId="WW8Num28z8">
    <w:name w:val="WW8Num28z8"/>
    <w:uiPriority w:val="99"/>
    <w:rsid w:val="007B677A"/>
  </w:style>
  <w:style w:type="character" w:customStyle="1" w:styleId="WW8Num29z2">
    <w:name w:val="WW8Num29z2"/>
    <w:uiPriority w:val="99"/>
    <w:rsid w:val="007B677A"/>
  </w:style>
  <w:style w:type="character" w:customStyle="1" w:styleId="WW8Num29z3">
    <w:name w:val="WW8Num29z3"/>
    <w:uiPriority w:val="99"/>
    <w:rsid w:val="007B677A"/>
  </w:style>
  <w:style w:type="character" w:customStyle="1" w:styleId="WW8Num29z4">
    <w:name w:val="WW8Num29z4"/>
    <w:uiPriority w:val="99"/>
    <w:rsid w:val="007B677A"/>
  </w:style>
  <w:style w:type="character" w:customStyle="1" w:styleId="WW8Num29z5">
    <w:name w:val="WW8Num29z5"/>
    <w:uiPriority w:val="99"/>
    <w:rsid w:val="007B677A"/>
  </w:style>
  <w:style w:type="character" w:customStyle="1" w:styleId="WW8Num29z6">
    <w:name w:val="WW8Num29z6"/>
    <w:uiPriority w:val="99"/>
    <w:rsid w:val="007B677A"/>
  </w:style>
  <w:style w:type="character" w:customStyle="1" w:styleId="WW8Num29z7">
    <w:name w:val="WW8Num29z7"/>
    <w:uiPriority w:val="99"/>
    <w:rsid w:val="007B677A"/>
  </w:style>
  <w:style w:type="character" w:customStyle="1" w:styleId="WW8Num29z8">
    <w:name w:val="WW8Num29z8"/>
    <w:uiPriority w:val="99"/>
    <w:rsid w:val="007B677A"/>
  </w:style>
  <w:style w:type="character" w:customStyle="1" w:styleId="WW8Num30z1">
    <w:name w:val="WW8Num30z1"/>
    <w:uiPriority w:val="99"/>
    <w:rsid w:val="007B677A"/>
  </w:style>
  <w:style w:type="character" w:customStyle="1" w:styleId="WW8Num30z2">
    <w:name w:val="WW8Num30z2"/>
    <w:uiPriority w:val="99"/>
    <w:rsid w:val="007B677A"/>
  </w:style>
  <w:style w:type="character" w:customStyle="1" w:styleId="WW8Num30z3">
    <w:name w:val="WW8Num30z3"/>
    <w:uiPriority w:val="99"/>
    <w:rsid w:val="007B677A"/>
  </w:style>
  <w:style w:type="character" w:customStyle="1" w:styleId="WW8Num30z4">
    <w:name w:val="WW8Num30z4"/>
    <w:uiPriority w:val="99"/>
    <w:rsid w:val="007B677A"/>
  </w:style>
  <w:style w:type="character" w:customStyle="1" w:styleId="WW8Num30z5">
    <w:name w:val="WW8Num30z5"/>
    <w:uiPriority w:val="99"/>
    <w:rsid w:val="007B677A"/>
  </w:style>
  <w:style w:type="character" w:customStyle="1" w:styleId="WW8Num30z6">
    <w:name w:val="WW8Num30z6"/>
    <w:uiPriority w:val="99"/>
    <w:rsid w:val="007B677A"/>
  </w:style>
  <w:style w:type="character" w:customStyle="1" w:styleId="WW8Num30z7">
    <w:name w:val="WW8Num30z7"/>
    <w:uiPriority w:val="99"/>
    <w:rsid w:val="007B677A"/>
  </w:style>
  <w:style w:type="character" w:customStyle="1" w:styleId="WW8Num30z8">
    <w:name w:val="WW8Num30z8"/>
    <w:uiPriority w:val="99"/>
    <w:rsid w:val="007B677A"/>
  </w:style>
  <w:style w:type="character" w:customStyle="1" w:styleId="WW8Num31z1">
    <w:name w:val="WW8Num31z1"/>
    <w:uiPriority w:val="99"/>
    <w:rsid w:val="007B677A"/>
  </w:style>
  <w:style w:type="character" w:customStyle="1" w:styleId="WW8Num31z2">
    <w:name w:val="WW8Num31z2"/>
    <w:uiPriority w:val="99"/>
    <w:rsid w:val="007B677A"/>
  </w:style>
  <w:style w:type="character" w:customStyle="1" w:styleId="WW8Num31z3">
    <w:name w:val="WW8Num31z3"/>
    <w:uiPriority w:val="99"/>
    <w:rsid w:val="007B677A"/>
  </w:style>
  <w:style w:type="character" w:customStyle="1" w:styleId="WW8Num31z4">
    <w:name w:val="WW8Num31z4"/>
    <w:uiPriority w:val="99"/>
    <w:rsid w:val="007B677A"/>
  </w:style>
  <w:style w:type="character" w:customStyle="1" w:styleId="WW8Num31z5">
    <w:name w:val="WW8Num31z5"/>
    <w:uiPriority w:val="99"/>
    <w:rsid w:val="007B677A"/>
  </w:style>
  <w:style w:type="character" w:customStyle="1" w:styleId="WW8Num31z6">
    <w:name w:val="WW8Num31z6"/>
    <w:uiPriority w:val="99"/>
    <w:rsid w:val="007B677A"/>
  </w:style>
  <w:style w:type="character" w:customStyle="1" w:styleId="WW8Num31z7">
    <w:name w:val="WW8Num31z7"/>
    <w:uiPriority w:val="99"/>
    <w:rsid w:val="007B677A"/>
  </w:style>
  <w:style w:type="character" w:customStyle="1" w:styleId="WW8Num31z8">
    <w:name w:val="WW8Num31z8"/>
    <w:uiPriority w:val="99"/>
    <w:rsid w:val="007B677A"/>
  </w:style>
  <w:style w:type="character" w:customStyle="1" w:styleId="WW8Num32z1">
    <w:name w:val="WW8Num32z1"/>
    <w:uiPriority w:val="99"/>
    <w:rsid w:val="007B677A"/>
  </w:style>
  <w:style w:type="character" w:customStyle="1" w:styleId="WW8Num32z2">
    <w:name w:val="WW8Num32z2"/>
    <w:uiPriority w:val="99"/>
    <w:rsid w:val="007B677A"/>
  </w:style>
  <w:style w:type="character" w:customStyle="1" w:styleId="WW8Num32z3">
    <w:name w:val="WW8Num32z3"/>
    <w:uiPriority w:val="99"/>
    <w:rsid w:val="007B677A"/>
  </w:style>
  <w:style w:type="character" w:customStyle="1" w:styleId="WW8Num32z4">
    <w:name w:val="WW8Num32z4"/>
    <w:uiPriority w:val="99"/>
    <w:rsid w:val="007B677A"/>
  </w:style>
  <w:style w:type="character" w:customStyle="1" w:styleId="WW8Num32z5">
    <w:name w:val="WW8Num32z5"/>
    <w:uiPriority w:val="99"/>
    <w:rsid w:val="007B677A"/>
  </w:style>
  <w:style w:type="character" w:customStyle="1" w:styleId="WW8Num32z6">
    <w:name w:val="WW8Num32z6"/>
    <w:uiPriority w:val="99"/>
    <w:rsid w:val="007B677A"/>
  </w:style>
  <w:style w:type="character" w:customStyle="1" w:styleId="WW8Num32z7">
    <w:name w:val="WW8Num32z7"/>
    <w:uiPriority w:val="99"/>
    <w:rsid w:val="007B677A"/>
  </w:style>
  <w:style w:type="character" w:customStyle="1" w:styleId="WW8Num32z8">
    <w:name w:val="WW8Num32z8"/>
    <w:uiPriority w:val="99"/>
    <w:rsid w:val="007B677A"/>
  </w:style>
  <w:style w:type="character" w:customStyle="1" w:styleId="WW8Num33z1">
    <w:name w:val="WW8Num33z1"/>
    <w:uiPriority w:val="99"/>
    <w:rsid w:val="007B677A"/>
  </w:style>
  <w:style w:type="character" w:customStyle="1" w:styleId="WW8Num33z2">
    <w:name w:val="WW8Num33z2"/>
    <w:uiPriority w:val="99"/>
    <w:rsid w:val="007B677A"/>
  </w:style>
  <w:style w:type="character" w:customStyle="1" w:styleId="WW8Num33z3">
    <w:name w:val="WW8Num33z3"/>
    <w:uiPriority w:val="99"/>
    <w:rsid w:val="007B677A"/>
  </w:style>
  <w:style w:type="character" w:customStyle="1" w:styleId="WW8Num33z4">
    <w:name w:val="WW8Num33z4"/>
    <w:uiPriority w:val="99"/>
    <w:rsid w:val="007B677A"/>
  </w:style>
  <w:style w:type="character" w:customStyle="1" w:styleId="WW8Num33z5">
    <w:name w:val="WW8Num33z5"/>
    <w:uiPriority w:val="99"/>
    <w:rsid w:val="007B677A"/>
  </w:style>
  <w:style w:type="character" w:customStyle="1" w:styleId="WW8Num33z6">
    <w:name w:val="WW8Num33z6"/>
    <w:uiPriority w:val="99"/>
    <w:rsid w:val="007B677A"/>
  </w:style>
  <w:style w:type="character" w:customStyle="1" w:styleId="WW8Num33z7">
    <w:name w:val="WW8Num33z7"/>
    <w:uiPriority w:val="99"/>
    <w:rsid w:val="007B677A"/>
  </w:style>
  <w:style w:type="character" w:customStyle="1" w:styleId="WW8Num33z8">
    <w:name w:val="WW8Num33z8"/>
    <w:uiPriority w:val="99"/>
    <w:rsid w:val="007B677A"/>
  </w:style>
  <w:style w:type="character" w:customStyle="1" w:styleId="WW8Num34z2">
    <w:name w:val="WW8Num34z2"/>
    <w:uiPriority w:val="99"/>
    <w:rsid w:val="007B677A"/>
  </w:style>
  <w:style w:type="character" w:customStyle="1" w:styleId="WW8Num34z3">
    <w:name w:val="WW8Num34z3"/>
    <w:uiPriority w:val="99"/>
    <w:rsid w:val="007B677A"/>
  </w:style>
  <w:style w:type="character" w:customStyle="1" w:styleId="WW8Num34z4">
    <w:name w:val="WW8Num34z4"/>
    <w:uiPriority w:val="99"/>
    <w:rsid w:val="007B677A"/>
  </w:style>
  <w:style w:type="character" w:customStyle="1" w:styleId="WW8Num34z5">
    <w:name w:val="WW8Num34z5"/>
    <w:uiPriority w:val="99"/>
    <w:rsid w:val="007B677A"/>
  </w:style>
  <w:style w:type="character" w:customStyle="1" w:styleId="WW8Num34z6">
    <w:name w:val="WW8Num34z6"/>
    <w:uiPriority w:val="99"/>
    <w:rsid w:val="007B677A"/>
  </w:style>
  <w:style w:type="character" w:customStyle="1" w:styleId="WW8Num34z7">
    <w:name w:val="WW8Num34z7"/>
    <w:uiPriority w:val="99"/>
    <w:rsid w:val="007B677A"/>
  </w:style>
  <w:style w:type="character" w:customStyle="1" w:styleId="WW8Num34z8">
    <w:name w:val="WW8Num34z8"/>
    <w:uiPriority w:val="99"/>
    <w:rsid w:val="007B677A"/>
  </w:style>
  <w:style w:type="character" w:customStyle="1" w:styleId="WW8Num35z1">
    <w:name w:val="WW8Num35z1"/>
    <w:uiPriority w:val="99"/>
    <w:rsid w:val="007B677A"/>
    <w:rPr>
      <w:rFonts w:ascii="OpenSymbol" w:hAnsi="OpenSymbol"/>
    </w:rPr>
  </w:style>
  <w:style w:type="character" w:customStyle="1" w:styleId="WW8Num36z1">
    <w:name w:val="WW8Num36z1"/>
    <w:uiPriority w:val="99"/>
    <w:rsid w:val="007B677A"/>
    <w:rPr>
      <w:rFonts w:ascii="OpenSymbol" w:hAnsi="OpenSymbol"/>
    </w:rPr>
  </w:style>
  <w:style w:type="character" w:customStyle="1" w:styleId="WW8Num36z3">
    <w:name w:val="WW8Num3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7B677A"/>
    <w:rPr>
      <w:rFonts w:ascii="OpenSymbol" w:hAnsi="OpenSymbol"/>
    </w:rPr>
  </w:style>
  <w:style w:type="character" w:customStyle="1" w:styleId="WW8Num38z1">
    <w:name w:val="WW8Num38z1"/>
    <w:uiPriority w:val="99"/>
    <w:rsid w:val="007B677A"/>
    <w:rPr>
      <w:rFonts w:ascii="OpenSymbol" w:hAnsi="OpenSymbol"/>
    </w:rPr>
  </w:style>
  <w:style w:type="character" w:customStyle="1" w:styleId="WW8Num39z1">
    <w:name w:val="WW8Num39z1"/>
    <w:uiPriority w:val="99"/>
    <w:rsid w:val="007B677A"/>
    <w:rPr>
      <w:rFonts w:ascii="OpenSymbol" w:hAnsi="OpenSymbol"/>
    </w:rPr>
  </w:style>
  <w:style w:type="character" w:customStyle="1" w:styleId="WW8Num40z1">
    <w:name w:val="WW8Num40z1"/>
    <w:uiPriority w:val="99"/>
    <w:rsid w:val="007B677A"/>
    <w:rPr>
      <w:rFonts w:ascii="OpenSymbol" w:hAnsi="OpenSymbol"/>
    </w:rPr>
  </w:style>
  <w:style w:type="character" w:customStyle="1" w:styleId="WW8Num41z1">
    <w:name w:val="WW8Num41z1"/>
    <w:uiPriority w:val="99"/>
    <w:rsid w:val="007B677A"/>
    <w:rPr>
      <w:rFonts w:ascii="Verdana" w:hAnsi="Verdana"/>
      <w:sz w:val="20"/>
    </w:rPr>
  </w:style>
  <w:style w:type="character" w:customStyle="1" w:styleId="WW8Num41z2">
    <w:name w:val="WW8Num41z2"/>
    <w:uiPriority w:val="99"/>
    <w:rsid w:val="007B677A"/>
  </w:style>
  <w:style w:type="character" w:customStyle="1" w:styleId="WW8Num41z3">
    <w:name w:val="WW8Num41z3"/>
    <w:uiPriority w:val="99"/>
    <w:rsid w:val="007B677A"/>
  </w:style>
  <w:style w:type="character" w:customStyle="1" w:styleId="WW8Num41z4">
    <w:name w:val="WW8Num41z4"/>
    <w:uiPriority w:val="99"/>
    <w:rsid w:val="007B677A"/>
  </w:style>
  <w:style w:type="character" w:customStyle="1" w:styleId="WW8Num41z5">
    <w:name w:val="WW8Num41z5"/>
    <w:uiPriority w:val="99"/>
    <w:rsid w:val="007B677A"/>
  </w:style>
  <w:style w:type="character" w:customStyle="1" w:styleId="WW8Num41z6">
    <w:name w:val="WW8Num41z6"/>
    <w:uiPriority w:val="99"/>
    <w:rsid w:val="007B677A"/>
  </w:style>
  <w:style w:type="character" w:customStyle="1" w:styleId="WW8Num41z7">
    <w:name w:val="WW8Num41z7"/>
    <w:uiPriority w:val="99"/>
    <w:rsid w:val="007B677A"/>
  </w:style>
  <w:style w:type="character" w:customStyle="1" w:styleId="WW8Num41z8">
    <w:name w:val="WW8Num41z8"/>
    <w:uiPriority w:val="99"/>
    <w:rsid w:val="007B677A"/>
  </w:style>
  <w:style w:type="character" w:customStyle="1" w:styleId="WW8Num44z2">
    <w:name w:val="WW8Num44z2"/>
    <w:uiPriority w:val="99"/>
    <w:rsid w:val="007B677A"/>
  </w:style>
  <w:style w:type="character" w:customStyle="1" w:styleId="WW8Num44z3">
    <w:name w:val="WW8Num44z3"/>
    <w:uiPriority w:val="99"/>
    <w:rsid w:val="007B677A"/>
  </w:style>
  <w:style w:type="character" w:customStyle="1" w:styleId="WW8Num44z4">
    <w:name w:val="WW8Num44z4"/>
    <w:uiPriority w:val="99"/>
    <w:rsid w:val="007B677A"/>
  </w:style>
  <w:style w:type="character" w:customStyle="1" w:styleId="WW8Num44z5">
    <w:name w:val="WW8Num44z5"/>
    <w:uiPriority w:val="99"/>
    <w:rsid w:val="007B677A"/>
  </w:style>
  <w:style w:type="character" w:customStyle="1" w:styleId="WW8Num44z6">
    <w:name w:val="WW8Num44z6"/>
    <w:uiPriority w:val="99"/>
    <w:rsid w:val="007B677A"/>
  </w:style>
  <w:style w:type="character" w:customStyle="1" w:styleId="WW8Num44z7">
    <w:name w:val="WW8Num44z7"/>
    <w:uiPriority w:val="99"/>
    <w:rsid w:val="007B677A"/>
  </w:style>
  <w:style w:type="character" w:customStyle="1" w:styleId="WW8Num44z8">
    <w:name w:val="WW8Num44z8"/>
    <w:uiPriority w:val="99"/>
    <w:rsid w:val="007B677A"/>
  </w:style>
  <w:style w:type="character" w:customStyle="1" w:styleId="WW8Num45z2">
    <w:name w:val="WW8Num45z2"/>
    <w:uiPriority w:val="99"/>
    <w:rsid w:val="007B677A"/>
  </w:style>
  <w:style w:type="character" w:customStyle="1" w:styleId="WW8Num45z3">
    <w:name w:val="WW8Num45z3"/>
    <w:uiPriority w:val="99"/>
    <w:rsid w:val="007B677A"/>
  </w:style>
  <w:style w:type="character" w:customStyle="1" w:styleId="WW8Num45z4">
    <w:name w:val="WW8Num45z4"/>
    <w:uiPriority w:val="99"/>
    <w:rsid w:val="007B677A"/>
  </w:style>
  <w:style w:type="character" w:customStyle="1" w:styleId="WW8Num45z5">
    <w:name w:val="WW8Num45z5"/>
    <w:uiPriority w:val="99"/>
    <w:rsid w:val="007B677A"/>
  </w:style>
  <w:style w:type="character" w:customStyle="1" w:styleId="WW8Num45z6">
    <w:name w:val="WW8Num45z6"/>
    <w:uiPriority w:val="99"/>
    <w:rsid w:val="007B677A"/>
  </w:style>
  <w:style w:type="character" w:customStyle="1" w:styleId="WW8Num45z7">
    <w:name w:val="WW8Num45z7"/>
    <w:uiPriority w:val="99"/>
    <w:rsid w:val="007B677A"/>
  </w:style>
  <w:style w:type="character" w:customStyle="1" w:styleId="WW8Num45z8">
    <w:name w:val="WW8Num45z8"/>
    <w:uiPriority w:val="99"/>
    <w:rsid w:val="007B677A"/>
  </w:style>
  <w:style w:type="character" w:customStyle="1" w:styleId="WW8Num46z2">
    <w:name w:val="WW8Num46z2"/>
    <w:uiPriority w:val="99"/>
    <w:rsid w:val="007B677A"/>
  </w:style>
  <w:style w:type="character" w:customStyle="1" w:styleId="WW8Num46z3">
    <w:name w:val="WW8Num46z3"/>
    <w:uiPriority w:val="99"/>
    <w:rsid w:val="007B677A"/>
  </w:style>
  <w:style w:type="character" w:customStyle="1" w:styleId="WW8Num46z4">
    <w:name w:val="WW8Num46z4"/>
    <w:uiPriority w:val="99"/>
    <w:rsid w:val="007B677A"/>
  </w:style>
  <w:style w:type="character" w:customStyle="1" w:styleId="WW8Num46z5">
    <w:name w:val="WW8Num46z5"/>
    <w:uiPriority w:val="99"/>
    <w:rsid w:val="007B677A"/>
  </w:style>
  <w:style w:type="character" w:customStyle="1" w:styleId="WW8Num46z6">
    <w:name w:val="WW8Num46z6"/>
    <w:uiPriority w:val="99"/>
    <w:rsid w:val="007B677A"/>
  </w:style>
  <w:style w:type="character" w:customStyle="1" w:styleId="WW8Num46z7">
    <w:name w:val="WW8Num46z7"/>
    <w:uiPriority w:val="99"/>
    <w:rsid w:val="007B677A"/>
  </w:style>
  <w:style w:type="character" w:customStyle="1" w:styleId="WW8Num46z8">
    <w:name w:val="WW8Num46z8"/>
    <w:uiPriority w:val="99"/>
    <w:rsid w:val="007B677A"/>
  </w:style>
  <w:style w:type="character" w:customStyle="1" w:styleId="WW8Num47z0">
    <w:name w:val="WW8Num47z0"/>
    <w:uiPriority w:val="99"/>
    <w:rsid w:val="007B677A"/>
    <w:rPr>
      <w:rFonts w:ascii="Verdana" w:hAnsi="Verdana"/>
      <w:sz w:val="20"/>
    </w:rPr>
  </w:style>
  <w:style w:type="character" w:customStyle="1" w:styleId="WW8Num48z0">
    <w:name w:val="WW8Num48z0"/>
    <w:uiPriority w:val="99"/>
    <w:rsid w:val="007B677A"/>
    <w:rPr>
      <w:rFonts w:ascii="Verdana" w:hAnsi="Verdana"/>
      <w:sz w:val="20"/>
    </w:rPr>
  </w:style>
  <w:style w:type="character" w:customStyle="1" w:styleId="WW8Num48z1">
    <w:name w:val="WW8Num48z1"/>
    <w:uiPriority w:val="99"/>
    <w:rsid w:val="007B677A"/>
  </w:style>
  <w:style w:type="character" w:customStyle="1" w:styleId="WW8Num48z2">
    <w:name w:val="WW8Num48z2"/>
    <w:uiPriority w:val="99"/>
    <w:rsid w:val="007B677A"/>
  </w:style>
  <w:style w:type="character" w:customStyle="1" w:styleId="WW8Num48z3">
    <w:name w:val="WW8Num48z3"/>
    <w:uiPriority w:val="99"/>
    <w:rsid w:val="007B677A"/>
  </w:style>
  <w:style w:type="character" w:customStyle="1" w:styleId="WW8Num48z4">
    <w:name w:val="WW8Num48z4"/>
    <w:uiPriority w:val="99"/>
    <w:rsid w:val="007B677A"/>
  </w:style>
  <w:style w:type="character" w:customStyle="1" w:styleId="WW8Num48z5">
    <w:name w:val="WW8Num48z5"/>
    <w:uiPriority w:val="99"/>
    <w:rsid w:val="007B677A"/>
  </w:style>
  <w:style w:type="character" w:customStyle="1" w:styleId="WW8Num48z6">
    <w:name w:val="WW8Num48z6"/>
    <w:uiPriority w:val="99"/>
    <w:rsid w:val="007B677A"/>
  </w:style>
  <w:style w:type="character" w:customStyle="1" w:styleId="WW8Num48z7">
    <w:name w:val="WW8Num48z7"/>
    <w:uiPriority w:val="99"/>
    <w:rsid w:val="007B677A"/>
  </w:style>
  <w:style w:type="character" w:customStyle="1" w:styleId="WW8Num48z8">
    <w:name w:val="WW8Num48z8"/>
    <w:uiPriority w:val="99"/>
    <w:rsid w:val="007B677A"/>
  </w:style>
  <w:style w:type="character" w:customStyle="1" w:styleId="WW8Num49z0">
    <w:name w:val="WW8Num49z0"/>
    <w:uiPriority w:val="99"/>
    <w:rsid w:val="007B677A"/>
    <w:rPr>
      <w:rFonts w:eastAsia="Times New Roman"/>
    </w:rPr>
  </w:style>
  <w:style w:type="character" w:customStyle="1" w:styleId="WW8Num49z1">
    <w:name w:val="WW8Num49z1"/>
    <w:uiPriority w:val="99"/>
    <w:rsid w:val="007B677A"/>
  </w:style>
  <w:style w:type="character" w:customStyle="1" w:styleId="WW8Num49z2">
    <w:name w:val="WW8Num49z2"/>
    <w:uiPriority w:val="99"/>
    <w:rsid w:val="007B677A"/>
  </w:style>
  <w:style w:type="character" w:customStyle="1" w:styleId="WW8Num49z3">
    <w:name w:val="WW8Num49z3"/>
    <w:uiPriority w:val="99"/>
    <w:rsid w:val="007B677A"/>
  </w:style>
  <w:style w:type="character" w:customStyle="1" w:styleId="WW8Num49z4">
    <w:name w:val="WW8Num49z4"/>
    <w:uiPriority w:val="99"/>
    <w:rsid w:val="007B677A"/>
  </w:style>
  <w:style w:type="character" w:customStyle="1" w:styleId="WW8Num49z5">
    <w:name w:val="WW8Num49z5"/>
    <w:uiPriority w:val="99"/>
    <w:rsid w:val="007B677A"/>
  </w:style>
  <w:style w:type="character" w:customStyle="1" w:styleId="WW8Num49z6">
    <w:name w:val="WW8Num49z6"/>
    <w:uiPriority w:val="99"/>
    <w:rsid w:val="007B677A"/>
  </w:style>
  <w:style w:type="character" w:customStyle="1" w:styleId="WW8Num49z7">
    <w:name w:val="WW8Num49z7"/>
    <w:uiPriority w:val="99"/>
    <w:rsid w:val="007B677A"/>
  </w:style>
  <w:style w:type="character" w:customStyle="1" w:styleId="WW8Num49z8">
    <w:name w:val="WW8Num49z8"/>
    <w:uiPriority w:val="99"/>
    <w:rsid w:val="007B677A"/>
  </w:style>
  <w:style w:type="character" w:customStyle="1" w:styleId="WW8Num50z0">
    <w:name w:val="WW8Num50z0"/>
    <w:uiPriority w:val="99"/>
    <w:rsid w:val="007B677A"/>
  </w:style>
  <w:style w:type="character" w:customStyle="1" w:styleId="WW8Num50z1">
    <w:name w:val="WW8Num50z1"/>
    <w:uiPriority w:val="99"/>
    <w:rsid w:val="007B677A"/>
  </w:style>
  <w:style w:type="character" w:customStyle="1" w:styleId="WW8Num50z2">
    <w:name w:val="WW8Num50z2"/>
    <w:uiPriority w:val="99"/>
    <w:rsid w:val="007B677A"/>
  </w:style>
  <w:style w:type="character" w:customStyle="1" w:styleId="WW8Num50z3">
    <w:name w:val="WW8Num50z3"/>
    <w:uiPriority w:val="99"/>
    <w:rsid w:val="007B677A"/>
  </w:style>
  <w:style w:type="character" w:customStyle="1" w:styleId="WW8Num50z4">
    <w:name w:val="WW8Num50z4"/>
    <w:uiPriority w:val="99"/>
    <w:rsid w:val="007B677A"/>
  </w:style>
  <w:style w:type="character" w:customStyle="1" w:styleId="WW8Num50z5">
    <w:name w:val="WW8Num50z5"/>
    <w:uiPriority w:val="99"/>
    <w:rsid w:val="007B677A"/>
  </w:style>
  <w:style w:type="character" w:customStyle="1" w:styleId="WW8Num50z6">
    <w:name w:val="WW8Num50z6"/>
    <w:uiPriority w:val="99"/>
    <w:rsid w:val="007B677A"/>
  </w:style>
  <w:style w:type="character" w:customStyle="1" w:styleId="WW8Num50z7">
    <w:name w:val="WW8Num50z7"/>
    <w:uiPriority w:val="99"/>
    <w:rsid w:val="007B677A"/>
  </w:style>
  <w:style w:type="character" w:customStyle="1" w:styleId="WW8Num50z8">
    <w:name w:val="WW8Num50z8"/>
    <w:uiPriority w:val="99"/>
    <w:rsid w:val="007B677A"/>
  </w:style>
  <w:style w:type="character" w:customStyle="1" w:styleId="WW8Num51z0">
    <w:name w:val="WW8Num51z0"/>
    <w:uiPriority w:val="99"/>
    <w:rsid w:val="007B677A"/>
    <w:rPr>
      <w:rFonts w:ascii="Verdana" w:hAnsi="Verdana"/>
      <w:sz w:val="20"/>
    </w:rPr>
  </w:style>
  <w:style w:type="character" w:customStyle="1" w:styleId="WW8Num51z1">
    <w:name w:val="WW8Num51z1"/>
    <w:uiPriority w:val="99"/>
    <w:rsid w:val="007B677A"/>
  </w:style>
  <w:style w:type="character" w:customStyle="1" w:styleId="WW8Num51z2">
    <w:name w:val="WW8Num51z2"/>
    <w:uiPriority w:val="99"/>
    <w:rsid w:val="007B677A"/>
  </w:style>
  <w:style w:type="character" w:customStyle="1" w:styleId="WW8Num51z3">
    <w:name w:val="WW8Num51z3"/>
    <w:uiPriority w:val="99"/>
    <w:rsid w:val="007B677A"/>
  </w:style>
  <w:style w:type="character" w:customStyle="1" w:styleId="WW8Num51z4">
    <w:name w:val="WW8Num51z4"/>
    <w:uiPriority w:val="99"/>
    <w:rsid w:val="007B677A"/>
  </w:style>
  <w:style w:type="character" w:customStyle="1" w:styleId="WW8Num51z5">
    <w:name w:val="WW8Num51z5"/>
    <w:uiPriority w:val="99"/>
    <w:rsid w:val="007B677A"/>
  </w:style>
  <w:style w:type="character" w:customStyle="1" w:styleId="WW8Num51z6">
    <w:name w:val="WW8Num51z6"/>
    <w:uiPriority w:val="99"/>
    <w:rsid w:val="007B677A"/>
  </w:style>
  <w:style w:type="character" w:customStyle="1" w:styleId="WW8Num51z7">
    <w:name w:val="WW8Num51z7"/>
    <w:uiPriority w:val="99"/>
    <w:rsid w:val="007B677A"/>
  </w:style>
  <w:style w:type="character" w:customStyle="1" w:styleId="WW8Num51z8">
    <w:name w:val="WW8Num51z8"/>
    <w:uiPriority w:val="99"/>
    <w:rsid w:val="007B677A"/>
  </w:style>
  <w:style w:type="character" w:customStyle="1" w:styleId="WW8Num52z0">
    <w:name w:val="WW8Num52z0"/>
    <w:uiPriority w:val="99"/>
    <w:rsid w:val="007B677A"/>
    <w:rPr>
      <w:rFonts w:ascii="Verdana" w:hAnsi="Verdana"/>
      <w:sz w:val="20"/>
    </w:rPr>
  </w:style>
  <w:style w:type="character" w:customStyle="1" w:styleId="WW8Num52z1">
    <w:name w:val="WW8Num52z1"/>
    <w:uiPriority w:val="99"/>
    <w:rsid w:val="007B677A"/>
  </w:style>
  <w:style w:type="character" w:customStyle="1" w:styleId="WW8Num52z2">
    <w:name w:val="WW8Num52z2"/>
    <w:uiPriority w:val="99"/>
    <w:rsid w:val="007B677A"/>
  </w:style>
  <w:style w:type="character" w:customStyle="1" w:styleId="WW8Num52z3">
    <w:name w:val="WW8Num52z3"/>
    <w:uiPriority w:val="99"/>
    <w:rsid w:val="007B677A"/>
  </w:style>
  <w:style w:type="character" w:customStyle="1" w:styleId="WW8Num52z4">
    <w:name w:val="WW8Num52z4"/>
    <w:uiPriority w:val="99"/>
    <w:rsid w:val="007B677A"/>
  </w:style>
  <w:style w:type="character" w:customStyle="1" w:styleId="WW8Num52z5">
    <w:name w:val="WW8Num52z5"/>
    <w:uiPriority w:val="99"/>
    <w:rsid w:val="007B677A"/>
  </w:style>
  <w:style w:type="character" w:customStyle="1" w:styleId="WW8Num52z6">
    <w:name w:val="WW8Num52z6"/>
    <w:uiPriority w:val="99"/>
    <w:rsid w:val="007B677A"/>
  </w:style>
  <w:style w:type="character" w:customStyle="1" w:styleId="WW8Num52z7">
    <w:name w:val="WW8Num52z7"/>
    <w:uiPriority w:val="99"/>
    <w:rsid w:val="007B677A"/>
  </w:style>
  <w:style w:type="character" w:customStyle="1" w:styleId="WW8Num52z8">
    <w:name w:val="WW8Num52z8"/>
    <w:uiPriority w:val="99"/>
    <w:rsid w:val="007B677A"/>
  </w:style>
  <w:style w:type="character" w:customStyle="1" w:styleId="WW8Num53z0">
    <w:name w:val="WW8Num53z0"/>
    <w:uiPriority w:val="99"/>
    <w:rsid w:val="007B677A"/>
    <w:rPr>
      <w:rFonts w:ascii="Verdana" w:hAnsi="Verdana"/>
      <w:sz w:val="20"/>
    </w:rPr>
  </w:style>
  <w:style w:type="character" w:customStyle="1" w:styleId="WW8Num54z0">
    <w:name w:val="WW8Num54z0"/>
    <w:uiPriority w:val="99"/>
    <w:rsid w:val="007B677A"/>
    <w:rPr>
      <w:rFonts w:ascii="Verdana" w:hAnsi="Verdana"/>
      <w:sz w:val="20"/>
    </w:rPr>
  </w:style>
  <w:style w:type="character" w:customStyle="1" w:styleId="WW8Num54z1">
    <w:name w:val="WW8Num54z1"/>
    <w:uiPriority w:val="99"/>
    <w:rsid w:val="007B677A"/>
  </w:style>
  <w:style w:type="character" w:customStyle="1" w:styleId="WW8Num54z2">
    <w:name w:val="WW8Num54z2"/>
    <w:uiPriority w:val="99"/>
    <w:rsid w:val="007B677A"/>
  </w:style>
  <w:style w:type="character" w:customStyle="1" w:styleId="WW8Num54z3">
    <w:name w:val="WW8Num54z3"/>
    <w:uiPriority w:val="99"/>
    <w:rsid w:val="007B677A"/>
  </w:style>
  <w:style w:type="character" w:customStyle="1" w:styleId="WW8Num54z4">
    <w:name w:val="WW8Num54z4"/>
    <w:uiPriority w:val="99"/>
    <w:rsid w:val="007B677A"/>
  </w:style>
  <w:style w:type="character" w:customStyle="1" w:styleId="WW8Num54z5">
    <w:name w:val="WW8Num54z5"/>
    <w:uiPriority w:val="99"/>
    <w:rsid w:val="007B677A"/>
  </w:style>
  <w:style w:type="character" w:customStyle="1" w:styleId="WW8Num54z6">
    <w:name w:val="WW8Num54z6"/>
    <w:uiPriority w:val="99"/>
    <w:rsid w:val="007B677A"/>
  </w:style>
  <w:style w:type="character" w:customStyle="1" w:styleId="WW8Num54z7">
    <w:name w:val="WW8Num54z7"/>
    <w:uiPriority w:val="99"/>
    <w:rsid w:val="007B677A"/>
  </w:style>
  <w:style w:type="character" w:customStyle="1" w:styleId="WW8Num54z8">
    <w:name w:val="WW8Num54z8"/>
    <w:uiPriority w:val="99"/>
    <w:rsid w:val="007B677A"/>
  </w:style>
  <w:style w:type="character" w:customStyle="1" w:styleId="WW8Num55z0">
    <w:name w:val="WW8Num55z0"/>
    <w:uiPriority w:val="99"/>
    <w:rsid w:val="007B677A"/>
    <w:rPr>
      <w:rFonts w:ascii="Verdana" w:hAnsi="Verdana"/>
      <w:sz w:val="20"/>
    </w:rPr>
  </w:style>
  <w:style w:type="character" w:customStyle="1" w:styleId="WW8Num56z0">
    <w:name w:val="WW8Num56z0"/>
    <w:uiPriority w:val="99"/>
    <w:rsid w:val="007B677A"/>
    <w:rPr>
      <w:rFonts w:ascii="Verdana" w:hAnsi="Verdana"/>
      <w:sz w:val="20"/>
    </w:rPr>
  </w:style>
  <w:style w:type="character" w:customStyle="1" w:styleId="WW8Num56z1">
    <w:name w:val="WW8Num56z1"/>
    <w:uiPriority w:val="99"/>
    <w:rsid w:val="007B677A"/>
  </w:style>
  <w:style w:type="character" w:customStyle="1" w:styleId="WW8Num56z2">
    <w:name w:val="WW8Num56z2"/>
    <w:uiPriority w:val="99"/>
    <w:rsid w:val="007B677A"/>
  </w:style>
  <w:style w:type="character" w:customStyle="1" w:styleId="WW8Num56z3">
    <w:name w:val="WW8Num56z3"/>
    <w:uiPriority w:val="99"/>
    <w:rsid w:val="007B677A"/>
  </w:style>
  <w:style w:type="character" w:customStyle="1" w:styleId="WW8Num56z4">
    <w:name w:val="WW8Num56z4"/>
    <w:uiPriority w:val="99"/>
    <w:rsid w:val="007B677A"/>
  </w:style>
  <w:style w:type="character" w:customStyle="1" w:styleId="WW8Num56z5">
    <w:name w:val="WW8Num56z5"/>
    <w:uiPriority w:val="99"/>
    <w:rsid w:val="007B677A"/>
  </w:style>
  <w:style w:type="character" w:customStyle="1" w:styleId="WW8Num56z6">
    <w:name w:val="WW8Num56z6"/>
    <w:uiPriority w:val="99"/>
    <w:rsid w:val="007B677A"/>
  </w:style>
  <w:style w:type="character" w:customStyle="1" w:styleId="WW8Num56z7">
    <w:name w:val="WW8Num56z7"/>
    <w:uiPriority w:val="99"/>
    <w:rsid w:val="007B677A"/>
  </w:style>
  <w:style w:type="character" w:customStyle="1" w:styleId="WW8Num56z8">
    <w:name w:val="WW8Num56z8"/>
    <w:uiPriority w:val="99"/>
    <w:rsid w:val="007B677A"/>
  </w:style>
  <w:style w:type="character" w:customStyle="1" w:styleId="WW8Num57z0">
    <w:name w:val="WW8Num57z0"/>
    <w:uiPriority w:val="99"/>
    <w:rsid w:val="007B677A"/>
    <w:rPr>
      <w:rFonts w:ascii="Verdana" w:hAnsi="Verdana"/>
      <w:sz w:val="20"/>
    </w:rPr>
  </w:style>
  <w:style w:type="character" w:customStyle="1" w:styleId="WW8Num57z1">
    <w:name w:val="WW8Num57z1"/>
    <w:uiPriority w:val="99"/>
    <w:rsid w:val="007B677A"/>
  </w:style>
  <w:style w:type="character" w:customStyle="1" w:styleId="WW8Num57z2">
    <w:name w:val="WW8Num57z2"/>
    <w:uiPriority w:val="99"/>
    <w:rsid w:val="007B677A"/>
  </w:style>
  <w:style w:type="character" w:customStyle="1" w:styleId="WW8Num57z3">
    <w:name w:val="WW8Num57z3"/>
    <w:uiPriority w:val="99"/>
    <w:rsid w:val="007B677A"/>
  </w:style>
  <w:style w:type="character" w:customStyle="1" w:styleId="WW8Num57z4">
    <w:name w:val="WW8Num57z4"/>
    <w:uiPriority w:val="99"/>
    <w:rsid w:val="007B677A"/>
  </w:style>
  <w:style w:type="character" w:customStyle="1" w:styleId="WW8Num57z5">
    <w:name w:val="WW8Num57z5"/>
    <w:uiPriority w:val="99"/>
    <w:rsid w:val="007B677A"/>
  </w:style>
  <w:style w:type="character" w:customStyle="1" w:styleId="WW8Num57z6">
    <w:name w:val="WW8Num57z6"/>
    <w:uiPriority w:val="99"/>
    <w:rsid w:val="007B677A"/>
  </w:style>
  <w:style w:type="character" w:customStyle="1" w:styleId="WW8Num57z7">
    <w:name w:val="WW8Num57z7"/>
    <w:uiPriority w:val="99"/>
    <w:rsid w:val="007B677A"/>
  </w:style>
  <w:style w:type="character" w:customStyle="1" w:styleId="WW8Num57z8">
    <w:name w:val="WW8Num57z8"/>
    <w:uiPriority w:val="99"/>
    <w:rsid w:val="007B677A"/>
  </w:style>
  <w:style w:type="character" w:customStyle="1" w:styleId="WW8Num58z0">
    <w:name w:val="WW8Num58z0"/>
    <w:uiPriority w:val="99"/>
    <w:rsid w:val="007B677A"/>
    <w:rPr>
      <w:rFonts w:ascii="Verdana" w:hAnsi="Verdana"/>
      <w:sz w:val="20"/>
    </w:rPr>
  </w:style>
  <w:style w:type="character" w:customStyle="1" w:styleId="WW8Num58z1">
    <w:name w:val="WW8Num58z1"/>
    <w:uiPriority w:val="99"/>
    <w:rsid w:val="007B677A"/>
  </w:style>
  <w:style w:type="character" w:customStyle="1" w:styleId="WW8Num58z2">
    <w:name w:val="WW8Num58z2"/>
    <w:uiPriority w:val="99"/>
    <w:rsid w:val="007B677A"/>
  </w:style>
  <w:style w:type="character" w:customStyle="1" w:styleId="WW8Num58z3">
    <w:name w:val="WW8Num58z3"/>
    <w:uiPriority w:val="99"/>
    <w:rsid w:val="007B677A"/>
  </w:style>
  <w:style w:type="character" w:customStyle="1" w:styleId="WW8Num58z4">
    <w:name w:val="WW8Num58z4"/>
    <w:uiPriority w:val="99"/>
    <w:rsid w:val="007B677A"/>
  </w:style>
  <w:style w:type="character" w:customStyle="1" w:styleId="WW8Num58z5">
    <w:name w:val="WW8Num58z5"/>
    <w:uiPriority w:val="99"/>
    <w:rsid w:val="007B677A"/>
  </w:style>
  <w:style w:type="character" w:customStyle="1" w:styleId="WW8Num58z6">
    <w:name w:val="WW8Num58z6"/>
    <w:uiPriority w:val="99"/>
    <w:rsid w:val="007B677A"/>
  </w:style>
  <w:style w:type="character" w:customStyle="1" w:styleId="WW8Num58z7">
    <w:name w:val="WW8Num58z7"/>
    <w:uiPriority w:val="99"/>
    <w:rsid w:val="007B677A"/>
  </w:style>
  <w:style w:type="character" w:customStyle="1" w:styleId="WW8Num58z8">
    <w:name w:val="WW8Num58z8"/>
    <w:uiPriority w:val="99"/>
    <w:rsid w:val="007B677A"/>
  </w:style>
  <w:style w:type="character" w:customStyle="1" w:styleId="WW8Num59z0">
    <w:name w:val="WW8Num59z0"/>
    <w:uiPriority w:val="99"/>
    <w:rsid w:val="007B677A"/>
    <w:rPr>
      <w:rFonts w:ascii="Verdana" w:hAnsi="Verdana"/>
      <w:sz w:val="20"/>
    </w:rPr>
  </w:style>
  <w:style w:type="character" w:customStyle="1" w:styleId="WW8Num59z1">
    <w:name w:val="WW8Num59z1"/>
    <w:uiPriority w:val="99"/>
    <w:rsid w:val="007B677A"/>
  </w:style>
  <w:style w:type="character" w:customStyle="1" w:styleId="WW8Num59z2">
    <w:name w:val="WW8Num59z2"/>
    <w:uiPriority w:val="99"/>
    <w:rsid w:val="007B677A"/>
  </w:style>
  <w:style w:type="character" w:customStyle="1" w:styleId="WW8Num59z3">
    <w:name w:val="WW8Num59z3"/>
    <w:uiPriority w:val="99"/>
    <w:rsid w:val="007B677A"/>
  </w:style>
  <w:style w:type="character" w:customStyle="1" w:styleId="WW8Num59z4">
    <w:name w:val="WW8Num59z4"/>
    <w:uiPriority w:val="99"/>
    <w:rsid w:val="007B677A"/>
  </w:style>
  <w:style w:type="character" w:customStyle="1" w:styleId="WW8Num59z5">
    <w:name w:val="WW8Num59z5"/>
    <w:uiPriority w:val="99"/>
    <w:rsid w:val="007B677A"/>
  </w:style>
  <w:style w:type="character" w:customStyle="1" w:styleId="WW8Num59z6">
    <w:name w:val="WW8Num59z6"/>
    <w:uiPriority w:val="99"/>
    <w:rsid w:val="007B677A"/>
  </w:style>
  <w:style w:type="character" w:customStyle="1" w:styleId="WW8Num59z7">
    <w:name w:val="WW8Num59z7"/>
    <w:uiPriority w:val="99"/>
    <w:rsid w:val="007B677A"/>
  </w:style>
  <w:style w:type="character" w:customStyle="1" w:styleId="WW8Num59z8">
    <w:name w:val="WW8Num59z8"/>
    <w:uiPriority w:val="99"/>
    <w:rsid w:val="007B677A"/>
  </w:style>
  <w:style w:type="character" w:customStyle="1" w:styleId="WW8Num60z0">
    <w:name w:val="WW8Num60z0"/>
    <w:uiPriority w:val="99"/>
    <w:rsid w:val="007B677A"/>
    <w:rPr>
      <w:rFonts w:ascii="Verdana" w:hAnsi="Verdana"/>
      <w:sz w:val="20"/>
    </w:rPr>
  </w:style>
  <w:style w:type="character" w:customStyle="1" w:styleId="WW8Num60z1">
    <w:name w:val="WW8Num60z1"/>
    <w:uiPriority w:val="99"/>
    <w:rsid w:val="007B677A"/>
  </w:style>
  <w:style w:type="character" w:customStyle="1" w:styleId="WW8Num60z2">
    <w:name w:val="WW8Num60z2"/>
    <w:uiPriority w:val="99"/>
    <w:rsid w:val="007B677A"/>
  </w:style>
  <w:style w:type="character" w:customStyle="1" w:styleId="WW8Num60z3">
    <w:name w:val="WW8Num60z3"/>
    <w:uiPriority w:val="99"/>
    <w:rsid w:val="007B677A"/>
  </w:style>
  <w:style w:type="character" w:customStyle="1" w:styleId="WW8Num60z4">
    <w:name w:val="WW8Num60z4"/>
    <w:uiPriority w:val="99"/>
    <w:rsid w:val="007B677A"/>
  </w:style>
  <w:style w:type="character" w:customStyle="1" w:styleId="WW8Num60z5">
    <w:name w:val="WW8Num60z5"/>
    <w:uiPriority w:val="99"/>
    <w:rsid w:val="007B677A"/>
  </w:style>
  <w:style w:type="character" w:customStyle="1" w:styleId="WW8Num60z6">
    <w:name w:val="WW8Num60z6"/>
    <w:uiPriority w:val="99"/>
    <w:rsid w:val="007B677A"/>
  </w:style>
  <w:style w:type="character" w:customStyle="1" w:styleId="WW8Num60z7">
    <w:name w:val="WW8Num60z7"/>
    <w:uiPriority w:val="99"/>
    <w:rsid w:val="007B677A"/>
  </w:style>
  <w:style w:type="character" w:customStyle="1" w:styleId="WW8Num60z8">
    <w:name w:val="WW8Num60z8"/>
    <w:uiPriority w:val="99"/>
    <w:rsid w:val="007B677A"/>
  </w:style>
  <w:style w:type="character" w:customStyle="1" w:styleId="WW8Num61z0">
    <w:name w:val="WW8Num61z0"/>
    <w:uiPriority w:val="99"/>
    <w:rsid w:val="007B677A"/>
    <w:rPr>
      <w:rFonts w:ascii="Symbol" w:hAnsi="Symbol"/>
    </w:rPr>
  </w:style>
  <w:style w:type="character" w:customStyle="1" w:styleId="WW8Num61z1">
    <w:name w:val="WW8Num61z1"/>
    <w:uiPriority w:val="99"/>
    <w:rsid w:val="007B677A"/>
    <w:rPr>
      <w:rFonts w:ascii="Courier New" w:hAnsi="Courier New"/>
    </w:rPr>
  </w:style>
  <w:style w:type="character" w:customStyle="1" w:styleId="WW8Num61z2">
    <w:name w:val="WW8Num61z2"/>
    <w:uiPriority w:val="99"/>
    <w:rsid w:val="007B677A"/>
    <w:rPr>
      <w:rFonts w:ascii="Wingdings" w:hAnsi="Wingdings"/>
    </w:rPr>
  </w:style>
  <w:style w:type="character" w:customStyle="1" w:styleId="WW8Num62z0">
    <w:name w:val="WW8Num62z0"/>
    <w:uiPriority w:val="99"/>
    <w:rsid w:val="007B677A"/>
  </w:style>
  <w:style w:type="character" w:customStyle="1" w:styleId="WW8Num62z1">
    <w:name w:val="WW8Num62z1"/>
    <w:uiPriority w:val="99"/>
    <w:rsid w:val="007B677A"/>
  </w:style>
  <w:style w:type="character" w:customStyle="1" w:styleId="WW8Num62z2">
    <w:name w:val="WW8Num62z2"/>
    <w:uiPriority w:val="99"/>
    <w:rsid w:val="007B677A"/>
  </w:style>
  <w:style w:type="character" w:customStyle="1" w:styleId="WW8Num62z3">
    <w:name w:val="WW8Num62z3"/>
    <w:uiPriority w:val="99"/>
    <w:rsid w:val="007B677A"/>
  </w:style>
  <w:style w:type="character" w:customStyle="1" w:styleId="WW8Num62z4">
    <w:name w:val="WW8Num62z4"/>
    <w:uiPriority w:val="99"/>
    <w:rsid w:val="007B677A"/>
  </w:style>
  <w:style w:type="character" w:customStyle="1" w:styleId="WW8Num62z5">
    <w:name w:val="WW8Num62z5"/>
    <w:uiPriority w:val="99"/>
    <w:rsid w:val="007B677A"/>
  </w:style>
  <w:style w:type="character" w:customStyle="1" w:styleId="WW8Num62z6">
    <w:name w:val="WW8Num62z6"/>
    <w:uiPriority w:val="99"/>
    <w:rsid w:val="007B677A"/>
  </w:style>
  <w:style w:type="character" w:customStyle="1" w:styleId="WW8Num62z7">
    <w:name w:val="WW8Num62z7"/>
    <w:uiPriority w:val="99"/>
    <w:rsid w:val="007B677A"/>
  </w:style>
  <w:style w:type="character" w:customStyle="1" w:styleId="WW8Num62z8">
    <w:name w:val="WW8Num62z8"/>
    <w:uiPriority w:val="99"/>
    <w:rsid w:val="007B677A"/>
  </w:style>
  <w:style w:type="character" w:customStyle="1" w:styleId="WW8Num63z0">
    <w:name w:val="WW8Num63z0"/>
    <w:uiPriority w:val="99"/>
    <w:rsid w:val="007B677A"/>
    <w:rPr>
      <w:b/>
    </w:rPr>
  </w:style>
  <w:style w:type="character" w:customStyle="1" w:styleId="WW8Num63z1">
    <w:name w:val="WW8Num63z1"/>
    <w:uiPriority w:val="99"/>
    <w:rsid w:val="007B677A"/>
  </w:style>
  <w:style w:type="character" w:customStyle="1" w:styleId="WW8Num63z2">
    <w:name w:val="WW8Num63z2"/>
    <w:uiPriority w:val="99"/>
    <w:rsid w:val="007B677A"/>
  </w:style>
  <w:style w:type="character" w:customStyle="1" w:styleId="WW8Num63z3">
    <w:name w:val="WW8Num63z3"/>
    <w:uiPriority w:val="99"/>
    <w:rsid w:val="007B677A"/>
  </w:style>
  <w:style w:type="character" w:customStyle="1" w:styleId="WW8Num63z4">
    <w:name w:val="WW8Num63z4"/>
    <w:uiPriority w:val="99"/>
    <w:rsid w:val="007B677A"/>
  </w:style>
  <w:style w:type="character" w:customStyle="1" w:styleId="WW8Num63z5">
    <w:name w:val="WW8Num63z5"/>
    <w:uiPriority w:val="99"/>
    <w:rsid w:val="007B677A"/>
  </w:style>
  <w:style w:type="character" w:customStyle="1" w:styleId="WW8Num63z6">
    <w:name w:val="WW8Num63z6"/>
    <w:uiPriority w:val="99"/>
    <w:rsid w:val="007B677A"/>
  </w:style>
  <w:style w:type="character" w:customStyle="1" w:styleId="WW8Num63z7">
    <w:name w:val="WW8Num63z7"/>
    <w:uiPriority w:val="99"/>
    <w:rsid w:val="007B677A"/>
  </w:style>
  <w:style w:type="character" w:customStyle="1" w:styleId="WW8Num63z8">
    <w:name w:val="WW8Num63z8"/>
    <w:uiPriority w:val="99"/>
    <w:rsid w:val="007B677A"/>
  </w:style>
  <w:style w:type="character" w:customStyle="1" w:styleId="WW8Num64z0">
    <w:name w:val="WW8Num64z0"/>
    <w:uiPriority w:val="99"/>
    <w:rsid w:val="007B677A"/>
  </w:style>
  <w:style w:type="character" w:customStyle="1" w:styleId="WW8Num64z1">
    <w:name w:val="WW8Num64z1"/>
    <w:uiPriority w:val="99"/>
    <w:rsid w:val="007B677A"/>
  </w:style>
  <w:style w:type="character" w:customStyle="1" w:styleId="WW8Num64z2">
    <w:name w:val="WW8Num64z2"/>
    <w:uiPriority w:val="99"/>
    <w:rsid w:val="007B677A"/>
  </w:style>
  <w:style w:type="character" w:customStyle="1" w:styleId="WW8Num64z3">
    <w:name w:val="WW8Num64z3"/>
    <w:uiPriority w:val="99"/>
    <w:rsid w:val="007B677A"/>
  </w:style>
  <w:style w:type="character" w:customStyle="1" w:styleId="WW8Num64z4">
    <w:name w:val="WW8Num64z4"/>
    <w:uiPriority w:val="99"/>
    <w:rsid w:val="007B677A"/>
  </w:style>
  <w:style w:type="character" w:customStyle="1" w:styleId="WW8Num64z5">
    <w:name w:val="WW8Num64z5"/>
    <w:uiPriority w:val="99"/>
    <w:rsid w:val="007B677A"/>
  </w:style>
  <w:style w:type="character" w:customStyle="1" w:styleId="WW8Num64z6">
    <w:name w:val="WW8Num64z6"/>
    <w:uiPriority w:val="99"/>
    <w:rsid w:val="007B677A"/>
  </w:style>
  <w:style w:type="character" w:customStyle="1" w:styleId="WW8Num64z7">
    <w:name w:val="WW8Num64z7"/>
    <w:uiPriority w:val="99"/>
    <w:rsid w:val="007B677A"/>
  </w:style>
  <w:style w:type="character" w:customStyle="1" w:styleId="WW8Num64z8">
    <w:name w:val="WW8Num64z8"/>
    <w:uiPriority w:val="99"/>
    <w:rsid w:val="007B677A"/>
  </w:style>
  <w:style w:type="character" w:customStyle="1" w:styleId="WW8Num65z0">
    <w:name w:val="WW8Num6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7B677A"/>
  </w:style>
  <w:style w:type="character" w:customStyle="1" w:styleId="WW8Num66z1">
    <w:name w:val="WW8Num66z1"/>
    <w:uiPriority w:val="99"/>
    <w:rsid w:val="007B677A"/>
  </w:style>
  <w:style w:type="character" w:customStyle="1" w:styleId="WW8Num66z2">
    <w:name w:val="WW8Num66z2"/>
    <w:uiPriority w:val="99"/>
    <w:rsid w:val="007B677A"/>
  </w:style>
  <w:style w:type="character" w:customStyle="1" w:styleId="WW8Num66z3">
    <w:name w:val="WW8Num66z3"/>
    <w:uiPriority w:val="99"/>
    <w:rsid w:val="007B677A"/>
  </w:style>
  <w:style w:type="character" w:customStyle="1" w:styleId="WW8Num66z4">
    <w:name w:val="WW8Num66z4"/>
    <w:uiPriority w:val="99"/>
    <w:rsid w:val="007B677A"/>
  </w:style>
  <w:style w:type="character" w:customStyle="1" w:styleId="WW8Num66z5">
    <w:name w:val="WW8Num66z5"/>
    <w:uiPriority w:val="99"/>
    <w:rsid w:val="007B677A"/>
  </w:style>
  <w:style w:type="character" w:customStyle="1" w:styleId="WW8Num66z6">
    <w:name w:val="WW8Num66z6"/>
    <w:uiPriority w:val="99"/>
    <w:rsid w:val="007B677A"/>
  </w:style>
  <w:style w:type="character" w:customStyle="1" w:styleId="WW8Num66z7">
    <w:name w:val="WW8Num66z7"/>
    <w:uiPriority w:val="99"/>
    <w:rsid w:val="007B677A"/>
  </w:style>
  <w:style w:type="character" w:customStyle="1" w:styleId="WW8Num66z8">
    <w:name w:val="WW8Num66z8"/>
    <w:uiPriority w:val="99"/>
    <w:rsid w:val="007B677A"/>
  </w:style>
  <w:style w:type="character" w:customStyle="1" w:styleId="WW8Num67z0">
    <w:name w:val="WW8Num67z0"/>
    <w:uiPriority w:val="99"/>
    <w:rsid w:val="007B677A"/>
    <w:rPr>
      <w:rFonts w:ascii="Verdana" w:hAnsi="Verdana"/>
      <w:sz w:val="20"/>
    </w:rPr>
  </w:style>
  <w:style w:type="character" w:customStyle="1" w:styleId="WW8Num67z1">
    <w:name w:val="WW8Num67z1"/>
    <w:uiPriority w:val="99"/>
    <w:rsid w:val="007B677A"/>
  </w:style>
  <w:style w:type="character" w:customStyle="1" w:styleId="WW8Num67z2">
    <w:name w:val="WW8Num67z2"/>
    <w:uiPriority w:val="99"/>
    <w:rsid w:val="007B677A"/>
  </w:style>
  <w:style w:type="character" w:customStyle="1" w:styleId="WW8Num67z3">
    <w:name w:val="WW8Num67z3"/>
    <w:uiPriority w:val="99"/>
    <w:rsid w:val="007B677A"/>
  </w:style>
  <w:style w:type="character" w:customStyle="1" w:styleId="WW8Num67z4">
    <w:name w:val="WW8Num67z4"/>
    <w:uiPriority w:val="99"/>
    <w:rsid w:val="007B677A"/>
  </w:style>
  <w:style w:type="character" w:customStyle="1" w:styleId="WW8Num67z5">
    <w:name w:val="WW8Num67z5"/>
    <w:uiPriority w:val="99"/>
    <w:rsid w:val="007B677A"/>
  </w:style>
  <w:style w:type="character" w:customStyle="1" w:styleId="WW8Num67z6">
    <w:name w:val="WW8Num67z6"/>
    <w:uiPriority w:val="99"/>
    <w:rsid w:val="007B677A"/>
  </w:style>
  <w:style w:type="character" w:customStyle="1" w:styleId="WW8Num67z7">
    <w:name w:val="WW8Num67z7"/>
    <w:uiPriority w:val="99"/>
    <w:rsid w:val="007B677A"/>
  </w:style>
  <w:style w:type="character" w:customStyle="1" w:styleId="WW8Num67z8">
    <w:name w:val="WW8Num67z8"/>
    <w:uiPriority w:val="99"/>
    <w:rsid w:val="007B677A"/>
  </w:style>
  <w:style w:type="character" w:customStyle="1" w:styleId="WW8Num68z0">
    <w:name w:val="WW8Num68z0"/>
    <w:uiPriority w:val="99"/>
    <w:rsid w:val="007B677A"/>
    <w:rPr>
      <w:rFonts w:ascii="Verdana" w:hAnsi="Verdana"/>
      <w:sz w:val="20"/>
    </w:rPr>
  </w:style>
  <w:style w:type="character" w:customStyle="1" w:styleId="WW8Num68z1">
    <w:name w:val="WW8Num68z1"/>
    <w:uiPriority w:val="99"/>
    <w:rsid w:val="007B677A"/>
  </w:style>
  <w:style w:type="character" w:customStyle="1" w:styleId="WW8Num68z2">
    <w:name w:val="WW8Num68z2"/>
    <w:uiPriority w:val="99"/>
    <w:rsid w:val="007B677A"/>
  </w:style>
  <w:style w:type="character" w:customStyle="1" w:styleId="WW8Num68z3">
    <w:name w:val="WW8Num68z3"/>
    <w:uiPriority w:val="99"/>
    <w:rsid w:val="007B677A"/>
  </w:style>
  <w:style w:type="character" w:customStyle="1" w:styleId="WW8Num68z4">
    <w:name w:val="WW8Num68z4"/>
    <w:uiPriority w:val="99"/>
    <w:rsid w:val="007B677A"/>
  </w:style>
  <w:style w:type="character" w:customStyle="1" w:styleId="WW8Num68z5">
    <w:name w:val="WW8Num68z5"/>
    <w:uiPriority w:val="99"/>
    <w:rsid w:val="007B677A"/>
  </w:style>
  <w:style w:type="character" w:customStyle="1" w:styleId="WW8Num68z6">
    <w:name w:val="WW8Num68z6"/>
    <w:uiPriority w:val="99"/>
    <w:rsid w:val="007B677A"/>
  </w:style>
  <w:style w:type="character" w:customStyle="1" w:styleId="WW8Num68z7">
    <w:name w:val="WW8Num68z7"/>
    <w:uiPriority w:val="99"/>
    <w:rsid w:val="007B677A"/>
  </w:style>
  <w:style w:type="character" w:customStyle="1" w:styleId="WW8Num68z8">
    <w:name w:val="WW8Num68z8"/>
    <w:uiPriority w:val="99"/>
    <w:rsid w:val="007B677A"/>
  </w:style>
  <w:style w:type="character" w:customStyle="1" w:styleId="WW8Num69z0">
    <w:name w:val="WW8Num69z0"/>
    <w:uiPriority w:val="99"/>
    <w:rsid w:val="007B677A"/>
    <w:rPr>
      <w:rFonts w:ascii="Verdana" w:hAnsi="Verdana"/>
      <w:sz w:val="20"/>
    </w:rPr>
  </w:style>
  <w:style w:type="character" w:customStyle="1" w:styleId="WW8Num69z1">
    <w:name w:val="WW8Num69z1"/>
    <w:uiPriority w:val="99"/>
    <w:rsid w:val="007B677A"/>
  </w:style>
  <w:style w:type="character" w:customStyle="1" w:styleId="WW8Num69z2">
    <w:name w:val="WW8Num69z2"/>
    <w:uiPriority w:val="99"/>
    <w:rsid w:val="007B677A"/>
  </w:style>
  <w:style w:type="character" w:customStyle="1" w:styleId="WW8Num69z3">
    <w:name w:val="WW8Num69z3"/>
    <w:uiPriority w:val="99"/>
    <w:rsid w:val="007B677A"/>
  </w:style>
  <w:style w:type="character" w:customStyle="1" w:styleId="WW8Num69z4">
    <w:name w:val="WW8Num69z4"/>
    <w:uiPriority w:val="99"/>
    <w:rsid w:val="007B677A"/>
  </w:style>
  <w:style w:type="character" w:customStyle="1" w:styleId="WW8Num69z5">
    <w:name w:val="WW8Num69z5"/>
    <w:uiPriority w:val="99"/>
    <w:rsid w:val="007B677A"/>
  </w:style>
  <w:style w:type="character" w:customStyle="1" w:styleId="WW8Num69z6">
    <w:name w:val="WW8Num69z6"/>
    <w:uiPriority w:val="99"/>
    <w:rsid w:val="007B677A"/>
  </w:style>
  <w:style w:type="character" w:customStyle="1" w:styleId="WW8Num69z7">
    <w:name w:val="WW8Num69z7"/>
    <w:uiPriority w:val="99"/>
    <w:rsid w:val="007B677A"/>
  </w:style>
  <w:style w:type="character" w:customStyle="1" w:styleId="WW8Num69z8">
    <w:name w:val="WW8Num69z8"/>
    <w:uiPriority w:val="99"/>
    <w:rsid w:val="007B677A"/>
  </w:style>
  <w:style w:type="character" w:customStyle="1" w:styleId="WW8Num70z0">
    <w:name w:val="WW8Num70z0"/>
    <w:uiPriority w:val="99"/>
    <w:rsid w:val="007B677A"/>
    <w:rPr>
      <w:rFonts w:ascii="Verdana" w:hAnsi="Verdana"/>
      <w:sz w:val="20"/>
    </w:rPr>
  </w:style>
  <w:style w:type="character" w:customStyle="1" w:styleId="WW8Num70z1">
    <w:name w:val="WW8Num70z1"/>
    <w:uiPriority w:val="99"/>
    <w:rsid w:val="007B677A"/>
  </w:style>
  <w:style w:type="character" w:customStyle="1" w:styleId="WW8Num70z2">
    <w:name w:val="WW8Num70z2"/>
    <w:uiPriority w:val="99"/>
    <w:rsid w:val="007B677A"/>
  </w:style>
  <w:style w:type="character" w:customStyle="1" w:styleId="WW8Num70z3">
    <w:name w:val="WW8Num70z3"/>
    <w:uiPriority w:val="99"/>
    <w:rsid w:val="007B677A"/>
  </w:style>
  <w:style w:type="character" w:customStyle="1" w:styleId="WW8Num70z4">
    <w:name w:val="WW8Num70z4"/>
    <w:uiPriority w:val="99"/>
    <w:rsid w:val="007B677A"/>
  </w:style>
  <w:style w:type="character" w:customStyle="1" w:styleId="WW8Num70z5">
    <w:name w:val="WW8Num70z5"/>
    <w:uiPriority w:val="99"/>
    <w:rsid w:val="007B677A"/>
  </w:style>
  <w:style w:type="character" w:customStyle="1" w:styleId="WW8Num70z6">
    <w:name w:val="WW8Num70z6"/>
    <w:uiPriority w:val="99"/>
    <w:rsid w:val="007B677A"/>
  </w:style>
  <w:style w:type="character" w:customStyle="1" w:styleId="WW8Num70z7">
    <w:name w:val="WW8Num70z7"/>
    <w:uiPriority w:val="99"/>
    <w:rsid w:val="007B677A"/>
  </w:style>
  <w:style w:type="character" w:customStyle="1" w:styleId="WW8Num70z8">
    <w:name w:val="WW8Num70z8"/>
    <w:uiPriority w:val="99"/>
    <w:rsid w:val="007B677A"/>
  </w:style>
  <w:style w:type="character" w:customStyle="1" w:styleId="WW8Num71z0">
    <w:name w:val="WW8Num71z0"/>
    <w:uiPriority w:val="99"/>
    <w:rsid w:val="007B677A"/>
    <w:rPr>
      <w:rFonts w:ascii="Verdana" w:hAnsi="Verdana"/>
      <w:sz w:val="20"/>
    </w:rPr>
  </w:style>
  <w:style w:type="character" w:customStyle="1" w:styleId="WW8Num71z1">
    <w:name w:val="WW8Num71z1"/>
    <w:uiPriority w:val="99"/>
    <w:rsid w:val="007B677A"/>
  </w:style>
  <w:style w:type="character" w:customStyle="1" w:styleId="WW8Num71z2">
    <w:name w:val="WW8Num71z2"/>
    <w:uiPriority w:val="99"/>
    <w:rsid w:val="007B677A"/>
  </w:style>
  <w:style w:type="character" w:customStyle="1" w:styleId="WW8Num71z3">
    <w:name w:val="WW8Num71z3"/>
    <w:uiPriority w:val="99"/>
    <w:rsid w:val="007B677A"/>
  </w:style>
  <w:style w:type="character" w:customStyle="1" w:styleId="WW8Num71z4">
    <w:name w:val="WW8Num71z4"/>
    <w:uiPriority w:val="99"/>
    <w:rsid w:val="007B677A"/>
  </w:style>
  <w:style w:type="character" w:customStyle="1" w:styleId="WW8Num71z5">
    <w:name w:val="WW8Num71z5"/>
    <w:uiPriority w:val="99"/>
    <w:rsid w:val="007B677A"/>
  </w:style>
  <w:style w:type="character" w:customStyle="1" w:styleId="WW8Num71z6">
    <w:name w:val="WW8Num71z6"/>
    <w:uiPriority w:val="99"/>
    <w:rsid w:val="007B677A"/>
  </w:style>
  <w:style w:type="character" w:customStyle="1" w:styleId="WW8Num71z7">
    <w:name w:val="WW8Num71z7"/>
    <w:uiPriority w:val="99"/>
    <w:rsid w:val="007B677A"/>
  </w:style>
  <w:style w:type="character" w:customStyle="1" w:styleId="WW8Num71z8">
    <w:name w:val="WW8Num71z8"/>
    <w:uiPriority w:val="99"/>
    <w:rsid w:val="007B677A"/>
  </w:style>
  <w:style w:type="character" w:customStyle="1" w:styleId="Domylnaczcionkaakapitu2">
    <w:name w:val="Domyślna czcionka akapitu2"/>
    <w:uiPriority w:val="99"/>
    <w:rsid w:val="007B677A"/>
  </w:style>
  <w:style w:type="character" w:customStyle="1" w:styleId="WW8Num17z2">
    <w:name w:val="WW8Num17z2"/>
    <w:uiPriority w:val="99"/>
    <w:rsid w:val="007B677A"/>
  </w:style>
  <w:style w:type="character" w:customStyle="1" w:styleId="WW8Num27z1">
    <w:name w:val="WW8Num27z1"/>
    <w:uiPriority w:val="99"/>
    <w:rsid w:val="007B677A"/>
  </w:style>
  <w:style w:type="character" w:customStyle="1" w:styleId="WW8Num27z2">
    <w:name w:val="WW8Num27z2"/>
    <w:uiPriority w:val="99"/>
    <w:rsid w:val="007B677A"/>
  </w:style>
  <w:style w:type="character" w:customStyle="1" w:styleId="WW8Num27z3">
    <w:name w:val="WW8Num27z3"/>
    <w:uiPriority w:val="99"/>
    <w:rsid w:val="007B677A"/>
  </w:style>
  <w:style w:type="character" w:customStyle="1" w:styleId="WW8Num27z4">
    <w:name w:val="WW8Num27z4"/>
    <w:uiPriority w:val="99"/>
    <w:rsid w:val="007B677A"/>
  </w:style>
  <w:style w:type="character" w:customStyle="1" w:styleId="WW8Num27z5">
    <w:name w:val="WW8Num27z5"/>
    <w:uiPriority w:val="99"/>
    <w:rsid w:val="007B677A"/>
  </w:style>
  <w:style w:type="character" w:customStyle="1" w:styleId="WW8Num27z6">
    <w:name w:val="WW8Num27z6"/>
    <w:uiPriority w:val="99"/>
    <w:rsid w:val="007B677A"/>
  </w:style>
  <w:style w:type="character" w:customStyle="1" w:styleId="WW8Num27z7">
    <w:name w:val="WW8Num27z7"/>
    <w:uiPriority w:val="99"/>
    <w:rsid w:val="007B677A"/>
  </w:style>
  <w:style w:type="character" w:customStyle="1" w:styleId="WW8Num27z8">
    <w:name w:val="WW8Num27z8"/>
    <w:uiPriority w:val="99"/>
    <w:rsid w:val="007B677A"/>
  </w:style>
  <w:style w:type="character" w:customStyle="1" w:styleId="WW8Num34z1">
    <w:name w:val="WW8Num34z1"/>
    <w:uiPriority w:val="99"/>
    <w:rsid w:val="007B677A"/>
  </w:style>
  <w:style w:type="character" w:customStyle="1" w:styleId="WW8Num35z2">
    <w:name w:val="WW8Num35z2"/>
    <w:uiPriority w:val="99"/>
    <w:rsid w:val="007B677A"/>
  </w:style>
  <w:style w:type="character" w:customStyle="1" w:styleId="WW8Num35z3">
    <w:name w:val="WW8Num35z3"/>
    <w:uiPriority w:val="99"/>
    <w:rsid w:val="007B677A"/>
  </w:style>
  <w:style w:type="character" w:customStyle="1" w:styleId="WW8Num35z4">
    <w:name w:val="WW8Num35z4"/>
    <w:uiPriority w:val="99"/>
    <w:rsid w:val="007B677A"/>
  </w:style>
  <w:style w:type="character" w:customStyle="1" w:styleId="WW8Num35z5">
    <w:name w:val="WW8Num35z5"/>
    <w:uiPriority w:val="99"/>
    <w:rsid w:val="007B677A"/>
  </w:style>
  <w:style w:type="character" w:customStyle="1" w:styleId="WW8Num35z6">
    <w:name w:val="WW8Num35z6"/>
    <w:uiPriority w:val="99"/>
    <w:rsid w:val="007B677A"/>
  </w:style>
  <w:style w:type="character" w:customStyle="1" w:styleId="WW8Num35z7">
    <w:name w:val="WW8Num35z7"/>
    <w:uiPriority w:val="99"/>
    <w:rsid w:val="007B677A"/>
  </w:style>
  <w:style w:type="character" w:customStyle="1" w:styleId="WW8Num35z8">
    <w:name w:val="WW8Num35z8"/>
    <w:uiPriority w:val="99"/>
    <w:rsid w:val="007B677A"/>
  </w:style>
  <w:style w:type="character" w:customStyle="1" w:styleId="WW8Num36z2">
    <w:name w:val="WW8Num36z2"/>
    <w:uiPriority w:val="99"/>
    <w:rsid w:val="007B677A"/>
  </w:style>
  <w:style w:type="character" w:customStyle="1" w:styleId="WW8Num36z4">
    <w:name w:val="WW8Num36z4"/>
    <w:uiPriority w:val="99"/>
    <w:rsid w:val="007B677A"/>
  </w:style>
  <w:style w:type="character" w:customStyle="1" w:styleId="WW8Num36z5">
    <w:name w:val="WW8Num36z5"/>
    <w:uiPriority w:val="99"/>
    <w:rsid w:val="007B677A"/>
  </w:style>
  <w:style w:type="character" w:customStyle="1" w:styleId="WW8Num36z6">
    <w:name w:val="WW8Num36z6"/>
    <w:uiPriority w:val="99"/>
    <w:rsid w:val="007B677A"/>
  </w:style>
  <w:style w:type="character" w:customStyle="1" w:styleId="WW8Num36z7">
    <w:name w:val="WW8Num36z7"/>
    <w:uiPriority w:val="99"/>
    <w:rsid w:val="007B677A"/>
  </w:style>
  <w:style w:type="character" w:customStyle="1" w:styleId="WW8Num36z8">
    <w:name w:val="WW8Num36z8"/>
    <w:uiPriority w:val="99"/>
    <w:rsid w:val="007B677A"/>
  </w:style>
  <w:style w:type="character" w:customStyle="1" w:styleId="WW8Num42z1">
    <w:name w:val="WW8Num42z1"/>
    <w:uiPriority w:val="99"/>
    <w:rsid w:val="007B677A"/>
    <w:rPr>
      <w:rFonts w:ascii="OpenSymbol" w:hAnsi="OpenSymbol"/>
    </w:rPr>
  </w:style>
  <w:style w:type="character" w:customStyle="1" w:styleId="WW8Num47z1">
    <w:name w:val="WW8Num47z1"/>
    <w:uiPriority w:val="99"/>
    <w:rsid w:val="007B677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B677A"/>
  </w:style>
  <w:style w:type="character" w:customStyle="1" w:styleId="WW-Absatz-Standardschriftart">
    <w:name w:val="WW-Absatz-Standardschriftart"/>
    <w:uiPriority w:val="99"/>
    <w:rsid w:val="007B677A"/>
  </w:style>
  <w:style w:type="character" w:customStyle="1" w:styleId="WW-Absatz-Standardschriftart1">
    <w:name w:val="WW-Absatz-Standardschriftart1"/>
    <w:uiPriority w:val="99"/>
    <w:rsid w:val="007B677A"/>
  </w:style>
  <w:style w:type="character" w:customStyle="1" w:styleId="WW-Absatz-Standardschriftart11">
    <w:name w:val="WW-Absatz-Standardschriftart11"/>
    <w:uiPriority w:val="99"/>
    <w:rsid w:val="007B677A"/>
  </w:style>
  <w:style w:type="character" w:customStyle="1" w:styleId="WW-Absatz-Standardschriftart111">
    <w:name w:val="WW-Absatz-Standardschriftart111"/>
    <w:uiPriority w:val="99"/>
    <w:rsid w:val="007B677A"/>
  </w:style>
  <w:style w:type="character" w:customStyle="1" w:styleId="WW-Absatz-Standardschriftart1111">
    <w:name w:val="WW-Absatz-Standardschriftart1111"/>
    <w:uiPriority w:val="99"/>
    <w:rsid w:val="007B677A"/>
  </w:style>
  <w:style w:type="character" w:customStyle="1" w:styleId="WW8Num21z1">
    <w:name w:val="WW8Num21z1"/>
    <w:uiPriority w:val="99"/>
    <w:rsid w:val="007B677A"/>
  </w:style>
  <w:style w:type="character" w:customStyle="1" w:styleId="WW-Absatz-Standardschriftart11111">
    <w:name w:val="WW-Absatz-Standardschriftart11111"/>
    <w:uiPriority w:val="99"/>
    <w:rsid w:val="007B677A"/>
  </w:style>
  <w:style w:type="character" w:customStyle="1" w:styleId="WW-Absatz-Standardschriftart111111">
    <w:name w:val="WW-Absatz-Standardschriftart111111"/>
    <w:uiPriority w:val="99"/>
    <w:rsid w:val="007B677A"/>
  </w:style>
  <w:style w:type="character" w:customStyle="1" w:styleId="WW-Absatz-Standardschriftart1111111">
    <w:name w:val="WW-Absatz-Standardschriftart1111111"/>
    <w:uiPriority w:val="99"/>
    <w:rsid w:val="007B677A"/>
  </w:style>
  <w:style w:type="character" w:customStyle="1" w:styleId="WW8Num3z1">
    <w:name w:val="WW8Num3z1"/>
    <w:uiPriority w:val="99"/>
    <w:rsid w:val="007B677A"/>
    <w:rPr>
      <w:rFonts w:ascii="Courier New" w:hAnsi="Courier New"/>
    </w:rPr>
  </w:style>
  <w:style w:type="character" w:customStyle="1" w:styleId="WW8Num3z2">
    <w:name w:val="WW8Num3z2"/>
    <w:uiPriority w:val="99"/>
    <w:rsid w:val="007B677A"/>
  </w:style>
  <w:style w:type="character" w:customStyle="1" w:styleId="WW8Num8z1">
    <w:name w:val="WW8Num8z1"/>
    <w:uiPriority w:val="99"/>
    <w:rsid w:val="007B677A"/>
    <w:rPr>
      <w:rFonts w:ascii="Verdana" w:hAnsi="Verdana"/>
      <w:sz w:val="20"/>
    </w:rPr>
  </w:style>
  <w:style w:type="character" w:customStyle="1" w:styleId="WW8Num18z1">
    <w:name w:val="WW8Num18z1"/>
    <w:uiPriority w:val="99"/>
    <w:rsid w:val="007B677A"/>
  </w:style>
  <w:style w:type="character" w:customStyle="1" w:styleId="WW8Num22z1">
    <w:name w:val="WW8Num22z1"/>
    <w:uiPriority w:val="99"/>
    <w:rsid w:val="007B677A"/>
  </w:style>
  <w:style w:type="character" w:customStyle="1" w:styleId="WW8Num37z2">
    <w:name w:val="WW8Num37z2"/>
    <w:uiPriority w:val="99"/>
    <w:rsid w:val="007B677A"/>
  </w:style>
  <w:style w:type="character" w:customStyle="1" w:styleId="WW8Num47z2">
    <w:name w:val="WW8Num47z2"/>
    <w:uiPriority w:val="99"/>
    <w:rsid w:val="007B677A"/>
  </w:style>
  <w:style w:type="character" w:customStyle="1" w:styleId="WW8Num18z2">
    <w:name w:val="WW8Num18z2"/>
    <w:uiPriority w:val="99"/>
    <w:rsid w:val="007B677A"/>
  </w:style>
  <w:style w:type="character" w:customStyle="1" w:styleId="WW8Num37z3">
    <w:name w:val="WW8Num37z3"/>
    <w:uiPriority w:val="99"/>
    <w:rsid w:val="007B677A"/>
  </w:style>
  <w:style w:type="character" w:customStyle="1" w:styleId="WW8Num37z4">
    <w:name w:val="WW8Num37z4"/>
    <w:uiPriority w:val="99"/>
    <w:rsid w:val="007B677A"/>
  </w:style>
  <w:style w:type="character" w:customStyle="1" w:styleId="WW8Num37z5">
    <w:name w:val="WW8Num37z5"/>
    <w:uiPriority w:val="99"/>
    <w:rsid w:val="007B677A"/>
  </w:style>
  <w:style w:type="character" w:customStyle="1" w:styleId="WW8Num37z6">
    <w:name w:val="WW8Num37z6"/>
    <w:uiPriority w:val="99"/>
    <w:rsid w:val="007B677A"/>
  </w:style>
  <w:style w:type="character" w:customStyle="1" w:styleId="WW8Num37z7">
    <w:name w:val="WW8Num37z7"/>
    <w:uiPriority w:val="99"/>
    <w:rsid w:val="007B677A"/>
  </w:style>
  <w:style w:type="character" w:customStyle="1" w:styleId="WW8Num37z8">
    <w:name w:val="WW8Num37z8"/>
    <w:uiPriority w:val="99"/>
    <w:rsid w:val="007B677A"/>
  </w:style>
  <w:style w:type="character" w:customStyle="1" w:styleId="WW8Num38z2">
    <w:name w:val="WW8Num38z2"/>
    <w:uiPriority w:val="99"/>
    <w:rsid w:val="007B677A"/>
  </w:style>
  <w:style w:type="character" w:customStyle="1" w:styleId="WW8Num38z3">
    <w:name w:val="WW8Num38z3"/>
    <w:uiPriority w:val="99"/>
    <w:rsid w:val="007B677A"/>
  </w:style>
  <w:style w:type="character" w:customStyle="1" w:styleId="WW8Num38z4">
    <w:name w:val="WW8Num38z4"/>
    <w:uiPriority w:val="99"/>
    <w:rsid w:val="007B677A"/>
  </w:style>
  <w:style w:type="character" w:customStyle="1" w:styleId="WW8Num38z5">
    <w:name w:val="WW8Num38z5"/>
    <w:uiPriority w:val="99"/>
    <w:rsid w:val="007B677A"/>
  </w:style>
  <w:style w:type="character" w:customStyle="1" w:styleId="WW8Num38z6">
    <w:name w:val="WW8Num38z6"/>
    <w:uiPriority w:val="99"/>
    <w:rsid w:val="007B677A"/>
  </w:style>
  <w:style w:type="character" w:customStyle="1" w:styleId="WW8Num38z7">
    <w:name w:val="WW8Num38z7"/>
    <w:uiPriority w:val="99"/>
    <w:rsid w:val="007B677A"/>
  </w:style>
  <w:style w:type="character" w:customStyle="1" w:styleId="WW8Num38z8">
    <w:name w:val="WW8Num38z8"/>
    <w:uiPriority w:val="99"/>
    <w:rsid w:val="007B677A"/>
  </w:style>
  <w:style w:type="character" w:customStyle="1" w:styleId="WW8Num39z2">
    <w:name w:val="WW8Num39z2"/>
    <w:uiPriority w:val="99"/>
    <w:rsid w:val="007B677A"/>
  </w:style>
  <w:style w:type="character" w:customStyle="1" w:styleId="WW8Num39z3">
    <w:name w:val="WW8Num39z3"/>
    <w:uiPriority w:val="99"/>
    <w:rsid w:val="007B677A"/>
  </w:style>
  <w:style w:type="character" w:customStyle="1" w:styleId="WW8Num39z4">
    <w:name w:val="WW8Num39z4"/>
    <w:uiPriority w:val="99"/>
    <w:rsid w:val="007B677A"/>
  </w:style>
  <w:style w:type="character" w:customStyle="1" w:styleId="WW8Num39z5">
    <w:name w:val="WW8Num39z5"/>
    <w:uiPriority w:val="99"/>
    <w:rsid w:val="007B677A"/>
  </w:style>
  <w:style w:type="character" w:customStyle="1" w:styleId="WW8Num39z6">
    <w:name w:val="WW8Num39z6"/>
    <w:uiPriority w:val="99"/>
    <w:rsid w:val="007B677A"/>
  </w:style>
  <w:style w:type="character" w:customStyle="1" w:styleId="WW8Num39z7">
    <w:name w:val="WW8Num39z7"/>
    <w:uiPriority w:val="99"/>
    <w:rsid w:val="007B677A"/>
  </w:style>
  <w:style w:type="character" w:customStyle="1" w:styleId="WW8Num39z8">
    <w:name w:val="WW8Num39z8"/>
    <w:uiPriority w:val="99"/>
    <w:rsid w:val="007B677A"/>
  </w:style>
  <w:style w:type="character" w:customStyle="1" w:styleId="WW8Num47z3">
    <w:name w:val="WW8Num47z3"/>
    <w:uiPriority w:val="99"/>
    <w:rsid w:val="007B677A"/>
  </w:style>
  <w:style w:type="character" w:customStyle="1" w:styleId="WW8Num47z4">
    <w:name w:val="WW8Num47z4"/>
    <w:uiPriority w:val="99"/>
    <w:rsid w:val="007B677A"/>
  </w:style>
  <w:style w:type="character" w:customStyle="1" w:styleId="WW8Num47z5">
    <w:name w:val="WW8Num47z5"/>
    <w:uiPriority w:val="99"/>
    <w:rsid w:val="007B677A"/>
  </w:style>
  <w:style w:type="character" w:customStyle="1" w:styleId="WW8Num47z6">
    <w:name w:val="WW8Num47z6"/>
    <w:uiPriority w:val="99"/>
    <w:rsid w:val="007B677A"/>
  </w:style>
  <w:style w:type="character" w:customStyle="1" w:styleId="WW8Num47z7">
    <w:name w:val="WW8Num47z7"/>
    <w:uiPriority w:val="99"/>
    <w:rsid w:val="007B677A"/>
  </w:style>
  <w:style w:type="character" w:customStyle="1" w:styleId="WW8Num47z8">
    <w:name w:val="WW8Num47z8"/>
    <w:uiPriority w:val="99"/>
    <w:rsid w:val="007B677A"/>
  </w:style>
  <w:style w:type="character" w:customStyle="1" w:styleId="WW8Num4z2">
    <w:name w:val="WW8Num4z2"/>
    <w:uiPriority w:val="99"/>
    <w:rsid w:val="007B677A"/>
  </w:style>
  <w:style w:type="character" w:customStyle="1" w:styleId="WW8Num9z1">
    <w:name w:val="WW8Num9z1"/>
    <w:uiPriority w:val="99"/>
    <w:rsid w:val="007B677A"/>
    <w:rPr>
      <w:rFonts w:ascii="Verdana" w:hAnsi="Verdana"/>
      <w:sz w:val="20"/>
    </w:rPr>
  </w:style>
  <w:style w:type="character" w:customStyle="1" w:styleId="WW8Num19z1">
    <w:name w:val="WW8Num19z1"/>
    <w:uiPriority w:val="99"/>
    <w:rsid w:val="007B677A"/>
  </w:style>
  <w:style w:type="character" w:customStyle="1" w:styleId="WW8Num40z2">
    <w:name w:val="WW8Num40z2"/>
    <w:uiPriority w:val="99"/>
    <w:rsid w:val="007B677A"/>
  </w:style>
  <w:style w:type="character" w:customStyle="1" w:styleId="WW8Num40z3">
    <w:name w:val="WW8Num40z3"/>
    <w:uiPriority w:val="99"/>
    <w:rsid w:val="007B677A"/>
  </w:style>
  <w:style w:type="character" w:customStyle="1" w:styleId="WW8Num40z4">
    <w:name w:val="WW8Num40z4"/>
    <w:uiPriority w:val="99"/>
    <w:rsid w:val="007B677A"/>
  </w:style>
  <w:style w:type="character" w:customStyle="1" w:styleId="WW8Num40z5">
    <w:name w:val="WW8Num40z5"/>
    <w:uiPriority w:val="99"/>
    <w:rsid w:val="007B677A"/>
  </w:style>
  <w:style w:type="character" w:customStyle="1" w:styleId="WW8Num40z6">
    <w:name w:val="WW8Num40z6"/>
    <w:uiPriority w:val="99"/>
    <w:rsid w:val="007B677A"/>
  </w:style>
  <w:style w:type="character" w:customStyle="1" w:styleId="WW8Num40z7">
    <w:name w:val="WW8Num40z7"/>
    <w:uiPriority w:val="99"/>
    <w:rsid w:val="007B677A"/>
  </w:style>
  <w:style w:type="character" w:customStyle="1" w:styleId="WW8Num40z8">
    <w:name w:val="WW8Num40z8"/>
    <w:uiPriority w:val="99"/>
    <w:rsid w:val="007B677A"/>
  </w:style>
  <w:style w:type="character" w:customStyle="1" w:styleId="WW8Num19z2">
    <w:name w:val="WW8Num19z2"/>
    <w:uiPriority w:val="99"/>
    <w:rsid w:val="007B677A"/>
  </w:style>
  <w:style w:type="character" w:customStyle="1" w:styleId="WW8Num42z2">
    <w:name w:val="WW8Num42z2"/>
    <w:uiPriority w:val="99"/>
    <w:rsid w:val="007B677A"/>
  </w:style>
  <w:style w:type="character" w:customStyle="1" w:styleId="WW8Num42z3">
    <w:name w:val="WW8Num42z3"/>
    <w:uiPriority w:val="99"/>
    <w:rsid w:val="007B677A"/>
  </w:style>
  <w:style w:type="character" w:customStyle="1" w:styleId="WW8Num42z4">
    <w:name w:val="WW8Num42z4"/>
    <w:uiPriority w:val="99"/>
    <w:rsid w:val="007B677A"/>
  </w:style>
  <w:style w:type="character" w:customStyle="1" w:styleId="WW8Num42z5">
    <w:name w:val="WW8Num42z5"/>
    <w:uiPriority w:val="99"/>
    <w:rsid w:val="007B677A"/>
  </w:style>
  <w:style w:type="character" w:customStyle="1" w:styleId="WW8Num42z6">
    <w:name w:val="WW8Num42z6"/>
    <w:uiPriority w:val="99"/>
    <w:rsid w:val="007B677A"/>
  </w:style>
  <w:style w:type="character" w:customStyle="1" w:styleId="WW8Num42z7">
    <w:name w:val="WW8Num42z7"/>
    <w:uiPriority w:val="99"/>
    <w:rsid w:val="007B677A"/>
  </w:style>
  <w:style w:type="character" w:customStyle="1" w:styleId="WW8Num42z8">
    <w:name w:val="WW8Num42z8"/>
    <w:uiPriority w:val="99"/>
    <w:rsid w:val="007B677A"/>
  </w:style>
  <w:style w:type="character" w:customStyle="1" w:styleId="WW8Num20z2">
    <w:name w:val="WW8Num20z2"/>
    <w:uiPriority w:val="99"/>
    <w:rsid w:val="007B677A"/>
  </w:style>
  <w:style w:type="character" w:customStyle="1" w:styleId="WW8Num20z1">
    <w:name w:val="WW8Num20z1"/>
    <w:uiPriority w:val="99"/>
    <w:rsid w:val="007B677A"/>
  </w:style>
  <w:style w:type="character" w:customStyle="1" w:styleId="WW8Num53z1">
    <w:name w:val="WW8Num53z1"/>
    <w:uiPriority w:val="99"/>
    <w:rsid w:val="007B677A"/>
  </w:style>
  <w:style w:type="character" w:customStyle="1" w:styleId="WW8Num55z2">
    <w:name w:val="WW8Num55z2"/>
    <w:uiPriority w:val="99"/>
    <w:rsid w:val="007B677A"/>
  </w:style>
  <w:style w:type="character" w:customStyle="1" w:styleId="Domylnaczcionkaakapitu1">
    <w:name w:val="Domyślna czcionka akapitu1"/>
    <w:uiPriority w:val="99"/>
    <w:rsid w:val="007B677A"/>
  </w:style>
  <w:style w:type="character" w:customStyle="1" w:styleId="Nagwek1Znak">
    <w:name w:val="Nagłówek 1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7B677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7B677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7B677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7B677A"/>
    <w:rPr>
      <w:b/>
    </w:rPr>
  </w:style>
  <w:style w:type="character" w:styleId="PageNumber">
    <w:name w:val="page number"/>
    <w:basedOn w:val="DefaultParagraphFont"/>
    <w:uiPriority w:val="99"/>
    <w:rsid w:val="007B677A"/>
    <w:rPr>
      <w:rFonts w:cs="Times New Roman"/>
    </w:rPr>
  </w:style>
  <w:style w:type="character" w:styleId="Strong">
    <w:name w:val="Strong"/>
    <w:basedOn w:val="DefaultParagraphFont"/>
    <w:uiPriority w:val="99"/>
    <w:qFormat/>
    <w:rsid w:val="007B677A"/>
    <w:rPr>
      <w:rFonts w:cs="Times New Roman"/>
      <w:b/>
    </w:rPr>
  </w:style>
  <w:style w:type="character" w:customStyle="1" w:styleId="Znakiprzypiswdolnych">
    <w:name w:val="Znaki przypisów dolnych"/>
    <w:uiPriority w:val="99"/>
    <w:rsid w:val="007B677A"/>
    <w:rPr>
      <w:vertAlign w:val="superscript"/>
    </w:rPr>
  </w:style>
  <w:style w:type="character" w:styleId="Hyperlink">
    <w:name w:val="Hyperlink"/>
    <w:basedOn w:val="DefaultParagraphFont"/>
    <w:uiPriority w:val="99"/>
    <w:rsid w:val="007B677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7B677A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7B677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7B677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7B677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7B677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7B677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7B677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7B677A"/>
    <w:rPr>
      <w:sz w:val="16"/>
    </w:rPr>
  </w:style>
  <w:style w:type="character" w:customStyle="1" w:styleId="Odwoanieprzypisudolnego1">
    <w:name w:val="Odwołanie przypisu dolnego1"/>
    <w:uiPriority w:val="99"/>
    <w:rsid w:val="007B677A"/>
    <w:rPr>
      <w:vertAlign w:val="superscript"/>
    </w:rPr>
  </w:style>
  <w:style w:type="character" w:customStyle="1" w:styleId="Znakiprzypiswkocowych">
    <w:name w:val="Znaki przypisów końcowych"/>
    <w:uiPriority w:val="99"/>
    <w:rsid w:val="007B677A"/>
    <w:rPr>
      <w:vertAlign w:val="superscript"/>
    </w:rPr>
  </w:style>
  <w:style w:type="character" w:customStyle="1" w:styleId="WW-Znakiprzypiswkocowych">
    <w:name w:val="WW-Znaki przypisów końcowych"/>
    <w:uiPriority w:val="99"/>
    <w:rsid w:val="007B677A"/>
  </w:style>
  <w:style w:type="character" w:customStyle="1" w:styleId="Odwoanieprzypisukocowego1">
    <w:name w:val="Odwołanie przypisu końcowego1"/>
    <w:uiPriority w:val="99"/>
    <w:rsid w:val="007B677A"/>
    <w:rPr>
      <w:vertAlign w:val="superscript"/>
    </w:rPr>
  </w:style>
  <w:style w:type="character" w:customStyle="1" w:styleId="WW8Num55z1">
    <w:name w:val="WW8Num55z1"/>
    <w:uiPriority w:val="99"/>
    <w:rsid w:val="007B677A"/>
    <w:rPr>
      <w:rFonts w:ascii="Courier New" w:hAnsi="Courier New"/>
    </w:rPr>
  </w:style>
  <w:style w:type="character" w:customStyle="1" w:styleId="WW8Num55z3">
    <w:name w:val="WW8Num55z3"/>
    <w:uiPriority w:val="99"/>
    <w:rsid w:val="007B677A"/>
    <w:rPr>
      <w:rFonts w:ascii="Symbol" w:hAnsi="Symbol"/>
    </w:rPr>
  </w:style>
  <w:style w:type="character" w:customStyle="1" w:styleId="WW8Num53z2">
    <w:name w:val="WW8Num53z2"/>
    <w:uiPriority w:val="99"/>
    <w:rsid w:val="007B677A"/>
  </w:style>
  <w:style w:type="character" w:customStyle="1" w:styleId="WW8Num53z3">
    <w:name w:val="WW8Num53z3"/>
    <w:uiPriority w:val="99"/>
    <w:rsid w:val="007B677A"/>
  </w:style>
  <w:style w:type="character" w:customStyle="1" w:styleId="WW8Num53z4">
    <w:name w:val="WW8Num53z4"/>
    <w:uiPriority w:val="99"/>
    <w:rsid w:val="007B677A"/>
  </w:style>
  <w:style w:type="character" w:customStyle="1" w:styleId="WW8Num53z5">
    <w:name w:val="WW8Num53z5"/>
    <w:uiPriority w:val="99"/>
    <w:rsid w:val="007B677A"/>
  </w:style>
  <w:style w:type="character" w:customStyle="1" w:styleId="WW8Num53z6">
    <w:name w:val="WW8Num53z6"/>
    <w:uiPriority w:val="99"/>
    <w:rsid w:val="007B677A"/>
  </w:style>
  <w:style w:type="character" w:customStyle="1" w:styleId="WW8Num53z7">
    <w:name w:val="WW8Num53z7"/>
    <w:uiPriority w:val="99"/>
    <w:rsid w:val="007B677A"/>
  </w:style>
  <w:style w:type="character" w:customStyle="1" w:styleId="WW8Num53z8">
    <w:name w:val="WW8Num53z8"/>
    <w:uiPriority w:val="99"/>
    <w:rsid w:val="007B677A"/>
  </w:style>
  <w:style w:type="character" w:customStyle="1" w:styleId="Znakiwypunktowania">
    <w:name w:val="Znaki wypunktowania"/>
    <w:uiPriority w:val="99"/>
    <w:rsid w:val="007B677A"/>
    <w:rPr>
      <w:rFonts w:ascii="OpenSymbol" w:hAnsi="OpenSymbol"/>
    </w:rPr>
  </w:style>
  <w:style w:type="character" w:customStyle="1" w:styleId="Znakinumeracji">
    <w:name w:val="Znaki numeracji"/>
    <w:uiPriority w:val="99"/>
    <w:rsid w:val="007B677A"/>
  </w:style>
  <w:style w:type="character" w:customStyle="1" w:styleId="WW-Domylnaczcionkaakapitu">
    <w:name w:val="WW-Domyślna czcionka akapitu"/>
    <w:uiPriority w:val="99"/>
    <w:rsid w:val="007B677A"/>
  </w:style>
  <w:style w:type="character" w:customStyle="1" w:styleId="FontStyle14">
    <w:name w:val="Font Style14"/>
    <w:uiPriority w:val="99"/>
    <w:rsid w:val="007B677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7B677A"/>
    <w:rPr>
      <w:sz w:val="16"/>
    </w:rPr>
  </w:style>
  <w:style w:type="character" w:customStyle="1" w:styleId="TekstkomentarzaZnak1">
    <w:name w:val="Tekst komentarza Znak1"/>
    <w:uiPriority w:val="99"/>
    <w:rsid w:val="007B677A"/>
    <w:rPr>
      <w:lang w:eastAsia="zh-CN"/>
    </w:rPr>
  </w:style>
  <w:style w:type="character" w:customStyle="1" w:styleId="Odwoaniedokomentarza3">
    <w:name w:val="Odwołanie do komentarza3"/>
    <w:uiPriority w:val="99"/>
    <w:rsid w:val="007B677A"/>
    <w:rPr>
      <w:sz w:val="16"/>
    </w:rPr>
  </w:style>
  <w:style w:type="character" w:customStyle="1" w:styleId="TekstkomentarzaZnak2">
    <w:name w:val="Tekst komentarza Znak2"/>
    <w:uiPriority w:val="99"/>
    <w:rsid w:val="007B677A"/>
    <w:rPr>
      <w:lang w:eastAsia="zh-CN"/>
    </w:rPr>
  </w:style>
  <w:style w:type="character" w:styleId="LineNumber">
    <w:name w:val="line number"/>
    <w:basedOn w:val="DefaultParagraphFont"/>
    <w:uiPriority w:val="99"/>
    <w:rsid w:val="007B677A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7B677A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7B677A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7B677A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7B67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7B677A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7B677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7B677A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7B677A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4B9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7B677A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B677A"/>
  </w:style>
  <w:style w:type="character" w:customStyle="1" w:styleId="HeaderChar">
    <w:name w:val="Header Char"/>
    <w:basedOn w:val="DefaultParagraphFont"/>
    <w:link w:val="Header"/>
    <w:uiPriority w:val="99"/>
    <w:locked/>
    <w:rsid w:val="00E27609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7B677A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7B677A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7B677A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7B677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7B677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7B677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7B677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7B677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7B677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7B677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7B677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7B677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7B677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7B677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7B677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7B677A"/>
    <w:pPr>
      <w:ind w:left="850" w:hanging="425"/>
    </w:pPr>
  </w:style>
  <w:style w:type="paragraph" w:customStyle="1" w:styleId="numerowanie">
    <w:name w:val="numerowanie"/>
    <w:basedOn w:val="Normal"/>
    <w:uiPriority w:val="99"/>
    <w:rsid w:val="007B677A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7B677A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7B677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7B677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7B677A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7B677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7B677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7B677A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7B677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7B6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4B9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7B677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7B677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7B677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7B677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7B677A"/>
  </w:style>
  <w:style w:type="paragraph" w:styleId="FootnoteText">
    <w:name w:val="footnote text"/>
    <w:basedOn w:val="Normal"/>
    <w:link w:val="FootnoteTextChar"/>
    <w:uiPriority w:val="99"/>
    <w:rsid w:val="007B67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7B677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7B677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7B677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7B677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7B677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7B677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7B677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7B677A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7B67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7B677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7B677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7B67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677A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7B677A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7B677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7B677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7B677A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7B677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44B9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7B677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7B677A"/>
  </w:style>
  <w:style w:type="paragraph" w:customStyle="1" w:styleId="AkapitzlistZnak">
    <w:name w:val="Akapit z listą Znak"/>
    <w:basedOn w:val="Normal"/>
    <w:uiPriority w:val="99"/>
    <w:rsid w:val="007B677A"/>
    <w:pPr>
      <w:ind w:left="720"/>
    </w:pPr>
  </w:style>
  <w:style w:type="paragraph" w:customStyle="1" w:styleId="Zwykytekst3">
    <w:name w:val="Zwykły tekst3"/>
    <w:basedOn w:val="Normal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7B677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7B677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7B677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7B677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7B677A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7B677A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7B677A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7B677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7B677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7B677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7B677A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7B677A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7B677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7B677A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7B677A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7B677A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560</Words>
  <Characters>3362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17</cp:revision>
  <cp:lastPrinted>2023-07-19T07:55:00Z</cp:lastPrinted>
  <dcterms:created xsi:type="dcterms:W3CDTF">2023-04-04T12:05:00Z</dcterms:created>
  <dcterms:modified xsi:type="dcterms:W3CDTF">2023-07-20T11:14:00Z</dcterms:modified>
</cp:coreProperties>
</file>