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0A19F8C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2E2A97">
        <w:rPr>
          <w:rFonts w:ascii="Arial" w:hAnsi="Arial" w:cs="Arial"/>
        </w:rPr>
        <w:t>2022-</w:t>
      </w:r>
      <w:r w:rsidR="002E2A97" w:rsidRPr="002E2A97">
        <w:rPr>
          <w:rFonts w:ascii="Arial" w:hAnsi="Arial" w:cs="Arial"/>
        </w:rPr>
        <w:t>11-</w:t>
      </w:r>
      <w:r w:rsidR="00315017">
        <w:rPr>
          <w:rFonts w:ascii="Arial" w:hAnsi="Arial" w:cs="Arial"/>
        </w:rPr>
        <w:t>30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4D798B85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 xml:space="preserve">INFORMACJA Z </w:t>
      </w:r>
      <w:r w:rsidRPr="00315017">
        <w:rPr>
          <w:rFonts w:ascii="Arial" w:hAnsi="Arial" w:cs="Arial"/>
          <w:b/>
        </w:rPr>
        <w:t>OTWARCIA OFERT</w:t>
      </w:r>
      <w:r w:rsidR="00315017" w:rsidRPr="00315017">
        <w:rPr>
          <w:rFonts w:ascii="Arial" w:hAnsi="Arial" w:cs="Arial"/>
          <w:b/>
        </w:rPr>
        <w:t xml:space="preserve"> DODATKOWYCH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4C6FB16D" w:rsidR="005E4C75" w:rsidRDefault="00C06C47" w:rsidP="007549C3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7549C3" w:rsidRPr="007549C3">
        <w:rPr>
          <w:rFonts w:ascii="Arial" w:hAnsi="Arial" w:cs="Arial"/>
          <w:b/>
          <w:szCs w:val="28"/>
        </w:rPr>
        <w:t>Wykonanie instalacji klimatyzacji w 4 budynkach</w:t>
      </w:r>
      <w:r w:rsidR="007549C3">
        <w:rPr>
          <w:rFonts w:ascii="Arial" w:hAnsi="Arial" w:cs="Arial"/>
          <w:b/>
          <w:szCs w:val="28"/>
        </w:rPr>
        <w:t xml:space="preserve"> </w:t>
      </w:r>
      <w:r w:rsidR="007549C3" w:rsidRPr="007549C3">
        <w:rPr>
          <w:rFonts w:ascii="Arial" w:hAnsi="Arial" w:cs="Arial"/>
          <w:b/>
          <w:szCs w:val="28"/>
        </w:rPr>
        <w:t>administracyjnych Zamawiającego</w:t>
      </w:r>
      <w:r w:rsidR="00AF051E" w:rsidRPr="00AF051E">
        <w:rPr>
          <w:rFonts w:ascii="Arial" w:hAnsi="Arial" w:cs="Arial"/>
          <w:b/>
          <w:szCs w:val="28"/>
        </w:rPr>
        <w:t xml:space="preserve"> z dnia </w:t>
      </w:r>
      <w:r w:rsidR="007549C3">
        <w:rPr>
          <w:rFonts w:ascii="Arial" w:hAnsi="Arial" w:cs="Arial"/>
          <w:b/>
          <w:szCs w:val="28"/>
        </w:rPr>
        <w:t>14</w:t>
      </w:r>
      <w:r w:rsidR="00AF051E" w:rsidRPr="00AF051E">
        <w:rPr>
          <w:rFonts w:ascii="Arial" w:hAnsi="Arial" w:cs="Arial"/>
          <w:b/>
          <w:szCs w:val="28"/>
        </w:rPr>
        <w:t>.11.2022</w:t>
      </w:r>
    </w:p>
    <w:p w14:paraId="2F2FAB0F" w14:textId="77777777" w:rsidR="00BA12F0" w:rsidRPr="00BA12F0" w:rsidRDefault="00BA12F0" w:rsidP="00BA12F0"/>
    <w:p w14:paraId="4711DFD3" w14:textId="559210E4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315017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315017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ofert</w:t>
      </w:r>
      <w:r w:rsidR="00315017">
        <w:rPr>
          <w:rFonts w:cs="Arial"/>
          <w:szCs w:val="24"/>
        </w:rPr>
        <w:t>a</w:t>
      </w:r>
      <w:r w:rsidR="00433ED2">
        <w:rPr>
          <w:rFonts w:cs="Arial"/>
          <w:szCs w:val="24"/>
        </w:rPr>
        <w:t>:</w:t>
      </w:r>
      <w:bookmarkEnd w:id="0"/>
    </w:p>
    <w:p w14:paraId="00202A60" w14:textId="17160156" w:rsidR="005F4B4F" w:rsidRPr="00B17A54" w:rsidRDefault="00B17A54" w:rsidP="00315017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bookmarkStart w:id="1" w:name="_Hlk118794187"/>
      <w:proofErr w:type="spellStart"/>
      <w:r w:rsidRPr="00B17A54">
        <w:rPr>
          <w:rFonts w:cs="Arial"/>
          <w:b/>
          <w:szCs w:val="24"/>
        </w:rPr>
        <w:t>Bomax</w:t>
      </w:r>
      <w:proofErr w:type="spellEnd"/>
      <w:r w:rsidRPr="00B17A54">
        <w:rPr>
          <w:rFonts w:cs="Arial"/>
          <w:b/>
          <w:szCs w:val="24"/>
        </w:rPr>
        <w:t xml:space="preserve"> TEY Sp. z o.o.; </w:t>
      </w:r>
      <w:r w:rsidRPr="00B17A54">
        <w:rPr>
          <w:rFonts w:cs="Arial"/>
          <w:bCs/>
          <w:szCs w:val="24"/>
        </w:rPr>
        <w:t>ul. Szczepankowo 134, 61-313 Poznań; NIP 6210004007</w:t>
      </w:r>
      <w:r w:rsidRPr="00B17A54">
        <w:rPr>
          <w:rFonts w:cs="Arial"/>
          <w:b/>
          <w:szCs w:val="24"/>
        </w:rPr>
        <w:t xml:space="preserve"> </w:t>
      </w:r>
      <w:r w:rsidR="00CC113E" w:rsidRPr="00B17A54">
        <w:rPr>
          <w:rFonts w:cs="Arial"/>
          <w:bCs/>
          <w:szCs w:val="24"/>
        </w:rPr>
        <w:t>za cenę brutto:</w:t>
      </w:r>
      <w:r w:rsidR="00CC113E" w:rsidRPr="00B17A54">
        <w:rPr>
          <w:rFonts w:cs="Arial"/>
          <w:b/>
          <w:szCs w:val="24"/>
        </w:rPr>
        <w:t xml:space="preserve"> </w:t>
      </w:r>
    </w:p>
    <w:p w14:paraId="3B98275C" w14:textId="063B5F44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</w:t>
      </w:r>
      <w:r w:rsidRPr="00B17A54">
        <w:rPr>
          <w:rFonts w:ascii="Arial" w:hAnsi="Arial" w:cs="Arial"/>
          <w:sz w:val="24"/>
          <w:szCs w:val="24"/>
        </w:rPr>
        <w:t xml:space="preserve"> – ADM nr 1 przy ul. Wyszyńskiego 38 za </w:t>
      </w:r>
      <w:r w:rsidRPr="00B17A54">
        <w:rPr>
          <w:rFonts w:ascii="Arial" w:hAnsi="Arial" w:cs="Arial"/>
          <w:b/>
          <w:bCs/>
          <w:sz w:val="24"/>
          <w:szCs w:val="24"/>
        </w:rPr>
        <w:t>136 407,00pln</w:t>
      </w:r>
    </w:p>
    <w:p w14:paraId="572AD920" w14:textId="79087CF2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II</w:t>
      </w:r>
      <w:r w:rsidRPr="00B17A54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B17A54">
        <w:rPr>
          <w:rFonts w:ascii="Arial" w:hAnsi="Arial" w:cs="Arial"/>
          <w:b/>
          <w:bCs/>
          <w:sz w:val="24"/>
          <w:szCs w:val="24"/>
        </w:rPr>
        <w:t>138 990,00pln</w:t>
      </w:r>
    </w:p>
    <w:p w14:paraId="21D87F43" w14:textId="5C05A1A2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III</w:t>
      </w:r>
      <w:r w:rsidRPr="00B17A54">
        <w:rPr>
          <w:rFonts w:ascii="Arial" w:hAnsi="Arial" w:cs="Arial"/>
          <w:sz w:val="24"/>
          <w:szCs w:val="24"/>
        </w:rPr>
        <w:t xml:space="preserve"> – ADM nr 4 przy ul. Drzymały 10 za </w:t>
      </w:r>
      <w:r w:rsidRPr="00B17A54">
        <w:rPr>
          <w:rFonts w:ascii="Arial" w:hAnsi="Arial" w:cs="Arial"/>
          <w:b/>
          <w:bCs/>
          <w:sz w:val="24"/>
          <w:szCs w:val="24"/>
        </w:rPr>
        <w:t>153 381,00pln</w:t>
      </w:r>
    </w:p>
    <w:p w14:paraId="0996F0A1" w14:textId="15221274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IV</w:t>
      </w:r>
      <w:r w:rsidRPr="00B17A54">
        <w:rPr>
          <w:rFonts w:ascii="Arial" w:hAnsi="Arial" w:cs="Arial"/>
          <w:sz w:val="24"/>
          <w:szCs w:val="24"/>
        </w:rPr>
        <w:t xml:space="preserve">– ADM nr 5 przy ul. Gwiaździstej 4 za </w:t>
      </w:r>
      <w:r w:rsidRPr="00B17A54">
        <w:rPr>
          <w:rFonts w:ascii="Arial" w:hAnsi="Arial" w:cs="Arial"/>
          <w:b/>
          <w:bCs/>
          <w:iCs/>
          <w:sz w:val="24"/>
          <w:szCs w:val="24"/>
        </w:rPr>
        <w:t>155 595,00</w:t>
      </w:r>
      <w:r w:rsidRPr="00B17A54">
        <w:rPr>
          <w:rFonts w:ascii="Arial" w:hAnsi="Arial" w:cs="Arial"/>
          <w:b/>
          <w:bCs/>
          <w:sz w:val="24"/>
          <w:szCs w:val="24"/>
        </w:rPr>
        <w:t>pln.</w:t>
      </w:r>
    </w:p>
    <w:bookmarkEnd w:id="1"/>
    <w:p w14:paraId="5A0BEF24" w14:textId="1C425F28" w:rsidR="000E5681" w:rsidRPr="002E2A97" w:rsidRDefault="006E5A34" w:rsidP="007B5F02">
      <w:pPr>
        <w:jc w:val="right"/>
        <w:rPr>
          <w:color w:val="FF0000"/>
        </w:rPr>
      </w:pPr>
      <w:r w:rsidRPr="002E2A97">
        <w:rPr>
          <w:color w:val="FF0000"/>
        </w:rPr>
        <w:tab/>
      </w:r>
    </w:p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29">
      <w:rPr>
        <w:noProof/>
      </w:rPr>
      <w:t>1</w:t>
    </w:r>
    <w:r>
      <w:fldChar w:fldCharType="end"/>
    </w: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01E082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549C3">
      <w:rPr>
        <w:rFonts w:ascii="Arial" w:hAnsi="Arial" w:cs="Arial"/>
        <w:b/>
        <w:bCs/>
        <w:sz w:val="18"/>
        <w:szCs w:val="18"/>
      </w:rPr>
      <w:t>52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196A6EA8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8255408">
    <w:abstractNumId w:val="51"/>
  </w:num>
  <w:num w:numId="2" w16cid:durableId="576281922">
    <w:abstractNumId w:val="74"/>
  </w:num>
  <w:num w:numId="3" w16cid:durableId="916331388">
    <w:abstractNumId w:val="20"/>
  </w:num>
  <w:num w:numId="4" w16cid:durableId="809860699">
    <w:abstractNumId w:val="70"/>
  </w:num>
  <w:num w:numId="5" w16cid:durableId="532111338">
    <w:abstractNumId w:val="18"/>
  </w:num>
  <w:num w:numId="6" w16cid:durableId="1757896135">
    <w:abstractNumId w:val="32"/>
  </w:num>
  <w:num w:numId="7" w16cid:durableId="297999572">
    <w:abstractNumId w:val="62"/>
  </w:num>
  <w:num w:numId="8" w16cid:durableId="697123214">
    <w:abstractNumId w:val="24"/>
  </w:num>
  <w:num w:numId="9" w16cid:durableId="1323199489">
    <w:abstractNumId w:val="45"/>
  </w:num>
  <w:num w:numId="10" w16cid:durableId="458960813">
    <w:abstractNumId w:val="55"/>
  </w:num>
  <w:num w:numId="11" w16cid:durableId="995719114">
    <w:abstractNumId w:val="34"/>
  </w:num>
  <w:num w:numId="12" w16cid:durableId="2044360444">
    <w:abstractNumId w:val="58"/>
  </w:num>
  <w:num w:numId="13" w16cid:durableId="1724014338">
    <w:abstractNumId w:val="44"/>
  </w:num>
  <w:num w:numId="14" w16cid:durableId="1444114545">
    <w:abstractNumId w:val="52"/>
  </w:num>
  <w:num w:numId="15" w16cid:durableId="952250348">
    <w:abstractNumId w:val="38"/>
  </w:num>
  <w:num w:numId="16" w16cid:durableId="375741665">
    <w:abstractNumId w:val="43"/>
  </w:num>
  <w:num w:numId="17" w16cid:durableId="1704404259">
    <w:abstractNumId w:val="50"/>
  </w:num>
  <w:num w:numId="18" w16cid:durableId="730738344">
    <w:abstractNumId w:val="41"/>
  </w:num>
  <w:num w:numId="19" w16cid:durableId="391269288">
    <w:abstractNumId w:val="65"/>
  </w:num>
  <w:num w:numId="20" w16cid:durableId="638727960">
    <w:abstractNumId w:val="28"/>
  </w:num>
  <w:num w:numId="21" w16cid:durableId="2144761916">
    <w:abstractNumId w:val="63"/>
  </w:num>
  <w:num w:numId="22" w16cid:durableId="740517295">
    <w:abstractNumId w:val="19"/>
  </w:num>
  <w:num w:numId="23" w16cid:durableId="493643949">
    <w:abstractNumId w:val="37"/>
  </w:num>
  <w:num w:numId="24" w16cid:durableId="1726560640">
    <w:abstractNumId w:val="47"/>
  </w:num>
  <w:num w:numId="25" w16cid:durableId="341931304">
    <w:abstractNumId w:val="17"/>
  </w:num>
  <w:num w:numId="26" w16cid:durableId="104423439">
    <w:abstractNumId w:val="40"/>
  </w:num>
  <w:num w:numId="27" w16cid:durableId="222722796">
    <w:abstractNumId w:val="39"/>
  </w:num>
  <w:num w:numId="28" w16cid:durableId="1579318107">
    <w:abstractNumId w:val="30"/>
  </w:num>
  <w:num w:numId="29" w16cid:durableId="808281496">
    <w:abstractNumId w:val="75"/>
  </w:num>
  <w:num w:numId="30" w16cid:durableId="2045517346">
    <w:abstractNumId w:val="66"/>
  </w:num>
  <w:num w:numId="31" w16cid:durableId="836774464">
    <w:abstractNumId w:val="29"/>
  </w:num>
  <w:num w:numId="32" w16cid:durableId="1966809856">
    <w:abstractNumId w:val="3"/>
  </w:num>
  <w:num w:numId="33" w16cid:durableId="1092320194">
    <w:abstractNumId w:val="16"/>
  </w:num>
  <w:num w:numId="34" w16cid:durableId="5444826">
    <w:abstractNumId w:val="25"/>
  </w:num>
  <w:num w:numId="35" w16cid:durableId="1503593354">
    <w:abstractNumId w:val="23"/>
  </w:num>
  <w:num w:numId="36" w16cid:durableId="1098404888">
    <w:abstractNumId w:val="14"/>
  </w:num>
  <w:num w:numId="37" w16cid:durableId="513301324">
    <w:abstractNumId w:val="15"/>
  </w:num>
  <w:num w:numId="38" w16cid:durableId="2017031502">
    <w:abstractNumId w:val="36"/>
  </w:num>
  <w:num w:numId="39" w16cid:durableId="872111330">
    <w:abstractNumId w:val="57"/>
  </w:num>
  <w:num w:numId="40" w16cid:durableId="458036576">
    <w:abstractNumId w:val="67"/>
  </w:num>
  <w:num w:numId="41" w16cid:durableId="1641181859">
    <w:abstractNumId w:val="69"/>
  </w:num>
  <w:num w:numId="42" w16cid:durableId="1878661812">
    <w:abstractNumId w:val="60"/>
  </w:num>
  <w:num w:numId="43" w16cid:durableId="775252828">
    <w:abstractNumId w:val="49"/>
  </w:num>
  <w:num w:numId="44" w16cid:durableId="1958832392">
    <w:abstractNumId w:val="0"/>
  </w:num>
  <w:num w:numId="45" w16cid:durableId="2104300462">
    <w:abstractNumId w:val="1"/>
  </w:num>
  <w:num w:numId="46" w16cid:durableId="745152277">
    <w:abstractNumId w:val="2"/>
  </w:num>
  <w:num w:numId="47" w16cid:durableId="1714302132">
    <w:abstractNumId w:val="4"/>
  </w:num>
  <w:num w:numId="48" w16cid:durableId="1525439772">
    <w:abstractNumId w:val="5"/>
  </w:num>
  <w:num w:numId="49" w16cid:durableId="840857086">
    <w:abstractNumId w:val="6"/>
  </w:num>
  <w:num w:numId="50" w16cid:durableId="1562519489">
    <w:abstractNumId w:val="7"/>
  </w:num>
  <w:num w:numId="51" w16cid:durableId="1305039762">
    <w:abstractNumId w:val="8"/>
  </w:num>
  <w:num w:numId="52" w16cid:durableId="419955747">
    <w:abstractNumId w:val="9"/>
  </w:num>
  <w:num w:numId="53" w16cid:durableId="2032415121">
    <w:abstractNumId w:val="10"/>
  </w:num>
  <w:num w:numId="54" w16cid:durableId="477117409">
    <w:abstractNumId w:val="11"/>
  </w:num>
  <w:num w:numId="55" w16cid:durableId="1634556874">
    <w:abstractNumId w:val="12"/>
  </w:num>
  <w:num w:numId="56" w16cid:durableId="474031232">
    <w:abstractNumId w:val="13"/>
  </w:num>
  <w:num w:numId="57" w16cid:durableId="1628463415">
    <w:abstractNumId w:val="59"/>
  </w:num>
  <w:num w:numId="58" w16cid:durableId="490487507">
    <w:abstractNumId w:val="31"/>
  </w:num>
  <w:num w:numId="59" w16cid:durableId="386220890">
    <w:abstractNumId w:val="72"/>
  </w:num>
  <w:num w:numId="60" w16cid:durableId="352462952">
    <w:abstractNumId w:val="68"/>
  </w:num>
  <w:num w:numId="61" w16cid:durableId="728576158">
    <w:abstractNumId w:val="26"/>
  </w:num>
  <w:num w:numId="62" w16cid:durableId="1029724500">
    <w:abstractNumId w:val="46"/>
  </w:num>
  <w:num w:numId="63" w16cid:durableId="677272942">
    <w:abstractNumId w:val="54"/>
  </w:num>
  <w:num w:numId="64" w16cid:durableId="1921016783">
    <w:abstractNumId w:val="73"/>
  </w:num>
  <w:num w:numId="65" w16cid:durableId="673530360">
    <w:abstractNumId w:val="42"/>
  </w:num>
  <w:num w:numId="66" w16cid:durableId="1729381400">
    <w:abstractNumId w:val="56"/>
  </w:num>
  <w:num w:numId="67" w16cid:durableId="1758671943">
    <w:abstractNumId w:val="22"/>
  </w:num>
  <w:num w:numId="68" w16cid:durableId="135149708">
    <w:abstractNumId w:val="27"/>
  </w:num>
  <w:num w:numId="69" w16cid:durableId="441002185">
    <w:abstractNumId w:val="35"/>
  </w:num>
  <w:num w:numId="70" w16cid:durableId="1572236014">
    <w:abstractNumId w:val="33"/>
  </w:num>
  <w:num w:numId="71" w16cid:durableId="2042977508">
    <w:abstractNumId w:val="48"/>
  </w:num>
  <w:num w:numId="72" w16cid:durableId="16673920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72370926">
    <w:abstractNumId w:val="64"/>
  </w:num>
  <w:num w:numId="74" w16cid:durableId="1119643632">
    <w:abstractNumId w:val="21"/>
  </w:num>
  <w:num w:numId="75" w16cid:durableId="1636644733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15017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2A27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051E"/>
    <w:rsid w:val="00AF48CA"/>
    <w:rsid w:val="00AF7045"/>
    <w:rsid w:val="00AF7D4E"/>
    <w:rsid w:val="00B075D0"/>
    <w:rsid w:val="00B105D5"/>
    <w:rsid w:val="00B1270A"/>
    <w:rsid w:val="00B15491"/>
    <w:rsid w:val="00B1687E"/>
    <w:rsid w:val="00B16D4C"/>
    <w:rsid w:val="00B17A54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2022-11-30T07:28:00Z</cp:lastPrinted>
  <dcterms:created xsi:type="dcterms:W3CDTF">2022-11-30T07:26:00Z</dcterms:created>
  <dcterms:modified xsi:type="dcterms:W3CDTF">2022-11-30T07:59:00Z</dcterms:modified>
</cp:coreProperties>
</file>