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CF148" w14:textId="77777777" w:rsidR="00B65EAC" w:rsidRDefault="00B65EAC" w:rsidP="00CA4651">
      <w:pPr>
        <w:pStyle w:val="Nagwek"/>
        <w:rPr>
          <w:sz w:val="22"/>
        </w:rPr>
      </w:pPr>
    </w:p>
    <w:p w14:paraId="0F61248F" w14:textId="77777777" w:rsidR="00CA4651" w:rsidRPr="00CA4651" w:rsidRDefault="00CA4651" w:rsidP="00CA4651">
      <w:pPr>
        <w:pStyle w:val="Nagwek"/>
        <w:rPr>
          <w:sz w:val="22"/>
        </w:rPr>
      </w:pPr>
      <w:r w:rsidRPr="00CA4651">
        <w:rPr>
          <w:sz w:val="22"/>
        </w:rPr>
        <w:t>Nazwa i adres Wykonawcy: ...........................................................................................................</w:t>
      </w:r>
    </w:p>
    <w:p w14:paraId="1CC44DC7" w14:textId="77777777" w:rsidR="00CA4651" w:rsidRPr="00CA4651" w:rsidRDefault="00CA4651" w:rsidP="00CA4651">
      <w:pPr>
        <w:pStyle w:val="Nagwek"/>
        <w:rPr>
          <w:sz w:val="22"/>
        </w:rPr>
      </w:pPr>
      <w:r w:rsidRPr="00CA4651">
        <w:rPr>
          <w:sz w:val="22"/>
        </w:rPr>
        <w:t>…………………………………………………………………………………………………</w:t>
      </w:r>
    </w:p>
    <w:p w14:paraId="31E89E3D" w14:textId="77777777" w:rsidR="00CA4651" w:rsidRDefault="00CA4651" w:rsidP="00CA4651">
      <w:pPr>
        <w:pStyle w:val="Nagwek"/>
        <w:rPr>
          <w:sz w:val="22"/>
        </w:rPr>
      </w:pPr>
      <w:r w:rsidRPr="00CA4651">
        <w:rPr>
          <w:sz w:val="22"/>
        </w:rPr>
        <w:t>(w przypadku Wykonawców występujących wspólnie należy wymienić wszystkich Wykonawców)</w:t>
      </w:r>
    </w:p>
    <w:p w14:paraId="440B66EC" w14:textId="77777777" w:rsidR="00E070AF" w:rsidRPr="00CA4651" w:rsidRDefault="00E070AF" w:rsidP="00CA4651">
      <w:pPr>
        <w:pStyle w:val="Nagwek"/>
        <w:rPr>
          <w:sz w:val="22"/>
        </w:rPr>
      </w:pPr>
    </w:p>
    <w:p w14:paraId="047840A2" w14:textId="77777777" w:rsidR="00CA4651" w:rsidRDefault="00E070AF" w:rsidP="00CA4651">
      <w:pPr>
        <w:pStyle w:val="Nagwek"/>
        <w:jc w:val="center"/>
        <w:rPr>
          <w:sz w:val="28"/>
        </w:rPr>
      </w:pPr>
      <w:r>
        <w:rPr>
          <w:sz w:val="28"/>
        </w:rPr>
        <w:t xml:space="preserve">WYKAZ </w:t>
      </w:r>
      <w:r w:rsidR="00CA4651" w:rsidRPr="00CA4651">
        <w:rPr>
          <w:sz w:val="28"/>
        </w:rPr>
        <w:t>USŁUG</w:t>
      </w:r>
    </w:p>
    <w:p w14:paraId="1454329D" w14:textId="77777777" w:rsidR="00E070AF" w:rsidRPr="00CA4651" w:rsidRDefault="00E070AF" w:rsidP="00CA4651">
      <w:pPr>
        <w:pStyle w:val="Nagwek"/>
        <w:jc w:val="center"/>
        <w:rPr>
          <w:sz w:val="28"/>
        </w:rPr>
      </w:pPr>
    </w:p>
    <w:p w14:paraId="7D266781" w14:textId="010ED9A7" w:rsidR="002E7117" w:rsidRPr="00CA4651" w:rsidRDefault="002E7117" w:rsidP="00851669">
      <w:pPr>
        <w:pStyle w:val="Nagwek"/>
        <w:jc w:val="both"/>
        <w:rPr>
          <w:sz w:val="16"/>
          <w:szCs w:val="18"/>
        </w:rPr>
      </w:pPr>
      <w:r>
        <w:t xml:space="preserve">Do </w:t>
      </w:r>
      <w:r w:rsidRPr="00CA4651">
        <w:t>ofert</w:t>
      </w:r>
      <w:r>
        <w:t>y</w:t>
      </w:r>
      <w:r w:rsidRPr="00CA4651">
        <w:t xml:space="preserve"> </w:t>
      </w:r>
      <w:r w:rsidR="00B65EAC">
        <w:t xml:space="preserve">na świadczenie </w:t>
      </w:r>
      <w:r w:rsidR="00851669">
        <w:t xml:space="preserve">usług </w:t>
      </w:r>
      <w:r w:rsidR="000F339C">
        <w:t>fizycznej ochrony mienia</w:t>
      </w:r>
      <w:r w:rsidR="00851669">
        <w:t xml:space="preserve"> Miejskiego Przedsiębiorstwa Komunikacji Sp. z o.o. w Stargardzie</w:t>
      </w:r>
      <w:r>
        <w:t xml:space="preserve">, składam wykaz usług </w:t>
      </w:r>
      <w:r w:rsidR="000F339C" w:rsidRPr="000F339C">
        <w:t xml:space="preserve">w zakresie ochrony osób lub mienia, Zamawiający wymaga wskazanie minimum </w:t>
      </w:r>
      <w:r w:rsidR="007552D9">
        <w:t>2</w:t>
      </w:r>
      <w:r w:rsidR="000F339C" w:rsidRPr="000F339C">
        <w:t xml:space="preserve"> Usługobiorców  z okresu ostatnich 3 lat przed wszczęciem postępowania</w:t>
      </w:r>
      <w:r>
        <w:t xml:space="preserve">. </w:t>
      </w:r>
    </w:p>
    <w:tbl>
      <w:tblPr>
        <w:tblW w:w="145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306"/>
        <w:gridCol w:w="3040"/>
        <w:gridCol w:w="3421"/>
        <w:gridCol w:w="3308"/>
      </w:tblGrid>
      <w:tr w:rsidR="00AA08FE" w:rsidRPr="007A36B0" w14:paraId="7EDA63E3" w14:textId="77777777" w:rsidTr="00AA08FE">
        <w:tc>
          <w:tcPr>
            <w:tcW w:w="425" w:type="dxa"/>
          </w:tcPr>
          <w:p w14:paraId="455DC217" w14:textId="77777777" w:rsidR="00AA08FE" w:rsidRPr="007A36B0" w:rsidRDefault="00AA08FE" w:rsidP="00D05612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7A36B0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06" w:type="dxa"/>
            <w:vAlign w:val="center"/>
          </w:tcPr>
          <w:p w14:paraId="38EBBA82" w14:textId="77777777" w:rsidR="00AA08FE" w:rsidRPr="007A36B0" w:rsidRDefault="00AA08FE" w:rsidP="00D05612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7A36B0">
              <w:rPr>
                <w:b/>
                <w:bCs/>
                <w:sz w:val="18"/>
                <w:szCs w:val="18"/>
              </w:rPr>
              <w:t>Rodzaj w</w:t>
            </w:r>
            <w:r w:rsidR="00CA4651">
              <w:rPr>
                <w:b/>
                <w:bCs/>
                <w:sz w:val="18"/>
                <w:szCs w:val="18"/>
              </w:rPr>
              <w:t>ykonanej lub wykonywanej usługi</w:t>
            </w:r>
            <w:r w:rsidRPr="007A36B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40" w:type="dxa"/>
            <w:vAlign w:val="center"/>
          </w:tcPr>
          <w:p w14:paraId="465ED203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36B0">
              <w:rPr>
                <w:b/>
                <w:bCs/>
                <w:sz w:val="18"/>
                <w:szCs w:val="18"/>
              </w:rPr>
              <w:t>Data wykonani</w:t>
            </w:r>
            <w:r w:rsidR="00CA4651">
              <w:rPr>
                <w:b/>
                <w:bCs/>
                <w:sz w:val="18"/>
                <w:szCs w:val="18"/>
              </w:rPr>
              <w:t>a albo okres wykonywania usługi</w:t>
            </w:r>
          </w:p>
        </w:tc>
        <w:tc>
          <w:tcPr>
            <w:tcW w:w="3421" w:type="dxa"/>
            <w:vAlign w:val="center"/>
          </w:tcPr>
          <w:p w14:paraId="3EAB8D30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36B0">
              <w:rPr>
                <w:b/>
                <w:bCs/>
                <w:sz w:val="18"/>
                <w:szCs w:val="18"/>
              </w:rPr>
              <w:t xml:space="preserve">Wartość brutto wykonanej </w:t>
            </w:r>
          </w:p>
          <w:p w14:paraId="56544AF2" w14:textId="77777777" w:rsidR="00AA08FE" w:rsidRPr="007A36B0" w:rsidRDefault="00CA4651" w:rsidP="00CA46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lub wykonywanej usługi </w:t>
            </w:r>
            <w:r w:rsidR="00AA08FE" w:rsidRPr="007A36B0">
              <w:rPr>
                <w:b/>
                <w:bCs/>
                <w:sz w:val="18"/>
                <w:szCs w:val="18"/>
              </w:rPr>
              <w:t>w zł</w:t>
            </w:r>
          </w:p>
        </w:tc>
        <w:tc>
          <w:tcPr>
            <w:tcW w:w="3308" w:type="dxa"/>
          </w:tcPr>
          <w:p w14:paraId="7ACBFDF4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="00CA4651">
              <w:rPr>
                <w:b/>
                <w:bCs/>
                <w:sz w:val="18"/>
                <w:szCs w:val="18"/>
              </w:rPr>
              <w:t xml:space="preserve">odmiot na rzecz którego usługa </w:t>
            </w:r>
            <w:r>
              <w:rPr>
                <w:b/>
                <w:bCs/>
                <w:sz w:val="18"/>
                <w:szCs w:val="18"/>
              </w:rPr>
              <w:t>została wykonana</w:t>
            </w:r>
          </w:p>
        </w:tc>
      </w:tr>
      <w:tr w:rsidR="00AA08FE" w:rsidRPr="007A36B0" w14:paraId="380DDE44" w14:textId="77777777" w:rsidTr="00AA08FE">
        <w:tc>
          <w:tcPr>
            <w:tcW w:w="425" w:type="dxa"/>
          </w:tcPr>
          <w:p w14:paraId="1B36EB2F" w14:textId="77777777" w:rsidR="00AA08FE" w:rsidRPr="007A36B0" w:rsidRDefault="00AA08FE" w:rsidP="007A36B0">
            <w:pPr>
              <w:pStyle w:val="Nagwek"/>
              <w:numPr>
                <w:ilvl w:val="0"/>
                <w:numId w:val="60"/>
              </w:numPr>
              <w:tabs>
                <w:tab w:val="clear" w:pos="4536"/>
                <w:tab w:val="clear" w:pos="9072"/>
              </w:tabs>
              <w:spacing w:line="360" w:lineRule="auto"/>
              <w:ind w:left="356" w:hanging="356"/>
              <w:rPr>
                <w:sz w:val="18"/>
                <w:szCs w:val="18"/>
              </w:rPr>
            </w:pPr>
          </w:p>
        </w:tc>
        <w:tc>
          <w:tcPr>
            <w:tcW w:w="4306" w:type="dxa"/>
          </w:tcPr>
          <w:p w14:paraId="24E93D52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40" w:type="dxa"/>
          </w:tcPr>
          <w:p w14:paraId="22E24510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21" w:type="dxa"/>
          </w:tcPr>
          <w:p w14:paraId="5D803B38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08" w:type="dxa"/>
          </w:tcPr>
          <w:p w14:paraId="1B6CCD54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AA08FE" w:rsidRPr="007A36B0" w14:paraId="0B138B26" w14:textId="77777777" w:rsidTr="00AA08FE">
        <w:tc>
          <w:tcPr>
            <w:tcW w:w="425" w:type="dxa"/>
          </w:tcPr>
          <w:p w14:paraId="0714ACE0" w14:textId="77777777" w:rsidR="00AA08FE" w:rsidRPr="007A36B0" w:rsidRDefault="00AA08FE" w:rsidP="007A36B0">
            <w:pPr>
              <w:pStyle w:val="Nagwek"/>
              <w:numPr>
                <w:ilvl w:val="0"/>
                <w:numId w:val="60"/>
              </w:numPr>
              <w:tabs>
                <w:tab w:val="clear" w:pos="4536"/>
                <w:tab w:val="clear" w:pos="9072"/>
              </w:tabs>
              <w:spacing w:line="360" w:lineRule="auto"/>
              <w:ind w:left="356" w:hanging="356"/>
              <w:rPr>
                <w:sz w:val="18"/>
                <w:szCs w:val="18"/>
              </w:rPr>
            </w:pPr>
          </w:p>
        </w:tc>
        <w:tc>
          <w:tcPr>
            <w:tcW w:w="4306" w:type="dxa"/>
          </w:tcPr>
          <w:p w14:paraId="3F38BC81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40" w:type="dxa"/>
          </w:tcPr>
          <w:p w14:paraId="7EA4845D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21" w:type="dxa"/>
          </w:tcPr>
          <w:p w14:paraId="0876EC62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08" w:type="dxa"/>
          </w:tcPr>
          <w:p w14:paraId="5557242C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AA08FE" w:rsidRPr="007A36B0" w14:paraId="591D3EB5" w14:textId="77777777" w:rsidTr="00AA08FE">
        <w:tc>
          <w:tcPr>
            <w:tcW w:w="425" w:type="dxa"/>
          </w:tcPr>
          <w:p w14:paraId="07CDD825" w14:textId="77777777" w:rsidR="00AA08FE" w:rsidRPr="007A36B0" w:rsidRDefault="00AA08FE" w:rsidP="007A36B0">
            <w:pPr>
              <w:pStyle w:val="Nagwek"/>
              <w:numPr>
                <w:ilvl w:val="0"/>
                <w:numId w:val="60"/>
              </w:numPr>
              <w:tabs>
                <w:tab w:val="clear" w:pos="4536"/>
                <w:tab w:val="clear" w:pos="9072"/>
              </w:tabs>
              <w:spacing w:line="360" w:lineRule="auto"/>
              <w:ind w:left="356" w:hanging="356"/>
              <w:rPr>
                <w:sz w:val="18"/>
                <w:szCs w:val="18"/>
              </w:rPr>
            </w:pPr>
          </w:p>
        </w:tc>
        <w:tc>
          <w:tcPr>
            <w:tcW w:w="4306" w:type="dxa"/>
          </w:tcPr>
          <w:p w14:paraId="7EE9C4C6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40" w:type="dxa"/>
          </w:tcPr>
          <w:p w14:paraId="692EEF1E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21" w:type="dxa"/>
          </w:tcPr>
          <w:p w14:paraId="4898303C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08" w:type="dxa"/>
          </w:tcPr>
          <w:p w14:paraId="117F3B93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E070AF" w:rsidRPr="007A36B0" w14:paraId="4820B129" w14:textId="77777777" w:rsidTr="00AA08FE">
        <w:tc>
          <w:tcPr>
            <w:tcW w:w="425" w:type="dxa"/>
          </w:tcPr>
          <w:p w14:paraId="51FB8A75" w14:textId="77777777" w:rsidR="00E070AF" w:rsidRPr="007A36B0" w:rsidRDefault="00E070AF" w:rsidP="007A36B0">
            <w:pPr>
              <w:pStyle w:val="Nagwek"/>
              <w:numPr>
                <w:ilvl w:val="0"/>
                <w:numId w:val="60"/>
              </w:numPr>
              <w:tabs>
                <w:tab w:val="clear" w:pos="4536"/>
                <w:tab w:val="clear" w:pos="9072"/>
              </w:tabs>
              <w:spacing w:line="360" w:lineRule="auto"/>
              <w:ind w:left="356" w:hanging="356"/>
              <w:rPr>
                <w:sz w:val="18"/>
                <w:szCs w:val="18"/>
              </w:rPr>
            </w:pPr>
          </w:p>
        </w:tc>
        <w:tc>
          <w:tcPr>
            <w:tcW w:w="4306" w:type="dxa"/>
          </w:tcPr>
          <w:p w14:paraId="39FB8924" w14:textId="77777777" w:rsidR="00E070AF" w:rsidRPr="007A36B0" w:rsidRDefault="00E070AF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40" w:type="dxa"/>
          </w:tcPr>
          <w:p w14:paraId="01C8ED5E" w14:textId="77777777" w:rsidR="00E070AF" w:rsidRPr="007A36B0" w:rsidRDefault="00E070AF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21" w:type="dxa"/>
          </w:tcPr>
          <w:p w14:paraId="1446E6F9" w14:textId="77777777" w:rsidR="00E070AF" w:rsidRPr="007A36B0" w:rsidRDefault="00E070AF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08" w:type="dxa"/>
          </w:tcPr>
          <w:p w14:paraId="7F179E4B" w14:textId="77777777" w:rsidR="00E070AF" w:rsidRPr="007A36B0" w:rsidRDefault="00E070AF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</w:tr>
    </w:tbl>
    <w:p w14:paraId="29394CEF" w14:textId="77777777" w:rsidR="00B65EAC" w:rsidRDefault="00B65EAC" w:rsidP="00CA4651">
      <w:pPr>
        <w:pStyle w:val="Nagwek"/>
        <w:ind w:right="-28"/>
        <w:jc w:val="both"/>
      </w:pPr>
    </w:p>
    <w:p w14:paraId="16493AE7" w14:textId="77777777" w:rsidR="00CA4651" w:rsidRPr="00CA4651" w:rsidRDefault="00CA4651" w:rsidP="00CA4651">
      <w:pPr>
        <w:pStyle w:val="Nagwek"/>
        <w:ind w:right="-28"/>
        <w:jc w:val="both"/>
      </w:pPr>
      <w:r w:rsidRPr="00CA4651">
        <w:t>Niniejszym oświadczamy, że usługi wymienione w pozycjach .........................................* wykonaliśmy sami natomiast usługi wymienione w pozycjach ....................................................* potwierdzają wiedzę i doświadczenie innego podmiotu, którego zobowiązanie do udostępnienia wiedzy i doświadczenia załączamy wraz ze zobowiązaniem do jego udziału w wykonaniu zamówienia.</w:t>
      </w:r>
    </w:p>
    <w:p w14:paraId="12656DBD" w14:textId="77777777" w:rsidR="00CA4651" w:rsidRPr="00CA4651" w:rsidRDefault="00CA4651" w:rsidP="00CA4651">
      <w:pPr>
        <w:pStyle w:val="Nagwek"/>
        <w:ind w:right="-28"/>
        <w:jc w:val="both"/>
      </w:pPr>
      <w:r w:rsidRPr="00CA4651">
        <w:t>* wypełnia wykonawca</w:t>
      </w:r>
    </w:p>
    <w:p w14:paraId="582F9984" w14:textId="77777777" w:rsidR="00CA4651" w:rsidRPr="00CA4651" w:rsidRDefault="00CA4651" w:rsidP="00CA4651">
      <w:pPr>
        <w:pStyle w:val="Nagwek"/>
        <w:ind w:right="-28"/>
        <w:jc w:val="both"/>
      </w:pPr>
      <w:r w:rsidRPr="00CA4651">
        <w:t>Uwaga: W przypadku, gdy Wykonawca polega na wiedzy i doświadczeniu innych podmiotów niezależnie od charakteru łączących go z nimi stosunków, do wykazu załącza pisemne</w:t>
      </w:r>
      <w:r>
        <w:t xml:space="preserve"> </w:t>
      </w:r>
      <w:r w:rsidRPr="00CA4651">
        <w:t>zobowiązanie innych podmiotów do oddania Wykonawcy do dyspozycji niezbędnych</w:t>
      </w:r>
      <w:r>
        <w:t xml:space="preserve"> </w:t>
      </w:r>
      <w:r w:rsidRPr="00CA4651">
        <w:t>zasobów na okres korzystania z nich przy wykonaniu zamówienia, oraz zobowiązanie innego</w:t>
      </w:r>
      <w:r>
        <w:t xml:space="preserve"> </w:t>
      </w:r>
      <w:r w:rsidRPr="00CA4651">
        <w:t>podmiotu do udziału</w:t>
      </w:r>
      <w:r>
        <w:t xml:space="preserve"> </w:t>
      </w:r>
      <w:r w:rsidRPr="00CA4651">
        <w:t>w wykonaniu zamówienia i zobowiązanie innego podmiotu do ponoszenia solidarnej</w:t>
      </w:r>
      <w:r>
        <w:t xml:space="preserve"> </w:t>
      </w:r>
      <w:r w:rsidRPr="00CA4651">
        <w:t>odpowiedzialności wraz z wykonawcą za szkodę zamawiającego powstałą wskutek</w:t>
      </w:r>
      <w:r>
        <w:t xml:space="preserve"> </w:t>
      </w:r>
      <w:r w:rsidRPr="00CA4651">
        <w:t>nieudostępnienia zasobów, do udostę</w:t>
      </w:r>
      <w:r>
        <w:t>pnienia których się zobowiązał.</w:t>
      </w:r>
    </w:p>
    <w:p w14:paraId="35213D16" w14:textId="77777777" w:rsidR="00CA4651" w:rsidRDefault="00CA4651" w:rsidP="00AA08FE">
      <w:pPr>
        <w:pStyle w:val="Nagwek"/>
        <w:tabs>
          <w:tab w:val="clear" w:pos="4536"/>
          <w:tab w:val="clear" w:pos="9072"/>
        </w:tabs>
        <w:ind w:right="-28"/>
        <w:jc w:val="both"/>
        <w:rPr>
          <w:sz w:val="22"/>
        </w:rPr>
      </w:pPr>
    </w:p>
    <w:p w14:paraId="5731508E" w14:textId="5BE7AA0B" w:rsidR="00AA08FE" w:rsidRPr="007A36B0" w:rsidRDefault="00F97CEA" w:rsidP="00AA08FE">
      <w:pPr>
        <w:pStyle w:val="Nagwek"/>
        <w:tabs>
          <w:tab w:val="clear" w:pos="4536"/>
          <w:tab w:val="clear" w:pos="9072"/>
        </w:tabs>
        <w:ind w:right="-28"/>
        <w:jc w:val="both"/>
        <w:rPr>
          <w:sz w:val="22"/>
        </w:rPr>
      </w:pPr>
      <w:r>
        <w:rPr>
          <w:sz w:val="22"/>
        </w:rPr>
        <w:t>Do wykazu wykona</w:t>
      </w:r>
      <w:r w:rsidR="00AA08FE">
        <w:rPr>
          <w:sz w:val="22"/>
        </w:rPr>
        <w:t>wca</w:t>
      </w:r>
      <w:r w:rsidR="00AA08FE" w:rsidRPr="007A36B0">
        <w:rPr>
          <w:sz w:val="22"/>
        </w:rPr>
        <w:t xml:space="preserve"> załącza doku</w:t>
      </w:r>
      <w:r w:rsidR="00E070AF">
        <w:rPr>
          <w:sz w:val="22"/>
        </w:rPr>
        <w:t>menty potwierdzające, że usługi</w:t>
      </w:r>
      <w:r w:rsidR="00AA08FE" w:rsidRPr="007A36B0">
        <w:rPr>
          <w:sz w:val="22"/>
        </w:rPr>
        <w:t xml:space="preserve"> te zostały wykonane należycie</w:t>
      </w:r>
      <w:r w:rsidR="009A6669">
        <w:rPr>
          <w:sz w:val="22"/>
        </w:rPr>
        <w:t>, zgodnie z §</w:t>
      </w:r>
      <w:r w:rsidR="00B94625">
        <w:rPr>
          <w:sz w:val="22"/>
        </w:rPr>
        <w:t>9</w:t>
      </w:r>
      <w:r w:rsidR="009A6669">
        <w:rPr>
          <w:sz w:val="22"/>
        </w:rPr>
        <w:t xml:space="preserve"> ust. </w:t>
      </w:r>
      <w:r w:rsidR="00B94625">
        <w:rPr>
          <w:sz w:val="22"/>
        </w:rPr>
        <w:t>1</w:t>
      </w:r>
      <w:r w:rsidR="009A6669">
        <w:rPr>
          <w:sz w:val="22"/>
        </w:rPr>
        <w:t xml:space="preserve"> pkt. </w:t>
      </w:r>
      <w:r w:rsidR="00B65EAC">
        <w:rPr>
          <w:sz w:val="22"/>
        </w:rPr>
        <w:t>2</w:t>
      </w:r>
      <w:r w:rsidR="009A6669">
        <w:rPr>
          <w:sz w:val="22"/>
        </w:rPr>
        <w:t xml:space="preserve"> rozporządzenia Mini</w:t>
      </w:r>
      <w:r w:rsidR="00B65EAC">
        <w:rPr>
          <w:sz w:val="22"/>
        </w:rPr>
        <w:t>stra Rozwoju</w:t>
      </w:r>
      <w:r w:rsidR="00D42496">
        <w:rPr>
          <w:sz w:val="22"/>
        </w:rPr>
        <w:t xml:space="preserve">, Pracy i Technologii </w:t>
      </w:r>
      <w:r w:rsidR="00B65EAC">
        <w:rPr>
          <w:sz w:val="22"/>
        </w:rPr>
        <w:t xml:space="preserve">z dnia </w:t>
      </w:r>
      <w:r w:rsidR="003F1C17">
        <w:rPr>
          <w:sz w:val="22"/>
        </w:rPr>
        <w:t>2</w:t>
      </w:r>
      <w:r w:rsidR="00D42496">
        <w:rPr>
          <w:sz w:val="22"/>
        </w:rPr>
        <w:t>3</w:t>
      </w:r>
      <w:r w:rsidR="009A6669">
        <w:rPr>
          <w:sz w:val="22"/>
        </w:rPr>
        <w:t xml:space="preserve"> </w:t>
      </w:r>
      <w:r w:rsidR="00D42496">
        <w:rPr>
          <w:sz w:val="22"/>
        </w:rPr>
        <w:t>grudnia</w:t>
      </w:r>
      <w:r w:rsidR="009A6669">
        <w:rPr>
          <w:sz w:val="22"/>
        </w:rPr>
        <w:t xml:space="preserve"> 20</w:t>
      </w:r>
      <w:r w:rsidR="00D42496">
        <w:rPr>
          <w:sz w:val="22"/>
        </w:rPr>
        <w:t>20</w:t>
      </w:r>
      <w:r w:rsidR="009A6669">
        <w:rPr>
          <w:sz w:val="22"/>
        </w:rPr>
        <w:t xml:space="preserve"> r. (Dz. U. z 20</w:t>
      </w:r>
      <w:r w:rsidR="00B94625">
        <w:rPr>
          <w:sz w:val="22"/>
        </w:rPr>
        <w:t>20</w:t>
      </w:r>
      <w:r w:rsidR="009A6669">
        <w:rPr>
          <w:sz w:val="22"/>
        </w:rPr>
        <w:t xml:space="preserve"> r. poz. </w:t>
      </w:r>
      <w:r w:rsidR="003A2F3E">
        <w:rPr>
          <w:sz w:val="22"/>
        </w:rPr>
        <w:t>2</w:t>
      </w:r>
      <w:r w:rsidR="00D42496">
        <w:rPr>
          <w:sz w:val="22"/>
        </w:rPr>
        <w:t>415</w:t>
      </w:r>
      <w:r w:rsidR="009A6669">
        <w:rPr>
          <w:sz w:val="22"/>
        </w:rPr>
        <w:t xml:space="preserve">). </w:t>
      </w:r>
      <w:r w:rsidR="00AA08FE">
        <w:rPr>
          <w:sz w:val="22"/>
        </w:rPr>
        <w:t xml:space="preserve"> </w:t>
      </w:r>
    </w:p>
    <w:p w14:paraId="19EC3014" w14:textId="77777777" w:rsidR="00AA08FE" w:rsidRDefault="00AA08FE" w:rsidP="00127ED4">
      <w:pPr>
        <w:pStyle w:val="pkt"/>
        <w:spacing w:before="0" w:after="0"/>
        <w:ind w:left="0" w:right="-28" w:firstLine="0"/>
        <w:rPr>
          <w:b/>
          <w:sz w:val="22"/>
          <w:szCs w:val="22"/>
        </w:rPr>
      </w:pPr>
    </w:p>
    <w:p w14:paraId="14FD369A" w14:textId="3961DA1D" w:rsidR="00E070AF" w:rsidRDefault="00E070AF" w:rsidP="00E070AF">
      <w:pPr>
        <w:autoSpaceDE w:val="0"/>
        <w:autoSpaceDN w:val="0"/>
        <w:adjustRightInd w:val="0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t>............................................., ............... 20</w:t>
      </w:r>
      <w:r w:rsidR="001856DC">
        <w:rPr>
          <w:rFonts w:ascii="Cambria" w:hAnsi="Cambria" w:cs="Cambria"/>
          <w:sz w:val="20"/>
        </w:rPr>
        <w:t>21</w:t>
      </w:r>
      <w:r>
        <w:rPr>
          <w:rFonts w:ascii="Cambria" w:hAnsi="Cambria" w:cs="Cambria"/>
          <w:sz w:val="20"/>
        </w:rPr>
        <w:t xml:space="preserve"> r. ..………........................................................................................</w:t>
      </w:r>
    </w:p>
    <w:p w14:paraId="5124626C" w14:textId="77777777" w:rsidR="00E070AF" w:rsidRDefault="00E070AF" w:rsidP="00E070AF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miejscowość data podpis i pieczątka imienna uprawnionego(-</w:t>
      </w:r>
      <w:proofErr w:type="spellStart"/>
      <w:r>
        <w:rPr>
          <w:rFonts w:ascii="Cambria" w:hAnsi="Cambria" w:cs="Cambria"/>
          <w:sz w:val="18"/>
          <w:szCs w:val="18"/>
        </w:rPr>
        <w:t>ych</w:t>
      </w:r>
      <w:proofErr w:type="spellEnd"/>
      <w:r>
        <w:rPr>
          <w:rFonts w:ascii="Cambria" w:hAnsi="Cambria" w:cs="Cambria"/>
          <w:sz w:val="18"/>
          <w:szCs w:val="18"/>
        </w:rPr>
        <w:t>) przedstawiciela(-i) Wykonawcy *</w:t>
      </w:r>
    </w:p>
    <w:p w14:paraId="7BE0B713" w14:textId="77777777" w:rsidR="00127ED4" w:rsidRPr="007A36B0" w:rsidRDefault="00E070AF" w:rsidP="00E070AF">
      <w:pPr>
        <w:pStyle w:val="pkt"/>
        <w:spacing w:before="0" w:after="0" w:line="360" w:lineRule="auto"/>
        <w:ind w:left="0" w:firstLine="0"/>
        <w:rPr>
          <w:b/>
          <w:sz w:val="18"/>
          <w:szCs w:val="18"/>
        </w:rPr>
      </w:pPr>
      <w:r>
        <w:rPr>
          <w:rFonts w:ascii="Cambria" w:hAnsi="Cambria" w:cs="Cambria"/>
          <w:sz w:val="16"/>
          <w:szCs w:val="16"/>
        </w:rPr>
        <w:t>*- w przypadku Wykonawców występujących wspólnie podpisują wszyscy Wykonawcy lub Pełnomocnik</w:t>
      </w:r>
    </w:p>
    <w:sectPr w:rsidR="00127ED4" w:rsidRPr="007A36B0" w:rsidSect="00B65EAC">
      <w:headerReference w:type="default" r:id="rId8"/>
      <w:footerReference w:type="even" r:id="rId9"/>
      <w:footerReference w:type="default" r:id="rId10"/>
      <w:endnotePr>
        <w:numFmt w:val="decimal"/>
      </w:endnotePr>
      <w:pgSz w:w="16840" w:h="11907" w:orient="landscape" w:code="9"/>
      <w:pgMar w:top="1134" w:right="1418" w:bottom="709" w:left="992" w:header="170" w:footer="17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C43A8" w14:textId="77777777" w:rsidR="006D6395" w:rsidRDefault="006D6395">
      <w:r>
        <w:separator/>
      </w:r>
    </w:p>
  </w:endnote>
  <w:endnote w:type="continuationSeparator" w:id="0">
    <w:p w14:paraId="742399CD" w14:textId="77777777" w:rsidR="006D6395" w:rsidRDefault="006D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1C0C" w14:textId="77777777" w:rsidR="003172CB" w:rsidRDefault="00A26F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72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2C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03FED8D" w14:textId="77777777" w:rsidR="003172CB" w:rsidRDefault="003172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3803" w14:textId="77777777" w:rsidR="003172CB" w:rsidRPr="003A44D3" w:rsidRDefault="00A26FDF">
    <w:pPr>
      <w:pStyle w:val="Stopka"/>
      <w:framePr w:wrap="around" w:vAnchor="text" w:hAnchor="margin" w:xAlign="right" w:y="1"/>
      <w:jc w:val="right"/>
      <w:rPr>
        <w:rStyle w:val="Numerstrony"/>
        <w:rFonts w:ascii="Arial" w:hAnsi="Arial" w:cs="Arial"/>
      </w:rPr>
    </w:pPr>
    <w:r w:rsidRPr="003A44D3">
      <w:rPr>
        <w:rStyle w:val="Numerstrony"/>
        <w:rFonts w:ascii="Arial" w:hAnsi="Arial" w:cs="Arial"/>
      </w:rPr>
      <w:fldChar w:fldCharType="begin"/>
    </w:r>
    <w:r w:rsidR="003172CB" w:rsidRPr="003A44D3">
      <w:rPr>
        <w:rStyle w:val="Numerstrony"/>
        <w:rFonts w:ascii="Arial" w:hAnsi="Arial" w:cs="Arial"/>
      </w:rPr>
      <w:instrText xml:space="preserve">PAGE  </w:instrText>
    </w:r>
    <w:r w:rsidRPr="003A44D3">
      <w:rPr>
        <w:rStyle w:val="Numerstrony"/>
        <w:rFonts w:ascii="Arial" w:hAnsi="Arial" w:cs="Arial"/>
      </w:rPr>
      <w:fldChar w:fldCharType="separate"/>
    </w:r>
    <w:r w:rsidR="006A6F0C">
      <w:rPr>
        <w:rStyle w:val="Numerstrony"/>
        <w:rFonts w:ascii="Arial" w:hAnsi="Arial" w:cs="Arial"/>
        <w:noProof/>
      </w:rPr>
      <w:t>1</w:t>
    </w:r>
    <w:r w:rsidRPr="003A44D3">
      <w:rPr>
        <w:rStyle w:val="Numerstrony"/>
        <w:rFonts w:ascii="Arial" w:hAnsi="Arial" w:cs="Arial"/>
      </w:rPr>
      <w:fldChar w:fldCharType="end"/>
    </w:r>
  </w:p>
  <w:p w14:paraId="0B7B96FF" w14:textId="77777777" w:rsidR="003172CB" w:rsidRDefault="003172CB" w:rsidP="00BD1C30">
    <w:pPr>
      <w:ind w:right="56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C5F0B" w14:textId="77777777" w:rsidR="006D6395" w:rsidRDefault="006D6395">
      <w:r>
        <w:separator/>
      </w:r>
    </w:p>
  </w:footnote>
  <w:footnote w:type="continuationSeparator" w:id="0">
    <w:p w14:paraId="7E3AC90D" w14:textId="77777777" w:rsidR="006D6395" w:rsidRDefault="006D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34" w:type="dxa"/>
      <w:tblLook w:val="04A0" w:firstRow="1" w:lastRow="0" w:firstColumn="1" w:lastColumn="0" w:noHBand="0" w:noVBand="1"/>
    </w:tblPr>
    <w:tblGrid>
      <w:gridCol w:w="15134"/>
    </w:tblGrid>
    <w:tr w:rsidR="00BD1C30" w:rsidRPr="00BE0EC6" w14:paraId="2DDB0C5A" w14:textId="77777777" w:rsidTr="007A36B0">
      <w:tc>
        <w:tcPr>
          <w:tcW w:w="15134" w:type="dxa"/>
        </w:tcPr>
        <w:p w14:paraId="121EE731" w14:textId="77777777" w:rsidR="00B65EAC" w:rsidRDefault="00B65EAC" w:rsidP="00B65EAC">
          <w:pPr>
            <w:pStyle w:val="Nagwek"/>
            <w:tabs>
              <w:tab w:val="clear" w:pos="4536"/>
              <w:tab w:val="clear" w:pos="9072"/>
            </w:tabs>
            <w:ind w:right="-30"/>
            <w:rPr>
              <w:rFonts w:ascii="Arial" w:hAnsi="Arial" w:cs="Arial"/>
              <w:i/>
              <w:iCs/>
              <w:sz w:val="16"/>
            </w:rPr>
          </w:pPr>
          <w:r w:rsidRPr="00792AD0">
            <w:rPr>
              <w:rFonts w:ascii="Arial" w:hAnsi="Arial" w:cs="Arial"/>
              <w:b/>
              <w:i/>
              <w:noProof/>
              <w:color w:val="000000"/>
              <w:sz w:val="16"/>
              <w:szCs w:val="18"/>
            </w:rPr>
            <w:drawing>
              <wp:inline distT="0" distB="0" distL="0" distR="0" wp14:anchorId="5B291E88" wp14:editId="53853C5E">
                <wp:extent cx="542925" cy="209550"/>
                <wp:effectExtent l="0" t="0" r="0" b="0"/>
                <wp:docPr id="10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97EAD0" w14:textId="4C4932F1" w:rsidR="00B65EAC" w:rsidRPr="00B65EAC" w:rsidRDefault="00B65EAC" w:rsidP="00B65EAC">
          <w:pPr>
            <w:pStyle w:val="Nagwek"/>
            <w:tabs>
              <w:tab w:val="clear" w:pos="4536"/>
              <w:tab w:val="clear" w:pos="9072"/>
            </w:tabs>
            <w:ind w:right="-30"/>
            <w:rPr>
              <w:rFonts w:ascii="Arial" w:hAnsi="Arial" w:cs="Arial"/>
              <w:b/>
              <w:i/>
              <w:color w:val="000000"/>
              <w:sz w:val="16"/>
              <w:szCs w:val="18"/>
            </w:rPr>
          </w:pPr>
          <w:r w:rsidRPr="00792AD0">
            <w:rPr>
              <w:rFonts w:ascii="Arial" w:hAnsi="Arial" w:cs="Arial"/>
              <w:i/>
              <w:iCs/>
              <w:sz w:val="16"/>
            </w:rPr>
            <w:t>MPK Sp. z o.o</w:t>
          </w:r>
          <w:r w:rsidRPr="00792AD0">
            <w:rPr>
              <w:rFonts w:ascii="Arial" w:hAnsi="Arial" w:cs="Arial"/>
              <w:bCs/>
              <w:i/>
              <w:iCs/>
              <w:sz w:val="16"/>
            </w:rPr>
            <w:t>. z siedzibą w Stargardzie</w:t>
          </w:r>
          <w:r w:rsidRPr="00792AD0">
            <w:rPr>
              <w:rFonts w:ascii="Verdana" w:hAnsi="Verdana"/>
              <w:bCs/>
              <w:i/>
              <w:iCs/>
              <w:sz w:val="16"/>
            </w:rPr>
            <w:t xml:space="preserve"> </w:t>
          </w:r>
          <w:r>
            <w:rPr>
              <w:rFonts w:ascii="Verdana" w:hAnsi="Verdana"/>
              <w:bCs/>
              <w:i/>
              <w:iCs/>
              <w:sz w:val="16"/>
            </w:rPr>
            <w:t xml:space="preserve">                                                                                                                                                                                                      </w:t>
          </w:r>
          <w:r w:rsidRPr="00792AD0">
            <w:rPr>
              <w:rFonts w:ascii="Verdana" w:hAnsi="Verdana"/>
              <w:bCs/>
              <w:i/>
              <w:iCs/>
              <w:sz w:val="16"/>
            </w:rPr>
            <w:t>ZP-</w:t>
          </w:r>
          <w:r w:rsidR="001856DC">
            <w:rPr>
              <w:rFonts w:ascii="Verdana" w:hAnsi="Verdana"/>
              <w:bCs/>
              <w:i/>
              <w:iCs/>
              <w:sz w:val="16"/>
            </w:rPr>
            <w:t>2</w:t>
          </w:r>
          <w:r w:rsidRPr="00792AD0">
            <w:rPr>
              <w:rFonts w:ascii="Verdana" w:hAnsi="Verdana"/>
              <w:bCs/>
              <w:i/>
              <w:iCs/>
              <w:sz w:val="16"/>
            </w:rPr>
            <w:t>/202</w:t>
          </w:r>
          <w:r w:rsidR="001856DC">
            <w:rPr>
              <w:rFonts w:ascii="Verdana" w:hAnsi="Verdana"/>
              <w:bCs/>
              <w:i/>
              <w:iCs/>
              <w:sz w:val="16"/>
            </w:rPr>
            <w:t>2</w:t>
          </w:r>
        </w:p>
        <w:p w14:paraId="4D180740" w14:textId="7C00A0D4" w:rsidR="007A36B0" w:rsidRPr="00B65EAC" w:rsidRDefault="00B65EAC" w:rsidP="00B65EAC">
          <w:pPr>
            <w:pBdr>
              <w:bottom w:val="single" w:sz="4" w:space="1" w:color="auto"/>
            </w:pBdr>
            <w:tabs>
              <w:tab w:val="right" w:pos="9072"/>
            </w:tabs>
            <w:jc w:val="right"/>
            <w:rPr>
              <w:rFonts w:ascii="Verdana" w:hAnsi="Verdana"/>
              <w:bCs/>
              <w:i/>
              <w:iCs/>
              <w:sz w:val="16"/>
            </w:rPr>
          </w:pPr>
          <w:r>
            <w:rPr>
              <w:rFonts w:ascii="Verdana" w:hAnsi="Verdana"/>
              <w:bCs/>
              <w:i/>
              <w:iCs/>
              <w:sz w:val="16"/>
            </w:rPr>
            <w:t xml:space="preserve">                                                                                                                                                                                                        załącznik nr 3 do SWZ</w:t>
          </w:r>
        </w:p>
      </w:tc>
    </w:tr>
  </w:tbl>
  <w:p w14:paraId="477593F7" w14:textId="77777777" w:rsidR="00BD1C30" w:rsidRPr="009B7E11" w:rsidRDefault="00BD1C30" w:rsidP="00BD1C30">
    <w:pPr>
      <w:pStyle w:val="Nagwek"/>
      <w:tabs>
        <w:tab w:val="clear" w:pos="4536"/>
        <w:tab w:val="clear" w:pos="9072"/>
      </w:tabs>
      <w:spacing w:line="360" w:lineRule="auto"/>
      <w:ind w:right="-30"/>
      <w:rPr>
        <w:rFonts w:ascii="Arial" w:hAnsi="Arial" w:cs="Arial"/>
        <w:i/>
        <w:color w:val="000000"/>
        <w:sz w:val="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1E60A52"/>
    <w:multiLevelType w:val="hybridMultilevel"/>
    <w:tmpl w:val="1B1AF2E0"/>
    <w:lvl w:ilvl="0" w:tplc="BA9A3330">
      <w:start w:val="1"/>
      <w:numFmt w:val="lowerLetter"/>
      <w:lvlText w:val="%1)"/>
      <w:lvlJc w:val="left"/>
      <w:pPr>
        <w:ind w:left="176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15" w15:restartNumberingAfterBreak="0">
    <w:nsid w:val="0CF00DFC"/>
    <w:multiLevelType w:val="multilevel"/>
    <w:tmpl w:val="6804FAF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16" w15:restartNumberingAfterBreak="0">
    <w:nsid w:val="10C64044"/>
    <w:multiLevelType w:val="hybridMultilevel"/>
    <w:tmpl w:val="89C0209E"/>
    <w:lvl w:ilvl="0" w:tplc="188888AE">
      <w:start w:val="1"/>
      <w:numFmt w:val="lowerLetter"/>
      <w:lvlText w:val="%1)"/>
      <w:lvlJc w:val="left"/>
      <w:pPr>
        <w:ind w:left="121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29D4F72"/>
    <w:multiLevelType w:val="multilevel"/>
    <w:tmpl w:val="654A3B1C"/>
    <w:lvl w:ilvl="0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5EC4348"/>
    <w:multiLevelType w:val="hybridMultilevel"/>
    <w:tmpl w:val="369420A4"/>
    <w:lvl w:ilvl="0" w:tplc="B672A270">
      <w:start w:val="1"/>
      <w:numFmt w:val="lowerLetter"/>
      <w:lvlText w:val="%1)"/>
      <w:lvlJc w:val="left"/>
      <w:pPr>
        <w:ind w:left="1765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19" w15:restartNumberingAfterBreak="0">
    <w:nsid w:val="171A7CF1"/>
    <w:multiLevelType w:val="hybridMultilevel"/>
    <w:tmpl w:val="1C985F0A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0" w15:restartNumberingAfterBreak="0">
    <w:nsid w:val="193B2C22"/>
    <w:multiLevelType w:val="hybridMultilevel"/>
    <w:tmpl w:val="AF200090"/>
    <w:lvl w:ilvl="0" w:tplc="FE84BB90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D1D0D772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21" w15:restartNumberingAfterBreak="0">
    <w:nsid w:val="1C994609"/>
    <w:multiLevelType w:val="hybridMultilevel"/>
    <w:tmpl w:val="1228EB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D7662CD"/>
    <w:multiLevelType w:val="hybridMultilevel"/>
    <w:tmpl w:val="F44E1158"/>
    <w:lvl w:ilvl="0" w:tplc="B7DE6974">
      <w:start w:val="1"/>
      <w:numFmt w:val="lowerLetter"/>
      <w:lvlText w:val="%1)"/>
      <w:lvlJc w:val="left"/>
      <w:pPr>
        <w:ind w:left="208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3" w15:restartNumberingAfterBreak="0">
    <w:nsid w:val="1E0437F8"/>
    <w:multiLevelType w:val="hybridMultilevel"/>
    <w:tmpl w:val="B63CC02A"/>
    <w:lvl w:ilvl="0" w:tplc="5AAE5E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F007371"/>
    <w:multiLevelType w:val="multilevel"/>
    <w:tmpl w:val="1846933E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24.5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20BF7B18"/>
    <w:multiLevelType w:val="hybridMultilevel"/>
    <w:tmpl w:val="93908B70"/>
    <w:lvl w:ilvl="0" w:tplc="E9AE5C7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3"/>
        </w:tabs>
        <w:ind w:left="1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63"/>
        </w:tabs>
        <w:ind w:left="8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583"/>
        </w:tabs>
        <w:ind w:left="15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03"/>
        </w:tabs>
        <w:ind w:left="23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23"/>
        </w:tabs>
        <w:ind w:left="30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43"/>
        </w:tabs>
        <w:ind w:left="37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3"/>
        </w:tabs>
        <w:ind w:left="4463" w:hanging="180"/>
      </w:pPr>
    </w:lvl>
  </w:abstractNum>
  <w:abstractNum w:abstractNumId="26" w15:restartNumberingAfterBreak="0">
    <w:nsid w:val="2408719A"/>
    <w:multiLevelType w:val="hybridMultilevel"/>
    <w:tmpl w:val="FE24795E"/>
    <w:lvl w:ilvl="0" w:tplc="4A7CC9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8" w15:restartNumberingAfterBreak="0">
    <w:nsid w:val="2725755A"/>
    <w:multiLevelType w:val="multilevel"/>
    <w:tmpl w:val="C3C843E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 w15:restartNumberingAfterBreak="0">
    <w:nsid w:val="281D1B47"/>
    <w:multiLevelType w:val="hybridMultilevel"/>
    <w:tmpl w:val="C61A6D2E"/>
    <w:lvl w:ilvl="0" w:tplc="56E89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6963E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2E070FF7"/>
    <w:multiLevelType w:val="hybridMultilevel"/>
    <w:tmpl w:val="62AA900C"/>
    <w:lvl w:ilvl="0" w:tplc="A884445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2EDE478D"/>
    <w:multiLevelType w:val="hybridMultilevel"/>
    <w:tmpl w:val="4762F998"/>
    <w:lvl w:ilvl="0" w:tplc="FF309C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A21DB5"/>
    <w:multiLevelType w:val="hybridMultilevel"/>
    <w:tmpl w:val="4AF64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4D6DBE"/>
    <w:multiLevelType w:val="multilevel"/>
    <w:tmpl w:val="9FD8D430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 w15:restartNumberingAfterBreak="0">
    <w:nsid w:val="34E148BB"/>
    <w:multiLevelType w:val="hybridMultilevel"/>
    <w:tmpl w:val="833E6E14"/>
    <w:lvl w:ilvl="0" w:tplc="3F8415AA">
      <w:start w:val="1"/>
      <w:numFmt w:val="lowerLetter"/>
      <w:lvlText w:val="%1)"/>
      <w:lvlJc w:val="left"/>
      <w:pPr>
        <w:tabs>
          <w:tab w:val="num" w:pos="517"/>
        </w:tabs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7"/>
        </w:tabs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7"/>
        </w:tabs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7"/>
        </w:tabs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7"/>
        </w:tabs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7"/>
        </w:tabs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7"/>
        </w:tabs>
        <w:ind w:left="6277" w:hanging="180"/>
      </w:pPr>
    </w:lvl>
  </w:abstractNum>
  <w:abstractNum w:abstractNumId="36" w15:restartNumberingAfterBreak="0">
    <w:nsid w:val="34E20E36"/>
    <w:multiLevelType w:val="hybridMultilevel"/>
    <w:tmpl w:val="7F1A74B4"/>
    <w:lvl w:ilvl="0" w:tplc="89A4DCF6">
      <w:start w:val="1"/>
      <w:numFmt w:val="lowerLetter"/>
      <w:lvlText w:val="%1)"/>
      <w:lvlJc w:val="left"/>
      <w:pPr>
        <w:ind w:left="2205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925" w:hanging="360"/>
      </w:pPr>
    </w:lvl>
    <w:lvl w:ilvl="2" w:tplc="FFFFFFFF">
      <w:start w:val="1"/>
      <w:numFmt w:val="lowerRoman"/>
      <w:lvlText w:val="%3."/>
      <w:lvlJc w:val="right"/>
      <w:pPr>
        <w:ind w:left="3645" w:hanging="180"/>
      </w:pPr>
    </w:lvl>
    <w:lvl w:ilvl="3" w:tplc="FFFFFFFF" w:tentative="1">
      <w:start w:val="1"/>
      <w:numFmt w:val="decimal"/>
      <w:lvlText w:val="%4."/>
      <w:lvlJc w:val="left"/>
      <w:pPr>
        <w:ind w:left="4365" w:hanging="360"/>
      </w:pPr>
    </w:lvl>
    <w:lvl w:ilvl="4" w:tplc="FFFFFFFF" w:tentative="1">
      <w:start w:val="1"/>
      <w:numFmt w:val="lowerLetter"/>
      <w:lvlText w:val="%5."/>
      <w:lvlJc w:val="left"/>
      <w:pPr>
        <w:ind w:left="5085" w:hanging="360"/>
      </w:pPr>
    </w:lvl>
    <w:lvl w:ilvl="5" w:tplc="FFFFFFFF" w:tentative="1">
      <w:start w:val="1"/>
      <w:numFmt w:val="lowerRoman"/>
      <w:lvlText w:val="%6."/>
      <w:lvlJc w:val="right"/>
      <w:pPr>
        <w:ind w:left="5805" w:hanging="180"/>
      </w:pPr>
    </w:lvl>
    <w:lvl w:ilvl="6" w:tplc="FFFFFFFF" w:tentative="1">
      <w:start w:val="1"/>
      <w:numFmt w:val="decimal"/>
      <w:lvlText w:val="%7."/>
      <w:lvlJc w:val="left"/>
      <w:pPr>
        <w:ind w:left="6525" w:hanging="360"/>
      </w:pPr>
    </w:lvl>
    <w:lvl w:ilvl="7" w:tplc="FFFFFFFF" w:tentative="1">
      <w:start w:val="1"/>
      <w:numFmt w:val="lowerLetter"/>
      <w:lvlText w:val="%8."/>
      <w:lvlJc w:val="left"/>
      <w:pPr>
        <w:ind w:left="7245" w:hanging="360"/>
      </w:pPr>
    </w:lvl>
    <w:lvl w:ilvl="8" w:tplc="FFFFFFFF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7" w15:restartNumberingAfterBreak="0">
    <w:nsid w:val="3A18721E"/>
    <w:multiLevelType w:val="hybridMultilevel"/>
    <w:tmpl w:val="ABFC95A0"/>
    <w:lvl w:ilvl="0" w:tplc="D338BAD2">
      <w:start w:val="1"/>
      <w:numFmt w:val="decimal"/>
      <w:lvlText w:val="24.3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3BA611B4"/>
    <w:multiLevelType w:val="hybridMultilevel"/>
    <w:tmpl w:val="31088EE4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3CB24659"/>
    <w:multiLevelType w:val="hybridMultilevel"/>
    <w:tmpl w:val="BBD6782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0" w15:restartNumberingAfterBreak="0">
    <w:nsid w:val="3DFC28F2"/>
    <w:multiLevelType w:val="hybridMultilevel"/>
    <w:tmpl w:val="5330A7B6"/>
    <w:lvl w:ilvl="0" w:tplc="92E00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102CD5"/>
    <w:multiLevelType w:val="hybridMultilevel"/>
    <w:tmpl w:val="9E3C14FC"/>
    <w:lvl w:ilvl="0" w:tplc="6BD69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292DE4"/>
    <w:multiLevelType w:val="hybridMultilevel"/>
    <w:tmpl w:val="05CCD4EA"/>
    <w:lvl w:ilvl="0" w:tplc="FFFFFFFF">
      <w:start w:val="3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3" w15:restartNumberingAfterBreak="0">
    <w:nsid w:val="480B0543"/>
    <w:multiLevelType w:val="hybridMultilevel"/>
    <w:tmpl w:val="0D0A73CE"/>
    <w:lvl w:ilvl="0" w:tplc="F53EFD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0B750DC"/>
    <w:multiLevelType w:val="hybridMultilevel"/>
    <w:tmpl w:val="ACC46EB6"/>
    <w:lvl w:ilvl="0" w:tplc="F378F2E8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5" w15:restartNumberingAfterBreak="0">
    <w:nsid w:val="52A844B0"/>
    <w:multiLevelType w:val="hybridMultilevel"/>
    <w:tmpl w:val="E0A0F976"/>
    <w:lvl w:ilvl="0" w:tplc="260C28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6067C7C"/>
    <w:multiLevelType w:val="hybridMultilevel"/>
    <w:tmpl w:val="BEF430B0"/>
    <w:lvl w:ilvl="0" w:tplc="8F6C88CE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47" w15:restartNumberingAfterBreak="0">
    <w:nsid w:val="57A1795F"/>
    <w:multiLevelType w:val="multilevel"/>
    <w:tmpl w:val="F162BD88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8" w15:restartNumberingAfterBreak="0">
    <w:nsid w:val="57F47064"/>
    <w:multiLevelType w:val="hybridMultilevel"/>
    <w:tmpl w:val="CC3EDD3E"/>
    <w:lvl w:ilvl="0" w:tplc="B78E46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CB0216C">
      <w:start w:val="17"/>
      <w:numFmt w:val="decimal"/>
      <w:lvlText w:val="%2)"/>
      <w:lvlJc w:val="left"/>
      <w:pPr>
        <w:tabs>
          <w:tab w:val="num" w:pos="1830"/>
        </w:tabs>
        <w:ind w:left="1830" w:hanging="405"/>
      </w:pPr>
      <w:rPr>
        <w:rFonts w:hint="default"/>
        <w:sz w:val="22"/>
      </w:rPr>
    </w:lvl>
    <w:lvl w:ilvl="2" w:tplc="6A0E073C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42A41E74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 w15:restartNumberingAfterBreak="0">
    <w:nsid w:val="58131A67"/>
    <w:multiLevelType w:val="hybridMultilevel"/>
    <w:tmpl w:val="72580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1" w15:restartNumberingAfterBreak="0">
    <w:nsid w:val="5D9971F3"/>
    <w:multiLevelType w:val="hybridMultilevel"/>
    <w:tmpl w:val="01927D52"/>
    <w:lvl w:ilvl="0" w:tplc="27C04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3" w15:restartNumberingAfterBreak="0">
    <w:nsid w:val="66B50A04"/>
    <w:multiLevelType w:val="multilevel"/>
    <w:tmpl w:val="B3CE8D24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4" w15:restartNumberingAfterBreak="0">
    <w:nsid w:val="6873439C"/>
    <w:multiLevelType w:val="hybridMultilevel"/>
    <w:tmpl w:val="FCFE2E64"/>
    <w:lvl w:ilvl="0" w:tplc="C2B6640E">
      <w:start w:val="1"/>
      <w:numFmt w:val="lowerLetter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 w15:restartNumberingAfterBreak="0">
    <w:nsid w:val="68B7067A"/>
    <w:multiLevelType w:val="multilevel"/>
    <w:tmpl w:val="82383850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6" w15:restartNumberingAfterBreak="0">
    <w:nsid w:val="733C1AA7"/>
    <w:multiLevelType w:val="hybridMultilevel"/>
    <w:tmpl w:val="68D0559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7A37973"/>
    <w:multiLevelType w:val="hybridMultilevel"/>
    <w:tmpl w:val="49162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001E82"/>
    <w:multiLevelType w:val="multilevel"/>
    <w:tmpl w:val="BED441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59" w15:restartNumberingAfterBreak="0">
    <w:nsid w:val="7F3D17B0"/>
    <w:multiLevelType w:val="hybridMultilevel"/>
    <w:tmpl w:val="1F3E06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0"/>
  </w:num>
  <w:num w:numId="2">
    <w:abstractNumId w:val="38"/>
  </w:num>
  <w:num w:numId="3">
    <w:abstractNumId w:val="55"/>
  </w:num>
  <w:num w:numId="4">
    <w:abstractNumId w:val="47"/>
  </w:num>
  <w:num w:numId="5">
    <w:abstractNumId w:val="34"/>
  </w:num>
  <w:num w:numId="6">
    <w:abstractNumId w:val="27"/>
  </w:num>
  <w:num w:numId="7">
    <w:abstractNumId w:val="28"/>
  </w:num>
  <w:num w:numId="8">
    <w:abstractNumId w:val="17"/>
  </w:num>
  <w:num w:numId="9">
    <w:abstractNumId w:val="58"/>
  </w:num>
  <w:num w:numId="10">
    <w:abstractNumId w:val="25"/>
  </w:num>
  <w:num w:numId="11">
    <w:abstractNumId w:val="52"/>
  </w:num>
  <w:num w:numId="12">
    <w:abstractNumId w:val="53"/>
  </w:num>
  <w:num w:numId="13">
    <w:abstractNumId w:val="15"/>
  </w:num>
  <w:num w:numId="14">
    <w:abstractNumId w:val="39"/>
  </w:num>
  <w:num w:numId="15">
    <w:abstractNumId w:val="42"/>
  </w:num>
  <w:num w:numId="16">
    <w:abstractNumId w:val="36"/>
  </w:num>
  <w:num w:numId="17">
    <w:abstractNumId w:val="44"/>
  </w:num>
  <w:num w:numId="18">
    <w:abstractNumId w:val="22"/>
  </w:num>
  <w:num w:numId="19">
    <w:abstractNumId w:val="18"/>
  </w:num>
  <w:num w:numId="20">
    <w:abstractNumId w:val="14"/>
  </w:num>
  <w:num w:numId="21">
    <w:abstractNumId w:val="54"/>
  </w:num>
  <w:num w:numId="22">
    <w:abstractNumId w:val="16"/>
  </w:num>
  <w:num w:numId="23">
    <w:abstractNumId w:val="19"/>
  </w:num>
  <w:num w:numId="24">
    <w:abstractNumId w:val="24"/>
  </w:num>
  <w:num w:numId="25">
    <w:abstractNumId w:val="37"/>
  </w:num>
  <w:num w:numId="26">
    <w:abstractNumId w:val="40"/>
  </w:num>
  <w:num w:numId="27">
    <w:abstractNumId w:val="0"/>
  </w:num>
  <w:num w:numId="28">
    <w:abstractNumId w:val="4"/>
  </w:num>
  <w:num w:numId="29">
    <w:abstractNumId w:val="48"/>
  </w:num>
  <w:num w:numId="30">
    <w:abstractNumId w:val="1"/>
  </w:num>
  <w:num w:numId="31">
    <w:abstractNumId w:val="2"/>
  </w:num>
  <w:num w:numId="32">
    <w:abstractNumId w:val="3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11"/>
  </w:num>
  <w:num w:numId="40">
    <w:abstractNumId w:val="12"/>
  </w:num>
  <w:num w:numId="41">
    <w:abstractNumId w:val="13"/>
  </w:num>
  <w:num w:numId="42">
    <w:abstractNumId w:val="20"/>
  </w:num>
  <w:num w:numId="43">
    <w:abstractNumId w:val="23"/>
  </w:num>
  <w:num w:numId="44">
    <w:abstractNumId w:val="59"/>
  </w:num>
  <w:num w:numId="45">
    <w:abstractNumId w:val="45"/>
  </w:num>
  <w:num w:numId="46">
    <w:abstractNumId w:val="35"/>
  </w:num>
  <w:num w:numId="47">
    <w:abstractNumId w:val="56"/>
  </w:num>
  <w:num w:numId="48">
    <w:abstractNumId w:val="46"/>
  </w:num>
  <w:num w:numId="49">
    <w:abstractNumId w:val="51"/>
  </w:num>
  <w:num w:numId="50">
    <w:abstractNumId w:val="41"/>
  </w:num>
  <w:num w:numId="51">
    <w:abstractNumId w:val="26"/>
  </w:num>
  <w:num w:numId="52">
    <w:abstractNumId w:val="29"/>
  </w:num>
  <w:num w:numId="53">
    <w:abstractNumId w:val="31"/>
  </w:num>
  <w:num w:numId="54">
    <w:abstractNumId w:val="30"/>
  </w:num>
  <w:num w:numId="55">
    <w:abstractNumId w:val="21"/>
  </w:num>
  <w:num w:numId="56">
    <w:abstractNumId w:val="57"/>
  </w:num>
  <w:num w:numId="57">
    <w:abstractNumId w:val="33"/>
  </w:num>
  <w:num w:numId="58">
    <w:abstractNumId w:val="43"/>
  </w:num>
  <w:num w:numId="59">
    <w:abstractNumId w:val="49"/>
  </w:num>
  <w:num w:numId="60">
    <w:abstractNumId w:val="3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onsecutiveHyphenLimit w:val="2"/>
  <w:hyphenationZone w:val="142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3793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CF"/>
    <w:rsid w:val="00011086"/>
    <w:rsid w:val="00013AFE"/>
    <w:rsid w:val="00023AAE"/>
    <w:rsid w:val="000265D5"/>
    <w:rsid w:val="000275F4"/>
    <w:rsid w:val="00036CF2"/>
    <w:rsid w:val="00044E7C"/>
    <w:rsid w:val="000647EF"/>
    <w:rsid w:val="00064FD2"/>
    <w:rsid w:val="0008279C"/>
    <w:rsid w:val="00083726"/>
    <w:rsid w:val="000845E7"/>
    <w:rsid w:val="00090DB6"/>
    <w:rsid w:val="00091EF7"/>
    <w:rsid w:val="0009773E"/>
    <w:rsid w:val="000A7185"/>
    <w:rsid w:val="000B4E90"/>
    <w:rsid w:val="000C1BC1"/>
    <w:rsid w:val="000C2E94"/>
    <w:rsid w:val="000D73CA"/>
    <w:rsid w:val="000E19C0"/>
    <w:rsid w:val="000F339C"/>
    <w:rsid w:val="000F57A7"/>
    <w:rsid w:val="00107907"/>
    <w:rsid w:val="0011364C"/>
    <w:rsid w:val="00120090"/>
    <w:rsid w:val="00127ED4"/>
    <w:rsid w:val="00134379"/>
    <w:rsid w:val="00141187"/>
    <w:rsid w:val="00145869"/>
    <w:rsid w:val="001474D0"/>
    <w:rsid w:val="00155CEF"/>
    <w:rsid w:val="00170885"/>
    <w:rsid w:val="00174B1F"/>
    <w:rsid w:val="0017687A"/>
    <w:rsid w:val="001856DC"/>
    <w:rsid w:val="001933D9"/>
    <w:rsid w:val="001C425F"/>
    <w:rsid w:val="001D7A81"/>
    <w:rsid w:val="00201EBE"/>
    <w:rsid w:val="00207895"/>
    <w:rsid w:val="002103D0"/>
    <w:rsid w:val="002225FF"/>
    <w:rsid w:val="0022723C"/>
    <w:rsid w:val="002329F3"/>
    <w:rsid w:val="00237E18"/>
    <w:rsid w:val="00246D12"/>
    <w:rsid w:val="00254BC5"/>
    <w:rsid w:val="00257CC0"/>
    <w:rsid w:val="002625A9"/>
    <w:rsid w:val="0026703F"/>
    <w:rsid w:val="00294051"/>
    <w:rsid w:val="002954A0"/>
    <w:rsid w:val="002A1114"/>
    <w:rsid w:val="002A3E37"/>
    <w:rsid w:val="002A697E"/>
    <w:rsid w:val="002B016D"/>
    <w:rsid w:val="002B4FC9"/>
    <w:rsid w:val="002C5382"/>
    <w:rsid w:val="002C6284"/>
    <w:rsid w:val="002D0D24"/>
    <w:rsid w:val="002D1BC8"/>
    <w:rsid w:val="002D209E"/>
    <w:rsid w:val="002D26E4"/>
    <w:rsid w:val="002E06CF"/>
    <w:rsid w:val="002E2160"/>
    <w:rsid w:val="002E487A"/>
    <w:rsid w:val="002E6989"/>
    <w:rsid w:val="002E7117"/>
    <w:rsid w:val="0030134F"/>
    <w:rsid w:val="003023A9"/>
    <w:rsid w:val="00302A14"/>
    <w:rsid w:val="003172CB"/>
    <w:rsid w:val="00325E7D"/>
    <w:rsid w:val="00333DCC"/>
    <w:rsid w:val="00334316"/>
    <w:rsid w:val="00336B02"/>
    <w:rsid w:val="003440AE"/>
    <w:rsid w:val="0035215A"/>
    <w:rsid w:val="00352892"/>
    <w:rsid w:val="003535E9"/>
    <w:rsid w:val="003541CF"/>
    <w:rsid w:val="003601EB"/>
    <w:rsid w:val="00366DAC"/>
    <w:rsid w:val="00371AAF"/>
    <w:rsid w:val="003737EF"/>
    <w:rsid w:val="003745F1"/>
    <w:rsid w:val="00375FAD"/>
    <w:rsid w:val="00380EDB"/>
    <w:rsid w:val="003859EF"/>
    <w:rsid w:val="0039711B"/>
    <w:rsid w:val="003A168B"/>
    <w:rsid w:val="003A2F3E"/>
    <w:rsid w:val="003A44D3"/>
    <w:rsid w:val="003B015D"/>
    <w:rsid w:val="003B6E3D"/>
    <w:rsid w:val="003C636A"/>
    <w:rsid w:val="003D11C2"/>
    <w:rsid w:val="003D6613"/>
    <w:rsid w:val="003D7B9C"/>
    <w:rsid w:val="003E03B3"/>
    <w:rsid w:val="003E1BAB"/>
    <w:rsid w:val="003F04CF"/>
    <w:rsid w:val="003F1C17"/>
    <w:rsid w:val="003F1FBB"/>
    <w:rsid w:val="003F6A7C"/>
    <w:rsid w:val="00421BDB"/>
    <w:rsid w:val="00422527"/>
    <w:rsid w:val="00430808"/>
    <w:rsid w:val="00433FE1"/>
    <w:rsid w:val="00441A0F"/>
    <w:rsid w:val="00444A47"/>
    <w:rsid w:val="0045498B"/>
    <w:rsid w:val="0045571F"/>
    <w:rsid w:val="0046177E"/>
    <w:rsid w:val="00462AA1"/>
    <w:rsid w:val="00486132"/>
    <w:rsid w:val="0049704B"/>
    <w:rsid w:val="004C3271"/>
    <w:rsid w:val="004C47EE"/>
    <w:rsid w:val="004D14F0"/>
    <w:rsid w:val="004D61B9"/>
    <w:rsid w:val="004E4411"/>
    <w:rsid w:val="004F3149"/>
    <w:rsid w:val="00500A96"/>
    <w:rsid w:val="00504854"/>
    <w:rsid w:val="00505AF0"/>
    <w:rsid w:val="00511008"/>
    <w:rsid w:val="00521E30"/>
    <w:rsid w:val="005529F9"/>
    <w:rsid w:val="00565267"/>
    <w:rsid w:val="00595F72"/>
    <w:rsid w:val="005A271D"/>
    <w:rsid w:val="005A6428"/>
    <w:rsid w:val="005A7AFB"/>
    <w:rsid w:val="005C3C32"/>
    <w:rsid w:val="005D2543"/>
    <w:rsid w:val="005D4068"/>
    <w:rsid w:val="005E1230"/>
    <w:rsid w:val="005E2F80"/>
    <w:rsid w:val="005F4D74"/>
    <w:rsid w:val="005F661B"/>
    <w:rsid w:val="006001E9"/>
    <w:rsid w:val="00603623"/>
    <w:rsid w:val="006165FE"/>
    <w:rsid w:val="00616ED3"/>
    <w:rsid w:val="00623393"/>
    <w:rsid w:val="006278C0"/>
    <w:rsid w:val="00634DBF"/>
    <w:rsid w:val="00635C6D"/>
    <w:rsid w:val="006522AF"/>
    <w:rsid w:val="00656490"/>
    <w:rsid w:val="00657E8D"/>
    <w:rsid w:val="00664855"/>
    <w:rsid w:val="00666395"/>
    <w:rsid w:val="0066665F"/>
    <w:rsid w:val="00671412"/>
    <w:rsid w:val="006772BF"/>
    <w:rsid w:val="00686944"/>
    <w:rsid w:val="00695C17"/>
    <w:rsid w:val="006A6F0C"/>
    <w:rsid w:val="006B147F"/>
    <w:rsid w:val="006B417C"/>
    <w:rsid w:val="006C156D"/>
    <w:rsid w:val="006C3015"/>
    <w:rsid w:val="006C5FAC"/>
    <w:rsid w:val="006D50BE"/>
    <w:rsid w:val="006D6395"/>
    <w:rsid w:val="006E415E"/>
    <w:rsid w:val="006E5FA0"/>
    <w:rsid w:val="006F54E5"/>
    <w:rsid w:val="007058C7"/>
    <w:rsid w:val="00742C10"/>
    <w:rsid w:val="00747B5F"/>
    <w:rsid w:val="007501A5"/>
    <w:rsid w:val="00752711"/>
    <w:rsid w:val="0075400A"/>
    <w:rsid w:val="007552D9"/>
    <w:rsid w:val="00763761"/>
    <w:rsid w:val="00764741"/>
    <w:rsid w:val="007956C9"/>
    <w:rsid w:val="007975D8"/>
    <w:rsid w:val="00797714"/>
    <w:rsid w:val="007A36B0"/>
    <w:rsid w:val="007A4B7A"/>
    <w:rsid w:val="007B1D7C"/>
    <w:rsid w:val="007B55AF"/>
    <w:rsid w:val="007C5401"/>
    <w:rsid w:val="007C7B89"/>
    <w:rsid w:val="007C7F68"/>
    <w:rsid w:val="007D2801"/>
    <w:rsid w:val="007E18A6"/>
    <w:rsid w:val="007E2079"/>
    <w:rsid w:val="007E67B5"/>
    <w:rsid w:val="007F1907"/>
    <w:rsid w:val="007F317A"/>
    <w:rsid w:val="007F5518"/>
    <w:rsid w:val="007F66B1"/>
    <w:rsid w:val="0080399C"/>
    <w:rsid w:val="0080406F"/>
    <w:rsid w:val="00805B6B"/>
    <w:rsid w:val="00806BF4"/>
    <w:rsid w:val="0081218E"/>
    <w:rsid w:val="00816E7A"/>
    <w:rsid w:val="00823C80"/>
    <w:rsid w:val="0082727D"/>
    <w:rsid w:val="008275D6"/>
    <w:rsid w:val="00827A96"/>
    <w:rsid w:val="008341AE"/>
    <w:rsid w:val="00841BD3"/>
    <w:rsid w:val="00842E15"/>
    <w:rsid w:val="00850495"/>
    <w:rsid w:val="00850FA6"/>
    <w:rsid w:val="00851669"/>
    <w:rsid w:val="00851F4B"/>
    <w:rsid w:val="00853A95"/>
    <w:rsid w:val="0085702E"/>
    <w:rsid w:val="00866A42"/>
    <w:rsid w:val="0086736D"/>
    <w:rsid w:val="008812A5"/>
    <w:rsid w:val="00881862"/>
    <w:rsid w:val="008913D7"/>
    <w:rsid w:val="00895AD3"/>
    <w:rsid w:val="00896401"/>
    <w:rsid w:val="008A3097"/>
    <w:rsid w:val="008B2604"/>
    <w:rsid w:val="008B5C95"/>
    <w:rsid w:val="008B5F9A"/>
    <w:rsid w:val="008B76B9"/>
    <w:rsid w:val="008D3860"/>
    <w:rsid w:val="008E4D81"/>
    <w:rsid w:val="008F14ED"/>
    <w:rsid w:val="008F3D0E"/>
    <w:rsid w:val="0091098E"/>
    <w:rsid w:val="00912F3E"/>
    <w:rsid w:val="009156A5"/>
    <w:rsid w:val="0091770B"/>
    <w:rsid w:val="00923587"/>
    <w:rsid w:val="00923993"/>
    <w:rsid w:val="0093370A"/>
    <w:rsid w:val="009348CA"/>
    <w:rsid w:val="00935638"/>
    <w:rsid w:val="00943CB7"/>
    <w:rsid w:val="00951875"/>
    <w:rsid w:val="00951A91"/>
    <w:rsid w:val="009705A2"/>
    <w:rsid w:val="009808EF"/>
    <w:rsid w:val="0098141B"/>
    <w:rsid w:val="009946A2"/>
    <w:rsid w:val="009968B9"/>
    <w:rsid w:val="009A1181"/>
    <w:rsid w:val="009A6669"/>
    <w:rsid w:val="009A6A65"/>
    <w:rsid w:val="009B4F9F"/>
    <w:rsid w:val="009B7E11"/>
    <w:rsid w:val="009C19FC"/>
    <w:rsid w:val="009D43DE"/>
    <w:rsid w:val="009D4D13"/>
    <w:rsid w:val="009D777C"/>
    <w:rsid w:val="00A15069"/>
    <w:rsid w:val="00A26DED"/>
    <w:rsid w:val="00A26FDF"/>
    <w:rsid w:val="00A2754B"/>
    <w:rsid w:val="00A32D95"/>
    <w:rsid w:val="00A42A26"/>
    <w:rsid w:val="00A46BE4"/>
    <w:rsid w:val="00A57824"/>
    <w:rsid w:val="00A6045F"/>
    <w:rsid w:val="00A7546D"/>
    <w:rsid w:val="00A80432"/>
    <w:rsid w:val="00A87C0F"/>
    <w:rsid w:val="00A900AF"/>
    <w:rsid w:val="00AA08FE"/>
    <w:rsid w:val="00AA453E"/>
    <w:rsid w:val="00AA4E4E"/>
    <w:rsid w:val="00AB37E0"/>
    <w:rsid w:val="00AB6E39"/>
    <w:rsid w:val="00AB72CD"/>
    <w:rsid w:val="00AC1A97"/>
    <w:rsid w:val="00AC7D38"/>
    <w:rsid w:val="00AD2148"/>
    <w:rsid w:val="00AE2959"/>
    <w:rsid w:val="00AE7B2F"/>
    <w:rsid w:val="00AF023A"/>
    <w:rsid w:val="00AF1A61"/>
    <w:rsid w:val="00AF442E"/>
    <w:rsid w:val="00B002F3"/>
    <w:rsid w:val="00B01F41"/>
    <w:rsid w:val="00B04143"/>
    <w:rsid w:val="00B04AED"/>
    <w:rsid w:val="00B0619C"/>
    <w:rsid w:val="00B1340F"/>
    <w:rsid w:val="00B141E9"/>
    <w:rsid w:val="00B20C5B"/>
    <w:rsid w:val="00B21E37"/>
    <w:rsid w:val="00B22787"/>
    <w:rsid w:val="00B44046"/>
    <w:rsid w:val="00B440D2"/>
    <w:rsid w:val="00B454D7"/>
    <w:rsid w:val="00B5044A"/>
    <w:rsid w:val="00B530FF"/>
    <w:rsid w:val="00B5619F"/>
    <w:rsid w:val="00B65EAC"/>
    <w:rsid w:val="00B74F8F"/>
    <w:rsid w:val="00B75F00"/>
    <w:rsid w:val="00B94625"/>
    <w:rsid w:val="00B954BD"/>
    <w:rsid w:val="00B95E68"/>
    <w:rsid w:val="00BA174E"/>
    <w:rsid w:val="00BA1CC2"/>
    <w:rsid w:val="00BA3599"/>
    <w:rsid w:val="00BB533C"/>
    <w:rsid w:val="00BD168F"/>
    <w:rsid w:val="00BD1C30"/>
    <w:rsid w:val="00BD4ABA"/>
    <w:rsid w:val="00BD4EF1"/>
    <w:rsid w:val="00BD63D7"/>
    <w:rsid w:val="00BE0EC6"/>
    <w:rsid w:val="00BE35CD"/>
    <w:rsid w:val="00BF5B61"/>
    <w:rsid w:val="00BF78CB"/>
    <w:rsid w:val="00C019B2"/>
    <w:rsid w:val="00C065DC"/>
    <w:rsid w:val="00C11ADD"/>
    <w:rsid w:val="00C12921"/>
    <w:rsid w:val="00C15B4E"/>
    <w:rsid w:val="00C161CD"/>
    <w:rsid w:val="00C16901"/>
    <w:rsid w:val="00C16DBA"/>
    <w:rsid w:val="00C22FDF"/>
    <w:rsid w:val="00C31F2C"/>
    <w:rsid w:val="00C36484"/>
    <w:rsid w:val="00C43471"/>
    <w:rsid w:val="00C448BD"/>
    <w:rsid w:val="00C46DC6"/>
    <w:rsid w:val="00C61C52"/>
    <w:rsid w:val="00C62600"/>
    <w:rsid w:val="00C64D48"/>
    <w:rsid w:val="00C66D34"/>
    <w:rsid w:val="00C73BC7"/>
    <w:rsid w:val="00C76AD6"/>
    <w:rsid w:val="00C80221"/>
    <w:rsid w:val="00C83032"/>
    <w:rsid w:val="00C85571"/>
    <w:rsid w:val="00C9759E"/>
    <w:rsid w:val="00CA226F"/>
    <w:rsid w:val="00CA4651"/>
    <w:rsid w:val="00CB1A06"/>
    <w:rsid w:val="00CB5905"/>
    <w:rsid w:val="00CC32ED"/>
    <w:rsid w:val="00CC7180"/>
    <w:rsid w:val="00CD2AA0"/>
    <w:rsid w:val="00CD74C6"/>
    <w:rsid w:val="00CE0442"/>
    <w:rsid w:val="00CE2BDC"/>
    <w:rsid w:val="00CE542F"/>
    <w:rsid w:val="00CE6E6A"/>
    <w:rsid w:val="00D0197F"/>
    <w:rsid w:val="00D05612"/>
    <w:rsid w:val="00D239D2"/>
    <w:rsid w:val="00D33AFE"/>
    <w:rsid w:val="00D37C7A"/>
    <w:rsid w:val="00D42496"/>
    <w:rsid w:val="00D460AB"/>
    <w:rsid w:val="00D47B44"/>
    <w:rsid w:val="00D544B1"/>
    <w:rsid w:val="00D55C99"/>
    <w:rsid w:val="00D743C1"/>
    <w:rsid w:val="00D826AC"/>
    <w:rsid w:val="00D90590"/>
    <w:rsid w:val="00D91DD5"/>
    <w:rsid w:val="00DA15C4"/>
    <w:rsid w:val="00DA716A"/>
    <w:rsid w:val="00DB4A9F"/>
    <w:rsid w:val="00DC0A82"/>
    <w:rsid w:val="00DC0C36"/>
    <w:rsid w:val="00DD0D60"/>
    <w:rsid w:val="00DD32FD"/>
    <w:rsid w:val="00DD554D"/>
    <w:rsid w:val="00DE1CB5"/>
    <w:rsid w:val="00DF5BB1"/>
    <w:rsid w:val="00E070AF"/>
    <w:rsid w:val="00E20D4E"/>
    <w:rsid w:val="00E2180C"/>
    <w:rsid w:val="00E303BF"/>
    <w:rsid w:val="00E30836"/>
    <w:rsid w:val="00E42B8A"/>
    <w:rsid w:val="00E46B16"/>
    <w:rsid w:val="00E54401"/>
    <w:rsid w:val="00E547A4"/>
    <w:rsid w:val="00E574D8"/>
    <w:rsid w:val="00E63965"/>
    <w:rsid w:val="00E6571C"/>
    <w:rsid w:val="00E86904"/>
    <w:rsid w:val="00E86E31"/>
    <w:rsid w:val="00E92AE1"/>
    <w:rsid w:val="00EA3277"/>
    <w:rsid w:val="00EA59AF"/>
    <w:rsid w:val="00EB2B56"/>
    <w:rsid w:val="00EC0B20"/>
    <w:rsid w:val="00EC3CE8"/>
    <w:rsid w:val="00EE2B53"/>
    <w:rsid w:val="00EE4C2E"/>
    <w:rsid w:val="00F0151B"/>
    <w:rsid w:val="00F0761A"/>
    <w:rsid w:val="00F14157"/>
    <w:rsid w:val="00F14679"/>
    <w:rsid w:val="00F22AE3"/>
    <w:rsid w:val="00F24D67"/>
    <w:rsid w:val="00F52768"/>
    <w:rsid w:val="00F5405B"/>
    <w:rsid w:val="00F64074"/>
    <w:rsid w:val="00F66880"/>
    <w:rsid w:val="00F765D8"/>
    <w:rsid w:val="00F772A5"/>
    <w:rsid w:val="00F85257"/>
    <w:rsid w:val="00F97CEA"/>
    <w:rsid w:val="00FA2182"/>
    <w:rsid w:val="00FB0510"/>
    <w:rsid w:val="00FB4E1B"/>
    <w:rsid w:val="00FB7382"/>
    <w:rsid w:val="00FB7926"/>
    <w:rsid w:val="00FD0CAC"/>
    <w:rsid w:val="00FD5FE9"/>
    <w:rsid w:val="00FD7680"/>
    <w:rsid w:val="00FE23E0"/>
    <w:rsid w:val="00FE5F4B"/>
    <w:rsid w:val="00FE71C2"/>
    <w:rsid w:val="00FE74F3"/>
    <w:rsid w:val="00FF1266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enu v:ext="edit" fillcolor="none"/>
    </o:shapedefaults>
    <o:shapelayout v:ext="edit">
      <o:idmap v:ext="edit" data="1"/>
    </o:shapelayout>
  </w:shapeDefaults>
  <w:decimalSymbol w:val="."/>
  <w:listSeparator w:val=";"/>
  <w14:docId w14:val="2B79E6C3"/>
  <w15:docId w15:val="{AB81A745-E203-499F-8FE7-5CFF9099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4ED"/>
    <w:rPr>
      <w:sz w:val="24"/>
    </w:rPr>
  </w:style>
  <w:style w:type="paragraph" w:styleId="Nagwek1">
    <w:name w:val="heading 1"/>
    <w:basedOn w:val="Normalny"/>
    <w:next w:val="Normalny"/>
    <w:qFormat/>
    <w:rsid w:val="008F14ED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8F14ED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8F14ED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8F14ED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F14ED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8F14ED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8F14ED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8F14ED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8F14ED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F14ED"/>
    <w:pPr>
      <w:tabs>
        <w:tab w:val="left" w:pos="993"/>
      </w:tabs>
      <w:ind w:left="1134" w:hanging="1134"/>
      <w:jc w:val="both"/>
    </w:pPr>
  </w:style>
  <w:style w:type="paragraph" w:styleId="Tekstpodstawowywcity2">
    <w:name w:val="Body Text Indent 2"/>
    <w:basedOn w:val="Normalny"/>
    <w:semiHidden/>
    <w:rsid w:val="008F14ED"/>
    <w:pPr>
      <w:tabs>
        <w:tab w:val="left" w:pos="567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8F14ED"/>
    <w:pPr>
      <w:tabs>
        <w:tab w:val="left" w:pos="567"/>
      </w:tabs>
      <w:ind w:left="567" w:hanging="141"/>
      <w:jc w:val="both"/>
    </w:pPr>
  </w:style>
  <w:style w:type="paragraph" w:styleId="Tekstpodstawowy">
    <w:name w:val="Body Text"/>
    <w:basedOn w:val="Normalny"/>
    <w:semiHidden/>
    <w:rsid w:val="008F14ED"/>
    <w:pPr>
      <w:tabs>
        <w:tab w:val="left" w:pos="567"/>
      </w:tabs>
      <w:jc w:val="both"/>
    </w:pPr>
    <w:rPr>
      <w:b/>
      <w:sz w:val="32"/>
    </w:rPr>
  </w:style>
  <w:style w:type="paragraph" w:styleId="Tekstpodstawowy2">
    <w:name w:val="Body Text 2"/>
    <w:basedOn w:val="Normalny"/>
    <w:semiHidden/>
    <w:rsid w:val="008F14ED"/>
    <w:pPr>
      <w:tabs>
        <w:tab w:val="left" w:pos="0"/>
      </w:tabs>
      <w:jc w:val="both"/>
    </w:pPr>
  </w:style>
  <w:style w:type="paragraph" w:styleId="Stopka">
    <w:name w:val="footer"/>
    <w:basedOn w:val="Normalny"/>
    <w:rsid w:val="008F14ED"/>
    <w:pPr>
      <w:tabs>
        <w:tab w:val="center" w:pos="4536"/>
        <w:tab w:val="right" w:pos="9072"/>
      </w:tabs>
    </w:pPr>
    <w:rPr>
      <w:sz w:val="20"/>
    </w:rPr>
  </w:style>
  <w:style w:type="paragraph" w:styleId="Mapadokumentu">
    <w:name w:val="Document Map"/>
    <w:basedOn w:val="Normalny"/>
    <w:semiHidden/>
    <w:rsid w:val="008F14ED"/>
    <w:pPr>
      <w:shd w:val="clear" w:color="auto" w:fill="000080"/>
    </w:pPr>
    <w:rPr>
      <w:rFonts w:ascii="Tahoma" w:hAnsi="Tahoma"/>
    </w:rPr>
  </w:style>
  <w:style w:type="character" w:styleId="Numerstrony">
    <w:name w:val="page number"/>
    <w:basedOn w:val="Domylnaczcionkaakapitu"/>
    <w:semiHidden/>
    <w:rsid w:val="008F14ED"/>
  </w:style>
  <w:style w:type="paragraph" w:styleId="Tekstpodstawowy3">
    <w:name w:val="Body Text 3"/>
    <w:basedOn w:val="Normalny"/>
    <w:semiHidden/>
    <w:rsid w:val="008F14ED"/>
    <w:pPr>
      <w:jc w:val="both"/>
    </w:pPr>
    <w:rPr>
      <w:b/>
      <w:sz w:val="28"/>
    </w:rPr>
  </w:style>
  <w:style w:type="paragraph" w:styleId="Nagwek">
    <w:name w:val="header"/>
    <w:basedOn w:val="Normalny"/>
    <w:rsid w:val="008F14ED"/>
    <w:pPr>
      <w:tabs>
        <w:tab w:val="center" w:pos="4536"/>
        <w:tab w:val="right" w:pos="9072"/>
      </w:tabs>
    </w:pPr>
  </w:style>
  <w:style w:type="paragraph" w:customStyle="1" w:styleId="ust">
    <w:name w:val="ust"/>
    <w:rsid w:val="008F14ED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8F14ED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customStyle="1" w:styleId="pkt1">
    <w:name w:val="pkt1"/>
    <w:basedOn w:val="pkt"/>
    <w:rsid w:val="008F14ED"/>
    <w:pPr>
      <w:ind w:left="850" w:hanging="425"/>
    </w:pPr>
  </w:style>
  <w:style w:type="paragraph" w:customStyle="1" w:styleId="tyt">
    <w:name w:val="tyt"/>
    <w:basedOn w:val="Normalny"/>
    <w:rsid w:val="008F14ED"/>
    <w:pPr>
      <w:keepNext/>
      <w:autoSpaceDE w:val="0"/>
      <w:autoSpaceDN w:val="0"/>
      <w:spacing w:before="60" w:after="60"/>
      <w:jc w:val="center"/>
    </w:pPr>
    <w:rPr>
      <w:b/>
      <w:bCs/>
      <w:szCs w:val="24"/>
    </w:rPr>
  </w:style>
  <w:style w:type="paragraph" w:customStyle="1" w:styleId="tekst">
    <w:name w:val="tekst"/>
    <w:basedOn w:val="Normalny"/>
    <w:rsid w:val="008F14ED"/>
    <w:pPr>
      <w:suppressLineNumbers/>
      <w:autoSpaceDE w:val="0"/>
      <w:autoSpaceDN w:val="0"/>
      <w:spacing w:before="60" w:after="60"/>
      <w:jc w:val="both"/>
    </w:pPr>
    <w:rPr>
      <w:szCs w:val="24"/>
    </w:rPr>
  </w:style>
  <w:style w:type="character" w:styleId="Hipercze">
    <w:name w:val="Hyperlink"/>
    <w:basedOn w:val="Domylnaczcionkaakapitu"/>
    <w:rsid w:val="008F14ED"/>
    <w:rPr>
      <w:color w:val="0000FF"/>
      <w:u w:val="single"/>
    </w:rPr>
  </w:style>
  <w:style w:type="paragraph" w:styleId="Tytu">
    <w:name w:val="Title"/>
    <w:basedOn w:val="Normalny"/>
    <w:qFormat/>
    <w:rsid w:val="008F14ED"/>
    <w:pPr>
      <w:keepNext/>
      <w:suppressLineNumbers/>
      <w:autoSpaceDE w:val="0"/>
      <w:autoSpaceDN w:val="0"/>
      <w:spacing w:before="60" w:after="60"/>
      <w:jc w:val="center"/>
    </w:pPr>
    <w:rPr>
      <w:b/>
      <w:bCs/>
      <w:szCs w:val="24"/>
    </w:rPr>
  </w:style>
  <w:style w:type="character" w:customStyle="1" w:styleId="akapitdomyslny">
    <w:name w:val="akapitdomyslny"/>
    <w:basedOn w:val="Domylnaczcionkaakapitu"/>
    <w:rsid w:val="008F14ED"/>
    <w:rPr>
      <w:sz w:val="20"/>
      <w:szCs w:val="20"/>
    </w:rPr>
  </w:style>
  <w:style w:type="paragraph" w:styleId="Tekstprzypisudolnego">
    <w:name w:val="footnote text"/>
    <w:basedOn w:val="Normalny"/>
    <w:semiHidden/>
    <w:rsid w:val="008F14ED"/>
    <w:pPr>
      <w:autoSpaceDE w:val="0"/>
      <w:autoSpaceDN w:val="0"/>
      <w:ind w:left="170" w:hanging="170"/>
      <w:jc w:val="both"/>
    </w:pPr>
    <w:rPr>
      <w:sz w:val="20"/>
    </w:rPr>
  </w:style>
  <w:style w:type="paragraph" w:customStyle="1" w:styleId="lit">
    <w:name w:val="lit"/>
    <w:rsid w:val="008F14ED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8F14ED"/>
    <w:rPr>
      <w:sz w:val="20"/>
      <w:szCs w:val="20"/>
      <w:vertAlign w:val="superscript"/>
    </w:rPr>
  </w:style>
  <w:style w:type="character" w:styleId="UyteHipercze">
    <w:name w:val="FollowedHyperlink"/>
    <w:basedOn w:val="Domylnaczcionkaakapitu"/>
    <w:semiHidden/>
    <w:rsid w:val="008F14ED"/>
    <w:rPr>
      <w:color w:val="800080"/>
      <w:u w:val="single"/>
    </w:rPr>
  </w:style>
  <w:style w:type="paragraph" w:styleId="Podtytu">
    <w:name w:val="Subtitle"/>
    <w:basedOn w:val="Normalny"/>
    <w:qFormat/>
    <w:rsid w:val="008F14ED"/>
    <w:pPr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semiHidden/>
    <w:rsid w:val="008F14ED"/>
    <w:rPr>
      <w:sz w:val="20"/>
    </w:rPr>
  </w:style>
  <w:style w:type="character" w:styleId="Odwoanieprzypisukocowego">
    <w:name w:val="endnote reference"/>
    <w:basedOn w:val="Domylnaczcionkaakapitu"/>
    <w:semiHidden/>
    <w:rsid w:val="008F14ED"/>
    <w:rPr>
      <w:vertAlign w:val="superscript"/>
    </w:rPr>
  </w:style>
  <w:style w:type="paragraph" w:customStyle="1" w:styleId="Skrconyadreszwrotny">
    <w:name w:val="Skrócony adres zwrotny"/>
    <w:basedOn w:val="Normalny"/>
    <w:rsid w:val="008F14ED"/>
  </w:style>
  <w:style w:type="paragraph" w:customStyle="1" w:styleId="Default">
    <w:name w:val="Default"/>
    <w:rsid w:val="008F14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8F14ED"/>
    <w:rPr>
      <w:rFonts w:ascii="Arial" w:hAnsi="Arial" w:cs="Arial"/>
      <w:szCs w:val="24"/>
    </w:rPr>
  </w:style>
  <w:style w:type="character" w:styleId="Odwoaniedokomentarza">
    <w:name w:val="annotation reference"/>
    <w:basedOn w:val="Domylnaczcionkaakapitu"/>
    <w:unhideWhenUsed/>
    <w:rsid w:val="008F14ED"/>
    <w:rPr>
      <w:sz w:val="16"/>
      <w:szCs w:val="16"/>
    </w:rPr>
  </w:style>
  <w:style w:type="paragraph" w:styleId="Tekstkomentarza">
    <w:name w:val="annotation text"/>
    <w:basedOn w:val="Normalny"/>
    <w:unhideWhenUsed/>
    <w:rsid w:val="008F14ED"/>
    <w:rPr>
      <w:sz w:val="20"/>
    </w:rPr>
  </w:style>
  <w:style w:type="character" w:customStyle="1" w:styleId="TekstkomentarzaZnak">
    <w:name w:val="Tekst komentarza Znak"/>
    <w:basedOn w:val="Domylnaczcionkaakapitu"/>
    <w:rsid w:val="008F14ED"/>
  </w:style>
  <w:style w:type="paragraph" w:styleId="Tematkomentarza">
    <w:name w:val="annotation subject"/>
    <w:basedOn w:val="Tekstkomentarza"/>
    <w:next w:val="Tekstkomentarza"/>
    <w:semiHidden/>
    <w:unhideWhenUsed/>
    <w:rsid w:val="008F14ED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8F14ED"/>
    <w:rPr>
      <w:b/>
      <w:bCs/>
    </w:rPr>
  </w:style>
  <w:style w:type="paragraph" w:styleId="Tekstdymka">
    <w:name w:val="Balloon Text"/>
    <w:basedOn w:val="Normalny"/>
    <w:semiHidden/>
    <w:unhideWhenUsed/>
    <w:rsid w:val="008F14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8F14E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8F14ED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</w:rPr>
  </w:style>
  <w:style w:type="character" w:styleId="Pogrubienie">
    <w:name w:val="Strong"/>
    <w:basedOn w:val="Domylnaczcionkaakapitu"/>
    <w:qFormat/>
    <w:rsid w:val="008F14ED"/>
    <w:rPr>
      <w:b/>
      <w:bCs/>
    </w:rPr>
  </w:style>
  <w:style w:type="character" w:customStyle="1" w:styleId="go">
    <w:name w:val="go"/>
    <w:basedOn w:val="Domylnaczcionkaakapitu"/>
    <w:rsid w:val="008F14ED"/>
  </w:style>
  <w:style w:type="paragraph" w:customStyle="1" w:styleId="xl26">
    <w:name w:val="xl26"/>
    <w:basedOn w:val="Normalny"/>
    <w:rsid w:val="008F14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table" w:styleId="Tabela-Siatka">
    <w:name w:val="Table Grid"/>
    <w:basedOn w:val="Standardowy"/>
    <w:uiPriority w:val="59"/>
    <w:rsid w:val="00BD1C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61C5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C52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9B7E11"/>
    <w:pPr>
      <w:suppressAutoHyphens/>
      <w:jc w:val="both"/>
    </w:pPr>
    <w:rPr>
      <w:rFonts w:cs="Calibri"/>
      <w:b/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E30836"/>
    <w:pPr>
      <w:suppressAutoHyphens/>
      <w:ind w:left="708"/>
    </w:pPr>
    <w:rPr>
      <w:rFonts w:cs="Calibri"/>
      <w:szCs w:val="24"/>
      <w:lang w:eastAsia="ar-SA"/>
    </w:rPr>
  </w:style>
  <w:style w:type="paragraph" w:customStyle="1" w:styleId="WW-Tekstpodstawowy2">
    <w:name w:val="WW-Tekst podstawowy 2"/>
    <w:basedOn w:val="Normalny"/>
    <w:rsid w:val="00923587"/>
    <w:pPr>
      <w:widowControl w:val="0"/>
      <w:suppressAutoHyphens/>
      <w:jc w:val="both"/>
    </w:pPr>
    <w:rPr>
      <w:rFonts w:eastAsia="Lucida Sans Unicode" w:cs="Tahoma"/>
      <w:sz w:val="26"/>
      <w:lang w:eastAsia="ar-SA"/>
    </w:rPr>
  </w:style>
  <w:style w:type="paragraph" w:customStyle="1" w:styleId="WW-Tekstpodstawowy3">
    <w:name w:val="WW-Tekst podstawowy 3"/>
    <w:basedOn w:val="Normalny"/>
    <w:rsid w:val="00923587"/>
    <w:pPr>
      <w:widowControl w:val="0"/>
      <w:suppressAutoHyphens/>
    </w:pPr>
    <w:rPr>
      <w:rFonts w:eastAsia="Lucida Sans Unicode" w:cs="Tahoma"/>
      <w:lang w:eastAsia="ar-SA"/>
    </w:rPr>
  </w:style>
  <w:style w:type="paragraph" w:customStyle="1" w:styleId="Akapitzlist1">
    <w:name w:val="Akapit z listą1"/>
    <w:basedOn w:val="Normalny"/>
    <w:rsid w:val="00923587"/>
    <w:pPr>
      <w:spacing w:line="360" w:lineRule="auto"/>
      <w:ind w:left="720"/>
      <w:contextualSpacing/>
    </w:pPr>
    <w:rPr>
      <w:rFonts w:ascii="Arial" w:hAnsi="Arial"/>
      <w:sz w:val="26"/>
      <w:szCs w:val="24"/>
    </w:rPr>
  </w:style>
  <w:style w:type="character" w:customStyle="1" w:styleId="FontStyle106">
    <w:name w:val="Font Style106"/>
    <w:uiPriority w:val="99"/>
    <w:rsid w:val="0092358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67B9F-E187-4462-9C19-D5D6E957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ZP-6/2014</vt:lpstr>
    </vt:vector>
  </TitlesOfParts>
  <Company>MZK Stargard Szczeciński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ZP-6/2014</dc:title>
  <dc:subject/>
  <dc:creator>Marek Jarmoluk</dc:creator>
  <cp:keywords/>
  <cp:lastModifiedBy>Marek Jarmoluk</cp:lastModifiedBy>
  <cp:revision>4</cp:revision>
  <cp:lastPrinted>2015-11-17T09:59:00Z</cp:lastPrinted>
  <dcterms:created xsi:type="dcterms:W3CDTF">2021-11-16T07:20:00Z</dcterms:created>
  <dcterms:modified xsi:type="dcterms:W3CDTF">2021-11-16T09:13:00Z</dcterms:modified>
</cp:coreProperties>
</file>