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F262" w14:textId="77777777" w:rsidR="000C7650" w:rsidRPr="005A3736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A3736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A3736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5A3736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5A3736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4950FE7A" w:rsidR="000C7650" w:rsidRPr="005A3736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5A3736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5A3736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5A3736">
        <w:rPr>
          <w:rFonts w:ascii="Lato" w:hAnsi="Lato" w:cs="Calibri"/>
          <w:i/>
          <w:iCs/>
          <w:sz w:val="24"/>
          <w:szCs w:val="24"/>
        </w:rPr>
        <w:t>na</w:t>
      </w:r>
      <w:r w:rsidR="008F0D2A" w:rsidRPr="005A3736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E57ABB" w:rsidRPr="005A373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w zakresie opracowania kompletnej dokumentacji projektowo-kosztorysowej na zagospodarowanie terenu zielonego wraz z budową ciągu pieszo-rowerowego pomiędzy ul. Mogilską a ul. Chałupnika, dla Zarządu Zieleni Miejskiej w Krakowie</w:t>
      </w:r>
      <w:r w:rsidR="002D3DB3" w:rsidRPr="005A373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. Postępowanie nr </w:t>
      </w:r>
      <w:r w:rsidR="004D3B81" w:rsidRPr="004D3B8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NP.26.2.25.24.KK4</w:t>
      </w:r>
      <w:bookmarkEnd w:id="0"/>
    </w:p>
    <w:p w14:paraId="6DA26533" w14:textId="77777777" w:rsidR="000C7650" w:rsidRPr="005A3736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5A3736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</w:p>
    <w:p w14:paraId="1257FEDF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5A3736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5A3736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sz w:val="24"/>
          <w:szCs w:val="24"/>
        </w:rPr>
        <w:t>nazwa i adres Wykonawcy</w:t>
      </w:r>
    </w:p>
    <w:p w14:paraId="467CD79E" w14:textId="77777777" w:rsidR="000C7650" w:rsidRPr="005A3736" w:rsidRDefault="000C7650" w:rsidP="00E57ABB">
      <w:pPr>
        <w:tabs>
          <w:tab w:val="left" w:pos="993"/>
          <w:tab w:val="left" w:pos="6237"/>
        </w:tabs>
        <w:spacing w:after="0" w:line="240" w:lineRule="auto"/>
        <w:ind w:right="1"/>
        <w:rPr>
          <w:rFonts w:ascii="Lato" w:hAnsi="Lato" w:cs="Calibri"/>
          <w:i/>
          <w:sz w:val="24"/>
          <w:szCs w:val="24"/>
        </w:rPr>
      </w:pPr>
    </w:p>
    <w:p w14:paraId="7FB80CBB" w14:textId="0DF3550A" w:rsidR="00882A12" w:rsidRPr="005A3736" w:rsidRDefault="00B861EE" w:rsidP="00B21616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bookmarkStart w:id="1" w:name="_Hlk140822688"/>
      <w:bookmarkStart w:id="2" w:name="_Hlk159490885"/>
      <w:r w:rsidRPr="005A3736">
        <w:rPr>
          <w:rFonts w:ascii="Lato" w:hAnsi="Lato" w:cs="Calibri"/>
          <w:sz w:val="24"/>
          <w:szCs w:val="24"/>
        </w:rPr>
        <w:t>1.</w:t>
      </w:r>
      <w:r w:rsidRPr="005A3736">
        <w:rPr>
          <w:rFonts w:ascii="Lato" w:hAnsi="Lato" w:cs="Calibri"/>
          <w:sz w:val="24"/>
          <w:szCs w:val="24"/>
        </w:rPr>
        <w:tab/>
        <w:t>Oferujemy realizację przedmiotu zamówienia na warunkach określonych w SWZ, zgodnie z treścią SWZ, ewentualnych wyjaśnień do SWZ oraz jej zmian, jeżeli dotyczy</w:t>
      </w:r>
      <w:r w:rsidR="008A24FD" w:rsidRPr="005A3736">
        <w:rPr>
          <w:rFonts w:ascii="Lato" w:hAnsi="Lato" w:cs="Calibri"/>
          <w:sz w:val="24"/>
          <w:szCs w:val="24"/>
        </w:rPr>
        <w:t>,</w:t>
      </w:r>
      <w:r w:rsidRPr="005A3736">
        <w:rPr>
          <w:rFonts w:ascii="Lato" w:hAnsi="Lato" w:cs="Calibri"/>
          <w:sz w:val="24"/>
          <w:szCs w:val="24"/>
        </w:rPr>
        <w:t xml:space="preserve"> </w:t>
      </w:r>
      <w:r w:rsidR="000C7650" w:rsidRPr="005A3736">
        <w:rPr>
          <w:rFonts w:ascii="Lato" w:hAnsi="Lato" w:cs="Lato"/>
          <w:iCs/>
          <w:sz w:val="24"/>
          <w:szCs w:val="24"/>
        </w:rPr>
        <w:t xml:space="preserve">za łączną kwotę </w:t>
      </w:r>
      <w:r w:rsidR="000C7650" w:rsidRPr="005A3736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</w:t>
      </w:r>
      <w:r w:rsidR="000C7650" w:rsidRPr="005A3736">
        <w:rPr>
          <w:rFonts w:ascii="Lato" w:eastAsia="Times New Roman" w:hAnsi="Lato" w:cs="Lato"/>
          <w:b/>
          <w:bCs/>
          <w:sz w:val="24"/>
          <w:szCs w:val="24"/>
        </w:rPr>
        <w:lastRenderedPageBreak/>
        <w:t xml:space="preserve">(słownie: ……………………………………………………………………………………………………….… złotych 00/100), </w:t>
      </w:r>
      <w:r w:rsidR="000C7650" w:rsidRPr="005A3736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5A3736">
        <w:rPr>
          <w:rFonts w:ascii="Lato" w:eastAsia="Times New Roman" w:hAnsi="Lato" w:cs="Lato"/>
          <w:sz w:val="24"/>
          <w:szCs w:val="24"/>
        </w:rPr>
        <w:t xml:space="preserve">, </w:t>
      </w:r>
    </w:p>
    <w:p w14:paraId="51BF72B9" w14:textId="2FF04F5E" w:rsidR="00B21616" w:rsidRPr="005A3736" w:rsidRDefault="00B17800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przy czym poniżej przedstawiamy kosztorys ofertowy wraz z zakresem prac</w:t>
      </w:r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, w którym </w:t>
      </w:r>
      <w:r w:rsidR="00B21616" w:rsidRPr="005A3736">
        <w:rPr>
          <w:rFonts w:ascii="Lato" w:eastAsia="Times New Roman" w:hAnsi="Lato" w:cs="Lato"/>
          <w:sz w:val="24"/>
          <w:szCs w:val="24"/>
          <w:u w:val="single"/>
        </w:rPr>
        <w:t xml:space="preserve">podana wartość brutto w niżej wymienionych pozycjach obejmuje wszystkie niezbędne koszty, </w:t>
      </w:r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a ponadto</w:t>
      </w:r>
      <w:r w:rsidR="00B21616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</w:t>
      </w:r>
      <w:bookmarkStart w:id="3" w:name="_Hlk161820046"/>
      <w:r w:rsidR="00B21616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cen</w:t>
      </w:r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y</w:t>
      </w:r>
      <w:r w:rsidR="00B21616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etapu </w:t>
      </w:r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I, odpowiednio w odcinkach I </w:t>
      </w:r>
      <w:proofErr w:type="spellStart"/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i</w:t>
      </w:r>
      <w:proofErr w:type="spellEnd"/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II,</w:t>
      </w:r>
      <w:r w:rsidR="00B21616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nie </w:t>
      </w:r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przekraczają 5</w:t>
      </w:r>
      <w:r w:rsidR="00B21616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0% ceny </w:t>
      </w:r>
      <w:bookmarkEnd w:id="3"/>
      <w:r w:rsidR="00AB3233" w:rsidRPr="005A3736">
        <w:rPr>
          <w:rFonts w:ascii="Lato" w:eastAsia="Times New Roman" w:hAnsi="Lato" w:cs="Lato"/>
          <w:b/>
          <w:bCs/>
          <w:sz w:val="24"/>
          <w:szCs w:val="24"/>
          <w:u w:val="single"/>
        </w:rPr>
        <w:t>łącznej oferty, tj.:</w:t>
      </w:r>
    </w:p>
    <w:p w14:paraId="09956180" w14:textId="13A0B158" w:rsidR="00313FD2" w:rsidRPr="005A3736" w:rsidRDefault="00750D08" w:rsidP="00313FD2">
      <w:pPr>
        <w:tabs>
          <w:tab w:val="left" w:pos="993"/>
        </w:tabs>
        <w:spacing w:line="480" w:lineRule="auto"/>
        <w:ind w:right="-1" w:firstLine="567"/>
        <w:rPr>
          <w:rFonts w:ascii="Lato" w:hAnsi="Lato" w:cs="Calibri"/>
          <w:b/>
          <w:sz w:val="24"/>
          <w:szCs w:val="24"/>
        </w:rPr>
      </w:pPr>
      <w:r w:rsidRPr="005A3736">
        <w:rPr>
          <w:rFonts w:ascii="Lato" w:hAnsi="Lato" w:cs="Calibri"/>
          <w:b/>
          <w:sz w:val="24"/>
          <w:szCs w:val="24"/>
        </w:rPr>
        <w:t xml:space="preserve">Odcinek I - </w:t>
      </w:r>
      <w:r w:rsidR="00313FD2" w:rsidRPr="005A3736">
        <w:rPr>
          <w:rFonts w:ascii="Lato" w:hAnsi="Lato" w:cs="Calibri"/>
          <w:b/>
          <w:sz w:val="24"/>
          <w:szCs w:val="24"/>
        </w:rPr>
        <w:t>od ul. Mogilskiej do ul. Łaszkiewicza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45"/>
        <w:gridCol w:w="2153"/>
        <w:gridCol w:w="1863"/>
      </w:tblGrid>
      <w:tr w:rsidR="00313FD2" w:rsidRPr="005A3736" w14:paraId="3A55164A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bookmarkEnd w:id="1"/>
          <w:bookmarkEnd w:id="2"/>
          <w:p w14:paraId="0D4EEE51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819610F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0AD48CC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Kwota wynagrodzenia brutto</w:t>
            </w:r>
          </w:p>
          <w:p w14:paraId="42CEBDD5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(netto + 23 % VAT)</w:t>
            </w:r>
          </w:p>
        </w:tc>
        <w:tc>
          <w:tcPr>
            <w:tcW w:w="1863" w:type="dxa"/>
            <w:vAlign w:val="center"/>
          </w:tcPr>
          <w:p w14:paraId="10557ACF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hanging="53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Etap</w:t>
            </w:r>
          </w:p>
        </w:tc>
      </w:tr>
      <w:tr w:rsidR="00313FD2" w:rsidRPr="005A3736" w14:paraId="643EFB14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6D44EC79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830C4C3" w14:textId="78D13C03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mapy do celów projektowych</w:t>
            </w:r>
            <w:r w:rsidR="00450813" w:rsidRPr="005A3736">
              <w:rPr>
                <w:rFonts w:ascii="Lato" w:hAnsi="Lato" w:cs="Calibri"/>
                <w:sz w:val="24"/>
                <w:szCs w:val="24"/>
              </w:rPr>
              <w:t>, mapy sytuacyjno-wysokościowej, mapy ewidencji gruntów z klauzulą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1F92868" w14:textId="77777777" w:rsidR="00313FD2" w:rsidRPr="005A3736" w:rsidRDefault="00313FD2" w:rsidP="008346C0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 w:val="restart"/>
            <w:vAlign w:val="center"/>
          </w:tcPr>
          <w:p w14:paraId="5E900721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ETAP I                    </w:t>
            </w:r>
          </w:p>
          <w:p w14:paraId="566E65A9" w14:textId="3121A16B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 (do 29.11. 2024r.)</w:t>
            </w:r>
          </w:p>
        </w:tc>
      </w:tr>
      <w:tr w:rsidR="00450813" w:rsidRPr="005A3736" w14:paraId="54E579AE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F7E53FB" w14:textId="79B47B42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C68B2B4" w14:textId="7643CDE6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Pozyskanie wypisów z rejestru gruntów z naniesioną zajętością terenu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79C7A29" w14:textId="22DDEDA0" w:rsidR="00450813" w:rsidRPr="005A3736" w:rsidRDefault="00450813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69073768" w14:textId="77777777" w:rsidR="00450813" w:rsidRPr="005A3736" w:rsidRDefault="00450813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450813" w:rsidRPr="005A3736" w14:paraId="45074430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383F5E20" w14:textId="6A3623AA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20AD427" w14:textId="01E26C6D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Opracowanie dokumentacji geotechnicznej, geologicznej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479D6E7" w14:textId="36F1D91C" w:rsidR="00450813" w:rsidRPr="005A3736" w:rsidRDefault="00450813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713623C6" w14:textId="77777777" w:rsidR="00450813" w:rsidRPr="005A3736" w:rsidRDefault="00450813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01566189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5F3323AD" w14:textId="239A6BA9" w:rsidR="00313FD2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4</w:t>
            </w:r>
            <w:r w:rsidR="00313FD2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7EC95E3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Wytyczne, warunki, opinie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3F10D6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075C6BF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450813" w:rsidRPr="005A3736" w14:paraId="48182BA9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0CF83B56" w14:textId="67674A73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5.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A090CEA" w14:textId="12C62B8F" w:rsidR="00450813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inwentaryzacji terenu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841291A" w14:textId="7722D3AC" w:rsidR="00450813" w:rsidRPr="005A3736" w:rsidRDefault="00450813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36D297D9" w14:textId="77777777" w:rsidR="00450813" w:rsidRPr="005A3736" w:rsidRDefault="00450813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345DCC56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69E87792" w14:textId="15ABA5E6" w:rsidR="00313FD2" w:rsidRPr="005A3736" w:rsidRDefault="00450813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6</w:t>
            </w:r>
            <w:r w:rsidR="00313FD2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FA8CBCA" w14:textId="3CEC663A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Opracowanie </w:t>
            </w:r>
            <w:r w:rsidR="00450813" w:rsidRPr="005A3736">
              <w:rPr>
                <w:rFonts w:ascii="Lato" w:hAnsi="Lato" w:cs="Calibri"/>
                <w:sz w:val="24"/>
                <w:szCs w:val="24"/>
              </w:rPr>
              <w:t xml:space="preserve">operatu dendrologicznego (zawierającego inwentaryzację dendrologiczną wraz z waloryzacją, operat gospodarowania drzewami i krzewami oraz projekt ochrony zieleni); 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9EC737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5B4D8A15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8B72045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E24A84" w:rsidRPr="005A3736" w14:paraId="7E2F2F90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2745549B" w14:textId="4F84E760" w:rsidR="00E24A84" w:rsidRPr="005A3736" w:rsidRDefault="00E24A84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9CB72E9" w14:textId="0CCE7703" w:rsidR="00E24A84" w:rsidRPr="005A3736" w:rsidRDefault="00E24A84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Ocena sensoryczna drzew (tzw. VTA)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D041BC0" w14:textId="07D635E5" w:rsidR="00E24A84" w:rsidRPr="005A3736" w:rsidRDefault="00E24A84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21A97D0D" w14:textId="77777777" w:rsidR="00E24A84" w:rsidRPr="005A3736" w:rsidRDefault="00E24A84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62F2CAA4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0D74CDD8" w14:textId="7335707A" w:rsidR="00313FD2" w:rsidRPr="005A3736" w:rsidRDefault="00E24A84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8.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5099FB3" w14:textId="742264CE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Przygotowanie materiałów do opracowania projektu budowlanego. 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D4073C3" w14:textId="639DCEB0" w:rsidR="00313FD2" w:rsidRPr="005A3736" w:rsidRDefault="00450813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5CA5E298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312D7CB6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1754E539" w14:textId="48E89FD9" w:rsidR="00313FD2" w:rsidRPr="005A3736" w:rsidRDefault="00E24A84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9.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EEA87E9" w14:textId="2CB142B5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projektu budowlanego:  zagospodarowania terenu wraz z projektem architektoniczno-budowlanym oraz projektem technicznym dla każdej z branż oddzielnie oraz innych niezbędnych opracowań, wynikających z opisu przedmiotu zamówienia</w:t>
            </w:r>
            <w:r w:rsidR="00450813" w:rsidRPr="005A3736">
              <w:rPr>
                <w:rFonts w:ascii="Lato" w:hAnsi="Lato" w:cs="Calibri"/>
                <w:sz w:val="24"/>
                <w:szCs w:val="24"/>
              </w:rPr>
              <w:t>; projekt wykonawczy oraz projekt zieleni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66CC511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45D10BB2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 w:val="restart"/>
            <w:vAlign w:val="center"/>
          </w:tcPr>
          <w:p w14:paraId="7FBA8281" w14:textId="723A43CC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ETAP II                             (do 31.10. 2025r.)</w:t>
            </w:r>
          </w:p>
        </w:tc>
      </w:tr>
      <w:tr w:rsidR="00313FD2" w:rsidRPr="005A3736" w14:paraId="2B8B8A68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391610AF" w14:textId="42C829D0" w:rsidR="00313FD2" w:rsidRPr="005A3736" w:rsidRDefault="00E24A84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10.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8AD6C1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Pozyskanie dokumentów formalno-prawnych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5D6109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  <w:vAlign w:val="center"/>
          </w:tcPr>
          <w:p w14:paraId="4C607594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23CB8642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234970E1" w14:textId="41F43838" w:rsidR="00313FD2" w:rsidRPr="005A3736" w:rsidRDefault="00930B8F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E24A84" w:rsidRPr="005A3736">
              <w:rPr>
                <w:rFonts w:ascii="Lato" w:hAnsi="Lato" w:cs="Calibri"/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37C2AF3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Wypisy  i wyrysy z ewidencji gruntów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D88837E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59296318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0A298C8F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51EA5317" w14:textId="64AC87E6" w:rsidR="00313FD2" w:rsidRPr="005A3736" w:rsidRDefault="00930B8F" w:rsidP="008E3D28">
            <w:pPr>
              <w:tabs>
                <w:tab w:val="left" w:pos="993"/>
              </w:tabs>
              <w:spacing w:line="276" w:lineRule="auto"/>
              <w:ind w:right="-14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E24A84" w:rsidRPr="005A3736">
              <w:rPr>
                <w:rFonts w:ascii="Lato" w:hAnsi="Lato" w:cs="Calibri"/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5826D47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7A7010E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CE03BC4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  <w:p w14:paraId="4161CB8F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5FCB0271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54E417ED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770205D0" w14:textId="0FCF6D52" w:rsidR="00313FD2" w:rsidRPr="005A3736" w:rsidRDefault="00930B8F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E24A84" w:rsidRPr="005A3736">
              <w:rPr>
                <w:rFonts w:ascii="Lato" w:hAnsi="Lato" w:cs="Calibri"/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3A601C9" w14:textId="4215F975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projekt</w:t>
            </w:r>
            <w:r w:rsidR="00FA7CD6" w:rsidRPr="005A3736">
              <w:rPr>
                <w:rFonts w:ascii="Lato" w:hAnsi="Lato" w:cs="Calibri"/>
                <w:sz w:val="24"/>
                <w:szCs w:val="24"/>
              </w:rPr>
              <w:t>u</w:t>
            </w:r>
            <w:r w:rsidRPr="005A3736">
              <w:rPr>
                <w:rFonts w:ascii="Lato" w:hAnsi="Lato" w:cs="Calibri"/>
                <w:sz w:val="24"/>
                <w:szCs w:val="24"/>
              </w:rPr>
              <w:t xml:space="preserve"> wykonawcz</w:t>
            </w:r>
            <w:r w:rsidR="00FA7CD6" w:rsidRPr="005A3736">
              <w:rPr>
                <w:rFonts w:ascii="Lato" w:hAnsi="Lato" w:cs="Calibri"/>
                <w:sz w:val="24"/>
                <w:szCs w:val="24"/>
              </w:rPr>
              <w:t>ego</w:t>
            </w:r>
            <w:r w:rsidRPr="005A3736">
              <w:rPr>
                <w:rFonts w:ascii="Lato" w:hAnsi="Lato" w:cs="Calibri"/>
                <w:sz w:val="24"/>
                <w:szCs w:val="24"/>
              </w:rPr>
              <w:t xml:space="preserve"> dla każdej z branż oddzielnie oraz innych opracowań, wynikających z opisu przedmiotu zamówienia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29F545C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25742D2F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  <w:p w14:paraId="74F61CCB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20BB84D8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452DE7AA" w14:textId="77777777" w:rsidTr="008346C0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D76C78C" w14:textId="40F0ED0F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E24A84" w:rsidRPr="005A3736">
              <w:rPr>
                <w:rFonts w:ascii="Lato" w:hAnsi="Lato" w:cs="Calibri"/>
                <w:sz w:val="24"/>
                <w:szCs w:val="24"/>
              </w:rPr>
              <w:t>4.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0D227A4" w14:textId="3F584434" w:rsidR="00313FD2" w:rsidRPr="005A3736" w:rsidRDefault="00313FD2" w:rsidP="008346C0">
            <w:pPr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PnB</w:t>
            </w:r>
            <w:proofErr w:type="spellEnd"/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 i</w:t>
            </w:r>
            <w:r w:rsidR="00450813"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/</w:t>
            </w: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 </w:t>
            </w:r>
            <w:bookmarkStart w:id="4" w:name="_Hlk163548801"/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lub zaświadczenia o braku sprzeciwu wobec zgłoszenia zamiar</w:t>
            </w:r>
            <w:r w:rsidR="004F661B"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u </w:t>
            </w: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wykonania robót</w:t>
            </w:r>
            <w:bookmarkEnd w:id="4"/>
          </w:p>
        </w:tc>
        <w:tc>
          <w:tcPr>
            <w:tcW w:w="2153" w:type="dxa"/>
            <w:shd w:val="clear" w:color="auto" w:fill="auto"/>
            <w:vAlign w:val="center"/>
          </w:tcPr>
          <w:p w14:paraId="794799FD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AEB6FD4" w14:textId="77777777" w:rsidR="00313FD2" w:rsidRPr="005A3736" w:rsidRDefault="00313FD2" w:rsidP="008346C0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13FD2" w:rsidRPr="005A3736" w14:paraId="4293754F" w14:textId="77777777" w:rsidTr="008346C0">
        <w:trPr>
          <w:trHeight w:val="567"/>
        </w:trPr>
        <w:tc>
          <w:tcPr>
            <w:tcW w:w="4655" w:type="dxa"/>
            <w:gridSpan w:val="2"/>
            <w:shd w:val="clear" w:color="auto" w:fill="auto"/>
            <w:vAlign w:val="center"/>
          </w:tcPr>
          <w:p w14:paraId="0D1D41D2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 w:cs="Lato"/>
                <w:b/>
                <w:bCs/>
                <w:sz w:val="24"/>
                <w:szCs w:val="24"/>
              </w:rPr>
              <w:t>ŁĄCZNIE KWOTA BRUTTO [ZŁ]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672DFB2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</w:tcPr>
          <w:p w14:paraId="6FFC714C" w14:textId="77777777" w:rsidR="00313FD2" w:rsidRPr="005A3736" w:rsidRDefault="00313FD2" w:rsidP="008346C0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42170B93" w14:textId="77777777" w:rsidR="00B17800" w:rsidRPr="005A3736" w:rsidRDefault="00B17800" w:rsidP="00750D08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</w:p>
    <w:p w14:paraId="30062730" w14:textId="19BED254" w:rsidR="00313FD2" w:rsidRPr="005A3736" w:rsidRDefault="00313FD2" w:rsidP="00313FD2">
      <w:pPr>
        <w:tabs>
          <w:tab w:val="left" w:pos="993"/>
        </w:tabs>
        <w:spacing w:line="480" w:lineRule="auto"/>
        <w:ind w:firstLine="709"/>
        <w:rPr>
          <w:rFonts w:ascii="Lato" w:hAnsi="Lato" w:cs="Calibri"/>
          <w:b/>
          <w:sz w:val="24"/>
          <w:szCs w:val="24"/>
        </w:rPr>
      </w:pPr>
      <w:r w:rsidRPr="005A3736">
        <w:rPr>
          <w:rFonts w:ascii="Lato" w:hAnsi="Lato" w:cs="Calibri"/>
          <w:b/>
          <w:sz w:val="24"/>
          <w:szCs w:val="24"/>
        </w:rPr>
        <w:t>Odcinek II – od ul. Ślicznej do ul. Chałupnika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45"/>
        <w:gridCol w:w="2153"/>
        <w:gridCol w:w="1863"/>
      </w:tblGrid>
      <w:tr w:rsidR="006B7846" w:rsidRPr="005A3736" w14:paraId="6EBB3857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35B5850F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FBE65DF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656D230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Kwota wynagrodzenia brutto</w:t>
            </w:r>
          </w:p>
          <w:p w14:paraId="1BCA3B6E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(netto + 23 % VAT)</w:t>
            </w:r>
          </w:p>
        </w:tc>
        <w:tc>
          <w:tcPr>
            <w:tcW w:w="1863" w:type="dxa"/>
            <w:vAlign w:val="center"/>
          </w:tcPr>
          <w:p w14:paraId="3856A315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hanging="53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Etap</w:t>
            </w:r>
          </w:p>
        </w:tc>
      </w:tr>
      <w:tr w:rsidR="006B7846" w:rsidRPr="005A3736" w14:paraId="105C7533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1F6D4809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E71406F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mapy do celów projektowych, mapy sytuacyjno-wysokościowej, mapy ewidencji gruntów z klauzulą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9C1C0E3" w14:textId="77777777" w:rsidR="006B7846" w:rsidRPr="005A3736" w:rsidRDefault="006B7846" w:rsidP="00DA60C6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 w:val="restart"/>
            <w:vAlign w:val="center"/>
          </w:tcPr>
          <w:p w14:paraId="391180C8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ETAP I                    </w:t>
            </w:r>
          </w:p>
          <w:p w14:paraId="6F865AF6" w14:textId="4047DAF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 (do 29.11. 2024r.)</w:t>
            </w:r>
          </w:p>
        </w:tc>
      </w:tr>
      <w:tr w:rsidR="006B7846" w:rsidRPr="005A3736" w14:paraId="1DBCEF79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608D34F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B9F56DD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Pozyskanie wypisów z rejestru gruntów z naniesioną zajętością terenu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AD43BF9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0B0D7137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371997ED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743BBA0A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25CFD9B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Opracowanie dokumentacji geotechnicznej, geologicznej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479F368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57BBD4A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4664255B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6BE622FB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4.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6D8E6C0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Wytyczne, warunki, opinie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A193F6B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35A2ECD3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29A04A8E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0AF9F193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5.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1B53BE4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inwentaryzacji terenu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0C7691B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D17EB07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455B398C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0558E95B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6.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EFCEB46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operatu dendrologicznego (zawierającego inwentaryzację dendrologiczną wraz z waloryzacją, operat gospodarowania drzewami i krzewami oraz projekt ochrony zieleni); ocena sensoryczna drzew (tzw. VTA)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7DAC482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6EB16E2A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27DC3147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8E3D28" w:rsidRPr="005A3736" w14:paraId="2982CDD3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39C456B1" w14:textId="37F1EA29" w:rsidR="008E3D28" w:rsidRPr="005A3736" w:rsidRDefault="008E3D28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7.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C3E9693" w14:textId="1A1EEDD3" w:rsidR="008E3D28" w:rsidRPr="005A3736" w:rsidRDefault="008E3D28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Ocena sensoryczna drzew (tzw. VTA)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82349D0" w14:textId="77777777" w:rsidR="008E3D28" w:rsidRPr="005A3736" w:rsidRDefault="008E3D28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0CD38430" w14:textId="77777777" w:rsidR="008E3D28" w:rsidRPr="005A3736" w:rsidRDefault="008E3D28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7EB76E4F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57BB9802" w14:textId="60B7EF7C" w:rsidR="006B7846" w:rsidRPr="005A3736" w:rsidRDefault="008E3D28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8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2C370FF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Przygotowanie materiałów do opracowania projektu budowlanego. 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ED2D289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68E39AD3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597ECDBE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5E0FCED9" w14:textId="2C8C35FC" w:rsidR="006B7846" w:rsidRPr="005A3736" w:rsidRDefault="008E3D28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9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F7F484E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 xml:space="preserve">Opracowanie projektu budowlanego:  zagospodarowania terenu wraz z projektem architektoniczno-budowlanym oraz projektem technicznym dla każdej z branż oddzielnie oraz innych niezbędnych opracowań, </w:t>
            </w:r>
            <w:r w:rsidRPr="005A3736">
              <w:rPr>
                <w:rFonts w:ascii="Lato" w:hAnsi="Lato" w:cs="Calibri"/>
                <w:sz w:val="24"/>
                <w:szCs w:val="24"/>
              </w:rPr>
              <w:lastRenderedPageBreak/>
              <w:t>wynikających z opisu przedmiotu zamówienia; projekt wykonawczy oraz projekt zieleni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1059A45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7EFC4345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 w:val="restart"/>
            <w:vAlign w:val="center"/>
          </w:tcPr>
          <w:p w14:paraId="2EADB829" w14:textId="1FA7FC8A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ETAP II                             (do 31.10. 2025r.)</w:t>
            </w:r>
          </w:p>
        </w:tc>
      </w:tr>
      <w:tr w:rsidR="006B7846" w:rsidRPr="005A3736" w14:paraId="0B9CBE1E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70A7CB7C" w14:textId="7E74EBE7" w:rsidR="006B7846" w:rsidRPr="005A3736" w:rsidRDefault="008E3D28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10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0364F9A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Pozyskanie dokumentów formalno-prawnych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E98B503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  <w:vAlign w:val="center"/>
          </w:tcPr>
          <w:p w14:paraId="73652DD8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1037A0B7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1736481D" w14:textId="79FB6403" w:rsidR="006B7846" w:rsidRPr="005A3736" w:rsidRDefault="00930B8F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8E3D28"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8793164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Wypisy  i wyrysy z ewidencji gruntów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C688D49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5201200E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339AA7B3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11D47F9" w14:textId="6905FCC8" w:rsidR="006B7846" w:rsidRPr="005A3736" w:rsidRDefault="00930B8F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8E3D28" w:rsidRPr="005A3736">
              <w:rPr>
                <w:rFonts w:ascii="Lato" w:hAnsi="Lato" w:cs="Calibri"/>
                <w:sz w:val="24"/>
                <w:szCs w:val="24"/>
              </w:rPr>
              <w:t>2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B5EFDD7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63CE78A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098B6916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  <w:p w14:paraId="444B1D33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10AC0DD0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3155E928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F204E46" w14:textId="3D16F797" w:rsidR="006B7846" w:rsidRPr="005A3736" w:rsidRDefault="00930B8F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8E3D28" w:rsidRPr="005A3736">
              <w:rPr>
                <w:rFonts w:ascii="Lato" w:hAnsi="Lato" w:cs="Calibri"/>
                <w:sz w:val="24"/>
                <w:szCs w:val="24"/>
              </w:rPr>
              <w:t>3</w:t>
            </w:r>
            <w:r w:rsidR="006B7846"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567C1E0" w14:textId="06B100CA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Opracowanie projekt</w:t>
            </w:r>
            <w:r w:rsidR="00FA7CD6" w:rsidRPr="005A3736">
              <w:rPr>
                <w:rFonts w:ascii="Lato" w:hAnsi="Lato" w:cs="Calibri"/>
                <w:sz w:val="24"/>
                <w:szCs w:val="24"/>
              </w:rPr>
              <w:t>u</w:t>
            </w:r>
            <w:r w:rsidRPr="005A3736">
              <w:rPr>
                <w:rFonts w:ascii="Lato" w:hAnsi="Lato" w:cs="Calibri"/>
                <w:sz w:val="24"/>
                <w:szCs w:val="24"/>
              </w:rPr>
              <w:t xml:space="preserve"> wykonawcz</w:t>
            </w:r>
            <w:r w:rsidR="00FA7CD6" w:rsidRPr="005A3736">
              <w:rPr>
                <w:rFonts w:ascii="Lato" w:hAnsi="Lato" w:cs="Calibri"/>
                <w:sz w:val="24"/>
                <w:szCs w:val="24"/>
              </w:rPr>
              <w:t>ego</w:t>
            </w:r>
            <w:r w:rsidRPr="005A3736">
              <w:rPr>
                <w:rFonts w:ascii="Lato" w:hAnsi="Lato" w:cs="Calibri"/>
                <w:sz w:val="24"/>
                <w:szCs w:val="24"/>
              </w:rPr>
              <w:t xml:space="preserve"> dla każdej z branż oddzielnie oraz innych opracowań, wynikających z opisu przedmiotu zamówienia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8857E2D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  <w:p w14:paraId="544648FB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  <w:p w14:paraId="276AADB6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14:paraId="4296E181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6DC277D3" w14:textId="77777777" w:rsidTr="00DA60C6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14:paraId="47DE6E76" w14:textId="6D1FBB23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 w:cs="Calibri"/>
                <w:sz w:val="24"/>
                <w:szCs w:val="24"/>
              </w:rPr>
              <w:t>1</w:t>
            </w:r>
            <w:r w:rsidR="008E3D28" w:rsidRPr="005A3736">
              <w:rPr>
                <w:rFonts w:ascii="Lato" w:hAnsi="Lato" w:cs="Calibri"/>
                <w:sz w:val="24"/>
                <w:szCs w:val="24"/>
              </w:rPr>
              <w:t>4</w:t>
            </w:r>
            <w:r w:rsidRPr="005A3736">
              <w:rPr>
                <w:rFonts w:ascii="Lato" w:hAnsi="Lato" w:cs="Calibri"/>
                <w:sz w:val="24"/>
                <w:szCs w:val="24"/>
              </w:rPr>
              <w:t>.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B4070EC" w14:textId="2AE9502E" w:rsidR="006B7846" w:rsidRPr="005A3736" w:rsidRDefault="006B7846" w:rsidP="00DA60C6">
            <w:pPr>
              <w:rPr>
                <w:rFonts w:ascii="Lato" w:hAnsi="Lato"/>
                <w:bCs/>
                <w:sz w:val="24"/>
                <w:szCs w:val="24"/>
                <w:lang w:eastAsia="x-none"/>
              </w:rPr>
            </w:pP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PnB</w:t>
            </w:r>
            <w:proofErr w:type="spellEnd"/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 i/ lub zaświadczenia o braku sprzeciwu wobec zgłoszenia zamiar</w:t>
            </w:r>
            <w:r w:rsidR="00FA7CD6"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>u</w:t>
            </w:r>
            <w:r w:rsidRPr="005A3736">
              <w:rPr>
                <w:rFonts w:ascii="Lato" w:hAnsi="Lato"/>
                <w:bCs/>
                <w:sz w:val="24"/>
                <w:szCs w:val="24"/>
                <w:lang w:eastAsia="x-none"/>
              </w:rPr>
              <w:t xml:space="preserve"> wykonania robót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238CF39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  <w:vMerge/>
          </w:tcPr>
          <w:p w14:paraId="48728E1B" w14:textId="77777777" w:rsidR="006B7846" w:rsidRPr="005A3736" w:rsidRDefault="006B7846" w:rsidP="00DA60C6">
            <w:pPr>
              <w:widowControl w:val="0"/>
              <w:tabs>
                <w:tab w:val="left" w:pos="993"/>
              </w:tabs>
              <w:ind w:left="-108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B7846" w:rsidRPr="005A3736" w14:paraId="6FD68D4A" w14:textId="77777777" w:rsidTr="00DA60C6">
        <w:trPr>
          <w:trHeight w:val="567"/>
        </w:trPr>
        <w:tc>
          <w:tcPr>
            <w:tcW w:w="4655" w:type="dxa"/>
            <w:gridSpan w:val="2"/>
            <w:shd w:val="clear" w:color="auto" w:fill="auto"/>
            <w:vAlign w:val="center"/>
          </w:tcPr>
          <w:p w14:paraId="587BC792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 w:cs="Lato"/>
                <w:b/>
                <w:bCs/>
                <w:sz w:val="24"/>
                <w:szCs w:val="24"/>
              </w:rPr>
              <w:t>ŁĄCZNIE KWOTA BRUTTO [ZŁ]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FA417DD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……….</w:t>
            </w:r>
          </w:p>
        </w:tc>
        <w:tc>
          <w:tcPr>
            <w:tcW w:w="1863" w:type="dxa"/>
          </w:tcPr>
          <w:p w14:paraId="75343B5E" w14:textId="77777777" w:rsidR="006B7846" w:rsidRPr="005A3736" w:rsidRDefault="006B7846" w:rsidP="00DA60C6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461D3657" w14:textId="77777777" w:rsidR="00750D08" w:rsidRPr="005A3736" w:rsidRDefault="00750D08" w:rsidP="00750D08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</w:p>
    <w:p w14:paraId="17A32253" w14:textId="7063F790" w:rsidR="000C7650" w:rsidRPr="005A3736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Oświadczamy, że zobowiązujemy się wykonać przedmiot umowy</w:t>
      </w:r>
      <w:r w:rsidR="00453CB6" w:rsidRPr="005A3736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  <w:r w:rsidR="00453CB6" w:rsidRPr="005A3736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do </w:t>
      </w:r>
      <w:r w:rsidR="00E57ABB" w:rsidRPr="005A3736">
        <w:rPr>
          <w:rFonts w:ascii="Lato" w:eastAsia="Times New Roman" w:hAnsi="Lato" w:cs="Calibri"/>
          <w:b/>
          <w:bCs/>
          <w:sz w:val="24"/>
          <w:szCs w:val="24"/>
          <w:lang w:eastAsia="ar-SA"/>
        </w:rPr>
        <w:t>31.10.2025r.</w:t>
      </w:r>
      <w:r w:rsidR="00453CB6" w:rsidRPr="005A3736">
        <w:rPr>
          <w:rFonts w:ascii="Lato" w:eastAsia="Times New Roman" w:hAnsi="Lato" w:cs="Calibri"/>
          <w:sz w:val="24"/>
          <w:szCs w:val="24"/>
          <w:lang w:eastAsia="ar-SA"/>
        </w:rPr>
        <w:t xml:space="preserve">, </w:t>
      </w:r>
      <w:r w:rsidR="00AB3233" w:rsidRPr="005A3736">
        <w:rPr>
          <w:rFonts w:ascii="Lato" w:eastAsia="Times New Roman" w:hAnsi="Lato" w:cs="Calibri"/>
          <w:sz w:val="24"/>
          <w:szCs w:val="24"/>
          <w:lang w:eastAsia="ar-SA"/>
        </w:rPr>
        <w:t xml:space="preserve">przy czym etap I do dnia 29.11.2024r., dla obu odcinków, </w:t>
      </w:r>
      <w:r w:rsidRPr="005A3736">
        <w:rPr>
          <w:rFonts w:ascii="Lato" w:hAnsi="Lato" w:cs="Lato"/>
          <w:bCs/>
          <w:sz w:val="24"/>
          <w:szCs w:val="24"/>
        </w:rPr>
        <w:t>przy uwzględnieniu wymagań i warunków opisanych w treści SWZ.</w:t>
      </w:r>
    </w:p>
    <w:p w14:paraId="686891DB" w14:textId="77777777" w:rsidR="000C7650" w:rsidRPr="005A3736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lastRenderedPageBreak/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5A3736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5A3736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2217F6C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="00A460A0" w:rsidRPr="005A3736">
        <w:rPr>
          <w:rFonts w:ascii="Lato" w:hAnsi="Lato" w:cs="Calibri"/>
          <w:bCs/>
          <w:sz w:val="24"/>
          <w:szCs w:val="24"/>
        </w:rPr>
        <w:t>z </w:t>
      </w:r>
      <w:r w:rsidRPr="005A3736">
        <w:rPr>
          <w:rFonts w:ascii="Lato" w:hAnsi="Lato" w:cs="Calibri"/>
          <w:bCs/>
          <w:sz w:val="24"/>
          <w:szCs w:val="24"/>
        </w:rPr>
        <w:t xml:space="preserve">wymaganiami i warunkami opisanymi oraz określonymi przez Zamawiającego w SWZ. </w:t>
      </w:r>
    </w:p>
    <w:p w14:paraId="6D4FA2DA" w14:textId="2033A969" w:rsidR="000C7650" w:rsidRPr="005A3736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iCs/>
          <w:sz w:val="24"/>
          <w:szCs w:val="24"/>
        </w:rPr>
        <w:t>Oświadczamy</w:t>
      </w:r>
      <w:r w:rsidRPr="005A3736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="00A460A0" w:rsidRPr="005A3736">
        <w:rPr>
          <w:rFonts w:ascii="Lato" w:hAnsi="Lato" w:cs="Calibri"/>
          <w:iCs/>
          <w:sz w:val="24"/>
          <w:szCs w:val="24"/>
        </w:rPr>
        <w:t>z </w:t>
      </w:r>
      <w:r w:rsidRPr="005A3736">
        <w:rPr>
          <w:rFonts w:ascii="Lato" w:hAnsi="Lato" w:cs="Calibri"/>
          <w:iCs/>
          <w:sz w:val="24"/>
          <w:szCs w:val="24"/>
        </w:rPr>
        <w:t>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017419E2" w14:textId="77777777" w:rsidR="008A24FD" w:rsidRPr="005A3736" w:rsidRDefault="008A24FD" w:rsidP="008A24FD">
      <w:pPr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3277464" w14:textId="77777777" w:rsidR="000C7650" w:rsidRPr="005A3736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67B73BD9" w14:textId="77777777" w:rsidR="008A24FD" w:rsidRPr="005A3736" w:rsidRDefault="008A24FD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</w:p>
    <w:p w14:paraId="3BA8E916" w14:textId="5E11B0C4" w:rsidR="000C7650" w:rsidRPr="005A3736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5A3736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A3736">
        <w:rPr>
          <w:rFonts w:ascii="Lato" w:hAnsi="Lato" w:cs="Calibri"/>
          <w:b/>
          <w:sz w:val="24"/>
          <w:szCs w:val="24"/>
          <w:lang w:eastAsia="pl-PL"/>
        </w:rPr>
        <w:t>,</w:t>
      </w:r>
      <w:r w:rsidRPr="005A3736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5A3736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5A3736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5A3736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5A3736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5A3736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5A3736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5A3736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D9008AC" w14:textId="77777777" w:rsidR="000C7650" w:rsidRPr="005A3736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5A3736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5A373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5A3736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5A3736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5A3736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5A3736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5A373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5A3736" w:rsidRDefault="000C7650" w:rsidP="00F20888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5A3736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5A3736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5A3736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5A3736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z w:val="24"/>
          <w:szCs w:val="24"/>
        </w:rPr>
        <w:t>Oświadczamy</w:t>
      </w:r>
      <w:r w:rsidRPr="005A3736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A3736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51760797" w14:textId="77777777" w:rsidR="000C7650" w:rsidRPr="005A3736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 zakresie złożonej oferty oraz w sprawach dotyczących ewentualnej realizacji umowy jest: ……………………………..…………………………………………………….……….…………….., </w:t>
      </w:r>
    </w:p>
    <w:p w14:paraId="380E0BEA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0DEBE49B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A373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5A3736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7E5A68E7" w14:textId="15D6045A" w:rsidR="000C7650" w:rsidRPr="005A3736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usług,*</w:t>
      </w:r>
    </w:p>
    <w:p w14:paraId="6D7766A4" w14:textId="0FD0E931" w:rsidR="000C7650" w:rsidRPr="005A3736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5A3736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5A3736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47D5747" w14:textId="5A1681C2" w:rsidR="002D2A0B" w:rsidRPr="005A3736" w:rsidRDefault="000C7650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A373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 xml:space="preserve">(Należy wpisać nazwę /rodzaj towaru lub usługi, które będą prowadziły do powstania u Zamawiającego obowiązku podatkowego zgodnie z przepisami o podatku od towarów </w:t>
      </w:r>
      <w:r w:rsidR="00090FA6" w:rsidRPr="005A373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i </w:t>
      </w:r>
      <w:r w:rsidRPr="005A373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usług)</w:t>
      </w:r>
      <w:r w:rsidRPr="005A3736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5A3736" w:rsidRDefault="003C44D8" w:rsidP="003C44D8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3642D0D" w14:textId="67E9A1BF" w:rsidR="00474F22" w:rsidRPr="005A3736" w:rsidRDefault="00F20888" w:rsidP="00EA5EDD">
      <w:pPr>
        <w:pStyle w:val="Akapitzlist"/>
        <w:numPr>
          <w:ilvl w:val="0"/>
          <w:numId w:val="43"/>
        </w:numPr>
        <w:tabs>
          <w:tab w:val="clear" w:pos="426"/>
          <w:tab w:val="num" w:pos="993"/>
        </w:tabs>
        <w:spacing w:before="120" w:after="120" w:line="240" w:lineRule="auto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5" w:name="_Hlk141097313"/>
      <w:r w:rsidRPr="005A3736">
        <w:rPr>
          <w:rFonts w:ascii="Lato" w:hAnsi="Lato" w:cs="Lato"/>
          <w:sz w:val="24"/>
          <w:szCs w:val="24"/>
        </w:rPr>
        <w:t>Oświadczamy</w:t>
      </w:r>
      <w:r w:rsidRPr="005A3736">
        <w:rPr>
          <w:rFonts w:ascii="Lato" w:hAnsi="Lato" w:cs="Lato"/>
          <w:iCs/>
          <w:sz w:val="24"/>
          <w:szCs w:val="24"/>
        </w:rPr>
        <w:t>, iż dla potrzeb oceny w kryteriach oceny i porównania ofert, wykazane w treści oferty osoby</w:t>
      </w:r>
      <w:r w:rsidR="006D5BDB" w:rsidRPr="005A3736">
        <w:rPr>
          <w:rFonts w:ascii="Lato" w:hAnsi="Lato" w:cs="Lato"/>
          <w:iCs/>
          <w:sz w:val="24"/>
          <w:szCs w:val="24"/>
        </w:rPr>
        <w:t>,</w:t>
      </w:r>
      <w:r w:rsidR="00474F22" w:rsidRPr="005A3736">
        <w:rPr>
          <w:rFonts w:ascii="Lato" w:hAnsi="Lato" w:cs="Lato"/>
          <w:iCs/>
          <w:sz w:val="24"/>
          <w:szCs w:val="24"/>
        </w:rPr>
        <w:t xml:space="preserve"> tj.</w:t>
      </w:r>
      <w:r w:rsidR="00750D08" w:rsidRPr="005A3736">
        <w:rPr>
          <w:rFonts w:ascii="Lato" w:hAnsi="Lato" w:cs="Lato"/>
          <w:iCs/>
          <w:sz w:val="24"/>
          <w:szCs w:val="24"/>
        </w:rPr>
        <w:t>:</w:t>
      </w:r>
    </w:p>
    <w:p w14:paraId="6AD0C29F" w14:textId="77777777" w:rsidR="00474F22" w:rsidRPr="005A3736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5A3736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5A3736">
        <w:rPr>
          <w:rFonts w:ascii="Lato" w:eastAsia="Times New Roman" w:hAnsi="Lato" w:cs="Lato"/>
          <w:b/>
          <w:iCs/>
          <w:sz w:val="24"/>
          <w:szCs w:val="24"/>
        </w:rPr>
        <w:t xml:space="preserve"> główny projektant branży architektonicznej </w:t>
      </w:r>
    </w:p>
    <w:p w14:paraId="04C49CE8" w14:textId="27B081F6" w:rsidR="00930B8F" w:rsidRPr="005A3736" w:rsidRDefault="00474F22" w:rsidP="00965B03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5A3736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5A3736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  <w:r w:rsidR="00965B03" w:rsidRPr="005A3736">
        <w:rPr>
          <w:rFonts w:ascii="Lato" w:eastAsia="Times New Roman" w:hAnsi="Lato" w:cs="Lato"/>
          <w:b/>
          <w:iCs/>
          <w:sz w:val="24"/>
          <w:szCs w:val="24"/>
        </w:rPr>
        <w:t>projektant branży drogowej</w:t>
      </w:r>
    </w:p>
    <w:p w14:paraId="7EBBDE9A" w14:textId="78A4B712" w:rsidR="00B40BAD" w:rsidRPr="005A3736" w:rsidRDefault="00F20888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5A3736">
        <w:rPr>
          <w:rFonts w:ascii="Lato" w:hAnsi="Lato" w:cs="Lato"/>
          <w:iCs/>
          <w:sz w:val="24"/>
          <w:szCs w:val="24"/>
        </w:rPr>
        <w:lastRenderedPageBreak/>
        <w:t>przewidziani/e do realizacji zamówienia i</w:t>
      </w:r>
      <w:r w:rsidRPr="005A3736">
        <w:rPr>
          <w:rFonts w:ascii="Lato" w:hAnsi="Lato" w:cs="Lato"/>
          <w:iCs/>
          <w:sz w:val="24"/>
          <w:szCs w:val="24"/>
          <w:lang w:val="pl-PL"/>
        </w:rPr>
        <w:t> </w:t>
      </w:r>
      <w:r w:rsidRPr="005A3736">
        <w:rPr>
          <w:rFonts w:ascii="Lato" w:hAnsi="Lato" w:cs="Lato"/>
          <w:iCs/>
          <w:sz w:val="24"/>
          <w:szCs w:val="24"/>
        </w:rPr>
        <w:t xml:space="preserve">odpowiedzialni/e za wykonanie </w:t>
      </w:r>
      <w:r w:rsidRPr="005A3736">
        <w:rPr>
          <w:rFonts w:ascii="Lato" w:hAnsi="Lato" w:cs="Lato"/>
          <w:iCs/>
          <w:sz w:val="24"/>
          <w:szCs w:val="24"/>
          <w:lang w:val="pl-PL"/>
        </w:rPr>
        <w:t>przedmiotu zamówienia</w:t>
      </w:r>
      <w:r w:rsidRPr="005A3736">
        <w:rPr>
          <w:rFonts w:ascii="Lato" w:hAnsi="Lato" w:cs="Lato"/>
          <w:iCs/>
          <w:sz w:val="24"/>
          <w:szCs w:val="24"/>
        </w:rPr>
        <w:t>, posiadają</w:t>
      </w:r>
      <w:r w:rsidRPr="005A3736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5A3736">
        <w:rPr>
          <w:rFonts w:ascii="Lato" w:hAnsi="Lato" w:cs="Lato"/>
          <w:iCs/>
          <w:sz w:val="24"/>
          <w:szCs w:val="24"/>
        </w:rPr>
        <w:t>następujące</w:t>
      </w:r>
      <w:r w:rsidRPr="005A3736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="00750D08" w:rsidRPr="005A3736">
        <w:rPr>
          <w:rFonts w:ascii="Lato" w:hAnsi="Lato" w:cs="Lato"/>
          <w:iCs/>
          <w:sz w:val="24"/>
          <w:szCs w:val="24"/>
          <w:lang w:val="pl-PL"/>
        </w:rPr>
        <w:t xml:space="preserve">dodatkowe </w:t>
      </w:r>
      <w:r w:rsidRPr="005A3736">
        <w:rPr>
          <w:rFonts w:ascii="Lato" w:hAnsi="Lato" w:cs="Lato"/>
          <w:iCs/>
          <w:sz w:val="24"/>
          <w:szCs w:val="24"/>
        </w:rPr>
        <w:t xml:space="preserve">doświadczenie dotyczące </w:t>
      </w:r>
      <w:r w:rsidRPr="005A3736">
        <w:rPr>
          <w:rFonts w:ascii="Lato" w:hAnsi="Lato" w:cs="Lato"/>
          <w:iCs/>
          <w:sz w:val="24"/>
          <w:szCs w:val="24"/>
          <w:lang w:val="pl-PL"/>
        </w:rPr>
        <w:t>realizacji</w:t>
      </w:r>
      <w:r w:rsidRPr="005A3736">
        <w:rPr>
          <w:rFonts w:ascii="Lato" w:hAnsi="Lato" w:cs="Lato"/>
          <w:iCs/>
          <w:sz w:val="24"/>
          <w:szCs w:val="24"/>
        </w:rPr>
        <w:t xml:space="preserve"> </w:t>
      </w:r>
      <w:r w:rsidR="00141863" w:rsidRPr="005A3736">
        <w:rPr>
          <w:rFonts w:ascii="Lato" w:hAnsi="Lato" w:cs="Lato"/>
          <w:iCs/>
          <w:sz w:val="24"/>
          <w:szCs w:val="24"/>
        </w:rPr>
        <w:t xml:space="preserve">usług – </w:t>
      </w:r>
      <w:r w:rsidR="00B206B9" w:rsidRPr="005A3736">
        <w:rPr>
          <w:rFonts w:ascii="Lato" w:hAnsi="Lato" w:cs="Lato"/>
          <w:iCs/>
          <w:sz w:val="24"/>
          <w:szCs w:val="24"/>
        </w:rPr>
        <w:t>wykonanych dokumentacji projektowych</w:t>
      </w:r>
      <w:r w:rsidR="00141863" w:rsidRPr="005A3736">
        <w:rPr>
          <w:rFonts w:ascii="Lato" w:hAnsi="Lato" w:cs="Lato"/>
          <w:iCs/>
          <w:sz w:val="24"/>
          <w:szCs w:val="24"/>
        </w:rPr>
        <w:t xml:space="preserve"> </w:t>
      </w:r>
      <w:r w:rsidRPr="005A3736">
        <w:rPr>
          <w:rFonts w:ascii="Lato" w:hAnsi="Lato" w:cs="Lato"/>
          <w:sz w:val="24"/>
          <w:szCs w:val="24"/>
        </w:rPr>
        <w:t xml:space="preserve">w zakresie odpowiadającym posiadanym uprawnieniom, </w:t>
      </w:r>
      <w:r w:rsidRPr="005A3736">
        <w:rPr>
          <w:rFonts w:ascii="Lato" w:hAnsi="Lato" w:cs="Lato"/>
          <w:iCs/>
          <w:sz w:val="24"/>
          <w:szCs w:val="24"/>
        </w:rPr>
        <w:t>dla potrzeb oceny oferty w</w:t>
      </w:r>
      <w:r w:rsidR="006476E2" w:rsidRPr="005A3736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5A3736">
        <w:rPr>
          <w:rFonts w:ascii="Lato" w:hAnsi="Lato" w:cs="Lato"/>
          <w:iCs/>
          <w:sz w:val="24"/>
          <w:szCs w:val="24"/>
        </w:rPr>
        <w:t xml:space="preserve">kryterium </w:t>
      </w:r>
      <w:r w:rsidR="00965B03" w:rsidRPr="005A3736">
        <w:rPr>
          <w:rFonts w:ascii="Lato" w:hAnsi="Lato" w:cs="Lato"/>
          <w:iCs/>
          <w:sz w:val="24"/>
          <w:szCs w:val="24"/>
        </w:rPr>
        <w:t>oceny i porównania ofert,</w:t>
      </w:r>
      <w:r w:rsidRPr="005A3736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5A3736">
        <w:rPr>
          <w:rFonts w:ascii="Lato" w:hAnsi="Lato" w:cs="Lato"/>
          <w:iCs/>
          <w:sz w:val="24"/>
          <w:szCs w:val="24"/>
        </w:rPr>
        <w:t>odpowiednio do treści opisu z pkt 1</w:t>
      </w:r>
      <w:r w:rsidRPr="005A3736">
        <w:rPr>
          <w:rFonts w:ascii="Lato" w:hAnsi="Lato" w:cs="Lato"/>
          <w:iCs/>
          <w:sz w:val="24"/>
          <w:szCs w:val="24"/>
          <w:lang w:val="pl-PL"/>
        </w:rPr>
        <w:t>7</w:t>
      </w:r>
      <w:r w:rsidRPr="005A3736">
        <w:rPr>
          <w:rFonts w:ascii="Lato" w:hAnsi="Lato" w:cs="Lato"/>
          <w:iCs/>
          <w:sz w:val="24"/>
          <w:szCs w:val="24"/>
        </w:rPr>
        <w:t>)</w:t>
      </w:r>
      <w:r w:rsidR="00965B03" w:rsidRPr="005A3736">
        <w:rPr>
          <w:rFonts w:ascii="Lato" w:hAnsi="Lato" w:cs="Lato"/>
          <w:iCs/>
          <w:sz w:val="24"/>
          <w:szCs w:val="24"/>
        </w:rPr>
        <w:t xml:space="preserve"> pkt 3. i pkt 4.</w:t>
      </w:r>
      <w:r w:rsidRPr="005A3736">
        <w:rPr>
          <w:rFonts w:ascii="Lato" w:hAnsi="Lato" w:cs="Lato"/>
          <w:iCs/>
          <w:sz w:val="24"/>
          <w:szCs w:val="24"/>
        </w:rPr>
        <w:t xml:space="preserve"> SWZ</w:t>
      </w:r>
      <w:r w:rsidR="00965B03" w:rsidRPr="005A3736">
        <w:rPr>
          <w:rFonts w:ascii="Lato" w:hAnsi="Lato" w:cs="Lato"/>
          <w:iCs/>
          <w:sz w:val="24"/>
          <w:szCs w:val="24"/>
        </w:rPr>
        <w:t>.</w:t>
      </w:r>
    </w:p>
    <w:p w14:paraId="3FDC11A7" w14:textId="77777777" w:rsidR="007B2296" w:rsidRPr="005A3736" w:rsidRDefault="007B2296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tbl>
      <w:tblPr>
        <w:tblpPr w:leftFromText="141" w:rightFromText="141" w:vertAnchor="text" w:tblpX="421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3118"/>
      </w:tblGrid>
      <w:tr w:rsidR="00F07DFD" w:rsidRPr="005A3736" w14:paraId="433B1CD5" w14:textId="77777777" w:rsidTr="00170A9F">
        <w:trPr>
          <w:trHeight w:val="613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419D44" w14:textId="3DEBD3CA" w:rsidR="00F07DFD" w:rsidRPr="005A3736" w:rsidRDefault="00965B03" w:rsidP="00F07DFD">
            <w:pPr>
              <w:tabs>
                <w:tab w:val="left" w:pos="993"/>
              </w:tabs>
              <w:spacing w:before="120" w:after="120" w:line="240" w:lineRule="auto"/>
              <w:ind w:left="181"/>
              <w:jc w:val="center"/>
              <w:rPr>
                <w:rFonts w:ascii="Lato" w:hAnsi="Lato"/>
                <w:b/>
                <w:sz w:val="24"/>
                <w:szCs w:val="24"/>
                <w:lang w:val="x-none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D</w:t>
            </w:r>
            <w:r w:rsidR="00F07DFD" w:rsidRPr="005A3736">
              <w:rPr>
                <w:rFonts w:ascii="Lato" w:hAnsi="Lato"/>
                <w:b/>
                <w:sz w:val="24"/>
                <w:szCs w:val="24"/>
              </w:rPr>
              <w:t>oświadczenie</w:t>
            </w:r>
            <w:r w:rsidR="00F07DFD" w:rsidRPr="005A3736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  <w:r w:rsidRPr="005A3736">
              <w:rPr>
                <w:rFonts w:ascii="Lato" w:hAnsi="Lato"/>
                <w:b/>
                <w:sz w:val="24"/>
                <w:szCs w:val="24"/>
              </w:rPr>
              <w:t>projektantów branży architektonicznej i drogowej</w:t>
            </w:r>
          </w:p>
        </w:tc>
      </w:tr>
      <w:tr w:rsidR="00F07DFD" w:rsidRPr="005A3736" w14:paraId="290D4067" w14:textId="77777777" w:rsidTr="00170A9F">
        <w:trPr>
          <w:trHeight w:val="1389"/>
        </w:trPr>
        <w:tc>
          <w:tcPr>
            <w:tcW w:w="713" w:type="dxa"/>
            <w:shd w:val="clear" w:color="auto" w:fill="E7E6E6"/>
          </w:tcPr>
          <w:p w14:paraId="4DCDFD35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/>
          </w:tcPr>
          <w:p w14:paraId="7277AE52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>Zrealizowane usługi</w:t>
            </w:r>
            <w:r w:rsidRPr="005A3736">
              <w:rPr>
                <w:rFonts w:ascii="Lato" w:hAnsi="Lato"/>
                <w:b/>
                <w:sz w:val="24"/>
                <w:szCs w:val="24"/>
              </w:rPr>
              <w:br/>
            </w:r>
            <w:r w:rsidRPr="005A3736">
              <w:rPr>
                <w:rFonts w:ascii="Lato" w:hAnsi="Lato"/>
                <w:i/>
                <w:sz w:val="24"/>
                <w:szCs w:val="24"/>
              </w:rPr>
              <w:t xml:space="preserve">(Przedmiot zamówienia/zlecenia, nazwa podmiotu zamawiającego, rok zakończenia realizacji umowy/zlecenia, wykonawca i ewentualnie podwykonawca, nazwisko/nazwiska wyszczególnionych w opracowaniu osób realizujących zamówienie/zlecenie) </w:t>
            </w:r>
          </w:p>
        </w:tc>
        <w:tc>
          <w:tcPr>
            <w:tcW w:w="3118" w:type="dxa"/>
            <w:shd w:val="clear" w:color="auto" w:fill="E7E6E6"/>
          </w:tcPr>
          <w:p w14:paraId="74677859" w14:textId="39A98996" w:rsidR="00F07DFD" w:rsidRPr="005A3736" w:rsidRDefault="00F07DFD" w:rsidP="00F07DFD">
            <w:pPr>
              <w:tabs>
                <w:tab w:val="left" w:pos="993"/>
              </w:tabs>
              <w:spacing w:after="0" w:line="257" w:lineRule="auto"/>
              <w:ind w:left="181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b/>
                <w:sz w:val="24"/>
                <w:szCs w:val="24"/>
              </w:rPr>
              <w:t xml:space="preserve">Dziedzina oraz imię i nazwisko </w:t>
            </w:r>
            <w:r w:rsidR="00965B03" w:rsidRPr="005A3736">
              <w:rPr>
                <w:rFonts w:ascii="Lato" w:hAnsi="Lato"/>
                <w:b/>
                <w:sz w:val="24"/>
                <w:szCs w:val="24"/>
              </w:rPr>
              <w:t>projektanta</w:t>
            </w:r>
            <w:r w:rsidRPr="005A3736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4080D236" w14:textId="6266FD0F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5A3736">
              <w:rPr>
                <w:rFonts w:ascii="Lato" w:hAnsi="Lato"/>
                <w:i/>
                <w:sz w:val="24"/>
                <w:szCs w:val="24"/>
              </w:rPr>
              <w:t xml:space="preserve">(Dziedzina wyszczególniona w </w:t>
            </w:r>
            <w:r w:rsidR="00965B03" w:rsidRPr="005A3736">
              <w:rPr>
                <w:rFonts w:ascii="Lato" w:hAnsi="Lato"/>
                <w:i/>
                <w:sz w:val="24"/>
                <w:szCs w:val="24"/>
              </w:rPr>
              <w:t>kryteriach oceny ofert dla projektanta</w:t>
            </w:r>
            <w:r w:rsidRPr="005A3736">
              <w:rPr>
                <w:rFonts w:ascii="Lato" w:hAnsi="Lato"/>
                <w:i/>
                <w:sz w:val="24"/>
                <w:szCs w:val="24"/>
              </w:rPr>
              <w:t xml:space="preserve"> odpowiedzialnego w danym zakresie - z jednoznacznym wskazaniem informacji pozwalającej na przyznanie odpowiedniej liczby punktów)</w:t>
            </w:r>
          </w:p>
        </w:tc>
      </w:tr>
      <w:tr w:rsidR="00F07DFD" w:rsidRPr="005A3736" w14:paraId="4DA85271" w14:textId="77777777" w:rsidTr="00170A9F">
        <w:trPr>
          <w:trHeight w:val="1290"/>
        </w:trPr>
        <w:tc>
          <w:tcPr>
            <w:tcW w:w="713" w:type="dxa"/>
            <w:shd w:val="clear" w:color="auto" w:fill="E7E6E6"/>
          </w:tcPr>
          <w:p w14:paraId="7C6C80A3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98FE985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0FE7A58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5A3736" w14:paraId="508E6292" w14:textId="77777777" w:rsidTr="00170A9F">
        <w:trPr>
          <w:trHeight w:val="1280"/>
        </w:trPr>
        <w:tc>
          <w:tcPr>
            <w:tcW w:w="713" w:type="dxa"/>
            <w:shd w:val="clear" w:color="auto" w:fill="E7E6E6"/>
          </w:tcPr>
          <w:p w14:paraId="4D6F9609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4CDBC111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8A954D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5A3736" w14:paraId="68FE0061" w14:textId="77777777" w:rsidTr="00170A9F">
        <w:trPr>
          <w:trHeight w:val="1425"/>
        </w:trPr>
        <w:tc>
          <w:tcPr>
            <w:tcW w:w="713" w:type="dxa"/>
            <w:shd w:val="clear" w:color="auto" w:fill="E7E6E6"/>
          </w:tcPr>
          <w:p w14:paraId="01684C57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9455C28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4ED2701" w14:textId="77777777" w:rsidR="00F07DFD" w:rsidRPr="005A3736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474F22" w:rsidRPr="005A3736" w14:paraId="03E08561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2C62AED7" w14:textId="135C2D81" w:rsidR="00474F22" w:rsidRPr="005A3736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60DA3BF4" w14:textId="77777777" w:rsidR="00474F22" w:rsidRPr="005A3736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F3AF548" w14:textId="77777777" w:rsidR="00474F22" w:rsidRPr="005A3736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514331B" w14:textId="77777777" w:rsidR="00F07DFD" w:rsidRPr="005A3736" w:rsidRDefault="00F07DFD" w:rsidP="0043052C">
      <w:pPr>
        <w:pStyle w:val="Tekstpodstawowy"/>
        <w:tabs>
          <w:tab w:val="left" w:pos="993"/>
        </w:tabs>
        <w:ind w:left="567" w:hanging="141"/>
        <w:jc w:val="both"/>
        <w:rPr>
          <w:rFonts w:ascii="Lato" w:hAnsi="Lato" w:cs="Lato"/>
          <w:iCs/>
          <w:sz w:val="24"/>
          <w:szCs w:val="24"/>
        </w:rPr>
      </w:pPr>
    </w:p>
    <w:p w14:paraId="3442C627" w14:textId="77777777" w:rsidR="00B40BAD" w:rsidRPr="005A3736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5A3736">
        <w:rPr>
          <w:rFonts w:ascii="Lato" w:hAnsi="Lato" w:cs="Lato"/>
          <w:i/>
          <w:iCs/>
          <w:sz w:val="24"/>
          <w:szCs w:val="24"/>
        </w:rPr>
        <w:t>* powyższe wypełnić odpowiednią ilość razy o ile dotyczy</w:t>
      </w:r>
    </w:p>
    <w:p w14:paraId="00B88E07" w14:textId="621022E0" w:rsidR="00B40BAD" w:rsidRPr="005A3736" w:rsidRDefault="00F07DFD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5A3736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 nie więcej niż </w:t>
      </w:r>
      <w:r w:rsidR="00965B03" w:rsidRPr="005A3736">
        <w:rPr>
          <w:rFonts w:ascii="Lato" w:hAnsi="Lato" w:cs="Lato"/>
          <w:i/>
          <w:iCs/>
          <w:sz w:val="24"/>
          <w:szCs w:val="24"/>
          <w:lang w:val="pl-PL"/>
        </w:rPr>
        <w:t>dwie</w:t>
      </w:r>
      <w:r w:rsidR="00474F22" w:rsidRPr="005A3736">
        <w:rPr>
          <w:rFonts w:ascii="Lato" w:hAnsi="Lato" w:cs="Lato"/>
          <w:i/>
          <w:iCs/>
          <w:sz w:val="24"/>
          <w:szCs w:val="24"/>
        </w:rPr>
        <w:t xml:space="preserve"> </w:t>
      </w:r>
      <w:r w:rsidRPr="005A3736">
        <w:rPr>
          <w:rFonts w:ascii="Lato" w:hAnsi="Lato" w:cs="Lato"/>
          <w:i/>
          <w:iCs/>
          <w:sz w:val="24"/>
          <w:szCs w:val="24"/>
        </w:rPr>
        <w:t>usług</w:t>
      </w:r>
      <w:r w:rsidR="00965B03" w:rsidRPr="005A3736">
        <w:rPr>
          <w:rFonts w:ascii="Lato" w:hAnsi="Lato" w:cs="Lato"/>
          <w:i/>
          <w:iCs/>
          <w:sz w:val="24"/>
          <w:szCs w:val="24"/>
        </w:rPr>
        <w:t>i dla każdego z projektantów</w:t>
      </w:r>
      <w:r w:rsidRPr="005A3736">
        <w:rPr>
          <w:rFonts w:ascii="Lato" w:hAnsi="Lato" w:cs="Lato"/>
          <w:i/>
          <w:iCs/>
          <w:sz w:val="24"/>
          <w:szCs w:val="24"/>
        </w:rPr>
        <w:t xml:space="preserve">, zaleca się podanie maksymalnie </w:t>
      </w:r>
      <w:r w:rsidR="00965B03" w:rsidRPr="005A3736">
        <w:rPr>
          <w:rFonts w:ascii="Lato" w:hAnsi="Lato" w:cs="Lato"/>
          <w:i/>
          <w:iCs/>
          <w:sz w:val="24"/>
          <w:szCs w:val="24"/>
          <w:lang w:val="pl-PL"/>
        </w:rPr>
        <w:t>łącznie czterech usług, po dwie maksimum dla każdej z osób,</w:t>
      </w:r>
      <w:r w:rsidR="003D16CF" w:rsidRPr="005A3736">
        <w:rPr>
          <w:rFonts w:ascii="Lato" w:hAnsi="Lato" w:cs="Lato"/>
          <w:i/>
          <w:iCs/>
          <w:sz w:val="24"/>
          <w:szCs w:val="24"/>
        </w:rPr>
        <w:t xml:space="preserve"> </w:t>
      </w:r>
      <w:r w:rsidRPr="005A3736">
        <w:rPr>
          <w:rFonts w:ascii="Lato" w:hAnsi="Lato" w:cs="Lato"/>
          <w:i/>
          <w:iCs/>
          <w:sz w:val="24"/>
          <w:szCs w:val="24"/>
        </w:rPr>
        <w:t>podlegających punktacji z opisaniem niezbędnych informacji i danych, które ewentualnie pozwolą na przyznanie punktów.</w:t>
      </w:r>
    </w:p>
    <w:p w14:paraId="63064A22" w14:textId="77777777" w:rsidR="00841511" w:rsidRPr="005A3736" w:rsidRDefault="00841511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</w:p>
    <w:bookmarkEnd w:id="5"/>
    <w:p w14:paraId="678A14E2" w14:textId="32CF340B" w:rsidR="000C7650" w:rsidRPr="005A3736" w:rsidRDefault="000C7650" w:rsidP="008A24FD">
      <w:pPr>
        <w:pStyle w:val="Akapitzlist"/>
        <w:numPr>
          <w:ilvl w:val="0"/>
          <w:numId w:val="4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5A3736" w:rsidRDefault="00E42C1A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………</w:t>
      </w:r>
      <w:r w:rsidR="00AF153F" w:rsidRPr="005A3736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5A3736" w:rsidRDefault="000C7650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5A3736" w:rsidRDefault="00521047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5A3736" w:rsidRDefault="000C7650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5A3736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2979370C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F56383" w:rsidRPr="005A373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w zakresie opracowania kompletnej dokumentacji projektowo-kosztorysowej na zagospodarowanie terenu zielonego wraz z budową ciągu pieszo-rowerowego pomiędzy ul. Mogilską a ul. Chałupnika, dla Zarządu Zieleni Miejskiej </w:t>
      </w:r>
      <w:r w:rsidR="00F56383" w:rsidRPr="005A373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br/>
        <w:t>w Krakowie</w:t>
      </w:r>
      <w:r w:rsidR="00763C61" w:rsidRPr="005A3736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4D3B81" w:rsidRPr="004D3B81">
        <w:rPr>
          <w:rFonts w:ascii="Lato" w:hAnsi="Lato" w:cs="Calibri"/>
          <w:b/>
          <w:bCs/>
          <w:i/>
          <w:iCs/>
          <w:sz w:val="24"/>
          <w:szCs w:val="24"/>
        </w:rPr>
        <w:t>NP.26.2.25.24.KK4</w:t>
      </w:r>
      <w:r w:rsidR="00763C61"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, </w:t>
      </w: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2580A7A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99038B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CDB74B5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5A3736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5A3736" w:rsidRDefault="000C7650" w:rsidP="00056F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5A3736" w:rsidRDefault="000C7650" w:rsidP="00056FA5">
      <w:pPr>
        <w:numPr>
          <w:ilvl w:val="6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7E0AA5E3" w:rsidR="00175BA6" w:rsidRPr="005A3736" w:rsidRDefault="00175BA6" w:rsidP="00056FA5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1B2397" w:rsidRPr="005A3736">
        <w:rPr>
          <w:rFonts w:ascii="Lato" w:hAnsi="Lato" w:cs="Calibri"/>
          <w:sz w:val="24"/>
          <w:szCs w:val="24"/>
        </w:rPr>
        <w:t>10</w:t>
      </w:r>
      <w:r w:rsidR="00474F22" w:rsidRPr="005A3736">
        <w:rPr>
          <w:rFonts w:ascii="Lato" w:hAnsi="Lato" w:cs="Calibri"/>
          <w:sz w:val="24"/>
          <w:szCs w:val="24"/>
        </w:rPr>
        <w:t>0</w:t>
      </w:r>
      <w:r w:rsidR="000F2CFB" w:rsidRPr="005A3736">
        <w:rPr>
          <w:rFonts w:ascii="Lato" w:hAnsi="Lato" w:cs="Calibri"/>
          <w:sz w:val="24"/>
          <w:szCs w:val="24"/>
        </w:rPr>
        <w:t xml:space="preserve">.000,00 zł brutto (słownie: </w:t>
      </w:r>
      <w:r w:rsidR="001B2397" w:rsidRPr="005A3736">
        <w:rPr>
          <w:rFonts w:ascii="Lato" w:hAnsi="Lato" w:cs="Calibri"/>
          <w:sz w:val="24"/>
          <w:szCs w:val="24"/>
        </w:rPr>
        <w:t>sto</w:t>
      </w:r>
      <w:r w:rsidR="00474F22" w:rsidRPr="005A3736">
        <w:rPr>
          <w:rFonts w:ascii="Lato" w:hAnsi="Lato" w:cs="Calibri"/>
          <w:sz w:val="24"/>
          <w:szCs w:val="24"/>
        </w:rPr>
        <w:t xml:space="preserve"> </w:t>
      </w:r>
      <w:r w:rsidR="000F2CFB" w:rsidRPr="005A3736">
        <w:rPr>
          <w:rFonts w:ascii="Lato" w:hAnsi="Lato" w:cs="Calibri"/>
          <w:sz w:val="24"/>
          <w:szCs w:val="24"/>
        </w:rPr>
        <w:t>tysięcy złotych brutto)</w:t>
      </w:r>
      <w:r w:rsidRPr="005A3736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77BA3115" w:rsidR="000C7650" w:rsidRPr="005A3736" w:rsidRDefault="000C7650" w:rsidP="001B2397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1B2397" w:rsidRPr="005A3736">
        <w:rPr>
          <w:rFonts w:ascii="Lato" w:hAnsi="Lato" w:cs="Calibri"/>
          <w:sz w:val="24"/>
          <w:szCs w:val="24"/>
        </w:rPr>
        <w:t>2</w:t>
      </w:r>
      <w:r w:rsidR="00474F22" w:rsidRPr="005A3736">
        <w:rPr>
          <w:rFonts w:ascii="Lato" w:hAnsi="Lato" w:cs="Calibri"/>
          <w:sz w:val="24"/>
          <w:szCs w:val="24"/>
        </w:rPr>
        <w:t>00</w:t>
      </w:r>
      <w:r w:rsidR="000F2CFB" w:rsidRPr="005A3736">
        <w:rPr>
          <w:rFonts w:ascii="Lato" w:hAnsi="Lato" w:cs="Calibri"/>
          <w:sz w:val="24"/>
          <w:szCs w:val="24"/>
        </w:rPr>
        <w:t xml:space="preserve">.000,00 zł (słownie: </w:t>
      </w:r>
      <w:r w:rsidR="001B2397" w:rsidRPr="005A3736">
        <w:rPr>
          <w:rFonts w:ascii="Lato" w:hAnsi="Lato" w:cs="Calibri"/>
          <w:sz w:val="24"/>
          <w:szCs w:val="24"/>
        </w:rPr>
        <w:t>dwieście</w:t>
      </w:r>
      <w:r w:rsidR="00474F22" w:rsidRPr="005A3736">
        <w:rPr>
          <w:rFonts w:ascii="Lato" w:hAnsi="Lato" w:cs="Calibri"/>
          <w:sz w:val="24"/>
          <w:szCs w:val="24"/>
        </w:rPr>
        <w:t xml:space="preserve"> </w:t>
      </w:r>
      <w:r w:rsidR="000F2CFB" w:rsidRPr="005A3736">
        <w:rPr>
          <w:rFonts w:ascii="Lato" w:hAnsi="Lato" w:cs="Calibri"/>
          <w:sz w:val="24"/>
          <w:szCs w:val="24"/>
        </w:rPr>
        <w:t>tysięcy złotych).</w:t>
      </w:r>
    </w:p>
    <w:p w14:paraId="392E99C1" w14:textId="77777777" w:rsidR="000C7650" w:rsidRPr="005A3736" w:rsidRDefault="000C7650" w:rsidP="001B2397">
      <w:pPr>
        <w:numPr>
          <w:ilvl w:val="0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5A3736" w:rsidRDefault="000C7650" w:rsidP="001B2397">
      <w:pPr>
        <w:numPr>
          <w:ilvl w:val="1"/>
          <w:numId w:val="3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597E82CD" w14:textId="4A05331F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bookmarkStart w:id="6" w:name="_Hlk161822203"/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 xml:space="preserve">funkcję głównego projektanta, </w:t>
      </w:r>
      <w:r w:rsidRPr="005A3736">
        <w:rPr>
          <w:rFonts w:ascii="Lato" w:hAnsi="Lato"/>
          <w:sz w:val="24"/>
          <w:szCs w:val="24"/>
        </w:rPr>
        <w:t>posiadającą uprawnienia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architektonicznej, </w:t>
      </w:r>
      <w:r w:rsidRPr="005A3736">
        <w:rPr>
          <w:rFonts w:ascii="Lato" w:hAnsi="Lato"/>
          <w:sz w:val="24"/>
          <w:szCs w:val="24"/>
        </w:rPr>
        <w:t>w zakresie niezbędnym do realizacji zamówienia</w:t>
      </w:r>
      <w:r w:rsidRPr="005A3736">
        <w:rPr>
          <w:rFonts w:ascii="Lato" w:hAnsi="Lato"/>
          <w:b/>
          <w:bCs/>
          <w:sz w:val="24"/>
          <w:szCs w:val="24"/>
        </w:rPr>
        <w:t>,</w:t>
      </w:r>
      <w:r w:rsidRPr="005A3736">
        <w:rPr>
          <w:rFonts w:ascii="Lato" w:hAnsi="Lato"/>
          <w:sz w:val="24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5A3736">
        <w:rPr>
          <w:rFonts w:ascii="Lato" w:hAnsi="Lato"/>
          <w:sz w:val="24"/>
          <w:szCs w:val="24"/>
        </w:rPr>
        <w:t>późn</w:t>
      </w:r>
      <w:proofErr w:type="spellEnd"/>
      <w:r w:rsidRPr="005A3736">
        <w:rPr>
          <w:rFonts w:ascii="Lato" w:hAnsi="Lato"/>
          <w:sz w:val="24"/>
          <w:szCs w:val="24"/>
        </w:rPr>
        <w:t xml:space="preserve">. zm.), objętych decyzją pozwolenia na budowę lub decyzją </w:t>
      </w:r>
      <w:proofErr w:type="spellStart"/>
      <w:r w:rsidRPr="005A3736">
        <w:rPr>
          <w:rFonts w:ascii="Lato" w:hAnsi="Lato"/>
          <w:sz w:val="24"/>
          <w:szCs w:val="24"/>
        </w:rPr>
        <w:t>WZiZT</w:t>
      </w:r>
      <w:proofErr w:type="spellEnd"/>
      <w:r w:rsidRPr="005A3736">
        <w:rPr>
          <w:rFonts w:ascii="Lato" w:hAnsi="Lato"/>
          <w:sz w:val="24"/>
          <w:szCs w:val="24"/>
        </w:rPr>
        <w:t xml:space="preserve"> lub </w:t>
      </w:r>
      <w:proofErr w:type="spellStart"/>
      <w:r w:rsidRPr="005A3736">
        <w:rPr>
          <w:rFonts w:ascii="Lato" w:hAnsi="Lato"/>
          <w:sz w:val="24"/>
          <w:szCs w:val="24"/>
        </w:rPr>
        <w:t>ULiCP</w:t>
      </w:r>
      <w:proofErr w:type="spellEnd"/>
      <w:r w:rsidRPr="005A3736">
        <w:rPr>
          <w:rFonts w:ascii="Lato" w:hAnsi="Lato"/>
          <w:sz w:val="24"/>
          <w:szCs w:val="24"/>
        </w:rPr>
        <w:t xml:space="preserve"> lub zaświadczeniem o niewniesieniu sprzeciwu wobec zamiaru wykonania robót budowlanych dla wykazanych dwóch projektów w zakresie odpowiadającym posiadanym uprawnieniom,</w:t>
      </w:r>
    </w:p>
    <w:p w14:paraId="656CD261" w14:textId="77777777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projektanta</w:t>
      </w:r>
      <w:r w:rsidRPr="005A3736">
        <w:rPr>
          <w:rFonts w:ascii="Lato" w:hAnsi="Lato"/>
          <w:sz w:val="24"/>
          <w:szCs w:val="24"/>
        </w:rPr>
        <w:t>, posiadającą uprawniania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inżynieryjnej drogowej, </w:t>
      </w:r>
      <w:r w:rsidRPr="005A3736">
        <w:rPr>
          <w:rFonts w:ascii="Lato" w:hAnsi="Lato"/>
          <w:sz w:val="24"/>
          <w:szCs w:val="24"/>
        </w:rPr>
        <w:t>w zakresie niezbędnym do realizacji zamówienia, a także posiadającą co najmniej trzyletnie doświadczenie zawodowe w pełnieniu funkcji projektanta oraz doświadczenie w opracowaniu co najmniej dwóch projektów dotyczących budowy/przebudowy/remontu drogi/drogi rowerowej/ciągu pieszo-rowerowego o łącznej długości w wykazanych dwóch dokumentacjach wynoszącej co najmniej 500 m w zakresie odpowiadającym posiadanym uprawnieniom,</w:t>
      </w:r>
    </w:p>
    <w:p w14:paraId="1ACFC043" w14:textId="77777777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 xml:space="preserve">funkcję projektanta, </w:t>
      </w:r>
      <w:r w:rsidRPr="005A3736">
        <w:rPr>
          <w:rFonts w:ascii="Lato" w:hAnsi="Lato"/>
          <w:sz w:val="24"/>
          <w:szCs w:val="24"/>
        </w:rPr>
        <w:t>posiadającą uprawnienia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konstrukcyjnej, </w:t>
      </w:r>
      <w:r w:rsidRPr="005A3736">
        <w:rPr>
          <w:rFonts w:ascii="Lato" w:hAnsi="Lato"/>
          <w:sz w:val="24"/>
          <w:szCs w:val="24"/>
        </w:rPr>
        <w:t>w zakresie niezbędnym do realizacji zamówienia</w:t>
      </w:r>
      <w:r w:rsidRPr="005A3736">
        <w:rPr>
          <w:rFonts w:ascii="Lato" w:hAnsi="Lato"/>
          <w:b/>
          <w:bCs/>
          <w:sz w:val="24"/>
          <w:szCs w:val="24"/>
        </w:rPr>
        <w:t>,</w:t>
      </w:r>
      <w:r w:rsidRPr="005A3736">
        <w:rPr>
          <w:rFonts w:ascii="Lato" w:hAnsi="Lato"/>
          <w:sz w:val="24"/>
          <w:szCs w:val="24"/>
        </w:rPr>
        <w:t xml:space="preserve"> a także posiadającą co najmniej trzyletnie doświadczenie zawodowe w zakresie odpowiadającym posiadanym uprawnieniom,</w:t>
      </w:r>
    </w:p>
    <w:p w14:paraId="18357644" w14:textId="77777777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projektanta branży elektrycznej</w:t>
      </w:r>
      <w:r w:rsidRPr="005A3736">
        <w:rPr>
          <w:rFonts w:ascii="Lato" w:hAnsi="Lato"/>
          <w:sz w:val="24"/>
          <w:szCs w:val="24"/>
        </w:rPr>
        <w:t xml:space="preserve">, posiadającą uprawnienia do projektowania w specjalności </w:t>
      </w:r>
      <w:r w:rsidRPr="005A3736">
        <w:rPr>
          <w:rFonts w:ascii="Lato" w:hAnsi="Lato"/>
          <w:b/>
          <w:bCs/>
          <w:sz w:val="24"/>
          <w:szCs w:val="24"/>
        </w:rPr>
        <w:t xml:space="preserve">sieci, instalacji i urządzeń elektrycznych </w:t>
      </w:r>
      <w:r w:rsidRPr="005A3736">
        <w:rPr>
          <w:rFonts w:ascii="Lato" w:hAnsi="Lato"/>
          <w:sz w:val="24"/>
          <w:szCs w:val="24"/>
        </w:rPr>
        <w:t xml:space="preserve">w zakresie niezbędnym do realizacji zamówienia, a także posiadającą co najmniej trzyletnie doświadczenie zawodowe liczone od dnia uzyskania uprawnień oraz doświadczenie w opracowaniu co najmniej dwóch projektów dotyczących </w:t>
      </w:r>
      <w:r w:rsidRPr="005A3736">
        <w:rPr>
          <w:rFonts w:ascii="Lato" w:hAnsi="Lato"/>
          <w:sz w:val="24"/>
          <w:szCs w:val="24"/>
        </w:rPr>
        <w:lastRenderedPageBreak/>
        <w:t xml:space="preserve">przewodów wysokiego napięcia w zakresie odpowiadającym posiadanym uprawnieniom, </w:t>
      </w:r>
    </w:p>
    <w:p w14:paraId="02011997" w14:textId="772D196E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architekta krajobrazu,</w:t>
      </w:r>
      <w:r w:rsidRPr="005A3736">
        <w:rPr>
          <w:rFonts w:ascii="Lato" w:hAnsi="Lato"/>
          <w:sz w:val="24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 w rozumieniu ustawy z dnia 27 marca 2003r. o planowaniu i zagospodarowaniu przestrzennym (tekst jednolity: Dziennik Ustaw z 2023r., poz. 977 z </w:t>
      </w:r>
      <w:proofErr w:type="spellStart"/>
      <w:r w:rsidRPr="005A3736">
        <w:rPr>
          <w:rFonts w:ascii="Lato" w:hAnsi="Lato"/>
          <w:sz w:val="24"/>
          <w:szCs w:val="24"/>
        </w:rPr>
        <w:t>późn</w:t>
      </w:r>
      <w:proofErr w:type="spellEnd"/>
      <w:r w:rsidRPr="005A3736">
        <w:rPr>
          <w:rFonts w:ascii="Lato" w:hAnsi="Lato"/>
          <w:sz w:val="24"/>
          <w:szCs w:val="24"/>
        </w:rPr>
        <w:t>. zm.), w zakresie odpowiadającym posiadanej specjalności,</w:t>
      </w:r>
    </w:p>
    <w:p w14:paraId="7F3F70E5" w14:textId="77777777" w:rsidR="001B2397" w:rsidRPr="005A3736" w:rsidRDefault="001B2397" w:rsidP="001B2397">
      <w:pPr>
        <w:pStyle w:val="Akapitzlist1"/>
        <w:numPr>
          <w:ilvl w:val="2"/>
          <w:numId w:val="9"/>
        </w:numPr>
        <w:tabs>
          <w:tab w:val="left" w:pos="993"/>
          <w:tab w:val="left" w:pos="1418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funkcję </w:t>
      </w:r>
      <w:r w:rsidRPr="005A3736">
        <w:rPr>
          <w:rFonts w:ascii="Lato" w:hAnsi="Lato"/>
          <w:b/>
          <w:bCs/>
          <w:sz w:val="24"/>
          <w:szCs w:val="24"/>
        </w:rPr>
        <w:t>autora operatu dendrologicznego</w:t>
      </w:r>
      <w:r w:rsidRPr="005A3736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 oraz </w:t>
      </w:r>
      <w:r w:rsidRPr="005A3736">
        <w:rPr>
          <w:rFonts w:ascii="Lato" w:hAnsi="Lato"/>
          <w:b/>
          <w:bCs/>
          <w:sz w:val="24"/>
          <w:szCs w:val="24"/>
        </w:rPr>
        <w:t>autora</w:t>
      </w:r>
      <w:r w:rsidRPr="005A3736">
        <w:rPr>
          <w:rFonts w:ascii="Lato" w:hAnsi="Lato"/>
          <w:sz w:val="24"/>
          <w:szCs w:val="24"/>
        </w:rPr>
        <w:t xml:space="preserve"> </w:t>
      </w:r>
      <w:r w:rsidRPr="005A3736">
        <w:rPr>
          <w:rFonts w:ascii="Lato" w:hAnsi="Lato"/>
          <w:b/>
          <w:bCs/>
          <w:sz w:val="24"/>
          <w:szCs w:val="24"/>
        </w:rPr>
        <w:t>oceny sensorycznej drzew</w:t>
      </w:r>
      <w:r w:rsidRPr="005A3736">
        <w:rPr>
          <w:rFonts w:ascii="Lato" w:hAnsi="Lato"/>
          <w:sz w:val="24"/>
          <w:szCs w:val="24"/>
        </w:rPr>
        <w:t>, legitymującą się dokumentem potwierdzającym ukończenie kursu zawierającego w swych ramach programowych zajęcia praktyczne z VTA (</w:t>
      </w:r>
      <w:r w:rsidRPr="005A3736">
        <w:rPr>
          <w:rFonts w:ascii="Lato" w:hAnsi="Lato"/>
          <w:i/>
          <w:iCs/>
          <w:sz w:val="24"/>
          <w:szCs w:val="24"/>
        </w:rPr>
        <w:t xml:space="preserve">Visual </w:t>
      </w:r>
      <w:proofErr w:type="spellStart"/>
      <w:r w:rsidRPr="005A3736">
        <w:rPr>
          <w:rFonts w:ascii="Lato" w:hAnsi="Lato"/>
          <w:i/>
          <w:iCs/>
          <w:sz w:val="24"/>
          <w:szCs w:val="24"/>
        </w:rPr>
        <w:t>Tree</w:t>
      </w:r>
      <w:proofErr w:type="spellEnd"/>
      <w:r w:rsidRPr="005A3736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Pr="005A3736">
        <w:rPr>
          <w:rFonts w:ascii="Lato" w:hAnsi="Lato"/>
          <w:i/>
          <w:iCs/>
          <w:sz w:val="24"/>
          <w:szCs w:val="24"/>
        </w:rPr>
        <w:t>Assesment</w:t>
      </w:r>
      <w:proofErr w:type="spellEnd"/>
      <w:r w:rsidRPr="005A3736">
        <w:rPr>
          <w:rFonts w:ascii="Lato" w:hAnsi="Lato"/>
          <w:sz w:val="24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3FDB067E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</w:t>
      </w:r>
    </w:p>
    <w:p w14:paraId="5094DF92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lub</w:t>
      </w:r>
    </w:p>
    <w:p w14:paraId="7A51CF09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- 3 lata doświadczenia zawodowego – absolwent studiów magisterskich na kierunkach: architektura krajobrazu, ogrodnictwo i leśnictwo,</w:t>
      </w:r>
    </w:p>
    <w:p w14:paraId="2F8074CC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after="0"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lub</w:t>
      </w:r>
    </w:p>
    <w:p w14:paraId="79E90CA2" w14:textId="6E0D7891" w:rsidR="001F12CD" w:rsidRPr="005A3736" w:rsidRDefault="001B2397" w:rsidP="00750D08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512AD626" w14:textId="454D83FF" w:rsidR="00600BD0" w:rsidRPr="005A3736" w:rsidRDefault="00881E56" w:rsidP="00750D08">
      <w:pPr>
        <w:pStyle w:val="Akapitzlist"/>
        <w:widowControl w:val="0"/>
        <w:numPr>
          <w:ilvl w:val="1"/>
          <w:numId w:val="3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5A3736">
        <w:rPr>
          <w:rFonts w:ascii="Lato" w:hAnsi="Lato" w:cs="Lato"/>
          <w:sz w:val="24"/>
          <w:szCs w:val="24"/>
        </w:rPr>
        <w:t>posiadamy niezbędną wiedzę i doświadczenie</w:t>
      </w:r>
      <w:r w:rsidR="003626EB" w:rsidRPr="005A3736">
        <w:rPr>
          <w:rFonts w:ascii="Lato" w:hAnsi="Lato" w:cs="Lato"/>
          <w:sz w:val="24"/>
          <w:szCs w:val="24"/>
        </w:rPr>
        <w:t xml:space="preserve">, czyli </w:t>
      </w:r>
      <w:r w:rsidR="003626EB" w:rsidRPr="005A3736">
        <w:rPr>
          <w:rFonts w:ascii="Lato" w:hAnsi="Lato" w:cs="Calibri"/>
          <w:sz w:val="24"/>
          <w:szCs w:val="24"/>
        </w:rPr>
        <w:t xml:space="preserve">iż w okresie ostatnich </w:t>
      </w:r>
      <w:r w:rsidR="003212F3" w:rsidRPr="005A3736">
        <w:rPr>
          <w:rFonts w:ascii="Lato" w:hAnsi="Lato" w:cs="Calibri"/>
          <w:sz w:val="24"/>
          <w:szCs w:val="24"/>
        </w:rPr>
        <w:t>5</w:t>
      </w:r>
      <w:r w:rsidR="003626EB" w:rsidRPr="005A3736">
        <w:rPr>
          <w:rFonts w:ascii="Lato" w:hAnsi="Lato" w:cs="Calibri"/>
          <w:sz w:val="24"/>
          <w:szCs w:val="24"/>
        </w:rPr>
        <w:t xml:space="preserve"> lat przed upływem terminu składania ofert, a jeżeli okres prowadzenia działalności jest krótszy – w tym okresie, </w:t>
      </w:r>
      <w:r w:rsidR="00C960F2" w:rsidRPr="005A3736">
        <w:rPr>
          <w:rFonts w:ascii="Lato" w:hAnsi="Lato" w:cs="Calibri"/>
          <w:sz w:val="24"/>
          <w:szCs w:val="24"/>
        </w:rPr>
        <w:t xml:space="preserve">zrealizowaliśmy </w:t>
      </w:r>
      <w:bookmarkEnd w:id="6"/>
      <w:r w:rsidR="001B2397" w:rsidRPr="005A3736">
        <w:rPr>
          <w:rFonts w:ascii="Lato" w:hAnsi="Lato"/>
          <w:sz w:val="24"/>
          <w:szCs w:val="24"/>
        </w:rPr>
        <w:t>co najmniej dwie zakończone i odebrane kompletne dokumentacje projektowo-kosztorysowe wraz uzyskaniem decyzji administracyjnych obejmujących budowę/przebudowę/remont drogi/drogi rowerowej/ciągu pieszo-rowerowego o łącznej długości w wykazanych dwóch dokumentacjach wynoszącej co najmniej 500 m, w tym co najmniej jedną, w której dokonano uzgodnień z PKP</w:t>
      </w:r>
      <w:r w:rsidR="006452E1" w:rsidRPr="005A3736">
        <w:rPr>
          <w:rFonts w:ascii="Lato" w:hAnsi="Lato"/>
          <w:sz w:val="24"/>
          <w:szCs w:val="24"/>
        </w:rPr>
        <w:t>.</w:t>
      </w:r>
    </w:p>
    <w:p w14:paraId="73664EE3" w14:textId="53F7660F" w:rsidR="000C7650" w:rsidRPr="005A3736" w:rsidRDefault="000C7650" w:rsidP="00750D08">
      <w:pPr>
        <w:pStyle w:val="Akapitzlist"/>
        <w:widowControl w:val="0"/>
        <w:numPr>
          <w:ilvl w:val="0"/>
          <w:numId w:val="37"/>
        </w:numPr>
        <w:tabs>
          <w:tab w:val="clear" w:pos="0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6E3ED20B" w:rsidR="000C7650" w:rsidRPr="005A3736" w:rsidRDefault="000C7650" w:rsidP="001B2397">
      <w:pPr>
        <w:pStyle w:val="Akapitzlist"/>
        <w:numPr>
          <w:ilvl w:val="0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5A3736">
        <w:rPr>
          <w:rFonts w:ascii="Lato" w:hAnsi="Lato" w:cs="Calibri"/>
          <w:sz w:val="24"/>
          <w:szCs w:val="24"/>
        </w:rPr>
        <w:t xml:space="preserve">ust. 1 pkt 4), 5), 7), 8), 9) i 10) </w:t>
      </w: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6A258C74" w:rsidR="00BE0B08" w:rsidRPr="005A3736" w:rsidRDefault="00BE0B08" w:rsidP="006D5BDB">
      <w:pPr>
        <w:pStyle w:val="Akapitzlist"/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Oświadczamy, iż nie podlegamy wykluczeniu na podstawie art. 7 ust. 1 ustawy </w:t>
      </w:r>
      <w:r w:rsidR="0043052C" w:rsidRPr="005A3736">
        <w:rPr>
          <w:rFonts w:ascii="Lato" w:hAnsi="Lato"/>
          <w:sz w:val="24"/>
          <w:szCs w:val="24"/>
        </w:rPr>
        <w:t>z </w:t>
      </w:r>
      <w:r w:rsidRPr="005A3736">
        <w:rPr>
          <w:rFonts w:ascii="Lato" w:hAnsi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jednolity: Dziennik Ustaw z 202</w:t>
      </w:r>
      <w:r w:rsidR="001B2397" w:rsidRPr="005A3736">
        <w:rPr>
          <w:rFonts w:ascii="Lato" w:hAnsi="Lato"/>
          <w:sz w:val="24"/>
          <w:szCs w:val="24"/>
        </w:rPr>
        <w:t>4</w:t>
      </w:r>
      <w:r w:rsidRPr="005A3736">
        <w:rPr>
          <w:rFonts w:ascii="Lato" w:hAnsi="Lato"/>
          <w:sz w:val="24"/>
          <w:szCs w:val="24"/>
        </w:rPr>
        <w:t xml:space="preserve">r. poz. </w:t>
      </w:r>
      <w:r w:rsidR="001B2397" w:rsidRPr="005A3736">
        <w:rPr>
          <w:rFonts w:ascii="Lato" w:hAnsi="Lato"/>
          <w:sz w:val="24"/>
          <w:szCs w:val="24"/>
        </w:rPr>
        <w:t>507</w:t>
      </w:r>
      <w:r w:rsidRPr="005A3736">
        <w:rPr>
          <w:rFonts w:ascii="Lato" w:hAnsi="Lato"/>
          <w:sz w:val="24"/>
          <w:szCs w:val="24"/>
        </w:rPr>
        <w:t>), tj.:</w:t>
      </w:r>
    </w:p>
    <w:p w14:paraId="1BB291E2" w14:textId="77777777" w:rsidR="006D5BDB" w:rsidRPr="005A3736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nie jesteśmy Wykonawcą wymienionym w wykazach określonych </w:t>
      </w:r>
      <w:r w:rsidR="0043052C" w:rsidRPr="005A3736">
        <w:rPr>
          <w:rFonts w:ascii="Lato" w:hAnsi="Lato"/>
          <w:sz w:val="24"/>
          <w:szCs w:val="24"/>
        </w:rPr>
        <w:t>w </w:t>
      </w:r>
      <w:r w:rsidRPr="005A3736">
        <w:rPr>
          <w:rFonts w:ascii="Lato" w:hAnsi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43052C" w:rsidRPr="005A3736">
        <w:rPr>
          <w:rFonts w:ascii="Lato" w:hAnsi="Lato"/>
          <w:sz w:val="24"/>
          <w:szCs w:val="24"/>
        </w:rPr>
        <w:t>o </w:t>
      </w:r>
      <w:r w:rsidRPr="005A3736">
        <w:rPr>
          <w:rFonts w:ascii="Lato" w:hAnsi="Lato"/>
          <w:sz w:val="24"/>
          <w:szCs w:val="24"/>
        </w:rPr>
        <w:t>którym mowa w art. 1 pkt 3 cytowanej ustawy,</w:t>
      </w:r>
    </w:p>
    <w:p w14:paraId="02EE8556" w14:textId="77777777" w:rsidR="006D5BDB" w:rsidRPr="005A3736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</w:t>
      </w:r>
      <w:r w:rsidRPr="005A3736">
        <w:rPr>
          <w:rFonts w:ascii="Lato" w:hAnsi="Lato"/>
          <w:sz w:val="24"/>
          <w:szCs w:val="24"/>
        </w:rPr>
        <w:lastRenderedPageBreak/>
        <w:t>terroryzmu (</w:t>
      </w:r>
      <w:r w:rsidR="00436B0B" w:rsidRPr="005A3736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5A3736">
        <w:rPr>
          <w:rFonts w:ascii="Lato" w:hAnsi="Lato" w:cs="Lato"/>
          <w:bCs/>
          <w:sz w:val="24"/>
          <w:szCs w:val="24"/>
        </w:rPr>
        <w:t>2023r., poz. 1124</w:t>
      </w:r>
      <w:r w:rsidR="0066047B" w:rsidRPr="005A3736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5A3736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5A3736">
        <w:rPr>
          <w:rFonts w:ascii="Lato" w:hAnsi="Lato" w:cs="Lato"/>
          <w:bCs/>
          <w:sz w:val="24"/>
          <w:szCs w:val="24"/>
        </w:rPr>
        <w:t>. zm.</w:t>
      </w:r>
      <w:r w:rsidRPr="005A3736">
        <w:rPr>
          <w:rFonts w:ascii="Lato" w:hAnsi="Lato"/>
          <w:sz w:val="24"/>
          <w:szCs w:val="24"/>
        </w:rPr>
        <w:t xml:space="preserve">) jest osoba wymieniona w wykazach określonych w rozporządzeniu 765/2006 </w:t>
      </w:r>
      <w:r w:rsidR="0065740E" w:rsidRPr="005A3736">
        <w:rPr>
          <w:rFonts w:ascii="Lato" w:hAnsi="Lato"/>
          <w:sz w:val="24"/>
          <w:szCs w:val="24"/>
        </w:rPr>
        <w:t>i </w:t>
      </w:r>
      <w:r w:rsidRPr="005A3736">
        <w:rPr>
          <w:rFonts w:ascii="Lato" w:hAnsi="Lato"/>
          <w:sz w:val="24"/>
          <w:szCs w:val="24"/>
        </w:rPr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165CD89C" w:rsidR="00BE0B08" w:rsidRPr="005A3736" w:rsidRDefault="00BE0B08" w:rsidP="006D5BDB">
      <w:pPr>
        <w:pStyle w:val="Akapitzlist"/>
        <w:numPr>
          <w:ilvl w:val="1"/>
          <w:numId w:val="146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A3736">
        <w:rPr>
          <w:rFonts w:ascii="Lato" w:hAnsi="Lato"/>
          <w:sz w:val="24"/>
          <w:szCs w:val="24"/>
        </w:rPr>
        <w:t>późn</w:t>
      </w:r>
      <w:proofErr w:type="spellEnd"/>
      <w:r w:rsidRPr="005A3736">
        <w:rPr>
          <w:rFonts w:ascii="Lato" w:hAnsi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65740E" w:rsidRPr="005A3736">
        <w:rPr>
          <w:rFonts w:ascii="Lato" w:hAnsi="Lato"/>
          <w:sz w:val="24"/>
          <w:szCs w:val="24"/>
        </w:rPr>
        <w:t>o </w:t>
      </w:r>
      <w:r w:rsidRPr="005A3736">
        <w:rPr>
          <w:rFonts w:ascii="Lato" w:hAnsi="Lato"/>
          <w:sz w:val="24"/>
          <w:szCs w:val="24"/>
        </w:rPr>
        <w:t xml:space="preserve">zastosowaniu środka, o którym mowa w art. 1 pkt 3 cytowanej ustawy, decyzji </w:t>
      </w:r>
      <w:r w:rsidR="0065740E" w:rsidRPr="005A3736">
        <w:rPr>
          <w:rFonts w:ascii="Lato" w:hAnsi="Lato"/>
          <w:sz w:val="24"/>
          <w:szCs w:val="24"/>
        </w:rPr>
        <w:t>w </w:t>
      </w:r>
      <w:r w:rsidRPr="005A3736">
        <w:rPr>
          <w:rFonts w:ascii="Lato" w:hAnsi="Lato"/>
          <w:sz w:val="24"/>
          <w:szCs w:val="24"/>
        </w:rPr>
        <w:t>sprawie wpisu na listę rozstrzygającej o zastosowaniu środka, o którym mowa w art. 1 pkt 3 cytowanej ustawy.</w:t>
      </w:r>
    </w:p>
    <w:p w14:paraId="730BD42B" w14:textId="77777777" w:rsidR="00BE0B08" w:rsidRPr="005A3736" w:rsidRDefault="00BE0B08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5A3736" w:rsidRDefault="000C7650" w:rsidP="006D5BD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 postępowania na podstawie art. …………. ustawy 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5A3736" w:rsidRDefault="000C7650" w:rsidP="003626E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33C0EB4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5A3736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powierzamy następującym podwykonawcy/om wykonanie następujących części (zakresu) zamówienia</w:t>
      </w:r>
    </w:p>
    <w:p w14:paraId="4249CBB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5A3736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6AD40B4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5A3736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5A3736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725DACE0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F56383" w:rsidRPr="005A3736">
        <w:rPr>
          <w:rFonts w:ascii="Lato" w:hAnsi="Lato"/>
          <w:b/>
          <w:sz w:val="24"/>
          <w:szCs w:val="24"/>
        </w:rPr>
        <w:t>wyłonienie Wykonawcy w zakresie opracowania kompletnej dokumentacji projektowo-kosztorysowej na zagospodarowanie terenu zielonego wraz z budową ciągu pieszo-rowerowego pomiędzy ul. Mogilską a ul. Chałupnika, dla Zarządu Zieleni Miejskiej w Krakowie</w:t>
      </w:r>
      <w:r w:rsidR="002D3DB3"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. Postępowanie nr </w:t>
      </w:r>
      <w:r w:rsidR="004D3B81" w:rsidRPr="004D3B81">
        <w:rPr>
          <w:rFonts w:ascii="Lato" w:hAnsi="Lato" w:cs="Calibri"/>
          <w:b/>
          <w:bCs/>
          <w:i/>
          <w:iCs/>
          <w:sz w:val="24"/>
          <w:szCs w:val="24"/>
        </w:rPr>
        <w:t>NP.26.2.25.24.KK</w:t>
      </w:r>
      <w:r w:rsidR="004D3B81">
        <w:rPr>
          <w:rFonts w:ascii="Lato" w:hAnsi="Lato" w:cs="Calibri"/>
          <w:b/>
          <w:bCs/>
          <w:i/>
          <w:iCs/>
          <w:sz w:val="24"/>
          <w:szCs w:val="24"/>
        </w:rPr>
        <w:t>4</w:t>
      </w:r>
      <w:r w:rsidR="006F6919" w:rsidRPr="005A37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57A9AD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A3736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BAA2B51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A3736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142294B8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A3736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A3736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A3736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A3736">
        <w:rPr>
          <w:rFonts w:ascii="Lato" w:eastAsia="Lato" w:hAnsi="Lato" w:cs="Lato"/>
          <w:sz w:val="24"/>
          <w:szCs w:val="24"/>
        </w:rPr>
        <w:t>Pzp</w:t>
      </w:r>
      <w:proofErr w:type="spellEnd"/>
      <w:r w:rsidRPr="005A3736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5A3736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5A3736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A3736">
        <w:rPr>
          <w:rFonts w:ascii="Lato" w:eastAsia="Lato" w:hAnsi="Lato" w:cs="Lato"/>
          <w:sz w:val="24"/>
          <w:szCs w:val="24"/>
        </w:rPr>
        <w:t>Pzp</w:t>
      </w:r>
      <w:proofErr w:type="spellEnd"/>
      <w:r w:rsidRPr="005A3736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5A3736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065FFF67" w:rsidR="00C8685C" w:rsidRPr="005A3736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</w:t>
      </w:r>
      <w:r w:rsidR="0065740E" w:rsidRPr="005A3736">
        <w:rPr>
          <w:rFonts w:ascii="Lato" w:eastAsia="Lato" w:hAnsi="Lato" w:cs="Lato"/>
          <w:sz w:val="24"/>
          <w:szCs w:val="24"/>
        </w:rPr>
        <w:t>z </w:t>
      </w:r>
      <w:r w:rsidRPr="005A3736">
        <w:rPr>
          <w:rFonts w:ascii="Lato" w:eastAsia="Lato" w:hAnsi="Lato" w:cs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</w:t>
      </w:r>
      <w:r w:rsidR="00C74909" w:rsidRPr="005A3736">
        <w:rPr>
          <w:rFonts w:ascii="Lato" w:eastAsia="Lato" w:hAnsi="Lato" w:cs="Lato"/>
          <w:sz w:val="24"/>
          <w:szCs w:val="24"/>
        </w:rPr>
        <w:t>:</w:t>
      </w:r>
      <w:r w:rsidRPr="005A3736">
        <w:rPr>
          <w:rFonts w:ascii="Lato" w:eastAsia="Lato" w:hAnsi="Lato" w:cs="Lato"/>
          <w:sz w:val="24"/>
          <w:szCs w:val="24"/>
        </w:rPr>
        <w:t xml:space="preserve"> Dziennik Ustaw z 202</w:t>
      </w:r>
      <w:r w:rsidR="001B2397" w:rsidRPr="005A3736">
        <w:rPr>
          <w:rFonts w:ascii="Lato" w:eastAsia="Lato" w:hAnsi="Lato" w:cs="Lato"/>
          <w:sz w:val="24"/>
          <w:szCs w:val="24"/>
        </w:rPr>
        <w:t>4</w:t>
      </w:r>
      <w:r w:rsidRPr="005A3736">
        <w:rPr>
          <w:rFonts w:ascii="Lato" w:eastAsia="Lato" w:hAnsi="Lato" w:cs="Lato"/>
          <w:sz w:val="24"/>
          <w:szCs w:val="24"/>
        </w:rPr>
        <w:t xml:space="preserve">r., poz. </w:t>
      </w:r>
      <w:r w:rsidR="001B2397" w:rsidRPr="005A3736">
        <w:rPr>
          <w:rFonts w:ascii="Lato" w:eastAsia="Lato" w:hAnsi="Lato" w:cs="Lato"/>
          <w:sz w:val="24"/>
          <w:szCs w:val="24"/>
        </w:rPr>
        <w:t>507</w:t>
      </w:r>
      <w:r w:rsidRPr="005A3736">
        <w:rPr>
          <w:rFonts w:ascii="Lato" w:eastAsia="Lato" w:hAnsi="Lato" w:cs="Lato"/>
          <w:sz w:val="24"/>
          <w:szCs w:val="24"/>
        </w:rPr>
        <w:t>), tj.:</w:t>
      </w:r>
    </w:p>
    <w:p w14:paraId="3D9BFF94" w14:textId="299FD70F" w:rsidR="00C8685C" w:rsidRPr="005A3736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65740E" w:rsidRPr="005A3736">
        <w:rPr>
          <w:rFonts w:ascii="Lato" w:eastAsia="Lato" w:hAnsi="Lato" w:cs="Lato"/>
          <w:sz w:val="24"/>
          <w:szCs w:val="24"/>
        </w:rPr>
        <w:t>w </w:t>
      </w:r>
      <w:r w:rsidRPr="005A3736">
        <w:rPr>
          <w:rFonts w:ascii="Lato" w:eastAsia="Lato" w:hAnsi="Lato" w:cs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65740E" w:rsidRPr="005A3736">
        <w:rPr>
          <w:rFonts w:ascii="Lato" w:eastAsia="Lato" w:hAnsi="Lato" w:cs="Lato"/>
          <w:sz w:val="24"/>
          <w:szCs w:val="24"/>
        </w:rPr>
        <w:t>o </w:t>
      </w:r>
      <w:r w:rsidRPr="005A3736">
        <w:rPr>
          <w:rFonts w:ascii="Lato" w:eastAsia="Lato" w:hAnsi="Lato" w:cs="Lato"/>
          <w:sz w:val="24"/>
          <w:szCs w:val="24"/>
        </w:rPr>
        <w:t>którym mowa w art. 1 pkt 3 cytowanej ustawy;</w:t>
      </w:r>
    </w:p>
    <w:p w14:paraId="24A8A968" w14:textId="7CFD3FBC" w:rsidR="00C8685C" w:rsidRPr="005A3736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5A3736">
        <w:rPr>
          <w:rFonts w:ascii="Lato" w:hAnsi="Lato" w:cs="Lato"/>
          <w:bCs/>
          <w:sz w:val="24"/>
          <w:szCs w:val="24"/>
        </w:rPr>
        <w:t>2023r., poz. 1124</w:t>
      </w:r>
      <w:r w:rsidR="0066047B" w:rsidRPr="005A3736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5A3736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5A3736">
        <w:rPr>
          <w:rFonts w:ascii="Lato" w:hAnsi="Lato" w:cs="Lato"/>
          <w:bCs/>
          <w:sz w:val="24"/>
          <w:szCs w:val="24"/>
        </w:rPr>
        <w:t>. zm.</w:t>
      </w:r>
      <w:r w:rsidRPr="005A3736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</w:t>
      </w:r>
      <w:r w:rsidR="0065740E" w:rsidRPr="005A3736">
        <w:rPr>
          <w:rFonts w:ascii="Lato" w:eastAsia="Lato" w:hAnsi="Lato" w:cs="Lato"/>
          <w:sz w:val="24"/>
          <w:szCs w:val="24"/>
        </w:rPr>
        <w:t>i </w:t>
      </w:r>
      <w:r w:rsidRPr="005A3736">
        <w:rPr>
          <w:rFonts w:ascii="Lato" w:eastAsia="Lato" w:hAnsi="Lato" w:cs="Lato"/>
          <w:sz w:val="24"/>
          <w:szCs w:val="24"/>
        </w:rPr>
        <w:t xml:space="preserve">rozporządzeniu 269/2014 ani wpisana na listę lub będąca takim beneficjentem rzeczywistym od dnia 24 lutego 2022r., o ile została wpisana na listę na podstawie </w:t>
      </w:r>
      <w:r w:rsidRPr="005A3736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7577D00C" w14:textId="26893F25" w:rsidR="00C8685C" w:rsidRPr="005A3736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A3736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A3736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A3736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8A3D27" w:rsidRPr="005A3736">
        <w:rPr>
          <w:rFonts w:ascii="Lato" w:eastAsia="Lato" w:hAnsi="Lato" w:cs="Lato"/>
          <w:sz w:val="24"/>
          <w:szCs w:val="24"/>
        </w:rPr>
        <w:t>o </w:t>
      </w:r>
      <w:r w:rsidRPr="005A3736">
        <w:rPr>
          <w:rFonts w:ascii="Lato" w:eastAsia="Lato" w:hAnsi="Lato" w:cs="Lato"/>
          <w:sz w:val="24"/>
          <w:szCs w:val="24"/>
        </w:rPr>
        <w:t>zastosowaniu środka, o którym mowa w art. 1 pkt 3 cytowanej ustawy.</w:t>
      </w:r>
    </w:p>
    <w:p w14:paraId="10755153" w14:textId="77777777" w:rsidR="00C8685C" w:rsidRPr="005A3736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5A3736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5A373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897D277" w14:textId="77777777" w:rsidR="00F56383" w:rsidRPr="005A3736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5A3736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5A3736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5A3736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F56383" w:rsidRPr="005A3736">
        <w:rPr>
          <w:rFonts w:ascii="Lato" w:hAnsi="Lato"/>
          <w:b/>
          <w:sz w:val="24"/>
          <w:szCs w:val="24"/>
        </w:rPr>
        <w:t>wyłonienie Wykonawcy w zakresie opracowania kompletnej dokumentacji projektowo-kosztorysowej na zagospodarowanie terenu zielonego wraz z budową ciągu pieszo-rowerowego pomiędzy ul. Mogilską a ul. Chałupnika, dla Zarządu Zieleni Miejskiej w Krakowie.</w:t>
      </w:r>
    </w:p>
    <w:p w14:paraId="44C884CA" w14:textId="6DAB82A0" w:rsidR="000C0A58" w:rsidRPr="005A3736" w:rsidRDefault="002D3DB3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Postępowanie nr </w:t>
      </w:r>
      <w:r w:rsidR="004D3B81" w:rsidRPr="004D3B81">
        <w:rPr>
          <w:rFonts w:ascii="Lato" w:hAnsi="Lato" w:cs="Calibri"/>
          <w:b/>
          <w:bCs/>
          <w:i/>
          <w:iCs/>
          <w:sz w:val="24"/>
          <w:szCs w:val="24"/>
        </w:rPr>
        <w:t>NP.26.2.25.24.KK4</w:t>
      </w:r>
      <w:r w:rsidR="000C0A58" w:rsidRPr="005A3736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="000C0A58"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5B9B1552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0B95513A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(pełna nazwa Wykonawcy i adres/siedziba Wykonawcy wspólnie ubiegających się </w:t>
      </w:r>
      <w:r w:rsidR="00AD6EB8"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 </w:t>
      </w:r>
      <w:r w:rsidRPr="005A373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udzielenie zamówienia)</w:t>
      </w:r>
    </w:p>
    <w:p w14:paraId="41710F12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A3736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A373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5A3736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5A3736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5A3736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5A3736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5A3736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62990CFF" w14:textId="77777777" w:rsidR="00F56383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b/>
          <w:sz w:val="24"/>
          <w:szCs w:val="24"/>
        </w:rPr>
      </w:pPr>
      <w:r w:rsidRPr="005A3736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5A3736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F56383" w:rsidRPr="005A3736">
        <w:rPr>
          <w:rFonts w:ascii="Lato" w:hAnsi="Lato"/>
          <w:b/>
          <w:sz w:val="24"/>
          <w:szCs w:val="24"/>
        </w:rPr>
        <w:t>wyłonienie Wykonawcy w zakresie opracowania kompletnej dokumentacji projektowo-kosztorysowej na zagospodarowanie terenu zielonego wraz z budową ciągu pieszo-rowerowego pomiędzy ul. Mogilską a ul. Chałupnika, dla Zarządu Zieleni Miejskiej w Krakowie.</w:t>
      </w:r>
    </w:p>
    <w:p w14:paraId="52DF80EC" w14:textId="6847E3C7" w:rsidR="000C7650" w:rsidRPr="005A3736" w:rsidRDefault="00CC114E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/>
          <w:bCs/>
          <w:i/>
          <w:iCs/>
          <w:sz w:val="24"/>
          <w:szCs w:val="24"/>
        </w:rPr>
        <w:t xml:space="preserve">Postępowanie nr </w:t>
      </w:r>
      <w:r w:rsidR="004D3B81" w:rsidRPr="004D3B81">
        <w:rPr>
          <w:rFonts w:ascii="Lato" w:hAnsi="Lato" w:cs="Calibri"/>
          <w:b/>
          <w:bCs/>
          <w:i/>
          <w:iCs/>
          <w:sz w:val="24"/>
          <w:szCs w:val="24"/>
        </w:rPr>
        <w:t>NP.26.2.25.24.KK4</w:t>
      </w:r>
      <w:r w:rsidR="00763C61" w:rsidRPr="005A3736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6361C0B6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550ACF3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5A3736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5A3736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6FB3742A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8120DD" w:rsidRPr="005A3736">
        <w:rPr>
          <w:rFonts w:ascii="Lato" w:hAnsi="Lato" w:cs="Calibri"/>
          <w:bCs/>
          <w:spacing w:val="-4"/>
          <w:sz w:val="24"/>
          <w:szCs w:val="24"/>
        </w:rPr>
        <w:t>3</w:t>
      </w:r>
      <w:r w:rsidRPr="005A3736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5A3736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="008120DD" w:rsidRPr="005A3736">
        <w:rPr>
          <w:rFonts w:ascii="Lato" w:hAnsi="Lato" w:cs="Calibri"/>
          <w:bCs/>
          <w:spacing w:val="-4"/>
          <w:sz w:val="24"/>
          <w:szCs w:val="24"/>
        </w:rPr>
        <w:t>1689</w:t>
      </w:r>
      <w:r w:rsidRPr="005A3736">
        <w:rPr>
          <w:rFonts w:ascii="Lato" w:hAnsi="Lato" w:cs="Calibri"/>
          <w:bCs/>
          <w:spacing w:val="-4"/>
          <w:sz w:val="24"/>
          <w:szCs w:val="24"/>
        </w:rPr>
        <w:t xml:space="preserve"> z </w:t>
      </w:r>
      <w:proofErr w:type="spellStart"/>
      <w:r w:rsidRPr="005A3736">
        <w:rPr>
          <w:rFonts w:ascii="Lato" w:hAnsi="Lato" w:cs="Calibri"/>
          <w:bCs/>
          <w:spacing w:val="-4"/>
          <w:sz w:val="24"/>
          <w:szCs w:val="24"/>
        </w:rPr>
        <w:t>późn</w:t>
      </w:r>
      <w:proofErr w:type="spellEnd"/>
      <w:r w:rsidRPr="005A3736">
        <w:rPr>
          <w:rFonts w:ascii="Lato" w:hAnsi="Lato" w:cs="Calibri"/>
          <w:bCs/>
          <w:spacing w:val="-4"/>
          <w:sz w:val="24"/>
          <w:szCs w:val="24"/>
        </w:rPr>
        <w:t>. zm.).</w:t>
      </w:r>
    </w:p>
    <w:p w14:paraId="00455DAA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5A3736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5A3736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5A3736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5A3736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5A3736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5A3736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A3736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5A3736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5A3736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5A3736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5A3736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A373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5A3736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A373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5A3736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5A3736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5A3736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5A3736" w:rsidRDefault="000C7650" w:rsidP="001B2397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5A3736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4457A561" w14:textId="54AABD24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 xml:space="preserve">funkcję głównego projektanta, </w:t>
      </w:r>
      <w:r w:rsidRPr="005A3736">
        <w:rPr>
          <w:rFonts w:ascii="Lato" w:hAnsi="Lato"/>
          <w:sz w:val="24"/>
          <w:szCs w:val="24"/>
        </w:rPr>
        <w:t>posiadającą uprawnienia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architektonicznej, </w:t>
      </w:r>
      <w:r w:rsidRPr="005A3736">
        <w:rPr>
          <w:rFonts w:ascii="Lato" w:hAnsi="Lato"/>
          <w:sz w:val="24"/>
          <w:szCs w:val="24"/>
        </w:rPr>
        <w:t>w zakresie niezbędnym do realizacji zamówienia</w:t>
      </w:r>
      <w:r w:rsidRPr="005A3736">
        <w:rPr>
          <w:rFonts w:ascii="Lato" w:hAnsi="Lato"/>
          <w:b/>
          <w:bCs/>
          <w:sz w:val="24"/>
          <w:szCs w:val="24"/>
        </w:rPr>
        <w:t>,</w:t>
      </w:r>
      <w:r w:rsidRPr="005A3736">
        <w:rPr>
          <w:rFonts w:ascii="Lato" w:hAnsi="Lato"/>
          <w:sz w:val="24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Pr="005A3736">
        <w:rPr>
          <w:rFonts w:ascii="Lato" w:hAnsi="Lato"/>
          <w:sz w:val="24"/>
          <w:szCs w:val="24"/>
        </w:rPr>
        <w:t>późn</w:t>
      </w:r>
      <w:proofErr w:type="spellEnd"/>
      <w:r w:rsidRPr="005A3736">
        <w:rPr>
          <w:rFonts w:ascii="Lato" w:hAnsi="Lato"/>
          <w:sz w:val="24"/>
          <w:szCs w:val="24"/>
        </w:rPr>
        <w:t xml:space="preserve">. zm.), objętych decyzją pozwolenia na budowę lub decyzją </w:t>
      </w:r>
      <w:proofErr w:type="spellStart"/>
      <w:r w:rsidRPr="005A3736">
        <w:rPr>
          <w:rFonts w:ascii="Lato" w:hAnsi="Lato"/>
          <w:sz w:val="24"/>
          <w:szCs w:val="24"/>
        </w:rPr>
        <w:t>WZiZT</w:t>
      </w:r>
      <w:proofErr w:type="spellEnd"/>
      <w:r w:rsidRPr="005A3736">
        <w:rPr>
          <w:rFonts w:ascii="Lato" w:hAnsi="Lato"/>
          <w:sz w:val="24"/>
          <w:szCs w:val="24"/>
        </w:rPr>
        <w:t xml:space="preserve"> lub </w:t>
      </w:r>
      <w:proofErr w:type="spellStart"/>
      <w:r w:rsidRPr="005A3736">
        <w:rPr>
          <w:rFonts w:ascii="Lato" w:hAnsi="Lato"/>
          <w:sz w:val="24"/>
          <w:szCs w:val="24"/>
        </w:rPr>
        <w:t>ULiCP</w:t>
      </w:r>
      <w:proofErr w:type="spellEnd"/>
      <w:r w:rsidRPr="005A3736">
        <w:rPr>
          <w:rFonts w:ascii="Lato" w:hAnsi="Lato"/>
          <w:sz w:val="24"/>
          <w:szCs w:val="24"/>
        </w:rPr>
        <w:t xml:space="preserve"> lub zaświadczeniem o niewniesieniu sprzeciwu wobec zamiaru wykonania robót budowlanych dla wykazanych dwóch projektów w zakresie odpowiadającym posiadanym uprawnieniom,</w:t>
      </w:r>
    </w:p>
    <w:p w14:paraId="7170526D" w14:textId="77777777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projektanta</w:t>
      </w:r>
      <w:r w:rsidRPr="005A3736">
        <w:rPr>
          <w:rFonts w:ascii="Lato" w:hAnsi="Lato"/>
          <w:sz w:val="24"/>
          <w:szCs w:val="24"/>
        </w:rPr>
        <w:t>, posiadającą uprawniania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inżynieryjnej drogowej, </w:t>
      </w:r>
      <w:r w:rsidRPr="005A3736">
        <w:rPr>
          <w:rFonts w:ascii="Lato" w:hAnsi="Lato"/>
          <w:sz w:val="24"/>
          <w:szCs w:val="24"/>
        </w:rPr>
        <w:t>w zakresie niezbędnym do realizacji zamówienia, a także posiadającą co najmniej trzyletnie doświadczenie zawodowe w pełnieniu funkcji projektanta oraz doświadczenie w opracowaniu co najmniej dwóch projektów dotyczących budowy/przebudowy/remontu drogi/drogi rowerowej/ciągu pieszo-rowerowego o łącznej długości w wykazanych dwóch dokumentacjach wynoszącej co najmniej 500 m w zakresie odpowiadającym posiadanym uprawnieniom,</w:t>
      </w:r>
    </w:p>
    <w:p w14:paraId="7D1717C7" w14:textId="77777777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 xml:space="preserve">funkcję projektanta, </w:t>
      </w:r>
      <w:r w:rsidRPr="005A3736">
        <w:rPr>
          <w:rFonts w:ascii="Lato" w:hAnsi="Lato"/>
          <w:sz w:val="24"/>
          <w:szCs w:val="24"/>
        </w:rPr>
        <w:t>posiadającą uprawnienia do projektowania</w:t>
      </w:r>
      <w:r w:rsidRPr="005A3736">
        <w:rPr>
          <w:rFonts w:ascii="Lato" w:hAnsi="Lato"/>
          <w:b/>
          <w:bCs/>
          <w:sz w:val="24"/>
          <w:szCs w:val="24"/>
        </w:rPr>
        <w:t xml:space="preserve"> w specjalności konstrukcyjnej, </w:t>
      </w:r>
      <w:r w:rsidRPr="005A3736">
        <w:rPr>
          <w:rFonts w:ascii="Lato" w:hAnsi="Lato"/>
          <w:sz w:val="24"/>
          <w:szCs w:val="24"/>
        </w:rPr>
        <w:t>w zakresie niezbędnym do realizacji zamówienia</w:t>
      </w:r>
      <w:r w:rsidRPr="005A3736">
        <w:rPr>
          <w:rFonts w:ascii="Lato" w:hAnsi="Lato"/>
          <w:b/>
          <w:bCs/>
          <w:sz w:val="24"/>
          <w:szCs w:val="24"/>
        </w:rPr>
        <w:t>,</w:t>
      </w:r>
      <w:r w:rsidRPr="005A3736">
        <w:rPr>
          <w:rFonts w:ascii="Lato" w:hAnsi="Lato"/>
          <w:sz w:val="24"/>
          <w:szCs w:val="24"/>
        </w:rPr>
        <w:t xml:space="preserve"> a także posiadającą co najmniej trzyletnie doświadczenie zawodowe w zakresie odpowiadającym posiadanym uprawnieniom,</w:t>
      </w:r>
    </w:p>
    <w:p w14:paraId="79F83AFB" w14:textId="77777777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projektanta branży elektrycznej</w:t>
      </w:r>
      <w:r w:rsidRPr="005A3736">
        <w:rPr>
          <w:rFonts w:ascii="Lato" w:hAnsi="Lato"/>
          <w:sz w:val="24"/>
          <w:szCs w:val="24"/>
        </w:rPr>
        <w:t xml:space="preserve">, posiadającą uprawnienia do projektowania w specjalności </w:t>
      </w:r>
      <w:r w:rsidRPr="005A3736">
        <w:rPr>
          <w:rFonts w:ascii="Lato" w:hAnsi="Lato"/>
          <w:b/>
          <w:bCs/>
          <w:sz w:val="24"/>
          <w:szCs w:val="24"/>
        </w:rPr>
        <w:t xml:space="preserve">sieci, instalacji i urządzeń elektrycznych </w:t>
      </w:r>
      <w:r w:rsidRPr="005A3736">
        <w:rPr>
          <w:rFonts w:ascii="Lato" w:hAnsi="Lato"/>
          <w:sz w:val="24"/>
          <w:szCs w:val="24"/>
        </w:rPr>
        <w:t xml:space="preserve">w zakresie niezbędnym do realizacji zamówienia, a także posiadającą co najmniej trzyletnie doświadczenie zawodowe liczone od dnia uzyskania uprawnień oraz doświadczenie w opracowaniu co najmniej dwóch projektów dotyczących przewodów wysokiego napięcia w zakresie odpowiadającym posiadanym uprawnieniom, </w:t>
      </w:r>
    </w:p>
    <w:p w14:paraId="42FB9B9B" w14:textId="77777777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</w:t>
      </w:r>
      <w:r w:rsidRPr="005A3736">
        <w:rPr>
          <w:rFonts w:ascii="Lato" w:hAnsi="Lato"/>
          <w:b/>
          <w:bCs/>
          <w:sz w:val="24"/>
          <w:szCs w:val="24"/>
        </w:rPr>
        <w:t>funkcję architekta krajobrazu,</w:t>
      </w:r>
      <w:r w:rsidRPr="005A3736">
        <w:rPr>
          <w:rFonts w:ascii="Lato" w:hAnsi="Lato"/>
          <w:sz w:val="24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 w rozumieniu ustawy z dnia 27 marca 2003r. o planowaniu i zagospodarowaniu przestrzennym (tekst jednolity: Dziennik Ustaw z 2023r., poz. 977 z </w:t>
      </w:r>
      <w:proofErr w:type="spellStart"/>
      <w:r w:rsidRPr="005A3736">
        <w:rPr>
          <w:rFonts w:ascii="Lato" w:hAnsi="Lato"/>
          <w:sz w:val="24"/>
          <w:szCs w:val="24"/>
        </w:rPr>
        <w:t>późn</w:t>
      </w:r>
      <w:proofErr w:type="spellEnd"/>
      <w:r w:rsidRPr="005A3736">
        <w:rPr>
          <w:rFonts w:ascii="Lato" w:hAnsi="Lato"/>
          <w:sz w:val="24"/>
          <w:szCs w:val="24"/>
        </w:rPr>
        <w:t>. zm.), w zakresie odpowiadającym posiadanej specjalności,</w:t>
      </w:r>
    </w:p>
    <w:p w14:paraId="498D5CDA" w14:textId="77777777" w:rsidR="001B2397" w:rsidRPr="005A3736" w:rsidRDefault="001B2397" w:rsidP="00750D08">
      <w:pPr>
        <w:pStyle w:val="Akapitzlist1"/>
        <w:numPr>
          <w:ilvl w:val="2"/>
          <w:numId w:val="34"/>
        </w:numPr>
        <w:tabs>
          <w:tab w:val="left" w:pos="993"/>
          <w:tab w:val="num" w:pos="1440"/>
        </w:tabs>
        <w:suppressAutoHyphens w:val="0"/>
        <w:spacing w:after="0" w:line="240" w:lineRule="auto"/>
        <w:ind w:left="567" w:firstLine="0"/>
        <w:contextualSpacing/>
        <w:jc w:val="both"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 xml:space="preserve">osobą przeznaczoną na funkcję </w:t>
      </w:r>
      <w:r w:rsidRPr="005A3736">
        <w:rPr>
          <w:rFonts w:ascii="Lato" w:hAnsi="Lato"/>
          <w:b/>
          <w:bCs/>
          <w:sz w:val="24"/>
          <w:szCs w:val="24"/>
        </w:rPr>
        <w:t>autora operatu dendrologicznego</w:t>
      </w:r>
      <w:r w:rsidRPr="005A3736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 oraz </w:t>
      </w:r>
      <w:r w:rsidRPr="005A3736">
        <w:rPr>
          <w:rFonts w:ascii="Lato" w:hAnsi="Lato"/>
          <w:b/>
          <w:bCs/>
          <w:sz w:val="24"/>
          <w:szCs w:val="24"/>
        </w:rPr>
        <w:t>autora</w:t>
      </w:r>
      <w:r w:rsidRPr="005A3736">
        <w:rPr>
          <w:rFonts w:ascii="Lato" w:hAnsi="Lato"/>
          <w:sz w:val="24"/>
          <w:szCs w:val="24"/>
        </w:rPr>
        <w:t xml:space="preserve"> </w:t>
      </w:r>
      <w:r w:rsidRPr="005A3736">
        <w:rPr>
          <w:rFonts w:ascii="Lato" w:hAnsi="Lato"/>
          <w:b/>
          <w:bCs/>
          <w:sz w:val="24"/>
          <w:szCs w:val="24"/>
        </w:rPr>
        <w:t>oceny sensorycznej drzew</w:t>
      </w:r>
      <w:r w:rsidRPr="005A3736">
        <w:rPr>
          <w:rFonts w:ascii="Lato" w:hAnsi="Lato"/>
          <w:sz w:val="24"/>
          <w:szCs w:val="24"/>
        </w:rPr>
        <w:t xml:space="preserve">, legitymującą się dokumentem potwierdzającym ukończenie kursu </w:t>
      </w:r>
      <w:r w:rsidRPr="005A3736">
        <w:rPr>
          <w:rFonts w:ascii="Lato" w:hAnsi="Lato"/>
          <w:sz w:val="24"/>
          <w:szCs w:val="24"/>
        </w:rPr>
        <w:lastRenderedPageBreak/>
        <w:t>zawierającego w swych ramach programowych zajęcia praktyczne z VTA (</w:t>
      </w:r>
      <w:r w:rsidRPr="005A3736">
        <w:rPr>
          <w:rFonts w:ascii="Lato" w:hAnsi="Lato"/>
          <w:i/>
          <w:iCs/>
          <w:sz w:val="24"/>
          <w:szCs w:val="24"/>
        </w:rPr>
        <w:t xml:space="preserve">Visual </w:t>
      </w:r>
      <w:proofErr w:type="spellStart"/>
      <w:r w:rsidRPr="005A3736">
        <w:rPr>
          <w:rFonts w:ascii="Lato" w:hAnsi="Lato"/>
          <w:i/>
          <w:iCs/>
          <w:sz w:val="24"/>
          <w:szCs w:val="24"/>
        </w:rPr>
        <w:t>Tree</w:t>
      </w:r>
      <w:proofErr w:type="spellEnd"/>
      <w:r w:rsidRPr="005A3736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Pr="005A3736">
        <w:rPr>
          <w:rFonts w:ascii="Lato" w:hAnsi="Lato"/>
          <w:i/>
          <w:iCs/>
          <w:sz w:val="24"/>
          <w:szCs w:val="24"/>
        </w:rPr>
        <w:t>Assesment</w:t>
      </w:r>
      <w:proofErr w:type="spellEnd"/>
      <w:r w:rsidRPr="005A3736">
        <w:rPr>
          <w:rFonts w:ascii="Lato" w:hAnsi="Lato"/>
          <w:sz w:val="24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4F300557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</w:t>
      </w:r>
    </w:p>
    <w:p w14:paraId="0049B4E6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lub</w:t>
      </w:r>
    </w:p>
    <w:p w14:paraId="26AD8A50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- 3 lata doświadczenia zawodowego – absolwent studiów magisterskich na kierunkach: architektura krajobrazu, ogrodnictwo i leśnictwo,</w:t>
      </w:r>
    </w:p>
    <w:p w14:paraId="6A9FDFBA" w14:textId="77777777" w:rsidR="001B2397" w:rsidRPr="005A3736" w:rsidRDefault="001B2397" w:rsidP="001B2397">
      <w:pPr>
        <w:pStyle w:val="Akapitzlist1"/>
        <w:tabs>
          <w:tab w:val="left" w:pos="993"/>
          <w:tab w:val="left" w:pos="1418"/>
          <w:tab w:val="left" w:pos="1701"/>
        </w:tabs>
        <w:spacing w:after="0" w:line="240" w:lineRule="auto"/>
        <w:ind w:left="567"/>
        <w:contextualSpacing/>
        <w:rPr>
          <w:rFonts w:ascii="Lato" w:hAnsi="Lato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lub</w:t>
      </w:r>
    </w:p>
    <w:p w14:paraId="213609F7" w14:textId="1256C16F" w:rsidR="000B1982" w:rsidRPr="005A3736" w:rsidRDefault="001B2397" w:rsidP="001B2397">
      <w:pPr>
        <w:widowControl w:val="0"/>
        <w:tabs>
          <w:tab w:val="left" w:pos="851"/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A3736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19C0A700" w14:textId="77777777" w:rsidR="006D145C" w:rsidRPr="005A3736" w:rsidRDefault="006D145C" w:rsidP="001B2397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07F41827" w:rsidR="000C7650" w:rsidRPr="005A3736" w:rsidRDefault="000C7650" w:rsidP="001B2397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5A3736">
        <w:rPr>
          <w:rFonts w:ascii="Lato" w:hAnsi="Lato" w:cs="Calibri"/>
          <w:i/>
          <w:color w:val="FF0000"/>
          <w:sz w:val="24"/>
          <w:szCs w:val="24"/>
        </w:rPr>
        <w:t>osób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5A3736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5A3736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</w:t>
      </w:r>
      <w:r w:rsidR="00AD6EB8"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>z</w:t>
      </w:r>
      <w:r w:rsidR="00AD6EB8" w:rsidRPr="005A3736">
        <w:rPr>
          <w:rFonts w:ascii="Lato" w:hAnsi="Lato" w:cs="Calibri"/>
          <w:i/>
          <w:color w:val="FF0000"/>
          <w:sz w:val="24"/>
          <w:szCs w:val="24"/>
        </w:rPr>
        <w:t> 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informacją o podstawie dysponowania w przypadku, gdy są to </w:t>
      </w:r>
      <w:r w:rsidRPr="005A3736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5A3736">
        <w:rPr>
          <w:rFonts w:ascii="Lato" w:hAnsi="Lato" w:cs="Calibri"/>
          <w:i/>
          <w:color w:val="FF0000"/>
          <w:sz w:val="24"/>
          <w:szCs w:val="24"/>
        </w:rPr>
        <w:t>one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5A3736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9"/>
        <w:gridCol w:w="3253"/>
        <w:gridCol w:w="2126"/>
      </w:tblGrid>
      <w:tr w:rsidR="000C7650" w:rsidRPr="005A3736" w14:paraId="56453C1C" w14:textId="77777777" w:rsidTr="00C30E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B947F4" w14:textId="77777777" w:rsidR="000C7650" w:rsidRPr="005A3736" w:rsidRDefault="000C7650">
            <w:pPr>
              <w:tabs>
                <w:tab w:val="left" w:pos="824"/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2DECF7" w14:textId="77777777" w:rsidR="006476E2" w:rsidRPr="005A3736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A3736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420A31CF" w14:textId="57239C3E" w:rsidR="000C7650" w:rsidRPr="005A3736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31"/>
              <w:jc w:val="center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25A7B2" w14:textId="77777777" w:rsidR="000C7650" w:rsidRPr="005A3736" w:rsidRDefault="000C7650" w:rsidP="003756E0">
            <w:pPr>
              <w:tabs>
                <w:tab w:val="left" w:pos="993"/>
              </w:tabs>
              <w:spacing w:after="0" w:line="240" w:lineRule="auto"/>
              <w:ind w:left="25"/>
              <w:jc w:val="center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Kwalifikacje, wykształcenie, uprawnienia, certyfikaty itp.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9F14CE" w14:textId="77777777" w:rsidR="000C7650" w:rsidRPr="005A3736" w:rsidRDefault="000C7650" w:rsidP="003756E0">
            <w:p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usług potwierdzających spełnienie warunku udziału w postępowaniu opisanych SWZ odpowiednio dla danej osoby (np. rodzaj prac,</w:t>
            </w:r>
            <w:r w:rsidR="004F4EE3" w:rsidRPr="005A3736">
              <w:rPr>
                <w:rFonts w:ascii="Lato" w:hAnsi="Lato" w:cs="Calibri"/>
                <w:i/>
                <w:sz w:val="24"/>
                <w:szCs w:val="24"/>
              </w:rPr>
              <w:t xml:space="preserve"> otrzymane zwolnienia/pozwolenia,</w:t>
            </w:r>
            <w:r w:rsidRPr="005A3736">
              <w:rPr>
                <w:rFonts w:ascii="Lato" w:hAnsi="Lato" w:cs="Calibri"/>
                <w:i/>
                <w:sz w:val="24"/>
                <w:szCs w:val="24"/>
              </w:rPr>
              <w:t xml:space="preserve"> lokalizacje i zakresy usług,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EE0511" w14:textId="77777777" w:rsidR="000C7650" w:rsidRPr="005A3736" w:rsidRDefault="000C7650" w:rsidP="003756E0">
            <w:pPr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Informacja</w:t>
            </w:r>
            <w:r w:rsidR="004F4EE3" w:rsidRPr="005A3736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5A3736">
              <w:rPr>
                <w:rFonts w:ascii="Lato" w:hAnsi="Lato" w:cs="Calibri"/>
                <w:i/>
                <w:sz w:val="24"/>
                <w:szCs w:val="24"/>
              </w:rPr>
              <w:t>o podstawie dysponowania i/lub załączone zobowiązania</w:t>
            </w:r>
            <w:r w:rsidR="004F4EE3" w:rsidRPr="005A3736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5A3736">
              <w:rPr>
                <w:rFonts w:ascii="Lato" w:hAnsi="Lato" w:cs="Calibri"/>
                <w:i/>
                <w:sz w:val="24"/>
                <w:szCs w:val="24"/>
              </w:rPr>
              <w:t>o udostępnieniu</w:t>
            </w:r>
          </w:p>
        </w:tc>
      </w:tr>
      <w:tr w:rsidR="000C7650" w:rsidRPr="005A3736" w14:paraId="3EDE41D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1FDD55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167AD395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13BC78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320A0D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3B89959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BDAE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17C8796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6A7B5C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0B212E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F04DAB8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B7B5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5F860D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C2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0BE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5A3736" w14:paraId="257EBA4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F8FABC4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75BD6AEC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EBBCF26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06E8E8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21C8BF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37A0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913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2CB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E3B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5A3736" w14:paraId="499013C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BCC4EF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3</w:t>
            </w:r>
          </w:p>
          <w:p w14:paraId="29DBAC77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B740813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D66BF9B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9D17D24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22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F7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90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C3E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5A3736" w14:paraId="4FFE6EF3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753772F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4</w:t>
            </w:r>
          </w:p>
          <w:p w14:paraId="18102144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DD8E35A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496CFA2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8A84ED1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762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0CF4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8E0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A39" w14:textId="77777777" w:rsidR="000C7650" w:rsidRPr="005A3736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D75392" w:rsidRPr="005A3736" w14:paraId="3515000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FC68E1D" w14:textId="77777777" w:rsidR="00D75392" w:rsidRPr="005A3736" w:rsidRDefault="00D7539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lastRenderedPageBreak/>
              <w:t>5</w:t>
            </w:r>
          </w:p>
          <w:p w14:paraId="2D339200" w14:textId="77777777" w:rsidR="001B5C4E" w:rsidRPr="005A3736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34D382F" w14:textId="77777777" w:rsidR="001B5C4E" w:rsidRPr="005A3736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19B5F21A" w14:textId="77777777" w:rsidR="001B5C4E" w:rsidRPr="005A3736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EF33A7E" w14:textId="77777777" w:rsidR="001B5C4E" w:rsidRPr="005A3736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8EE" w14:textId="77777777" w:rsidR="00D75392" w:rsidRPr="005A3736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DE55" w14:textId="77777777" w:rsidR="00D75392" w:rsidRPr="005A3736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B60" w14:textId="77777777" w:rsidR="00D75392" w:rsidRPr="005A3736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A11" w14:textId="77777777" w:rsidR="00D75392" w:rsidRPr="005A3736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30B8F" w:rsidRPr="005A3736" w14:paraId="0F7D644A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D6F50C" w14:textId="587D3489" w:rsidR="00930B8F" w:rsidRPr="005A3736" w:rsidRDefault="00930B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A806" w14:textId="77777777" w:rsidR="00930B8F" w:rsidRPr="005A3736" w:rsidRDefault="00930B8F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CB3D" w14:textId="77777777" w:rsidR="00930B8F" w:rsidRPr="005A3736" w:rsidRDefault="00930B8F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D3ED" w14:textId="77777777" w:rsidR="00930B8F" w:rsidRPr="005A3736" w:rsidRDefault="00930B8F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132C" w14:textId="77777777" w:rsidR="00930B8F" w:rsidRPr="005A3736" w:rsidRDefault="00930B8F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1ADC0F8" w14:textId="77777777" w:rsidR="000C0A58" w:rsidRPr="005A3736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01D089B8" w14:textId="77777777" w:rsidR="00176983" w:rsidRPr="005A3736" w:rsidRDefault="000C0A58" w:rsidP="00176983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lang w:val="pl-PL"/>
        </w:rPr>
      </w:pPr>
      <w:r w:rsidRPr="005A3736">
        <w:rPr>
          <w:rFonts w:ascii="Lato" w:hAnsi="Lato" w:cs="Calibri"/>
          <w:sz w:val="24"/>
          <w:szCs w:val="24"/>
        </w:rPr>
        <w:br w:type="page"/>
      </w:r>
      <w:r w:rsidR="00176983" w:rsidRPr="005A3736">
        <w:rPr>
          <w:rFonts w:ascii="Lato" w:hAnsi="Lato" w:cs="Calibri"/>
          <w:b/>
          <w:bCs/>
          <w:sz w:val="24"/>
          <w:szCs w:val="24"/>
        </w:rPr>
        <w:lastRenderedPageBreak/>
        <w:t xml:space="preserve">WYKAZ </w:t>
      </w:r>
      <w:r w:rsidR="00176983" w:rsidRPr="005A3736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383FFDFC" w14:textId="77777777" w:rsidR="00176983" w:rsidRPr="005A3736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9FF887C" w14:textId="35B1DFDE" w:rsidR="00600BD0" w:rsidRPr="005A3736" w:rsidRDefault="00176983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bookmarkStart w:id="7" w:name="_Hlk161822521"/>
      <w:r w:rsidRPr="005A3736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</w:t>
      </w:r>
      <w:r w:rsidR="004F16DD" w:rsidRPr="005A3736">
        <w:rPr>
          <w:rFonts w:ascii="Lato" w:hAnsi="Lato" w:cs="Calibri"/>
          <w:sz w:val="24"/>
          <w:szCs w:val="24"/>
        </w:rPr>
        <w:t xml:space="preserve">tzn. wskazujemy, </w:t>
      </w:r>
      <w:r w:rsidRPr="005A3736">
        <w:rPr>
          <w:rFonts w:ascii="Lato" w:hAnsi="Lato" w:cs="Calibri"/>
          <w:sz w:val="24"/>
          <w:szCs w:val="24"/>
        </w:rPr>
        <w:t xml:space="preserve">iż </w:t>
      </w:r>
      <w:r w:rsidR="00600BD0" w:rsidRPr="005A3736">
        <w:rPr>
          <w:rFonts w:ascii="Lato" w:hAnsi="Lato"/>
          <w:sz w:val="24"/>
          <w:szCs w:val="24"/>
        </w:rPr>
        <w:t xml:space="preserve">w okresie ostatnich pięciu lat przed upływem terminu składania ofert </w:t>
      </w:r>
      <w:r w:rsidR="004F16DD" w:rsidRPr="005A3736">
        <w:rPr>
          <w:rFonts w:ascii="Lato" w:hAnsi="Lato"/>
          <w:sz w:val="24"/>
          <w:szCs w:val="24"/>
        </w:rPr>
        <w:t xml:space="preserve">o udzielnie zamówienia, </w:t>
      </w:r>
      <w:r w:rsidR="00600BD0" w:rsidRPr="005A3736">
        <w:rPr>
          <w:rFonts w:ascii="Lato" w:hAnsi="Lato"/>
          <w:sz w:val="24"/>
          <w:szCs w:val="24"/>
        </w:rPr>
        <w:t>a jeżeli okres prowadzenia działalności jest krótszy, w tym okresie</w:t>
      </w:r>
      <w:r w:rsidR="004F16DD" w:rsidRPr="005A3736">
        <w:rPr>
          <w:rFonts w:ascii="Lato" w:hAnsi="Lato"/>
          <w:sz w:val="24"/>
          <w:szCs w:val="24"/>
        </w:rPr>
        <w:t xml:space="preserve">, zrealizowaliśmy </w:t>
      </w:r>
      <w:bookmarkEnd w:id="7"/>
      <w:r w:rsidR="001B2397" w:rsidRPr="005A3736">
        <w:rPr>
          <w:rFonts w:ascii="Lato" w:hAnsi="Lato"/>
          <w:sz w:val="24"/>
          <w:szCs w:val="24"/>
        </w:rPr>
        <w:t>co najmniej dwie zakończone i odebrane kompletne dokumentacje projektowo-kosztorysowe wraz uzyskaniem decyzji administracyjnych obejmujących budowę/przebudowę/remont drogi/drogi rowerowej/ciągu pieszo-rowerowego o łącznej długości w wykazanych dwóch dokumentacjach wynoszącej co najmniej 500 m, w tym co najmniej jedną, w której dokonano uzgodnień z PKP</w:t>
      </w:r>
      <w:r w:rsidR="006452E1" w:rsidRPr="005A3736">
        <w:rPr>
          <w:rFonts w:ascii="Lato" w:hAnsi="Lato"/>
          <w:sz w:val="24"/>
          <w:szCs w:val="24"/>
        </w:rPr>
        <w:t>.</w:t>
      </w:r>
    </w:p>
    <w:p w14:paraId="2B23A403" w14:textId="77777777" w:rsidR="00B36220" w:rsidRPr="005A3736" w:rsidRDefault="00B36220" w:rsidP="00176983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1157CBF4" w14:textId="5BC95D54" w:rsidR="00176983" w:rsidRPr="005A3736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</w:t>
      </w:r>
      <w:r w:rsidR="00DC0E9D"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z</w:t>
      </w:r>
      <w:r w:rsidR="00DC0E9D"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> 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informacją o podstawie dysponowania w przypadku, gdy są to </w:t>
      </w:r>
      <w:r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5A3736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5A3736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0380057" w14:textId="77777777" w:rsidR="001121CE" w:rsidRPr="005A3736" w:rsidRDefault="001121CE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1842"/>
      </w:tblGrid>
      <w:tr w:rsidR="00176983" w:rsidRPr="005A3736" w14:paraId="23A10CA0" w14:textId="77777777" w:rsidTr="001121CE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20C5B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0D78D" w14:textId="77777777" w:rsidR="00176983" w:rsidRPr="005A3736" w:rsidRDefault="00176983" w:rsidP="00DD5A89">
            <w:pPr>
              <w:tabs>
                <w:tab w:val="left" w:pos="993"/>
                <w:tab w:val="left" w:pos="1246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Przedmiot zamówienia (rodzaj i zakres usług, opis pozwalający na jednoznaczną ocenę spełnienia warunku udziału)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A038E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Data</w:t>
            </w: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/y realizacji</w:t>
            </w: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</w:p>
          <w:p w14:paraId="0317356F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98472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0AC7D4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A3736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76983" w:rsidRPr="005A3736" w14:paraId="3DC0E81A" w14:textId="77777777" w:rsidTr="001121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6E0C38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C617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CD74309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9339294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A8AF73B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03B6682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3510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6441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F7BA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EE8A96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2478B88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76983" w:rsidRPr="005A3736" w14:paraId="1592D011" w14:textId="77777777" w:rsidTr="001121C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C95057D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A373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4B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3153CD0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0CAE33C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27C4F4F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5FB73B9" w14:textId="77777777" w:rsidR="00176983" w:rsidRPr="005A3736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AE0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E9C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9" w14:textId="77777777" w:rsidR="00176983" w:rsidRPr="005A3736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3C44E78E" w14:textId="77777777" w:rsidR="00176983" w:rsidRPr="005A3736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40216" w14:textId="77777777" w:rsidR="00176983" w:rsidRPr="005A3736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5A3736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0F80D51F" w14:textId="77777777" w:rsidR="00176983" w:rsidRPr="005A3736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C7CB28B" w14:textId="77777777" w:rsidR="00176983" w:rsidRPr="005A3736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A3736">
        <w:rPr>
          <w:rFonts w:ascii="Lato" w:hAnsi="Lato" w:cs="Calibri"/>
          <w:iCs/>
          <w:sz w:val="24"/>
          <w:szCs w:val="24"/>
        </w:rPr>
        <w:t>…………</w:t>
      </w:r>
      <w:r w:rsidRPr="005A3736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A3736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36DA65C0" w14:textId="77777777" w:rsidR="00176983" w:rsidRPr="005A3736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737E35C3" w14:textId="77777777" w:rsidR="00176983" w:rsidRPr="005A3736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A3736">
        <w:rPr>
          <w:rFonts w:ascii="Lato" w:hAnsi="Lato" w:cs="Calibri"/>
          <w:iCs/>
          <w:sz w:val="24"/>
          <w:szCs w:val="24"/>
        </w:rPr>
        <w:t>…………</w:t>
      </w:r>
      <w:r w:rsidRPr="005A3736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A3736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2C0E235B" w14:textId="7C0D8078" w:rsidR="005A3736" w:rsidRPr="00E47FB4" w:rsidRDefault="005A3736" w:rsidP="00E47FB4">
      <w:pPr>
        <w:pStyle w:val="Tekstpodstawowy"/>
        <w:tabs>
          <w:tab w:val="left" w:pos="993"/>
        </w:tabs>
        <w:spacing w:after="0"/>
        <w:ind w:left="567"/>
        <w:rPr>
          <w:rFonts w:ascii="Lato" w:hAnsi="Lato" w:cs="Lato"/>
          <w:i/>
          <w:iCs/>
          <w:sz w:val="24"/>
          <w:szCs w:val="24"/>
        </w:rPr>
      </w:pPr>
    </w:p>
    <w:sectPr w:rsidR="005A3736" w:rsidRPr="00E47FB4" w:rsidSect="00F5511B">
      <w:headerReference w:type="default" r:id="rId10"/>
      <w:footerReference w:type="default" r:id="rId11"/>
      <w:pgSz w:w="11906" w:h="16838"/>
      <w:pgMar w:top="1171" w:right="1416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3B8F" w14:textId="77777777" w:rsidR="00F5511B" w:rsidRDefault="00F5511B">
      <w:pPr>
        <w:spacing w:after="0" w:line="240" w:lineRule="auto"/>
      </w:pPr>
      <w:r>
        <w:separator/>
      </w:r>
    </w:p>
  </w:endnote>
  <w:endnote w:type="continuationSeparator" w:id="0">
    <w:p w14:paraId="4F1699A3" w14:textId="77777777" w:rsidR="00F5511B" w:rsidRDefault="00F5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203" w14:textId="0F7C4EF0" w:rsidR="000C7650" w:rsidRDefault="000C7650" w:rsidP="004A6DFB">
    <w:pPr>
      <w:pStyle w:val="Stopka"/>
      <w:tabs>
        <w:tab w:val="right" w:pos="9356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</w:t>
    </w:r>
    <w:r w:rsidR="004A6DFB">
      <w:rPr>
        <w:rFonts w:cs="Calibri"/>
        <w:b/>
        <w:i/>
        <w:sz w:val="16"/>
        <w:szCs w:val="16"/>
      </w:rPr>
      <w:t>____</w:t>
    </w:r>
    <w:r>
      <w:rPr>
        <w:rFonts w:cs="Calibri"/>
        <w:b/>
        <w:i/>
        <w:sz w:val="16"/>
        <w:szCs w:val="16"/>
      </w:rPr>
      <w:t>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0536FF9B" w:rsidR="000C7650" w:rsidRPr="00607B12" w:rsidRDefault="00000000" w:rsidP="004A6DFB">
    <w:pPr>
      <w:tabs>
        <w:tab w:val="right" w:pos="9356"/>
      </w:tabs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0491" w14:textId="77777777" w:rsidR="00F5511B" w:rsidRDefault="00F5511B">
      <w:pPr>
        <w:spacing w:after="0" w:line="240" w:lineRule="auto"/>
      </w:pPr>
      <w:r>
        <w:separator/>
      </w:r>
    </w:p>
  </w:footnote>
  <w:footnote w:type="continuationSeparator" w:id="0">
    <w:p w14:paraId="45CBB138" w14:textId="77777777" w:rsidR="00F5511B" w:rsidRDefault="00F5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0FA" w14:textId="77777777" w:rsidR="0099397B" w:rsidRDefault="002D3DB3" w:rsidP="0099397B">
    <w:pPr>
      <w:tabs>
        <w:tab w:val="right" w:pos="9356"/>
      </w:tabs>
      <w:spacing w:after="0"/>
      <w:ind w:left="567" w:right="-2"/>
      <w:jc w:val="both"/>
      <w:rPr>
        <w:rFonts w:ascii="Lato" w:hAnsi="Lato"/>
        <w:i/>
        <w:iCs/>
        <w:sz w:val="14"/>
        <w:szCs w:val="14"/>
      </w:rPr>
    </w:pPr>
    <w:bookmarkStart w:id="8" w:name="_Hlk78014467"/>
    <w:bookmarkStart w:id="9" w:name="_Hlk78014468"/>
    <w:bookmarkStart w:id="10" w:name="_Hlk158096570"/>
    <w:r w:rsidRPr="006D6F28">
      <w:rPr>
        <w:rFonts w:ascii="Lato" w:hAnsi="Lato" w:cs="Lato"/>
        <w:i/>
        <w:sz w:val="14"/>
        <w:szCs w:val="14"/>
      </w:rPr>
      <w:t xml:space="preserve">SWZ w postępowaniu </w:t>
    </w:r>
    <w:r w:rsidR="0099397B" w:rsidRPr="006D6F28">
      <w:rPr>
        <w:rFonts w:ascii="Lato" w:hAnsi="Lato"/>
        <w:i/>
        <w:iCs/>
        <w:sz w:val="14"/>
        <w:szCs w:val="14"/>
      </w:rPr>
      <w:t>na wyłonienie Wykonawcy w zakresie opracowania kompletnej dokumentacji projektowo-kosztorysowej na zagospodarowanie terenu zielonego wraz z budową ciągu pieszo-rowerowego pomiędzy ul. Mogilską a ul. Chałupnika, dla Zarządu Zieleni Miejskiej w Krakowie.</w:t>
    </w:r>
  </w:p>
  <w:p w14:paraId="5DCA4666" w14:textId="1A5BA837" w:rsidR="00276D99" w:rsidRPr="00607B12" w:rsidRDefault="00866BEB" w:rsidP="00703172">
    <w:pPr>
      <w:tabs>
        <w:tab w:val="right" w:pos="9356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  <w:r w:rsidRPr="000A0A4C">
      <w:rPr>
        <w:rFonts w:ascii="Lato" w:hAnsi="Lato" w:cs="Lato"/>
        <w:sz w:val="14"/>
        <w:szCs w:val="14"/>
      </w:rPr>
      <w:t xml:space="preserve">Postępowanie nr </w:t>
    </w:r>
    <w:bookmarkEnd w:id="8"/>
    <w:bookmarkEnd w:id="9"/>
    <w:r w:rsidR="004D3B81" w:rsidRPr="004D3B81">
      <w:rPr>
        <w:rFonts w:ascii="Lato" w:hAnsi="Lato" w:cs="Lato"/>
        <w:sz w:val="14"/>
        <w:szCs w:val="14"/>
      </w:rPr>
      <w:t>NP.26.2.25.24.KK4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E8C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AB6B9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DDF460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280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A7E6A1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8E3E4DF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103"/>
        </w:tabs>
        <w:ind w:left="6030" w:hanging="360"/>
      </w:pPr>
      <w:rPr>
        <w:rFonts w:ascii="Lato" w:eastAsia="Calibri" w:hAnsi="Lato" w:cs="Calibri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8FE8544E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6"/>
        </w:tabs>
        <w:ind w:left="1713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9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2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3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5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8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2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1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3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4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8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6E"/>
    <w:multiLevelType w:val="multilevel"/>
    <w:tmpl w:val="F1027006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1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3" w15:restartNumberingAfterBreak="0">
    <w:nsid w:val="00000072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4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5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6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8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9" w15:restartNumberingAfterBreak="0">
    <w:nsid w:val="04DC25C3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1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07502D8C"/>
    <w:multiLevelType w:val="multilevel"/>
    <w:tmpl w:val="3EB2AFBA"/>
    <w:lvl w:ilvl="0">
      <w:start w:val="2"/>
      <w:numFmt w:val="decimal"/>
      <w:lvlText w:val="%1"/>
      <w:lvlJc w:val="left"/>
      <w:pPr>
        <w:ind w:left="675" w:hanging="675"/>
      </w:pPr>
      <w:rPr>
        <w:rFonts w:cs="Lato" w:hint="default"/>
      </w:rPr>
    </w:lvl>
    <w:lvl w:ilvl="1">
      <w:start w:val="4"/>
      <w:numFmt w:val="decimal"/>
      <w:lvlText w:val="%1.%2"/>
      <w:lvlJc w:val="left"/>
      <w:pPr>
        <w:ind w:left="795" w:hanging="675"/>
      </w:pPr>
      <w:rPr>
        <w:rFonts w:cs="Lato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Lato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Lato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Lato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Lato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Lato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Lato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Lato" w:hint="default"/>
      </w:rPr>
    </w:lvl>
  </w:abstractNum>
  <w:abstractNum w:abstractNumId="123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09873AFD"/>
    <w:multiLevelType w:val="multilevel"/>
    <w:tmpl w:val="6B2049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25" w15:restartNumberingAfterBreak="0">
    <w:nsid w:val="0BC95B06"/>
    <w:multiLevelType w:val="hybridMultilevel"/>
    <w:tmpl w:val="879603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100F528E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9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0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144D1086"/>
    <w:multiLevelType w:val="hybridMultilevel"/>
    <w:tmpl w:val="98488D8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15520EB5"/>
    <w:multiLevelType w:val="multilevel"/>
    <w:tmpl w:val="190A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4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7" w15:restartNumberingAfterBreak="0">
    <w:nsid w:val="179260AF"/>
    <w:multiLevelType w:val="multilevel"/>
    <w:tmpl w:val="B2BA28B0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8" w15:restartNumberingAfterBreak="0">
    <w:nsid w:val="1B680BF5"/>
    <w:multiLevelType w:val="multilevel"/>
    <w:tmpl w:val="000000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39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2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43" w15:restartNumberingAfterBreak="0">
    <w:nsid w:val="219A5763"/>
    <w:multiLevelType w:val="multilevel"/>
    <w:tmpl w:val="5030C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4" w15:restartNumberingAfterBreak="0">
    <w:nsid w:val="231C229F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26D752CC"/>
    <w:multiLevelType w:val="multilevel"/>
    <w:tmpl w:val="3A1EFD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6" w15:restartNumberingAfterBreak="0">
    <w:nsid w:val="271A4793"/>
    <w:multiLevelType w:val="multilevel"/>
    <w:tmpl w:val="085C3514"/>
    <w:name w:val="WW8Num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7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1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2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53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54" w15:restartNumberingAfterBreak="0">
    <w:nsid w:val="417F718A"/>
    <w:multiLevelType w:val="multilevel"/>
    <w:tmpl w:val="7F6A86E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9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5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6" w15:restartNumberingAfterBreak="0">
    <w:nsid w:val="45470752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15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49CE2222"/>
    <w:multiLevelType w:val="multilevel"/>
    <w:tmpl w:val="46164EB8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4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0" w15:restartNumberingAfterBreak="0">
    <w:nsid w:val="4F4F534D"/>
    <w:multiLevelType w:val="multilevel"/>
    <w:tmpl w:val="59DCB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Lato" w:eastAsia="Calibri" w:hAnsi="Lato" w:cs="Lato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1" w15:restartNumberingAfterBreak="0">
    <w:nsid w:val="505A4892"/>
    <w:multiLevelType w:val="multilevel"/>
    <w:tmpl w:val="EAA6A5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ascii="Lato" w:eastAsia="Calibri" w:hAnsi="Lato" w:cs="La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2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6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59E036C1"/>
    <w:multiLevelType w:val="hybridMultilevel"/>
    <w:tmpl w:val="B3FEC6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9" w15:restartNumberingAfterBreak="0">
    <w:nsid w:val="5DAD0B13"/>
    <w:multiLevelType w:val="multilevel"/>
    <w:tmpl w:val="2A322B4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0" w15:restartNumberingAfterBreak="0">
    <w:nsid w:val="5EF817E0"/>
    <w:multiLevelType w:val="multilevel"/>
    <w:tmpl w:val="92BEF724"/>
    <w:name w:val="WW8Num1522"/>
    <w:lvl w:ilvl="0">
      <w:start w:val="8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b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1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647367E4"/>
    <w:multiLevelType w:val="hybridMultilevel"/>
    <w:tmpl w:val="CAAA97A8"/>
    <w:lvl w:ilvl="0" w:tplc="1F7096D8">
      <w:start w:val="4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bCs w:val="0"/>
        <w:i w:val="0"/>
        <w:iCs w:val="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75" w15:restartNumberingAfterBreak="0">
    <w:nsid w:val="68944C6A"/>
    <w:multiLevelType w:val="multilevel"/>
    <w:tmpl w:val="6B86867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6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6CB77539"/>
    <w:multiLevelType w:val="multilevel"/>
    <w:tmpl w:val="0C64DAB8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9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80" w15:restartNumberingAfterBreak="0">
    <w:nsid w:val="6EF861C2"/>
    <w:multiLevelType w:val="multilevel"/>
    <w:tmpl w:val="DC6CA80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280" w:hanging="720"/>
      </w:pPr>
      <w:rPr>
        <w:rFonts w:ascii="Lato" w:eastAsia="Calibri" w:hAnsi="Lato" w:cs="La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8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3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84" w15:restartNumberingAfterBreak="0">
    <w:nsid w:val="78E367AD"/>
    <w:multiLevelType w:val="multilevel"/>
    <w:tmpl w:val="4F746D00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4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85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6" w15:restartNumberingAfterBreak="0">
    <w:nsid w:val="7CFF073D"/>
    <w:multiLevelType w:val="multilevel"/>
    <w:tmpl w:val="DE84F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8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2019698877">
    <w:abstractNumId w:val="1"/>
  </w:num>
  <w:num w:numId="3" w16cid:durableId="222064254">
    <w:abstractNumId w:val="2"/>
  </w:num>
  <w:num w:numId="4" w16cid:durableId="345445093">
    <w:abstractNumId w:val="3"/>
  </w:num>
  <w:num w:numId="5" w16cid:durableId="161507987">
    <w:abstractNumId w:val="4"/>
  </w:num>
  <w:num w:numId="6" w16cid:durableId="1165822442">
    <w:abstractNumId w:val="5"/>
  </w:num>
  <w:num w:numId="7" w16cid:durableId="35936617">
    <w:abstractNumId w:val="6"/>
  </w:num>
  <w:num w:numId="8" w16cid:durableId="1579904976">
    <w:abstractNumId w:val="7"/>
  </w:num>
  <w:num w:numId="9" w16cid:durableId="1021010868">
    <w:abstractNumId w:val="8"/>
  </w:num>
  <w:num w:numId="10" w16cid:durableId="992836014">
    <w:abstractNumId w:val="9"/>
  </w:num>
  <w:num w:numId="11" w16cid:durableId="1465386780">
    <w:abstractNumId w:val="10"/>
  </w:num>
  <w:num w:numId="12" w16cid:durableId="1997151103">
    <w:abstractNumId w:val="11"/>
  </w:num>
  <w:num w:numId="13" w16cid:durableId="2057196496">
    <w:abstractNumId w:val="12"/>
  </w:num>
  <w:num w:numId="14" w16cid:durableId="389158351">
    <w:abstractNumId w:val="13"/>
  </w:num>
  <w:num w:numId="15" w16cid:durableId="1340044127">
    <w:abstractNumId w:val="14"/>
  </w:num>
  <w:num w:numId="16" w16cid:durableId="1696153639">
    <w:abstractNumId w:val="15"/>
  </w:num>
  <w:num w:numId="17" w16cid:durableId="1457917170">
    <w:abstractNumId w:val="16"/>
  </w:num>
  <w:num w:numId="18" w16cid:durableId="1492405376">
    <w:abstractNumId w:val="17"/>
  </w:num>
  <w:num w:numId="19" w16cid:durableId="319315686">
    <w:abstractNumId w:val="18"/>
  </w:num>
  <w:num w:numId="20" w16cid:durableId="1971131722">
    <w:abstractNumId w:val="19"/>
  </w:num>
  <w:num w:numId="21" w16cid:durableId="1933932200">
    <w:abstractNumId w:val="20"/>
  </w:num>
  <w:num w:numId="22" w16cid:durableId="1317760837">
    <w:abstractNumId w:val="21"/>
  </w:num>
  <w:num w:numId="23" w16cid:durableId="2045330142">
    <w:abstractNumId w:val="22"/>
  </w:num>
  <w:num w:numId="24" w16cid:durableId="106896667">
    <w:abstractNumId w:val="23"/>
  </w:num>
  <w:num w:numId="25" w16cid:durableId="1492284991">
    <w:abstractNumId w:val="24"/>
  </w:num>
  <w:num w:numId="26" w16cid:durableId="232665022">
    <w:abstractNumId w:val="25"/>
  </w:num>
  <w:num w:numId="27" w16cid:durableId="1538085955">
    <w:abstractNumId w:val="26"/>
  </w:num>
  <w:num w:numId="28" w16cid:durableId="1482119589">
    <w:abstractNumId w:val="27"/>
  </w:num>
  <w:num w:numId="29" w16cid:durableId="1673725517">
    <w:abstractNumId w:val="28"/>
  </w:num>
  <w:num w:numId="30" w16cid:durableId="1598908217">
    <w:abstractNumId w:val="29"/>
  </w:num>
  <w:num w:numId="31" w16cid:durableId="822434069">
    <w:abstractNumId w:val="30"/>
  </w:num>
  <w:num w:numId="32" w16cid:durableId="1025443578">
    <w:abstractNumId w:val="31"/>
  </w:num>
  <w:num w:numId="33" w16cid:durableId="1250776291">
    <w:abstractNumId w:val="32"/>
  </w:num>
  <w:num w:numId="34" w16cid:durableId="1502891851">
    <w:abstractNumId w:val="36"/>
  </w:num>
  <w:num w:numId="35" w16cid:durableId="1146236798">
    <w:abstractNumId w:val="37"/>
  </w:num>
  <w:num w:numId="36" w16cid:durableId="998465392">
    <w:abstractNumId w:val="38"/>
  </w:num>
  <w:num w:numId="37" w16cid:durableId="1760979329">
    <w:abstractNumId w:val="40"/>
  </w:num>
  <w:num w:numId="38" w16cid:durableId="1123966890">
    <w:abstractNumId w:val="41"/>
  </w:num>
  <w:num w:numId="39" w16cid:durableId="896403839">
    <w:abstractNumId w:val="42"/>
  </w:num>
  <w:num w:numId="40" w16cid:durableId="2094813143">
    <w:abstractNumId w:val="43"/>
  </w:num>
  <w:num w:numId="41" w16cid:durableId="1114905495">
    <w:abstractNumId w:val="44"/>
  </w:num>
  <w:num w:numId="42" w16cid:durableId="351302029">
    <w:abstractNumId w:val="45"/>
  </w:num>
  <w:num w:numId="43" w16cid:durableId="65156165">
    <w:abstractNumId w:val="48"/>
  </w:num>
  <w:num w:numId="44" w16cid:durableId="201134792">
    <w:abstractNumId w:val="49"/>
  </w:num>
  <w:num w:numId="45" w16cid:durableId="1218930344">
    <w:abstractNumId w:val="51"/>
  </w:num>
  <w:num w:numId="46" w16cid:durableId="1986929754">
    <w:abstractNumId w:val="53"/>
  </w:num>
  <w:num w:numId="47" w16cid:durableId="985428075">
    <w:abstractNumId w:val="54"/>
  </w:num>
  <w:num w:numId="48" w16cid:durableId="181285020">
    <w:abstractNumId w:val="57"/>
  </w:num>
  <w:num w:numId="49" w16cid:durableId="1128746279">
    <w:abstractNumId w:val="59"/>
  </w:num>
  <w:num w:numId="50" w16cid:durableId="288322314">
    <w:abstractNumId w:val="60"/>
  </w:num>
  <w:num w:numId="51" w16cid:durableId="108088895">
    <w:abstractNumId w:val="61"/>
  </w:num>
  <w:num w:numId="52" w16cid:durableId="2046055691">
    <w:abstractNumId w:val="62"/>
  </w:num>
  <w:num w:numId="53" w16cid:durableId="1191071608">
    <w:abstractNumId w:val="63"/>
  </w:num>
  <w:num w:numId="54" w16cid:durableId="29648947">
    <w:abstractNumId w:val="64"/>
  </w:num>
  <w:num w:numId="55" w16cid:durableId="755053757">
    <w:abstractNumId w:val="65"/>
  </w:num>
  <w:num w:numId="56" w16cid:durableId="2018968895">
    <w:abstractNumId w:val="66"/>
  </w:num>
  <w:num w:numId="57" w16cid:durableId="1626277347">
    <w:abstractNumId w:val="68"/>
  </w:num>
  <w:num w:numId="58" w16cid:durableId="1926064335">
    <w:abstractNumId w:val="70"/>
  </w:num>
  <w:num w:numId="59" w16cid:durableId="539898294">
    <w:abstractNumId w:val="72"/>
  </w:num>
  <w:num w:numId="60" w16cid:durableId="1420835503">
    <w:abstractNumId w:val="73"/>
  </w:num>
  <w:num w:numId="61" w16cid:durableId="2131851601">
    <w:abstractNumId w:val="75"/>
  </w:num>
  <w:num w:numId="62" w16cid:durableId="1791242518">
    <w:abstractNumId w:val="76"/>
  </w:num>
  <w:num w:numId="63" w16cid:durableId="1193883567">
    <w:abstractNumId w:val="78"/>
  </w:num>
  <w:num w:numId="64" w16cid:durableId="1680694952">
    <w:abstractNumId w:val="82"/>
  </w:num>
  <w:num w:numId="65" w16cid:durableId="350297633">
    <w:abstractNumId w:val="84"/>
  </w:num>
  <w:num w:numId="66" w16cid:durableId="392046429">
    <w:abstractNumId w:val="85"/>
  </w:num>
  <w:num w:numId="67" w16cid:durableId="1362629415">
    <w:abstractNumId w:val="89"/>
  </w:num>
  <w:num w:numId="68" w16cid:durableId="1752585694">
    <w:abstractNumId w:val="90"/>
  </w:num>
  <w:num w:numId="69" w16cid:durableId="1617521623">
    <w:abstractNumId w:val="91"/>
  </w:num>
  <w:num w:numId="70" w16cid:durableId="1880314492">
    <w:abstractNumId w:val="92"/>
  </w:num>
  <w:num w:numId="71" w16cid:durableId="877744135">
    <w:abstractNumId w:val="94"/>
  </w:num>
  <w:num w:numId="72" w16cid:durableId="1627199129">
    <w:abstractNumId w:val="95"/>
  </w:num>
  <w:num w:numId="73" w16cid:durableId="437721076">
    <w:abstractNumId w:val="96"/>
  </w:num>
  <w:num w:numId="74" w16cid:durableId="482813534">
    <w:abstractNumId w:val="97"/>
  </w:num>
  <w:num w:numId="75" w16cid:durableId="790588118">
    <w:abstractNumId w:val="98"/>
  </w:num>
  <w:num w:numId="76" w16cid:durableId="1939479134">
    <w:abstractNumId w:val="99"/>
  </w:num>
  <w:num w:numId="77" w16cid:durableId="1278637569">
    <w:abstractNumId w:val="100"/>
  </w:num>
  <w:num w:numId="78" w16cid:durableId="1246647576">
    <w:abstractNumId w:val="101"/>
  </w:num>
  <w:num w:numId="79" w16cid:durableId="1409033056">
    <w:abstractNumId w:val="103"/>
  </w:num>
  <w:num w:numId="80" w16cid:durableId="1445153738">
    <w:abstractNumId w:val="104"/>
  </w:num>
  <w:num w:numId="81" w16cid:durableId="1161240089">
    <w:abstractNumId w:val="106"/>
  </w:num>
  <w:num w:numId="82" w16cid:durableId="1650134095">
    <w:abstractNumId w:val="108"/>
  </w:num>
  <w:num w:numId="83" w16cid:durableId="1654026431">
    <w:abstractNumId w:val="109"/>
  </w:num>
  <w:num w:numId="84" w16cid:durableId="503908712">
    <w:abstractNumId w:val="110"/>
  </w:num>
  <w:num w:numId="85" w16cid:durableId="278143709">
    <w:abstractNumId w:val="111"/>
  </w:num>
  <w:num w:numId="86" w16cid:durableId="900940911">
    <w:abstractNumId w:val="112"/>
  </w:num>
  <w:num w:numId="87" w16cid:durableId="685326060">
    <w:abstractNumId w:val="113"/>
  </w:num>
  <w:num w:numId="88" w16cid:durableId="521357756">
    <w:abstractNumId w:val="114"/>
  </w:num>
  <w:num w:numId="89" w16cid:durableId="140925080">
    <w:abstractNumId w:val="115"/>
  </w:num>
  <w:num w:numId="90" w16cid:durableId="2125732937">
    <w:abstractNumId w:val="116"/>
  </w:num>
  <w:num w:numId="91" w16cid:durableId="1064451485">
    <w:abstractNumId w:val="132"/>
  </w:num>
  <w:num w:numId="92" w16cid:durableId="1825705197">
    <w:abstractNumId w:val="169"/>
  </w:num>
  <w:num w:numId="93" w16cid:durableId="415058860">
    <w:abstractNumId w:val="120"/>
  </w:num>
  <w:num w:numId="94" w16cid:durableId="1920358375">
    <w:abstractNumId w:val="150"/>
  </w:num>
  <w:num w:numId="95" w16cid:durableId="67388328">
    <w:abstractNumId w:val="148"/>
  </w:num>
  <w:num w:numId="96" w16cid:durableId="939023345">
    <w:abstractNumId w:val="121"/>
  </w:num>
  <w:num w:numId="97" w16cid:durableId="1713535055">
    <w:abstractNumId w:val="161"/>
  </w:num>
  <w:num w:numId="98" w16cid:durableId="205603272">
    <w:abstractNumId w:val="137"/>
  </w:num>
  <w:num w:numId="99" w16cid:durableId="1473911097">
    <w:abstractNumId w:val="142"/>
  </w:num>
  <w:num w:numId="100" w16cid:durableId="1642348503">
    <w:abstractNumId w:val="164"/>
  </w:num>
  <w:num w:numId="101" w16cid:durableId="1374504176">
    <w:abstractNumId w:val="133"/>
  </w:num>
  <w:num w:numId="102" w16cid:durableId="1392313729">
    <w:abstractNumId w:val="147"/>
  </w:num>
  <w:num w:numId="103" w16cid:durableId="1278870613">
    <w:abstractNumId w:val="141"/>
  </w:num>
  <w:num w:numId="104" w16cid:durableId="1944191125">
    <w:abstractNumId w:val="167"/>
  </w:num>
  <w:num w:numId="105" w16cid:durableId="901402578">
    <w:abstractNumId w:val="134"/>
  </w:num>
  <w:num w:numId="106" w16cid:durableId="1856188479">
    <w:abstractNumId w:val="188"/>
  </w:num>
  <w:num w:numId="107" w16cid:durableId="193428361">
    <w:abstractNumId w:val="176"/>
  </w:num>
  <w:num w:numId="108" w16cid:durableId="536813420">
    <w:abstractNumId w:val="138"/>
  </w:num>
  <w:num w:numId="109" w16cid:durableId="1268465853">
    <w:abstractNumId w:val="151"/>
  </w:num>
  <w:num w:numId="110" w16cid:durableId="1123689415">
    <w:abstractNumId w:val="165"/>
  </w:num>
  <w:num w:numId="111" w16cid:durableId="1910731585">
    <w:abstractNumId w:val="177"/>
  </w:num>
  <w:num w:numId="112" w16cid:durableId="1173376287">
    <w:abstractNumId w:val="157"/>
  </w:num>
  <w:num w:numId="113" w16cid:durableId="120534758">
    <w:abstractNumId w:val="130"/>
  </w:num>
  <w:num w:numId="114" w16cid:durableId="1352950058">
    <w:abstractNumId w:val="172"/>
  </w:num>
  <w:num w:numId="115" w16cid:durableId="1109278033">
    <w:abstractNumId w:val="139"/>
  </w:num>
  <w:num w:numId="116" w16cid:durableId="148056387">
    <w:abstractNumId w:val="126"/>
  </w:num>
  <w:num w:numId="117" w16cid:durableId="1837960917">
    <w:abstractNumId w:val="182"/>
  </w:num>
  <w:num w:numId="118" w16cid:durableId="723599008">
    <w:abstractNumId w:val="185"/>
  </w:num>
  <w:num w:numId="119" w16cid:durableId="1220556026">
    <w:abstractNumId w:val="156"/>
  </w:num>
  <w:num w:numId="120" w16cid:durableId="1276985637">
    <w:abstractNumId w:val="187"/>
  </w:num>
  <w:num w:numId="121" w16cid:durableId="1931965188">
    <w:abstractNumId w:val="131"/>
  </w:num>
  <w:num w:numId="122" w16cid:durableId="1470976203">
    <w:abstractNumId w:val="155"/>
  </w:num>
  <w:num w:numId="123" w16cid:durableId="1839953935">
    <w:abstractNumId w:val="158"/>
  </w:num>
  <w:num w:numId="124" w16cid:durableId="553781334">
    <w:abstractNumId w:val="154"/>
  </w:num>
  <w:num w:numId="125" w16cid:durableId="1292633547">
    <w:abstractNumId w:val="140"/>
  </w:num>
  <w:num w:numId="126" w16cid:durableId="1892306266">
    <w:abstractNumId w:val="181"/>
  </w:num>
  <w:num w:numId="127" w16cid:durableId="1634099886">
    <w:abstractNumId w:val="178"/>
  </w:num>
  <w:num w:numId="128" w16cid:durableId="114714032">
    <w:abstractNumId w:val="145"/>
  </w:num>
  <w:num w:numId="129" w16cid:durableId="2097021606">
    <w:abstractNumId w:val="124"/>
  </w:num>
  <w:num w:numId="130" w16cid:durableId="2027292121">
    <w:abstractNumId w:val="149"/>
  </w:num>
  <w:num w:numId="131" w16cid:durableId="1900359671">
    <w:abstractNumId w:val="152"/>
  </w:num>
  <w:num w:numId="132" w16cid:durableId="683169763">
    <w:abstractNumId w:val="127"/>
  </w:num>
  <w:num w:numId="133" w16cid:durableId="426586206">
    <w:abstractNumId w:val="168"/>
  </w:num>
  <w:num w:numId="134" w16cid:durableId="225603882">
    <w:abstractNumId w:val="162"/>
  </w:num>
  <w:num w:numId="135" w16cid:durableId="1757314975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526778">
    <w:abstractNumId w:val="1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555311927">
    <w:abstractNumId w:val="123"/>
  </w:num>
  <w:num w:numId="138" w16cid:durableId="614285635">
    <w:abstractNumId w:val="171"/>
  </w:num>
  <w:num w:numId="139" w16cid:durableId="955335363">
    <w:abstractNumId w:val="173"/>
  </w:num>
  <w:num w:numId="140" w16cid:durableId="1341201285">
    <w:abstractNumId w:val="146"/>
  </w:num>
  <w:num w:numId="141" w16cid:durableId="618876892">
    <w:abstractNumId w:val="170"/>
  </w:num>
  <w:num w:numId="142" w16cid:durableId="1808813702">
    <w:abstractNumId w:val="119"/>
  </w:num>
  <w:num w:numId="143" w16cid:durableId="1158034340">
    <w:abstractNumId w:val="135"/>
  </w:num>
  <w:num w:numId="144" w16cid:durableId="2008166423">
    <w:abstractNumId w:val="144"/>
  </w:num>
  <w:num w:numId="145" w16cid:durableId="45568359">
    <w:abstractNumId w:val="163"/>
  </w:num>
  <w:num w:numId="146" w16cid:durableId="757946059">
    <w:abstractNumId w:val="186"/>
  </w:num>
  <w:num w:numId="147" w16cid:durableId="1254631308">
    <w:abstractNumId w:val="166"/>
  </w:num>
  <w:num w:numId="148" w16cid:durableId="184247877">
    <w:abstractNumId w:val="122"/>
  </w:num>
  <w:num w:numId="149" w16cid:durableId="2046177371">
    <w:abstractNumId w:val="160"/>
  </w:num>
  <w:num w:numId="150" w16cid:durableId="296686265">
    <w:abstractNumId w:val="153"/>
  </w:num>
  <w:num w:numId="151" w16cid:durableId="725644292">
    <w:abstractNumId w:val="125"/>
  </w:num>
  <w:num w:numId="152" w16cid:durableId="675107807">
    <w:abstractNumId w:val="143"/>
  </w:num>
  <w:num w:numId="153" w16cid:durableId="181555214">
    <w:abstractNumId w:val="180"/>
  </w:num>
  <w:num w:numId="154" w16cid:durableId="481700453">
    <w:abstractNumId w:val="159"/>
  </w:num>
  <w:num w:numId="155" w16cid:durableId="228661978">
    <w:abstractNumId w:val="184"/>
  </w:num>
  <w:num w:numId="156" w16cid:durableId="1235823755">
    <w:abstractNumId w:val="175"/>
  </w:num>
  <w:num w:numId="157" w16cid:durableId="1169826742">
    <w:abstractNumId w:val="12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5909"/>
    <w:rsid w:val="0000590C"/>
    <w:rsid w:val="00006ABB"/>
    <w:rsid w:val="00006DF0"/>
    <w:rsid w:val="00006F7E"/>
    <w:rsid w:val="0001149F"/>
    <w:rsid w:val="0001226B"/>
    <w:rsid w:val="0001292A"/>
    <w:rsid w:val="00015A8D"/>
    <w:rsid w:val="0001691E"/>
    <w:rsid w:val="00020463"/>
    <w:rsid w:val="000204FB"/>
    <w:rsid w:val="000208AF"/>
    <w:rsid w:val="00022ED7"/>
    <w:rsid w:val="00022FBC"/>
    <w:rsid w:val="000244FA"/>
    <w:rsid w:val="000255F0"/>
    <w:rsid w:val="000278A2"/>
    <w:rsid w:val="000300C8"/>
    <w:rsid w:val="000301F7"/>
    <w:rsid w:val="00030ED5"/>
    <w:rsid w:val="00032CCB"/>
    <w:rsid w:val="00032ED0"/>
    <w:rsid w:val="000360BA"/>
    <w:rsid w:val="00036A1F"/>
    <w:rsid w:val="000403D4"/>
    <w:rsid w:val="00040B31"/>
    <w:rsid w:val="00046845"/>
    <w:rsid w:val="00046977"/>
    <w:rsid w:val="00051904"/>
    <w:rsid w:val="00052755"/>
    <w:rsid w:val="00053563"/>
    <w:rsid w:val="00056FA5"/>
    <w:rsid w:val="00057276"/>
    <w:rsid w:val="000577D9"/>
    <w:rsid w:val="00057A31"/>
    <w:rsid w:val="00060EFC"/>
    <w:rsid w:val="000619BF"/>
    <w:rsid w:val="00061F02"/>
    <w:rsid w:val="00061F38"/>
    <w:rsid w:val="000627F7"/>
    <w:rsid w:val="00064D6E"/>
    <w:rsid w:val="00065716"/>
    <w:rsid w:val="00066354"/>
    <w:rsid w:val="000675A6"/>
    <w:rsid w:val="00074E55"/>
    <w:rsid w:val="000770ED"/>
    <w:rsid w:val="00081405"/>
    <w:rsid w:val="00081858"/>
    <w:rsid w:val="00082440"/>
    <w:rsid w:val="00082472"/>
    <w:rsid w:val="0008259F"/>
    <w:rsid w:val="00083760"/>
    <w:rsid w:val="00083DB0"/>
    <w:rsid w:val="00084310"/>
    <w:rsid w:val="00084DCC"/>
    <w:rsid w:val="00086167"/>
    <w:rsid w:val="00090FA6"/>
    <w:rsid w:val="0009434C"/>
    <w:rsid w:val="000953CC"/>
    <w:rsid w:val="000953CE"/>
    <w:rsid w:val="000A0A4C"/>
    <w:rsid w:val="000A0A84"/>
    <w:rsid w:val="000A42AE"/>
    <w:rsid w:val="000A46E1"/>
    <w:rsid w:val="000A47BB"/>
    <w:rsid w:val="000A4B15"/>
    <w:rsid w:val="000A4B8E"/>
    <w:rsid w:val="000A5728"/>
    <w:rsid w:val="000A65BC"/>
    <w:rsid w:val="000A65EE"/>
    <w:rsid w:val="000A79A6"/>
    <w:rsid w:val="000B0BC4"/>
    <w:rsid w:val="000B1982"/>
    <w:rsid w:val="000B22A0"/>
    <w:rsid w:val="000B239E"/>
    <w:rsid w:val="000B4252"/>
    <w:rsid w:val="000B549F"/>
    <w:rsid w:val="000B5F88"/>
    <w:rsid w:val="000B6B69"/>
    <w:rsid w:val="000B7FDD"/>
    <w:rsid w:val="000C052F"/>
    <w:rsid w:val="000C0A58"/>
    <w:rsid w:val="000C1169"/>
    <w:rsid w:val="000C1C8C"/>
    <w:rsid w:val="000C4524"/>
    <w:rsid w:val="000C4A78"/>
    <w:rsid w:val="000C5994"/>
    <w:rsid w:val="000C5FBE"/>
    <w:rsid w:val="000C713E"/>
    <w:rsid w:val="000C763E"/>
    <w:rsid w:val="000C7650"/>
    <w:rsid w:val="000C7CCA"/>
    <w:rsid w:val="000D43A5"/>
    <w:rsid w:val="000D51EB"/>
    <w:rsid w:val="000D6451"/>
    <w:rsid w:val="000D7E12"/>
    <w:rsid w:val="000E18E6"/>
    <w:rsid w:val="000E5E92"/>
    <w:rsid w:val="000E6B41"/>
    <w:rsid w:val="000F0CBA"/>
    <w:rsid w:val="000F1A39"/>
    <w:rsid w:val="000F2C37"/>
    <w:rsid w:val="000F2CFB"/>
    <w:rsid w:val="000F4A13"/>
    <w:rsid w:val="000F5A69"/>
    <w:rsid w:val="000F5ED8"/>
    <w:rsid w:val="00101DE4"/>
    <w:rsid w:val="00102681"/>
    <w:rsid w:val="00102770"/>
    <w:rsid w:val="00105CEF"/>
    <w:rsid w:val="00106138"/>
    <w:rsid w:val="00107F43"/>
    <w:rsid w:val="0011073E"/>
    <w:rsid w:val="001107EC"/>
    <w:rsid w:val="00110E17"/>
    <w:rsid w:val="001121CE"/>
    <w:rsid w:val="001130B3"/>
    <w:rsid w:val="00113AF1"/>
    <w:rsid w:val="001155D0"/>
    <w:rsid w:val="00115E52"/>
    <w:rsid w:val="00117A0F"/>
    <w:rsid w:val="00121D6B"/>
    <w:rsid w:val="00121FD9"/>
    <w:rsid w:val="00122118"/>
    <w:rsid w:val="00122486"/>
    <w:rsid w:val="00124A07"/>
    <w:rsid w:val="00130B3B"/>
    <w:rsid w:val="00141863"/>
    <w:rsid w:val="00143734"/>
    <w:rsid w:val="00143AC3"/>
    <w:rsid w:val="001478D6"/>
    <w:rsid w:val="00150101"/>
    <w:rsid w:val="00151501"/>
    <w:rsid w:val="001521F7"/>
    <w:rsid w:val="00154B63"/>
    <w:rsid w:val="00155691"/>
    <w:rsid w:val="0016042C"/>
    <w:rsid w:val="00163C00"/>
    <w:rsid w:val="00164556"/>
    <w:rsid w:val="001645B9"/>
    <w:rsid w:val="001664D1"/>
    <w:rsid w:val="00170006"/>
    <w:rsid w:val="00170A9F"/>
    <w:rsid w:val="00175BA6"/>
    <w:rsid w:val="00175C10"/>
    <w:rsid w:val="00176983"/>
    <w:rsid w:val="0018039D"/>
    <w:rsid w:val="001846CD"/>
    <w:rsid w:val="00185944"/>
    <w:rsid w:val="00187CF3"/>
    <w:rsid w:val="001903C4"/>
    <w:rsid w:val="00190935"/>
    <w:rsid w:val="0019099E"/>
    <w:rsid w:val="001924A4"/>
    <w:rsid w:val="001954D6"/>
    <w:rsid w:val="001958C2"/>
    <w:rsid w:val="001A20F9"/>
    <w:rsid w:val="001A4126"/>
    <w:rsid w:val="001A6CD1"/>
    <w:rsid w:val="001A7C38"/>
    <w:rsid w:val="001B1D1A"/>
    <w:rsid w:val="001B2397"/>
    <w:rsid w:val="001B4765"/>
    <w:rsid w:val="001B541A"/>
    <w:rsid w:val="001B5C4E"/>
    <w:rsid w:val="001C03F3"/>
    <w:rsid w:val="001C4D7E"/>
    <w:rsid w:val="001C570B"/>
    <w:rsid w:val="001D031C"/>
    <w:rsid w:val="001D1F81"/>
    <w:rsid w:val="001D35F7"/>
    <w:rsid w:val="001D3727"/>
    <w:rsid w:val="001D7B31"/>
    <w:rsid w:val="001E2181"/>
    <w:rsid w:val="001E3745"/>
    <w:rsid w:val="001E3905"/>
    <w:rsid w:val="001E5895"/>
    <w:rsid w:val="001E7CD8"/>
    <w:rsid w:val="001F0994"/>
    <w:rsid w:val="001F0DDA"/>
    <w:rsid w:val="001F12CD"/>
    <w:rsid w:val="001F208F"/>
    <w:rsid w:val="001F2507"/>
    <w:rsid w:val="001F357F"/>
    <w:rsid w:val="001F5C91"/>
    <w:rsid w:val="001F5E2E"/>
    <w:rsid w:val="001F63AD"/>
    <w:rsid w:val="002004B2"/>
    <w:rsid w:val="002009DC"/>
    <w:rsid w:val="00203EBE"/>
    <w:rsid w:val="00203F6B"/>
    <w:rsid w:val="00207962"/>
    <w:rsid w:val="00210CDA"/>
    <w:rsid w:val="00211D1C"/>
    <w:rsid w:val="00212162"/>
    <w:rsid w:val="00212CF7"/>
    <w:rsid w:val="00214B61"/>
    <w:rsid w:val="00215074"/>
    <w:rsid w:val="00215F3D"/>
    <w:rsid w:val="00216C8E"/>
    <w:rsid w:val="00217AAB"/>
    <w:rsid w:val="0022210D"/>
    <w:rsid w:val="00222810"/>
    <w:rsid w:val="00222949"/>
    <w:rsid w:val="0022400E"/>
    <w:rsid w:val="00224662"/>
    <w:rsid w:val="00225740"/>
    <w:rsid w:val="00225ECD"/>
    <w:rsid w:val="002272D3"/>
    <w:rsid w:val="00234537"/>
    <w:rsid w:val="0023454E"/>
    <w:rsid w:val="0023521C"/>
    <w:rsid w:val="0023734F"/>
    <w:rsid w:val="00243AD6"/>
    <w:rsid w:val="00245613"/>
    <w:rsid w:val="0024596C"/>
    <w:rsid w:val="00246E7F"/>
    <w:rsid w:val="00251A79"/>
    <w:rsid w:val="00251C3C"/>
    <w:rsid w:val="00253705"/>
    <w:rsid w:val="00254DC4"/>
    <w:rsid w:val="00260FEB"/>
    <w:rsid w:val="00262153"/>
    <w:rsid w:val="0026322B"/>
    <w:rsid w:val="00264CC5"/>
    <w:rsid w:val="00270F2E"/>
    <w:rsid w:val="00273B71"/>
    <w:rsid w:val="002754FD"/>
    <w:rsid w:val="00276278"/>
    <w:rsid w:val="00276D99"/>
    <w:rsid w:val="0028132C"/>
    <w:rsid w:val="00285445"/>
    <w:rsid w:val="0028602C"/>
    <w:rsid w:val="00286E31"/>
    <w:rsid w:val="00290DA4"/>
    <w:rsid w:val="00291BB6"/>
    <w:rsid w:val="002923D9"/>
    <w:rsid w:val="00292449"/>
    <w:rsid w:val="002930ED"/>
    <w:rsid w:val="002952DF"/>
    <w:rsid w:val="002956E9"/>
    <w:rsid w:val="00297033"/>
    <w:rsid w:val="002A0302"/>
    <w:rsid w:val="002A56AF"/>
    <w:rsid w:val="002A5EE6"/>
    <w:rsid w:val="002A7347"/>
    <w:rsid w:val="002B0BE8"/>
    <w:rsid w:val="002B1A6C"/>
    <w:rsid w:val="002B4A60"/>
    <w:rsid w:val="002B5275"/>
    <w:rsid w:val="002B6B96"/>
    <w:rsid w:val="002C19F1"/>
    <w:rsid w:val="002C1A09"/>
    <w:rsid w:val="002C30E8"/>
    <w:rsid w:val="002C37A3"/>
    <w:rsid w:val="002C51D4"/>
    <w:rsid w:val="002C695B"/>
    <w:rsid w:val="002C74AA"/>
    <w:rsid w:val="002C76BA"/>
    <w:rsid w:val="002D0848"/>
    <w:rsid w:val="002D2573"/>
    <w:rsid w:val="002D2A0B"/>
    <w:rsid w:val="002D329C"/>
    <w:rsid w:val="002D3DB3"/>
    <w:rsid w:val="002D4E57"/>
    <w:rsid w:val="002D6826"/>
    <w:rsid w:val="002D6F17"/>
    <w:rsid w:val="002D7767"/>
    <w:rsid w:val="002E0555"/>
    <w:rsid w:val="002E2153"/>
    <w:rsid w:val="002E315F"/>
    <w:rsid w:val="002E40AE"/>
    <w:rsid w:val="002E474F"/>
    <w:rsid w:val="002E5919"/>
    <w:rsid w:val="002F0D01"/>
    <w:rsid w:val="002F1C73"/>
    <w:rsid w:val="00301DB0"/>
    <w:rsid w:val="00301E5D"/>
    <w:rsid w:val="00302792"/>
    <w:rsid w:val="003075FA"/>
    <w:rsid w:val="00307A4A"/>
    <w:rsid w:val="003117BC"/>
    <w:rsid w:val="00311FB0"/>
    <w:rsid w:val="00313AFD"/>
    <w:rsid w:val="00313FD2"/>
    <w:rsid w:val="00314A1B"/>
    <w:rsid w:val="00315C41"/>
    <w:rsid w:val="00316E2D"/>
    <w:rsid w:val="00317156"/>
    <w:rsid w:val="003212F3"/>
    <w:rsid w:val="00322472"/>
    <w:rsid w:val="00323B14"/>
    <w:rsid w:val="00330A6D"/>
    <w:rsid w:val="00332927"/>
    <w:rsid w:val="003352E8"/>
    <w:rsid w:val="003353DB"/>
    <w:rsid w:val="00335CB1"/>
    <w:rsid w:val="003374CC"/>
    <w:rsid w:val="00337E6B"/>
    <w:rsid w:val="00341557"/>
    <w:rsid w:val="00341FC5"/>
    <w:rsid w:val="00352A4B"/>
    <w:rsid w:val="0035383B"/>
    <w:rsid w:val="00355FDD"/>
    <w:rsid w:val="00357062"/>
    <w:rsid w:val="00360A09"/>
    <w:rsid w:val="00360AB7"/>
    <w:rsid w:val="003624CB"/>
    <w:rsid w:val="003626EB"/>
    <w:rsid w:val="003632FC"/>
    <w:rsid w:val="003640B3"/>
    <w:rsid w:val="003644AE"/>
    <w:rsid w:val="003653D9"/>
    <w:rsid w:val="003661BA"/>
    <w:rsid w:val="003714EB"/>
    <w:rsid w:val="00373867"/>
    <w:rsid w:val="00373B03"/>
    <w:rsid w:val="003756E0"/>
    <w:rsid w:val="00375A14"/>
    <w:rsid w:val="00375DD9"/>
    <w:rsid w:val="00376659"/>
    <w:rsid w:val="003829D8"/>
    <w:rsid w:val="003834C8"/>
    <w:rsid w:val="00384B11"/>
    <w:rsid w:val="003879E0"/>
    <w:rsid w:val="00387BC2"/>
    <w:rsid w:val="00387EFE"/>
    <w:rsid w:val="00391EB3"/>
    <w:rsid w:val="0039367D"/>
    <w:rsid w:val="00394E44"/>
    <w:rsid w:val="003977BE"/>
    <w:rsid w:val="00397978"/>
    <w:rsid w:val="003A0E70"/>
    <w:rsid w:val="003A1E4D"/>
    <w:rsid w:val="003B0417"/>
    <w:rsid w:val="003B0FC6"/>
    <w:rsid w:val="003B1AEF"/>
    <w:rsid w:val="003C008C"/>
    <w:rsid w:val="003C0169"/>
    <w:rsid w:val="003C19A1"/>
    <w:rsid w:val="003C44D8"/>
    <w:rsid w:val="003C4650"/>
    <w:rsid w:val="003C53A0"/>
    <w:rsid w:val="003D16CF"/>
    <w:rsid w:val="003D49F5"/>
    <w:rsid w:val="003D5969"/>
    <w:rsid w:val="003D779B"/>
    <w:rsid w:val="003E1EA7"/>
    <w:rsid w:val="003E3882"/>
    <w:rsid w:val="003E6BF4"/>
    <w:rsid w:val="003F0606"/>
    <w:rsid w:val="003F25DE"/>
    <w:rsid w:val="003F33D0"/>
    <w:rsid w:val="003F52A1"/>
    <w:rsid w:val="003F63FA"/>
    <w:rsid w:val="00401569"/>
    <w:rsid w:val="00401F3F"/>
    <w:rsid w:val="00402947"/>
    <w:rsid w:val="00403CFD"/>
    <w:rsid w:val="004076F0"/>
    <w:rsid w:val="00407989"/>
    <w:rsid w:val="00414DE8"/>
    <w:rsid w:val="0041500D"/>
    <w:rsid w:val="00416200"/>
    <w:rsid w:val="00416DC3"/>
    <w:rsid w:val="00417848"/>
    <w:rsid w:val="0042021E"/>
    <w:rsid w:val="00420BB5"/>
    <w:rsid w:val="00421B75"/>
    <w:rsid w:val="00422D99"/>
    <w:rsid w:val="0042319E"/>
    <w:rsid w:val="004234F9"/>
    <w:rsid w:val="00426657"/>
    <w:rsid w:val="00427290"/>
    <w:rsid w:val="00427DEF"/>
    <w:rsid w:val="004301FD"/>
    <w:rsid w:val="0043052C"/>
    <w:rsid w:val="004314E8"/>
    <w:rsid w:val="004352F9"/>
    <w:rsid w:val="00436634"/>
    <w:rsid w:val="00436B0B"/>
    <w:rsid w:val="004379F8"/>
    <w:rsid w:val="00437CA7"/>
    <w:rsid w:val="00437E5D"/>
    <w:rsid w:val="00443622"/>
    <w:rsid w:val="00444FC0"/>
    <w:rsid w:val="00445AC6"/>
    <w:rsid w:val="00447772"/>
    <w:rsid w:val="00450813"/>
    <w:rsid w:val="004508A5"/>
    <w:rsid w:val="00450960"/>
    <w:rsid w:val="00452DCE"/>
    <w:rsid w:val="00453CB6"/>
    <w:rsid w:val="00464E5F"/>
    <w:rsid w:val="00467A23"/>
    <w:rsid w:val="004713BE"/>
    <w:rsid w:val="00473C39"/>
    <w:rsid w:val="00474F22"/>
    <w:rsid w:val="00474F7C"/>
    <w:rsid w:val="00480DD1"/>
    <w:rsid w:val="00482D19"/>
    <w:rsid w:val="00482E5F"/>
    <w:rsid w:val="00486B19"/>
    <w:rsid w:val="004874BF"/>
    <w:rsid w:val="0048799D"/>
    <w:rsid w:val="00492D68"/>
    <w:rsid w:val="0049521A"/>
    <w:rsid w:val="00495888"/>
    <w:rsid w:val="0049596F"/>
    <w:rsid w:val="004A1A51"/>
    <w:rsid w:val="004A367D"/>
    <w:rsid w:val="004A3FD1"/>
    <w:rsid w:val="004A4000"/>
    <w:rsid w:val="004A4DFD"/>
    <w:rsid w:val="004A6DFB"/>
    <w:rsid w:val="004A6F64"/>
    <w:rsid w:val="004A7D28"/>
    <w:rsid w:val="004B15AF"/>
    <w:rsid w:val="004B1BFB"/>
    <w:rsid w:val="004B231A"/>
    <w:rsid w:val="004B4FB4"/>
    <w:rsid w:val="004B56B9"/>
    <w:rsid w:val="004B58A1"/>
    <w:rsid w:val="004B79BD"/>
    <w:rsid w:val="004B79EA"/>
    <w:rsid w:val="004B7AF9"/>
    <w:rsid w:val="004C1D2B"/>
    <w:rsid w:val="004C30A7"/>
    <w:rsid w:val="004C6119"/>
    <w:rsid w:val="004C65CA"/>
    <w:rsid w:val="004C7710"/>
    <w:rsid w:val="004D3B81"/>
    <w:rsid w:val="004D4D9A"/>
    <w:rsid w:val="004D524B"/>
    <w:rsid w:val="004D7299"/>
    <w:rsid w:val="004E30FA"/>
    <w:rsid w:val="004E3E1F"/>
    <w:rsid w:val="004E5989"/>
    <w:rsid w:val="004F01A4"/>
    <w:rsid w:val="004F16DD"/>
    <w:rsid w:val="004F4EE3"/>
    <w:rsid w:val="004F661B"/>
    <w:rsid w:val="004F70F1"/>
    <w:rsid w:val="00501729"/>
    <w:rsid w:val="00502414"/>
    <w:rsid w:val="005029A5"/>
    <w:rsid w:val="00502F9F"/>
    <w:rsid w:val="00503E89"/>
    <w:rsid w:val="00504241"/>
    <w:rsid w:val="00507024"/>
    <w:rsid w:val="0050702E"/>
    <w:rsid w:val="005073F6"/>
    <w:rsid w:val="00512619"/>
    <w:rsid w:val="005202B7"/>
    <w:rsid w:val="00521047"/>
    <w:rsid w:val="00522D54"/>
    <w:rsid w:val="00522F40"/>
    <w:rsid w:val="0052341D"/>
    <w:rsid w:val="00523830"/>
    <w:rsid w:val="00525070"/>
    <w:rsid w:val="00525679"/>
    <w:rsid w:val="00525BFC"/>
    <w:rsid w:val="0052639C"/>
    <w:rsid w:val="00530163"/>
    <w:rsid w:val="005405BB"/>
    <w:rsid w:val="005411F8"/>
    <w:rsid w:val="00545CC2"/>
    <w:rsid w:val="005520AF"/>
    <w:rsid w:val="00553B0A"/>
    <w:rsid w:val="00553F88"/>
    <w:rsid w:val="005562B9"/>
    <w:rsid w:val="005647D7"/>
    <w:rsid w:val="005648BE"/>
    <w:rsid w:val="00567C42"/>
    <w:rsid w:val="00571084"/>
    <w:rsid w:val="00571211"/>
    <w:rsid w:val="00575033"/>
    <w:rsid w:val="005750A8"/>
    <w:rsid w:val="0058062F"/>
    <w:rsid w:val="0058186A"/>
    <w:rsid w:val="0058437A"/>
    <w:rsid w:val="005924D9"/>
    <w:rsid w:val="00592F1E"/>
    <w:rsid w:val="005933DE"/>
    <w:rsid w:val="00595AE0"/>
    <w:rsid w:val="00596787"/>
    <w:rsid w:val="005A14B4"/>
    <w:rsid w:val="005A31A5"/>
    <w:rsid w:val="005A3736"/>
    <w:rsid w:val="005A5D02"/>
    <w:rsid w:val="005B1889"/>
    <w:rsid w:val="005B2530"/>
    <w:rsid w:val="005B7BA7"/>
    <w:rsid w:val="005B7DB7"/>
    <w:rsid w:val="005C0193"/>
    <w:rsid w:val="005C033A"/>
    <w:rsid w:val="005C3A74"/>
    <w:rsid w:val="005C4C22"/>
    <w:rsid w:val="005C5AE1"/>
    <w:rsid w:val="005C6255"/>
    <w:rsid w:val="005D1989"/>
    <w:rsid w:val="005D39C0"/>
    <w:rsid w:val="005D66B2"/>
    <w:rsid w:val="005E0FD8"/>
    <w:rsid w:val="005E148E"/>
    <w:rsid w:val="005E21BC"/>
    <w:rsid w:val="005E29C9"/>
    <w:rsid w:val="005E4CCD"/>
    <w:rsid w:val="005E563B"/>
    <w:rsid w:val="005E6747"/>
    <w:rsid w:val="005F2813"/>
    <w:rsid w:val="005F5495"/>
    <w:rsid w:val="005F657A"/>
    <w:rsid w:val="006004B4"/>
    <w:rsid w:val="00600BD0"/>
    <w:rsid w:val="00605D4C"/>
    <w:rsid w:val="00606775"/>
    <w:rsid w:val="0060742D"/>
    <w:rsid w:val="00607B12"/>
    <w:rsid w:val="00610B83"/>
    <w:rsid w:val="006113D0"/>
    <w:rsid w:val="00611707"/>
    <w:rsid w:val="006119AC"/>
    <w:rsid w:val="00611C24"/>
    <w:rsid w:val="00612220"/>
    <w:rsid w:val="00613C73"/>
    <w:rsid w:val="00614E4E"/>
    <w:rsid w:val="00616283"/>
    <w:rsid w:val="006165EA"/>
    <w:rsid w:val="00616E92"/>
    <w:rsid w:val="00616F5D"/>
    <w:rsid w:val="006171CE"/>
    <w:rsid w:val="006210A3"/>
    <w:rsid w:val="006222BF"/>
    <w:rsid w:val="00624700"/>
    <w:rsid w:val="0063125A"/>
    <w:rsid w:val="0063194B"/>
    <w:rsid w:val="006377B2"/>
    <w:rsid w:val="00640506"/>
    <w:rsid w:val="0064124D"/>
    <w:rsid w:val="0064464F"/>
    <w:rsid w:val="006452E1"/>
    <w:rsid w:val="0064624B"/>
    <w:rsid w:val="006476E2"/>
    <w:rsid w:val="00651A02"/>
    <w:rsid w:val="00651E19"/>
    <w:rsid w:val="006531D7"/>
    <w:rsid w:val="0065740E"/>
    <w:rsid w:val="00657E30"/>
    <w:rsid w:val="0066047B"/>
    <w:rsid w:val="00661161"/>
    <w:rsid w:val="00661252"/>
    <w:rsid w:val="006614DC"/>
    <w:rsid w:val="006648FE"/>
    <w:rsid w:val="00664BE2"/>
    <w:rsid w:val="00667206"/>
    <w:rsid w:val="00675B71"/>
    <w:rsid w:val="0068071D"/>
    <w:rsid w:val="006829C7"/>
    <w:rsid w:val="0068398D"/>
    <w:rsid w:val="00684104"/>
    <w:rsid w:val="0068586E"/>
    <w:rsid w:val="00685DC3"/>
    <w:rsid w:val="00686381"/>
    <w:rsid w:val="0069196E"/>
    <w:rsid w:val="0069262B"/>
    <w:rsid w:val="00692A72"/>
    <w:rsid w:val="006949B7"/>
    <w:rsid w:val="00694EAA"/>
    <w:rsid w:val="006A27C6"/>
    <w:rsid w:val="006A44BF"/>
    <w:rsid w:val="006A5F85"/>
    <w:rsid w:val="006B2582"/>
    <w:rsid w:val="006B61FE"/>
    <w:rsid w:val="006B691A"/>
    <w:rsid w:val="006B77F5"/>
    <w:rsid w:val="006B7846"/>
    <w:rsid w:val="006B7EAB"/>
    <w:rsid w:val="006B7EBC"/>
    <w:rsid w:val="006C0238"/>
    <w:rsid w:val="006C24FB"/>
    <w:rsid w:val="006C27B7"/>
    <w:rsid w:val="006C389E"/>
    <w:rsid w:val="006C4440"/>
    <w:rsid w:val="006C60B0"/>
    <w:rsid w:val="006C6240"/>
    <w:rsid w:val="006C624A"/>
    <w:rsid w:val="006C6B79"/>
    <w:rsid w:val="006C6C25"/>
    <w:rsid w:val="006D05ED"/>
    <w:rsid w:val="006D145C"/>
    <w:rsid w:val="006D16E7"/>
    <w:rsid w:val="006D366E"/>
    <w:rsid w:val="006D381D"/>
    <w:rsid w:val="006D4628"/>
    <w:rsid w:val="006D5978"/>
    <w:rsid w:val="006D5BDB"/>
    <w:rsid w:val="006D5F74"/>
    <w:rsid w:val="006D643A"/>
    <w:rsid w:val="006D64FA"/>
    <w:rsid w:val="006D6F28"/>
    <w:rsid w:val="006E2E27"/>
    <w:rsid w:val="006E303E"/>
    <w:rsid w:val="006F0A2C"/>
    <w:rsid w:val="006F122F"/>
    <w:rsid w:val="006F1E3E"/>
    <w:rsid w:val="006F3F0F"/>
    <w:rsid w:val="006F48AA"/>
    <w:rsid w:val="006F4D04"/>
    <w:rsid w:val="006F58D5"/>
    <w:rsid w:val="006F6919"/>
    <w:rsid w:val="0070153E"/>
    <w:rsid w:val="00701C90"/>
    <w:rsid w:val="00702AAB"/>
    <w:rsid w:val="0070309A"/>
    <w:rsid w:val="00703172"/>
    <w:rsid w:val="007044FC"/>
    <w:rsid w:val="007062A3"/>
    <w:rsid w:val="00706D96"/>
    <w:rsid w:val="0071381C"/>
    <w:rsid w:val="007152F4"/>
    <w:rsid w:val="00715E61"/>
    <w:rsid w:val="00717E8A"/>
    <w:rsid w:val="00722DD6"/>
    <w:rsid w:val="00723C78"/>
    <w:rsid w:val="00725D9D"/>
    <w:rsid w:val="00726860"/>
    <w:rsid w:val="00726A81"/>
    <w:rsid w:val="0073089C"/>
    <w:rsid w:val="00730F96"/>
    <w:rsid w:val="007336C5"/>
    <w:rsid w:val="00733AA9"/>
    <w:rsid w:val="00740C24"/>
    <w:rsid w:val="00743435"/>
    <w:rsid w:val="0074549C"/>
    <w:rsid w:val="00750D08"/>
    <w:rsid w:val="00751875"/>
    <w:rsid w:val="00752E2D"/>
    <w:rsid w:val="00753054"/>
    <w:rsid w:val="00753FCD"/>
    <w:rsid w:val="007549FA"/>
    <w:rsid w:val="007555E8"/>
    <w:rsid w:val="00763C61"/>
    <w:rsid w:val="007641CA"/>
    <w:rsid w:val="00764D2D"/>
    <w:rsid w:val="00766FCA"/>
    <w:rsid w:val="00770E4F"/>
    <w:rsid w:val="00770E87"/>
    <w:rsid w:val="00771E42"/>
    <w:rsid w:val="0077364C"/>
    <w:rsid w:val="00782354"/>
    <w:rsid w:val="0078384D"/>
    <w:rsid w:val="0078416A"/>
    <w:rsid w:val="007911A2"/>
    <w:rsid w:val="00793DF5"/>
    <w:rsid w:val="007947BD"/>
    <w:rsid w:val="00795094"/>
    <w:rsid w:val="0079548A"/>
    <w:rsid w:val="00795ABC"/>
    <w:rsid w:val="007974BB"/>
    <w:rsid w:val="007A0EF8"/>
    <w:rsid w:val="007A0FE9"/>
    <w:rsid w:val="007A3B07"/>
    <w:rsid w:val="007A521B"/>
    <w:rsid w:val="007A559E"/>
    <w:rsid w:val="007A5B6F"/>
    <w:rsid w:val="007A6A01"/>
    <w:rsid w:val="007A74EE"/>
    <w:rsid w:val="007B0116"/>
    <w:rsid w:val="007B1936"/>
    <w:rsid w:val="007B2296"/>
    <w:rsid w:val="007B3C79"/>
    <w:rsid w:val="007B7734"/>
    <w:rsid w:val="007B791E"/>
    <w:rsid w:val="007C0A43"/>
    <w:rsid w:val="007C27C0"/>
    <w:rsid w:val="007C72E4"/>
    <w:rsid w:val="007C7D03"/>
    <w:rsid w:val="007D0BD8"/>
    <w:rsid w:val="007D147B"/>
    <w:rsid w:val="007D1D35"/>
    <w:rsid w:val="007D5F31"/>
    <w:rsid w:val="007D68BA"/>
    <w:rsid w:val="007D7563"/>
    <w:rsid w:val="007E1617"/>
    <w:rsid w:val="007E32FB"/>
    <w:rsid w:val="007E4D28"/>
    <w:rsid w:val="007E5555"/>
    <w:rsid w:val="007E595E"/>
    <w:rsid w:val="007E77D2"/>
    <w:rsid w:val="007E7D19"/>
    <w:rsid w:val="007F1645"/>
    <w:rsid w:val="007F3049"/>
    <w:rsid w:val="007F674B"/>
    <w:rsid w:val="008009B1"/>
    <w:rsid w:val="00800CAC"/>
    <w:rsid w:val="00801ED4"/>
    <w:rsid w:val="0080299C"/>
    <w:rsid w:val="0080757B"/>
    <w:rsid w:val="008120DD"/>
    <w:rsid w:val="00815CB0"/>
    <w:rsid w:val="00816F06"/>
    <w:rsid w:val="0082178A"/>
    <w:rsid w:val="008249D0"/>
    <w:rsid w:val="00827A1C"/>
    <w:rsid w:val="00830897"/>
    <w:rsid w:val="0083322F"/>
    <w:rsid w:val="0083424E"/>
    <w:rsid w:val="00834885"/>
    <w:rsid w:val="00834BEA"/>
    <w:rsid w:val="00834DEA"/>
    <w:rsid w:val="0083553C"/>
    <w:rsid w:val="00836F2B"/>
    <w:rsid w:val="00837489"/>
    <w:rsid w:val="00841511"/>
    <w:rsid w:val="00846328"/>
    <w:rsid w:val="00847AD8"/>
    <w:rsid w:val="00852BCE"/>
    <w:rsid w:val="00853C66"/>
    <w:rsid w:val="00853D0A"/>
    <w:rsid w:val="008546D3"/>
    <w:rsid w:val="00854BD4"/>
    <w:rsid w:val="008560F2"/>
    <w:rsid w:val="00856526"/>
    <w:rsid w:val="00856532"/>
    <w:rsid w:val="00860071"/>
    <w:rsid w:val="00860425"/>
    <w:rsid w:val="00860E1C"/>
    <w:rsid w:val="0086186F"/>
    <w:rsid w:val="00862427"/>
    <w:rsid w:val="008629F9"/>
    <w:rsid w:val="00862E31"/>
    <w:rsid w:val="008633BD"/>
    <w:rsid w:val="00863803"/>
    <w:rsid w:val="00864F48"/>
    <w:rsid w:val="008650B7"/>
    <w:rsid w:val="00866898"/>
    <w:rsid w:val="00866BEB"/>
    <w:rsid w:val="00867A58"/>
    <w:rsid w:val="008724EE"/>
    <w:rsid w:val="0087336B"/>
    <w:rsid w:val="00877555"/>
    <w:rsid w:val="00881E56"/>
    <w:rsid w:val="0088200E"/>
    <w:rsid w:val="00882A12"/>
    <w:rsid w:val="00884EE7"/>
    <w:rsid w:val="008909D2"/>
    <w:rsid w:val="00890AA9"/>
    <w:rsid w:val="00891B7C"/>
    <w:rsid w:val="00891FAC"/>
    <w:rsid w:val="008931A8"/>
    <w:rsid w:val="0089410F"/>
    <w:rsid w:val="00894AB6"/>
    <w:rsid w:val="00894B2C"/>
    <w:rsid w:val="008976AF"/>
    <w:rsid w:val="00897BEF"/>
    <w:rsid w:val="008A24FD"/>
    <w:rsid w:val="008A3D27"/>
    <w:rsid w:val="008B062F"/>
    <w:rsid w:val="008B06A7"/>
    <w:rsid w:val="008B2064"/>
    <w:rsid w:val="008B7511"/>
    <w:rsid w:val="008C07C5"/>
    <w:rsid w:val="008C38AB"/>
    <w:rsid w:val="008C3940"/>
    <w:rsid w:val="008C3C11"/>
    <w:rsid w:val="008C47B8"/>
    <w:rsid w:val="008C714B"/>
    <w:rsid w:val="008D057B"/>
    <w:rsid w:val="008D0B28"/>
    <w:rsid w:val="008D3802"/>
    <w:rsid w:val="008D5999"/>
    <w:rsid w:val="008E0D51"/>
    <w:rsid w:val="008E11CC"/>
    <w:rsid w:val="008E177C"/>
    <w:rsid w:val="008E18E0"/>
    <w:rsid w:val="008E3D28"/>
    <w:rsid w:val="008E581C"/>
    <w:rsid w:val="008E615A"/>
    <w:rsid w:val="008E63D3"/>
    <w:rsid w:val="008E67CC"/>
    <w:rsid w:val="008E7AC8"/>
    <w:rsid w:val="008E7B8B"/>
    <w:rsid w:val="008F0732"/>
    <w:rsid w:val="008F0D2A"/>
    <w:rsid w:val="008F0D8E"/>
    <w:rsid w:val="008F4BE9"/>
    <w:rsid w:val="008F4DF4"/>
    <w:rsid w:val="009006C0"/>
    <w:rsid w:val="00904281"/>
    <w:rsid w:val="0090509E"/>
    <w:rsid w:val="009101D6"/>
    <w:rsid w:val="009105FF"/>
    <w:rsid w:val="00911E50"/>
    <w:rsid w:val="00917238"/>
    <w:rsid w:val="009178B1"/>
    <w:rsid w:val="00917EB0"/>
    <w:rsid w:val="00923D2D"/>
    <w:rsid w:val="009248A3"/>
    <w:rsid w:val="00925D53"/>
    <w:rsid w:val="009271B2"/>
    <w:rsid w:val="00930B8F"/>
    <w:rsid w:val="00931D5B"/>
    <w:rsid w:val="00932D64"/>
    <w:rsid w:val="00934F72"/>
    <w:rsid w:val="00935AFD"/>
    <w:rsid w:val="009372BF"/>
    <w:rsid w:val="00940E78"/>
    <w:rsid w:val="009436CA"/>
    <w:rsid w:val="0094467A"/>
    <w:rsid w:val="00946715"/>
    <w:rsid w:val="00946759"/>
    <w:rsid w:val="009467B7"/>
    <w:rsid w:val="009474F6"/>
    <w:rsid w:val="00950448"/>
    <w:rsid w:val="00950D26"/>
    <w:rsid w:val="009520AB"/>
    <w:rsid w:val="009523EE"/>
    <w:rsid w:val="00952FA5"/>
    <w:rsid w:val="00953AFD"/>
    <w:rsid w:val="0095527B"/>
    <w:rsid w:val="00955406"/>
    <w:rsid w:val="0095640E"/>
    <w:rsid w:val="009579EA"/>
    <w:rsid w:val="00957AD9"/>
    <w:rsid w:val="0096005A"/>
    <w:rsid w:val="009614EB"/>
    <w:rsid w:val="00962733"/>
    <w:rsid w:val="00962F7E"/>
    <w:rsid w:val="00964849"/>
    <w:rsid w:val="00965B03"/>
    <w:rsid w:val="0096625C"/>
    <w:rsid w:val="0096730B"/>
    <w:rsid w:val="0096785D"/>
    <w:rsid w:val="00971899"/>
    <w:rsid w:val="0097443E"/>
    <w:rsid w:val="0097531D"/>
    <w:rsid w:val="00976ED7"/>
    <w:rsid w:val="009779CC"/>
    <w:rsid w:val="009809F8"/>
    <w:rsid w:val="009826C9"/>
    <w:rsid w:val="00982E1B"/>
    <w:rsid w:val="00982EC8"/>
    <w:rsid w:val="0098305A"/>
    <w:rsid w:val="00983896"/>
    <w:rsid w:val="00983C76"/>
    <w:rsid w:val="009845C3"/>
    <w:rsid w:val="00986014"/>
    <w:rsid w:val="009927CA"/>
    <w:rsid w:val="009928FD"/>
    <w:rsid w:val="00992C41"/>
    <w:rsid w:val="0099397B"/>
    <w:rsid w:val="00995BB2"/>
    <w:rsid w:val="00996EE2"/>
    <w:rsid w:val="009A4262"/>
    <w:rsid w:val="009A703F"/>
    <w:rsid w:val="009A73F2"/>
    <w:rsid w:val="009A7905"/>
    <w:rsid w:val="009B1717"/>
    <w:rsid w:val="009B1770"/>
    <w:rsid w:val="009B1E66"/>
    <w:rsid w:val="009B6038"/>
    <w:rsid w:val="009B66E3"/>
    <w:rsid w:val="009B7661"/>
    <w:rsid w:val="009B7693"/>
    <w:rsid w:val="009C059D"/>
    <w:rsid w:val="009C24E6"/>
    <w:rsid w:val="009C4C80"/>
    <w:rsid w:val="009C4D80"/>
    <w:rsid w:val="009C71C8"/>
    <w:rsid w:val="009D02BB"/>
    <w:rsid w:val="009D0CFE"/>
    <w:rsid w:val="009D0E0B"/>
    <w:rsid w:val="009D4D2A"/>
    <w:rsid w:val="009D65B9"/>
    <w:rsid w:val="009D771B"/>
    <w:rsid w:val="009E4D41"/>
    <w:rsid w:val="009E73C6"/>
    <w:rsid w:val="009F302A"/>
    <w:rsid w:val="009F3B24"/>
    <w:rsid w:val="009F4AAE"/>
    <w:rsid w:val="009F56FB"/>
    <w:rsid w:val="00A00103"/>
    <w:rsid w:val="00A01759"/>
    <w:rsid w:val="00A06863"/>
    <w:rsid w:val="00A06F2C"/>
    <w:rsid w:val="00A10EEF"/>
    <w:rsid w:val="00A11800"/>
    <w:rsid w:val="00A15D98"/>
    <w:rsid w:val="00A16257"/>
    <w:rsid w:val="00A17523"/>
    <w:rsid w:val="00A202C3"/>
    <w:rsid w:val="00A249B8"/>
    <w:rsid w:val="00A2632C"/>
    <w:rsid w:val="00A26614"/>
    <w:rsid w:val="00A26FC5"/>
    <w:rsid w:val="00A27141"/>
    <w:rsid w:val="00A327B0"/>
    <w:rsid w:val="00A32EDB"/>
    <w:rsid w:val="00A32F2A"/>
    <w:rsid w:val="00A33EA3"/>
    <w:rsid w:val="00A37592"/>
    <w:rsid w:val="00A400B8"/>
    <w:rsid w:val="00A40521"/>
    <w:rsid w:val="00A4113E"/>
    <w:rsid w:val="00A41309"/>
    <w:rsid w:val="00A41EF4"/>
    <w:rsid w:val="00A4373F"/>
    <w:rsid w:val="00A43A0A"/>
    <w:rsid w:val="00A460A0"/>
    <w:rsid w:val="00A46111"/>
    <w:rsid w:val="00A47A13"/>
    <w:rsid w:val="00A47B12"/>
    <w:rsid w:val="00A520B2"/>
    <w:rsid w:val="00A53FBD"/>
    <w:rsid w:val="00A56EC7"/>
    <w:rsid w:val="00A6243D"/>
    <w:rsid w:val="00A65B43"/>
    <w:rsid w:val="00A7171C"/>
    <w:rsid w:val="00A71FA8"/>
    <w:rsid w:val="00A71FAE"/>
    <w:rsid w:val="00A72294"/>
    <w:rsid w:val="00A73385"/>
    <w:rsid w:val="00A737FF"/>
    <w:rsid w:val="00A74755"/>
    <w:rsid w:val="00A74F3C"/>
    <w:rsid w:val="00A814B2"/>
    <w:rsid w:val="00A842C2"/>
    <w:rsid w:val="00A84D03"/>
    <w:rsid w:val="00A8646D"/>
    <w:rsid w:val="00A91A8A"/>
    <w:rsid w:val="00A9430F"/>
    <w:rsid w:val="00A955CB"/>
    <w:rsid w:val="00A95D4D"/>
    <w:rsid w:val="00AA0CAA"/>
    <w:rsid w:val="00AA3684"/>
    <w:rsid w:val="00AA4E0E"/>
    <w:rsid w:val="00AA7DC7"/>
    <w:rsid w:val="00AB2047"/>
    <w:rsid w:val="00AB3233"/>
    <w:rsid w:val="00AB40A4"/>
    <w:rsid w:val="00AB75B5"/>
    <w:rsid w:val="00AC0438"/>
    <w:rsid w:val="00AC24E1"/>
    <w:rsid w:val="00AC6452"/>
    <w:rsid w:val="00AC7C27"/>
    <w:rsid w:val="00AD069A"/>
    <w:rsid w:val="00AD1526"/>
    <w:rsid w:val="00AD3214"/>
    <w:rsid w:val="00AD3BB0"/>
    <w:rsid w:val="00AD4B6B"/>
    <w:rsid w:val="00AD6EB8"/>
    <w:rsid w:val="00AE17D5"/>
    <w:rsid w:val="00AE43C7"/>
    <w:rsid w:val="00AE4D2E"/>
    <w:rsid w:val="00AE5A80"/>
    <w:rsid w:val="00AF088F"/>
    <w:rsid w:val="00AF0CBD"/>
    <w:rsid w:val="00AF0DE2"/>
    <w:rsid w:val="00AF0E22"/>
    <w:rsid w:val="00AF153F"/>
    <w:rsid w:val="00AF19F6"/>
    <w:rsid w:val="00AF3073"/>
    <w:rsid w:val="00AF4171"/>
    <w:rsid w:val="00AF5A9B"/>
    <w:rsid w:val="00AF7F47"/>
    <w:rsid w:val="00B003D7"/>
    <w:rsid w:val="00B00C8E"/>
    <w:rsid w:val="00B01392"/>
    <w:rsid w:val="00B053ED"/>
    <w:rsid w:val="00B06D05"/>
    <w:rsid w:val="00B1156A"/>
    <w:rsid w:val="00B11AA9"/>
    <w:rsid w:val="00B164D3"/>
    <w:rsid w:val="00B167B8"/>
    <w:rsid w:val="00B17800"/>
    <w:rsid w:val="00B206B9"/>
    <w:rsid w:val="00B21616"/>
    <w:rsid w:val="00B2641C"/>
    <w:rsid w:val="00B26B20"/>
    <w:rsid w:val="00B26D21"/>
    <w:rsid w:val="00B27351"/>
    <w:rsid w:val="00B317C0"/>
    <w:rsid w:val="00B32859"/>
    <w:rsid w:val="00B332CE"/>
    <w:rsid w:val="00B33DEC"/>
    <w:rsid w:val="00B3567F"/>
    <w:rsid w:val="00B36220"/>
    <w:rsid w:val="00B369C7"/>
    <w:rsid w:val="00B37CDD"/>
    <w:rsid w:val="00B40BAD"/>
    <w:rsid w:val="00B426CF"/>
    <w:rsid w:val="00B42E1F"/>
    <w:rsid w:val="00B447CF"/>
    <w:rsid w:val="00B45D26"/>
    <w:rsid w:val="00B47B53"/>
    <w:rsid w:val="00B47D19"/>
    <w:rsid w:val="00B52B34"/>
    <w:rsid w:val="00B54C99"/>
    <w:rsid w:val="00B55E1B"/>
    <w:rsid w:val="00B5768C"/>
    <w:rsid w:val="00B600E1"/>
    <w:rsid w:val="00B62F40"/>
    <w:rsid w:val="00B6469E"/>
    <w:rsid w:val="00B65C1F"/>
    <w:rsid w:val="00B6666A"/>
    <w:rsid w:val="00B705F5"/>
    <w:rsid w:val="00B73482"/>
    <w:rsid w:val="00B74B4A"/>
    <w:rsid w:val="00B75CE0"/>
    <w:rsid w:val="00B802CD"/>
    <w:rsid w:val="00B822D2"/>
    <w:rsid w:val="00B833F4"/>
    <w:rsid w:val="00B8515B"/>
    <w:rsid w:val="00B861EE"/>
    <w:rsid w:val="00B877D0"/>
    <w:rsid w:val="00B93BE2"/>
    <w:rsid w:val="00B95F11"/>
    <w:rsid w:val="00B97B25"/>
    <w:rsid w:val="00BA0DFC"/>
    <w:rsid w:val="00BA162D"/>
    <w:rsid w:val="00BA4B7F"/>
    <w:rsid w:val="00BA4F4D"/>
    <w:rsid w:val="00BA6108"/>
    <w:rsid w:val="00BA6561"/>
    <w:rsid w:val="00BB0CBC"/>
    <w:rsid w:val="00BB4941"/>
    <w:rsid w:val="00BC0469"/>
    <w:rsid w:val="00BC1094"/>
    <w:rsid w:val="00BC5DFF"/>
    <w:rsid w:val="00BC7C0C"/>
    <w:rsid w:val="00BD09CC"/>
    <w:rsid w:val="00BD28CE"/>
    <w:rsid w:val="00BD40CE"/>
    <w:rsid w:val="00BD541A"/>
    <w:rsid w:val="00BD6104"/>
    <w:rsid w:val="00BE0618"/>
    <w:rsid w:val="00BE0B08"/>
    <w:rsid w:val="00BE0DDF"/>
    <w:rsid w:val="00BE2C95"/>
    <w:rsid w:val="00BE4E12"/>
    <w:rsid w:val="00BE68C6"/>
    <w:rsid w:val="00BE7E01"/>
    <w:rsid w:val="00BF68E1"/>
    <w:rsid w:val="00BF7EF9"/>
    <w:rsid w:val="00C01268"/>
    <w:rsid w:val="00C014FA"/>
    <w:rsid w:val="00C02E44"/>
    <w:rsid w:val="00C032F1"/>
    <w:rsid w:val="00C0360D"/>
    <w:rsid w:val="00C05928"/>
    <w:rsid w:val="00C05D05"/>
    <w:rsid w:val="00C06C3A"/>
    <w:rsid w:val="00C06EE2"/>
    <w:rsid w:val="00C077F0"/>
    <w:rsid w:val="00C1062A"/>
    <w:rsid w:val="00C1147D"/>
    <w:rsid w:val="00C1279B"/>
    <w:rsid w:val="00C1611F"/>
    <w:rsid w:val="00C224BD"/>
    <w:rsid w:val="00C23C85"/>
    <w:rsid w:val="00C26E29"/>
    <w:rsid w:val="00C30EBF"/>
    <w:rsid w:val="00C30F09"/>
    <w:rsid w:val="00C32C05"/>
    <w:rsid w:val="00C32FDA"/>
    <w:rsid w:val="00C35FE4"/>
    <w:rsid w:val="00C36436"/>
    <w:rsid w:val="00C40CEF"/>
    <w:rsid w:val="00C44305"/>
    <w:rsid w:val="00C46979"/>
    <w:rsid w:val="00C47035"/>
    <w:rsid w:val="00C478A2"/>
    <w:rsid w:val="00C47975"/>
    <w:rsid w:val="00C5449B"/>
    <w:rsid w:val="00C54CBF"/>
    <w:rsid w:val="00C5620D"/>
    <w:rsid w:val="00C579DB"/>
    <w:rsid w:val="00C6067C"/>
    <w:rsid w:val="00C6083C"/>
    <w:rsid w:val="00C60DB1"/>
    <w:rsid w:val="00C60DCD"/>
    <w:rsid w:val="00C613AB"/>
    <w:rsid w:val="00C61C9D"/>
    <w:rsid w:val="00C62A5E"/>
    <w:rsid w:val="00C62E3D"/>
    <w:rsid w:val="00C664CB"/>
    <w:rsid w:val="00C6662E"/>
    <w:rsid w:val="00C7219A"/>
    <w:rsid w:val="00C726E3"/>
    <w:rsid w:val="00C73BE3"/>
    <w:rsid w:val="00C74547"/>
    <w:rsid w:val="00C74909"/>
    <w:rsid w:val="00C74E6D"/>
    <w:rsid w:val="00C7551E"/>
    <w:rsid w:val="00C75DDA"/>
    <w:rsid w:val="00C75F52"/>
    <w:rsid w:val="00C76594"/>
    <w:rsid w:val="00C76779"/>
    <w:rsid w:val="00C77C7E"/>
    <w:rsid w:val="00C82D85"/>
    <w:rsid w:val="00C8453B"/>
    <w:rsid w:val="00C8685C"/>
    <w:rsid w:val="00C870C8"/>
    <w:rsid w:val="00C91B6A"/>
    <w:rsid w:val="00C92CE1"/>
    <w:rsid w:val="00C92E22"/>
    <w:rsid w:val="00C932B4"/>
    <w:rsid w:val="00C95C2C"/>
    <w:rsid w:val="00C95FAD"/>
    <w:rsid w:val="00C960F2"/>
    <w:rsid w:val="00CA068F"/>
    <w:rsid w:val="00CA4A64"/>
    <w:rsid w:val="00CA729C"/>
    <w:rsid w:val="00CB2CB3"/>
    <w:rsid w:val="00CB2ED9"/>
    <w:rsid w:val="00CB3404"/>
    <w:rsid w:val="00CB3CFC"/>
    <w:rsid w:val="00CB5D09"/>
    <w:rsid w:val="00CB7DA0"/>
    <w:rsid w:val="00CC00CE"/>
    <w:rsid w:val="00CC0B3C"/>
    <w:rsid w:val="00CC0DBF"/>
    <w:rsid w:val="00CC114E"/>
    <w:rsid w:val="00CC2721"/>
    <w:rsid w:val="00CC34AB"/>
    <w:rsid w:val="00CC559B"/>
    <w:rsid w:val="00CD0412"/>
    <w:rsid w:val="00CD3E57"/>
    <w:rsid w:val="00CD42A4"/>
    <w:rsid w:val="00CD7AA9"/>
    <w:rsid w:val="00CE1EF4"/>
    <w:rsid w:val="00CE3532"/>
    <w:rsid w:val="00CE7DFB"/>
    <w:rsid w:val="00CF0A30"/>
    <w:rsid w:val="00CF4BB6"/>
    <w:rsid w:val="00CF54FE"/>
    <w:rsid w:val="00CF67B3"/>
    <w:rsid w:val="00CF68FE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22353"/>
    <w:rsid w:val="00D27CDF"/>
    <w:rsid w:val="00D27D0D"/>
    <w:rsid w:val="00D33304"/>
    <w:rsid w:val="00D34418"/>
    <w:rsid w:val="00D3648E"/>
    <w:rsid w:val="00D36802"/>
    <w:rsid w:val="00D40B18"/>
    <w:rsid w:val="00D43405"/>
    <w:rsid w:val="00D4423A"/>
    <w:rsid w:val="00D45CC7"/>
    <w:rsid w:val="00D50A36"/>
    <w:rsid w:val="00D53131"/>
    <w:rsid w:val="00D57D30"/>
    <w:rsid w:val="00D6017A"/>
    <w:rsid w:val="00D62FCB"/>
    <w:rsid w:val="00D64ADD"/>
    <w:rsid w:val="00D671FB"/>
    <w:rsid w:val="00D7091C"/>
    <w:rsid w:val="00D71329"/>
    <w:rsid w:val="00D71A35"/>
    <w:rsid w:val="00D727BC"/>
    <w:rsid w:val="00D7300D"/>
    <w:rsid w:val="00D74297"/>
    <w:rsid w:val="00D75392"/>
    <w:rsid w:val="00D775B4"/>
    <w:rsid w:val="00D77E7B"/>
    <w:rsid w:val="00D830E3"/>
    <w:rsid w:val="00D860CA"/>
    <w:rsid w:val="00D86421"/>
    <w:rsid w:val="00D87C3F"/>
    <w:rsid w:val="00D912BF"/>
    <w:rsid w:val="00D933BC"/>
    <w:rsid w:val="00D93906"/>
    <w:rsid w:val="00DA01B9"/>
    <w:rsid w:val="00DA07A8"/>
    <w:rsid w:val="00DA21BC"/>
    <w:rsid w:val="00DA2297"/>
    <w:rsid w:val="00DA4753"/>
    <w:rsid w:val="00DA56B1"/>
    <w:rsid w:val="00DA6B2C"/>
    <w:rsid w:val="00DB13EC"/>
    <w:rsid w:val="00DB4DB2"/>
    <w:rsid w:val="00DB6902"/>
    <w:rsid w:val="00DC0743"/>
    <w:rsid w:val="00DC0E9D"/>
    <w:rsid w:val="00DC60B1"/>
    <w:rsid w:val="00DC64DD"/>
    <w:rsid w:val="00DC7546"/>
    <w:rsid w:val="00DC78CD"/>
    <w:rsid w:val="00DD33FC"/>
    <w:rsid w:val="00DD596B"/>
    <w:rsid w:val="00DD5A89"/>
    <w:rsid w:val="00DD74E3"/>
    <w:rsid w:val="00DE2927"/>
    <w:rsid w:val="00DE39B7"/>
    <w:rsid w:val="00DE468C"/>
    <w:rsid w:val="00DE52C5"/>
    <w:rsid w:val="00DE54C6"/>
    <w:rsid w:val="00DF2BB9"/>
    <w:rsid w:val="00DF2FC5"/>
    <w:rsid w:val="00DF3A2A"/>
    <w:rsid w:val="00DF4AAB"/>
    <w:rsid w:val="00DF5F40"/>
    <w:rsid w:val="00DF7706"/>
    <w:rsid w:val="00DF7A38"/>
    <w:rsid w:val="00E02A46"/>
    <w:rsid w:val="00E02D46"/>
    <w:rsid w:val="00E04409"/>
    <w:rsid w:val="00E05FDF"/>
    <w:rsid w:val="00E10F71"/>
    <w:rsid w:val="00E121F5"/>
    <w:rsid w:val="00E1330C"/>
    <w:rsid w:val="00E15C47"/>
    <w:rsid w:val="00E16D01"/>
    <w:rsid w:val="00E2117B"/>
    <w:rsid w:val="00E22D0D"/>
    <w:rsid w:val="00E24A84"/>
    <w:rsid w:val="00E2587D"/>
    <w:rsid w:val="00E26415"/>
    <w:rsid w:val="00E269EA"/>
    <w:rsid w:val="00E34D84"/>
    <w:rsid w:val="00E35E82"/>
    <w:rsid w:val="00E37794"/>
    <w:rsid w:val="00E429CE"/>
    <w:rsid w:val="00E42C1A"/>
    <w:rsid w:val="00E4355D"/>
    <w:rsid w:val="00E44CF9"/>
    <w:rsid w:val="00E45029"/>
    <w:rsid w:val="00E47FB4"/>
    <w:rsid w:val="00E5017E"/>
    <w:rsid w:val="00E51F04"/>
    <w:rsid w:val="00E556C6"/>
    <w:rsid w:val="00E55EC9"/>
    <w:rsid w:val="00E564FF"/>
    <w:rsid w:val="00E56F97"/>
    <w:rsid w:val="00E57ABB"/>
    <w:rsid w:val="00E57B37"/>
    <w:rsid w:val="00E57C01"/>
    <w:rsid w:val="00E62915"/>
    <w:rsid w:val="00E64C66"/>
    <w:rsid w:val="00E667B4"/>
    <w:rsid w:val="00E702F2"/>
    <w:rsid w:val="00E77314"/>
    <w:rsid w:val="00E82095"/>
    <w:rsid w:val="00E86BE9"/>
    <w:rsid w:val="00E90B72"/>
    <w:rsid w:val="00E919A2"/>
    <w:rsid w:val="00E92D6E"/>
    <w:rsid w:val="00E9348B"/>
    <w:rsid w:val="00E93CF1"/>
    <w:rsid w:val="00E94C5F"/>
    <w:rsid w:val="00E954F7"/>
    <w:rsid w:val="00E958D5"/>
    <w:rsid w:val="00E96740"/>
    <w:rsid w:val="00E97588"/>
    <w:rsid w:val="00E97E5C"/>
    <w:rsid w:val="00EA44EB"/>
    <w:rsid w:val="00EA5481"/>
    <w:rsid w:val="00EA58D2"/>
    <w:rsid w:val="00EA5EDD"/>
    <w:rsid w:val="00EB0203"/>
    <w:rsid w:val="00EB1D22"/>
    <w:rsid w:val="00EB3E83"/>
    <w:rsid w:val="00EB538B"/>
    <w:rsid w:val="00EB573F"/>
    <w:rsid w:val="00EB7DAE"/>
    <w:rsid w:val="00EC4359"/>
    <w:rsid w:val="00EC69E8"/>
    <w:rsid w:val="00ED15E1"/>
    <w:rsid w:val="00ED27E5"/>
    <w:rsid w:val="00ED2B2E"/>
    <w:rsid w:val="00ED4144"/>
    <w:rsid w:val="00ED7016"/>
    <w:rsid w:val="00EE11B6"/>
    <w:rsid w:val="00EE4655"/>
    <w:rsid w:val="00EE49FE"/>
    <w:rsid w:val="00EE4D3F"/>
    <w:rsid w:val="00EE77CC"/>
    <w:rsid w:val="00EF5938"/>
    <w:rsid w:val="00EF6B18"/>
    <w:rsid w:val="00EF78AB"/>
    <w:rsid w:val="00F0124F"/>
    <w:rsid w:val="00F0164E"/>
    <w:rsid w:val="00F06153"/>
    <w:rsid w:val="00F07DFD"/>
    <w:rsid w:val="00F10027"/>
    <w:rsid w:val="00F12542"/>
    <w:rsid w:val="00F12573"/>
    <w:rsid w:val="00F13051"/>
    <w:rsid w:val="00F131DF"/>
    <w:rsid w:val="00F145FC"/>
    <w:rsid w:val="00F20888"/>
    <w:rsid w:val="00F20A0F"/>
    <w:rsid w:val="00F219AA"/>
    <w:rsid w:val="00F23519"/>
    <w:rsid w:val="00F31D7A"/>
    <w:rsid w:val="00F33CAF"/>
    <w:rsid w:val="00F34A4D"/>
    <w:rsid w:val="00F427AD"/>
    <w:rsid w:val="00F43CC0"/>
    <w:rsid w:val="00F4458E"/>
    <w:rsid w:val="00F45B64"/>
    <w:rsid w:val="00F46A7B"/>
    <w:rsid w:val="00F50978"/>
    <w:rsid w:val="00F51863"/>
    <w:rsid w:val="00F51A63"/>
    <w:rsid w:val="00F52D3A"/>
    <w:rsid w:val="00F53B8E"/>
    <w:rsid w:val="00F54079"/>
    <w:rsid w:val="00F54796"/>
    <w:rsid w:val="00F5511B"/>
    <w:rsid w:val="00F55DC1"/>
    <w:rsid w:val="00F56383"/>
    <w:rsid w:val="00F57063"/>
    <w:rsid w:val="00F57184"/>
    <w:rsid w:val="00F57347"/>
    <w:rsid w:val="00F60E97"/>
    <w:rsid w:val="00F61E00"/>
    <w:rsid w:val="00F637A7"/>
    <w:rsid w:val="00F63BD1"/>
    <w:rsid w:val="00F646E2"/>
    <w:rsid w:val="00F64AC2"/>
    <w:rsid w:val="00F64DD6"/>
    <w:rsid w:val="00F6547B"/>
    <w:rsid w:val="00F655D9"/>
    <w:rsid w:val="00F66B4B"/>
    <w:rsid w:val="00F724A9"/>
    <w:rsid w:val="00F77548"/>
    <w:rsid w:val="00F77661"/>
    <w:rsid w:val="00F77CB6"/>
    <w:rsid w:val="00F80004"/>
    <w:rsid w:val="00F80C99"/>
    <w:rsid w:val="00F837D7"/>
    <w:rsid w:val="00F845A3"/>
    <w:rsid w:val="00F84881"/>
    <w:rsid w:val="00F85599"/>
    <w:rsid w:val="00F87AC0"/>
    <w:rsid w:val="00F916CB"/>
    <w:rsid w:val="00F91D0C"/>
    <w:rsid w:val="00F939F6"/>
    <w:rsid w:val="00F93D0A"/>
    <w:rsid w:val="00F96E4B"/>
    <w:rsid w:val="00FA24A7"/>
    <w:rsid w:val="00FA2D22"/>
    <w:rsid w:val="00FA5CE2"/>
    <w:rsid w:val="00FA62E7"/>
    <w:rsid w:val="00FA639D"/>
    <w:rsid w:val="00FA67A0"/>
    <w:rsid w:val="00FA7CD6"/>
    <w:rsid w:val="00FB0AA1"/>
    <w:rsid w:val="00FB0F95"/>
    <w:rsid w:val="00FB2429"/>
    <w:rsid w:val="00FB4753"/>
    <w:rsid w:val="00FB6953"/>
    <w:rsid w:val="00FB6D88"/>
    <w:rsid w:val="00FC09AD"/>
    <w:rsid w:val="00FC12DB"/>
    <w:rsid w:val="00FC472B"/>
    <w:rsid w:val="00FC49E2"/>
    <w:rsid w:val="00FC5A4A"/>
    <w:rsid w:val="00FC6CD9"/>
    <w:rsid w:val="00FD0772"/>
    <w:rsid w:val="00FD0BB8"/>
    <w:rsid w:val="00FD11D6"/>
    <w:rsid w:val="00FD2F4F"/>
    <w:rsid w:val="00FD455F"/>
    <w:rsid w:val="00FD4585"/>
    <w:rsid w:val="00FD751F"/>
    <w:rsid w:val="00FD7CB0"/>
    <w:rsid w:val="00FE2C61"/>
    <w:rsid w:val="00FE4CD2"/>
    <w:rsid w:val="00FE778F"/>
    <w:rsid w:val="00FF0F45"/>
    <w:rsid w:val="00FF2622"/>
    <w:rsid w:val="00FF321A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chartTrackingRefBased/>
  <w15:docId w15:val="{64F137A1-BB40-4F1E-B31E-B5A35B5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383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99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6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94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5381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Karolina Kałamarz</cp:lastModifiedBy>
  <cp:revision>9</cp:revision>
  <cp:lastPrinted>2023-08-28T10:36:00Z</cp:lastPrinted>
  <dcterms:created xsi:type="dcterms:W3CDTF">2024-04-19T05:55:00Z</dcterms:created>
  <dcterms:modified xsi:type="dcterms:W3CDTF">2024-04-23T12:03:00Z</dcterms:modified>
</cp:coreProperties>
</file>