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1C" w:rsidRDefault="0050541C" w:rsidP="0050541C">
      <w:pPr>
        <w:pStyle w:val="Tekstpodstawowy"/>
        <w:suppressAutoHyphens w:val="0"/>
        <w:ind w:left="360"/>
        <w:jc w:val="right"/>
        <w:rPr>
          <w:rFonts w:ascii="Arial Narrow" w:hAnsi="Arial Narrow" w:cs="Arial"/>
          <w:szCs w:val="24"/>
        </w:rPr>
      </w:pPr>
      <w:r w:rsidRPr="006163B6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>ałącznik nr 4 do SWZ</w:t>
      </w:r>
    </w:p>
    <w:p w:rsidR="0050541C" w:rsidRDefault="0050541C" w:rsidP="0050541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                               </w:t>
      </w:r>
    </w:p>
    <w:p w:rsidR="0050541C" w:rsidRPr="00EC3B3D" w:rsidRDefault="0050541C" w:rsidP="0050541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50541C" w:rsidRPr="00682DD7" w:rsidRDefault="0050541C" w:rsidP="0050541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50541C" w:rsidRPr="00682DD7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cs="Arial"/>
          <w:b/>
          <w:i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50541C" w:rsidRPr="00682DD7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50541C" w:rsidRPr="00682DD7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</w:p>
    <w:p w:rsidR="0050541C" w:rsidRPr="00682DD7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0541C" w:rsidRPr="00682DD7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0541C" w:rsidRPr="00EC3B3D" w:rsidRDefault="0050541C" w:rsidP="0050541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50541C" w:rsidRPr="00682DD7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50541C" w:rsidRPr="00682DD7" w:rsidTr="006C6AD9">
        <w:trPr>
          <w:trHeight w:val="349"/>
        </w:trPr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50541C" w:rsidRPr="00682DD7" w:rsidRDefault="0050541C" w:rsidP="006C6A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0541C" w:rsidRPr="00682DD7" w:rsidTr="006C6AD9">
        <w:trPr>
          <w:trHeight w:val="349"/>
        </w:trPr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50541C" w:rsidRPr="004302F7" w:rsidRDefault="0050541C" w:rsidP="006C6AD9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2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Uniwersytet Medyczny </w:t>
            </w:r>
          </w:p>
          <w:p w:rsidR="0050541C" w:rsidRPr="004302F7" w:rsidRDefault="0050541C" w:rsidP="006C6AD9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2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im. Karola Marcinkowskiego w Poznaniu</w:t>
            </w:r>
          </w:p>
          <w:p w:rsidR="0050541C" w:rsidRPr="00682DD7" w:rsidRDefault="0050541C" w:rsidP="006C6AD9">
            <w:pPr>
              <w:rPr>
                <w:rFonts w:ascii="Arial" w:hAnsi="Arial" w:cs="Arial"/>
                <w:sz w:val="20"/>
                <w:szCs w:val="20"/>
              </w:rPr>
            </w:pPr>
            <w:r w:rsidRPr="004302F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ul. Fredry 10, 61-701 Poznań</w:t>
            </w:r>
          </w:p>
        </w:tc>
      </w:tr>
      <w:tr w:rsidR="0050541C" w:rsidRPr="00682DD7" w:rsidTr="006C6AD9">
        <w:trPr>
          <w:trHeight w:val="485"/>
        </w:trPr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50541C" w:rsidRPr="00682DD7" w:rsidRDefault="0050541C" w:rsidP="006C6AD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50541C" w:rsidRPr="00682DD7" w:rsidTr="006C6AD9">
        <w:trPr>
          <w:trHeight w:val="484"/>
        </w:trPr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cs="Arial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0541C" w:rsidRPr="008619C8" w:rsidRDefault="0050541C" w:rsidP="006C6AD9">
            <w:pPr>
              <w:pStyle w:val="Akapitzlist"/>
              <w:spacing w:before="120" w:after="120"/>
              <w:ind w:left="-249"/>
              <w:contextualSpacing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619C8">
              <w:rPr>
                <w:rFonts w:ascii="Arial Narrow" w:hAnsi="Arial Narrow"/>
                <w:sz w:val="24"/>
              </w:rPr>
              <w:t xml:space="preserve">Dostawa </w:t>
            </w:r>
            <w:r w:rsidRPr="008619C8">
              <w:rPr>
                <w:rFonts w:ascii="Arial Narrow" w:hAnsi="Arial Narrow" w:cstheme="minorHAnsi"/>
                <w:sz w:val="24"/>
              </w:rPr>
              <w:t>wysokosprawnego chromatografu cieczowego HPLC z detektorem UV-Vis wraz z instalacją i przeszkoleniem pracowników Zamawiającego</w:t>
            </w:r>
            <w:r w:rsidRPr="008619C8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</w:tr>
      <w:tr w:rsidR="0050541C" w:rsidRPr="00682DD7" w:rsidTr="006C6AD9">
        <w:trPr>
          <w:trHeight w:val="484"/>
        </w:trPr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PN-32/21</w:t>
            </w:r>
          </w:p>
        </w:tc>
      </w:tr>
    </w:tbl>
    <w:p w:rsidR="0050541C" w:rsidRPr="00682DD7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50541C" w:rsidRPr="00682DD7" w:rsidRDefault="0050541C" w:rsidP="0050541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50541C" w:rsidRPr="00EC3B3D" w:rsidRDefault="0050541C" w:rsidP="0050541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50541C" w:rsidRPr="00682DD7" w:rsidRDefault="0050541C" w:rsidP="006C6AD9">
            <w:pPr>
              <w:pStyle w:val="Text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   ]</w:t>
            </w:r>
          </w:p>
        </w:tc>
      </w:tr>
      <w:tr w:rsidR="0050541C" w:rsidRPr="00682DD7" w:rsidTr="006C6AD9">
        <w:trPr>
          <w:trHeight w:val="1372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Numer VAT, jeżeli dotyczy:</w:t>
            </w:r>
          </w:p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   ]</w:t>
            </w:r>
          </w:p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   ]</w:t>
            </w:r>
          </w:p>
        </w:tc>
      </w:tr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0541C" w:rsidRPr="00682DD7" w:rsidTr="006C6AD9">
        <w:trPr>
          <w:trHeight w:val="2002"/>
        </w:trPr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Osoba lub osoby wyznaczone do kontaktów</w:t>
            </w:r>
            <w:r w:rsidRPr="00225626">
              <w:rPr>
                <w:rStyle w:val="Odwoanieprzypisudolnego"/>
                <w:rFonts w:cs="Arial"/>
                <w:color w:val="FF0000"/>
              </w:rPr>
              <w:footnoteReference w:id="6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Telefon:</w:t>
            </w:r>
          </w:p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e-mail:</w:t>
            </w:r>
          </w:p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internetowy (adres www) (</w:t>
            </w:r>
            <w:r w:rsidRPr="00225626">
              <w:rPr>
                <w:rFonts w:ascii="Arial" w:hAnsi="Arial" w:cs="Arial"/>
                <w:i/>
                <w:color w:val="FF0000"/>
                <w:sz w:val="20"/>
                <w:szCs w:val="20"/>
              </w:rPr>
              <w:t>jeżeli dotyczy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pStyle w:val="Text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50541C" w:rsidRPr="00682DD7" w:rsidRDefault="0050541C" w:rsidP="006C6AD9">
            <w:pPr>
              <w:pStyle w:val="Text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wykonawca jest mikroprzedsiębiorstwem bądź małym lub średnim przedsiębiorstwem</w:t>
            </w:r>
            <w:r w:rsidRPr="00225626">
              <w:rPr>
                <w:rStyle w:val="Odwoanieprzypisudolnego"/>
                <w:rFonts w:cs="Arial"/>
                <w:color w:val="FF0000"/>
              </w:rPr>
              <w:footnoteReference w:id="7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225626">
              <w:rPr>
                <w:rStyle w:val="Odwoanieprzypisudolnego"/>
                <w:rFonts w:cs="Arial"/>
                <w:b/>
                <w:strike/>
                <w:u w:val="single"/>
              </w:rPr>
              <w:footnoteReference w:id="8"/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225626">
              <w:rPr>
                <w:rStyle w:val="Odwoanieprzypisudolnego"/>
                <w:rFonts w:cs="Arial"/>
                <w:strike/>
              </w:rPr>
              <w:footnoteReference w:id="9"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50541C" w:rsidRPr="00225626" w:rsidRDefault="0050541C" w:rsidP="006C6AD9">
            <w:pPr>
              <w:pStyle w:val="Text10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25626">
              <w:rPr>
                <w:rStyle w:val="Odwoanieprzypisudolnego"/>
                <w:rFonts w:cs="Arial"/>
                <w:strike/>
              </w:rPr>
              <w:footnoteReference w:id="10"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225626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50541C" w:rsidRPr="00225626" w:rsidRDefault="0050541C" w:rsidP="006C6AD9">
            <w:pPr>
              <w:pStyle w:val="Text10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50541C" w:rsidRPr="00225626" w:rsidRDefault="0050541C" w:rsidP="006C6AD9">
            <w:pPr>
              <w:pStyle w:val="Text10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25626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25626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50541C" w:rsidRPr="00682DD7" w:rsidRDefault="0050541C" w:rsidP="006C6AD9">
            <w:pPr>
              <w:pStyle w:val="Text1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wykonawca bierze udział w postępowaniu o udzielenie zamówienia wspólnie z innymi wykonawcami</w:t>
            </w:r>
            <w:r w:rsidRPr="00225626">
              <w:rPr>
                <w:rStyle w:val="Odwoanieprzypisudolnego"/>
                <w:rFonts w:cs="Arial"/>
                <w:color w:val="FF0000"/>
              </w:rPr>
              <w:footnoteReference w:id="11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  <w:tr w:rsidR="0050541C" w:rsidRPr="00682DD7" w:rsidTr="006C6AD9">
        <w:tc>
          <w:tcPr>
            <w:tcW w:w="9289" w:type="dxa"/>
            <w:gridSpan w:val="2"/>
            <w:shd w:val="clear" w:color="auto" w:fill="BFBFBF"/>
          </w:tcPr>
          <w:p w:rsidR="0050541C" w:rsidRPr="00225626" w:rsidRDefault="0050541C" w:rsidP="006C6AD9">
            <w:pPr>
              <w:pStyle w:val="Text1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pStyle w:val="Text1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50541C" w:rsidRPr="00682DD7" w:rsidRDefault="0050541C" w:rsidP="006C6AD9">
            <w:pPr>
              <w:pStyle w:val="Text1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pStyle w:val="Text1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50541C" w:rsidRPr="00682DD7" w:rsidRDefault="0050541C" w:rsidP="006C6AD9">
            <w:pPr>
              <w:pStyle w:val="Text1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pStyle w:val="Text1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50541C" w:rsidRPr="00682DD7" w:rsidRDefault="0050541C" w:rsidP="006C6AD9">
            <w:pPr>
              <w:pStyle w:val="Text1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50541C" w:rsidRPr="00EC3B3D" w:rsidRDefault="0050541C" w:rsidP="0050541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50541C" w:rsidRPr="00225626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FF0000"/>
          <w:sz w:val="20"/>
          <w:szCs w:val="20"/>
        </w:rPr>
      </w:pPr>
      <w:r w:rsidRPr="00225626">
        <w:rPr>
          <w:rFonts w:ascii="Arial" w:hAnsi="Arial" w:cs="Arial"/>
          <w:i/>
          <w:color w:val="FF0000"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225626">
        <w:rPr>
          <w:rFonts w:ascii="Arial" w:hAnsi="Arial" w:cs="Arial"/>
          <w:i/>
          <w:color w:val="FF0000"/>
          <w:sz w:val="20"/>
          <w:szCs w:val="20"/>
        </w:rPr>
        <w:t>ych</w:t>
      </w:r>
      <w:proofErr w:type="spellEnd"/>
      <w:r w:rsidRPr="00225626">
        <w:rPr>
          <w:rFonts w:ascii="Arial" w:hAnsi="Arial" w:cs="Arial"/>
          <w:i/>
          <w:color w:val="FF0000"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50541C" w:rsidRPr="00225626" w:rsidTr="006C6AD9"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50541C" w:rsidRPr="00225626" w:rsidTr="006C6AD9"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Imię i nazwisko, 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[……],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</w:t>
            </w:r>
          </w:p>
        </w:tc>
      </w:tr>
      <w:tr w:rsidR="0050541C" w:rsidRPr="00225626" w:rsidTr="006C6AD9"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0541C" w:rsidRPr="00225626" w:rsidTr="006C6AD9"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0541C" w:rsidRPr="00225626" w:rsidTr="006C6AD9"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0541C" w:rsidRPr="00225626" w:rsidTr="006C6AD9"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  <w:tr w:rsidR="0050541C" w:rsidRPr="00225626" w:rsidTr="006C6AD9"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</w:tbl>
    <w:p w:rsidR="0050541C" w:rsidRPr="00EC3B3D" w:rsidRDefault="0050541C" w:rsidP="0050541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50541C" w:rsidRPr="00682DD7" w:rsidRDefault="0050541C" w:rsidP="006C6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</w:tc>
      </w:tr>
    </w:tbl>
    <w:p w:rsidR="0050541C" w:rsidRPr="00682DD7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cs="Arial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50541C" w:rsidRPr="00EC3B3D" w:rsidRDefault="0050541C" w:rsidP="0050541C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50541C" w:rsidRPr="00682DD7" w:rsidRDefault="0050541C" w:rsidP="0050541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682DD7" w:rsidRDefault="0050541C" w:rsidP="006C6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50541C" w:rsidRPr="00682DD7" w:rsidRDefault="0050541C" w:rsidP="006C6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Jeżeli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tak i o ile jest to wiadome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, proszę podać wykaz proponowanych podwykonawców: </w:t>
            </w:r>
          </w:p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[…]</w:t>
            </w:r>
          </w:p>
        </w:tc>
      </w:tr>
    </w:tbl>
    <w:p w:rsidR="0050541C" w:rsidRPr="00225626" w:rsidRDefault="0050541C" w:rsidP="0050541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225626">
        <w:rPr>
          <w:rFonts w:ascii="Arial" w:hAnsi="Arial" w:cs="Arial"/>
          <w:color w:val="FF0000"/>
          <w:sz w:val="20"/>
          <w:szCs w:val="20"/>
        </w:rPr>
        <w:t xml:space="preserve">Jeżeli instytucja zamawiająca lub podmiot zamawiający wyraźnie żąda przedstawienia tych informacji </w:t>
      </w:r>
      <w:r w:rsidRPr="00225626">
        <w:rPr>
          <w:rFonts w:ascii="Arial" w:hAnsi="Arial" w:cs="Arial"/>
          <w:b w:val="0"/>
          <w:color w:val="FF0000"/>
          <w:sz w:val="20"/>
          <w:szCs w:val="20"/>
        </w:rPr>
        <w:t xml:space="preserve">oprócz informacji </w:t>
      </w:r>
      <w:r w:rsidRPr="00225626">
        <w:rPr>
          <w:rFonts w:ascii="Arial" w:hAnsi="Arial" w:cs="Arial"/>
          <w:color w:val="FF0000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50541C" w:rsidRPr="00682DD7" w:rsidRDefault="0050541C" w:rsidP="0050541C">
      <w:pP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50541C" w:rsidRPr="00682DD7" w:rsidRDefault="0050541C" w:rsidP="0050541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50541C" w:rsidRPr="00EC3B3D" w:rsidRDefault="0050541C" w:rsidP="0050541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50541C" w:rsidRPr="00682DD7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50541C" w:rsidRPr="00682DD7" w:rsidRDefault="0050541C" w:rsidP="0050541C">
      <w:pPr>
        <w:pStyle w:val="NumPar1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50541C" w:rsidRPr="00682DD7" w:rsidRDefault="0050541C" w:rsidP="0050541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50541C" w:rsidRPr="00682DD7" w:rsidRDefault="0050541C" w:rsidP="0050541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</w:p>
    <w:p w:rsidR="0050541C" w:rsidRPr="00682DD7" w:rsidRDefault="0050541C" w:rsidP="0050541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682DD7">
        <w:rPr>
          <w:rStyle w:val="Odwoanieprzypisudolnego"/>
          <w:rFonts w:cs="Arial"/>
          <w:b/>
          <w:w w:val="0"/>
        </w:rPr>
        <w:footnoteReference w:id="16"/>
      </w:r>
    </w:p>
    <w:p w:rsidR="0050541C" w:rsidRPr="00682DD7" w:rsidRDefault="0050541C" w:rsidP="0050541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cs="Arial"/>
          <w:b/>
          <w:w w:val="0"/>
        </w:rPr>
        <w:footnoteReference w:id="17"/>
      </w:r>
    </w:p>
    <w:p w:rsidR="0050541C" w:rsidRPr="00682DD7" w:rsidRDefault="0050541C" w:rsidP="0050541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50541C" w:rsidRPr="00225626" w:rsidTr="006C6AD9"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50541C" w:rsidRPr="00225626" w:rsidTr="006C6AD9"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Czy w stosunku do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samego wykonawcy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bądź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jakiejkolwiek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wydany został prawomocny wyrok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</w:p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[……][……][……][……]</w:t>
            </w:r>
            <w:r w:rsidRPr="00225626">
              <w:rPr>
                <w:rStyle w:val="Odwoanieprzypisudolnego"/>
                <w:rFonts w:cs="Arial"/>
                <w:color w:val="FF0000"/>
              </w:rPr>
              <w:footnoteReference w:id="19"/>
            </w:r>
          </w:p>
        </w:tc>
      </w:tr>
      <w:tr w:rsidR="0050541C" w:rsidRPr="00225626" w:rsidTr="006C6AD9"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, proszę podać</w:t>
            </w:r>
            <w:r w:rsidRPr="00225626">
              <w:rPr>
                <w:rStyle w:val="Odwoanieprzypisudolnego"/>
                <w:rFonts w:cs="Arial"/>
                <w:color w:val="FF0000"/>
              </w:rPr>
              <w:footnoteReference w:id="20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wskazać, kto został skazany [ ];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a) data: [   ], punkt(-y): [   ], powód(-ody): [   ]</w:t>
            </w:r>
            <w:r w:rsidRPr="00225626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b) [……]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ych</w:t>
            </w:r>
            <w:proofErr w:type="spellEnd"/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) to dotyczy.</w:t>
            </w:r>
          </w:p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25626">
              <w:rPr>
                <w:rStyle w:val="Odwoanieprzypisudolnego"/>
                <w:rFonts w:cs="Arial"/>
                <w:color w:val="FF0000"/>
              </w:rPr>
              <w:footnoteReference w:id="21"/>
            </w:r>
          </w:p>
        </w:tc>
      </w:tr>
      <w:tr w:rsidR="0050541C" w:rsidRPr="00225626" w:rsidTr="006C6AD9"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225626">
              <w:rPr>
                <w:rStyle w:val="Odwoanieprzypisudolnego"/>
                <w:rFonts w:cs="Arial"/>
                <w:color w:val="FF0000"/>
              </w:rPr>
              <w:footnoteReference w:id="22"/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 („</w:t>
            </w:r>
            <w:r w:rsidRPr="00225626">
              <w:rPr>
                <w:rStyle w:val="NormalBoldChar"/>
                <w:rFonts w:ascii="Arial" w:eastAsia="Calibri" w:hAnsi="Arial" w:cs="Arial"/>
                <w:b w:val="0"/>
                <w:color w:val="FF0000"/>
                <w:sz w:val="20"/>
              </w:rPr>
              <w:t>samooczyszczenie”)</w:t>
            </w: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 xml:space="preserve">[] Tak [] Nie </w:t>
            </w:r>
          </w:p>
        </w:tc>
      </w:tr>
      <w:tr w:rsidR="0050541C" w:rsidRPr="00225626" w:rsidTr="006C6AD9">
        <w:tc>
          <w:tcPr>
            <w:tcW w:w="4644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, proszę opisać przedsięwzięte środki</w:t>
            </w:r>
            <w:r w:rsidRPr="00225626">
              <w:rPr>
                <w:rStyle w:val="Odwoanieprzypisudolnego"/>
                <w:rFonts w:cs="Arial"/>
                <w:color w:val="FF0000"/>
                <w:w w:val="0"/>
              </w:rPr>
              <w:footnoteReference w:id="23"/>
            </w:r>
            <w:r w:rsidRPr="00225626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0541C" w:rsidRPr="00225626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26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</w:tc>
      </w:tr>
    </w:tbl>
    <w:p w:rsidR="0050541C" w:rsidRPr="00EC3B3D" w:rsidRDefault="0050541C" w:rsidP="0050541C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50541C" w:rsidRPr="00225626" w:rsidTr="006C6AD9">
        <w:tc>
          <w:tcPr>
            <w:tcW w:w="4644" w:type="dxa"/>
            <w:shd w:val="clear" w:color="auto" w:fill="auto"/>
          </w:tcPr>
          <w:p w:rsidR="0050541C" w:rsidRPr="007E1DA6" w:rsidRDefault="0050541C" w:rsidP="006C6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DA6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0541C" w:rsidRPr="007E1DA6" w:rsidRDefault="0050541C" w:rsidP="006C6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DA6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0541C" w:rsidRPr="00225626" w:rsidTr="006C6AD9">
        <w:tc>
          <w:tcPr>
            <w:tcW w:w="4644" w:type="dxa"/>
            <w:shd w:val="clear" w:color="auto" w:fill="auto"/>
          </w:tcPr>
          <w:p w:rsidR="0050541C" w:rsidRPr="007E1DA6" w:rsidRDefault="0050541C" w:rsidP="006C6AD9">
            <w:pPr>
              <w:rPr>
                <w:rFonts w:ascii="Arial" w:hAnsi="Arial" w:cs="Arial"/>
                <w:sz w:val="20"/>
                <w:szCs w:val="20"/>
              </w:rPr>
            </w:pPr>
            <w:r w:rsidRPr="007E1DA6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7E1DA6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E1DA6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0541C" w:rsidRPr="007E1DA6" w:rsidRDefault="0050541C" w:rsidP="006C6AD9">
            <w:pPr>
              <w:rPr>
                <w:rFonts w:ascii="Arial" w:hAnsi="Arial" w:cs="Arial"/>
                <w:sz w:val="20"/>
                <w:szCs w:val="20"/>
              </w:rPr>
            </w:pPr>
            <w:r w:rsidRPr="007E1DA6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0541C" w:rsidRPr="00225626" w:rsidTr="006C6AD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50541C" w:rsidRPr="007E1DA6" w:rsidRDefault="0050541C" w:rsidP="006C6AD9">
            <w:pPr>
              <w:rPr>
                <w:rFonts w:ascii="Arial" w:hAnsi="Arial" w:cs="Arial"/>
                <w:sz w:val="20"/>
                <w:szCs w:val="20"/>
              </w:rPr>
            </w:pPr>
            <w:r w:rsidRPr="007E1DA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E1DA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E1DA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E1DA6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7E1DA6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7E1DA6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7E1DA6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7E1DA6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7E1DA6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7E1DA6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7E1DA6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50541C" w:rsidRPr="007E1DA6" w:rsidRDefault="0050541C" w:rsidP="006C6AD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7E1DA6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50541C" w:rsidRPr="007E1DA6" w:rsidRDefault="0050541C" w:rsidP="006C6AD9">
            <w:pPr>
              <w:pStyle w:val="Tiret1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7E1DA6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50541C" w:rsidRPr="007E1DA6" w:rsidRDefault="0050541C" w:rsidP="006C6AD9">
            <w:pPr>
              <w:pStyle w:val="Tiret1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7E1DA6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7E1DA6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7E1DA6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50541C" w:rsidRPr="007E1DA6" w:rsidRDefault="0050541C" w:rsidP="006C6A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E1DA6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7E1DA6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7E1DA6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50541C" w:rsidRPr="007E1DA6" w:rsidRDefault="0050541C" w:rsidP="006C6AD9">
            <w:pPr>
              <w:rPr>
                <w:rFonts w:ascii="Arial" w:hAnsi="Arial" w:cs="Arial"/>
                <w:sz w:val="20"/>
                <w:szCs w:val="20"/>
              </w:rPr>
            </w:pPr>
            <w:r w:rsidRPr="007E1DA6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50541C" w:rsidRPr="007E1DA6" w:rsidRDefault="0050541C" w:rsidP="006C6AD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E1DA6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50541C" w:rsidRPr="007E1DA6" w:rsidRDefault="0050541C" w:rsidP="006C6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DA6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50541C" w:rsidRPr="00225626" w:rsidTr="006C6AD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50541C" w:rsidRPr="007E1DA6" w:rsidRDefault="0050541C" w:rsidP="006C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50541C" w:rsidRPr="007E1DA6" w:rsidRDefault="0050541C" w:rsidP="006C6AD9">
            <w:pPr>
              <w:rPr>
                <w:rFonts w:ascii="Arial" w:hAnsi="Arial" w:cs="Arial"/>
                <w:sz w:val="20"/>
                <w:szCs w:val="20"/>
              </w:rPr>
            </w:pPr>
            <w:r w:rsidRPr="007E1DA6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E1DA6">
              <w:rPr>
                <w:rFonts w:ascii="Arial" w:hAnsi="Arial" w:cs="Arial"/>
                <w:sz w:val="20"/>
                <w:szCs w:val="20"/>
              </w:rPr>
              <w:br/>
            </w:r>
            <w:r w:rsidRPr="007E1DA6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E1DA6">
              <w:rPr>
                <w:rFonts w:ascii="Arial" w:hAnsi="Arial" w:cs="Arial"/>
                <w:sz w:val="20"/>
                <w:szCs w:val="20"/>
              </w:rPr>
              <w:br/>
            </w:r>
            <w:r w:rsidRPr="007E1DA6">
              <w:rPr>
                <w:rFonts w:ascii="Arial" w:hAnsi="Arial" w:cs="Arial"/>
                <w:sz w:val="20"/>
                <w:szCs w:val="20"/>
              </w:rPr>
              <w:br/>
            </w:r>
            <w:r w:rsidRPr="007E1DA6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50541C" w:rsidRPr="007E1DA6" w:rsidRDefault="0050541C" w:rsidP="006C6AD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7E1DA6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0541C" w:rsidRPr="007E1DA6" w:rsidRDefault="0050541C" w:rsidP="006C6AD9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7E1DA6">
              <w:rPr>
                <w:rFonts w:ascii="Arial" w:hAnsi="Arial" w:cs="Arial"/>
                <w:sz w:val="20"/>
                <w:szCs w:val="20"/>
              </w:rPr>
              <w:t>[……]</w:t>
            </w:r>
            <w:r w:rsidRPr="007E1DA6">
              <w:rPr>
                <w:rFonts w:ascii="Arial" w:hAnsi="Arial" w:cs="Arial"/>
                <w:sz w:val="20"/>
                <w:szCs w:val="20"/>
              </w:rPr>
              <w:br/>
            </w:r>
          </w:p>
          <w:p w:rsidR="0050541C" w:rsidRPr="007E1DA6" w:rsidRDefault="0050541C" w:rsidP="006C6AD9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7E1DA6">
              <w:rPr>
                <w:rFonts w:ascii="Arial" w:hAnsi="Arial" w:cs="Arial"/>
                <w:sz w:val="20"/>
                <w:szCs w:val="20"/>
              </w:rPr>
              <w:t>[……]</w:t>
            </w:r>
            <w:r w:rsidRPr="007E1DA6">
              <w:rPr>
                <w:rFonts w:ascii="Arial" w:hAnsi="Arial" w:cs="Arial"/>
                <w:sz w:val="20"/>
                <w:szCs w:val="20"/>
              </w:rPr>
              <w:br/>
            </w:r>
            <w:r w:rsidRPr="007E1DA6">
              <w:rPr>
                <w:rFonts w:ascii="Arial" w:hAnsi="Arial" w:cs="Arial"/>
                <w:sz w:val="20"/>
                <w:szCs w:val="20"/>
              </w:rPr>
              <w:br/>
            </w:r>
          </w:p>
          <w:p w:rsidR="0050541C" w:rsidRPr="007E1DA6" w:rsidRDefault="0050541C" w:rsidP="006C6AD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0541C" w:rsidRPr="007E1DA6" w:rsidRDefault="0050541C" w:rsidP="006C6AD9">
            <w:pPr>
              <w:rPr>
                <w:rFonts w:ascii="Arial" w:hAnsi="Arial" w:cs="Arial"/>
                <w:sz w:val="20"/>
                <w:szCs w:val="20"/>
              </w:rPr>
            </w:pPr>
            <w:r w:rsidRPr="007E1DA6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E1DA6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E1DA6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E1DA6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E1DA6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E1DA6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50541C" w:rsidRPr="007E1DA6" w:rsidRDefault="0050541C" w:rsidP="006C6AD9">
            <w:pPr>
              <w:rPr>
                <w:rFonts w:ascii="Arial" w:hAnsi="Arial" w:cs="Arial"/>
                <w:sz w:val="20"/>
                <w:szCs w:val="20"/>
              </w:rPr>
            </w:pPr>
            <w:r w:rsidRPr="007E1DA6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E1DA6">
              <w:rPr>
                <w:rFonts w:ascii="Arial" w:hAnsi="Arial" w:cs="Arial"/>
                <w:sz w:val="20"/>
                <w:szCs w:val="20"/>
              </w:rPr>
              <w:br/>
            </w:r>
            <w:r w:rsidRPr="007E1DA6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E1DA6">
              <w:rPr>
                <w:rFonts w:ascii="Arial" w:hAnsi="Arial" w:cs="Arial"/>
                <w:sz w:val="20"/>
                <w:szCs w:val="20"/>
              </w:rPr>
              <w:br/>
            </w:r>
            <w:r w:rsidRPr="007E1DA6">
              <w:rPr>
                <w:rFonts w:ascii="Arial" w:hAnsi="Arial" w:cs="Arial"/>
                <w:sz w:val="20"/>
                <w:szCs w:val="20"/>
              </w:rPr>
              <w:br/>
            </w:r>
            <w:r w:rsidRPr="007E1DA6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50541C" w:rsidRPr="007E1DA6" w:rsidRDefault="0050541C" w:rsidP="006C6AD9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7E1DA6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0541C" w:rsidRPr="007E1DA6" w:rsidRDefault="0050541C" w:rsidP="006C6AD9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7E1DA6">
              <w:rPr>
                <w:rFonts w:ascii="Arial" w:hAnsi="Arial" w:cs="Arial"/>
                <w:sz w:val="20"/>
                <w:szCs w:val="20"/>
              </w:rPr>
              <w:t>[……]</w:t>
            </w:r>
            <w:r w:rsidRPr="007E1DA6">
              <w:rPr>
                <w:rFonts w:ascii="Arial" w:hAnsi="Arial" w:cs="Arial"/>
                <w:sz w:val="20"/>
                <w:szCs w:val="20"/>
              </w:rPr>
              <w:br/>
            </w:r>
          </w:p>
          <w:p w:rsidR="0050541C" w:rsidRPr="007E1DA6" w:rsidRDefault="0050541C" w:rsidP="006C6AD9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7E1DA6">
              <w:rPr>
                <w:rFonts w:ascii="Arial" w:hAnsi="Arial" w:cs="Arial"/>
                <w:sz w:val="20"/>
                <w:szCs w:val="20"/>
              </w:rPr>
              <w:t>[……]</w:t>
            </w:r>
            <w:r w:rsidRPr="007E1DA6">
              <w:rPr>
                <w:rFonts w:ascii="Arial" w:hAnsi="Arial" w:cs="Arial"/>
                <w:sz w:val="20"/>
                <w:szCs w:val="20"/>
              </w:rPr>
              <w:br/>
            </w:r>
            <w:r w:rsidRPr="007E1DA6">
              <w:rPr>
                <w:rFonts w:ascii="Arial" w:hAnsi="Arial" w:cs="Arial"/>
                <w:sz w:val="20"/>
                <w:szCs w:val="20"/>
              </w:rPr>
              <w:br/>
            </w:r>
          </w:p>
          <w:p w:rsidR="0050541C" w:rsidRPr="007E1DA6" w:rsidRDefault="0050541C" w:rsidP="006C6AD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50541C" w:rsidRPr="007E1DA6" w:rsidRDefault="0050541C" w:rsidP="006C6AD9">
            <w:pPr>
              <w:rPr>
                <w:rFonts w:ascii="Arial" w:hAnsi="Arial" w:cs="Arial"/>
                <w:sz w:val="20"/>
                <w:szCs w:val="20"/>
              </w:rPr>
            </w:pPr>
            <w:r w:rsidRPr="007E1DA6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E1DA6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E1DA6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E1DA6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E1DA6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E1DA6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50541C" w:rsidRPr="00225626" w:rsidTr="006C6AD9">
        <w:tc>
          <w:tcPr>
            <w:tcW w:w="4644" w:type="dxa"/>
            <w:shd w:val="clear" w:color="auto" w:fill="auto"/>
          </w:tcPr>
          <w:p w:rsidR="0050541C" w:rsidRPr="007E1DA6" w:rsidRDefault="0050541C" w:rsidP="006C6AD9">
            <w:pPr>
              <w:rPr>
                <w:rFonts w:ascii="Arial" w:hAnsi="Arial" w:cs="Arial"/>
                <w:sz w:val="20"/>
                <w:szCs w:val="20"/>
              </w:rPr>
            </w:pPr>
            <w:r w:rsidRPr="007E1DA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0541C" w:rsidRPr="007E1DA6" w:rsidRDefault="0050541C" w:rsidP="006C6AD9">
            <w:pPr>
              <w:rPr>
                <w:rFonts w:ascii="Arial" w:hAnsi="Arial" w:cs="Arial"/>
                <w:sz w:val="20"/>
                <w:szCs w:val="20"/>
              </w:rPr>
            </w:pPr>
            <w:r w:rsidRPr="007E1DA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7E1DA6">
              <w:rPr>
                <w:rStyle w:val="Odwoanieprzypisudolnego"/>
                <w:rFonts w:cs="Arial"/>
              </w:rPr>
              <w:t xml:space="preserve"> </w:t>
            </w:r>
            <w:r w:rsidRPr="007E1DA6">
              <w:rPr>
                <w:rStyle w:val="Odwoanieprzypisudolnego"/>
                <w:rFonts w:cs="Arial"/>
              </w:rPr>
              <w:footnoteReference w:id="24"/>
            </w:r>
            <w:r w:rsidRPr="007E1DA6">
              <w:rPr>
                <w:rStyle w:val="Odwoanieprzypisudolnego"/>
                <w:rFonts w:cs="Arial"/>
              </w:rPr>
              <w:br/>
            </w:r>
            <w:r w:rsidRPr="007E1DA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50541C" w:rsidRPr="00EC3B3D" w:rsidRDefault="0050541C" w:rsidP="0050541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cs="Arial"/>
          <w:b w:val="0"/>
        </w:rPr>
        <w:footnoteReference w:id="25"/>
      </w:r>
    </w:p>
    <w:p w:rsidR="0050541C" w:rsidRPr="00D1354E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7F2F99" w:rsidRDefault="0050541C" w:rsidP="006C6A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F2F99">
              <w:rPr>
                <w:rFonts w:ascii="Arial" w:hAnsi="Arial" w:cs="Arial"/>
                <w:b/>
                <w:color w:val="FF0000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50541C" w:rsidRPr="007F2F99" w:rsidRDefault="0050541C" w:rsidP="006C6A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F2F99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Odpowiedź:</w:t>
            </w:r>
          </w:p>
        </w:tc>
      </w:tr>
      <w:tr w:rsidR="0050541C" w:rsidRPr="00682DD7" w:rsidTr="006C6AD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50541C" w:rsidRPr="00FF305C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F305C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FF305C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FF305C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FF305C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FF305C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FF305C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FF305C">
              <w:rPr>
                <w:rStyle w:val="Odwoanieprzypisudolnego"/>
                <w:rFonts w:cs="Arial"/>
                <w:b/>
                <w:strike/>
              </w:rPr>
              <w:footnoteReference w:id="26"/>
            </w:r>
            <w:r w:rsidRPr="00FF305C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0541C" w:rsidRPr="00FF305C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F305C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50541C" w:rsidRPr="00682DD7" w:rsidTr="006C6AD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50541C" w:rsidRPr="00FF305C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0541C" w:rsidRPr="00FF305C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F305C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F305C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FF305C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F305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F305C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FF305C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7F2F99" w:rsidRDefault="0050541C" w:rsidP="006C6AD9">
            <w:pPr>
              <w:pStyle w:val="NormalLef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>Czy wykonawca znajduje się w jednej z następujących sytuacji: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a) </w:t>
            </w:r>
            <w:r w:rsidRPr="007F2F99">
              <w:rPr>
                <w:rFonts w:ascii="Arial" w:hAnsi="Arial" w:cs="Arial"/>
                <w:b/>
                <w:color w:val="FF0000"/>
                <w:sz w:val="20"/>
                <w:szCs w:val="20"/>
              </w:rPr>
              <w:t>zbankrutował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b) </w:t>
            </w:r>
            <w:r w:rsidRPr="007F2F99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prowadzone jest wobec niego postępowanie upadłościowe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 xml:space="preserve"> lub likwidacyjne; lub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c) zawarł </w:t>
            </w:r>
            <w:r w:rsidRPr="007F2F99">
              <w:rPr>
                <w:rFonts w:ascii="Arial" w:hAnsi="Arial" w:cs="Arial"/>
                <w:b/>
                <w:color w:val="FF0000"/>
                <w:sz w:val="20"/>
                <w:szCs w:val="20"/>
              </w:rPr>
              <w:t>układ z wierzycielami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F2F99">
              <w:rPr>
                <w:rStyle w:val="Odwoanieprzypisudolnego"/>
                <w:rFonts w:cs="Arial"/>
                <w:color w:val="FF0000"/>
              </w:rPr>
              <w:footnoteReference w:id="27"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>; lub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  <w:t>e) jego aktywami zarządza likwidator lub sąd; lub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  <w:t>f) jego działalność gospodarcza jest zawieszona?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tak:</w:t>
            </w:r>
          </w:p>
          <w:p w:rsidR="0050541C" w:rsidRPr="007F2F99" w:rsidRDefault="0050541C" w:rsidP="006C6AD9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>Proszę podać szczegółowe informacje:</w:t>
            </w:r>
          </w:p>
          <w:p w:rsidR="0050541C" w:rsidRPr="007F2F99" w:rsidRDefault="0050541C" w:rsidP="006C6AD9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F2F99">
              <w:rPr>
                <w:rStyle w:val="Odwoanieprzypisudolnego"/>
                <w:rFonts w:cs="Arial"/>
                <w:color w:val="FF0000"/>
              </w:rPr>
              <w:footnoteReference w:id="28"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50541C" w:rsidRPr="007F2F99" w:rsidRDefault="0050541C" w:rsidP="006C6AD9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0541C" w:rsidRPr="007F2F99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0541C" w:rsidRPr="007F2F99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0541C" w:rsidRPr="007F2F99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0541C" w:rsidRPr="007F2F99" w:rsidRDefault="0050541C" w:rsidP="006C6AD9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</w:p>
          <w:p w:rsidR="0050541C" w:rsidRPr="007F2F99" w:rsidRDefault="0050541C" w:rsidP="006C6AD9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>[……]</w:t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:rsidR="0050541C" w:rsidRPr="007F2F99" w:rsidRDefault="0050541C" w:rsidP="006C6AD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0541C" w:rsidRPr="007F2F99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2F99">
              <w:rPr>
                <w:rFonts w:ascii="Arial" w:hAnsi="Arial" w:cs="Arial"/>
                <w:color w:val="FF0000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0541C" w:rsidRPr="00682DD7" w:rsidTr="006C6AD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50541C" w:rsidRPr="00037B45" w:rsidRDefault="0050541C" w:rsidP="006C6AD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37B45">
              <w:rPr>
                <w:rStyle w:val="Odwoanieprzypisudolnego"/>
                <w:rFonts w:cs="Arial"/>
                <w:b/>
                <w:strike/>
              </w:rPr>
              <w:footnoteReference w:id="29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50541C" w:rsidRPr="00682DD7" w:rsidTr="006C6AD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50541C" w:rsidRPr="00037B45" w:rsidRDefault="0050541C" w:rsidP="006C6AD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50541C" w:rsidRPr="00682DD7" w:rsidTr="006C6AD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50541C" w:rsidRPr="00037B45" w:rsidRDefault="0050541C" w:rsidP="006C6AD9">
            <w:pPr>
              <w:pStyle w:val="Normal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</w:rPr>
              <w:t>Czy wykonawca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zawarł z innymi wykonawcami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porozumienia mające na celu zakłócenie konkurencji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[…]</w:t>
            </w:r>
          </w:p>
        </w:tc>
      </w:tr>
      <w:tr w:rsidR="0050541C" w:rsidRPr="00682DD7" w:rsidTr="006C6AD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50541C" w:rsidRPr="00037B45" w:rsidRDefault="0050541C" w:rsidP="006C6AD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czy wykonawca przedsięwziął środki w celu samooczyszczenia? 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opisać przedsięwzięte środki: [……]</w:t>
            </w:r>
          </w:p>
        </w:tc>
      </w:tr>
      <w:tr w:rsidR="0050541C" w:rsidRPr="00682DD7" w:rsidTr="006C6AD9">
        <w:trPr>
          <w:trHeight w:val="1316"/>
        </w:trPr>
        <w:tc>
          <w:tcPr>
            <w:tcW w:w="4644" w:type="dxa"/>
            <w:shd w:val="clear" w:color="auto" w:fill="auto"/>
          </w:tcPr>
          <w:p w:rsidR="0050541C" w:rsidRPr="004972B3" w:rsidRDefault="0050541C" w:rsidP="006C6AD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4972B3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4972B3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4972B3">
              <w:rPr>
                <w:rStyle w:val="Odwoanieprzypisudolnego"/>
                <w:rFonts w:cs="Arial"/>
                <w:b/>
              </w:rPr>
              <w:footnoteReference w:id="30"/>
            </w:r>
            <w:r w:rsidRPr="004972B3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4972B3">
              <w:rPr>
                <w:rFonts w:ascii="Arial" w:hAnsi="Arial" w:cs="Arial"/>
                <w:sz w:val="20"/>
                <w:szCs w:val="20"/>
              </w:rPr>
              <w:br/>
            </w:r>
            <w:r w:rsidRPr="004972B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4972B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0541C" w:rsidRPr="004972B3" w:rsidRDefault="0050541C" w:rsidP="006C6AD9">
            <w:pPr>
              <w:rPr>
                <w:rFonts w:ascii="Arial" w:hAnsi="Arial" w:cs="Arial"/>
                <w:sz w:val="20"/>
                <w:szCs w:val="20"/>
              </w:rPr>
            </w:pPr>
            <w:r w:rsidRPr="004972B3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4972B3">
              <w:rPr>
                <w:rFonts w:ascii="Arial" w:hAnsi="Arial" w:cs="Arial"/>
                <w:sz w:val="20"/>
                <w:szCs w:val="20"/>
              </w:rPr>
              <w:br/>
            </w:r>
            <w:r w:rsidRPr="004972B3">
              <w:rPr>
                <w:rFonts w:ascii="Arial" w:hAnsi="Arial" w:cs="Arial"/>
                <w:sz w:val="20"/>
                <w:szCs w:val="20"/>
              </w:rPr>
              <w:br/>
            </w:r>
            <w:r w:rsidRPr="004972B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0541C" w:rsidRPr="00682DD7" w:rsidTr="006C6AD9">
        <w:trPr>
          <w:trHeight w:val="1544"/>
        </w:trPr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b w:val="0"/>
                <w:color w:val="FF0000"/>
                <w:w w:val="0"/>
                <w:sz w:val="20"/>
              </w:rPr>
              <w:t xml:space="preserve">Czy wykonawca lub 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przedsiębiorstwo związane z wykonawcą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doradzał(-o)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zaangażowany(-e) w przygotowanie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postępowania o udzielenie zamówienia?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[…]</w:t>
            </w:r>
          </w:p>
        </w:tc>
      </w:tr>
      <w:tr w:rsidR="0050541C" w:rsidRPr="00682DD7" w:rsidTr="006C6AD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50541C" w:rsidRPr="00037B45" w:rsidRDefault="0050541C" w:rsidP="006C6AD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50541C" w:rsidRPr="00682DD7" w:rsidTr="006C6AD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50541C" w:rsidRPr="00037B45" w:rsidRDefault="0050541C" w:rsidP="006C6AD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7F2F99" w:rsidRDefault="0050541C" w:rsidP="006C6AD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7F2F99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7F2F9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2F99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</w:rPr>
              <w:t>nie jest</w:t>
            </w:r>
            <w:r w:rsidRPr="007F2F99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7F2F99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7F2F99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F2F9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7F2F99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</w:rPr>
              <w:t xml:space="preserve">nie </w:t>
            </w:r>
            <w:r w:rsidRPr="007F2F99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7F2F99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7F2F99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F2F99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50541C" w:rsidRPr="007F2F99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2F99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50541C" w:rsidRPr="00EC3B3D" w:rsidRDefault="0050541C" w:rsidP="0050541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6177D1" w:rsidRDefault="0050541C" w:rsidP="006C6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50541C" w:rsidRPr="006177D1" w:rsidRDefault="0050541C" w:rsidP="006C6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Czy mają zastosowanie </w:t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podstawy wykluczenia o charakterze wyłącznie krajowym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 określone w stosownym ogłoszeniu lub w dokumentach zamówienia?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[……][……][……]</w:t>
            </w:r>
            <w:r w:rsidRPr="00037B45">
              <w:rPr>
                <w:rStyle w:val="Odwoanieprzypisudolnego"/>
                <w:rFonts w:cs="Arial"/>
                <w:color w:val="FF0000"/>
              </w:rPr>
              <w:footnoteReference w:id="31"/>
            </w:r>
          </w:p>
        </w:tc>
      </w:tr>
      <w:tr w:rsidR="0050541C" w:rsidRPr="00682DD7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Style w:val="NormalBoldChar"/>
                <w:rFonts w:ascii="Arial" w:eastAsia="Calibri" w:hAnsi="Arial" w:cs="Arial"/>
                <w:color w:val="FF0000"/>
                <w:sz w:val="20"/>
              </w:rPr>
              <w:t>W przypadku gdy ma zastosowanie którakolwiek z podstaw wykluczenia o charakterze wyłącznie krajowym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, czy wykonawca przedsięwziął środki w celu samooczyszczenia? 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Jeżeli tak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br/>
              <w:t>[……]</w:t>
            </w:r>
          </w:p>
        </w:tc>
      </w:tr>
    </w:tbl>
    <w:p w:rsidR="0050541C" w:rsidRDefault="0050541C" w:rsidP="0050541C">
      <w:r>
        <w:br w:type="page"/>
      </w:r>
    </w:p>
    <w:p w:rsidR="0050541C" w:rsidRPr="00682DD7" w:rsidRDefault="0050541C" w:rsidP="0050541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50541C" w:rsidRPr="00EC3B3D" w:rsidRDefault="0050541C" w:rsidP="0050541C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50541C" w:rsidRPr="00EC3B3D" w:rsidRDefault="0050541C" w:rsidP="0050541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50541C" w:rsidRPr="0019732B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50541C" w:rsidRPr="00682DD7" w:rsidTr="006C6AD9">
        <w:tc>
          <w:tcPr>
            <w:tcW w:w="4606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color w:val="FF0000"/>
                <w:sz w:val="20"/>
                <w:szCs w:val="20"/>
              </w:rPr>
              <w:t>Odpowiedź</w:t>
            </w:r>
          </w:p>
        </w:tc>
      </w:tr>
      <w:tr w:rsidR="0050541C" w:rsidRPr="00682DD7" w:rsidTr="006C6AD9">
        <w:tc>
          <w:tcPr>
            <w:tcW w:w="4606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7B45">
              <w:rPr>
                <w:rFonts w:ascii="Arial" w:hAnsi="Arial" w:cs="Arial"/>
                <w:color w:val="FF0000"/>
                <w:w w:val="0"/>
                <w:sz w:val="20"/>
                <w:szCs w:val="20"/>
              </w:rPr>
              <w:t>[] Tak [] Nie</w:t>
            </w:r>
          </w:p>
        </w:tc>
      </w:tr>
    </w:tbl>
    <w:p w:rsidR="0050541C" w:rsidRPr="00EC3B3D" w:rsidRDefault="0050541C" w:rsidP="0050541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50541C" w:rsidRPr="0019732B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037B45">
              <w:rPr>
                <w:rStyle w:val="Odwoanieprzypisudolnego"/>
                <w:rFonts w:cs="Arial"/>
                <w:strike/>
              </w:rPr>
              <w:footnoteReference w:id="32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0541C" w:rsidRPr="00EC3B3D" w:rsidRDefault="0050541C" w:rsidP="0050541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50541C" w:rsidRPr="0019732B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037B45">
              <w:rPr>
                <w:rStyle w:val="Odwoanieprzypisudolnego"/>
                <w:rFonts w:cs="Arial"/>
                <w:b/>
                <w:strike/>
              </w:rPr>
              <w:footnoteReference w:id="33"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37B45">
              <w:rPr>
                <w:rStyle w:val="Odwoanieprzypisudolnego"/>
                <w:rFonts w:cs="Arial"/>
                <w:b/>
                <w:strike/>
              </w:rPr>
              <w:footnoteReference w:id="34"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0541C" w:rsidRPr="008619C8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037B45">
              <w:rPr>
                <w:rStyle w:val="Odwoanieprzypisudolnego"/>
                <w:rFonts w:cs="Arial"/>
                <w:b/>
                <w:strike/>
              </w:rPr>
              <w:footnoteReference w:id="35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37B45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037B45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037B45">
              <w:rPr>
                <w:rStyle w:val="Odwoanieprzypisudolnego"/>
                <w:rFonts w:cs="Arial"/>
                <w:strike/>
              </w:rPr>
              <w:footnoteReference w:id="36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Style w:val="Odwoanieprzypisudolnego"/>
                <w:rFonts w:cs="Arial"/>
                <w:strike/>
              </w:rPr>
              <w:footnoteReference w:id="37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</w:rPr>
              <w:t>Jeżeli t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0541C" w:rsidRPr="00EC3B3D" w:rsidRDefault="0050541C" w:rsidP="0050541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50541C" w:rsidRPr="00C52B99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7"/>
      </w:tblGrid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37B45">
              <w:rPr>
                <w:rStyle w:val="Odwoanieprzypisudolnego"/>
                <w:rFonts w:cs="Arial"/>
                <w:strike/>
              </w:rPr>
              <w:footnoteReference w:id="38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37B45">
              <w:rPr>
                <w:rStyle w:val="Odwoanieprzypisudolnego"/>
                <w:rFonts w:cs="Arial"/>
                <w:strike/>
              </w:rPr>
              <w:footnoteReference w:id="39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37B45">
              <w:rPr>
                <w:rStyle w:val="Odwoanieprzypisudolnego"/>
                <w:rFonts w:cs="Arial"/>
                <w:strike/>
              </w:rPr>
              <w:footnoteReference w:id="40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50541C" w:rsidRPr="00037B45" w:rsidTr="006C6AD9">
              <w:tc>
                <w:tcPr>
                  <w:tcW w:w="1336" w:type="dxa"/>
                  <w:shd w:val="clear" w:color="auto" w:fill="auto"/>
                </w:tcPr>
                <w:p w:rsidR="0050541C" w:rsidRPr="00037B45" w:rsidRDefault="0050541C" w:rsidP="006C6AD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37B4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50541C" w:rsidRPr="00037B45" w:rsidRDefault="0050541C" w:rsidP="006C6AD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37B4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50541C" w:rsidRPr="00037B45" w:rsidRDefault="0050541C" w:rsidP="006C6AD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37B4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50541C" w:rsidRPr="00037B45" w:rsidRDefault="0050541C" w:rsidP="006C6AD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37B45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50541C" w:rsidRPr="00037B45" w:rsidTr="006C6AD9">
              <w:tc>
                <w:tcPr>
                  <w:tcW w:w="1336" w:type="dxa"/>
                  <w:shd w:val="clear" w:color="auto" w:fill="auto"/>
                </w:tcPr>
                <w:p w:rsidR="0050541C" w:rsidRPr="00037B45" w:rsidRDefault="0050541C" w:rsidP="006C6AD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50541C" w:rsidRPr="00037B45" w:rsidRDefault="0050541C" w:rsidP="006C6AD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50541C" w:rsidRPr="00037B45" w:rsidRDefault="0050541C" w:rsidP="006C6AD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50541C" w:rsidRPr="00037B45" w:rsidRDefault="0050541C" w:rsidP="006C6AD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037B45">
              <w:rPr>
                <w:rStyle w:val="Odwoanieprzypisudolnego"/>
                <w:rFonts w:cs="Arial"/>
                <w:b/>
                <w:strike/>
              </w:rPr>
              <w:footnoteReference w:id="41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037B45">
              <w:rPr>
                <w:rStyle w:val="Odwoanieprzypisudolnego"/>
                <w:rFonts w:cs="Arial"/>
                <w:b/>
                <w:strike/>
              </w:rPr>
              <w:footnoteReference w:id="42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037B45">
              <w:rPr>
                <w:rStyle w:val="Odwoanieprzypisudolnego"/>
                <w:rFonts w:cs="Arial"/>
                <w:b/>
                <w:strike/>
              </w:rPr>
              <w:footnoteReference w:id="43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037B45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0541C" w:rsidRPr="00EC3B3D" w:rsidRDefault="0050541C" w:rsidP="0050541C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50541C" w:rsidRPr="00E650C1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A131D" w:rsidRDefault="00BA131D" w:rsidP="00BA131D"/>
    <w:p w:rsidR="0050541C" w:rsidRPr="00682DD7" w:rsidRDefault="0050541C" w:rsidP="00BA131D">
      <w:pPr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50541C" w:rsidRPr="000342FD" w:rsidRDefault="0050541C" w:rsidP="0050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0541C" w:rsidRPr="00682DD7" w:rsidRDefault="0050541C" w:rsidP="0050541C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50541C" w:rsidRPr="00037B45" w:rsidTr="006C6AD9">
        <w:tc>
          <w:tcPr>
            <w:tcW w:w="4644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37B45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037B45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7B45">
              <w:rPr>
                <w:rStyle w:val="Odwoanieprzypisudolnego"/>
                <w:rFonts w:cs="Arial"/>
                <w:strike/>
              </w:rPr>
              <w:footnoteReference w:id="44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037B45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50541C" w:rsidRPr="00037B45" w:rsidRDefault="0050541C" w:rsidP="006C6AD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037B45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037B45">
              <w:rPr>
                <w:rStyle w:val="Odwoanieprzypisudolnego"/>
                <w:rFonts w:cs="Arial"/>
                <w:strike/>
              </w:rPr>
              <w:footnoteReference w:id="45"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37B45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37B45">
              <w:rPr>
                <w:rStyle w:val="Odwoanieprzypisudolnego"/>
                <w:rFonts w:cs="Arial"/>
                <w:strike/>
              </w:rPr>
              <w:footnoteReference w:id="46"/>
            </w:r>
          </w:p>
        </w:tc>
      </w:tr>
    </w:tbl>
    <w:p w:rsidR="0050541C" w:rsidRDefault="0050541C" w:rsidP="0050541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50541C" w:rsidRPr="00682DD7" w:rsidRDefault="0050541C" w:rsidP="0050541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50541C" w:rsidRPr="00682DD7" w:rsidRDefault="0050541C" w:rsidP="0050541C">
      <w:pPr>
        <w:spacing w:after="0"/>
        <w:ind w:left="-142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0541C" w:rsidRPr="00682DD7" w:rsidRDefault="0050541C" w:rsidP="0050541C">
      <w:pPr>
        <w:spacing w:after="0"/>
        <w:ind w:left="-142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jest (są) w stanie, na żądanie i bez zwłoki, przedstawić zaświadczenia i inne rodzaje dowodów w formie dokumentów, z wyjątkiem przypadków, </w:t>
      </w:r>
      <w:r>
        <w:rPr>
          <w:rFonts w:ascii="Arial" w:hAnsi="Arial" w:cs="Arial"/>
          <w:i/>
          <w:sz w:val="20"/>
          <w:szCs w:val="20"/>
        </w:rPr>
        <w:br/>
      </w:r>
      <w:r w:rsidRPr="00682DD7">
        <w:rPr>
          <w:rFonts w:ascii="Arial" w:hAnsi="Arial" w:cs="Arial"/>
          <w:i/>
          <w:sz w:val="20"/>
          <w:szCs w:val="20"/>
        </w:rPr>
        <w:t>w których:</w:t>
      </w:r>
    </w:p>
    <w:p w:rsidR="0050541C" w:rsidRPr="00682DD7" w:rsidRDefault="0050541C" w:rsidP="0050541C">
      <w:pPr>
        <w:spacing w:after="0"/>
        <w:ind w:left="-142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</w:t>
      </w:r>
      <w:r>
        <w:rPr>
          <w:rFonts w:ascii="Arial" w:hAnsi="Arial" w:cs="Arial"/>
          <w:i/>
          <w:sz w:val="20"/>
          <w:szCs w:val="20"/>
        </w:rPr>
        <w:t xml:space="preserve">zpłatnej krajowej bazy danych w </w:t>
      </w:r>
      <w:r w:rsidRPr="00682DD7">
        <w:rPr>
          <w:rFonts w:ascii="Arial" w:hAnsi="Arial" w:cs="Arial"/>
          <w:i/>
          <w:sz w:val="20"/>
          <w:szCs w:val="20"/>
        </w:rPr>
        <w:t>dowolnym państwie członkowskim</w:t>
      </w:r>
      <w:r w:rsidRPr="008739C8">
        <w:rPr>
          <w:rStyle w:val="Odwoanieprzypisudolnego"/>
          <w:rFonts w:cs="Arial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50541C" w:rsidRPr="00682DD7" w:rsidRDefault="0050541C" w:rsidP="0050541C">
      <w:pPr>
        <w:spacing w:after="0"/>
        <w:ind w:left="-142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cs="Arial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50541C" w:rsidRPr="00503F08" w:rsidRDefault="0050541C" w:rsidP="0050541C">
      <w:pPr>
        <w:pStyle w:val="Akapitzlist"/>
        <w:ind w:left="-142"/>
        <w:contextualSpacing/>
        <w:jc w:val="both"/>
        <w:rPr>
          <w:rFonts w:ascii="Arial Narrow" w:hAnsi="Arial Narrow" w:cs="Arial"/>
          <w:b/>
          <w:i/>
          <w:color w:val="FF0000"/>
        </w:rPr>
      </w:pPr>
      <w:r w:rsidRPr="00316A56">
        <w:rPr>
          <w:rFonts w:ascii="Arial Narrow" w:hAnsi="Arial Narrow" w:cs="Arial"/>
          <w:i/>
          <w:color w:val="FF0000"/>
        </w:rPr>
        <w:t xml:space="preserve">Niżej podpisany(-a)(-i) oficjalnie wyraża(-ją) zgodę na to, aby </w:t>
      </w:r>
      <w:r w:rsidRPr="00316A56">
        <w:rPr>
          <w:rFonts w:ascii="Arial Narrow" w:hAnsi="Arial Narrow" w:cs="Arial"/>
          <w:b/>
          <w:i/>
          <w:color w:val="FF0000"/>
        </w:rPr>
        <w:t>Uniwersytet Medyczny im. Karola Marcinkowskiego w Poznaniu</w:t>
      </w:r>
      <w:r w:rsidRPr="00316A56">
        <w:rPr>
          <w:rFonts w:ascii="Arial Narrow" w:hAnsi="Arial Narrow" w:cs="Arial"/>
          <w:i/>
          <w:color w:val="FF0000"/>
        </w:rPr>
        <w:t xml:space="preserve"> uzyskał dostęp do dokumentów potwierdzających informacje, które zostały przedstawione w ……………………………………… [wskazać część/sekcję/punkt(-y), których </w:t>
      </w:r>
      <w:r w:rsidRPr="00316A56">
        <w:rPr>
          <w:rFonts w:ascii="Arial Narrow" w:hAnsi="Arial Narrow" w:cs="Arial"/>
          <w:i/>
          <w:color w:val="FF0000"/>
        </w:rPr>
        <w:br/>
        <w:t xml:space="preserve">to dotyczy] niniejszego jednolitego europejskiego dokumentu zamówienia, na potrzeby postępowania </w:t>
      </w:r>
      <w:r w:rsidRPr="00316A56">
        <w:rPr>
          <w:rFonts w:ascii="Arial Narrow" w:hAnsi="Arial Narrow" w:cs="Arial"/>
          <w:i/>
          <w:color w:val="FF0000"/>
        </w:rPr>
        <w:br/>
        <w:t xml:space="preserve">o udzielenie zamówienia na </w:t>
      </w:r>
      <w:r w:rsidRPr="00A94FEC">
        <w:rPr>
          <w:rFonts w:ascii="Arial Narrow" w:hAnsi="Arial Narrow"/>
          <w:i/>
          <w:color w:val="FF0000"/>
          <w:szCs w:val="22"/>
        </w:rPr>
        <w:t>Dostawę</w:t>
      </w:r>
      <w:r w:rsidRPr="008619C8">
        <w:rPr>
          <w:rFonts w:ascii="Arial Narrow" w:hAnsi="Arial Narrow"/>
          <w:i/>
          <w:color w:val="FF0000"/>
          <w:szCs w:val="22"/>
        </w:rPr>
        <w:t xml:space="preserve"> </w:t>
      </w:r>
      <w:r w:rsidRPr="008619C8">
        <w:rPr>
          <w:rFonts w:ascii="Arial Narrow" w:hAnsi="Arial Narrow" w:cstheme="minorHAnsi"/>
          <w:i/>
          <w:color w:val="FF0000"/>
          <w:szCs w:val="22"/>
        </w:rPr>
        <w:t>wysokosprawnego chromatografu cieczowego HPLC z detektorem UV-Vis wraz z instalacją i przeszkoleniem pracowników Zamawiającego</w:t>
      </w:r>
      <w:r w:rsidRPr="00503F08">
        <w:rPr>
          <w:rFonts w:ascii="Arial Narrow" w:hAnsi="Arial Narrow"/>
          <w:b/>
          <w:i/>
          <w:color w:val="FF0000"/>
        </w:rPr>
        <w:t xml:space="preserve">, </w:t>
      </w:r>
      <w:r>
        <w:rPr>
          <w:rFonts w:ascii="Arial Narrow" w:hAnsi="Arial Narrow" w:cs="Arial"/>
          <w:b/>
          <w:i/>
          <w:color w:val="FF0000"/>
        </w:rPr>
        <w:t>PN-32</w:t>
      </w:r>
      <w:r w:rsidRPr="00503F08">
        <w:rPr>
          <w:rFonts w:ascii="Arial Narrow" w:hAnsi="Arial Narrow" w:cs="Arial"/>
          <w:b/>
          <w:i/>
          <w:color w:val="FF0000"/>
        </w:rPr>
        <w:t xml:space="preserve">/21. </w:t>
      </w:r>
    </w:p>
    <w:p w:rsidR="0050541C" w:rsidRPr="00B91DF4" w:rsidRDefault="0050541C" w:rsidP="0050541C">
      <w:pPr>
        <w:spacing w:before="240" w:after="0"/>
        <w:rPr>
          <w:rFonts w:ascii="Arial" w:hAnsi="Arial" w:cs="Arial"/>
          <w:b/>
          <w:color w:val="FF0000"/>
          <w:sz w:val="20"/>
          <w:szCs w:val="20"/>
        </w:rPr>
      </w:pPr>
      <w:r w:rsidRPr="00A75B9E">
        <w:rPr>
          <w:rFonts w:ascii="Arial" w:hAnsi="Arial" w:cs="Arial"/>
          <w:color w:val="FF0000"/>
          <w:sz w:val="20"/>
          <w:szCs w:val="20"/>
        </w:rPr>
        <w:t xml:space="preserve">Data, miejscowość </w:t>
      </w:r>
      <w:r w:rsidRPr="00374EC4">
        <w:rPr>
          <w:rFonts w:ascii="Arial" w:hAnsi="Arial" w:cs="Arial"/>
          <w:color w:val="FF0000"/>
          <w:sz w:val="20"/>
          <w:szCs w:val="20"/>
        </w:rPr>
        <w:t xml:space="preserve">oraz – jeżeli jest to wymagane lub konieczne – podpis(-y): </w:t>
      </w:r>
      <w:r w:rsidRPr="00B91DF4">
        <w:rPr>
          <w:rFonts w:ascii="Arial" w:hAnsi="Arial" w:cs="Arial"/>
          <w:b/>
          <w:color w:val="FF0000"/>
          <w:sz w:val="20"/>
          <w:szCs w:val="20"/>
        </w:rPr>
        <w:t>[wymagany kwalifikowany podpis elektroniczny]</w:t>
      </w:r>
    </w:p>
    <w:p w:rsidR="0050541C" w:rsidRDefault="0050541C" w:rsidP="0050541C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Start w:id="11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0541C" w:rsidRDefault="0050541C" w:rsidP="0050541C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44FDC" w:rsidRDefault="00B44FDC"/>
    <w:sectPr w:rsidR="00B4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FC" w:rsidRDefault="004152FC" w:rsidP="0050541C">
      <w:pPr>
        <w:spacing w:after="0" w:line="240" w:lineRule="auto"/>
      </w:pPr>
      <w:r>
        <w:separator/>
      </w:r>
    </w:p>
  </w:endnote>
  <w:endnote w:type="continuationSeparator" w:id="0">
    <w:p w:rsidR="004152FC" w:rsidRDefault="004152FC" w:rsidP="0050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Yu Gothic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FC" w:rsidRDefault="004152FC" w:rsidP="0050541C">
      <w:pPr>
        <w:spacing w:after="0" w:line="240" w:lineRule="auto"/>
      </w:pPr>
      <w:r>
        <w:separator/>
      </w:r>
    </w:p>
  </w:footnote>
  <w:footnote w:type="continuationSeparator" w:id="0">
    <w:p w:rsidR="004152FC" w:rsidRDefault="004152FC" w:rsidP="0050541C">
      <w:pPr>
        <w:spacing w:after="0" w:line="240" w:lineRule="auto"/>
      </w:pPr>
      <w:r>
        <w:continuationSeparator/>
      </w:r>
    </w:p>
  </w:footnote>
  <w:footnote w:id="1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0541C" w:rsidRPr="003B6373" w:rsidRDefault="0050541C" w:rsidP="0050541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0541C" w:rsidRPr="003B6373" w:rsidRDefault="0050541C" w:rsidP="0050541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0541C" w:rsidRPr="003B6373" w:rsidRDefault="0050541C" w:rsidP="0050541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0541C" w:rsidRPr="003B6373" w:rsidRDefault="0050541C" w:rsidP="0050541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0541C" w:rsidRPr="003B6373" w:rsidRDefault="0050541C" w:rsidP="0050541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0541C" w:rsidRPr="003B6373" w:rsidRDefault="0050541C" w:rsidP="005054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3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4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5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6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7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E2045"/>
    <w:multiLevelType w:val="multilevel"/>
    <w:tmpl w:val="1834E3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713"/>
        </w:tabs>
        <w:ind w:left="1713" w:hanging="720"/>
      </w:pPr>
      <w:rPr>
        <w:rFonts w:hint="default"/>
        <w:sz w:val="22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FF564AF"/>
    <w:multiLevelType w:val="multilevel"/>
    <w:tmpl w:val="DA7C85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563AD"/>
    <w:multiLevelType w:val="hybridMultilevel"/>
    <w:tmpl w:val="589AA51A"/>
    <w:lvl w:ilvl="0" w:tplc="40AA068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B5942CF"/>
    <w:multiLevelType w:val="hybridMultilevel"/>
    <w:tmpl w:val="27E258E6"/>
    <w:lvl w:ilvl="0" w:tplc="F4086E6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A7F6792"/>
    <w:multiLevelType w:val="hybridMultilevel"/>
    <w:tmpl w:val="9594E700"/>
    <w:lvl w:ilvl="0" w:tplc="ABCE784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1ADA"/>
    <w:multiLevelType w:val="singleLevel"/>
    <w:tmpl w:val="E3EEA58A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23" w15:restartNumberingAfterBreak="0">
    <w:nsid w:val="3EF214B0"/>
    <w:multiLevelType w:val="hybridMultilevel"/>
    <w:tmpl w:val="C4D83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25" w15:restartNumberingAfterBreak="0">
    <w:nsid w:val="41B3232C"/>
    <w:multiLevelType w:val="multilevel"/>
    <w:tmpl w:val="794CDB20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843C6"/>
    <w:multiLevelType w:val="multilevel"/>
    <w:tmpl w:val="9DEE1D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4C01386"/>
    <w:multiLevelType w:val="multilevel"/>
    <w:tmpl w:val="E716E2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FF481C"/>
    <w:multiLevelType w:val="hybridMultilevel"/>
    <w:tmpl w:val="D8002506"/>
    <w:lvl w:ilvl="0" w:tplc="A4FA9B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9A8C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5DE61820"/>
    <w:multiLevelType w:val="hybridMultilevel"/>
    <w:tmpl w:val="AF9CA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F11DD4"/>
    <w:multiLevelType w:val="multilevel"/>
    <w:tmpl w:val="73260E0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1" w15:restartNumberingAfterBreak="0">
    <w:nsid w:val="725A263E"/>
    <w:multiLevelType w:val="multilevel"/>
    <w:tmpl w:val="95C29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0"/>
  </w:num>
  <w:num w:numId="10">
    <w:abstractNumId w:val="27"/>
  </w:num>
  <w:num w:numId="11">
    <w:abstractNumId w:val="16"/>
  </w:num>
  <w:num w:numId="12">
    <w:abstractNumId w:val="14"/>
  </w:num>
  <w:num w:numId="13">
    <w:abstractNumId w:val="19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9"/>
  </w:num>
  <w:num w:numId="18">
    <w:abstractNumId w:val="34"/>
  </w:num>
  <w:num w:numId="19">
    <w:abstractNumId w:val="17"/>
  </w:num>
  <w:num w:numId="20">
    <w:abstractNumId w:val="29"/>
  </w:num>
  <w:num w:numId="21">
    <w:abstractNumId w:val="2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1"/>
  </w:num>
  <w:num w:numId="25">
    <w:abstractNumId w:val="22"/>
  </w:num>
  <w:num w:numId="26">
    <w:abstractNumId w:val="39"/>
  </w:num>
  <w:num w:numId="27">
    <w:abstractNumId w:val="18"/>
  </w:num>
  <w:num w:numId="28">
    <w:abstractNumId w:val="32"/>
  </w:num>
  <w:num w:numId="29">
    <w:abstractNumId w:val="8"/>
  </w:num>
  <w:num w:numId="30">
    <w:abstractNumId w:val="42"/>
  </w:num>
  <w:num w:numId="31">
    <w:abstractNumId w:val="13"/>
  </w:num>
  <w:num w:numId="32">
    <w:abstractNumId w:val="31"/>
  </w:num>
  <w:num w:numId="33">
    <w:abstractNumId w:val="11"/>
  </w:num>
  <w:num w:numId="34">
    <w:abstractNumId w:val="30"/>
  </w:num>
  <w:num w:numId="35">
    <w:abstractNumId w:val="28"/>
  </w:num>
  <w:num w:numId="36">
    <w:abstractNumId w:val="20"/>
  </w:num>
  <w:num w:numId="37">
    <w:abstractNumId w:val="35"/>
  </w:num>
  <w:num w:numId="38">
    <w:abstractNumId w:val="33"/>
    <w:lvlOverride w:ilvl="0">
      <w:startOverride w:val="1"/>
    </w:lvlOverride>
  </w:num>
  <w:num w:numId="39">
    <w:abstractNumId w:val="26"/>
    <w:lvlOverride w:ilvl="0">
      <w:startOverride w:val="1"/>
    </w:lvlOverride>
  </w:num>
  <w:num w:numId="40">
    <w:abstractNumId w:val="33"/>
  </w:num>
  <w:num w:numId="41">
    <w:abstractNumId w:val="26"/>
  </w:num>
  <w:num w:numId="42">
    <w:abstractNumId w:val="1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7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1C"/>
    <w:rsid w:val="004152FC"/>
    <w:rsid w:val="0050541C"/>
    <w:rsid w:val="008619C8"/>
    <w:rsid w:val="00B44FDC"/>
    <w:rsid w:val="00BA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5899A-3513-4DE9-9D34-405BAF3B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0541C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541C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0541C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541C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0541C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41C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0541C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0541C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0541C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41C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50541C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0541C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50541C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50541C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50541C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50541C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50541C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50541C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50541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50541C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50541C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50541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0541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50541C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505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50541C"/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50541C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50541C"/>
  </w:style>
  <w:style w:type="character" w:customStyle="1" w:styleId="NagwekZnak1">
    <w:name w:val="Nagłówek Znak1"/>
    <w:basedOn w:val="Domylnaczcionkaakapitu"/>
    <w:link w:val="Nagwek"/>
    <w:uiPriority w:val="99"/>
    <w:locked/>
    <w:rsid w:val="0050541C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50541C"/>
  </w:style>
  <w:style w:type="character" w:customStyle="1" w:styleId="StopkaZnak1">
    <w:name w:val="Stopka Znak1"/>
    <w:basedOn w:val="Domylnaczcionkaakapitu"/>
    <w:link w:val="Stopka"/>
    <w:uiPriority w:val="99"/>
    <w:locked/>
    <w:rsid w:val="0050541C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Legenda">
    <w:name w:val="caption"/>
    <w:basedOn w:val="Normalny"/>
    <w:semiHidden/>
    <w:unhideWhenUsed/>
    <w:qFormat/>
    <w:rsid w:val="0050541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50541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50541C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Lista">
    <w:name w:val="List"/>
    <w:basedOn w:val="Normalny"/>
    <w:semiHidden/>
    <w:unhideWhenUsed/>
    <w:rsid w:val="0050541C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5054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0541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50541C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50541C"/>
  </w:style>
  <w:style w:type="character" w:customStyle="1" w:styleId="TekstpodstawowyZnak1">
    <w:name w:val="Tekst podstawowy Znak1"/>
    <w:basedOn w:val="Domylnaczcionkaakapitu"/>
    <w:link w:val="Tekstpodstawowy"/>
    <w:locked/>
    <w:rsid w:val="0050541C"/>
    <w:rPr>
      <w:rFonts w:ascii="Arial" w:eastAsia="Times New Roman" w:hAnsi="Arial" w:cs="StarSymbol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50541C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50541C"/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50541C"/>
    <w:rPr>
      <w:rFonts w:ascii="Times New Roman" w:eastAsia="Times New Roman" w:hAnsi="Times New Roman" w:cs="Verdana"/>
      <w:sz w:val="32"/>
      <w:szCs w:val="20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50541C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">
    <w:name w:val="Podtytuł Znak"/>
    <w:basedOn w:val="Domylnaczcionkaakapitu"/>
    <w:rsid w:val="0050541C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link w:val="Podtytu"/>
    <w:locked/>
    <w:rsid w:val="0050541C"/>
    <w:rPr>
      <w:rFonts w:ascii="Arial" w:eastAsia="Calibri" w:hAnsi="Arial" w:cs="StarSymbol"/>
      <w:i/>
      <w:sz w:val="28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5054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5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541C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541C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541C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541C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50541C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50541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50541C"/>
    <w:rPr>
      <w:rFonts w:ascii="Tahoma" w:eastAsia="Times New Roman" w:hAnsi="Tahoma" w:cs="Wingdings"/>
      <w:sz w:val="16"/>
      <w:szCs w:val="16"/>
      <w:lang w:eastAsia="zh-CN"/>
    </w:rPr>
  </w:style>
  <w:style w:type="paragraph" w:styleId="Bezodstpw">
    <w:name w:val="No Spacing"/>
    <w:uiPriority w:val="1"/>
    <w:qFormat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1"/>
    <w:uiPriority w:val="34"/>
    <w:qFormat/>
    <w:rsid w:val="0050541C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50541C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50541C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50541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50541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50541C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50541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50541C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50541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50541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50541C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50541C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50541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50541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50541C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50541C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50541C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50541C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50541C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50541C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50541C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50541C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50541C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50541C"/>
    <w:pPr>
      <w:ind w:left="850" w:hanging="425"/>
    </w:pPr>
  </w:style>
  <w:style w:type="paragraph" w:customStyle="1" w:styleId="numerowanie">
    <w:name w:val="numerowanie"/>
    <w:basedOn w:val="Normalny"/>
    <w:rsid w:val="0050541C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50541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50541C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50541C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50541C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50541C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50541C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50541C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50541C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50541C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50541C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50541C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50541C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50541C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50541C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50541C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50541C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50541C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50541C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50541C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0541C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50541C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50541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50541C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50541C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50541C"/>
  </w:style>
  <w:style w:type="paragraph" w:customStyle="1" w:styleId="AkapitzlistZnak">
    <w:name w:val="Akapit z listą Znak"/>
    <w:basedOn w:val="Normalny"/>
    <w:rsid w:val="0050541C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5054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50541C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50541C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50541C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50541C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50541C"/>
    <w:pPr>
      <w:ind w:left="1080" w:hanging="1080"/>
    </w:pPr>
  </w:style>
  <w:style w:type="paragraph" w:customStyle="1" w:styleId="tekstwstpny">
    <w:name w:val="tekst wstępny"/>
    <w:basedOn w:val="Normalny"/>
    <w:rsid w:val="0050541C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50541C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50541C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50541C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50541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5054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50541C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50541C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50541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50541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50541C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50541C"/>
    <w:rPr>
      <w:rFonts w:ascii="Verdana" w:hAnsi="Verdana" w:cs="Verdana" w:hint="default"/>
    </w:rPr>
  </w:style>
  <w:style w:type="character" w:customStyle="1" w:styleId="WW8Num2z0">
    <w:name w:val="WW8Num2z0"/>
    <w:rsid w:val="0050541C"/>
    <w:rPr>
      <w:rFonts w:ascii="Verdana" w:hAnsi="Verdana" w:cs="Verdana" w:hint="default"/>
    </w:rPr>
  </w:style>
  <w:style w:type="character" w:customStyle="1" w:styleId="WW8Num3z0">
    <w:name w:val="WW8Num3z0"/>
    <w:rsid w:val="0050541C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50541C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50541C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50541C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50541C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50541C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50541C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50541C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50541C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50541C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50541C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50541C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50541C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50541C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50541C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50541C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50541C"/>
    <w:rPr>
      <w:rFonts w:ascii="OpenSymbol" w:hAnsi="OpenSymbol" w:cs="OpenSymbol" w:hint="default"/>
    </w:rPr>
  </w:style>
  <w:style w:type="character" w:customStyle="1" w:styleId="WW8Num16z0">
    <w:name w:val="WW8Num16z0"/>
    <w:rsid w:val="0050541C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50541C"/>
    <w:rPr>
      <w:rFonts w:ascii="OpenSymbol" w:hAnsi="OpenSymbol" w:cs="Times New Roman" w:hint="default"/>
    </w:rPr>
  </w:style>
  <w:style w:type="character" w:customStyle="1" w:styleId="WW8Num17z0">
    <w:name w:val="WW8Num17z0"/>
    <w:rsid w:val="0050541C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50541C"/>
    <w:rPr>
      <w:rFonts w:ascii="Verdana" w:hAnsi="Verdana" w:cs="Verdana" w:hint="default"/>
    </w:rPr>
  </w:style>
  <w:style w:type="character" w:customStyle="1" w:styleId="WW8Num19z0">
    <w:name w:val="WW8Num19z0"/>
    <w:rsid w:val="0050541C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50541C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50541C"/>
    <w:rPr>
      <w:rFonts w:ascii="Verdana" w:hAnsi="Verdana" w:cs="Verdana" w:hint="default"/>
      <w:sz w:val="20"/>
    </w:rPr>
  </w:style>
  <w:style w:type="character" w:customStyle="1" w:styleId="WW8Num22z0">
    <w:name w:val="WW8Num22z0"/>
    <w:rsid w:val="0050541C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50541C"/>
    <w:rPr>
      <w:rFonts w:ascii="Verdana" w:hAnsi="Verdana" w:cs="Verdana" w:hint="default"/>
    </w:rPr>
  </w:style>
  <w:style w:type="character" w:customStyle="1" w:styleId="WW8Num24z0">
    <w:name w:val="WW8Num24z0"/>
    <w:rsid w:val="0050541C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50541C"/>
    <w:rPr>
      <w:rFonts w:ascii="Verdana" w:hAnsi="Verdana" w:cs="Verdana" w:hint="default"/>
    </w:rPr>
  </w:style>
  <w:style w:type="character" w:customStyle="1" w:styleId="WW8Num24z2">
    <w:name w:val="WW8Num24z2"/>
    <w:rsid w:val="0050541C"/>
  </w:style>
  <w:style w:type="character" w:customStyle="1" w:styleId="WW8Num24z3">
    <w:name w:val="WW8Num24z3"/>
    <w:rsid w:val="0050541C"/>
  </w:style>
  <w:style w:type="character" w:customStyle="1" w:styleId="WW8Num24z4">
    <w:name w:val="WW8Num24z4"/>
    <w:rsid w:val="0050541C"/>
  </w:style>
  <w:style w:type="character" w:customStyle="1" w:styleId="WW8Num24z5">
    <w:name w:val="WW8Num24z5"/>
    <w:rsid w:val="0050541C"/>
  </w:style>
  <w:style w:type="character" w:customStyle="1" w:styleId="WW8Num24z6">
    <w:name w:val="WW8Num24z6"/>
    <w:rsid w:val="0050541C"/>
  </w:style>
  <w:style w:type="character" w:customStyle="1" w:styleId="WW8Num24z7">
    <w:name w:val="WW8Num24z7"/>
    <w:rsid w:val="0050541C"/>
  </w:style>
  <w:style w:type="character" w:customStyle="1" w:styleId="WW8Num24z8">
    <w:name w:val="WW8Num24z8"/>
    <w:rsid w:val="0050541C"/>
  </w:style>
  <w:style w:type="character" w:customStyle="1" w:styleId="WW8Num25z0">
    <w:name w:val="WW8Num25z0"/>
    <w:rsid w:val="0050541C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50541C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50541C"/>
    <w:rPr>
      <w:rFonts w:ascii="Verdana" w:hAnsi="Verdana" w:cs="Verdana" w:hint="default"/>
      <w:sz w:val="20"/>
    </w:rPr>
  </w:style>
  <w:style w:type="character" w:customStyle="1" w:styleId="WW8Num28z0">
    <w:name w:val="WW8Num28z0"/>
    <w:rsid w:val="0050541C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50541C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50541C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50541C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50541C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50541C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50541C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50541C"/>
    <w:rPr>
      <w:rFonts w:ascii="Verdana" w:hAnsi="Verdana" w:cs="Verdana" w:hint="default"/>
    </w:rPr>
  </w:style>
  <w:style w:type="character" w:customStyle="1" w:styleId="WW8Num35z0">
    <w:name w:val="WW8Num35z0"/>
    <w:rsid w:val="0050541C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50541C"/>
  </w:style>
  <w:style w:type="character" w:customStyle="1" w:styleId="WW8Num37z0">
    <w:name w:val="WW8Num37z0"/>
    <w:rsid w:val="0050541C"/>
    <w:rPr>
      <w:rFonts w:ascii="Verdana" w:hAnsi="Verdana" w:cs="Verdana" w:hint="default"/>
      <w:sz w:val="20"/>
    </w:rPr>
  </w:style>
  <w:style w:type="character" w:customStyle="1" w:styleId="WW8Num38z0">
    <w:name w:val="WW8Num38z0"/>
    <w:rsid w:val="0050541C"/>
    <w:rPr>
      <w:rFonts w:ascii="Verdana" w:hAnsi="Verdana" w:cs="Verdana" w:hint="default"/>
      <w:sz w:val="20"/>
    </w:rPr>
  </w:style>
  <w:style w:type="character" w:customStyle="1" w:styleId="WW8Num39z0">
    <w:name w:val="WW8Num39z0"/>
    <w:rsid w:val="0050541C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50541C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50541C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50541C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50541C"/>
    <w:rPr>
      <w:rFonts w:ascii="Verdana" w:hAnsi="Verdana" w:cs="Verdana" w:hint="default"/>
    </w:rPr>
  </w:style>
  <w:style w:type="character" w:customStyle="1" w:styleId="WW8Num43z1">
    <w:name w:val="WW8Num43z1"/>
    <w:rsid w:val="0050541C"/>
  </w:style>
  <w:style w:type="character" w:customStyle="1" w:styleId="WW8Num43z2">
    <w:name w:val="WW8Num43z2"/>
    <w:rsid w:val="0050541C"/>
  </w:style>
  <w:style w:type="character" w:customStyle="1" w:styleId="WW8Num43z3">
    <w:name w:val="WW8Num43z3"/>
    <w:rsid w:val="0050541C"/>
  </w:style>
  <w:style w:type="character" w:customStyle="1" w:styleId="WW8Num43z4">
    <w:name w:val="WW8Num43z4"/>
    <w:rsid w:val="0050541C"/>
  </w:style>
  <w:style w:type="character" w:customStyle="1" w:styleId="WW8Num43z5">
    <w:name w:val="WW8Num43z5"/>
    <w:rsid w:val="0050541C"/>
  </w:style>
  <w:style w:type="character" w:customStyle="1" w:styleId="WW8Num43z6">
    <w:name w:val="WW8Num43z6"/>
    <w:rsid w:val="0050541C"/>
  </w:style>
  <w:style w:type="character" w:customStyle="1" w:styleId="WW8Num43z7">
    <w:name w:val="WW8Num43z7"/>
    <w:rsid w:val="0050541C"/>
  </w:style>
  <w:style w:type="character" w:customStyle="1" w:styleId="WW8Num43z8">
    <w:name w:val="WW8Num43z8"/>
    <w:rsid w:val="0050541C"/>
  </w:style>
  <w:style w:type="character" w:customStyle="1" w:styleId="WW8Num15z3">
    <w:name w:val="WW8Num15z3"/>
    <w:rsid w:val="0050541C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50541C"/>
    <w:rPr>
      <w:rFonts w:ascii="Symbol" w:hAnsi="Symbol" w:cs="OpenSymbol" w:hint="default"/>
    </w:rPr>
  </w:style>
  <w:style w:type="character" w:customStyle="1" w:styleId="WW8Num44z1">
    <w:name w:val="WW8Num44z1"/>
    <w:rsid w:val="0050541C"/>
    <w:rPr>
      <w:rFonts w:ascii="OpenSymbol" w:hAnsi="OpenSymbol" w:cs="OpenSymbol" w:hint="default"/>
    </w:rPr>
  </w:style>
  <w:style w:type="character" w:customStyle="1" w:styleId="WW8Num45z0">
    <w:name w:val="WW8Num45z0"/>
    <w:rsid w:val="0050541C"/>
    <w:rPr>
      <w:rFonts w:ascii="Symbol" w:hAnsi="Symbol" w:cs="OpenSymbol" w:hint="default"/>
    </w:rPr>
  </w:style>
  <w:style w:type="character" w:customStyle="1" w:styleId="WW8Num45z1">
    <w:name w:val="WW8Num45z1"/>
    <w:rsid w:val="0050541C"/>
    <w:rPr>
      <w:rFonts w:ascii="OpenSymbol" w:hAnsi="OpenSymbol" w:cs="OpenSymbol" w:hint="default"/>
    </w:rPr>
  </w:style>
  <w:style w:type="character" w:customStyle="1" w:styleId="WW8Num6z1">
    <w:name w:val="WW8Num6z1"/>
    <w:rsid w:val="0050541C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50541C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50541C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50541C"/>
    <w:rPr>
      <w:rFonts w:ascii="OpenSymbol" w:hAnsi="OpenSymbol" w:cs="Times New Roman" w:hint="default"/>
    </w:rPr>
  </w:style>
  <w:style w:type="character" w:customStyle="1" w:styleId="WW8Num25z1">
    <w:name w:val="WW8Num25z1"/>
    <w:rsid w:val="0050541C"/>
    <w:rPr>
      <w:rFonts w:ascii="Verdana" w:hAnsi="Verdana" w:cs="Verdana" w:hint="default"/>
    </w:rPr>
  </w:style>
  <w:style w:type="character" w:customStyle="1" w:styleId="WW8Num25z2">
    <w:name w:val="WW8Num25z2"/>
    <w:rsid w:val="0050541C"/>
  </w:style>
  <w:style w:type="character" w:customStyle="1" w:styleId="WW8Num25z3">
    <w:name w:val="WW8Num25z3"/>
    <w:rsid w:val="0050541C"/>
  </w:style>
  <w:style w:type="character" w:customStyle="1" w:styleId="WW8Num25z4">
    <w:name w:val="WW8Num25z4"/>
    <w:rsid w:val="0050541C"/>
  </w:style>
  <w:style w:type="character" w:customStyle="1" w:styleId="WW8Num25z5">
    <w:name w:val="WW8Num25z5"/>
    <w:rsid w:val="0050541C"/>
  </w:style>
  <w:style w:type="character" w:customStyle="1" w:styleId="WW8Num25z6">
    <w:name w:val="WW8Num25z6"/>
    <w:rsid w:val="0050541C"/>
  </w:style>
  <w:style w:type="character" w:customStyle="1" w:styleId="WW8Num25z7">
    <w:name w:val="WW8Num25z7"/>
    <w:rsid w:val="0050541C"/>
  </w:style>
  <w:style w:type="character" w:customStyle="1" w:styleId="WW8Num25z8">
    <w:name w:val="WW8Num25z8"/>
    <w:rsid w:val="0050541C"/>
  </w:style>
  <w:style w:type="character" w:customStyle="1" w:styleId="WW8Num29z1">
    <w:name w:val="WW8Num29z1"/>
    <w:rsid w:val="0050541C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50541C"/>
    <w:rPr>
      <w:rFonts w:ascii="Symbol" w:hAnsi="Symbol" w:cs="OpenSymbol" w:hint="default"/>
    </w:rPr>
  </w:style>
  <w:style w:type="character" w:customStyle="1" w:styleId="WW8Num46z1">
    <w:name w:val="WW8Num46z1"/>
    <w:rsid w:val="0050541C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50541C"/>
  </w:style>
  <w:style w:type="character" w:customStyle="1" w:styleId="WW8Num2z1">
    <w:name w:val="WW8Num2z1"/>
    <w:rsid w:val="0050541C"/>
    <w:rPr>
      <w:rFonts w:ascii="Courier New" w:hAnsi="Courier New" w:cs="Wingdings" w:hint="default"/>
    </w:rPr>
  </w:style>
  <w:style w:type="character" w:customStyle="1" w:styleId="WW8Num2z2">
    <w:name w:val="WW8Num2z2"/>
    <w:rsid w:val="0050541C"/>
    <w:rPr>
      <w:rFonts w:ascii="Times New Roman" w:hAnsi="Times New Roman" w:cs="Times New Roman" w:hint="default"/>
    </w:rPr>
  </w:style>
  <w:style w:type="character" w:customStyle="1" w:styleId="WW8Num7z1">
    <w:name w:val="WW8Num7z1"/>
    <w:rsid w:val="0050541C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50541C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50541C"/>
    <w:rPr>
      <w:rFonts w:ascii="Times New Roman" w:hAnsi="Times New Roman" w:cs="Times New Roman" w:hint="default"/>
    </w:rPr>
  </w:style>
  <w:style w:type="character" w:customStyle="1" w:styleId="WW8Num15z2">
    <w:name w:val="WW8Num15z2"/>
    <w:rsid w:val="0050541C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50541C"/>
  </w:style>
  <w:style w:type="character" w:customStyle="1" w:styleId="WW8Num23z1">
    <w:name w:val="WW8Num23z1"/>
    <w:rsid w:val="0050541C"/>
  </w:style>
  <w:style w:type="character" w:customStyle="1" w:styleId="WW8Num23z2">
    <w:name w:val="WW8Num23z2"/>
    <w:rsid w:val="0050541C"/>
  </w:style>
  <w:style w:type="character" w:customStyle="1" w:styleId="WW8Num23z3">
    <w:name w:val="WW8Num23z3"/>
    <w:rsid w:val="0050541C"/>
  </w:style>
  <w:style w:type="character" w:customStyle="1" w:styleId="WW8Num23z4">
    <w:name w:val="WW8Num23z4"/>
    <w:rsid w:val="0050541C"/>
  </w:style>
  <w:style w:type="character" w:customStyle="1" w:styleId="WW8Num23z5">
    <w:name w:val="WW8Num23z5"/>
    <w:rsid w:val="0050541C"/>
  </w:style>
  <w:style w:type="character" w:customStyle="1" w:styleId="WW8Num23z6">
    <w:name w:val="WW8Num23z6"/>
    <w:rsid w:val="0050541C"/>
  </w:style>
  <w:style w:type="character" w:customStyle="1" w:styleId="WW8Num23z7">
    <w:name w:val="WW8Num23z7"/>
    <w:rsid w:val="0050541C"/>
  </w:style>
  <w:style w:type="character" w:customStyle="1" w:styleId="WW8Num23z8">
    <w:name w:val="WW8Num23z8"/>
    <w:rsid w:val="0050541C"/>
  </w:style>
  <w:style w:type="character" w:customStyle="1" w:styleId="WW8Num26z1">
    <w:name w:val="WW8Num26z1"/>
    <w:rsid w:val="0050541C"/>
  </w:style>
  <w:style w:type="character" w:customStyle="1" w:styleId="WW8Num26z2">
    <w:name w:val="WW8Num26z2"/>
    <w:rsid w:val="0050541C"/>
  </w:style>
  <w:style w:type="character" w:customStyle="1" w:styleId="WW8Num26z3">
    <w:name w:val="WW8Num26z3"/>
    <w:rsid w:val="0050541C"/>
  </w:style>
  <w:style w:type="character" w:customStyle="1" w:styleId="WW8Num26z4">
    <w:name w:val="WW8Num26z4"/>
    <w:rsid w:val="0050541C"/>
  </w:style>
  <w:style w:type="character" w:customStyle="1" w:styleId="WW8Num26z5">
    <w:name w:val="WW8Num26z5"/>
    <w:rsid w:val="0050541C"/>
  </w:style>
  <w:style w:type="character" w:customStyle="1" w:styleId="WW8Num26z6">
    <w:name w:val="WW8Num26z6"/>
    <w:rsid w:val="0050541C"/>
  </w:style>
  <w:style w:type="character" w:customStyle="1" w:styleId="WW8Num26z7">
    <w:name w:val="WW8Num26z7"/>
    <w:rsid w:val="0050541C"/>
  </w:style>
  <w:style w:type="character" w:customStyle="1" w:styleId="WW8Num26z8">
    <w:name w:val="WW8Num26z8"/>
    <w:rsid w:val="0050541C"/>
  </w:style>
  <w:style w:type="character" w:customStyle="1" w:styleId="WW8Num28z2">
    <w:name w:val="WW8Num28z2"/>
    <w:rsid w:val="0050541C"/>
  </w:style>
  <w:style w:type="character" w:customStyle="1" w:styleId="WW8Num28z3">
    <w:name w:val="WW8Num28z3"/>
    <w:rsid w:val="0050541C"/>
  </w:style>
  <w:style w:type="character" w:customStyle="1" w:styleId="WW8Num28z4">
    <w:name w:val="WW8Num28z4"/>
    <w:rsid w:val="0050541C"/>
  </w:style>
  <w:style w:type="character" w:customStyle="1" w:styleId="WW8Num28z5">
    <w:name w:val="WW8Num28z5"/>
    <w:rsid w:val="0050541C"/>
  </w:style>
  <w:style w:type="character" w:customStyle="1" w:styleId="WW8Num28z6">
    <w:name w:val="WW8Num28z6"/>
    <w:rsid w:val="0050541C"/>
  </w:style>
  <w:style w:type="character" w:customStyle="1" w:styleId="WW8Num28z7">
    <w:name w:val="WW8Num28z7"/>
    <w:rsid w:val="0050541C"/>
  </w:style>
  <w:style w:type="character" w:customStyle="1" w:styleId="WW8Num28z8">
    <w:name w:val="WW8Num28z8"/>
    <w:rsid w:val="0050541C"/>
  </w:style>
  <w:style w:type="character" w:customStyle="1" w:styleId="WW8Num29z2">
    <w:name w:val="WW8Num29z2"/>
    <w:rsid w:val="0050541C"/>
  </w:style>
  <w:style w:type="character" w:customStyle="1" w:styleId="WW8Num29z3">
    <w:name w:val="WW8Num29z3"/>
    <w:rsid w:val="0050541C"/>
  </w:style>
  <w:style w:type="character" w:customStyle="1" w:styleId="WW8Num29z4">
    <w:name w:val="WW8Num29z4"/>
    <w:rsid w:val="0050541C"/>
  </w:style>
  <w:style w:type="character" w:customStyle="1" w:styleId="WW8Num29z5">
    <w:name w:val="WW8Num29z5"/>
    <w:rsid w:val="0050541C"/>
  </w:style>
  <w:style w:type="character" w:customStyle="1" w:styleId="WW8Num29z6">
    <w:name w:val="WW8Num29z6"/>
    <w:rsid w:val="0050541C"/>
  </w:style>
  <w:style w:type="character" w:customStyle="1" w:styleId="WW8Num29z7">
    <w:name w:val="WW8Num29z7"/>
    <w:rsid w:val="0050541C"/>
  </w:style>
  <w:style w:type="character" w:customStyle="1" w:styleId="WW8Num29z8">
    <w:name w:val="WW8Num29z8"/>
    <w:rsid w:val="0050541C"/>
  </w:style>
  <w:style w:type="character" w:customStyle="1" w:styleId="WW8Num30z1">
    <w:name w:val="WW8Num30z1"/>
    <w:rsid w:val="0050541C"/>
    <w:rPr>
      <w:rFonts w:ascii="Times New Roman" w:hAnsi="Times New Roman" w:cs="Times New Roman" w:hint="default"/>
    </w:rPr>
  </w:style>
  <w:style w:type="character" w:customStyle="1" w:styleId="WW8Num30z2">
    <w:name w:val="WW8Num30z2"/>
    <w:rsid w:val="0050541C"/>
  </w:style>
  <w:style w:type="character" w:customStyle="1" w:styleId="WW8Num30z3">
    <w:name w:val="WW8Num30z3"/>
    <w:rsid w:val="0050541C"/>
  </w:style>
  <w:style w:type="character" w:customStyle="1" w:styleId="WW8Num30z4">
    <w:name w:val="WW8Num30z4"/>
    <w:rsid w:val="0050541C"/>
  </w:style>
  <w:style w:type="character" w:customStyle="1" w:styleId="WW8Num30z5">
    <w:name w:val="WW8Num30z5"/>
    <w:rsid w:val="0050541C"/>
  </w:style>
  <w:style w:type="character" w:customStyle="1" w:styleId="WW8Num30z6">
    <w:name w:val="WW8Num30z6"/>
    <w:rsid w:val="0050541C"/>
  </w:style>
  <w:style w:type="character" w:customStyle="1" w:styleId="WW8Num30z7">
    <w:name w:val="WW8Num30z7"/>
    <w:rsid w:val="0050541C"/>
  </w:style>
  <w:style w:type="character" w:customStyle="1" w:styleId="WW8Num30z8">
    <w:name w:val="WW8Num30z8"/>
    <w:rsid w:val="0050541C"/>
  </w:style>
  <w:style w:type="character" w:customStyle="1" w:styleId="WW8Num31z1">
    <w:name w:val="WW8Num31z1"/>
    <w:rsid w:val="0050541C"/>
  </w:style>
  <w:style w:type="character" w:customStyle="1" w:styleId="WW8Num31z2">
    <w:name w:val="WW8Num31z2"/>
    <w:rsid w:val="0050541C"/>
  </w:style>
  <w:style w:type="character" w:customStyle="1" w:styleId="WW8Num31z3">
    <w:name w:val="WW8Num31z3"/>
    <w:rsid w:val="0050541C"/>
  </w:style>
  <w:style w:type="character" w:customStyle="1" w:styleId="WW8Num31z4">
    <w:name w:val="WW8Num31z4"/>
    <w:rsid w:val="0050541C"/>
  </w:style>
  <w:style w:type="character" w:customStyle="1" w:styleId="WW8Num31z5">
    <w:name w:val="WW8Num31z5"/>
    <w:rsid w:val="0050541C"/>
  </w:style>
  <w:style w:type="character" w:customStyle="1" w:styleId="WW8Num31z6">
    <w:name w:val="WW8Num31z6"/>
    <w:rsid w:val="0050541C"/>
  </w:style>
  <w:style w:type="character" w:customStyle="1" w:styleId="WW8Num31z7">
    <w:name w:val="WW8Num31z7"/>
    <w:rsid w:val="0050541C"/>
  </w:style>
  <w:style w:type="character" w:customStyle="1" w:styleId="WW8Num31z8">
    <w:name w:val="WW8Num31z8"/>
    <w:rsid w:val="0050541C"/>
  </w:style>
  <w:style w:type="character" w:customStyle="1" w:styleId="WW8Num32z1">
    <w:name w:val="WW8Num32z1"/>
    <w:rsid w:val="0050541C"/>
  </w:style>
  <w:style w:type="character" w:customStyle="1" w:styleId="WW8Num32z2">
    <w:name w:val="WW8Num32z2"/>
    <w:rsid w:val="0050541C"/>
  </w:style>
  <w:style w:type="character" w:customStyle="1" w:styleId="WW8Num32z3">
    <w:name w:val="WW8Num32z3"/>
    <w:rsid w:val="0050541C"/>
  </w:style>
  <w:style w:type="character" w:customStyle="1" w:styleId="WW8Num32z4">
    <w:name w:val="WW8Num32z4"/>
    <w:rsid w:val="0050541C"/>
  </w:style>
  <w:style w:type="character" w:customStyle="1" w:styleId="WW8Num32z5">
    <w:name w:val="WW8Num32z5"/>
    <w:rsid w:val="0050541C"/>
  </w:style>
  <w:style w:type="character" w:customStyle="1" w:styleId="WW8Num32z6">
    <w:name w:val="WW8Num32z6"/>
    <w:rsid w:val="0050541C"/>
  </w:style>
  <w:style w:type="character" w:customStyle="1" w:styleId="WW8Num32z7">
    <w:name w:val="WW8Num32z7"/>
    <w:rsid w:val="0050541C"/>
  </w:style>
  <w:style w:type="character" w:customStyle="1" w:styleId="WW8Num32z8">
    <w:name w:val="WW8Num32z8"/>
    <w:rsid w:val="0050541C"/>
  </w:style>
  <w:style w:type="character" w:customStyle="1" w:styleId="WW8Num33z1">
    <w:name w:val="WW8Num33z1"/>
    <w:rsid w:val="0050541C"/>
  </w:style>
  <w:style w:type="character" w:customStyle="1" w:styleId="WW8Num33z2">
    <w:name w:val="WW8Num33z2"/>
    <w:rsid w:val="0050541C"/>
  </w:style>
  <w:style w:type="character" w:customStyle="1" w:styleId="WW8Num33z3">
    <w:name w:val="WW8Num33z3"/>
    <w:rsid w:val="0050541C"/>
  </w:style>
  <w:style w:type="character" w:customStyle="1" w:styleId="WW8Num33z4">
    <w:name w:val="WW8Num33z4"/>
    <w:rsid w:val="0050541C"/>
  </w:style>
  <w:style w:type="character" w:customStyle="1" w:styleId="WW8Num33z5">
    <w:name w:val="WW8Num33z5"/>
    <w:rsid w:val="0050541C"/>
  </w:style>
  <w:style w:type="character" w:customStyle="1" w:styleId="WW8Num33z6">
    <w:name w:val="WW8Num33z6"/>
    <w:rsid w:val="0050541C"/>
  </w:style>
  <w:style w:type="character" w:customStyle="1" w:styleId="WW8Num33z7">
    <w:name w:val="WW8Num33z7"/>
    <w:rsid w:val="0050541C"/>
  </w:style>
  <w:style w:type="character" w:customStyle="1" w:styleId="WW8Num33z8">
    <w:name w:val="WW8Num33z8"/>
    <w:rsid w:val="0050541C"/>
  </w:style>
  <w:style w:type="character" w:customStyle="1" w:styleId="WW8Num34z2">
    <w:name w:val="WW8Num34z2"/>
    <w:rsid w:val="0050541C"/>
  </w:style>
  <w:style w:type="character" w:customStyle="1" w:styleId="WW8Num34z3">
    <w:name w:val="WW8Num34z3"/>
    <w:rsid w:val="0050541C"/>
  </w:style>
  <w:style w:type="character" w:customStyle="1" w:styleId="WW8Num34z4">
    <w:name w:val="WW8Num34z4"/>
    <w:rsid w:val="0050541C"/>
  </w:style>
  <w:style w:type="character" w:customStyle="1" w:styleId="WW8Num34z5">
    <w:name w:val="WW8Num34z5"/>
    <w:rsid w:val="0050541C"/>
  </w:style>
  <w:style w:type="character" w:customStyle="1" w:styleId="WW8Num34z6">
    <w:name w:val="WW8Num34z6"/>
    <w:rsid w:val="0050541C"/>
  </w:style>
  <w:style w:type="character" w:customStyle="1" w:styleId="WW8Num34z7">
    <w:name w:val="WW8Num34z7"/>
    <w:rsid w:val="0050541C"/>
  </w:style>
  <w:style w:type="character" w:customStyle="1" w:styleId="WW8Num34z8">
    <w:name w:val="WW8Num34z8"/>
    <w:rsid w:val="0050541C"/>
  </w:style>
  <w:style w:type="character" w:customStyle="1" w:styleId="WW8Num35z1">
    <w:name w:val="WW8Num35z1"/>
    <w:rsid w:val="0050541C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50541C"/>
    <w:rPr>
      <w:rFonts w:ascii="OpenSymbol" w:hAnsi="OpenSymbol" w:cs="OpenSymbol" w:hint="default"/>
    </w:rPr>
  </w:style>
  <w:style w:type="character" w:customStyle="1" w:styleId="WW8Num36z3">
    <w:name w:val="WW8Num36z3"/>
    <w:rsid w:val="0050541C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50541C"/>
    <w:rPr>
      <w:rFonts w:ascii="OpenSymbol" w:hAnsi="OpenSymbol" w:cs="Times New Roman" w:hint="default"/>
    </w:rPr>
  </w:style>
  <w:style w:type="character" w:customStyle="1" w:styleId="WW8Num38z1">
    <w:name w:val="WW8Num38z1"/>
    <w:rsid w:val="0050541C"/>
    <w:rPr>
      <w:rFonts w:ascii="OpenSymbol" w:hAnsi="OpenSymbol" w:cs="OpenSymbol" w:hint="default"/>
    </w:rPr>
  </w:style>
  <w:style w:type="character" w:customStyle="1" w:styleId="WW8Num39z1">
    <w:name w:val="WW8Num39z1"/>
    <w:rsid w:val="0050541C"/>
    <w:rPr>
      <w:rFonts w:ascii="OpenSymbol" w:hAnsi="OpenSymbol" w:cs="OpenSymbol" w:hint="default"/>
    </w:rPr>
  </w:style>
  <w:style w:type="character" w:customStyle="1" w:styleId="WW8Num40z1">
    <w:name w:val="WW8Num40z1"/>
    <w:rsid w:val="0050541C"/>
    <w:rPr>
      <w:rFonts w:ascii="OpenSymbol" w:hAnsi="OpenSymbol" w:cs="OpenSymbol" w:hint="default"/>
    </w:rPr>
  </w:style>
  <w:style w:type="character" w:customStyle="1" w:styleId="WW8Num41z1">
    <w:name w:val="WW8Num41z1"/>
    <w:rsid w:val="0050541C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50541C"/>
  </w:style>
  <w:style w:type="character" w:customStyle="1" w:styleId="WW8Num41z3">
    <w:name w:val="WW8Num41z3"/>
    <w:rsid w:val="0050541C"/>
  </w:style>
  <w:style w:type="character" w:customStyle="1" w:styleId="WW8Num41z4">
    <w:name w:val="WW8Num41z4"/>
    <w:rsid w:val="0050541C"/>
  </w:style>
  <w:style w:type="character" w:customStyle="1" w:styleId="WW8Num41z5">
    <w:name w:val="WW8Num41z5"/>
    <w:rsid w:val="0050541C"/>
  </w:style>
  <w:style w:type="character" w:customStyle="1" w:styleId="WW8Num41z6">
    <w:name w:val="WW8Num41z6"/>
    <w:rsid w:val="0050541C"/>
  </w:style>
  <w:style w:type="character" w:customStyle="1" w:styleId="WW8Num41z7">
    <w:name w:val="WW8Num41z7"/>
    <w:rsid w:val="0050541C"/>
  </w:style>
  <w:style w:type="character" w:customStyle="1" w:styleId="WW8Num41z8">
    <w:name w:val="WW8Num41z8"/>
    <w:rsid w:val="0050541C"/>
  </w:style>
  <w:style w:type="character" w:customStyle="1" w:styleId="WW8Num44z2">
    <w:name w:val="WW8Num44z2"/>
    <w:rsid w:val="0050541C"/>
  </w:style>
  <w:style w:type="character" w:customStyle="1" w:styleId="WW8Num44z3">
    <w:name w:val="WW8Num44z3"/>
    <w:rsid w:val="0050541C"/>
  </w:style>
  <w:style w:type="character" w:customStyle="1" w:styleId="WW8Num44z4">
    <w:name w:val="WW8Num44z4"/>
    <w:rsid w:val="0050541C"/>
  </w:style>
  <w:style w:type="character" w:customStyle="1" w:styleId="WW8Num44z5">
    <w:name w:val="WW8Num44z5"/>
    <w:rsid w:val="0050541C"/>
  </w:style>
  <w:style w:type="character" w:customStyle="1" w:styleId="WW8Num44z6">
    <w:name w:val="WW8Num44z6"/>
    <w:rsid w:val="0050541C"/>
  </w:style>
  <w:style w:type="character" w:customStyle="1" w:styleId="WW8Num44z7">
    <w:name w:val="WW8Num44z7"/>
    <w:rsid w:val="0050541C"/>
  </w:style>
  <w:style w:type="character" w:customStyle="1" w:styleId="WW8Num44z8">
    <w:name w:val="WW8Num44z8"/>
    <w:rsid w:val="0050541C"/>
  </w:style>
  <w:style w:type="character" w:customStyle="1" w:styleId="WW8Num45z2">
    <w:name w:val="WW8Num45z2"/>
    <w:rsid w:val="0050541C"/>
  </w:style>
  <w:style w:type="character" w:customStyle="1" w:styleId="WW8Num45z3">
    <w:name w:val="WW8Num45z3"/>
    <w:rsid w:val="0050541C"/>
  </w:style>
  <w:style w:type="character" w:customStyle="1" w:styleId="WW8Num45z4">
    <w:name w:val="WW8Num45z4"/>
    <w:rsid w:val="0050541C"/>
  </w:style>
  <w:style w:type="character" w:customStyle="1" w:styleId="WW8Num45z5">
    <w:name w:val="WW8Num45z5"/>
    <w:rsid w:val="0050541C"/>
  </w:style>
  <w:style w:type="character" w:customStyle="1" w:styleId="WW8Num45z6">
    <w:name w:val="WW8Num45z6"/>
    <w:rsid w:val="0050541C"/>
  </w:style>
  <w:style w:type="character" w:customStyle="1" w:styleId="WW8Num45z7">
    <w:name w:val="WW8Num45z7"/>
    <w:rsid w:val="0050541C"/>
  </w:style>
  <w:style w:type="character" w:customStyle="1" w:styleId="WW8Num45z8">
    <w:name w:val="WW8Num45z8"/>
    <w:rsid w:val="0050541C"/>
  </w:style>
  <w:style w:type="character" w:customStyle="1" w:styleId="WW8Num46z2">
    <w:name w:val="WW8Num46z2"/>
    <w:rsid w:val="0050541C"/>
  </w:style>
  <w:style w:type="character" w:customStyle="1" w:styleId="WW8Num46z3">
    <w:name w:val="WW8Num46z3"/>
    <w:rsid w:val="0050541C"/>
  </w:style>
  <w:style w:type="character" w:customStyle="1" w:styleId="WW8Num46z4">
    <w:name w:val="WW8Num46z4"/>
    <w:rsid w:val="0050541C"/>
  </w:style>
  <w:style w:type="character" w:customStyle="1" w:styleId="WW8Num46z5">
    <w:name w:val="WW8Num46z5"/>
    <w:rsid w:val="0050541C"/>
  </w:style>
  <w:style w:type="character" w:customStyle="1" w:styleId="WW8Num46z6">
    <w:name w:val="WW8Num46z6"/>
    <w:rsid w:val="0050541C"/>
  </w:style>
  <w:style w:type="character" w:customStyle="1" w:styleId="WW8Num46z7">
    <w:name w:val="WW8Num46z7"/>
    <w:rsid w:val="0050541C"/>
  </w:style>
  <w:style w:type="character" w:customStyle="1" w:styleId="WW8Num46z8">
    <w:name w:val="WW8Num46z8"/>
    <w:rsid w:val="0050541C"/>
  </w:style>
  <w:style w:type="character" w:customStyle="1" w:styleId="WW8Num47z0">
    <w:name w:val="WW8Num47z0"/>
    <w:rsid w:val="0050541C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50541C"/>
    <w:rPr>
      <w:rFonts w:ascii="Verdana" w:hAnsi="Verdana" w:cs="Verdana" w:hint="default"/>
      <w:sz w:val="20"/>
    </w:rPr>
  </w:style>
  <w:style w:type="character" w:customStyle="1" w:styleId="WW8Num48z1">
    <w:name w:val="WW8Num48z1"/>
    <w:rsid w:val="0050541C"/>
  </w:style>
  <w:style w:type="character" w:customStyle="1" w:styleId="WW8Num48z2">
    <w:name w:val="WW8Num48z2"/>
    <w:rsid w:val="0050541C"/>
  </w:style>
  <w:style w:type="character" w:customStyle="1" w:styleId="WW8Num48z3">
    <w:name w:val="WW8Num48z3"/>
    <w:rsid w:val="0050541C"/>
  </w:style>
  <w:style w:type="character" w:customStyle="1" w:styleId="WW8Num48z4">
    <w:name w:val="WW8Num48z4"/>
    <w:rsid w:val="0050541C"/>
  </w:style>
  <w:style w:type="character" w:customStyle="1" w:styleId="WW8Num48z5">
    <w:name w:val="WW8Num48z5"/>
    <w:rsid w:val="0050541C"/>
  </w:style>
  <w:style w:type="character" w:customStyle="1" w:styleId="WW8Num48z6">
    <w:name w:val="WW8Num48z6"/>
    <w:rsid w:val="0050541C"/>
  </w:style>
  <w:style w:type="character" w:customStyle="1" w:styleId="WW8Num48z7">
    <w:name w:val="WW8Num48z7"/>
    <w:rsid w:val="0050541C"/>
  </w:style>
  <w:style w:type="character" w:customStyle="1" w:styleId="WW8Num48z8">
    <w:name w:val="WW8Num48z8"/>
    <w:rsid w:val="0050541C"/>
  </w:style>
  <w:style w:type="character" w:customStyle="1" w:styleId="WW8Num49z0">
    <w:name w:val="WW8Num49z0"/>
    <w:rsid w:val="0050541C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50541C"/>
  </w:style>
  <w:style w:type="character" w:customStyle="1" w:styleId="WW8Num49z2">
    <w:name w:val="WW8Num49z2"/>
    <w:rsid w:val="0050541C"/>
  </w:style>
  <w:style w:type="character" w:customStyle="1" w:styleId="WW8Num49z3">
    <w:name w:val="WW8Num49z3"/>
    <w:rsid w:val="0050541C"/>
  </w:style>
  <w:style w:type="character" w:customStyle="1" w:styleId="WW8Num49z4">
    <w:name w:val="WW8Num49z4"/>
    <w:rsid w:val="0050541C"/>
  </w:style>
  <w:style w:type="character" w:customStyle="1" w:styleId="WW8Num49z5">
    <w:name w:val="WW8Num49z5"/>
    <w:rsid w:val="0050541C"/>
  </w:style>
  <w:style w:type="character" w:customStyle="1" w:styleId="WW8Num49z6">
    <w:name w:val="WW8Num49z6"/>
    <w:rsid w:val="0050541C"/>
  </w:style>
  <w:style w:type="character" w:customStyle="1" w:styleId="WW8Num49z7">
    <w:name w:val="WW8Num49z7"/>
    <w:rsid w:val="0050541C"/>
  </w:style>
  <w:style w:type="character" w:customStyle="1" w:styleId="WW8Num49z8">
    <w:name w:val="WW8Num49z8"/>
    <w:rsid w:val="0050541C"/>
  </w:style>
  <w:style w:type="character" w:customStyle="1" w:styleId="WW8Num50z0">
    <w:name w:val="WW8Num50z0"/>
    <w:rsid w:val="0050541C"/>
  </w:style>
  <w:style w:type="character" w:customStyle="1" w:styleId="WW8Num50z1">
    <w:name w:val="WW8Num50z1"/>
    <w:rsid w:val="0050541C"/>
  </w:style>
  <w:style w:type="character" w:customStyle="1" w:styleId="WW8Num50z2">
    <w:name w:val="WW8Num50z2"/>
    <w:rsid w:val="0050541C"/>
  </w:style>
  <w:style w:type="character" w:customStyle="1" w:styleId="WW8Num50z3">
    <w:name w:val="WW8Num50z3"/>
    <w:rsid w:val="0050541C"/>
  </w:style>
  <w:style w:type="character" w:customStyle="1" w:styleId="WW8Num50z4">
    <w:name w:val="WW8Num50z4"/>
    <w:rsid w:val="0050541C"/>
  </w:style>
  <w:style w:type="character" w:customStyle="1" w:styleId="WW8Num50z5">
    <w:name w:val="WW8Num50z5"/>
    <w:rsid w:val="0050541C"/>
  </w:style>
  <w:style w:type="character" w:customStyle="1" w:styleId="WW8Num50z6">
    <w:name w:val="WW8Num50z6"/>
    <w:rsid w:val="0050541C"/>
  </w:style>
  <w:style w:type="character" w:customStyle="1" w:styleId="WW8Num50z7">
    <w:name w:val="WW8Num50z7"/>
    <w:rsid w:val="0050541C"/>
  </w:style>
  <w:style w:type="character" w:customStyle="1" w:styleId="WW8Num50z8">
    <w:name w:val="WW8Num50z8"/>
    <w:rsid w:val="0050541C"/>
  </w:style>
  <w:style w:type="character" w:customStyle="1" w:styleId="WW8Num51z0">
    <w:name w:val="WW8Num51z0"/>
    <w:rsid w:val="0050541C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50541C"/>
  </w:style>
  <w:style w:type="character" w:customStyle="1" w:styleId="WW8Num51z2">
    <w:name w:val="WW8Num51z2"/>
    <w:rsid w:val="0050541C"/>
  </w:style>
  <w:style w:type="character" w:customStyle="1" w:styleId="WW8Num51z3">
    <w:name w:val="WW8Num51z3"/>
    <w:rsid w:val="0050541C"/>
  </w:style>
  <w:style w:type="character" w:customStyle="1" w:styleId="WW8Num51z4">
    <w:name w:val="WW8Num51z4"/>
    <w:rsid w:val="0050541C"/>
  </w:style>
  <w:style w:type="character" w:customStyle="1" w:styleId="WW8Num51z5">
    <w:name w:val="WW8Num51z5"/>
    <w:rsid w:val="0050541C"/>
  </w:style>
  <w:style w:type="character" w:customStyle="1" w:styleId="WW8Num51z6">
    <w:name w:val="WW8Num51z6"/>
    <w:rsid w:val="0050541C"/>
  </w:style>
  <w:style w:type="character" w:customStyle="1" w:styleId="WW8Num51z7">
    <w:name w:val="WW8Num51z7"/>
    <w:rsid w:val="0050541C"/>
  </w:style>
  <w:style w:type="character" w:customStyle="1" w:styleId="WW8Num51z8">
    <w:name w:val="WW8Num51z8"/>
    <w:rsid w:val="0050541C"/>
  </w:style>
  <w:style w:type="character" w:customStyle="1" w:styleId="WW8Num52z0">
    <w:name w:val="WW8Num52z0"/>
    <w:rsid w:val="0050541C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50541C"/>
  </w:style>
  <w:style w:type="character" w:customStyle="1" w:styleId="WW8Num52z2">
    <w:name w:val="WW8Num52z2"/>
    <w:rsid w:val="0050541C"/>
  </w:style>
  <w:style w:type="character" w:customStyle="1" w:styleId="WW8Num52z3">
    <w:name w:val="WW8Num52z3"/>
    <w:rsid w:val="0050541C"/>
  </w:style>
  <w:style w:type="character" w:customStyle="1" w:styleId="WW8Num52z4">
    <w:name w:val="WW8Num52z4"/>
    <w:rsid w:val="0050541C"/>
  </w:style>
  <w:style w:type="character" w:customStyle="1" w:styleId="WW8Num52z5">
    <w:name w:val="WW8Num52z5"/>
    <w:rsid w:val="0050541C"/>
  </w:style>
  <w:style w:type="character" w:customStyle="1" w:styleId="WW8Num52z6">
    <w:name w:val="WW8Num52z6"/>
    <w:rsid w:val="0050541C"/>
  </w:style>
  <w:style w:type="character" w:customStyle="1" w:styleId="WW8Num52z7">
    <w:name w:val="WW8Num52z7"/>
    <w:rsid w:val="0050541C"/>
  </w:style>
  <w:style w:type="character" w:customStyle="1" w:styleId="WW8Num52z8">
    <w:name w:val="WW8Num52z8"/>
    <w:rsid w:val="0050541C"/>
  </w:style>
  <w:style w:type="character" w:customStyle="1" w:styleId="WW8Num53z0">
    <w:name w:val="WW8Num53z0"/>
    <w:rsid w:val="0050541C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50541C"/>
    <w:rPr>
      <w:rFonts w:ascii="Verdana" w:hAnsi="Verdana" w:cs="Verdana" w:hint="default"/>
      <w:sz w:val="20"/>
    </w:rPr>
  </w:style>
  <w:style w:type="character" w:customStyle="1" w:styleId="WW8Num54z1">
    <w:name w:val="WW8Num54z1"/>
    <w:rsid w:val="0050541C"/>
  </w:style>
  <w:style w:type="character" w:customStyle="1" w:styleId="WW8Num54z2">
    <w:name w:val="WW8Num54z2"/>
    <w:rsid w:val="0050541C"/>
  </w:style>
  <w:style w:type="character" w:customStyle="1" w:styleId="WW8Num54z3">
    <w:name w:val="WW8Num54z3"/>
    <w:rsid w:val="0050541C"/>
  </w:style>
  <w:style w:type="character" w:customStyle="1" w:styleId="WW8Num54z4">
    <w:name w:val="WW8Num54z4"/>
    <w:rsid w:val="0050541C"/>
  </w:style>
  <w:style w:type="character" w:customStyle="1" w:styleId="WW8Num54z5">
    <w:name w:val="WW8Num54z5"/>
    <w:rsid w:val="0050541C"/>
  </w:style>
  <w:style w:type="character" w:customStyle="1" w:styleId="WW8Num54z6">
    <w:name w:val="WW8Num54z6"/>
    <w:rsid w:val="0050541C"/>
  </w:style>
  <w:style w:type="character" w:customStyle="1" w:styleId="WW8Num54z7">
    <w:name w:val="WW8Num54z7"/>
    <w:rsid w:val="0050541C"/>
  </w:style>
  <w:style w:type="character" w:customStyle="1" w:styleId="WW8Num54z8">
    <w:name w:val="WW8Num54z8"/>
    <w:rsid w:val="0050541C"/>
  </w:style>
  <w:style w:type="character" w:customStyle="1" w:styleId="WW8Num55z0">
    <w:name w:val="WW8Num55z0"/>
    <w:rsid w:val="0050541C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50541C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50541C"/>
  </w:style>
  <w:style w:type="character" w:customStyle="1" w:styleId="WW8Num56z2">
    <w:name w:val="WW8Num56z2"/>
    <w:rsid w:val="0050541C"/>
  </w:style>
  <w:style w:type="character" w:customStyle="1" w:styleId="WW8Num56z3">
    <w:name w:val="WW8Num56z3"/>
    <w:rsid w:val="0050541C"/>
  </w:style>
  <w:style w:type="character" w:customStyle="1" w:styleId="WW8Num56z4">
    <w:name w:val="WW8Num56z4"/>
    <w:rsid w:val="0050541C"/>
  </w:style>
  <w:style w:type="character" w:customStyle="1" w:styleId="WW8Num56z5">
    <w:name w:val="WW8Num56z5"/>
    <w:rsid w:val="0050541C"/>
  </w:style>
  <w:style w:type="character" w:customStyle="1" w:styleId="WW8Num56z6">
    <w:name w:val="WW8Num56z6"/>
    <w:rsid w:val="0050541C"/>
  </w:style>
  <w:style w:type="character" w:customStyle="1" w:styleId="WW8Num56z7">
    <w:name w:val="WW8Num56z7"/>
    <w:rsid w:val="0050541C"/>
  </w:style>
  <w:style w:type="character" w:customStyle="1" w:styleId="WW8Num56z8">
    <w:name w:val="WW8Num56z8"/>
    <w:rsid w:val="0050541C"/>
  </w:style>
  <w:style w:type="character" w:customStyle="1" w:styleId="WW8Num57z0">
    <w:name w:val="WW8Num57z0"/>
    <w:rsid w:val="0050541C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50541C"/>
  </w:style>
  <w:style w:type="character" w:customStyle="1" w:styleId="WW8Num57z2">
    <w:name w:val="WW8Num57z2"/>
    <w:rsid w:val="0050541C"/>
  </w:style>
  <w:style w:type="character" w:customStyle="1" w:styleId="WW8Num57z3">
    <w:name w:val="WW8Num57z3"/>
    <w:rsid w:val="0050541C"/>
  </w:style>
  <w:style w:type="character" w:customStyle="1" w:styleId="WW8Num57z4">
    <w:name w:val="WW8Num57z4"/>
    <w:rsid w:val="0050541C"/>
  </w:style>
  <w:style w:type="character" w:customStyle="1" w:styleId="WW8Num57z5">
    <w:name w:val="WW8Num57z5"/>
    <w:rsid w:val="0050541C"/>
  </w:style>
  <w:style w:type="character" w:customStyle="1" w:styleId="WW8Num57z6">
    <w:name w:val="WW8Num57z6"/>
    <w:rsid w:val="0050541C"/>
  </w:style>
  <w:style w:type="character" w:customStyle="1" w:styleId="WW8Num57z7">
    <w:name w:val="WW8Num57z7"/>
    <w:rsid w:val="0050541C"/>
  </w:style>
  <w:style w:type="character" w:customStyle="1" w:styleId="WW8Num57z8">
    <w:name w:val="WW8Num57z8"/>
    <w:rsid w:val="0050541C"/>
  </w:style>
  <w:style w:type="character" w:customStyle="1" w:styleId="WW8Num58z0">
    <w:name w:val="WW8Num58z0"/>
    <w:rsid w:val="0050541C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50541C"/>
  </w:style>
  <w:style w:type="character" w:customStyle="1" w:styleId="WW8Num58z2">
    <w:name w:val="WW8Num58z2"/>
    <w:rsid w:val="0050541C"/>
  </w:style>
  <w:style w:type="character" w:customStyle="1" w:styleId="WW8Num58z3">
    <w:name w:val="WW8Num58z3"/>
    <w:rsid w:val="0050541C"/>
  </w:style>
  <w:style w:type="character" w:customStyle="1" w:styleId="WW8Num58z4">
    <w:name w:val="WW8Num58z4"/>
    <w:rsid w:val="0050541C"/>
  </w:style>
  <w:style w:type="character" w:customStyle="1" w:styleId="WW8Num58z5">
    <w:name w:val="WW8Num58z5"/>
    <w:rsid w:val="0050541C"/>
  </w:style>
  <w:style w:type="character" w:customStyle="1" w:styleId="WW8Num58z6">
    <w:name w:val="WW8Num58z6"/>
    <w:rsid w:val="0050541C"/>
  </w:style>
  <w:style w:type="character" w:customStyle="1" w:styleId="WW8Num58z7">
    <w:name w:val="WW8Num58z7"/>
    <w:rsid w:val="0050541C"/>
  </w:style>
  <w:style w:type="character" w:customStyle="1" w:styleId="WW8Num58z8">
    <w:name w:val="WW8Num58z8"/>
    <w:rsid w:val="0050541C"/>
  </w:style>
  <w:style w:type="character" w:customStyle="1" w:styleId="WW8Num59z0">
    <w:name w:val="WW8Num59z0"/>
    <w:rsid w:val="0050541C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50541C"/>
  </w:style>
  <w:style w:type="character" w:customStyle="1" w:styleId="WW8Num59z2">
    <w:name w:val="WW8Num59z2"/>
    <w:rsid w:val="0050541C"/>
  </w:style>
  <w:style w:type="character" w:customStyle="1" w:styleId="WW8Num59z3">
    <w:name w:val="WW8Num59z3"/>
    <w:rsid w:val="0050541C"/>
  </w:style>
  <w:style w:type="character" w:customStyle="1" w:styleId="WW8Num59z4">
    <w:name w:val="WW8Num59z4"/>
    <w:rsid w:val="0050541C"/>
  </w:style>
  <w:style w:type="character" w:customStyle="1" w:styleId="WW8Num59z5">
    <w:name w:val="WW8Num59z5"/>
    <w:rsid w:val="0050541C"/>
  </w:style>
  <w:style w:type="character" w:customStyle="1" w:styleId="WW8Num59z6">
    <w:name w:val="WW8Num59z6"/>
    <w:rsid w:val="0050541C"/>
  </w:style>
  <w:style w:type="character" w:customStyle="1" w:styleId="WW8Num59z7">
    <w:name w:val="WW8Num59z7"/>
    <w:rsid w:val="0050541C"/>
  </w:style>
  <w:style w:type="character" w:customStyle="1" w:styleId="WW8Num59z8">
    <w:name w:val="WW8Num59z8"/>
    <w:rsid w:val="0050541C"/>
  </w:style>
  <w:style w:type="character" w:customStyle="1" w:styleId="WW8Num60z0">
    <w:name w:val="WW8Num60z0"/>
    <w:rsid w:val="0050541C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50541C"/>
  </w:style>
  <w:style w:type="character" w:customStyle="1" w:styleId="WW8Num60z2">
    <w:name w:val="WW8Num60z2"/>
    <w:rsid w:val="0050541C"/>
  </w:style>
  <w:style w:type="character" w:customStyle="1" w:styleId="WW8Num60z3">
    <w:name w:val="WW8Num60z3"/>
    <w:rsid w:val="0050541C"/>
  </w:style>
  <w:style w:type="character" w:customStyle="1" w:styleId="WW8Num60z4">
    <w:name w:val="WW8Num60z4"/>
    <w:rsid w:val="0050541C"/>
  </w:style>
  <w:style w:type="character" w:customStyle="1" w:styleId="WW8Num60z5">
    <w:name w:val="WW8Num60z5"/>
    <w:rsid w:val="0050541C"/>
  </w:style>
  <w:style w:type="character" w:customStyle="1" w:styleId="WW8Num60z6">
    <w:name w:val="WW8Num60z6"/>
    <w:rsid w:val="0050541C"/>
  </w:style>
  <w:style w:type="character" w:customStyle="1" w:styleId="WW8Num60z7">
    <w:name w:val="WW8Num60z7"/>
    <w:rsid w:val="0050541C"/>
  </w:style>
  <w:style w:type="character" w:customStyle="1" w:styleId="WW8Num60z8">
    <w:name w:val="WW8Num60z8"/>
    <w:rsid w:val="0050541C"/>
  </w:style>
  <w:style w:type="character" w:customStyle="1" w:styleId="WW8Num61z0">
    <w:name w:val="WW8Num61z0"/>
    <w:rsid w:val="0050541C"/>
    <w:rPr>
      <w:rFonts w:ascii="Symbol" w:hAnsi="Symbol" w:cs="Symbol" w:hint="default"/>
    </w:rPr>
  </w:style>
  <w:style w:type="character" w:customStyle="1" w:styleId="WW8Num61z1">
    <w:name w:val="WW8Num61z1"/>
    <w:rsid w:val="0050541C"/>
    <w:rPr>
      <w:rFonts w:ascii="Courier New" w:hAnsi="Courier New" w:cs="Courier New" w:hint="default"/>
    </w:rPr>
  </w:style>
  <w:style w:type="character" w:customStyle="1" w:styleId="WW8Num61z2">
    <w:name w:val="WW8Num61z2"/>
    <w:rsid w:val="0050541C"/>
    <w:rPr>
      <w:rFonts w:ascii="Wingdings" w:hAnsi="Wingdings" w:cs="Wingdings" w:hint="default"/>
    </w:rPr>
  </w:style>
  <w:style w:type="character" w:customStyle="1" w:styleId="WW8Num62z0">
    <w:name w:val="WW8Num62z0"/>
    <w:rsid w:val="0050541C"/>
  </w:style>
  <w:style w:type="character" w:customStyle="1" w:styleId="WW8Num62z1">
    <w:name w:val="WW8Num62z1"/>
    <w:rsid w:val="0050541C"/>
  </w:style>
  <w:style w:type="character" w:customStyle="1" w:styleId="WW8Num62z2">
    <w:name w:val="WW8Num62z2"/>
    <w:rsid w:val="0050541C"/>
  </w:style>
  <w:style w:type="character" w:customStyle="1" w:styleId="WW8Num62z3">
    <w:name w:val="WW8Num62z3"/>
    <w:rsid w:val="0050541C"/>
  </w:style>
  <w:style w:type="character" w:customStyle="1" w:styleId="WW8Num62z4">
    <w:name w:val="WW8Num62z4"/>
    <w:rsid w:val="0050541C"/>
  </w:style>
  <w:style w:type="character" w:customStyle="1" w:styleId="WW8Num62z5">
    <w:name w:val="WW8Num62z5"/>
    <w:rsid w:val="0050541C"/>
  </w:style>
  <w:style w:type="character" w:customStyle="1" w:styleId="WW8Num62z6">
    <w:name w:val="WW8Num62z6"/>
    <w:rsid w:val="0050541C"/>
  </w:style>
  <w:style w:type="character" w:customStyle="1" w:styleId="WW8Num62z7">
    <w:name w:val="WW8Num62z7"/>
    <w:rsid w:val="0050541C"/>
  </w:style>
  <w:style w:type="character" w:customStyle="1" w:styleId="WW8Num62z8">
    <w:name w:val="WW8Num62z8"/>
    <w:rsid w:val="0050541C"/>
  </w:style>
  <w:style w:type="character" w:customStyle="1" w:styleId="WW8Num63z0">
    <w:name w:val="WW8Num63z0"/>
    <w:rsid w:val="0050541C"/>
    <w:rPr>
      <w:b/>
      <w:bCs w:val="0"/>
      <w:i w:val="0"/>
      <w:iCs w:val="0"/>
    </w:rPr>
  </w:style>
  <w:style w:type="character" w:customStyle="1" w:styleId="WW8Num63z1">
    <w:name w:val="WW8Num63z1"/>
    <w:rsid w:val="0050541C"/>
  </w:style>
  <w:style w:type="character" w:customStyle="1" w:styleId="WW8Num63z2">
    <w:name w:val="WW8Num63z2"/>
    <w:rsid w:val="0050541C"/>
  </w:style>
  <w:style w:type="character" w:customStyle="1" w:styleId="WW8Num63z3">
    <w:name w:val="WW8Num63z3"/>
    <w:rsid w:val="0050541C"/>
  </w:style>
  <w:style w:type="character" w:customStyle="1" w:styleId="WW8Num63z4">
    <w:name w:val="WW8Num63z4"/>
    <w:rsid w:val="0050541C"/>
  </w:style>
  <w:style w:type="character" w:customStyle="1" w:styleId="WW8Num63z5">
    <w:name w:val="WW8Num63z5"/>
    <w:rsid w:val="0050541C"/>
  </w:style>
  <w:style w:type="character" w:customStyle="1" w:styleId="WW8Num63z6">
    <w:name w:val="WW8Num63z6"/>
    <w:rsid w:val="0050541C"/>
  </w:style>
  <w:style w:type="character" w:customStyle="1" w:styleId="WW8Num63z7">
    <w:name w:val="WW8Num63z7"/>
    <w:rsid w:val="0050541C"/>
  </w:style>
  <w:style w:type="character" w:customStyle="1" w:styleId="WW8Num63z8">
    <w:name w:val="WW8Num63z8"/>
    <w:rsid w:val="0050541C"/>
  </w:style>
  <w:style w:type="character" w:customStyle="1" w:styleId="WW8Num64z0">
    <w:name w:val="WW8Num64z0"/>
    <w:rsid w:val="0050541C"/>
  </w:style>
  <w:style w:type="character" w:customStyle="1" w:styleId="WW8Num64z1">
    <w:name w:val="WW8Num64z1"/>
    <w:rsid w:val="0050541C"/>
  </w:style>
  <w:style w:type="character" w:customStyle="1" w:styleId="WW8Num64z2">
    <w:name w:val="WW8Num64z2"/>
    <w:rsid w:val="0050541C"/>
  </w:style>
  <w:style w:type="character" w:customStyle="1" w:styleId="WW8Num64z3">
    <w:name w:val="WW8Num64z3"/>
    <w:rsid w:val="0050541C"/>
  </w:style>
  <w:style w:type="character" w:customStyle="1" w:styleId="WW8Num64z4">
    <w:name w:val="WW8Num64z4"/>
    <w:rsid w:val="0050541C"/>
  </w:style>
  <w:style w:type="character" w:customStyle="1" w:styleId="WW8Num64z5">
    <w:name w:val="WW8Num64z5"/>
    <w:rsid w:val="0050541C"/>
  </w:style>
  <w:style w:type="character" w:customStyle="1" w:styleId="WW8Num64z6">
    <w:name w:val="WW8Num64z6"/>
    <w:rsid w:val="0050541C"/>
  </w:style>
  <w:style w:type="character" w:customStyle="1" w:styleId="WW8Num64z7">
    <w:name w:val="WW8Num64z7"/>
    <w:rsid w:val="0050541C"/>
  </w:style>
  <w:style w:type="character" w:customStyle="1" w:styleId="WW8Num64z8">
    <w:name w:val="WW8Num64z8"/>
    <w:rsid w:val="0050541C"/>
  </w:style>
  <w:style w:type="character" w:customStyle="1" w:styleId="WW8Num65z0">
    <w:name w:val="WW8Num65z0"/>
    <w:rsid w:val="0050541C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50541C"/>
  </w:style>
  <w:style w:type="character" w:customStyle="1" w:styleId="WW8Num66z1">
    <w:name w:val="WW8Num66z1"/>
    <w:rsid w:val="0050541C"/>
  </w:style>
  <w:style w:type="character" w:customStyle="1" w:styleId="WW8Num66z2">
    <w:name w:val="WW8Num66z2"/>
    <w:rsid w:val="0050541C"/>
  </w:style>
  <w:style w:type="character" w:customStyle="1" w:styleId="WW8Num66z3">
    <w:name w:val="WW8Num66z3"/>
    <w:rsid w:val="0050541C"/>
  </w:style>
  <w:style w:type="character" w:customStyle="1" w:styleId="WW8Num66z4">
    <w:name w:val="WW8Num66z4"/>
    <w:rsid w:val="0050541C"/>
  </w:style>
  <w:style w:type="character" w:customStyle="1" w:styleId="WW8Num66z5">
    <w:name w:val="WW8Num66z5"/>
    <w:rsid w:val="0050541C"/>
  </w:style>
  <w:style w:type="character" w:customStyle="1" w:styleId="WW8Num66z6">
    <w:name w:val="WW8Num66z6"/>
    <w:rsid w:val="0050541C"/>
  </w:style>
  <w:style w:type="character" w:customStyle="1" w:styleId="WW8Num66z7">
    <w:name w:val="WW8Num66z7"/>
    <w:rsid w:val="0050541C"/>
  </w:style>
  <w:style w:type="character" w:customStyle="1" w:styleId="WW8Num66z8">
    <w:name w:val="WW8Num66z8"/>
    <w:rsid w:val="0050541C"/>
  </w:style>
  <w:style w:type="character" w:customStyle="1" w:styleId="WW8Num67z0">
    <w:name w:val="WW8Num67z0"/>
    <w:rsid w:val="0050541C"/>
    <w:rPr>
      <w:rFonts w:ascii="Verdana" w:hAnsi="Verdana" w:cs="Verdana" w:hint="default"/>
      <w:sz w:val="20"/>
    </w:rPr>
  </w:style>
  <w:style w:type="character" w:customStyle="1" w:styleId="WW8Num67z1">
    <w:name w:val="WW8Num67z1"/>
    <w:rsid w:val="0050541C"/>
  </w:style>
  <w:style w:type="character" w:customStyle="1" w:styleId="WW8Num67z2">
    <w:name w:val="WW8Num67z2"/>
    <w:rsid w:val="0050541C"/>
  </w:style>
  <w:style w:type="character" w:customStyle="1" w:styleId="WW8Num67z3">
    <w:name w:val="WW8Num67z3"/>
    <w:rsid w:val="0050541C"/>
  </w:style>
  <w:style w:type="character" w:customStyle="1" w:styleId="WW8Num67z4">
    <w:name w:val="WW8Num67z4"/>
    <w:rsid w:val="0050541C"/>
  </w:style>
  <w:style w:type="character" w:customStyle="1" w:styleId="WW8Num67z5">
    <w:name w:val="WW8Num67z5"/>
    <w:rsid w:val="0050541C"/>
  </w:style>
  <w:style w:type="character" w:customStyle="1" w:styleId="WW8Num67z6">
    <w:name w:val="WW8Num67z6"/>
    <w:rsid w:val="0050541C"/>
  </w:style>
  <w:style w:type="character" w:customStyle="1" w:styleId="WW8Num67z7">
    <w:name w:val="WW8Num67z7"/>
    <w:rsid w:val="0050541C"/>
  </w:style>
  <w:style w:type="character" w:customStyle="1" w:styleId="WW8Num67z8">
    <w:name w:val="WW8Num67z8"/>
    <w:rsid w:val="0050541C"/>
  </w:style>
  <w:style w:type="character" w:customStyle="1" w:styleId="WW8Num68z0">
    <w:name w:val="WW8Num68z0"/>
    <w:rsid w:val="0050541C"/>
    <w:rPr>
      <w:rFonts w:ascii="Verdana" w:hAnsi="Verdana" w:cs="Verdana" w:hint="default"/>
      <w:sz w:val="20"/>
    </w:rPr>
  </w:style>
  <w:style w:type="character" w:customStyle="1" w:styleId="WW8Num68z1">
    <w:name w:val="WW8Num68z1"/>
    <w:rsid w:val="0050541C"/>
  </w:style>
  <w:style w:type="character" w:customStyle="1" w:styleId="WW8Num68z2">
    <w:name w:val="WW8Num68z2"/>
    <w:rsid w:val="0050541C"/>
  </w:style>
  <w:style w:type="character" w:customStyle="1" w:styleId="WW8Num68z3">
    <w:name w:val="WW8Num68z3"/>
    <w:rsid w:val="0050541C"/>
  </w:style>
  <w:style w:type="character" w:customStyle="1" w:styleId="WW8Num68z4">
    <w:name w:val="WW8Num68z4"/>
    <w:rsid w:val="0050541C"/>
  </w:style>
  <w:style w:type="character" w:customStyle="1" w:styleId="WW8Num68z5">
    <w:name w:val="WW8Num68z5"/>
    <w:rsid w:val="0050541C"/>
  </w:style>
  <w:style w:type="character" w:customStyle="1" w:styleId="WW8Num68z6">
    <w:name w:val="WW8Num68z6"/>
    <w:rsid w:val="0050541C"/>
  </w:style>
  <w:style w:type="character" w:customStyle="1" w:styleId="WW8Num68z7">
    <w:name w:val="WW8Num68z7"/>
    <w:rsid w:val="0050541C"/>
  </w:style>
  <w:style w:type="character" w:customStyle="1" w:styleId="WW8Num68z8">
    <w:name w:val="WW8Num68z8"/>
    <w:rsid w:val="0050541C"/>
  </w:style>
  <w:style w:type="character" w:customStyle="1" w:styleId="WW8Num69z0">
    <w:name w:val="WW8Num69z0"/>
    <w:rsid w:val="0050541C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50541C"/>
  </w:style>
  <w:style w:type="character" w:customStyle="1" w:styleId="WW8Num69z2">
    <w:name w:val="WW8Num69z2"/>
    <w:rsid w:val="0050541C"/>
  </w:style>
  <w:style w:type="character" w:customStyle="1" w:styleId="WW8Num69z3">
    <w:name w:val="WW8Num69z3"/>
    <w:rsid w:val="0050541C"/>
  </w:style>
  <w:style w:type="character" w:customStyle="1" w:styleId="WW8Num69z4">
    <w:name w:val="WW8Num69z4"/>
    <w:rsid w:val="0050541C"/>
  </w:style>
  <w:style w:type="character" w:customStyle="1" w:styleId="WW8Num69z5">
    <w:name w:val="WW8Num69z5"/>
    <w:rsid w:val="0050541C"/>
  </w:style>
  <w:style w:type="character" w:customStyle="1" w:styleId="WW8Num69z6">
    <w:name w:val="WW8Num69z6"/>
    <w:rsid w:val="0050541C"/>
  </w:style>
  <w:style w:type="character" w:customStyle="1" w:styleId="WW8Num69z7">
    <w:name w:val="WW8Num69z7"/>
    <w:rsid w:val="0050541C"/>
  </w:style>
  <w:style w:type="character" w:customStyle="1" w:styleId="WW8Num69z8">
    <w:name w:val="WW8Num69z8"/>
    <w:rsid w:val="0050541C"/>
  </w:style>
  <w:style w:type="character" w:customStyle="1" w:styleId="WW8Num70z0">
    <w:name w:val="WW8Num70z0"/>
    <w:rsid w:val="0050541C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50541C"/>
  </w:style>
  <w:style w:type="character" w:customStyle="1" w:styleId="WW8Num70z2">
    <w:name w:val="WW8Num70z2"/>
    <w:rsid w:val="0050541C"/>
  </w:style>
  <w:style w:type="character" w:customStyle="1" w:styleId="WW8Num70z3">
    <w:name w:val="WW8Num70z3"/>
    <w:rsid w:val="0050541C"/>
  </w:style>
  <w:style w:type="character" w:customStyle="1" w:styleId="WW8Num70z4">
    <w:name w:val="WW8Num70z4"/>
    <w:rsid w:val="0050541C"/>
  </w:style>
  <w:style w:type="character" w:customStyle="1" w:styleId="WW8Num70z5">
    <w:name w:val="WW8Num70z5"/>
    <w:rsid w:val="0050541C"/>
  </w:style>
  <w:style w:type="character" w:customStyle="1" w:styleId="WW8Num70z6">
    <w:name w:val="WW8Num70z6"/>
    <w:rsid w:val="0050541C"/>
  </w:style>
  <w:style w:type="character" w:customStyle="1" w:styleId="WW8Num70z7">
    <w:name w:val="WW8Num70z7"/>
    <w:rsid w:val="0050541C"/>
  </w:style>
  <w:style w:type="character" w:customStyle="1" w:styleId="WW8Num70z8">
    <w:name w:val="WW8Num70z8"/>
    <w:rsid w:val="0050541C"/>
  </w:style>
  <w:style w:type="character" w:customStyle="1" w:styleId="WW8Num71z0">
    <w:name w:val="WW8Num71z0"/>
    <w:rsid w:val="0050541C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50541C"/>
  </w:style>
  <w:style w:type="character" w:customStyle="1" w:styleId="WW8Num71z2">
    <w:name w:val="WW8Num71z2"/>
    <w:rsid w:val="0050541C"/>
  </w:style>
  <w:style w:type="character" w:customStyle="1" w:styleId="WW8Num71z3">
    <w:name w:val="WW8Num71z3"/>
    <w:rsid w:val="0050541C"/>
  </w:style>
  <w:style w:type="character" w:customStyle="1" w:styleId="WW8Num71z4">
    <w:name w:val="WW8Num71z4"/>
    <w:rsid w:val="0050541C"/>
  </w:style>
  <w:style w:type="character" w:customStyle="1" w:styleId="WW8Num71z5">
    <w:name w:val="WW8Num71z5"/>
    <w:rsid w:val="0050541C"/>
  </w:style>
  <w:style w:type="character" w:customStyle="1" w:styleId="WW8Num71z6">
    <w:name w:val="WW8Num71z6"/>
    <w:rsid w:val="0050541C"/>
  </w:style>
  <w:style w:type="character" w:customStyle="1" w:styleId="WW8Num71z7">
    <w:name w:val="WW8Num71z7"/>
    <w:rsid w:val="0050541C"/>
  </w:style>
  <w:style w:type="character" w:customStyle="1" w:styleId="WW8Num71z8">
    <w:name w:val="WW8Num71z8"/>
    <w:rsid w:val="0050541C"/>
  </w:style>
  <w:style w:type="character" w:customStyle="1" w:styleId="Domylnaczcionkaakapitu2">
    <w:name w:val="Domyślna czcionka akapitu2"/>
    <w:rsid w:val="0050541C"/>
  </w:style>
  <w:style w:type="character" w:customStyle="1" w:styleId="WW8Num17z2">
    <w:name w:val="WW8Num17z2"/>
    <w:rsid w:val="0050541C"/>
  </w:style>
  <w:style w:type="character" w:customStyle="1" w:styleId="WW8Num27z1">
    <w:name w:val="WW8Num27z1"/>
    <w:rsid w:val="0050541C"/>
  </w:style>
  <w:style w:type="character" w:customStyle="1" w:styleId="WW8Num27z2">
    <w:name w:val="WW8Num27z2"/>
    <w:rsid w:val="0050541C"/>
  </w:style>
  <w:style w:type="character" w:customStyle="1" w:styleId="WW8Num27z3">
    <w:name w:val="WW8Num27z3"/>
    <w:rsid w:val="0050541C"/>
  </w:style>
  <w:style w:type="character" w:customStyle="1" w:styleId="WW8Num27z4">
    <w:name w:val="WW8Num27z4"/>
    <w:rsid w:val="0050541C"/>
  </w:style>
  <w:style w:type="character" w:customStyle="1" w:styleId="WW8Num27z5">
    <w:name w:val="WW8Num27z5"/>
    <w:rsid w:val="0050541C"/>
  </w:style>
  <w:style w:type="character" w:customStyle="1" w:styleId="WW8Num27z6">
    <w:name w:val="WW8Num27z6"/>
    <w:rsid w:val="0050541C"/>
  </w:style>
  <w:style w:type="character" w:customStyle="1" w:styleId="WW8Num27z7">
    <w:name w:val="WW8Num27z7"/>
    <w:rsid w:val="0050541C"/>
  </w:style>
  <w:style w:type="character" w:customStyle="1" w:styleId="WW8Num27z8">
    <w:name w:val="WW8Num27z8"/>
    <w:rsid w:val="0050541C"/>
  </w:style>
  <w:style w:type="character" w:customStyle="1" w:styleId="WW8Num34z1">
    <w:name w:val="WW8Num34z1"/>
    <w:rsid w:val="0050541C"/>
  </w:style>
  <w:style w:type="character" w:customStyle="1" w:styleId="WW8Num35z2">
    <w:name w:val="WW8Num35z2"/>
    <w:rsid w:val="0050541C"/>
  </w:style>
  <w:style w:type="character" w:customStyle="1" w:styleId="WW8Num35z3">
    <w:name w:val="WW8Num35z3"/>
    <w:rsid w:val="0050541C"/>
  </w:style>
  <w:style w:type="character" w:customStyle="1" w:styleId="WW8Num35z4">
    <w:name w:val="WW8Num35z4"/>
    <w:rsid w:val="0050541C"/>
  </w:style>
  <w:style w:type="character" w:customStyle="1" w:styleId="WW8Num35z5">
    <w:name w:val="WW8Num35z5"/>
    <w:rsid w:val="0050541C"/>
  </w:style>
  <w:style w:type="character" w:customStyle="1" w:styleId="WW8Num35z6">
    <w:name w:val="WW8Num35z6"/>
    <w:rsid w:val="0050541C"/>
  </w:style>
  <w:style w:type="character" w:customStyle="1" w:styleId="WW8Num35z7">
    <w:name w:val="WW8Num35z7"/>
    <w:rsid w:val="0050541C"/>
  </w:style>
  <w:style w:type="character" w:customStyle="1" w:styleId="WW8Num35z8">
    <w:name w:val="WW8Num35z8"/>
    <w:rsid w:val="0050541C"/>
  </w:style>
  <w:style w:type="character" w:customStyle="1" w:styleId="WW8Num36z2">
    <w:name w:val="WW8Num36z2"/>
    <w:rsid w:val="0050541C"/>
  </w:style>
  <w:style w:type="character" w:customStyle="1" w:styleId="WW8Num36z4">
    <w:name w:val="WW8Num36z4"/>
    <w:rsid w:val="0050541C"/>
  </w:style>
  <w:style w:type="character" w:customStyle="1" w:styleId="WW8Num36z5">
    <w:name w:val="WW8Num36z5"/>
    <w:rsid w:val="0050541C"/>
  </w:style>
  <w:style w:type="character" w:customStyle="1" w:styleId="WW8Num36z6">
    <w:name w:val="WW8Num36z6"/>
    <w:rsid w:val="0050541C"/>
  </w:style>
  <w:style w:type="character" w:customStyle="1" w:styleId="WW8Num36z7">
    <w:name w:val="WW8Num36z7"/>
    <w:rsid w:val="0050541C"/>
  </w:style>
  <w:style w:type="character" w:customStyle="1" w:styleId="WW8Num36z8">
    <w:name w:val="WW8Num36z8"/>
    <w:rsid w:val="0050541C"/>
  </w:style>
  <w:style w:type="character" w:customStyle="1" w:styleId="WW8Num42z1">
    <w:name w:val="WW8Num42z1"/>
    <w:rsid w:val="0050541C"/>
    <w:rPr>
      <w:rFonts w:ascii="OpenSymbol" w:hAnsi="OpenSymbol" w:cs="OpenSymbol" w:hint="default"/>
    </w:rPr>
  </w:style>
  <w:style w:type="character" w:customStyle="1" w:styleId="WW8Num47z1">
    <w:name w:val="WW8Num47z1"/>
    <w:rsid w:val="0050541C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50541C"/>
  </w:style>
  <w:style w:type="character" w:customStyle="1" w:styleId="WW-Absatz-Standardschriftart">
    <w:name w:val="WW-Absatz-Standardschriftart"/>
    <w:rsid w:val="0050541C"/>
  </w:style>
  <w:style w:type="character" w:customStyle="1" w:styleId="WW-Absatz-Standardschriftart1">
    <w:name w:val="WW-Absatz-Standardschriftart1"/>
    <w:rsid w:val="0050541C"/>
  </w:style>
  <w:style w:type="character" w:customStyle="1" w:styleId="WW-Absatz-Standardschriftart11">
    <w:name w:val="WW-Absatz-Standardschriftart11"/>
    <w:rsid w:val="0050541C"/>
  </w:style>
  <w:style w:type="character" w:customStyle="1" w:styleId="WW-Absatz-Standardschriftart111">
    <w:name w:val="WW-Absatz-Standardschriftart111"/>
    <w:rsid w:val="0050541C"/>
  </w:style>
  <w:style w:type="character" w:customStyle="1" w:styleId="WW-Absatz-Standardschriftart1111">
    <w:name w:val="WW-Absatz-Standardschriftart1111"/>
    <w:rsid w:val="0050541C"/>
  </w:style>
  <w:style w:type="character" w:customStyle="1" w:styleId="WW8Num21z1">
    <w:name w:val="WW8Num21z1"/>
    <w:rsid w:val="0050541C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50541C"/>
  </w:style>
  <w:style w:type="character" w:customStyle="1" w:styleId="WW-Absatz-Standardschriftart111111">
    <w:name w:val="WW-Absatz-Standardschriftart111111"/>
    <w:rsid w:val="0050541C"/>
  </w:style>
  <w:style w:type="character" w:customStyle="1" w:styleId="WW-Absatz-Standardschriftart1111111">
    <w:name w:val="WW-Absatz-Standardschriftart1111111"/>
    <w:rsid w:val="0050541C"/>
  </w:style>
  <w:style w:type="character" w:customStyle="1" w:styleId="WW8Num3z1">
    <w:name w:val="WW8Num3z1"/>
    <w:rsid w:val="0050541C"/>
    <w:rPr>
      <w:rFonts w:ascii="Courier New" w:hAnsi="Courier New" w:cs="Wingdings" w:hint="default"/>
    </w:rPr>
  </w:style>
  <w:style w:type="character" w:customStyle="1" w:styleId="WW8Num3z2">
    <w:name w:val="WW8Num3z2"/>
    <w:rsid w:val="0050541C"/>
    <w:rPr>
      <w:rFonts w:ascii="Times New Roman" w:hAnsi="Times New Roman" w:cs="Times New Roman" w:hint="default"/>
    </w:rPr>
  </w:style>
  <w:style w:type="character" w:customStyle="1" w:styleId="WW8Num8z1">
    <w:name w:val="WW8Num8z1"/>
    <w:rsid w:val="0050541C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50541C"/>
    <w:rPr>
      <w:rFonts w:ascii="Verdana" w:hAnsi="Verdana" w:cs="Verdana" w:hint="default"/>
    </w:rPr>
  </w:style>
  <w:style w:type="character" w:customStyle="1" w:styleId="WW8Num22z1">
    <w:name w:val="WW8Num22z1"/>
    <w:rsid w:val="0050541C"/>
    <w:rPr>
      <w:rFonts w:ascii="Times New Roman" w:hAnsi="Times New Roman" w:cs="Times New Roman" w:hint="default"/>
    </w:rPr>
  </w:style>
  <w:style w:type="character" w:customStyle="1" w:styleId="WW8Num37z2">
    <w:name w:val="WW8Num37z2"/>
    <w:rsid w:val="0050541C"/>
    <w:rPr>
      <w:rFonts w:ascii="Times New Roman" w:hAnsi="Times New Roman" w:cs="Times New Roman" w:hint="default"/>
    </w:rPr>
  </w:style>
  <w:style w:type="character" w:customStyle="1" w:styleId="WW8Num47z2">
    <w:name w:val="WW8Num47z2"/>
    <w:rsid w:val="0050541C"/>
    <w:rPr>
      <w:rFonts w:ascii="Times New Roman" w:hAnsi="Times New Roman" w:cs="Times New Roman" w:hint="default"/>
    </w:rPr>
  </w:style>
  <w:style w:type="character" w:customStyle="1" w:styleId="WW8Num18z2">
    <w:name w:val="WW8Num18z2"/>
    <w:rsid w:val="0050541C"/>
  </w:style>
  <w:style w:type="character" w:customStyle="1" w:styleId="WW8Num37z3">
    <w:name w:val="WW8Num37z3"/>
    <w:rsid w:val="0050541C"/>
  </w:style>
  <w:style w:type="character" w:customStyle="1" w:styleId="WW8Num37z4">
    <w:name w:val="WW8Num37z4"/>
    <w:rsid w:val="0050541C"/>
  </w:style>
  <w:style w:type="character" w:customStyle="1" w:styleId="WW8Num37z5">
    <w:name w:val="WW8Num37z5"/>
    <w:rsid w:val="0050541C"/>
  </w:style>
  <w:style w:type="character" w:customStyle="1" w:styleId="WW8Num37z6">
    <w:name w:val="WW8Num37z6"/>
    <w:rsid w:val="0050541C"/>
  </w:style>
  <w:style w:type="character" w:customStyle="1" w:styleId="WW8Num37z7">
    <w:name w:val="WW8Num37z7"/>
    <w:rsid w:val="0050541C"/>
  </w:style>
  <w:style w:type="character" w:customStyle="1" w:styleId="WW8Num37z8">
    <w:name w:val="WW8Num37z8"/>
    <w:rsid w:val="0050541C"/>
  </w:style>
  <w:style w:type="character" w:customStyle="1" w:styleId="WW8Num38z2">
    <w:name w:val="WW8Num38z2"/>
    <w:rsid w:val="0050541C"/>
  </w:style>
  <w:style w:type="character" w:customStyle="1" w:styleId="WW8Num38z3">
    <w:name w:val="WW8Num38z3"/>
    <w:rsid w:val="0050541C"/>
  </w:style>
  <w:style w:type="character" w:customStyle="1" w:styleId="WW8Num38z4">
    <w:name w:val="WW8Num38z4"/>
    <w:rsid w:val="0050541C"/>
  </w:style>
  <w:style w:type="character" w:customStyle="1" w:styleId="WW8Num38z5">
    <w:name w:val="WW8Num38z5"/>
    <w:rsid w:val="0050541C"/>
  </w:style>
  <w:style w:type="character" w:customStyle="1" w:styleId="WW8Num38z6">
    <w:name w:val="WW8Num38z6"/>
    <w:rsid w:val="0050541C"/>
  </w:style>
  <w:style w:type="character" w:customStyle="1" w:styleId="WW8Num38z7">
    <w:name w:val="WW8Num38z7"/>
    <w:rsid w:val="0050541C"/>
  </w:style>
  <w:style w:type="character" w:customStyle="1" w:styleId="WW8Num38z8">
    <w:name w:val="WW8Num38z8"/>
    <w:rsid w:val="0050541C"/>
  </w:style>
  <w:style w:type="character" w:customStyle="1" w:styleId="WW8Num39z2">
    <w:name w:val="WW8Num39z2"/>
    <w:rsid w:val="0050541C"/>
  </w:style>
  <w:style w:type="character" w:customStyle="1" w:styleId="WW8Num39z3">
    <w:name w:val="WW8Num39z3"/>
    <w:rsid w:val="0050541C"/>
  </w:style>
  <w:style w:type="character" w:customStyle="1" w:styleId="WW8Num39z4">
    <w:name w:val="WW8Num39z4"/>
    <w:rsid w:val="0050541C"/>
  </w:style>
  <w:style w:type="character" w:customStyle="1" w:styleId="WW8Num39z5">
    <w:name w:val="WW8Num39z5"/>
    <w:rsid w:val="0050541C"/>
  </w:style>
  <w:style w:type="character" w:customStyle="1" w:styleId="WW8Num39z6">
    <w:name w:val="WW8Num39z6"/>
    <w:rsid w:val="0050541C"/>
  </w:style>
  <w:style w:type="character" w:customStyle="1" w:styleId="WW8Num39z7">
    <w:name w:val="WW8Num39z7"/>
    <w:rsid w:val="0050541C"/>
  </w:style>
  <w:style w:type="character" w:customStyle="1" w:styleId="WW8Num39z8">
    <w:name w:val="WW8Num39z8"/>
    <w:rsid w:val="0050541C"/>
  </w:style>
  <w:style w:type="character" w:customStyle="1" w:styleId="WW8Num47z3">
    <w:name w:val="WW8Num47z3"/>
    <w:rsid w:val="0050541C"/>
  </w:style>
  <w:style w:type="character" w:customStyle="1" w:styleId="WW8Num47z4">
    <w:name w:val="WW8Num47z4"/>
    <w:rsid w:val="0050541C"/>
  </w:style>
  <w:style w:type="character" w:customStyle="1" w:styleId="WW8Num47z5">
    <w:name w:val="WW8Num47z5"/>
    <w:rsid w:val="0050541C"/>
  </w:style>
  <w:style w:type="character" w:customStyle="1" w:styleId="WW8Num47z6">
    <w:name w:val="WW8Num47z6"/>
    <w:rsid w:val="0050541C"/>
  </w:style>
  <w:style w:type="character" w:customStyle="1" w:styleId="WW8Num47z7">
    <w:name w:val="WW8Num47z7"/>
    <w:rsid w:val="0050541C"/>
  </w:style>
  <w:style w:type="character" w:customStyle="1" w:styleId="WW8Num47z8">
    <w:name w:val="WW8Num47z8"/>
    <w:rsid w:val="0050541C"/>
  </w:style>
  <w:style w:type="character" w:customStyle="1" w:styleId="WW8Num4z2">
    <w:name w:val="WW8Num4z2"/>
    <w:rsid w:val="0050541C"/>
    <w:rPr>
      <w:rFonts w:ascii="Times New Roman" w:hAnsi="Times New Roman" w:cs="Times New Roman" w:hint="default"/>
    </w:rPr>
  </w:style>
  <w:style w:type="character" w:customStyle="1" w:styleId="WW8Num9z1">
    <w:name w:val="WW8Num9z1"/>
    <w:rsid w:val="0050541C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50541C"/>
    <w:rPr>
      <w:rFonts w:ascii="Verdana" w:hAnsi="Verdana" w:cs="Verdana" w:hint="default"/>
    </w:rPr>
  </w:style>
  <w:style w:type="character" w:customStyle="1" w:styleId="WW8Num40z2">
    <w:name w:val="WW8Num40z2"/>
    <w:rsid w:val="0050541C"/>
  </w:style>
  <w:style w:type="character" w:customStyle="1" w:styleId="WW8Num40z3">
    <w:name w:val="WW8Num40z3"/>
    <w:rsid w:val="0050541C"/>
  </w:style>
  <w:style w:type="character" w:customStyle="1" w:styleId="WW8Num40z4">
    <w:name w:val="WW8Num40z4"/>
    <w:rsid w:val="0050541C"/>
  </w:style>
  <w:style w:type="character" w:customStyle="1" w:styleId="WW8Num40z5">
    <w:name w:val="WW8Num40z5"/>
    <w:rsid w:val="0050541C"/>
  </w:style>
  <w:style w:type="character" w:customStyle="1" w:styleId="WW8Num40z6">
    <w:name w:val="WW8Num40z6"/>
    <w:rsid w:val="0050541C"/>
  </w:style>
  <w:style w:type="character" w:customStyle="1" w:styleId="WW8Num40z7">
    <w:name w:val="WW8Num40z7"/>
    <w:rsid w:val="0050541C"/>
  </w:style>
  <w:style w:type="character" w:customStyle="1" w:styleId="WW8Num40z8">
    <w:name w:val="WW8Num40z8"/>
    <w:rsid w:val="0050541C"/>
  </w:style>
  <w:style w:type="character" w:customStyle="1" w:styleId="WW8Num19z2">
    <w:name w:val="WW8Num19z2"/>
    <w:rsid w:val="0050541C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50541C"/>
    <w:rPr>
      <w:rFonts w:ascii="Times New Roman" w:hAnsi="Times New Roman" w:cs="Times New Roman" w:hint="default"/>
    </w:rPr>
  </w:style>
  <w:style w:type="character" w:customStyle="1" w:styleId="WW8Num42z3">
    <w:name w:val="WW8Num42z3"/>
    <w:rsid w:val="0050541C"/>
  </w:style>
  <w:style w:type="character" w:customStyle="1" w:styleId="WW8Num42z4">
    <w:name w:val="WW8Num42z4"/>
    <w:rsid w:val="0050541C"/>
  </w:style>
  <w:style w:type="character" w:customStyle="1" w:styleId="WW8Num42z5">
    <w:name w:val="WW8Num42z5"/>
    <w:rsid w:val="0050541C"/>
  </w:style>
  <w:style w:type="character" w:customStyle="1" w:styleId="WW8Num42z6">
    <w:name w:val="WW8Num42z6"/>
    <w:rsid w:val="0050541C"/>
  </w:style>
  <w:style w:type="character" w:customStyle="1" w:styleId="WW8Num42z7">
    <w:name w:val="WW8Num42z7"/>
    <w:rsid w:val="0050541C"/>
  </w:style>
  <w:style w:type="character" w:customStyle="1" w:styleId="WW8Num42z8">
    <w:name w:val="WW8Num42z8"/>
    <w:rsid w:val="0050541C"/>
  </w:style>
  <w:style w:type="character" w:customStyle="1" w:styleId="WW8Num20z2">
    <w:name w:val="WW8Num20z2"/>
    <w:rsid w:val="0050541C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50541C"/>
    <w:rPr>
      <w:rFonts w:ascii="Times New Roman" w:hAnsi="Times New Roman" w:cs="Times New Roman" w:hint="default"/>
    </w:rPr>
  </w:style>
  <w:style w:type="character" w:customStyle="1" w:styleId="WW8Num53z1">
    <w:name w:val="WW8Num53z1"/>
    <w:rsid w:val="0050541C"/>
    <w:rPr>
      <w:rFonts w:ascii="Times New Roman" w:hAnsi="Times New Roman" w:cs="Times New Roman" w:hint="default"/>
    </w:rPr>
  </w:style>
  <w:style w:type="character" w:customStyle="1" w:styleId="WW8Num55z2">
    <w:name w:val="WW8Num55z2"/>
    <w:rsid w:val="0050541C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50541C"/>
  </w:style>
  <w:style w:type="character" w:customStyle="1" w:styleId="tekstdokbold">
    <w:name w:val="tekst dok. bold"/>
    <w:rsid w:val="0050541C"/>
    <w:rPr>
      <w:b/>
      <w:bCs w:val="0"/>
    </w:rPr>
  </w:style>
  <w:style w:type="character" w:customStyle="1" w:styleId="Znakiprzypiswdolnych">
    <w:name w:val="Znaki przypisów dolnych"/>
    <w:rsid w:val="0050541C"/>
    <w:rPr>
      <w:vertAlign w:val="superscript"/>
    </w:rPr>
  </w:style>
  <w:style w:type="character" w:customStyle="1" w:styleId="Pogrubienie1">
    <w:name w:val="Pogrubienie1"/>
    <w:rsid w:val="0050541C"/>
    <w:rPr>
      <w:b/>
      <w:bCs w:val="0"/>
    </w:rPr>
  </w:style>
  <w:style w:type="character" w:customStyle="1" w:styleId="TematkomentarzaZnak">
    <w:name w:val="Temat komentarza Znak"/>
    <w:rsid w:val="0050541C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50541C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50541C"/>
    <w:rPr>
      <w:vertAlign w:val="superscript"/>
    </w:rPr>
  </w:style>
  <w:style w:type="character" w:customStyle="1" w:styleId="Znakiprzypiswkocowych">
    <w:name w:val="Znaki przypisów końcowych"/>
    <w:rsid w:val="0050541C"/>
    <w:rPr>
      <w:vertAlign w:val="superscript"/>
    </w:rPr>
  </w:style>
  <w:style w:type="character" w:customStyle="1" w:styleId="WW-Znakiprzypiswkocowych">
    <w:name w:val="WW-Znaki przypisów końcowych"/>
    <w:rsid w:val="0050541C"/>
  </w:style>
  <w:style w:type="character" w:customStyle="1" w:styleId="Odwoanieprzypisukocowego1">
    <w:name w:val="Odwołanie przypisu końcowego1"/>
    <w:rsid w:val="0050541C"/>
    <w:rPr>
      <w:vertAlign w:val="superscript"/>
    </w:rPr>
  </w:style>
  <w:style w:type="character" w:customStyle="1" w:styleId="WW8Num55z1">
    <w:name w:val="WW8Num55z1"/>
    <w:rsid w:val="0050541C"/>
    <w:rPr>
      <w:rFonts w:ascii="Courier New" w:hAnsi="Courier New" w:cs="StarSymbol" w:hint="default"/>
    </w:rPr>
  </w:style>
  <w:style w:type="character" w:customStyle="1" w:styleId="WW8Num55z3">
    <w:name w:val="WW8Num55z3"/>
    <w:rsid w:val="0050541C"/>
    <w:rPr>
      <w:rFonts w:ascii="Symbol" w:hAnsi="Symbol" w:cs="Symbol" w:hint="default"/>
    </w:rPr>
  </w:style>
  <w:style w:type="character" w:customStyle="1" w:styleId="WW8Num53z2">
    <w:name w:val="WW8Num53z2"/>
    <w:rsid w:val="0050541C"/>
  </w:style>
  <w:style w:type="character" w:customStyle="1" w:styleId="WW8Num53z3">
    <w:name w:val="WW8Num53z3"/>
    <w:rsid w:val="0050541C"/>
  </w:style>
  <w:style w:type="character" w:customStyle="1" w:styleId="WW8Num53z4">
    <w:name w:val="WW8Num53z4"/>
    <w:rsid w:val="0050541C"/>
  </w:style>
  <w:style w:type="character" w:customStyle="1" w:styleId="WW8Num53z5">
    <w:name w:val="WW8Num53z5"/>
    <w:rsid w:val="0050541C"/>
  </w:style>
  <w:style w:type="character" w:customStyle="1" w:styleId="WW8Num53z6">
    <w:name w:val="WW8Num53z6"/>
    <w:rsid w:val="0050541C"/>
  </w:style>
  <w:style w:type="character" w:customStyle="1" w:styleId="WW8Num53z7">
    <w:name w:val="WW8Num53z7"/>
    <w:rsid w:val="0050541C"/>
  </w:style>
  <w:style w:type="character" w:customStyle="1" w:styleId="WW8Num53z8">
    <w:name w:val="WW8Num53z8"/>
    <w:rsid w:val="0050541C"/>
  </w:style>
  <w:style w:type="character" w:customStyle="1" w:styleId="Znakiwypunktowania">
    <w:name w:val="Znaki wypunktowania"/>
    <w:rsid w:val="0050541C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50541C"/>
  </w:style>
  <w:style w:type="character" w:customStyle="1" w:styleId="WW-Domylnaczcionkaakapitu">
    <w:name w:val="WW-Domyślna czcionka akapitu"/>
    <w:rsid w:val="0050541C"/>
  </w:style>
  <w:style w:type="character" w:customStyle="1" w:styleId="FontStyle14">
    <w:name w:val="Font Style14"/>
    <w:rsid w:val="0050541C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50541C"/>
    <w:rPr>
      <w:sz w:val="16"/>
      <w:szCs w:val="16"/>
    </w:rPr>
  </w:style>
  <w:style w:type="character" w:customStyle="1" w:styleId="TekstkomentarzaZnak1">
    <w:name w:val="Tekst komentarza Znak1"/>
    <w:rsid w:val="0050541C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50541C"/>
    <w:rPr>
      <w:sz w:val="16"/>
      <w:szCs w:val="16"/>
    </w:rPr>
  </w:style>
  <w:style w:type="character" w:customStyle="1" w:styleId="TekstkomentarzaZnak2">
    <w:name w:val="Tekst komentarza Znak2"/>
    <w:rsid w:val="0050541C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50541C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50541C"/>
    <w:rPr>
      <w:b/>
      <w:bCs/>
      <w:sz w:val="20"/>
      <w:szCs w:val="20"/>
    </w:rPr>
  </w:style>
  <w:style w:type="character" w:customStyle="1" w:styleId="DeltaViewInsertion">
    <w:name w:val="DeltaView Insertion"/>
    <w:rsid w:val="0050541C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505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541C"/>
    <w:rPr>
      <w:sz w:val="16"/>
      <w:szCs w:val="16"/>
    </w:rPr>
  </w:style>
  <w:style w:type="character" w:customStyle="1" w:styleId="xbe">
    <w:name w:val="_xbe"/>
    <w:rsid w:val="0050541C"/>
  </w:style>
  <w:style w:type="character" w:customStyle="1" w:styleId="lrzxr">
    <w:name w:val="lrzxr"/>
    <w:basedOn w:val="Domylnaczcionkaakapitu"/>
    <w:rsid w:val="0050541C"/>
  </w:style>
  <w:style w:type="character" w:styleId="Odwoanieprzypisudolnego">
    <w:name w:val="footnote reference"/>
    <w:basedOn w:val="Domylnaczcionkaakapitu"/>
    <w:uiPriority w:val="99"/>
    <w:semiHidden/>
    <w:unhideWhenUsed/>
    <w:rsid w:val="0050541C"/>
    <w:rPr>
      <w:rFonts w:ascii="Times New Roman" w:hAnsi="Times New Roman" w:cs="Times New Roman" w:hint="default"/>
      <w:sz w:val="20"/>
      <w:vertAlign w:val="superscript"/>
    </w:rPr>
  </w:style>
  <w:style w:type="character" w:customStyle="1" w:styleId="AkapitzlistZnak1">
    <w:name w:val="Akapit z listą Znak1"/>
    <w:aliases w:val="normalny tekst Znak,Podsis rysunku Znak,CW_Lista Znak"/>
    <w:link w:val="Akapitzlist"/>
    <w:uiPriority w:val="34"/>
    <w:locked/>
    <w:rsid w:val="0050541C"/>
    <w:rPr>
      <w:rFonts w:ascii="Calibri" w:eastAsia="Calibri" w:hAnsi="Calibri" w:cs="Calibri"/>
      <w:szCs w:val="24"/>
      <w:lang w:eastAsia="zh-CN"/>
    </w:rPr>
  </w:style>
  <w:style w:type="paragraph" w:customStyle="1" w:styleId="NormalBold">
    <w:name w:val="NormalBold"/>
    <w:basedOn w:val="Normalny"/>
    <w:link w:val="NormalBoldChar"/>
    <w:rsid w:val="0050541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0541C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0">
    <w:name w:val="Text 1"/>
    <w:basedOn w:val="Normalny"/>
    <w:rsid w:val="0050541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0541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0541C"/>
    <w:pPr>
      <w:numPr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0541C"/>
    <w:pPr>
      <w:numPr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50541C"/>
    <w:pPr>
      <w:numPr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50541C"/>
    <w:pPr>
      <w:numPr>
        <w:ilvl w:val="1"/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50541C"/>
    <w:pPr>
      <w:numPr>
        <w:ilvl w:val="2"/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50541C"/>
    <w:pPr>
      <w:numPr>
        <w:ilvl w:val="3"/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0541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0541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0541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505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4513</Words>
  <Characters>27079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Bittner-Dobak (011969)</cp:lastModifiedBy>
  <cp:revision>3</cp:revision>
  <dcterms:created xsi:type="dcterms:W3CDTF">2021-04-16T09:13:00Z</dcterms:created>
  <dcterms:modified xsi:type="dcterms:W3CDTF">2021-05-10T12:42:00Z</dcterms:modified>
</cp:coreProperties>
</file>