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852B5A" w:rsidRPr="00F763AF" w14:paraId="084BD4E7" w14:textId="77777777" w:rsidTr="00AA69AD">
        <w:tc>
          <w:tcPr>
            <w:tcW w:w="10456" w:type="dxa"/>
            <w:gridSpan w:val="2"/>
            <w:shd w:val="clear" w:color="auto" w:fill="auto"/>
          </w:tcPr>
          <w:p w14:paraId="047C247F" w14:textId="77777777" w:rsidR="0026368E" w:rsidRPr="00F763AF" w:rsidRDefault="00F34058" w:rsidP="00244877">
            <w:pPr>
              <w:tabs>
                <w:tab w:val="left" w:pos="2961"/>
              </w:tabs>
              <w:rPr>
                <w:b/>
                <w:sz w:val="28"/>
                <w:szCs w:val="28"/>
              </w:rPr>
            </w:pPr>
            <w:r>
              <w:rPr>
                <w:b/>
                <w:noProof/>
                <w:sz w:val="28"/>
                <w:szCs w:val="28"/>
                <w:lang w:eastAsia="pl-PL"/>
              </w:rPr>
              <w:drawing>
                <wp:inline distT="0" distB="0" distL="0" distR="0" wp14:anchorId="429A675E" wp14:editId="387C4D80">
                  <wp:extent cx="2170430" cy="715645"/>
                  <wp:effectExtent l="19050" t="0" r="1270" b="0"/>
                  <wp:docPr id="1"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tale Tczewskie"/>
                          <pic:cNvPicPr>
                            <a:picLocks noChangeAspect="1" noChangeArrowheads="1"/>
                          </pic:cNvPicPr>
                        </pic:nvPicPr>
                        <pic:blipFill>
                          <a:blip r:embed="rId8"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2990CB0B" w14:textId="77777777" w:rsidR="0026368E" w:rsidRPr="00F763AF" w:rsidRDefault="0026368E" w:rsidP="0026368E">
            <w:pPr>
              <w:rPr>
                <w:b/>
                <w:sz w:val="28"/>
                <w:szCs w:val="28"/>
              </w:rPr>
            </w:pPr>
          </w:p>
          <w:p w14:paraId="32CA3399" w14:textId="5763EE16" w:rsidR="00852B5A" w:rsidRPr="003E5028" w:rsidRDefault="00852B5A" w:rsidP="00C00D16">
            <w:pPr>
              <w:jc w:val="center"/>
              <w:rPr>
                <w:b/>
                <w:sz w:val="36"/>
                <w:szCs w:val="36"/>
              </w:rPr>
            </w:pPr>
            <w:r w:rsidRPr="003E5028">
              <w:rPr>
                <w:b/>
                <w:sz w:val="36"/>
                <w:szCs w:val="36"/>
              </w:rPr>
              <w:t>SPECYFIKACJA WARUNKÓW ZAMÓWIENIA</w:t>
            </w:r>
            <w:r w:rsidR="0026368E" w:rsidRPr="003E5028">
              <w:rPr>
                <w:b/>
                <w:sz w:val="36"/>
                <w:szCs w:val="36"/>
              </w:rPr>
              <w:t xml:space="preserve"> (SWZ)</w:t>
            </w:r>
          </w:p>
          <w:p w14:paraId="122A3CD1" w14:textId="59BC6DBA" w:rsidR="00736032" w:rsidRDefault="000D254F" w:rsidP="00F46F53">
            <w:pPr>
              <w:jc w:val="center"/>
              <w:rPr>
                <w:b/>
                <w:sz w:val="28"/>
                <w:szCs w:val="28"/>
              </w:rPr>
            </w:pPr>
            <w:r w:rsidRPr="002F46E1">
              <w:rPr>
                <w:b/>
                <w:sz w:val="28"/>
                <w:szCs w:val="28"/>
              </w:rPr>
              <w:t xml:space="preserve">Postępowanie </w:t>
            </w:r>
            <w:r w:rsidRPr="00FA6464">
              <w:rPr>
                <w:b/>
                <w:sz w:val="28"/>
                <w:szCs w:val="28"/>
              </w:rPr>
              <w:t xml:space="preserve">nr </w:t>
            </w:r>
            <w:r w:rsidR="003E5028" w:rsidRPr="00FA6464">
              <w:rPr>
                <w:b/>
                <w:sz w:val="28"/>
                <w:szCs w:val="28"/>
              </w:rPr>
              <w:t>0</w:t>
            </w:r>
            <w:r w:rsidR="00FA6464" w:rsidRPr="00FA6464">
              <w:rPr>
                <w:b/>
                <w:sz w:val="28"/>
                <w:szCs w:val="28"/>
              </w:rPr>
              <w:t>1</w:t>
            </w:r>
            <w:r w:rsidR="00604D42" w:rsidRPr="00FA6464">
              <w:rPr>
                <w:b/>
                <w:sz w:val="28"/>
                <w:szCs w:val="28"/>
              </w:rPr>
              <w:t>/PN/</w:t>
            </w:r>
            <w:r w:rsidR="00FA6464" w:rsidRPr="00FA6464">
              <w:rPr>
                <w:b/>
                <w:sz w:val="28"/>
                <w:szCs w:val="28"/>
              </w:rPr>
              <w:t>2021</w:t>
            </w:r>
          </w:p>
          <w:p w14:paraId="796BD54B" w14:textId="77777777" w:rsidR="00E602B2" w:rsidRDefault="00E602B2" w:rsidP="00F46F53">
            <w:pPr>
              <w:jc w:val="center"/>
              <w:rPr>
                <w:b/>
                <w:sz w:val="28"/>
                <w:szCs w:val="28"/>
              </w:rPr>
            </w:pPr>
          </w:p>
          <w:p w14:paraId="4BE55B84" w14:textId="77777777" w:rsidR="003E5028" w:rsidRDefault="00E602B2" w:rsidP="00F46F53">
            <w:pPr>
              <w:jc w:val="center"/>
              <w:rPr>
                <w:b/>
                <w:iCs/>
                <w:sz w:val="22"/>
                <w:szCs w:val="22"/>
              </w:rPr>
            </w:pPr>
            <w:r w:rsidRPr="003E5028">
              <w:rPr>
                <w:b/>
                <w:iCs/>
                <w:sz w:val="22"/>
                <w:szCs w:val="22"/>
              </w:rPr>
              <w:t>Uwaga!!! Przed przygotowaniem oferty</w:t>
            </w:r>
            <w:r w:rsidR="003E5028">
              <w:rPr>
                <w:b/>
                <w:iCs/>
                <w:sz w:val="22"/>
                <w:szCs w:val="22"/>
              </w:rPr>
              <w:t xml:space="preserve"> oraz zadaniem zapytań do postępowania</w:t>
            </w:r>
          </w:p>
          <w:p w14:paraId="38E2A75E" w14:textId="5CCD5291" w:rsidR="00E602B2" w:rsidRPr="003E5028" w:rsidRDefault="00E602B2" w:rsidP="00F46F53">
            <w:pPr>
              <w:jc w:val="center"/>
              <w:rPr>
                <w:b/>
                <w:iCs/>
                <w:color w:val="FF0000"/>
                <w:sz w:val="22"/>
                <w:szCs w:val="22"/>
              </w:rPr>
            </w:pPr>
            <w:r w:rsidRPr="003E5028">
              <w:rPr>
                <w:b/>
                <w:iCs/>
                <w:sz w:val="22"/>
                <w:szCs w:val="22"/>
              </w:rPr>
              <w:t xml:space="preserve"> należy dokładnie zapoznać się ze SWZ</w:t>
            </w:r>
          </w:p>
          <w:p w14:paraId="32E418C4" w14:textId="77777777" w:rsidR="0010375A" w:rsidRDefault="0010375A" w:rsidP="00F46F53">
            <w:pPr>
              <w:jc w:val="center"/>
              <w:rPr>
                <w:b/>
                <w:sz w:val="4"/>
                <w:szCs w:val="4"/>
              </w:rPr>
            </w:pPr>
          </w:p>
          <w:p w14:paraId="6A3B8435" w14:textId="7B98E05C" w:rsidR="003E5028" w:rsidRPr="00F763AF" w:rsidRDefault="003E5028" w:rsidP="00F46F53">
            <w:pPr>
              <w:jc w:val="center"/>
              <w:rPr>
                <w:b/>
                <w:sz w:val="4"/>
                <w:szCs w:val="4"/>
              </w:rPr>
            </w:pPr>
          </w:p>
        </w:tc>
      </w:tr>
      <w:tr w:rsidR="00852B5A" w:rsidRPr="00F763AF" w14:paraId="2A54ACE7" w14:textId="77777777" w:rsidTr="00AA69AD">
        <w:tc>
          <w:tcPr>
            <w:tcW w:w="10456" w:type="dxa"/>
            <w:gridSpan w:val="2"/>
            <w:shd w:val="clear" w:color="auto" w:fill="auto"/>
          </w:tcPr>
          <w:p w14:paraId="309AC073" w14:textId="77777777" w:rsidR="003E5028" w:rsidRDefault="003E5028" w:rsidP="00690077">
            <w:pPr>
              <w:jc w:val="both"/>
              <w:rPr>
                <w:sz w:val="16"/>
                <w:szCs w:val="16"/>
              </w:rPr>
            </w:pPr>
          </w:p>
          <w:p w14:paraId="003709D8" w14:textId="2470037B" w:rsidR="00852B5A" w:rsidRDefault="0026368E" w:rsidP="00690077">
            <w:pPr>
              <w:jc w:val="both"/>
              <w:rPr>
                <w:b/>
                <w:sz w:val="16"/>
                <w:szCs w:val="16"/>
              </w:rPr>
            </w:pPr>
            <w:r w:rsidRPr="002F46E1">
              <w:rPr>
                <w:sz w:val="16"/>
                <w:szCs w:val="16"/>
              </w:rPr>
              <w:t>z</w:t>
            </w:r>
            <w:r w:rsidR="00A43C4D" w:rsidRPr="002F46E1">
              <w:rPr>
                <w:sz w:val="16"/>
                <w:szCs w:val="16"/>
              </w:rPr>
              <w:t xml:space="preserve"> </w:t>
            </w:r>
            <w:r w:rsidR="00A43C4D" w:rsidRPr="00881DA8">
              <w:rPr>
                <w:sz w:val="16"/>
                <w:szCs w:val="16"/>
              </w:rPr>
              <w:t>dnia</w:t>
            </w:r>
            <w:r w:rsidR="00A43C4D" w:rsidRPr="00450A86">
              <w:rPr>
                <w:sz w:val="16"/>
                <w:szCs w:val="16"/>
              </w:rPr>
              <w:t xml:space="preserve">: </w:t>
            </w:r>
            <w:r w:rsidR="00450A86" w:rsidRPr="00450A86">
              <w:rPr>
                <w:b/>
                <w:sz w:val="16"/>
                <w:szCs w:val="16"/>
              </w:rPr>
              <w:t>17</w:t>
            </w:r>
            <w:r w:rsidR="00D82F56" w:rsidRPr="00450A86">
              <w:rPr>
                <w:b/>
                <w:sz w:val="16"/>
                <w:szCs w:val="16"/>
              </w:rPr>
              <w:t>-0</w:t>
            </w:r>
            <w:r w:rsidR="00450A86" w:rsidRPr="00450A86">
              <w:rPr>
                <w:b/>
                <w:sz w:val="16"/>
                <w:szCs w:val="16"/>
              </w:rPr>
              <w:t>5</w:t>
            </w:r>
            <w:r w:rsidR="00604D42" w:rsidRPr="00450A86">
              <w:rPr>
                <w:b/>
                <w:sz w:val="16"/>
                <w:szCs w:val="16"/>
              </w:rPr>
              <w:t>-</w:t>
            </w:r>
            <w:r w:rsidR="00450A86" w:rsidRPr="00450A86">
              <w:rPr>
                <w:b/>
                <w:sz w:val="16"/>
                <w:szCs w:val="16"/>
              </w:rPr>
              <w:t>2021</w:t>
            </w:r>
            <w:r w:rsidR="00852B5A" w:rsidRPr="00450A86">
              <w:rPr>
                <w:b/>
                <w:sz w:val="16"/>
                <w:szCs w:val="16"/>
              </w:rPr>
              <w:t>r.</w:t>
            </w:r>
          </w:p>
          <w:p w14:paraId="603347C1" w14:textId="7396EE0B" w:rsidR="003E5028" w:rsidRPr="00F763AF" w:rsidRDefault="003E5028" w:rsidP="00690077">
            <w:pPr>
              <w:jc w:val="both"/>
              <w:rPr>
                <w:sz w:val="16"/>
                <w:szCs w:val="16"/>
              </w:rPr>
            </w:pPr>
          </w:p>
        </w:tc>
      </w:tr>
      <w:tr w:rsidR="00852B5A" w:rsidRPr="00142A00" w14:paraId="57B6A077" w14:textId="77777777" w:rsidTr="00AA69AD">
        <w:trPr>
          <w:trHeight w:val="379"/>
        </w:trPr>
        <w:tc>
          <w:tcPr>
            <w:tcW w:w="2802" w:type="dxa"/>
            <w:shd w:val="clear" w:color="auto" w:fill="auto"/>
          </w:tcPr>
          <w:p w14:paraId="0D79E214" w14:textId="442DEB6E" w:rsidR="00852B5A" w:rsidRPr="00F763AF" w:rsidRDefault="009A074D" w:rsidP="00852B5A">
            <w:pPr>
              <w:rPr>
                <w:sz w:val="16"/>
                <w:szCs w:val="16"/>
              </w:rPr>
            </w:pPr>
            <w:r w:rsidRPr="00F763AF">
              <w:rPr>
                <w:sz w:val="16"/>
                <w:szCs w:val="16"/>
              </w:rPr>
              <w:t xml:space="preserve">I. </w:t>
            </w:r>
            <w:r w:rsidR="00264330" w:rsidRPr="00F763AF">
              <w:rPr>
                <w:sz w:val="16"/>
                <w:szCs w:val="16"/>
              </w:rPr>
              <w:t xml:space="preserve">Nazwa </w:t>
            </w:r>
            <w:r w:rsidR="003E5028">
              <w:rPr>
                <w:sz w:val="16"/>
                <w:szCs w:val="16"/>
              </w:rPr>
              <w:t>i</w:t>
            </w:r>
            <w:r w:rsidR="00264330" w:rsidRPr="00F763AF">
              <w:rPr>
                <w:sz w:val="16"/>
                <w:szCs w:val="16"/>
              </w:rPr>
              <w:t xml:space="preserve"> adres Zamawiającego</w:t>
            </w:r>
            <w:r w:rsidR="00E602B2">
              <w:rPr>
                <w:sz w:val="16"/>
                <w:szCs w:val="16"/>
              </w:rPr>
              <w:t>, oraz dane kontaktowe jednostki</w:t>
            </w:r>
          </w:p>
          <w:p w14:paraId="17E2C9AC" w14:textId="77777777" w:rsidR="00852B5A" w:rsidRPr="00F763AF" w:rsidRDefault="00852B5A" w:rsidP="00852B5A">
            <w:pPr>
              <w:rPr>
                <w:sz w:val="16"/>
                <w:szCs w:val="16"/>
              </w:rPr>
            </w:pPr>
          </w:p>
        </w:tc>
        <w:tc>
          <w:tcPr>
            <w:tcW w:w="7654" w:type="dxa"/>
            <w:shd w:val="clear" w:color="auto" w:fill="auto"/>
          </w:tcPr>
          <w:p w14:paraId="725F8BFF" w14:textId="77777777" w:rsidR="00852B5A" w:rsidRPr="00FF20B9" w:rsidRDefault="00852B5A" w:rsidP="00546480">
            <w:pPr>
              <w:jc w:val="both"/>
              <w:rPr>
                <w:b/>
                <w:sz w:val="16"/>
                <w:szCs w:val="16"/>
              </w:rPr>
            </w:pPr>
            <w:r w:rsidRPr="00FF20B9">
              <w:rPr>
                <w:b/>
                <w:sz w:val="16"/>
                <w:szCs w:val="16"/>
              </w:rPr>
              <w:t>SZPITALE TCZEWSKIE SPÓŁKA AKCYJNA</w:t>
            </w:r>
          </w:p>
          <w:p w14:paraId="568A9E89" w14:textId="77777777" w:rsidR="00F04802" w:rsidRPr="00FF20B9" w:rsidRDefault="00852B5A" w:rsidP="00546480">
            <w:pPr>
              <w:jc w:val="both"/>
              <w:rPr>
                <w:sz w:val="16"/>
                <w:szCs w:val="16"/>
              </w:rPr>
            </w:pPr>
            <w:r w:rsidRPr="00FF20B9">
              <w:rPr>
                <w:sz w:val="16"/>
                <w:szCs w:val="16"/>
              </w:rPr>
              <w:t>UL. 30</w:t>
            </w:r>
            <w:r w:rsidR="00EC1BF1">
              <w:rPr>
                <w:sz w:val="16"/>
                <w:szCs w:val="16"/>
              </w:rPr>
              <w:t>-go</w:t>
            </w:r>
            <w:r w:rsidRPr="00FF20B9">
              <w:rPr>
                <w:sz w:val="16"/>
                <w:szCs w:val="16"/>
              </w:rPr>
              <w:t xml:space="preserve"> STYCZNIA 57/58, </w:t>
            </w:r>
            <w:r w:rsidR="008858DC" w:rsidRPr="00FF20B9">
              <w:rPr>
                <w:sz w:val="16"/>
                <w:szCs w:val="16"/>
              </w:rPr>
              <w:t xml:space="preserve">83-110 TCZEW. </w:t>
            </w:r>
          </w:p>
          <w:p w14:paraId="1EF0D300" w14:textId="30ADBA92" w:rsidR="00E602B2" w:rsidRDefault="008858DC" w:rsidP="00546480">
            <w:pPr>
              <w:jc w:val="both"/>
              <w:rPr>
                <w:sz w:val="16"/>
                <w:szCs w:val="16"/>
                <w:lang w:val="en-US"/>
              </w:rPr>
            </w:pPr>
            <w:r w:rsidRPr="00FF20B9">
              <w:rPr>
                <w:sz w:val="16"/>
                <w:szCs w:val="16"/>
                <w:lang w:val="en-US"/>
              </w:rPr>
              <w:t xml:space="preserve">TEL./FAX 58.777.66.73 </w:t>
            </w:r>
          </w:p>
          <w:p w14:paraId="13DB4430" w14:textId="60247ED5" w:rsidR="003E5028" w:rsidRDefault="003E5028" w:rsidP="00546480">
            <w:pPr>
              <w:jc w:val="both"/>
              <w:rPr>
                <w:sz w:val="16"/>
                <w:szCs w:val="16"/>
                <w:lang w:val="en-US"/>
              </w:rPr>
            </w:pPr>
            <w:proofErr w:type="spellStart"/>
            <w:r>
              <w:rPr>
                <w:sz w:val="16"/>
                <w:szCs w:val="16"/>
                <w:lang w:val="en-US"/>
              </w:rPr>
              <w:t>Adres</w:t>
            </w:r>
            <w:proofErr w:type="spellEnd"/>
            <w:r>
              <w:rPr>
                <w:sz w:val="16"/>
                <w:szCs w:val="16"/>
                <w:lang w:val="en-US"/>
              </w:rPr>
              <w:t xml:space="preserve"> </w:t>
            </w:r>
            <w:proofErr w:type="spellStart"/>
            <w:r>
              <w:rPr>
                <w:sz w:val="16"/>
                <w:szCs w:val="16"/>
                <w:lang w:val="en-US"/>
              </w:rPr>
              <w:t>poczty</w:t>
            </w:r>
            <w:proofErr w:type="spellEnd"/>
            <w:r>
              <w:rPr>
                <w:sz w:val="16"/>
                <w:szCs w:val="16"/>
                <w:lang w:val="en-US"/>
              </w:rPr>
              <w:t xml:space="preserve"> </w:t>
            </w:r>
            <w:proofErr w:type="spellStart"/>
            <w:r>
              <w:rPr>
                <w:sz w:val="16"/>
                <w:szCs w:val="16"/>
                <w:lang w:val="en-US"/>
              </w:rPr>
              <w:t>elektronicznej</w:t>
            </w:r>
            <w:proofErr w:type="spellEnd"/>
            <w:r>
              <w:rPr>
                <w:sz w:val="16"/>
                <w:szCs w:val="16"/>
                <w:lang w:val="en-US"/>
              </w:rPr>
              <w:t>:</w:t>
            </w:r>
            <w:r w:rsidR="00F97AAB">
              <w:rPr>
                <w:sz w:val="16"/>
                <w:szCs w:val="16"/>
                <w:lang w:val="en-US"/>
              </w:rPr>
              <w:t xml:space="preserve"> dombrowski.robert@szpitaletczewskiesa.pl</w:t>
            </w:r>
          </w:p>
          <w:p w14:paraId="33DEB654" w14:textId="77777777" w:rsidR="00F97AAB" w:rsidRPr="00347FC7" w:rsidRDefault="00E602B2" w:rsidP="00546480">
            <w:pPr>
              <w:jc w:val="both"/>
              <w:rPr>
                <w:rStyle w:val="Hipercze"/>
                <w:color w:val="auto"/>
                <w:sz w:val="16"/>
                <w:szCs w:val="16"/>
                <w:u w:val="none"/>
                <w:lang w:val="en-US"/>
              </w:rPr>
            </w:pPr>
            <w:proofErr w:type="spellStart"/>
            <w:r w:rsidRPr="00347FC7">
              <w:rPr>
                <w:sz w:val="16"/>
                <w:szCs w:val="16"/>
                <w:lang w:val="en-US"/>
              </w:rPr>
              <w:t>Adres</w:t>
            </w:r>
            <w:proofErr w:type="spellEnd"/>
            <w:r w:rsidRPr="00347FC7">
              <w:rPr>
                <w:sz w:val="16"/>
                <w:szCs w:val="16"/>
                <w:lang w:val="en-US"/>
              </w:rPr>
              <w:t xml:space="preserve"> </w:t>
            </w:r>
            <w:proofErr w:type="spellStart"/>
            <w:r w:rsidRPr="00347FC7">
              <w:rPr>
                <w:sz w:val="16"/>
                <w:szCs w:val="16"/>
                <w:lang w:val="en-US"/>
              </w:rPr>
              <w:t>strony</w:t>
            </w:r>
            <w:proofErr w:type="spellEnd"/>
            <w:r w:rsidRPr="00347FC7">
              <w:rPr>
                <w:sz w:val="16"/>
                <w:szCs w:val="16"/>
                <w:lang w:val="en-US"/>
              </w:rPr>
              <w:t xml:space="preserve"> </w:t>
            </w:r>
            <w:proofErr w:type="spellStart"/>
            <w:r w:rsidRPr="00347FC7">
              <w:rPr>
                <w:sz w:val="16"/>
                <w:szCs w:val="16"/>
                <w:lang w:val="en-US"/>
              </w:rPr>
              <w:t>internetowej</w:t>
            </w:r>
            <w:proofErr w:type="spellEnd"/>
            <w:r w:rsidRPr="00347FC7">
              <w:rPr>
                <w:sz w:val="16"/>
                <w:szCs w:val="16"/>
                <w:lang w:val="en-US"/>
              </w:rPr>
              <w:t xml:space="preserve">: </w:t>
            </w:r>
            <w:hyperlink r:id="rId9" w:history="1">
              <w:r w:rsidR="00F04802" w:rsidRPr="00347FC7">
                <w:rPr>
                  <w:rStyle w:val="Hipercze"/>
                  <w:color w:val="auto"/>
                  <w:sz w:val="16"/>
                  <w:szCs w:val="16"/>
                  <w:u w:val="none"/>
                  <w:lang w:val="en-US"/>
                </w:rPr>
                <w:t>www.szpitaletczewskiesa.pl</w:t>
              </w:r>
            </w:hyperlink>
          </w:p>
          <w:p w14:paraId="577251BD" w14:textId="08E69ADB" w:rsidR="00347FC7" w:rsidRPr="00347FC7" w:rsidRDefault="00347FC7" w:rsidP="00546480">
            <w:pPr>
              <w:jc w:val="both"/>
              <w:rPr>
                <w:sz w:val="16"/>
                <w:szCs w:val="16"/>
              </w:rPr>
            </w:pPr>
            <w:r w:rsidRPr="00347FC7">
              <w:rPr>
                <w:rStyle w:val="Hipercze"/>
                <w:color w:val="auto"/>
                <w:sz w:val="16"/>
                <w:szCs w:val="16"/>
                <w:u w:val="none"/>
              </w:rPr>
              <w:t>KRS:0000386185</w:t>
            </w:r>
            <w:r>
              <w:rPr>
                <w:rStyle w:val="Hipercze"/>
                <w:color w:val="auto"/>
                <w:sz w:val="16"/>
                <w:szCs w:val="16"/>
                <w:u w:val="none"/>
              </w:rPr>
              <w:t xml:space="preserve">, </w:t>
            </w:r>
            <w:r w:rsidRPr="00347FC7">
              <w:rPr>
                <w:rStyle w:val="Hipercze"/>
                <w:color w:val="auto"/>
                <w:sz w:val="16"/>
                <w:szCs w:val="16"/>
                <w:u w:val="none"/>
              </w:rPr>
              <w:t>NIP: 593-25-26-795</w:t>
            </w:r>
            <w:r>
              <w:rPr>
                <w:rStyle w:val="Hipercze"/>
                <w:color w:val="auto"/>
                <w:sz w:val="16"/>
                <w:szCs w:val="16"/>
                <w:u w:val="none"/>
              </w:rPr>
              <w:t xml:space="preserve">, </w:t>
            </w:r>
            <w:r w:rsidRPr="00347FC7">
              <w:rPr>
                <w:rStyle w:val="Hipercze"/>
                <w:color w:val="auto"/>
                <w:sz w:val="16"/>
                <w:szCs w:val="16"/>
                <w:u w:val="none"/>
              </w:rPr>
              <w:t>REGON: 220620689</w:t>
            </w:r>
          </w:p>
        </w:tc>
      </w:tr>
      <w:tr w:rsidR="00F97AAB" w:rsidRPr="00142A00" w14:paraId="64AC0F5D" w14:textId="77777777" w:rsidTr="00AA69AD">
        <w:trPr>
          <w:trHeight w:val="379"/>
        </w:trPr>
        <w:tc>
          <w:tcPr>
            <w:tcW w:w="2802" w:type="dxa"/>
            <w:shd w:val="clear" w:color="auto" w:fill="auto"/>
          </w:tcPr>
          <w:p w14:paraId="455810E6" w14:textId="1242C22B" w:rsidR="00F97AAB" w:rsidRPr="00F763AF" w:rsidRDefault="00F97AAB" w:rsidP="00347FC7">
            <w:pPr>
              <w:rPr>
                <w:sz w:val="16"/>
                <w:szCs w:val="16"/>
              </w:rPr>
            </w:pPr>
            <w:r>
              <w:rPr>
                <w:sz w:val="16"/>
                <w:szCs w:val="16"/>
              </w:rPr>
              <w:t>II. Adres strony internetowej na której prowadzone jest postępowanie i na której udostępniane będą zmiany i wyjaśnienia treści SWZ oraz wszystkie inne dokumenty zamówienia bezpośrednio związane z postępowaniem o udzielenie zamówienia</w:t>
            </w:r>
          </w:p>
        </w:tc>
        <w:tc>
          <w:tcPr>
            <w:tcW w:w="7654" w:type="dxa"/>
            <w:shd w:val="clear" w:color="auto" w:fill="auto"/>
          </w:tcPr>
          <w:p w14:paraId="05228EF2" w14:textId="4A8D7026" w:rsidR="00F97AAB" w:rsidRDefault="006902AB" w:rsidP="00F1746C">
            <w:pPr>
              <w:jc w:val="center"/>
            </w:pPr>
            <w:hyperlink r:id="rId10" w:history="1">
              <w:r w:rsidR="00F1746C" w:rsidRPr="009B250E">
                <w:rPr>
                  <w:rStyle w:val="Hipercze"/>
                </w:rPr>
                <w:t>https://platformazakupowa.pl/pn/szpitaletczewskiesa</w:t>
              </w:r>
            </w:hyperlink>
          </w:p>
          <w:p w14:paraId="766C75F9" w14:textId="10DA0DFB" w:rsidR="000126B2" w:rsidRDefault="000126B2" w:rsidP="000126B2">
            <w:pPr>
              <w:jc w:val="both"/>
              <w:rPr>
                <w:b/>
                <w:color w:val="FF0000"/>
                <w:sz w:val="16"/>
                <w:szCs w:val="16"/>
                <w:lang w:val="en-US"/>
              </w:rPr>
            </w:pPr>
          </w:p>
          <w:p w14:paraId="18571520" w14:textId="5FD23647" w:rsidR="00347FC7" w:rsidRDefault="00347FC7" w:rsidP="000126B2">
            <w:pPr>
              <w:jc w:val="both"/>
              <w:rPr>
                <w:b/>
                <w:color w:val="FF0000"/>
                <w:sz w:val="16"/>
                <w:szCs w:val="16"/>
                <w:lang w:val="en-US"/>
              </w:rPr>
            </w:pPr>
          </w:p>
          <w:p w14:paraId="1E7930D7" w14:textId="2A5362ED" w:rsidR="00347FC7" w:rsidRDefault="00347FC7" w:rsidP="000126B2">
            <w:pPr>
              <w:jc w:val="both"/>
              <w:rPr>
                <w:b/>
                <w:color w:val="FF0000"/>
                <w:sz w:val="16"/>
                <w:szCs w:val="16"/>
                <w:lang w:val="en-US"/>
              </w:rPr>
            </w:pPr>
          </w:p>
          <w:p w14:paraId="5C06E820" w14:textId="77777777" w:rsidR="00347FC7" w:rsidRPr="00F1746C" w:rsidRDefault="00347FC7" w:rsidP="000126B2">
            <w:pPr>
              <w:jc w:val="both"/>
              <w:rPr>
                <w:b/>
                <w:color w:val="FF0000"/>
                <w:sz w:val="16"/>
                <w:szCs w:val="16"/>
                <w:lang w:val="en-US"/>
              </w:rPr>
            </w:pPr>
          </w:p>
          <w:p w14:paraId="29019023" w14:textId="68001614" w:rsidR="00CE6FBD" w:rsidRDefault="00CE6FBD" w:rsidP="00CE6FBD">
            <w:pPr>
              <w:jc w:val="center"/>
              <w:rPr>
                <w:b/>
                <w:sz w:val="16"/>
                <w:szCs w:val="16"/>
                <w:lang w:val="en-US"/>
              </w:rPr>
            </w:pPr>
            <w:r w:rsidRPr="00F1746C">
              <w:rPr>
                <w:bCs/>
                <w:sz w:val="16"/>
                <w:szCs w:val="16"/>
                <w:lang w:val="en-US"/>
              </w:rPr>
              <w:t>(</w:t>
            </w:r>
            <w:proofErr w:type="spellStart"/>
            <w:r w:rsidRPr="00F1746C">
              <w:rPr>
                <w:bCs/>
                <w:sz w:val="16"/>
                <w:szCs w:val="16"/>
                <w:lang w:val="en-US"/>
              </w:rPr>
              <w:t>S</w:t>
            </w:r>
            <w:r w:rsidR="000126B2" w:rsidRPr="00F1746C">
              <w:rPr>
                <w:bCs/>
                <w:sz w:val="16"/>
                <w:szCs w:val="16"/>
                <w:lang w:val="en-US"/>
              </w:rPr>
              <w:t>tron</w:t>
            </w:r>
            <w:r w:rsidRPr="00F1746C">
              <w:rPr>
                <w:bCs/>
                <w:sz w:val="16"/>
                <w:szCs w:val="16"/>
                <w:lang w:val="en-US"/>
              </w:rPr>
              <w:t>a</w:t>
            </w:r>
            <w:proofErr w:type="spellEnd"/>
            <w:r w:rsidR="000126B2" w:rsidRPr="00F1746C">
              <w:rPr>
                <w:bCs/>
                <w:sz w:val="16"/>
                <w:szCs w:val="16"/>
                <w:lang w:val="en-US"/>
              </w:rPr>
              <w:t xml:space="preserve"> </w:t>
            </w:r>
            <w:proofErr w:type="spellStart"/>
            <w:r w:rsidR="000126B2" w:rsidRPr="00F1746C">
              <w:rPr>
                <w:bCs/>
                <w:sz w:val="16"/>
                <w:szCs w:val="16"/>
                <w:lang w:val="en-US"/>
              </w:rPr>
              <w:t>internetową</w:t>
            </w:r>
            <w:proofErr w:type="spellEnd"/>
            <w:r w:rsidR="000126B2" w:rsidRPr="000126B2">
              <w:rPr>
                <w:bCs/>
                <w:sz w:val="16"/>
                <w:szCs w:val="16"/>
                <w:lang w:val="en-US"/>
              </w:rPr>
              <w:t xml:space="preserve"> </w:t>
            </w:r>
            <w:proofErr w:type="spellStart"/>
            <w:r w:rsidR="000126B2" w:rsidRPr="000126B2">
              <w:rPr>
                <w:bCs/>
                <w:sz w:val="16"/>
                <w:szCs w:val="16"/>
                <w:lang w:val="en-US"/>
              </w:rPr>
              <w:t>Zamawiającego</w:t>
            </w:r>
            <w:proofErr w:type="spellEnd"/>
            <w:r w:rsidR="000126B2" w:rsidRPr="000126B2">
              <w:rPr>
                <w:bCs/>
                <w:sz w:val="16"/>
                <w:szCs w:val="16"/>
                <w:lang w:val="en-US"/>
              </w:rPr>
              <w:t xml:space="preserve"> –</w:t>
            </w:r>
            <w:r w:rsidR="000126B2" w:rsidRPr="000126B2">
              <w:rPr>
                <w:b/>
                <w:sz w:val="16"/>
                <w:szCs w:val="16"/>
                <w:lang w:val="en-US"/>
              </w:rPr>
              <w:t xml:space="preserve"> </w:t>
            </w:r>
            <w:hyperlink r:id="rId11" w:history="1">
              <w:r w:rsidR="000126B2" w:rsidRPr="000126B2">
                <w:rPr>
                  <w:rStyle w:val="Hipercze"/>
                  <w:b/>
                  <w:sz w:val="16"/>
                  <w:szCs w:val="16"/>
                  <w:lang w:val="en-US"/>
                </w:rPr>
                <w:t>www.szpitaletczewskiesa.pl</w:t>
              </w:r>
            </w:hyperlink>
            <w:r w:rsidR="000126B2" w:rsidRPr="000126B2">
              <w:rPr>
                <w:b/>
                <w:sz w:val="16"/>
                <w:szCs w:val="16"/>
                <w:lang w:val="en-US"/>
              </w:rPr>
              <w:t>,</w:t>
            </w:r>
          </w:p>
          <w:p w14:paraId="4E1243EA" w14:textId="02C066BC" w:rsidR="000126B2" w:rsidRPr="001E0F36" w:rsidRDefault="000126B2" w:rsidP="00CE6FBD">
            <w:pPr>
              <w:jc w:val="center"/>
              <w:rPr>
                <w:bCs/>
                <w:sz w:val="16"/>
                <w:szCs w:val="16"/>
                <w:lang w:val="en-US"/>
              </w:rPr>
            </w:pPr>
            <w:proofErr w:type="spellStart"/>
            <w:r w:rsidRPr="000126B2">
              <w:rPr>
                <w:bCs/>
                <w:sz w:val="16"/>
                <w:szCs w:val="16"/>
                <w:lang w:val="en-US"/>
              </w:rPr>
              <w:t>zakładka</w:t>
            </w:r>
            <w:proofErr w:type="spellEnd"/>
            <w:r w:rsidRPr="000126B2">
              <w:rPr>
                <w:bCs/>
                <w:sz w:val="16"/>
                <w:szCs w:val="16"/>
                <w:lang w:val="en-US"/>
              </w:rPr>
              <w:t xml:space="preserve"> “</w:t>
            </w:r>
            <w:proofErr w:type="spellStart"/>
            <w:r w:rsidRPr="001E0F36">
              <w:rPr>
                <w:bCs/>
                <w:sz w:val="16"/>
                <w:szCs w:val="16"/>
                <w:lang w:val="en-US"/>
              </w:rPr>
              <w:t>Przetargi</w:t>
            </w:r>
            <w:proofErr w:type="spellEnd"/>
            <w:r w:rsidRPr="001E0F36">
              <w:rPr>
                <w:bCs/>
                <w:sz w:val="16"/>
                <w:szCs w:val="16"/>
                <w:lang w:val="en-US"/>
              </w:rPr>
              <w:t xml:space="preserve">” – </w:t>
            </w:r>
            <w:r w:rsidR="00CE6FBD" w:rsidRPr="001E0F36">
              <w:rPr>
                <w:bCs/>
                <w:sz w:val="16"/>
                <w:szCs w:val="16"/>
                <w:lang w:val="en-US"/>
              </w:rPr>
              <w:t>“</w:t>
            </w:r>
            <w:r w:rsidRPr="001E0F36">
              <w:rPr>
                <w:bCs/>
                <w:sz w:val="16"/>
                <w:szCs w:val="16"/>
                <w:lang w:val="en-US"/>
              </w:rPr>
              <w:t xml:space="preserve">Link do </w:t>
            </w:r>
            <w:r w:rsidR="001E0F36" w:rsidRPr="001E0F36">
              <w:rPr>
                <w:bCs/>
                <w:sz w:val="16"/>
                <w:szCs w:val="16"/>
                <w:lang w:val="en-US"/>
              </w:rPr>
              <w:t xml:space="preserve">Platformy </w:t>
            </w:r>
            <w:proofErr w:type="spellStart"/>
            <w:r w:rsidR="001E0F36" w:rsidRPr="001E0F36">
              <w:rPr>
                <w:bCs/>
                <w:sz w:val="16"/>
                <w:szCs w:val="16"/>
                <w:lang w:val="en-US"/>
              </w:rPr>
              <w:t>Zakupowej</w:t>
            </w:r>
            <w:proofErr w:type="spellEnd"/>
            <w:r w:rsidR="001E0F36" w:rsidRPr="001E0F36">
              <w:rPr>
                <w:bCs/>
                <w:sz w:val="16"/>
                <w:szCs w:val="16"/>
                <w:lang w:val="en-US"/>
              </w:rPr>
              <w:t xml:space="preserve"> </w:t>
            </w:r>
            <w:proofErr w:type="spellStart"/>
            <w:r w:rsidRPr="001E0F36">
              <w:rPr>
                <w:bCs/>
                <w:sz w:val="16"/>
                <w:szCs w:val="16"/>
                <w:lang w:val="en-US"/>
              </w:rPr>
              <w:t>Zamawiającego</w:t>
            </w:r>
            <w:proofErr w:type="spellEnd"/>
            <w:r w:rsidR="00CE6FBD" w:rsidRPr="001E0F36">
              <w:rPr>
                <w:bCs/>
                <w:sz w:val="16"/>
                <w:szCs w:val="16"/>
                <w:lang w:val="en-US"/>
              </w:rPr>
              <w:t>”)</w:t>
            </w:r>
          </w:p>
          <w:p w14:paraId="5E8D1002" w14:textId="0C2F9304" w:rsidR="00F97AAB" w:rsidRPr="00FF20B9" w:rsidRDefault="00F97AAB" w:rsidP="00546480">
            <w:pPr>
              <w:jc w:val="both"/>
              <w:rPr>
                <w:b/>
                <w:sz w:val="16"/>
                <w:szCs w:val="16"/>
              </w:rPr>
            </w:pPr>
          </w:p>
        </w:tc>
      </w:tr>
      <w:tr w:rsidR="00011E74" w:rsidRPr="00881186" w14:paraId="2CC49064" w14:textId="77777777" w:rsidTr="00AA69AD">
        <w:tc>
          <w:tcPr>
            <w:tcW w:w="2802" w:type="dxa"/>
            <w:shd w:val="clear" w:color="auto" w:fill="auto"/>
          </w:tcPr>
          <w:p w14:paraId="1436E926" w14:textId="1D046CA1" w:rsidR="00011E74" w:rsidRDefault="00011E74" w:rsidP="00011E74">
            <w:pPr>
              <w:tabs>
                <w:tab w:val="left" w:pos="1550"/>
              </w:tabs>
              <w:rPr>
                <w:sz w:val="16"/>
                <w:szCs w:val="16"/>
              </w:rPr>
            </w:pPr>
            <w:r w:rsidRPr="00F763AF">
              <w:rPr>
                <w:sz w:val="16"/>
                <w:szCs w:val="16"/>
              </w:rPr>
              <w:t>II</w:t>
            </w:r>
            <w:r w:rsidR="009C60D3">
              <w:rPr>
                <w:sz w:val="16"/>
                <w:szCs w:val="16"/>
              </w:rPr>
              <w:t>I</w:t>
            </w:r>
            <w:r w:rsidRPr="00F763AF">
              <w:rPr>
                <w:sz w:val="16"/>
                <w:szCs w:val="16"/>
              </w:rPr>
              <w:t>. Tryb udzielenia zamówienia</w:t>
            </w:r>
          </w:p>
          <w:p w14:paraId="4DC83068" w14:textId="13F5F068" w:rsidR="0006460E" w:rsidRDefault="0006460E" w:rsidP="00011E74">
            <w:pPr>
              <w:tabs>
                <w:tab w:val="left" w:pos="1550"/>
              </w:tabs>
              <w:rPr>
                <w:sz w:val="16"/>
                <w:szCs w:val="16"/>
              </w:rPr>
            </w:pPr>
          </w:p>
          <w:p w14:paraId="27BA1582" w14:textId="77777777" w:rsidR="00264DD8" w:rsidRDefault="00264DD8" w:rsidP="00011E74">
            <w:pPr>
              <w:tabs>
                <w:tab w:val="left" w:pos="1550"/>
              </w:tabs>
              <w:rPr>
                <w:sz w:val="16"/>
                <w:szCs w:val="16"/>
              </w:rPr>
            </w:pPr>
          </w:p>
          <w:p w14:paraId="5D148B77" w14:textId="15E49628" w:rsidR="0006460E" w:rsidRPr="00F763AF" w:rsidRDefault="0006460E" w:rsidP="00011E74">
            <w:pPr>
              <w:tabs>
                <w:tab w:val="left" w:pos="1550"/>
              </w:tabs>
              <w:rPr>
                <w:sz w:val="16"/>
                <w:szCs w:val="16"/>
              </w:rPr>
            </w:pPr>
            <w:r>
              <w:rPr>
                <w:sz w:val="16"/>
                <w:szCs w:val="16"/>
              </w:rPr>
              <w:t xml:space="preserve">III.A. Informacja o uprzedniej ocenie ofert, zgodnie z art. 139 </w:t>
            </w:r>
            <w:proofErr w:type="spellStart"/>
            <w:r>
              <w:rPr>
                <w:sz w:val="16"/>
                <w:szCs w:val="16"/>
              </w:rPr>
              <w:t>pzp</w:t>
            </w:r>
            <w:proofErr w:type="spellEnd"/>
            <w:r w:rsidR="00264DD8">
              <w:rPr>
                <w:sz w:val="16"/>
                <w:szCs w:val="16"/>
              </w:rPr>
              <w:t>, jeśli Zamawiający przewiduje odwróconą kolejność oceny</w:t>
            </w:r>
          </w:p>
          <w:p w14:paraId="199B0A35" w14:textId="77777777" w:rsidR="00011E74" w:rsidRPr="00F763AF" w:rsidRDefault="00011E74" w:rsidP="00852B5A">
            <w:pPr>
              <w:rPr>
                <w:sz w:val="16"/>
                <w:szCs w:val="16"/>
              </w:rPr>
            </w:pPr>
          </w:p>
        </w:tc>
        <w:tc>
          <w:tcPr>
            <w:tcW w:w="7654" w:type="dxa"/>
            <w:shd w:val="clear" w:color="auto" w:fill="auto"/>
          </w:tcPr>
          <w:p w14:paraId="0C985D85" w14:textId="4CB44782" w:rsidR="00B32135" w:rsidRDefault="001552CD" w:rsidP="00F903BE">
            <w:pPr>
              <w:jc w:val="center"/>
              <w:rPr>
                <w:b/>
                <w:sz w:val="16"/>
                <w:szCs w:val="16"/>
              </w:rPr>
            </w:pPr>
            <w:r>
              <w:rPr>
                <w:b/>
                <w:sz w:val="16"/>
                <w:szCs w:val="16"/>
              </w:rPr>
              <w:t>Postępowanie o udzielenie zamówienia klasycznego o wartości równej lub przekraczającej progi unijne</w:t>
            </w:r>
            <w:r w:rsidR="00F903BE">
              <w:rPr>
                <w:b/>
                <w:sz w:val="16"/>
                <w:szCs w:val="16"/>
              </w:rPr>
              <w:t>,</w:t>
            </w:r>
          </w:p>
          <w:p w14:paraId="3B6672EE" w14:textId="50B4015A" w:rsidR="00F903BE" w:rsidRPr="00FF20B9" w:rsidRDefault="00F903BE" w:rsidP="00B32135">
            <w:pPr>
              <w:jc w:val="center"/>
              <w:rPr>
                <w:b/>
                <w:sz w:val="16"/>
                <w:szCs w:val="16"/>
              </w:rPr>
            </w:pPr>
            <w:r>
              <w:rPr>
                <w:b/>
                <w:sz w:val="16"/>
                <w:szCs w:val="16"/>
              </w:rPr>
              <w:t>w trybie PRZETARGU NIEOGRANICZONEGO,</w:t>
            </w:r>
          </w:p>
          <w:p w14:paraId="4C485ECE" w14:textId="61459560" w:rsidR="00B32135" w:rsidRPr="00FF20B9" w:rsidRDefault="00F903BE" w:rsidP="00B32135">
            <w:pPr>
              <w:jc w:val="center"/>
              <w:rPr>
                <w:sz w:val="16"/>
                <w:szCs w:val="16"/>
              </w:rPr>
            </w:pPr>
            <w:r>
              <w:rPr>
                <w:sz w:val="16"/>
                <w:szCs w:val="16"/>
              </w:rPr>
              <w:t>z</w:t>
            </w:r>
            <w:r w:rsidR="00B32135" w:rsidRPr="00FF20B9">
              <w:rPr>
                <w:sz w:val="16"/>
                <w:szCs w:val="16"/>
              </w:rPr>
              <w:t xml:space="preserve">godnie z art. </w:t>
            </w:r>
            <w:r>
              <w:rPr>
                <w:sz w:val="16"/>
                <w:szCs w:val="16"/>
              </w:rPr>
              <w:t>132</w:t>
            </w:r>
            <w:r w:rsidR="00B32135" w:rsidRPr="00FF20B9">
              <w:rPr>
                <w:sz w:val="16"/>
                <w:szCs w:val="16"/>
              </w:rPr>
              <w:t xml:space="preserve"> - </w:t>
            </w:r>
            <w:r>
              <w:rPr>
                <w:sz w:val="16"/>
                <w:szCs w:val="16"/>
              </w:rPr>
              <w:t>139</w:t>
            </w:r>
            <w:r w:rsidR="00B32135" w:rsidRPr="00FF20B9">
              <w:rPr>
                <w:sz w:val="16"/>
                <w:szCs w:val="16"/>
              </w:rPr>
              <w:t xml:space="preserve"> ustawy z dnia </w:t>
            </w:r>
            <w:r>
              <w:rPr>
                <w:sz w:val="16"/>
                <w:szCs w:val="16"/>
              </w:rPr>
              <w:t>11</w:t>
            </w:r>
            <w:r w:rsidR="00B32135" w:rsidRPr="00FF20B9">
              <w:rPr>
                <w:sz w:val="16"/>
                <w:szCs w:val="16"/>
              </w:rPr>
              <w:t xml:space="preserve"> </w:t>
            </w:r>
            <w:r>
              <w:rPr>
                <w:sz w:val="16"/>
                <w:szCs w:val="16"/>
              </w:rPr>
              <w:t>września</w:t>
            </w:r>
            <w:r w:rsidR="00B32135" w:rsidRPr="00FF20B9">
              <w:rPr>
                <w:sz w:val="16"/>
                <w:szCs w:val="16"/>
              </w:rPr>
              <w:t xml:space="preserve"> 20</w:t>
            </w:r>
            <w:r>
              <w:rPr>
                <w:sz w:val="16"/>
                <w:szCs w:val="16"/>
              </w:rPr>
              <w:t>19r.</w:t>
            </w:r>
            <w:r w:rsidR="00B32135" w:rsidRPr="00FF20B9">
              <w:rPr>
                <w:sz w:val="16"/>
                <w:szCs w:val="16"/>
              </w:rPr>
              <w:t xml:space="preserve"> Prawo Zamówień Publicznych </w:t>
            </w:r>
          </w:p>
          <w:p w14:paraId="3BC67BE9" w14:textId="5C5E699F" w:rsidR="00F903BE" w:rsidRDefault="00312250" w:rsidP="007732A6">
            <w:pPr>
              <w:jc w:val="center"/>
              <w:rPr>
                <w:bCs/>
                <w:sz w:val="16"/>
                <w:szCs w:val="16"/>
              </w:rPr>
            </w:pPr>
            <w:r>
              <w:rPr>
                <w:bCs/>
                <w:sz w:val="16"/>
                <w:szCs w:val="16"/>
              </w:rPr>
              <w:t>(tekst jednolity Dz. U. z 2019</w:t>
            </w:r>
            <w:r w:rsidR="00B32135" w:rsidRPr="00FF20B9">
              <w:rPr>
                <w:bCs/>
                <w:sz w:val="16"/>
                <w:szCs w:val="16"/>
              </w:rPr>
              <w:t xml:space="preserve"> r., poz. </w:t>
            </w:r>
            <w:r w:rsidR="00F903BE">
              <w:rPr>
                <w:bCs/>
                <w:sz w:val="16"/>
                <w:szCs w:val="16"/>
              </w:rPr>
              <w:t>2019</w:t>
            </w:r>
            <w:r w:rsidR="00B32135" w:rsidRPr="00FF20B9">
              <w:rPr>
                <w:bCs/>
                <w:sz w:val="16"/>
                <w:szCs w:val="16"/>
              </w:rPr>
              <w:t xml:space="preserve"> z </w:t>
            </w:r>
            <w:proofErr w:type="spellStart"/>
            <w:r w:rsidR="00B32135" w:rsidRPr="00FF20B9">
              <w:rPr>
                <w:bCs/>
                <w:sz w:val="16"/>
                <w:szCs w:val="16"/>
              </w:rPr>
              <w:t>późn</w:t>
            </w:r>
            <w:proofErr w:type="spellEnd"/>
            <w:r w:rsidR="00B32135" w:rsidRPr="00FF20B9">
              <w:rPr>
                <w:bCs/>
                <w:sz w:val="16"/>
                <w:szCs w:val="16"/>
              </w:rPr>
              <w:t xml:space="preserve">. </w:t>
            </w:r>
            <w:proofErr w:type="spellStart"/>
            <w:r w:rsidR="00B32135" w:rsidRPr="00FF20B9">
              <w:rPr>
                <w:bCs/>
                <w:sz w:val="16"/>
                <w:szCs w:val="16"/>
              </w:rPr>
              <w:t>zm</w:t>
            </w:r>
            <w:proofErr w:type="spellEnd"/>
            <w:r w:rsidR="00B32135" w:rsidRPr="00FF20B9">
              <w:rPr>
                <w:bCs/>
                <w:sz w:val="16"/>
                <w:szCs w:val="16"/>
              </w:rPr>
              <w:t>)</w:t>
            </w:r>
            <w:r w:rsidR="00F903BE">
              <w:rPr>
                <w:bCs/>
                <w:sz w:val="16"/>
                <w:szCs w:val="16"/>
              </w:rPr>
              <w:t>, zwanej dalej „</w:t>
            </w:r>
            <w:proofErr w:type="spellStart"/>
            <w:r w:rsidR="00F903BE">
              <w:rPr>
                <w:bCs/>
                <w:sz w:val="16"/>
                <w:szCs w:val="16"/>
              </w:rPr>
              <w:t>pzp</w:t>
            </w:r>
            <w:proofErr w:type="spellEnd"/>
            <w:r w:rsidR="00F903BE">
              <w:rPr>
                <w:bCs/>
                <w:sz w:val="16"/>
                <w:szCs w:val="16"/>
              </w:rPr>
              <w:t xml:space="preserve">”, </w:t>
            </w:r>
          </w:p>
          <w:p w14:paraId="0F69D41D" w14:textId="0F01DB30" w:rsidR="00011E74" w:rsidRPr="00347FC7" w:rsidRDefault="00B32135" w:rsidP="007732A6">
            <w:pPr>
              <w:jc w:val="center"/>
              <w:rPr>
                <w:bCs/>
                <w:sz w:val="16"/>
                <w:szCs w:val="16"/>
              </w:rPr>
            </w:pPr>
            <w:r w:rsidRPr="00FF20B9">
              <w:rPr>
                <w:bCs/>
                <w:sz w:val="16"/>
                <w:szCs w:val="16"/>
              </w:rPr>
              <w:t xml:space="preserve">wraz z przepisami </w:t>
            </w:r>
            <w:r w:rsidRPr="00347FC7">
              <w:rPr>
                <w:bCs/>
                <w:sz w:val="16"/>
                <w:szCs w:val="16"/>
              </w:rPr>
              <w:t>wykonawczymi do ustawy</w:t>
            </w:r>
            <w:r w:rsidR="00613B75" w:rsidRPr="00347FC7">
              <w:rPr>
                <w:bCs/>
                <w:sz w:val="16"/>
                <w:szCs w:val="16"/>
              </w:rPr>
              <w:t xml:space="preserve"> i niniejszą SWZ</w:t>
            </w:r>
          </w:p>
          <w:p w14:paraId="69FB16C1" w14:textId="77777777" w:rsidR="007B7996" w:rsidRPr="00347FC7" w:rsidRDefault="007B7996" w:rsidP="007732A6">
            <w:pPr>
              <w:jc w:val="center"/>
              <w:rPr>
                <w:b/>
                <w:bCs/>
                <w:sz w:val="16"/>
                <w:szCs w:val="16"/>
              </w:rPr>
            </w:pPr>
          </w:p>
          <w:p w14:paraId="293F50A4" w14:textId="2D06E961" w:rsidR="00347FC7" w:rsidRPr="00347FC7" w:rsidRDefault="00347FC7" w:rsidP="00347FC7">
            <w:pPr>
              <w:pStyle w:val="Default"/>
              <w:suppressAutoHyphens w:val="0"/>
              <w:autoSpaceDN w:val="0"/>
              <w:adjustRightInd w:val="0"/>
              <w:jc w:val="both"/>
              <w:rPr>
                <w:color w:val="auto"/>
                <w:sz w:val="16"/>
                <w:szCs w:val="16"/>
              </w:rPr>
            </w:pPr>
            <w:r>
              <w:rPr>
                <w:b/>
                <w:bCs/>
                <w:sz w:val="16"/>
                <w:szCs w:val="16"/>
              </w:rPr>
              <w:t xml:space="preserve">W NINIEJSZYM PPOSTĘPOWANIU </w:t>
            </w:r>
            <w:r w:rsidR="00F10E5F">
              <w:rPr>
                <w:b/>
                <w:bCs/>
                <w:sz w:val="16"/>
                <w:szCs w:val="16"/>
              </w:rPr>
              <w:t>ZAMAWIAJĄCY PRZEWIDUJE MOŻLIWOŚĆ</w:t>
            </w:r>
            <w:r w:rsidR="00BB4AF3">
              <w:rPr>
                <w:b/>
                <w:bCs/>
                <w:sz w:val="16"/>
                <w:szCs w:val="16"/>
              </w:rPr>
              <w:t xml:space="preserve"> </w:t>
            </w:r>
            <w:r>
              <w:rPr>
                <w:b/>
                <w:bCs/>
                <w:sz w:val="16"/>
                <w:szCs w:val="16"/>
              </w:rPr>
              <w:t>ZASTOSOWANI</w:t>
            </w:r>
            <w:r w:rsidR="00F10E5F">
              <w:rPr>
                <w:b/>
                <w:bCs/>
                <w:sz w:val="16"/>
                <w:szCs w:val="16"/>
              </w:rPr>
              <w:t>A</w:t>
            </w:r>
            <w:r>
              <w:rPr>
                <w:b/>
                <w:bCs/>
                <w:sz w:val="16"/>
                <w:szCs w:val="16"/>
              </w:rPr>
              <w:t xml:space="preserve"> </w:t>
            </w:r>
            <w:r w:rsidR="009F7005" w:rsidRPr="00347FC7">
              <w:rPr>
                <w:b/>
                <w:bCs/>
                <w:sz w:val="16"/>
                <w:szCs w:val="16"/>
              </w:rPr>
              <w:t>PROCEDUR</w:t>
            </w:r>
            <w:r w:rsidR="00F10E5F">
              <w:rPr>
                <w:b/>
                <w:bCs/>
                <w:sz w:val="16"/>
                <w:szCs w:val="16"/>
              </w:rPr>
              <w:t>Y</w:t>
            </w:r>
            <w:r w:rsidR="009F7005" w:rsidRPr="00347FC7">
              <w:rPr>
                <w:b/>
                <w:bCs/>
                <w:sz w:val="16"/>
                <w:szCs w:val="16"/>
              </w:rPr>
              <w:t xml:space="preserve"> O KTÓREJ MOWA W ART. </w:t>
            </w:r>
            <w:r w:rsidR="00264DD8" w:rsidRPr="00347FC7">
              <w:rPr>
                <w:b/>
                <w:bCs/>
                <w:sz w:val="16"/>
                <w:szCs w:val="16"/>
              </w:rPr>
              <w:t xml:space="preserve">139 </w:t>
            </w:r>
            <w:proofErr w:type="spellStart"/>
            <w:r w:rsidR="00264DD8" w:rsidRPr="00347FC7">
              <w:rPr>
                <w:b/>
                <w:bCs/>
                <w:sz w:val="16"/>
                <w:szCs w:val="16"/>
              </w:rPr>
              <w:t>pzp</w:t>
            </w:r>
            <w:proofErr w:type="spellEnd"/>
            <w:r>
              <w:rPr>
                <w:b/>
                <w:bCs/>
                <w:sz w:val="16"/>
                <w:szCs w:val="16"/>
              </w:rPr>
              <w:t xml:space="preserve">, tj. </w:t>
            </w:r>
            <w:r w:rsidRPr="00347FC7">
              <w:rPr>
                <w:bCs/>
                <w:color w:val="auto"/>
                <w:sz w:val="16"/>
                <w:szCs w:val="16"/>
              </w:rPr>
              <w:t xml:space="preserve">Zamawiający </w:t>
            </w:r>
            <w:r w:rsidR="00F10E5F">
              <w:rPr>
                <w:bCs/>
                <w:color w:val="auto"/>
                <w:sz w:val="16"/>
                <w:szCs w:val="16"/>
              </w:rPr>
              <w:t xml:space="preserve">może </w:t>
            </w:r>
            <w:r w:rsidRPr="00347FC7">
              <w:rPr>
                <w:bCs/>
                <w:color w:val="auto"/>
                <w:sz w:val="16"/>
                <w:szCs w:val="16"/>
              </w:rPr>
              <w:t>przy zastosowaniu wymienionej procedury najpierw dokon</w:t>
            </w:r>
            <w:r w:rsidR="00F10E5F">
              <w:rPr>
                <w:bCs/>
                <w:color w:val="auto"/>
                <w:sz w:val="16"/>
                <w:szCs w:val="16"/>
              </w:rPr>
              <w:t>ać</w:t>
            </w:r>
            <w:r w:rsidRPr="00347FC7">
              <w:rPr>
                <w:bCs/>
                <w:color w:val="auto"/>
                <w:sz w:val="16"/>
                <w:szCs w:val="16"/>
              </w:rPr>
              <w:t xml:space="preserve"> badania i oceny ofert, a następnie dokona</w:t>
            </w:r>
            <w:r w:rsidR="00F10E5F">
              <w:rPr>
                <w:bCs/>
                <w:color w:val="auto"/>
                <w:sz w:val="16"/>
                <w:szCs w:val="16"/>
              </w:rPr>
              <w:t>ć</w:t>
            </w:r>
            <w:r w:rsidRPr="00347FC7">
              <w:rPr>
                <w:bCs/>
                <w:color w:val="auto"/>
                <w:sz w:val="16"/>
                <w:szCs w:val="16"/>
              </w:rPr>
              <w:t xml:space="preserve"> kwalifikacji podmiotowej Wykonawcy, którego oferta została najwyżej oceniona</w:t>
            </w:r>
            <w:r>
              <w:rPr>
                <w:bCs/>
                <w:color w:val="auto"/>
                <w:sz w:val="16"/>
                <w:szCs w:val="16"/>
              </w:rPr>
              <w:t>,</w:t>
            </w:r>
            <w:r w:rsidRPr="00347FC7">
              <w:rPr>
                <w:bCs/>
                <w:color w:val="auto"/>
                <w:sz w:val="16"/>
                <w:szCs w:val="16"/>
              </w:rPr>
              <w:t xml:space="preserve"> w zakresie braku podstaw do wykluczenia oraz spełniania warunków udziału w postępowaniu.</w:t>
            </w:r>
          </w:p>
          <w:p w14:paraId="60A4C91F" w14:textId="7D05783E" w:rsidR="007B7996" w:rsidRPr="00FF20B9" w:rsidRDefault="007B7996" w:rsidP="007B7996">
            <w:pPr>
              <w:jc w:val="center"/>
              <w:rPr>
                <w:b/>
                <w:sz w:val="16"/>
                <w:szCs w:val="16"/>
              </w:rPr>
            </w:pPr>
          </w:p>
        </w:tc>
      </w:tr>
      <w:tr w:rsidR="00011E74" w:rsidRPr="00F763AF" w14:paraId="5BAC6A84" w14:textId="77777777" w:rsidTr="00AA69AD">
        <w:tc>
          <w:tcPr>
            <w:tcW w:w="2802" w:type="dxa"/>
            <w:shd w:val="clear" w:color="auto" w:fill="auto"/>
          </w:tcPr>
          <w:p w14:paraId="0BE415E9" w14:textId="69589E54" w:rsidR="00011E74" w:rsidRPr="00F763AF" w:rsidRDefault="00EE3B65" w:rsidP="00011E74">
            <w:pPr>
              <w:tabs>
                <w:tab w:val="left" w:pos="1550"/>
              </w:tabs>
              <w:rPr>
                <w:sz w:val="16"/>
                <w:szCs w:val="16"/>
              </w:rPr>
            </w:pPr>
            <w:r w:rsidRPr="00F763AF">
              <w:rPr>
                <w:sz w:val="16"/>
                <w:szCs w:val="16"/>
              </w:rPr>
              <w:t>I</w:t>
            </w:r>
            <w:r w:rsidR="009C60D3">
              <w:rPr>
                <w:sz w:val="16"/>
                <w:szCs w:val="16"/>
              </w:rPr>
              <w:t>V</w:t>
            </w:r>
            <w:r w:rsidRPr="00F763AF">
              <w:rPr>
                <w:sz w:val="16"/>
                <w:szCs w:val="16"/>
              </w:rPr>
              <w:t>. Opis przedmiotu zamówienia</w:t>
            </w:r>
          </w:p>
        </w:tc>
        <w:tc>
          <w:tcPr>
            <w:tcW w:w="7654" w:type="dxa"/>
            <w:shd w:val="clear" w:color="auto" w:fill="auto"/>
          </w:tcPr>
          <w:p w14:paraId="48294D5B" w14:textId="77777777" w:rsidR="00EF2E27" w:rsidRPr="00EE626A" w:rsidRDefault="00EF2E27" w:rsidP="00E7786F">
            <w:pPr>
              <w:spacing w:line="288" w:lineRule="auto"/>
              <w:jc w:val="center"/>
              <w:rPr>
                <w:b/>
                <w:color w:val="00B050"/>
                <w:sz w:val="16"/>
                <w:szCs w:val="16"/>
              </w:rPr>
            </w:pPr>
          </w:p>
          <w:p w14:paraId="31E540B9" w14:textId="5997231D" w:rsidR="00FA6464" w:rsidRPr="008B526B" w:rsidRDefault="00FA6464" w:rsidP="00FA6464">
            <w:pPr>
              <w:jc w:val="center"/>
              <w:rPr>
                <w:b/>
                <w:color w:val="FF0000"/>
                <w:sz w:val="16"/>
                <w:szCs w:val="16"/>
              </w:rPr>
            </w:pPr>
            <w:bookmarkStart w:id="0" w:name="_Hlk71550092"/>
            <w:r w:rsidRPr="008B526B">
              <w:rPr>
                <w:b/>
                <w:sz w:val="16"/>
                <w:szCs w:val="16"/>
              </w:rPr>
              <w:t xml:space="preserve">DOSTAWA ARTYKUŁÓW ORAZ SPRZĘTU MEDYCZNEGO JEDNORAZOWEGO </w:t>
            </w:r>
            <w:r>
              <w:rPr>
                <w:b/>
                <w:sz w:val="16"/>
                <w:szCs w:val="16"/>
              </w:rPr>
              <w:br/>
            </w:r>
            <w:r w:rsidRPr="008B526B">
              <w:rPr>
                <w:b/>
                <w:sz w:val="16"/>
                <w:szCs w:val="16"/>
              </w:rPr>
              <w:t>I WIELORAZOWEGO UŻYTKU NA POTRZEBY ZAMAWIAJĄCEGO</w:t>
            </w:r>
          </w:p>
          <w:bookmarkEnd w:id="0"/>
          <w:p w14:paraId="42F0CD94" w14:textId="77777777" w:rsidR="00FA6464" w:rsidRDefault="00FA6464" w:rsidP="00FA6464">
            <w:pPr>
              <w:jc w:val="center"/>
              <w:rPr>
                <w:b/>
                <w:color w:val="FF0000"/>
                <w:sz w:val="16"/>
                <w:szCs w:val="16"/>
              </w:rPr>
            </w:pPr>
          </w:p>
          <w:p w14:paraId="2B0B6E79" w14:textId="77777777" w:rsidR="00FA6464" w:rsidRPr="008B526B" w:rsidRDefault="00FA6464" w:rsidP="00FA6464">
            <w:pPr>
              <w:jc w:val="center"/>
              <w:rPr>
                <w:sz w:val="16"/>
                <w:szCs w:val="16"/>
                <w:lang w:eastAsia="pl-PL"/>
              </w:rPr>
            </w:pPr>
            <w:r w:rsidRPr="008B526B">
              <w:rPr>
                <w:b/>
                <w:sz w:val="16"/>
                <w:szCs w:val="16"/>
              </w:rPr>
              <w:t>Kod główny CPV: 33.00.00.00-0</w:t>
            </w:r>
          </w:p>
          <w:p w14:paraId="7099EB46" w14:textId="77777777" w:rsidR="00FA6464" w:rsidRPr="008B526B" w:rsidRDefault="00FA6464" w:rsidP="00FA6464">
            <w:pPr>
              <w:jc w:val="center"/>
              <w:rPr>
                <w:b/>
                <w:sz w:val="16"/>
                <w:szCs w:val="16"/>
              </w:rPr>
            </w:pPr>
            <w:r w:rsidRPr="008B526B">
              <w:rPr>
                <w:sz w:val="16"/>
                <w:szCs w:val="16"/>
                <w:lang w:eastAsia="pl-PL"/>
              </w:rPr>
              <w:t>(Urządzenia medyczne, farmaceutyki i produkty do pielęgnacji ciała)</w:t>
            </w:r>
          </w:p>
          <w:p w14:paraId="5BE3DC08" w14:textId="77777777" w:rsidR="00FA6464" w:rsidRPr="00FF20B9" w:rsidRDefault="00FA6464" w:rsidP="00FA6464">
            <w:pPr>
              <w:jc w:val="center"/>
              <w:rPr>
                <w:sz w:val="16"/>
                <w:szCs w:val="16"/>
              </w:rPr>
            </w:pPr>
          </w:p>
          <w:p w14:paraId="4F7D05A2" w14:textId="77777777" w:rsidR="00FA6464" w:rsidRPr="00FC734B" w:rsidRDefault="00FA6464" w:rsidP="00FA6464">
            <w:pPr>
              <w:rPr>
                <w:sz w:val="16"/>
                <w:szCs w:val="16"/>
              </w:rPr>
            </w:pPr>
            <w:r w:rsidRPr="00FC734B">
              <w:rPr>
                <w:sz w:val="16"/>
                <w:szCs w:val="16"/>
              </w:rPr>
              <w:t>1.</w:t>
            </w:r>
            <w:r>
              <w:rPr>
                <w:sz w:val="16"/>
                <w:szCs w:val="16"/>
              </w:rPr>
              <w:t xml:space="preserve"> </w:t>
            </w:r>
            <w:r w:rsidRPr="00FC734B">
              <w:rPr>
                <w:sz w:val="16"/>
                <w:szCs w:val="16"/>
              </w:rPr>
              <w:t xml:space="preserve">Zamawiający dopuszcza podzielenie zamówienia na części, zwane „Pakietami”. </w:t>
            </w:r>
          </w:p>
          <w:p w14:paraId="0A4DF2D1" w14:textId="77777777" w:rsidR="00FA6464" w:rsidRDefault="00FA6464" w:rsidP="00FA6464">
            <w:pPr>
              <w:rPr>
                <w:sz w:val="16"/>
                <w:szCs w:val="16"/>
              </w:rPr>
            </w:pPr>
            <w:r>
              <w:rPr>
                <w:sz w:val="16"/>
                <w:szCs w:val="16"/>
              </w:rPr>
              <w:t>2. Ofertę można składać w odniesieniu do wszystkich części zamówienia (jeden lub więcej pakietów).</w:t>
            </w:r>
          </w:p>
          <w:p w14:paraId="6B690308" w14:textId="77777777" w:rsidR="00FA6464" w:rsidRDefault="00FA6464" w:rsidP="00FA6464">
            <w:pPr>
              <w:rPr>
                <w:sz w:val="16"/>
                <w:szCs w:val="16"/>
              </w:rPr>
            </w:pPr>
            <w:r>
              <w:rPr>
                <w:sz w:val="16"/>
                <w:szCs w:val="16"/>
              </w:rPr>
              <w:t xml:space="preserve">3. Każda część zamówienia (pakiet) stanowi całość i jest niepodzielny. </w:t>
            </w:r>
          </w:p>
          <w:p w14:paraId="36A63235" w14:textId="77777777" w:rsidR="00FA6464" w:rsidRPr="00FF20B9" w:rsidRDefault="00FA6464" w:rsidP="00FA6464">
            <w:pPr>
              <w:rPr>
                <w:sz w:val="16"/>
                <w:szCs w:val="16"/>
              </w:rPr>
            </w:pPr>
            <w:r>
              <w:rPr>
                <w:sz w:val="16"/>
                <w:szCs w:val="16"/>
              </w:rPr>
              <w:t xml:space="preserve">– zgodnie z opisem przedmiotu zamówienia zawartym w </w:t>
            </w:r>
            <w:r w:rsidRPr="007244A0">
              <w:rPr>
                <w:b/>
                <w:bCs/>
                <w:sz w:val="16"/>
                <w:szCs w:val="16"/>
              </w:rPr>
              <w:t>załączniku nr 3 do SWZ.</w:t>
            </w:r>
          </w:p>
          <w:p w14:paraId="20E0EF1A" w14:textId="77777777" w:rsidR="00FA6464" w:rsidRPr="002A1AC5" w:rsidRDefault="00FA6464" w:rsidP="00FA6464">
            <w:pPr>
              <w:rPr>
                <w:sz w:val="16"/>
                <w:szCs w:val="16"/>
              </w:rPr>
            </w:pPr>
            <w:r>
              <w:rPr>
                <w:sz w:val="16"/>
                <w:szCs w:val="16"/>
              </w:rPr>
              <w:t xml:space="preserve">4. </w:t>
            </w:r>
            <w:r w:rsidRPr="002A1AC5">
              <w:rPr>
                <w:sz w:val="16"/>
                <w:szCs w:val="16"/>
              </w:rPr>
              <w:t xml:space="preserve">Zamawiający do przedmiotowego zamówienia </w:t>
            </w:r>
            <w:r w:rsidRPr="008B526B">
              <w:rPr>
                <w:sz w:val="16"/>
                <w:szCs w:val="16"/>
              </w:rPr>
              <w:t xml:space="preserve">przewidział </w:t>
            </w:r>
            <w:r w:rsidRPr="008B526B">
              <w:rPr>
                <w:b/>
                <w:bCs/>
                <w:sz w:val="16"/>
                <w:szCs w:val="16"/>
              </w:rPr>
              <w:t>62</w:t>
            </w:r>
            <w:r w:rsidRPr="008B526B">
              <w:rPr>
                <w:sz w:val="16"/>
                <w:szCs w:val="16"/>
              </w:rPr>
              <w:t xml:space="preserve"> </w:t>
            </w:r>
            <w:r>
              <w:rPr>
                <w:sz w:val="16"/>
                <w:szCs w:val="16"/>
              </w:rPr>
              <w:t>pakiety, wyszczególnione</w:t>
            </w:r>
            <w:r w:rsidRPr="002A1AC5">
              <w:rPr>
                <w:sz w:val="16"/>
                <w:szCs w:val="16"/>
              </w:rPr>
              <w:t xml:space="preserve"> poniżej:</w:t>
            </w:r>
          </w:p>
          <w:p w14:paraId="704175BC" w14:textId="77777777" w:rsidR="00FA6464" w:rsidRDefault="00FA6464" w:rsidP="00FA6464">
            <w:pPr>
              <w:jc w:val="center"/>
              <w:rPr>
                <w:b/>
                <w:color w:val="FF0000"/>
                <w:sz w:val="16"/>
                <w:szCs w:val="16"/>
              </w:rPr>
            </w:pPr>
          </w:p>
          <w:p w14:paraId="1A4E9D78" w14:textId="77777777" w:rsidR="00FA6464" w:rsidRDefault="00FA6464" w:rsidP="00FA6464">
            <w:pPr>
              <w:rPr>
                <w:b/>
                <w:iCs/>
                <w:sz w:val="16"/>
                <w:szCs w:val="16"/>
              </w:rPr>
            </w:pPr>
            <w:r>
              <w:rPr>
                <w:b/>
                <w:iCs/>
                <w:sz w:val="16"/>
                <w:szCs w:val="16"/>
              </w:rPr>
              <w:t xml:space="preserve">PAKIET 1. Przyrządy do przetaczania płynów i krwi                                                               </w:t>
            </w:r>
          </w:p>
          <w:p w14:paraId="54FBB4EC" w14:textId="77777777" w:rsidR="00FA6464" w:rsidRDefault="00FA6464" w:rsidP="00FA6464">
            <w:pPr>
              <w:rPr>
                <w:b/>
                <w:iCs/>
                <w:sz w:val="16"/>
                <w:szCs w:val="16"/>
              </w:rPr>
            </w:pPr>
            <w:r>
              <w:rPr>
                <w:b/>
                <w:iCs/>
                <w:sz w:val="16"/>
                <w:szCs w:val="16"/>
              </w:rPr>
              <w:t>CPV331940006</w:t>
            </w:r>
          </w:p>
          <w:p w14:paraId="5758A1A4" w14:textId="77777777" w:rsidR="00FA6464" w:rsidRDefault="00FA6464" w:rsidP="00FA6464">
            <w:pPr>
              <w:rPr>
                <w:b/>
                <w:iCs/>
                <w:sz w:val="16"/>
                <w:szCs w:val="16"/>
              </w:rPr>
            </w:pPr>
          </w:p>
          <w:p w14:paraId="7E3DFD98" w14:textId="77777777" w:rsidR="00FA6464" w:rsidRDefault="00FA6464" w:rsidP="00FA6464">
            <w:pPr>
              <w:rPr>
                <w:b/>
                <w:iCs/>
                <w:sz w:val="16"/>
                <w:szCs w:val="16"/>
              </w:rPr>
            </w:pPr>
            <w:r>
              <w:rPr>
                <w:b/>
                <w:iCs/>
                <w:sz w:val="16"/>
                <w:szCs w:val="16"/>
              </w:rPr>
              <w:t xml:space="preserve">PAKIET 2. Strzykawki                                                                                                               </w:t>
            </w:r>
          </w:p>
          <w:p w14:paraId="2B36BB70" w14:textId="77777777" w:rsidR="00FA6464" w:rsidRDefault="00FA6464" w:rsidP="00FA6464">
            <w:pPr>
              <w:rPr>
                <w:b/>
                <w:iCs/>
                <w:sz w:val="16"/>
                <w:szCs w:val="16"/>
              </w:rPr>
            </w:pPr>
            <w:r>
              <w:rPr>
                <w:b/>
                <w:iCs/>
                <w:sz w:val="16"/>
                <w:szCs w:val="16"/>
              </w:rPr>
              <w:t xml:space="preserve">CPV331413106 </w:t>
            </w:r>
          </w:p>
          <w:p w14:paraId="6DC17E0B" w14:textId="77777777" w:rsidR="00FA6464" w:rsidRDefault="00FA6464" w:rsidP="00FA6464">
            <w:pPr>
              <w:rPr>
                <w:b/>
                <w:iCs/>
                <w:sz w:val="16"/>
                <w:szCs w:val="16"/>
              </w:rPr>
            </w:pPr>
          </w:p>
          <w:p w14:paraId="330D5B57" w14:textId="77777777" w:rsidR="00FA6464" w:rsidRDefault="00FA6464" w:rsidP="00FA6464">
            <w:pPr>
              <w:rPr>
                <w:b/>
                <w:iCs/>
                <w:sz w:val="16"/>
                <w:szCs w:val="16"/>
              </w:rPr>
            </w:pPr>
            <w:r>
              <w:rPr>
                <w:b/>
                <w:iCs/>
                <w:sz w:val="16"/>
                <w:szCs w:val="16"/>
              </w:rPr>
              <w:t xml:space="preserve">PAKIET 3. Igły jednorazowe                                                                                                    </w:t>
            </w:r>
          </w:p>
          <w:p w14:paraId="2275EF73" w14:textId="77777777" w:rsidR="00FA6464" w:rsidRDefault="00FA6464" w:rsidP="00FA6464">
            <w:pPr>
              <w:rPr>
                <w:b/>
                <w:iCs/>
                <w:sz w:val="16"/>
                <w:szCs w:val="16"/>
              </w:rPr>
            </w:pPr>
            <w:r>
              <w:rPr>
                <w:b/>
                <w:iCs/>
                <w:sz w:val="16"/>
                <w:szCs w:val="16"/>
              </w:rPr>
              <w:t xml:space="preserve">CPV331413209 </w:t>
            </w:r>
          </w:p>
          <w:p w14:paraId="216FD643" w14:textId="77777777" w:rsidR="00FA6464" w:rsidRDefault="00FA6464" w:rsidP="00FA6464">
            <w:pPr>
              <w:rPr>
                <w:b/>
                <w:iCs/>
                <w:sz w:val="16"/>
                <w:szCs w:val="16"/>
              </w:rPr>
            </w:pPr>
          </w:p>
          <w:p w14:paraId="5A7B86C1" w14:textId="77777777" w:rsidR="00FA6464" w:rsidRDefault="00FA6464" w:rsidP="00FA6464">
            <w:pPr>
              <w:rPr>
                <w:b/>
                <w:iCs/>
                <w:sz w:val="16"/>
                <w:szCs w:val="16"/>
              </w:rPr>
            </w:pPr>
            <w:r>
              <w:rPr>
                <w:b/>
                <w:iCs/>
                <w:sz w:val="16"/>
                <w:szCs w:val="16"/>
              </w:rPr>
              <w:t xml:space="preserve">PAKIET 4. Kaniule dotętnicze i pediatryczne                                                                           </w:t>
            </w:r>
          </w:p>
          <w:p w14:paraId="4FED7FB7" w14:textId="77777777" w:rsidR="00FA6464" w:rsidRDefault="00FA6464" w:rsidP="00FA6464">
            <w:pPr>
              <w:rPr>
                <w:b/>
                <w:iCs/>
                <w:sz w:val="16"/>
                <w:szCs w:val="16"/>
              </w:rPr>
            </w:pPr>
            <w:r>
              <w:rPr>
                <w:b/>
                <w:iCs/>
                <w:sz w:val="16"/>
                <w:szCs w:val="16"/>
              </w:rPr>
              <w:t>CPV331412208</w:t>
            </w:r>
          </w:p>
          <w:p w14:paraId="65497502" w14:textId="77777777" w:rsidR="00FA6464" w:rsidRDefault="00FA6464" w:rsidP="00FA6464">
            <w:pPr>
              <w:rPr>
                <w:b/>
                <w:iCs/>
                <w:sz w:val="16"/>
                <w:szCs w:val="16"/>
              </w:rPr>
            </w:pPr>
          </w:p>
          <w:p w14:paraId="4E1AAC49" w14:textId="77777777" w:rsidR="00FA6464" w:rsidRDefault="00FA6464" w:rsidP="00FA6464">
            <w:pPr>
              <w:rPr>
                <w:b/>
                <w:iCs/>
                <w:sz w:val="16"/>
                <w:szCs w:val="16"/>
              </w:rPr>
            </w:pPr>
            <w:r>
              <w:rPr>
                <w:b/>
                <w:iCs/>
                <w:sz w:val="16"/>
                <w:szCs w:val="16"/>
              </w:rPr>
              <w:t xml:space="preserve">PAKIET 5. Kaniule do żył obwodowych                                                                                    </w:t>
            </w:r>
          </w:p>
          <w:p w14:paraId="70504F33" w14:textId="77777777" w:rsidR="00FA6464" w:rsidRDefault="00FA6464" w:rsidP="00FA6464">
            <w:pPr>
              <w:rPr>
                <w:b/>
                <w:iCs/>
                <w:sz w:val="16"/>
                <w:szCs w:val="16"/>
              </w:rPr>
            </w:pPr>
            <w:r>
              <w:rPr>
                <w:b/>
                <w:iCs/>
                <w:sz w:val="16"/>
                <w:szCs w:val="16"/>
              </w:rPr>
              <w:t>CPV331412208</w:t>
            </w:r>
          </w:p>
          <w:p w14:paraId="53FB39D5" w14:textId="77777777" w:rsidR="00FA6464" w:rsidRDefault="00FA6464" w:rsidP="00FA6464">
            <w:pPr>
              <w:rPr>
                <w:b/>
                <w:iCs/>
                <w:sz w:val="16"/>
                <w:szCs w:val="16"/>
              </w:rPr>
            </w:pPr>
          </w:p>
          <w:p w14:paraId="67E68634" w14:textId="77777777" w:rsidR="00FA6464" w:rsidRDefault="00FA6464" w:rsidP="00FA6464">
            <w:pPr>
              <w:rPr>
                <w:b/>
                <w:iCs/>
                <w:sz w:val="16"/>
                <w:szCs w:val="16"/>
              </w:rPr>
            </w:pPr>
            <w:r>
              <w:rPr>
                <w:b/>
                <w:iCs/>
                <w:sz w:val="16"/>
                <w:szCs w:val="16"/>
              </w:rPr>
              <w:t xml:space="preserve">PAKIET 6. Cewniki do odsysania                                                                                             </w:t>
            </w:r>
          </w:p>
          <w:p w14:paraId="11B77354" w14:textId="77777777" w:rsidR="00FA6464" w:rsidRDefault="00FA6464" w:rsidP="00FA6464">
            <w:pPr>
              <w:rPr>
                <w:b/>
                <w:iCs/>
                <w:sz w:val="16"/>
                <w:szCs w:val="16"/>
              </w:rPr>
            </w:pPr>
            <w:r>
              <w:rPr>
                <w:b/>
                <w:iCs/>
                <w:sz w:val="16"/>
                <w:szCs w:val="16"/>
              </w:rPr>
              <w:t>CPV331412002</w:t>
            </w:r>
          </w:p>
          <w:p w14:paraId="45D00959" w14:textId="77777777" w:rsidR="00FA6464" w:rsidRDefault="00FA6464" w:rsidP="00FA6464">
            <w:pPr>
              <w:rPr>
                <w:b/>
                <w:iCs/>
                <w:sz w:val="16"/>
                <w:szCs w:val="16"/>
              </w:rPr>
            </w:pPr>
          </w:p>
          <w:p w14:paraId="59037F23" w14:textId="77777777" w:rsidR="00FA6464" w:rsidRDefault="00FA6464" w:rsidP="00FA6464">
            <w:pPr>
              <w:rPr>
                <w:b/>
                <w:iCs/>
                <w:sz w:val="16"/>
                <w:szCs w:val="16"/>
              </w:rPr>
            </w:pPr>
            <w:r>
              <w:rPr>
                <w:b/>
                <w:iCs/>
                <w:sz w:val="16"/>
                <w:szCs w:val="16"/>
              </w:rPr>
              <w:t xml:space="preserve">PAKIET 7. Drobny sprzęt medyczny                                                                                         </w:t>
            </w:r>
          </w:p>
          <w:p w14:paraId="76313974" w14:textId="77777777" w:rsidR="00FA6464" w:rsidRDefault="00FA6464" w:rsidP="00FA6464">
            <w:pPr>
              <w:rPr>
                <w:b/>
                <w:iCs/>
                <w:sz w:val="16"/>
                <w:szCs w:val="16"/>
              </w:rPr>
            </w:pPr>
            <w:r>
              <w:rPr>
                <w:b/>
                <w:iCs/>
                <w:sz w:val="16"/>
                <w:szCs w:val="16"/>
              </w:rPr>
              <w:t>CPV331900008</w:t>
            </w:r>
          </w:p>
          <w:p w14:paraId="59760BE1" w14:textId="77777777" w:rsidR="00FA6464" w:rsidRDefault="00FA6464" w:rsidP="00FA6464">
            <w:pPr>
              <w:rPr>
                <w:b/>
                <w:iCs/>
                <w:sz w:val="16"/>
                <w:szCs w:val="16"/>
              </w:rPr>
            </w:pPr>
          </w:p>
          <w:p w14:paraId="20B29094" w14:textId="77777777" w:rsidR="00FA6464" w:rsidRDefault="00FA6464" w:rsidP="00FA6464">
            <w:pPr>
              <w:rPr>
                <w:b/>
                <w:iCs/>
                <w:sz w:val="16"/>
                <w:szCs w:val="16"/>
              </w:rPr>
            </w:pPr>
            <w:r>
              <w:rPr>
                <w:b/>
                <w:iCs/>
                <w:sz w:val="16"/>
                <w:szCs w:val="16"/>
              </w:rPr>
              <w:t xml:space="preserve">PAKIET 8. Cewniki, zgłębniki                                                                                                  </w:t>
            </w:r>
          </w:p>
          <w:p w14:paraId="7D614F6F" w14:textId="77777777" w:rsidR="00FA6464" w:rsidRDefault="00FA6464" w:rsidP="00FA6464">
            <w:pPr>
              <w:rPr>
                <w:b/>
                <w:iCs/>
                <w:sz w:val="16"/>
                <w:szCs w:val="16"/>
              </w:rPr>
            </w:pPr>
            <w:r>
              <w:rPr>
                <w:b/>
                <w:iCs/>
                <w:sz w:val="16"/>
                <w:szCs w:val="16"/>
              </w:rPr>
              <w:t>CPV331412002</w:t>
            </w:r>
          </w:p>
          <w:p w14:paraId="19315514" w14:textId="77777777" w:rsidR="00FA6464" w:rsidRDefault="00FA6464" w:rsidP="00FA6464">
            <w:pPr>
              <w:ind w:right="201"/>
              <w:rPr>
                <w:b/>
                <w:iCs/>
                <w:sz w:val="16"/>
                <w:szCs w:val="16"/>
              </w:rPr>
            </w:pPr>
          </w:p>
          <w:p w14:paraId="1499AE92" w14:textId="77777777" w:rsidR="00FA6464" w:rsidRDefault="00FA6464" w:rsidP="00FA6464">
            <w:pPr>
              <w:ind w:right="201"/>
              <w:rPr>
                <w:b/>
                <w:iCs/>
                <w:sz w:val="16"/>
                <w:szCs w:val="16"/>
              </w:rPr>
            </w:pPr>
            <w:r>
              <w:rPr>
                <w:b/>
                <w:iCs/>
                <w:sz w:val="16"/>
                <w:szCs w:val="16"/>
              </w:rPr>
              <w:t>PAKIET 9. Pojemniki do zbiórki moczu i lewatywy, zaciskacze do pępowiny, przedłużacze do pomp infuzyjnych                                                                                                                                                                       CPV331416006</w:t>
            </w:r>
          </w:p>
          <w:p w14:paraId="66CAC365" w14:textId="77777777" w:rsidR="00FA6464" w:rsidRDefault="00FA6464" w:rsidP="00FA6464">
            <w:pPr>
              <w:ind w:right="201"/>
              <w:rPr>
                <w:b/>
                <w:iCs/>
                <w:sz w:val="16"/>
                <w:szCs w:val="16"/>
              </w:rPr>
            </w:pPr>
          </w:p>
          <w:p w14:paraId="0BB6E7EA" w14:textId="77777777" w:rsidR="00FA6464" w:rsidRDefault="00FA6464" w:rsidP="00FA6464">
            <w:pPr>
              <w:ind w:right="201"/>
              <w:rPr>
                <w:b/>
                <w:iCs/>
                <w:sz w:val="16"/>
                <w:szCs w:val="16"/>
              </w:rPr>
            </w:pPr>
            <w:r>
              <w:rPr>
                <w:b/>
                <w:iCs/>
                <w:sz w:val="16"/>
                <w:szCs w:val="16"/>
              </w:rPr>
              <w:t xml:space="preserve">PAKIET 10. Elektrody do EKG, żele, papier do urządzeń medycznych                                   </w:t>
            </w:r>
          </w:p>
          <w:p w14:paraId="02EBB6E8" w14:textId="77777777" w:rsidR="00FA6464" w:rsidRDefault="00FA6464" w:rsidP="00FA6464">
            <w:pPr>
              <w:ind w:right="201"/>
              <w:rPr>
                <w:b/>
                <w:iCs/>
                <w:sz w:val="16"/>
                <w:szCs w:val="16"/>
              </w:rPr>
            </w:pPr>
            <w:r>
              <w:rPr>
                <w:b/>
                <w:iCs/>
                <w:sz w:val="16"/>
                <w:szCs w:val="16"/>
              </w:rPr>
              <w:t>CPV331900008</w:t>
            </w:r>
          </w:p>
          <w:p w14:paraId="27D48CEB" w14:textId="77777777" w:rsidR="00FA6464" w:rsidRDefault="00FA6464" w:rsidP="00FA6464">
            <w:pPr>
              <w:rPr>
                <w:b/>
                <w:iCs/>
                <w:sz w:val="16"/>
                <w:szCs w:val="16"/>
              </w:rPr>
            </w:pPr>
          </w:p>
          <w:p w14:paraId="202ED46A" w14:textId="77777777" w:rsidR="00FA6464" w:rsidRDefault="00FA6464" w:rsidP="00FA6464">
            <w:pPr>
              <w:rPr>
                <w:b/>
                <w:iCs/>
                <w:sz w:val="16"/>
                <w:szCs w:val="16"/>
              </w:rPr>
            </w:pPr>
            <w:r>
              <w:rPr>
                <w:b/>
                <w:iCs/>
                <w:sz w:val="16"/>
                <w:szCs w:val="16"/>
              </w:rPr>
              <w:t xml:space="preserve">PAKIET 11. Przyrządy i akcesoria do anestezji i resuscytacji                                                  </w:t>
            </w:r>
          </w:p>
          <w:p w14:paraId="3F97A419" w14:textId="77777777" w:rsidR="00FA6464" w:rsidRDefault="00FA6464" w:rsidP="00FA6464">
            <w:pPr>
              <w:rPr>
                <w:b/>
                <w:iCs/>
                <w:sz w:val="16"/>
                <w:szCs w:val="16"/>
              </w:rPr>
            </w:pPr>
            <w:r>
              <w:rPr>
                <w:b/>
                <w:iCs/>
                <w:sz w:val="16"/>
                <w:szCs w:val="16"/>
              </w:rPr>
              <w:t>CPV331710009</w:t>
            </w:r>
          </w:p>
          <w:p w14:paraId="377F38C3" w14:textId="77777777" w:rsidR="00FA6464" w:rsidRDefault="00FA6464" w:rsidP="00FA6464">
            <w:pPr>
              <w:rPr>
                <w:b/>
                <w:iCs/>
                <w:sz w:val="16"/>
                <w:szCs w:val="16"/>
              </w:rPr>
            </w:pPr>
          </w:p>
          <w:p w14:paraId="26B156F9" w14:textId="77777777" w:rsidR="00FA6464" w:rsidRDefault="00FA6464" w:rsidP="00FA6464">
            <w:pPr>
              <w:rPr>
                <w:b/>
                <w:iCs/>
                <w:sz w:val="16"/>
                <w:szCs w:val="16"/>
              </w:rPr>
            </w:pPr>
            <w:r>
              <w:rPr>
                <w:b/>
                <w:iCs/>
                <w:sz w:val="16"/>
                <w:szCs w:val="16"/>
              </w:rPr>
              <w:t xml:space="preserve">PAKIET 12. Obwody oddechowe i akcesoria do zestawu nieinwazyjnej wentylacji noworodków kompatybilne z aparatem typ </w:t>
            </w:r>
            <w:proofErr w:type="spellStart"/>
            <w:r>
              <w:rPr>
                <w:b/>
                <w:iCs/>
                <w:sz w:val="16"/>
                <w:szCs w:val="16"/>
              </w:rPr>
              <w:t>nCPAP</w:t>
            </w:r>
            <w:proofErr w:type="spellEnd"/>
            <w:r>
              <w:rPr>
                <w:b/>
                <w:iCs/>
                <w:sz w:val="16"/>
                <w:szCs w:val="16"/>
              </w:rPr>
              <w:t xml:space="preserve"> typ CNO                                                    </w:t>
            </w:r>
          </w:p>
          <w:p w14:paraId="7C6268E4" w14:textId="77777777" w:rsidR="00FA6464" w:rsidRDefault="00FA6464" w:rsidP="00FA6464">
            <w:pPr>
              <w:rPr>
                <w:b/>
                <w:iCs/>
                <w:sz w:val="16"/>
                <w:szCs w:val="16"/>
              </w:rPr>
            </w:pPr>
            <w:r>
              <w:rPr>
                <w:b/>
                <w:iCs/>
                <w:sz w:val="16"/>
                <w:szCs w:val="16"/>
              </w:rPr>
              <w:t>CPV331572007</w:t>
            </w:r>
          </w:p>
          <w:p w14:paraId="665EFC3F" w14:textId="77777777" w:rsidR="00FA6464" w:rsidRDefault="00FA6464" w:rsidP="00FA6464">
            <w:pPr>
              <w:rPr>
                <w:b/>
                <w:iCs/>
                <w:sz w:val="16"/>
                <w:szCs w:val="16"/>
              </w:rPr>
            </w:pPr>
          </w:p>
          <w:p w14:paraId="64FFDBD2" w14:textId="77777777" w:rsidR="00FA6464" w:rsidRDefault="00FA6464" w:rsidP="00FA6464">
            <w:pPr>
              <w:rPr>
                <w:b/>
                <w:iCs/>
                <w:sz w:val="16"/>
                <w:szCs w:val="16"/>
              </w:rPr>
            </w:pPr>
            <w:r>
              <w:rPr>
                <w:b/>
                <w:iCs/>
                <w:sz w:val="16"/>
                <w:szCs w:val="16"/>
              </w:rPr>
              <w:t xml:space="preserve">PAKIET 13. Obwody oddechowe i akcesoria do zestawu nieinwazyjnej wentylacji noworodków, dzieci i dorosłych kompatybilne z aparatem typ AIRVO II                                 </w:t>
            </w:r>
          </w:p>
          <w:p w14:paraId="46A0E673" w14:textId="77777777" w:rsidR="00FA6464" w:rsidRDefault="00FA6464" w:rsidP="00FA6464">
            <w:pPr>
              <w:rPr>
                <w:b/>
                <w:iCs/>
                <w:sz w:val="16"/>
                <w:szCs w:val="16"/>
              </w:rPr>
            </w:pPr>
            <w:r>
              <w:rPr>
                <w:b/>
                <w:iCs/>
                <w:sz w:val="16"/>
                <w:szCs w:val="16"/>
              </w:rPr>
              <w:t>CPV331572007</w:t>
            </w:r>
          </w:p>
          <w:p w14:paraId="25B5977B" w14:textId="77777777" w:rsidR="00FA6464" w:rsidRDefault="00FA6464" w:rsidP="00FA6464">
            <w:pPr>
              <w:rPr>
                <w:b/>
                <w:iCs/>
                <w:sz w:val="16"/>
                <w:szCs w:val="16"/>
              </w:rPr>
            </w:pPr>
          </w:p>
          <w:p w14:paraId="42810B05" w14:textId="77777777" w:rsidR="00FA6464" w:rsidRDefault="00FA6464" w:rsidP="00FA6464">
            <w:pPr>
              <w:rPr>
                <w:b/>
                <w:iCs/>
                <w:sz w:val="16"/>
                <w:szCs w:val="16"/>
              </w:rPr>
            </w:pPr>
            <w:r>
              <w:rPr>
                <w:b/>
                <w:iCs/>
                <w:sz w:val="16"/>
                <w:szCs w:val="16"/>
              </w:rPr>
              <w:t xml:space="preserve">PAKIET 14. Obwody oddechowe i akcesoria do zestawu  nieinwazyjnej wentylacji noworodków - kompatybilne z aparatem Precision </w:t>
            </w:r>
            <w:proofErr w:type="spellStart"/>
            <w:r>
              <w:rPr>
                <w:b/>
                <w:iCs/>
                <w:sz w:val="16"/>
                <w:szCs w:val="16"/>
              </w:rPr>
              <w:t>Flow</w:t>
            </w:r>
            <w:proofErr w:type="spellEnd"/>
            <w:r>
              <w:rPr>
                <w:b/>
                <w:iCs/>
                <w:sz w:val="16"/>
                <w:szCs w:val="16"/>
              </w:rPr>
              <w:t xml:space="preserve">                                    </w:t>
            </w:r>
          </w:p>
          <w:p w14:paraId="6B90A7A4" w14:textId="77777777" w:rsidR="00FA6464" w:rsidRDefault="00FA6464" w:rsidP="00FA6464">
            <w:pPr>
              <w:rPr>
                <w:b/>
                <w:iCs/>
                <w:sz w:val="16"/>
                <w:szCs w:val="16"/>
              </w:rPr>
            </w:pPr>
            <w:r>
              <w:rPr>
                <w:b/>
                <w:iCs/>
                <w:sz w:val="16"/>
                <w:szCs w:val="16"/>
              </w:rPr>
              <w:t>CPV331572007</w:t>
            </w:r>
          </w:p>
          <w:p w14:paraId="277C1CD7" w14:textId="77777777" w:rsidR="00FA6464" w:rsidRDefault="00FA6464" w:rsidP="00FA6464">
            <w:pPr>
              <w:rPr>
                <w:b/>
                <w:iCs/>
                <w:sz w:val="16"/>
                <w:szCs w:val="16"/>
              </w:rPr>
            </w:pPr>
          </w:p>
          <w:p w14:paraId="5F6B2B10" w14:textId="77777777" w:rsidR="00FA6464" w:rsidRDefault="00FA6464" w:rsidP="00FA6464">
            <w:pPr>
              <w:rPr>
                <w:b/>
                <w:iCs/>
                <w:sz w:val="16"/>
                <w:szCs w:val="16"/>
              </w:rPr>
            </w:pPr>
            <w:r>
              <w:rPr>
                <w:b/>
                <w:iCs/>
                <w:sz w:val="16"/>
                <w:szCs w:val="16"/>
              </w:rPr>
              <w:t xml:space="preserve">PAKIET 15. Przyrządy do anestezji i resuscytacji                                                                     </w:t>
            </w:r>
          </w:p>
          <w:p w14:paraId="2D5FDF2D" w14:textId="77777777" w:rsidR="00FA6464" w:rsidRDefault="00FA6464" w:rsidP="00FA6464">
            <w:pPr>
              <w:rPr>
                <w:b/>
                <w:iCs/>
                <w:sz w:val="16"/>
                <w:szCs w:val="16"/>
              </w:rPr>
            </w:pPr>
            <w:r>
              <w:rPr>
                <w:b/>
                <w:iCs/>
                <w:sz w:val="16"/>
                <w:szCs w:val="16"/>
              </w:rPr>
              <w:t>CPV331710009</w:t>
            </w:r>
          </w:p>
          <w:p w14:paraId="52019D6F" w14:textId="77777777" w:rsidR="00FA6464" w:rsidRDefault="00FA6464" w:rsidP="00FA6464">
            <w:pPr>
              <w:rPr>
                <w:b/>
                <w:iCs/>
                <w:sz w:val="16"/>
                <w:szCs w:val="16"/>
              </w:rPr>
            </w:pPr>
          </w:p>
          <w:p w14:paraId="23018E3B" w14:textId="77777777" w:rsidR="00FA6464" w:rsidRDefault="00FA6464" w:rsidP="00FA6464">
            <w:pPr>
              <w:rPr>
                <w:b/>
                <w:iCs/>
                <w:sz w:val="16"/>
                <w:szCs w:val="16"/>
              </w:rPr>
            </w:pPr>
            <w:r>
              <w:rPr>
                <w:b/>
                <w:iCs/>
                <w:sz w:val="16"/>
                <w:szCs w:val="16"/>
              </w:rPr>
              <w:t xml:space="preserve">PAKIET 16. Laryngoskopy jednorazowego użytku                                                                    </w:t>
            </w:r>
          </w:p>
          <w:p w14:paraId="0DBA3E49" w14:textId="77777777" w:rsidR="00FA6464" w:rsidRDefault="00FA6464" w:rsidP="00FA6464">
            <w:pPr>
              <w:rPr>
                <w:b/>
                <w:iCs/>
                <w:sz w:val="16"/>
                <w:szCs w:val="16"/>
              </w:rPr>
            </w:pPr>
            <w:r>
              <w:rPr>
                <w:b/>
                <w:iCs/>
                <w:sz w:val="16"/>
                <w:szCs w:val="16"/>
              </w:rPr>
              <w:t>CPV331710009</w:t>
            </w:r>
          </w:p>
          <w:p w14:paraId="3CF4299F" w14:textId="77777777" w:rsidR="00FA6464" w:rsidRDefault="00FA6464" w:rsidP="00FA6464">
            <w:pPr>
              <w:rPr>
                <w:b/>
                <w:iCs/>
                <w:sz w:val="16"/>
                <w:szCs w:val="16"/>
              </w:rPr>
            </w:pPr>
          </w:p>
          <w:p w14:paraId="7DED8DF4" w14:textId="77777777" w:rsidR="00FA6464" w:rsidRDefault="00FA6464" w:rsidP="00FA6464">
            <w:pPr>
              <w:rPr>
                <w:b/>
                <w:iCs/>
                <w:sz w:val="16"/>
                <w:szCs w:val="16"/>
              </w:rPr>
            </w:pPr>
            <w:r>
              <w:rPr>
                <w:b/>
                <w:iCs/>
                <w:sz w:val="16"/>
                <w:szCs w:val="16"/>
              </w:rPr>
              <w:t xml:space="preserve">PAKIET 17. Zamknięty system pomiaru ciśnienia </w:t>
            </w:r>
            <w:proofErr w:type="spellStart"/>
            <w:r>
              <w:rPr>
                <w:b/>
                <w:iCs/>
                <w:sz w:val="16"/>
                <w:szCs w:val="16"/>
              </w:rPr>
              <w:t>śródbrzusznego</w:t>
            </w:r>
            <w:proofErr w:type="spellEnd"/>
            <w:r>
              <w:rPr>
                <w:b/>
                <w:iCs/>
                <w:sz w:val="16"/>
                <w:szCs w:val="16"/>
              </w:rPr>
              <w:t xml:space="preserve">                                         </w:t>
            </w:r>
          </w:p>
          <w:p w14:paraId="1D6BB7A3" w14:textId="77777777" w:rsidR="00FA6464" w:rsidRDefault="00FA6464" w:rsidP="00FA6464">
            <w:pPr>
              <w:rPr>
                <w:b/>
                <w:iCs/>
                <w:sz w:val="16"/>
                <w:szCs w:val="16"/>
              </w:rPr>
            </w:pPr>
            <w:r>
              <w:rPr>
                <w:b/>
                <w:iCs/>
                <w:sz w:val="16"/>
                <w:szCs w:val="16"/>
              </w:rPr>
              <w:t>CPV331416006</w:t>
            </w:r>
          </w:p>
          <w:p w14:paraId="4870B491" w14:textId="77777777" w:rsidR="00FA6464" w:rsidRDefault="00FA6464" w:rsidP="00FA6464">
            <w:pPr>
              <w:rPr>
                <w:b/>
                <w:iCs/>
                <w:sz w:val="16"/>
                <w:szCs w:val="16"/>
              </w:rPr>
            </w:pPr>
          </w:p>
          <w:p w14:paraId="26CBFC0A" w14:textId="77777777" w:rsidR="00FA6464" w:rsidRDefault="00FA6464" w:rsidP="00FA6464">
            <w:pPr>
              <w:rPr>
                <w:b/>
                <w:iCs/>
                <w:sz w:val="16"/>
                <w:szCs w:val="16"/>
              </w:rPr>
            </w:pPr>
            <w:r>
              <w:rPr>
                <w:b/>
                <w:iCs/>
                <w:sz w:val="16"/>
                <w:szCs w:val="16"/>
              </w:rPr>
              <w:t xml:space="preserve">PAKIET 18. Zestawy do przezskórnej gastrostomii endoskopowej                                           </w:t>
            </w:r>
          </w:p>
          <w:p w14:paraId="7A90CB8B" w14:textId="77777777" w:rsidR="00FA6464" w:rsidRDefault="00FA6464" w:rsidP="00FA6464">
            <w:pPr>
              <w:rPr>
                <w:b/>
                <w:iCs/>
                <w:sz w:val="16"/>
                <w:szCs w:val="16"/>
              </w:rPr>
            </w:pPr>
            <w:r>
              <w:rPr>
                <w:b/>
                <w:iCs/>
                <w:sz w:val="16"/>
                <w:szCs w:val="16"/>
              </w:rPr>
              <w:t>CPV331416415</w:t>
            </w:r>
          </w:p>
          <w:p w14:paraId="1FDD9161" w14:textId="77777777" w:rsidR="00FA6464" w:rsidRDefault="00FA6464" w:rsidP="00FA6464">
            <w:pPr>
              <w:rPr>
                <w:b/>
                <w:iCs/>
                <w:sz w:val="16"/>
                <w:szCs w:val="16"/>
              </w:rPr>
            </w:pPr>
          </w:p>
          <w:p w14:paraId="121EEFB6" w14:textId="77777777" w:rsidR="00FA6464" w:rsidRDefault="00FA6464" w:rsidP="00FA6464">
            <w:pPr>
              <w:rPr>
                <w:b/>
                <w:iCs/>
                <w:sz w:val="16"/>
                <w:szCs w:val="16"/>
              </w:rPr>
            </w:pPr>
            <w:r>
              <w:rPr>
                <w:b/>
                <w:iCs/>
                <w:sz w:val="16"/>
                <w:szCs w:val="16"/>
              </w:rPr>
              <w:t>PAKIET 19. Narzędzia laparoskopowe, końcówki robocze kompatybilne z generatorem typ GE GEN11TV                                                                                                                            CPV331680005</w:t>
            </w:r>
          </w:p>
          <w:p w14:paraId="47DED8CE" w14:textId="77777777" w:rsidR="00FA6464" w:rsidRDefault="00FA6464" w:rsidP="00FA6464">
            <w:pPr>
              <w:rPr>
                <w:b/>
                <w:iCs/>
                <w:sz w:val="16"/>
                <w:szCs w:val="16"/>
              </w:rPr>
            </w:pPr>
          </w:p>
          <w:p w14:paraId="4B303FCF" w14:textId="77777777" w:rsidR="00FA6464" w:rsidRDefault="00FA6464" w:rsidP="00FA6464">
            <w:pPr>
              <w:rPr>
                <w:b/>
                <w:iCs/>
                <w:sz w:val="16"/>
                <w:szCs w:val="16"/>
              </w:rPr>
            </w:pPr>
            <w:r>
              <w:rPr>
                <w:b/>
                <w:iCs/>
                <w:sz w:val="16"/>
                <w:szCs w:val="16"/>
              </w:rPr>
              <w:t xml:space="preserve">PAKIET 20. Narzędzia laparoskopowe, kleszcze do zamykania i przecinania naczyń kompatybilne z </w:t>
            </w:r>
            <w:proofErr w:type="spellStart"/>
            <w:r>
              <w:rPr>
                <w:b/>
                <w:iCs/>
                <w:sz w:val="16"/>
                <w:szCs w:val="16"/>
              </w:rPr>
              <w:t>diaternią</w:t>
            </w:r>
            <w:proofErr w:type="spellEnd"/>
            <w:r>
              <w:rPr>
                <w:b/>
                <w:iCs/>
                <w:sz w:val="16"/>
                <w:szCs w:val="16"/>
              </w:rPr>
              <w:t xml:space="preserve"> typ </w:t>
            </w:r>
            <w:proofErr w:type="spellStart"/>
            <w:r>
              <w:rPr>
                <w:b/>
                <w:iCs/>
                <w:sz w:val="16"/>
                <w:szCs w:val="16"/>
              </w:rPr>
              <w:t>Maxium</w:t>
            </w:r>
            <w:proofErr w:type="spellEnd"/>
            <w:r>
              <w:rPr>
                <w:b/>
                <w:iCs/>
                <w:sz w:val="16"/>
                <w:szCs w:val="16"/>
              </w:rPr>
              <w:t xml:space="preserve">                                                                                             </w:t>
            </w:r>
          </w:p>
          <w:p w14:paraId="150CD466" w14:textId="77777777" w:rsidR="00FA6464" w:rsidRDefault="00FA6464" w:rsidP="00FA6464">
            <w:pPr>
              <w:rPr>
                <w:b/>
                <w:iCs/>
                <w:sz w:val="16"/>
                <w:szCs w:val="16"/>
              </w:rPr>
            </w:pPr>
            <w:r>
              <w:rPr>
                <w:b/>
                <w:iCs/>
                <w:sz w:val="16"/>
                <w:szCs w:val="16"/>
              </w:rPr>
              <w:t>CPV331680005</w:t>
            </w:r>
          </w:p>
          <w:p w14:paraId="283D0B9F" w14:textId="77777777" w:rsidR="00FA6464" w:rsidRDefault="00FA6464" w:rsidP="00FA6464">
            <w:pPr>
              <w:rPr>
                <w:b/>
                <w:iCs/>
                <w:sz w:val="16"/>
                <w:szCs w:val="16"/>
              </w:rPr>
            </w:pPr>
          </w:p>
          <w:p w14:paraId="48F39FF0" w14:textId="77777777" w:rsidR="00FA6464" w:rsidRDefault="00FA6464" w:rsidP="00FA6464">
            <w:pPr>
              <w:rPr>
                <w:b/>
                <w:iCs/>
                <w:sz w:val="16"/>
                <w:szCs w:val="16"/>
              </w:rPr>
            </w:pPr>
            <w:r>
              <w:rPr>
                <w:b/>
                <w:iCs/>
                <w:sz w:val="16"/>
                <w:szCs w:val="16"/>
              </w:rPr>
              <w:t xml:space="preserve">PAKIET 21. Akcesoria do zabiegów laparoskopowych                                                             </w:t>
            </w:r>
          </w:p>
          <w:p w14:paraId="454B9779" w14:textId="77777777" w:rsidR="00FA6464" w:rsidRDefault="00FA6464" w:rsidP="00FA6464">
            <w:pPr>
              <w:rPr>
                <w:b/>
                <w:iCs/>
                <w:sz w:val="16"/>
                <w:szCs w:val="16"/>
              </w:rPr>
            </w:pPr>
            <w:r>
              <w:rPr>
                <w:b/>
                <w:iCs/>
                <w:sz w:val="16"/>
                <w:szCs w:val="16"/>
              </w:rPr>
              <w:t>CPV331622005</w:t>
            </w:r>
          </w:p>
          <w:p w14:paraId="7FFEDC43" w14:textId="77777777" w:rsidR="00FA6464" w:rsidRDefault="00FA6464" w:rsidP="00FA6464">
            <w:pPr>
              <w:rPr>
                <w:b/>
                <w:iCs/>
                <w:sz w:val="16"/>
                <w:szCs w:val="16"/>
              </w:rPr>
            </w:pPr>
          </w:p>
          <w:p w14:paraId="6F54F856" w14:textId="77777777" w:rsidR="00FA6464" w:rsidRDefault="00FA6464" w:rsidP="00FA6464">
            <w:pPr>
              <w:rPr>
                <w:b/>
                <w:iCs/>
                <w:sz w:val="16"/>
                <w:szCs w:val="16"/>
              </w:rPr>
            </w:pPr>
            <w:r>
              <w:rPr>
                <w:b/>
                <w:iCs/>
                <w:sz w:val="16"/>
                <w:szCs w:val="16"/>
              </w:rPr>
              <w:t xml:space="preserve">PAKIET 22. Akcesoria do zabiegów histeroskopowych                                                            </w:t>
            </w:r>
          </w:p>
          <w:p w14:paraId="29C80124" w14:textId="77777777" w:rsidR="00FA6464" w:rsidRDefault="00FA6464" w:rsidP="00FA6464">
            <w:pPr>
              <w:rPr>
                <w:b/>
                <w:iCs/>
                <w:sz w:val="16"/>
                <w:szCs w:val="16"/>
              </w:rPr>
            </w:pPr>
            <w:r>
              <w:rPr>
                <w:b/>
                <w:iCs/>
                <w:sz w:val="16"/>
                <w:szCs w:val="16"/>
              </w:rPr>
              <w:t>CPV331622005</w:t>
            </w:r>
          </w:p>
          <w:p w14:paraId="78E08C54" w14:textId="77777777" w:rsidR="00FA6464" w:rsidRDefault="00FA6464" w:rsidP="00FA6464">
            <w:pPr>
              <w:rPr>
                <w:b/>
                <w:iCs/>
                <w:sz w:val="16"/>
                <w:szCs w:val="16"/>
              </w:rPr>
            </w:pPr>
          </w:p>
          <w:p w14:paraId="597472F1" w14:textId="77777777" w:rsidR="00FA6464" w:rsidRDefault="00FA6464" w:rsidP="00FA6464">
            <w:pPr>
              <w:rPr>
                <w:b/>
                <w:iCs/>
                <w:sz w:val="16"/>
                <w:szCs w:val="16"/>
              </w:rPr>
            </w:pPr>
            <w:r>
              <w:rPr>
                <w:b/>
                <w:iCs/>
                <w:sz w:val="16"/>
                <w:szCs w:val="16"/>
              </w:rPr>
              <w:t xml:space="preserve">PAKIET 23. Zestawy cewników do hemodializy                                                                       </w:t>
            </w:r>
          </w:p>
          <w:p w14:paraId="636A6E47" w14:textId="77777777" w:rsidR="00FA6464" w:rsidRDefault="00FA6464" w:rsidP="00FA6464">
            <w:pPr>
              <w:rPr>
                <w:b/>
                <w:iCs/>
                <w:sz w:val="16"/>
                <w:szCs w:val="16"/>
              </w:rPr>
            </w:pPr>
            <w:r>
              <w:rPr>
                <w:b/>
                <w:iCs/>
                <w:sz w:val="16"/>
                <w:szCs w:val="16"/>
              </w:rPr>
              <w:t>CPV331815007</w:t>
            </w:r>
          </w:p>
          <w:p w14:paraId="051574C3" w14:textId="77777777" w:rsidR="00FA6464" w:rsidRDefault="00FA6464" w:rsidP="00FA6464">
            <w:pPr>
              <w:rPr>
                <w:b/>
                <w:iCs/>
                <w:sz w:val="16"/>
                <w:szCs w:val="16"/>
              </w:rPr>
            </w:pPr>
          </w:p>
          <w:p w14:paraId="232CFD96" w14:textId="77777777" w:rsidR="00FA6464" w:rsidRDefault="00FA6464" w:rsidP="00FA6464">
            <w:pPr>
              <w:rPr>
                <w:b/>
                <w:iCs/>
                <w:sz w:val="16"/>
                <w:szCs w:val="16"/>
              </w:rPr>
            </w:pPr>
            <w:r>
              <w:rPr>
                <w:b/>
                <w:iCs/>
                <w:sz w:val="16"/>
                <w:szCs w:val="16"/>
              </w:rPr>
              <w:t xml:space="preserve">PAKIET 24. Zestawy  cewników do hemodializy                                                                       </w:t>
            </w:r>
          </w:p>
          <w:p w14:paraId="1009256F" w14:textId="77777777" w:rsidR="00FA6464" w:rsidRDefault="00FA6464" w:rsidP="00FA6464">
            <w:pPr>
              <w:rPr>
                <w:b/>
                <w:iCs/>
                <w:sz w:val="16"/>
                <w:szCs w:val="16"/>
              </w:rPr>
            </w:pPr>
            <w:r>
              <w:rPr>
                <w:b/>
                <w:iCs/>
                <w:sz w:val="16"/>
                <w:szCs w:val="16"/>
              </w:rPr>
              <w:t>CPV331815007</w:t>
            </w:r>
          </w:p>
          <w:p w14:paraId="49EDC0CE" w14:textId="77777777" w:rsidR="00FA6464" w:rsidRDefault="00FA6464" w:rsidP="00FA6464">
            <w:pPr>
              <w:rPr>
                <w:b/>
                <w:iCs/>
                <w:sz w:val="16"/>
                <w:szCs w:val="16"/>
              </w:rPr>
            </w:pPr>
          </w:p>
          <w:p w14:paraId="410A827E" w14:textId="77777777" w:rsidR="00FA6464" w:rsidRDefault="00FA6464" w:rsidP="00FA6464">
            <w:pPr>
              <w:rPr>
                <w:b/>
                <w:iCs/>
                <w:sz w:val="16"/>
                <w:szCs w:val="16"/>
              </w:rPr>
            </w:pPr>
            <w:r>
              <w:rPr>
                <w:b/>
                <w:iCs/>
                <w:sz w:val="16"/>
                <w:szCs w:val="16"/>
              </w:rPr>
              <w:t xml:space="preserve">PAKIET 25. Wzierniki i lusterka                                                                                                 </w:t>
            </w:r>
          </w:p>
          <w:p w14:paraId="4B3CE594" w14:textId="77777777" w:rsidR="00FA6464" w:rsidRDefault="00FA6464" w:rsidP="00FA6464">
            <w:pPr>
              <w:rPr>
                <w:b/>
                <w:iCs/>
                <w:sz w:val="16"/>
                <w:szCs w:val="16"/>
              </w:rPr>
            </w:pPr>
            <w:r>
              <w:rPr>
                <w:b/>
                <w:iCs/>
                <w:sz w:val="16"/>
                <w:szCs w:val="16"/>
              </w:rPr>
              <w:t>CPV331410000</w:t>
            </w:r>
          </w:p>
          <w:p w14:paraId="7A403561" w14:textId="77777777" w:rsidR="00FA6464" w:rsidRDefault="00FA6464" w:rsidP="00FA6464">
            <w:pPr>
              <w:rPr>
                <w:b/>
                <w:iCs/>
                <w:sz w:val="16"/>
                <w:szCs w:val="16"/>
              </w:rPr>
            </w:pPr>
          </w:p>
          <w:p w14:paraId="0C4CC98C" w14:textId="77777777" w:rsidR="00FA6464" w:rsidRDefault="00FA6464" w:rsidP="00FA6464">
            <w:pPr>
              <w:rPr>
                <w:b/>
                <w:iCs/>
                <w:sz w:val="16"/>
                <w:szCs w:val="16"/>
              </w:rPr>
            </w:pPr>
            <w:r>
              <w:rPr>
                <w:b/>
                <w:iCs/>
                <w:sz w:val="16"/>
                <w:szCs w:val="16"/>
              </w:rPr>
              <w:t xml:space="preserve">PAKIET 26. Akcesoria do endoskopii I                                                                                     </w:t>
            </w:r>
          </w:p>
          <w:p w14:paraId="78DCA459" w14:textId="77777777" w:rsidR="00FA6464" w:rsidRDefault="00FA6464" w:rsidP="00FA6464">
            <w:pPr>
              <w:rPr>
                <w:b/>
                <w:iCs/>
                <w:sz w:val="16"/>
                <w:szCs w:val="16"/>
              </w:rPr>
            </w:pPr>
            <w:r>
              <w:rPr>
                <w:b/>
                <w:iCs/>
                <w:sz w:val="16"/>
                <w:szCs w:val="16"/>
              </w:rPr>
              <w:t>CPV331680005</w:t>
            </w:r>
          </w:p>
          <w:p w14:paraId="4399D5C8" w14:textId="77777777" w:rsidR="00FA6464" w:rsidRDefault="00FA6464" w:rsidP="00FA6464">
            <w:pPr>
              <w:rPr>
                <w:b/>
                <w:iCs/>
                <w:sz w:val="16"/>
                <w:szCs w:val="16"/>
              </w:rPr>
            </w:pPr>
          </w:p>
          <w:p w14:paraId="7FAB1F69" w14:textId="77777777" w:rsidR="00FA6464" w:rsidRDefault="00FA6464" w:rsidP="00FA6464">
            <w:pPr>
              <w:rPr>
                <w:b/>
                <w:iCs/>
                <w:sz w:val="16"/>
                <w:szCs w:val="16"/>
              </w:rPr>
            </w:pPr>
            <w:r>
              <w:rPr>
                <w:b/>
                <w:iCs/>
                <w:sz w:val="16"/>
                <w:szCs w:val="16"/>
              </w:rPr>
              <w:t xml:space="preserve">PAKIET 27. Akcesoria do endoskopii II                                                                                   </w:t>
            </w:r>
          </w:p>
          <w:p w14:paraId="62E10377" w14:textId="77777777" w:rsidR="00FA6464" w:rsidRDefault="00FA6464" w:rsidP="00FA6464">
            <w:pPr>
              <w:rPr>
                <w:b/>
                <w:iCs/>
                <w:sz w:val="16"/>
                <w:szCs w:val="16"/>
              </w:rPr>
            </w:pPr>
            <w:r>
              <w:rPr>
                <w:b/>
                <w:iCs/>
                <w:sz w:val="16"/>
                <w:szCs w:val="16"/>
              </w:rPr>
              <w:t>CPV331680005</w:t>
            </w:r>
          </w:p>
          <w:p w14:paraId="6D4EE40A" w14:textId="77777777" w:rsidR="00FA6464" w:rsidRDefault="00FA6464" w:rsidP="00FA6464">
            <w:pPr>
              <w:rPr>
                <w:b/>
                <w:iCs/>
                <w:sz w:val="16"/>
                <w:szCs w:val="16"/>
              </w:rPr>
            </w:pPr>
          </w:p>
          <w:p w14:paraId="068F3E7C" w14:textId="77777777" w:rsidR="00FA6464" w:rsidRDefault="00FA6464" w:rsidP="00FA6464">
            <w:pPr>
              <w:rPr>
                <w:b/>
                <w:iCs/>
                <w:sz w:val="16"/>
                <w:szCs w:val="16"/>
              </w:rPr>
            </w:pPr>
            <w:r>
              <w:rPr>
                <w:b/>
                <w:iCs/>
                <w:sz w:val="16"/>
                <w:szCs w:val="16"/>
              </w:rPr>
              <w:t xml:space="preserve">PAKIET 28. Test urazowy                                                                                                         </w:t>
            </w:r>
          </w:p>
          <w:p w14:paraId="405CCF6C" w14:textId="77777777" w:rsidR="00FA6464" w:rsidRDefault="00FA6464" w:rsidP="00FA6464">
            <w:pPr>
              <w:rPr>
                <w:b/>
                <w:iCs/>
                <w:sz w:val="16"/>
                <w:szCs w:val="16"/>
              </w:rPr>
            </w:pPr>
            <w:r>
              <w:rPr>
                <w:b/>
                <w:iCs/>
                <w:sz w:val="16"/>
                <w:szCs w:val="16"/>
              </w:rPr>
              <w:t>CPV331241312</w:t>
            </w:r>
          </w:p>
          <w:p w14:paraId="438E3ACD" w14:textId="77777777" w:rsidR="00FA6464" w:rsidRDefault="00FA6464" w:rsidP="00FA6464">
            <w:pPr>
              <w:rPr>
                <w:b/>
                <w:iCs/>
                <w:sz w:val="16"/>
                <w:szCs w:val="16"/>
              </w:rPr>
            </w:pPr>
          </w:p>
          <w:p w14:paraId="427298C6" w14:textId="77777777" w:rsidR="00FA6464" w:rsidRDefault="00FA6464" w:rsidP="00FA6464">
            <w:pPr>
              <w:rPr>
                <w:b/>
                <w:iCs/>
                <w:sz w:val="16"/>
                <w:szCs w:val="16"/>
              </w:rPr>
            </w:pPr>
            <w:r>
              <w:rPr>
                <w:b/>
                <w:iCs/>
                <w:sz w:val="16"/>
                <w:szCs w:val="16"/>
              </w:rPr>
              <w:t xml:space="preserve">PAKIET 29. Dreny i kaniule do artroskopii                                                                              </w:t>
            </w:r>
          </w:p>
          <w:p w14:paraId="415BB6A7" w14:textId="77777777" w:rsidR="00FA6464" w:rsidRDefault="00FA6464" w:rsidP="00FA6464">
            <w:pPr>
              <w:rPr>
                <w:b/>
                <w:iCs/>
                <w:sz w:val="16"/>
                <w:szCs w:val="16"/>
              </w:rPr>
            </w:pPr>
            <w:r>
              <w:rPr>
                <w:b/>
                <w:iCs/>
                <w:sz w:val="16"/>
                <w:szCs w:val="16"/>
              </w:rPr>
              <w:t>CPV331622005</w:t>
            </w:r>
          </w:p>
          <w:p w14:paraId="767AEC85" w14:textId="77777777" w:rsidR="00FA6464" w:rsidRDefault="00FA6464" w:rsidP="00FA6464">
            <w:pPr>
              <w:rPr>
                <w:b/>
                <w:iCs/>
                <w:sz w:val="16"/>
                <w:szCs w:val="16"/>
              </w:rPr>
            </w:pPr>
          </w:p>
          <w:p w14:paraId="64D0B1EF" w14:textId="77777777" w:rsidR="00FA6464" w:rsidRDefault="00FA6464" w:rsidP="00FA6464">
            <w:pPr>
              <w:rPr>
                <w:b/>
                <w:iCs/>
                <w:sz w:val="16"/>
                <w:szCs w:val="16"/>
              </w:rPr>
            </w:pPr>
            <w:r>
              <w:rPr>
                <w:b/>
                <w:iCs/>
                <w:sz w:val="16"/>
                <w:szCs w:val="16"/>
              </w:rPr>
              <w:t xml:space="preserve">PAKIET 30. Dreny i implanty do artroskopii                                                                            </w:t>
            </w:r>
          </w:p>
          <w:p w14:paraId="35471556" w14:textId="77777777" w:rsidR="00FA6464" w:rsidRDefault="00FA6464" w:rsidP="00FA6464">
            <w:pPr>
              <w:rPr>
                <w:b/>
                <w:iCs/>
                <w:sz w:val="16"/>
                <w:szCs w:val="16"/>
              </w:rPr>
            </w:pPr>
            <w:r>
              <w:rPr>
                <w:b/>
                <w:iCs/>
                <w:sz w:val="16"/>
                <w:szCs w:val="16"/>
              </w:rPr>
              <w:t>CPV331831007</w:t>
            </w:r>
          </w:p>
          <w:p w14:paraId="030A5338" w14:textId="77777777" w:rsidR="00FA6464" w:rsidRDefault="00FA6464" w:rsidP="00FA6464">
            <w:pPr>
              <w:rPr>
                <w:b/>
                <w:iCs/>
                <w:sz w:val="16"/>
                <w:szCs w:val="16"/>
              </w:rPr>
            </w:pPr>
          </w:p>
          <w:p w14:paraId="3E27500E" w14:textId="77777777" w:rsidR="00FA6464" w:rsidRDefault="00FA6464" w:rsidP="00FA6464">
            <w:pPr>
              <w:rPr>
                <w:b/>
                <w:iCs/>
                <w:sz w:val="16"/>
                <w:szCs w:val="16"/>
              </w:rPr>
            </w:pPr>
            <w:r>
              <w:rPr>
                <w:b/>
                <w:iCs/>
                <w:sz w:val="16"/>
                <w:szCs w:val="16"/>
              </w:rPr>
              <w:t xml:space="preserve">PAKIET 31. Akcesoria do drenażu                                                                                            </w:t>
            </w:r>
          </w:p>
          <w:p w14:paraId="0536F239" w14:textId="77777777" w:rsidR="00FA6464" w:rsidRDefault="00FA6464" w:rsidP="00FA6464">
            <w:pPr>
              <w:rPr>
                <w:b/>
                <w:iCs/>
                <w:sz w:val="16"/>
                <w:szCs w:val="16"/>
              </w:rPr>
            </w:pPr>
            <w:r>
              <w:rPr>
                <w:b/>
                <w:iCs/>
                <w:sz w:val="16"/>
                <w:szCs w:val="16"/>
              </w:rPr>
              <w:t>CPV331416422</w:t>
            </w:r>
          </w:p>
          <w:p w14:paraId="27F7239D" w14:textId="77777777" w:rsidR="00FA6464" w:rsidRDefault="00FA6464" w:rsidP="00FA6464">
            <w:pPr>
              <w:rPr>
                <w:b/>
                <w:iCs/>
                <w:sz w:val="16"/>
                <w:szCs w:val="16"/>
              </w:rPr>
            </w:pPr>
          </w:p>
          <w:p w14:paraId="4F1E0CA2" w14:textId="77777777" w:rsidR="00FA6464" w:rsidRDefault="00FA6464" w:rsidP="00FA6464">
            <w:pPr>
              <w:rPr>
                <w:b/>
                <w:iCs/>
                <w:sz w:val="16"/>
                <w:szCs w:val="16"/>
              </w:rPr>
            </w:pPr>
            <w:r>
              <w:rPr>
                <w:b/>
                <w:iCs/>
                <w:sz w:val="16"/>
                <w:szCs w:val="16"/>
              </w:rPr>
              <w:t xml:space="preserve">PAKIET 32. Koce jednorazowego użytku kompatybilny z urządzeniem ogrzewającym Mistral </w:t>
            </w:r>
            <w:proofErr w:type="spellStart"/>
            <w:r>
              <w:rPr>
                <w:b/>
                <w:iCs/>
                <w:sz w:val="16"/>
                <w:szCs w:val="16"/>
              </w:rPr>
              <w:t>Air</w:t>
            </w:r>
            <w:proofErr w:type="spellEnd"/>
            <w:r>
              <w:rPr>
                <w:b/>
                <w:iCs/>
                <w:sz w:val="16"/>
                <w:szCs w:val="16"/>
              </w:rPr>
              <w:t xml:space="preserve"> Plus                                                                                                      CPV331622005</w:t>
            </w:r>
          </w:p>
          <w:p w14:paraId="4ED79172" w14:textId="77777777" w:rsidR="00FA6464" w:rsidRDefault="00FA6464" w:rsidP="00FA6464">
            <w:pPr>
              <w:rPr>
                <w:b/>
                <w:iCs/>
                <w:sz w:val="16"/>
                <w:szCs w:val="16"/>
              </w:rPr>
            </w:pPr>
          </w:p>
          <w:p w14:paraId="3EF3A026" w14:textId="77777777" w:rsidR="00FA6464" w:rsidRDefault="00FA6464" w:rsidP="00FA6464">
            <w:pPr>
              <w:rPr>
                <w:b/>
                <w:iCs/>
                <w:sz w:val="16"/>
                <w:szCs w:val="16"/>
              </w:rPr>
            </w:pPr>
            <w:r>
              <w:rPr>
                <w:b/>
                <w:iCs/>
                <w:sz w:val="16"/>
                <w:szCs w:val="16"/>
              </w:rPr>
              <w:t xml:space="preserve">PAKIET 33. Elektrody jednorazowe do koagulacji                                                                   </w:t>
            </w:r>
          </w:p>
          <w:p w14:paraId="2353B490" w14:textId="77777777" w:rsidR="00FA6464" w:rsidRDefault="00FA6464" w:rsidP="00FA6464">
            <w:pPr>
              <w:rPr>
                <w:b/>
                <w:iCs/>
                <w:sz w:val="16"/>
                <w:szCs w:val="16"/>
              </w:rPr>
            </w:pPr>
            <w:r>
              <w:rPr>
                <w:b/>
                <w:iCs/>
                <w:sz w:val="16"/>
                <w:szCs w:val="16"/>
              </w:rPr>
              <w:t>CPV331680005</w:t>
            </w:r>
          </w:p>
          <w:p w14:paraId="5D42BB39" w14:textId="77777777" w:rsidR="00FA6464" w:rsidRDefault="00FA6464" w:rsidP="00FA6464">
            <w:pPr>
              <w:rPr>
                <w:b/>
                <w:iCs/>
                <w:sz w:val="16"/>
                <w:szCs w:val="16"/>
              </w:rPr>
            </w:pPr>
          </w:p>
          <w:p w14:paraId="64155B69" w14:textId="77777777" w:rsidR="00FA6464" w:rsidRDefault="00FA6464" w:rsidP="00FA6464">
            <w:pPr>
              <w:rPr>
                <w:b/>
                <w:iCs/>
                <w:sz w:val="16"/>
                <w:szCs w:val="16"/>
              </w:rPr>
            </w:pPr>
            <w:r>
              <w:rPr>
                <w:b/>
                <w:iCs/>
                <w:sz w:val="16"/>
                <w:szCs w:val="16"/>
              </w:rPr>
              <w:t xml:space="preserve">PAKIET 34. Obłożenia do zabiegów operacyjnych                                                                   </w:t>
            </w:r>
          </w:p>
          <w:p w14:paraId="2260C5F4" w14:textId="77777777" w:rsidR="00FA6464" w:rsidRDefault="00FA6464" w:rsidP="00FA6464">
            <w:pPr>
              <w:rPr>
                <w:b/>
                <w:iCs/>
                <w:sz w:val="16"/>
                <w:szCs w:val="16"/>
              </w:rPr>
            </w:pPr>
            <w:r>
              <w:rPr>
                <w:b/>
                <w:iCs/>
                <w:sz w:val="16"/>
                <w:szCs w:val="16"/>
              </w:rPr>
              <w:t>CPV331400003</w:t>
            </w:r>
          </w:p>
          <w:p w14:paraId="7596F050" w14:textId="77777777" w:rsidR="00FA6464" w:rsidRDefault="00FA6464" w:rsidP="00FA6464">
            <w:pPr>
              <w:rPr>
                <w:b/>
                <w:iCs/>
                <w:sz w:val="16"/>
                <w:szCs w:val="16"/>
              </w:rPr>
            </w:pPr>
          </w:p>
          <w:p w14:paraId="3A8E22A0" w14:textId="77777777" w:rsidR="00FA6464" w:rsidRDefault="00FA6464" w:rsidP="00FA6464">
            <w:pPr>
              <w:rPr>
                <w:b/>
                <w:iCs/>
                <w:sz w:val="16"/>
                <w:szCs w:val="16"/>
              </w:rPr>
            </w:pPr>
            <w:r>
              <w:rPr>
                <w:b/>
                <w:iCs/>
                <w:sz w:val="16"/>
                <w:szCs w:val="16"/>
              </w:rPr>
              <w:t xml:space="preserve">PAKIET 35. Obłożenia do zabiegów operacyjnych                                                                   </w:t>
            </w:r>
          </w:p>
          <w:p w14:paraId="79D32DD0" w14:textId="77777777" w:rsidR="00FA6464" w:rsidRDefault="00FA6464" w:rsidP="00FA6464">
            <w:pPr>
              <w:rPr>
                <w:b/>
                <w:iCs/>
                <w:sz w:val="16"/>
                <w:szCs w:val="16"/>
              </w:rPr>
            </w:pPr>
            <w:r>
              <w:rPr>
                <w:b/>
                <w:iCs/>
                <w:sz w:val="16"/>
                <w:szCs w:val="16"/>
              </w:rPr>
              <w:t>CPV331400003</w:t>
            </w:r>
          </w:p>
          <w:p w14:paraId="35916EA9" w14:textId="77777777" w:rsidR="00FA6464" w:rsidRDefault="00FA6464" w:rsidP="00FA6464">
            <w:pPr>
              <w:rPr>
                <w:b/>
                <w:iCs/>
                <w:sz w:val="16"/>
                <w:szCs w:val="16"/>
              </w:rPr>
            </w:pPr>
          </w:p>
          <w:p w14:paraId="274F2B07" w14:textId="77777777" w:rsidR="00FA6464" w:rsidRDefault="00FA6464" w:rsidP="00FA6464">
            <w:pPr>
              <w:rPr>
                <w:b/>
                <w:iCs/>
                <w:sz w:val="16"/>
                <w:szCs w:val="16"/>
              </w:rPr>
            </w:pPr>
            <w:r>
              <w:rPr>
                <w:b/>
                <w:iCs/>
                <w:sz w:val="16"/>
                <w:szCs w:val="16"/>
              </w:rPr>
              <w:t xml:space="preserve">PAKIET 36. Obłożenia do zabiegów ginekologicznych                                                            </w:t>
            </w:r>
          </w:p>
          <w:p w14:paraId="23327905" w14:textId="77777777" w:rsidR="00FA6464" w:rsidRDefault="00FA6464" w:rsidP="00FA6464">
            <w:pPr>
              <w:rPr>
                <w:b/>
                <w:iCs/>
                <w:sz w:val="16"/>
                <w:szCs w:val="16"/>
              </w:rPr>
            </w:pPr>
            <w:r>
              <w:rPr>
                <w:b/>
                <w:iCs/>
                <w:sz w:val="16"/>
                <w:szCs w:val="16"/>
              </w:rPr>
              <w:t>CPV331400003</w:t>
            </w:r>
          </w:p>
          <w:p w14:paraId="6259879C" w14:textId="77777777" w:rsidR="00FA6464" w:rsidRDefault="00FA6464" w:rsidP="00FA6464">
            <w:pPr>
              <w:rPr>
                <w:b/>
                <w:iCs/>
                <w:sz w:val="16"/>
                <w:szCs w:val="16"/>
              </w:rPr>
            </w:pPr>
          </w:p>
          <w:p w14:paraId="1FB460DD" w14:textId="77777777" w:rsidR="00FA6464" w:rsidRDefault="00FA6464" w:rsidP="00FA6464">
            <w:pPr>
              <w:rPr>
                <w:b/>
                <w:iCs/>
                <w:sz w:val="16"/>
                <w:szCs w:val="16"/>
              </w:rPr>
            </w:pPr>
            <w:r>
              <w:rPr>
                <w:b/>
                <w:iCs/>
                <w:sz w:val="16"/>
                <w:szCs w:val="16"/>
              </w:rPr>
              <w:t xml:space="preserve">PAKIET 37. Fartuch medyczny ochronny jednorazowy                                                           </w:t>
            </w:r>
          </w:p>
          <w:p w14:paraId="65F4B50E" w14:textId="77777777" w:rsidR="00FA6464" w:rsidRDefault="00FA6464" w:rsidP="00FA6464">
            <w:pPr>
              <w:rPr>
                <w:b/>
                <w:iCs/>
                <w:sz w:val="16"/>
                <w:szCs w:val="16"/>
              </w:rPr>
            </w:pPr>
            <w:r>
              <w:rPr>
                <w:b/>
                <w:iCs/>
                <w:sz w:val="16"/>
                <w:szCs w:val="16"/>
              </w:rPr>
              <w:t>CPV331990001</w:t>
            </w:r>
          </w:p>
          <w:p w14:paraId="77D2D1D1" w14:textId="77777777" w:rsidR="00FA6464" w:rsidRDefault="00FA6464" w:rsidP="00FA6464">
            <w:pPr>
              <w:rPr>
                <w:b/>
                <w:iCs/>
                <w:sz w:val="16"/>
                <w:szCs w:val="16"/>
              </w:rPr>
            </w:pPr>
          </w:p>
          <w:p w14:paraId="6DC8492A" w14:textId="77777777" w:rsidR="00FA6464" w:rsidRDefault="00FA6464" w:rsidP="00FA6464">
            <w:pPr>
              <w:rPr>
                <w:b/>
                <w:iCs/>
                <w:sz w:val="16"/>
                <w:szCs w:val="16"/>
              </w:rPr>
            </w:pPr>
            <w:r>
              <w:rPr>
                <w:b/>
                <w:iCs/>
                <w:sz w:val="16"/>
                <w:szCs w:val="16"/>
              </w:rPr>
              <w:t xml:space="preserve">PAKIET 38. Fartuchy chirurgiczne jednorazowe                                                                     </w:t>
            </w:r>
          </w:p>
          <w:p w14:paraId="37ABD568" w14:textId="77777777" w:rsidR="00FA6464" w:rsidRDefault="00FA6464" w:rsidP="00FA6464">
            <w:pPr>
              <w:rPr>
                <w:b/>
                <w:iCs/>
                <w:sz w:val="16"/>
                <w:szCs w:val="16"/>
              </w:rPr>
            </w:pPr>
            <w:r>
              <w:rPr>
                <w:b/>
                <w:iCs/>
                <w:sz w:val="16"/>
                <w:szCs w:val="16"/>
              </w:rPr>
              <w:t>CPV331990001</w:t>
            </w:r>
          </w:p>
          <w:p w14:paraId="5626C814" w14:textId="77777777" w:rsidR="00FA6464" w:rsidRDefault="00FA6464" w:rsidP="00FA6464">
            <w:pPr>
              <w:rPr>
                <w:b/>
                <w:iCs/>
                <w:sz w:val="16"/>
                <w:szCs w:val="16"/>
              </w:rPr>
            </w:pPr>
          </w:p>
          <w:p w14:paraId="28D6842E" w14:textId="77777777" w:rsidR="00FA6464" w:rsidRDefault="00FA6464" w:rsidP="00FA6464">
            <w:pPr>
              <w:rPr>
                <w:b/>
                <w:iCs/>
                <w:sz w:val="16"/>
                <w:szCs w:val="16"/>
              </w:rPr>
            </w:pPr>
            <w:r>
              <w:rPr>
                <w:b/>
                <w:iCs/>
                <w:sz w:val="16"/>
                <w:szCs w:val="16"/>
              </w:rPr>
              <w:t xml:space="preserve">PAKIET 39. Maski medyczne jednorazowe                                                                               </w:t>
            </w:r>
          </w:p>
          <w:p w14:paraId="4899952E" w14:textId="77777777" w:rsidR="00FA6464" w:rsidRDefault="00FA6464" w:rsidP="00FA6464">
            <w:pPr>
              <w:rPr>
                <w:b/>
                <w:iCs/>
                <w:sz w:val="16"/>
                <w:szCs w:val="16"/>
              </w:rPr>
            </w:pPr>
            <w:r>
              <w:rPr>
                <w:b/>
                <w:iCs/>
                <w:sz w:val="16"/>
                <w:szCs w:val="16"/>
              </w:rPr>
              <w:t>CPV331990001</w:t>
            </w:r>
          </w:p>
          <w:p w14:paraId="46FCCF97" w14:textId="77777777" w:rsidR="00FA6464" w:rsidRDefault="00FA6464" w:rsidP="00FA6464">
            <w:pPr>
              <w:rPr>
                <w:b/>
                <w:iCs/>
                <w:sz w:val="16"/>
                <w:szCs w:val="16"/>
              </w:rPr>
            </w:pPr>
          </w:p>
          <w:p w14:paraId="6BB4B170" w14:textId="77777777" w:rsidR="00FA6464" w:rsidRDefault="00FA6464" w:rsidP="00FA6464">
            <w:pPr>
              <w:rPr>
                <w:b/>
                <w:iCs/>
                <w:sz w:val="16"/>
                <w:szCs w:val="16"/>
              </w:rPr>
            </w:pPr>
            <w:r>
              <w:rPr>
                <w:b/>
                <w:iCs/>
                <w:sz w:val="16"/>
                <w:szCs w:val="16"/>
              </w:rPr>
              <w:t xml:space="preserve">PAKIET 40. Odzież medyczna jednorazowa                                                                              </w:t>
            </w:r>
          </w:p>
          <w:p w14:paraId="0E0810DF" w14:textId="77777777" w:rsidR="00FA6464" w:rsidRDefault="00FA6464" w:rsidP="00FA6464">
            <w:pPr>
              <w:rPr>
                <w:b/>
                <w:iCs/>
                <w:sz w:val="16"/>
                <w:szCs w:val="16"/>
              </w:rPr>
            </w:pPr>
            <w:r>
              <w:rPr>
                <w:b/>
                <w:iCs/>
                <w:sz w:val="16"/>
                <w:szCs w:val="16"/>
              </w:rPr>
              <w:t>CPV331990001</w:t>
            </w:r>
          </w:p>
          <w:p w14:paraId="667C062A" w14:textId="77777777" w:rsidR="00FA6464" w:rsidRDefault="00FA6464" w:rsidP="00FA6464">
            <w:pPr>
              <w:rPr>
                <w:b/>
                <w:iCs/>
                <w:sz w:val="16"/>
                <w:szCs w:val="16"/>
              </w:rPr>
            </w:pPr>
          </w:p>
          <w:p w14:paraId="3F055A37" w14:textId="77777777" w:rsidR="00FA6464" w:rsidRDefault="00FA6464" w:rsidP="00FA6464">
            <w:pPr>
              <w:rPr>
                <w:b/>
                <w:iCs/>
                <w:sz w:val="16"/>
                <w:szCs w:val="16"/>
              </w:rPr>
            </w:pPr>
            <w:r>
              <w:rPr>
                <w:b/>
                <w:iCs/>
                <w:sz w:val="16"/>
                <w:szCs w:val="16"/>
              </w:rPr>
              <w:t xml:space="preserve">PAKIET 41. Jednorazowy komplet chirurgiczny                                                                       </w:t>
            </w:r>
          </w:p>
          <w:p w14:paraId="4B62CB78" w14:textId="77777777" w:rsidR="00FA6464" w:rsidRDefault="00FA6464" w:rsidP="00FA6464">
            <w:pPr>
              <w:rPr>
                <w:b/>
                <w:iCs/>
                <w:sz w:val="16"/>
                <w:szCs w:val="16"/>
              </w:rPr>
            </w:pPr>
            <w:r>
              <w:rPr>
                <w:b/>
                <w:iCs/>
                <w:sz w:val="16"/>
                <w:szCs w:val="16"/>
              </w:rPr>
              <w:t>CPV331990001</w:t>
            </w:r>
          </w:p>
          <w:p w14:paraId="28248C1E" w14:textId="77777777" w:rsidR="00FA6464" w:rsidRDefault="00FA6464" w:rsidP="00FA6464">
            <w:pPr>
              <w:rPr>
                <w:b/>
                <w:iCs/>
                <w:sz w:val="16"/>
                <w:szCs w:val="16"/>
              </w:rPr>
            </w:pPr>
          </w:p>
          <w:p w14:paraId="1D20265B" w14:textId="77777777" w:rsidR="00FA6464" w:rsidRDefault="00FA6464" w:rsidP="00FA6464">
            <w:pPr>
              <w:rPr>
                <w:b/>
                <w:iCs/>
                <w:sz w:val="16"/>
                <w:szCs w:val="16"/>
              </w:rPr>
            </w:pPr>
            <w:r>
              <w:rPr>
                <w:b/>
                <w:iCs/>
                <w:sz w:val="16"/>
                <w:szCs w:val="16"/>
              </w:rPr>
              <w:t xml:space="preserve">PAKIET 42. Kombinezon ochronny biologiczny                                                                       </w:t>
            </w:r>
          </w:p>
          <w:p w14:paraId="756C2129" w14:textId="77777777" w:rsidR="00FA6464" w:rsidRDefault="00FA6464" w:rsidP="00FA6464">
            <w:pPr>
              <w:rPr>
                <w:b/>
                <w:iCs/>
                <w:sz w:val="16"/>
                <w:szCs w:val="16"/>
              </w:rPr>
            </w:pPr>
            <w:r>
              <w:rPr>
                <w:b/>
                <w:iCs/>
                <w:sz w:val="16"/>
                <w:szCs w:val="16"/>
              </w:rPr>
              <w:t>CPV351134106</w:t>
            </w:r>
          </w:p>
          <w:p w14:paraId="50411343" w14:textId="77777777" w:rsidR="00FA6464" w:rsidRDefault="00FA6464" w:rsidP="00FA6464">
            <w:pPr>
              <w:rPr>
                <w:b/>
                <w:iCs/>
                <w:sz w:val="16"/>
                <w:szCs w:val="16"/>
              </w:rPr>
            </w:pPr>
          </w:p>
          <w:p w14:paraId="6B8CC46F" w14:textId="77777777" w:rsidR="00FA6464" w:rsidRDefault="00FA6464" w:rsidP="00FA6464">
            <w:pPr>
              <w:rPr>
                <w:b/>
                <w:iCs/>
                <w:sz w:val="16"/>
                <w:szCs w:val="16"/>
              </w:rPr>
            </w:pPr>
            <w:r>
              <w:rPr>
                <w:b/>
                <w:iCs/>
                <w:sz w:val="16"/>
                <w:szCs w:val="16"/>
              </w:rPr>
              <w:t xml:space="preserve">PAKIET 43. Ochraniacze na obuwie długie jednorazowe                                                        </w:t>
            </w:r>
          </w:p>
          <w:p w14:paraId="1258C106" w14:textId="77777777" w:rsidR="00FA6464" w:rsidRDefault="00FA6464" w:rsidP="00FA6464">
            <w:pPr>
              <w:rPr>
                <w:b/>
                <w:iCs/>
                <w:sz w:val="16"/>
                <w:szCs w:val="16"/>
              </w:rPr>
            </w:pPr>
            <w:r>
              <w:rPr>
                <w:b/>
                <w:iCs/>
                <w:sz w:val="16"/>
                <w:szCs w:val="16"/>
              </w:rPr>
              <w:t>CPV351134106</w:t>
            </w:r>
          </w:p>
          <w:p w14:paraId="71F1CFD4" w14:textId="77777777" w:rsidR="00FA6464" w:rsidRDefault="00FA6464" w:rsidP="00FA6464">
            <w:pPr>
              <w:rPr>
                <w:b/>
                <w:iCs/>
                <w:sz w:val="16"/>
                <w:szCs w:val="16"/>
              </w:rPr>
            </w:pPr>
          </w:p>
          <w:p w14:paraId="64BEF13F" w14:textId="77777777" w:rsidR="00FA6464" w:rsidRDefault="00FA6464" w:rsidP="00FA6464">
            <w:pPr>
              <w:rPr>
                <w:b/>
                <w:iCs/>
                <w:sz w:val="16"/>
                <w:szCs w:val="16"/>
              </w:rPr>
            </w:pPr>
            <w:r>
              <w:rPr>
                <w:b/>
                <w:iCs/>
                <w:sz w:val="16"/>
                <w:szCs w:val="16"/>
              </w:rPr>
              <w:t xml:space="preserve">PAKIET 44. Maski ochronne jednorazowe                                                                               </w:t>
            </w:r>
          </w:p>
          <w:p w14:paraId="0C39FA32" w14:textId="77777777" w:rsidR="00FA6464" w:rsidRDefault="00FA6464" w:rsidP="00FA6464">
            <w:pPr>
              <w:rPr>
                <w:b/>
                <w:iCs/>
                <w:sz w:val="16"/>
                <w:szCs w:val="16"/>
              </w:rPr>
            </w:pPr>
            <w:r>
              <w:rPr>
                <w:b/>
                <w:iCs/>
                <w:sz w:val="16"/>
                <w:szCs w:val="16"/>
              </w:rPr>
              <w:t>CPV181430003</w:t>
            </w:r>
          </w:p>
          <w:p w14:paraId="274010C1" w14:textId="77777777" w:rsidR="00FA6464" w:rsidRDefault="00FA6464" w:rsidP="00FA6464">
            <w:pPr>
              <w:rPr>
                <w:b/>
                <w:iCs/>
                <w:sz w:val="16"/>
                <w:szCs w:val="16"/>
              </w:rPr>
            </w:pPr>
          </w:p>
          <w:p w14:paraId="5FCF859E" w14:textId="77777777" w:rsidR="00FA6464" w:rsidRDefault="00FA6464" w:rsidP="00FA6464">
            <w:pPr>
              <w:rPr>
                <w:b/>
                <w:iCs/>
                <w:sz w:val="16"/>
                <w:szCs w:val="16"/>
              </w:rPr>
            </w:pPr>
            <w:r>
              <w:rPr>
                <w:b/>
                <w:iCs/>
                <w:sz w:val="16"/>
                <w:szCs w:val="16"/>
              </w:rPr>
              <w:t xml:space="preserve">PAKIET 45. Obłożenia medyczne jednorazowe                                                                        </w:t>
            </w:r>
          </w:p>
          <w:p w14:paraId="3745DF82" w14:textId="77777777" w:rsidR="00FA6464" w:rsidRDefault="00FA6464" w:rsidP="00FA6464">
            <w:pPr>
              <w:rPr>
                <w:b/>
                <w:iCs/>
                <w:sz w:val="16"/>
                <w:szCs w:val="16"/>
              </w:rPr>
            </w:pPr>
            <w:r>
              <w:rPr>
                <w:b/>
                <w:iCs/>
                <w:sz w:val="16"/>
                <w:szCs w:val="16"/>
              </w:rPr>
              <w:t xml:space="preserve">CPV331400003  </w:t>
            </w:r>
          </w:p>
          <w:p w14:paraId="0E9C414A" w14:textId="77777777" w:rsidR="00FA6464" w:rsidRDefault="00FA6464" w:rsidP="00FA6464">
            <w:pPr>
              <w:rPr>
                <w:b/>
                <w:iCs/>
                <w:sz w:val="16"/>
                <w:szCs w:val="16"/>
              </w:rPr>
            </w:pPr>
          </w:p>
          <w:p w14:paraId="1B817D2A" w14:textId="77777777" w:rsidR="00FA6464" w:rsidRDefault="00FA6464" w:rsidP="00FA6464">
            <w:pPr>
              <w:rPr>
                <w:b/>
                <w:iCs/>
                <w:sz w:val="16"/>
                <w:szCs w:val="16"/>
              </w:rPr>
            </w:pPr>
            <w:r>
              <w:rPr>
                <w:b/>
                <w:iCs/>
                <w:sz w:val="16"/>
                <w:szCs w:val="16"/>
              </w:rPr>
              <w:t xml:space="preserve">PAKIET 46. Zestawy do zabezpieczenia noworodka                                                                 </w:t>
            </w:r>
          </w:p>
          <w:p w14:paraId="51AB8076" w14:textId="77777777" w:rsidR="00FA6464" w:rsidRDefault="00FA6464" w:rsidP="00FA6464">
            <w:pPr>
              <w:rPr>
                <w:b/>
                <w:iCs/>
                <w:sz w:val="16"/>
                <w:szCs w:val="16"/>
              </w:rPr>
            </w:pPr>
            <w:r>
              <w:rPr>
                <w:b/>
                <w:iCs/>
                <w:sz w:val="16"/>
                <w:szCs w:val="16"/>
              </w:rPr>
              <w:t>CPV331400003</w:t>
            </w:r>
          </w:p>
          <w:p w14:paraId="3B6BFE4B" w14:textId="77777777" w:rsidR="00FA6464" w:rsidRDefault="00FA6464" w:rsidP="00FA6464">
            <w:pPr>
              <w:rPr>
                <w:b/>
                <w:iCs/>
                <w:sz w:val="16"/>
                <w:szCs w:val="16"/>
              </w:rPr>
            </w:pPr>
          </w:p>
          <w:p w14:paraId="39074B67" w14:textId="77777777" w:rsidR="00FA6464" w:rsidRDefault="00FA6464" w:rsidP="00FA6464">
            <w:pPr>
              <w:rPr>
                <w:b/>
                <w:iCs/>
                <w:sz w:val="16"/>
                <w:szCs w:val="16"/>
              </w:rPr>
            </w:pPr>
            <w:r>
              <w:rPr>
                <w:b/>
                <w:iCs/>
                <w:sz w:val="16"/>
                <w:szCs w:val="16"/>
              </w:rPr>
              <w:t xml:space="preserve">PAKIET 47. Zestawy zabiegowe do wkłucia i cewnikowania                                                  </w:t>
            </w:r>
          </w:p>
          <w:p w14:paraId="67E4852F" w14:textId="77777777" w:rsidR="00FA6464" w:rsidRDefault="00FA6464" w:rsidP="00FA6464">
            <w:pPr>
              <w:rPr>
                <w:b/>
                <w:iCs/>
                <w:sz w:val="16"/>
                <w:szCs w:val="16"/>
              </w:rPr>
            </w:pPr>
            <w:r>
              <w:rPr>
                <w:b/>
                <w:iCs/>
                <w:sz w:val="16"/>
                <w:szCs w:val="16"/>
              </w:rPr>
              <w:t>CPV331400003</w:t>
            </w:r>
          </w:p>
          <w:p w14:paraId="44D642F3" w14:textId="77777777" w:rsidR="00FA6464" w:rsidRDefault="00FA6464" w:rsidP="00FA6464">
            <w:pPr>
              <w:ind w:right="201"/>
              <w:rPr>
                <w:b/>
                <w:iCs/>
                <w:sz w:val="16"/>
                <w:szCs w:val="16"/>
              </w:rPr>
            </w:pPr>
          </w:p>
          <w:p w14:paraId="6AD34D2D" w14:textId="77777777" w:rsidR="00FA6464" w:rsidRDefault="00FA6464" w:rsidP="00FA6464">
            <w:pPr>
              <w:ind w:right="201"/>
              <w:rPr>
                <w:b/>
                <w:iCs/>
                <w:sz w:val="16"/>
                <w:szCs w:val="16"/>
              </w:rPr>
            </w:pPr>
            <w:r>
              <w:rPr>
                <w:b/>
                <w:iCs/>
                <w:sz w:val="16"/>
                <w:szCs w:val="16"/>
              </w:rPr>
              <w:t xml:space="preserve">PAKIET 48. Ostrza chirurgiczne  jednorazowego użytku                                                          </w:t>
            </w:r>
          </w:p>
          <w:p w14:paraId="47449C93" w14:textId="77777777" w:rsidR="00FA6464" w:rsidRDefault="00FA6464" w:rsidP="00FA6464">
            <w:pPr>
              <w:ind w:right="201"/>
              <w:rPr>
                <w:b/>
                <w:iCs/>
                <w:sz w:val="16"/>
                <w:szCs w:val="16"/>
              </w:rPr>
            </w:pPr>
            <w:r>
              <w:rPr>
                <w:b/>
                <w:iCs/>
                <w:sz w:val="16"/>
                <w:szCs w:val="16"/>
              </w:rPr>
              <w:t>CPV331414114</w:t>
            </w:r>
          </w:p>
          <w:p w14:paraId="2E379C87" w14:textId="77777777" w:rsidR="00FA6464" w:rsidRDefault="00FA6464" w:rsidP="00FA6464">
            <w:pPr>
              <w:ind w:right="201"/>
              <w:rPr>
                <w:b/>
                <w:iCs/>
                <w:sz w:val="16"/>
                <w:szCs w:val="16"/>
              </w:rPr>
            </w:pPr>
          </w:p>
          <w:p w14:paraId="267CBAD1" w14:textId="77777777" w:rsidR="00FA6464" w:rsidRDefault="00FA6464" w:rsidP="00FA6464">
            <w:pPr>
              <w:ind w:right="201"/>
              <w:rPr>
                <w:b/>
                <w:iCs/>
                <w:sz w:val="16"/>
                <w:szCs w:val="16"/>
              </w:rPr>
            </w:pPr>
            <w:r>
              <w:rPr>
                <w:b/>
                <w:iCs/>
                <w:sz w:val="16"/>
                <w:szCs w:val="16"/>
              </w:rPr>
              <w:t xml:space="preserve">PAKIET 49. Materiały do sterylizacji                                                                                        </w:t>
            </w:r>
          </w:p>
          <w:p w14:paraId="1A179A40" w14:textId="77777777" w:rsidR="00FA6464" w:rsidRDefault="00FA6464" w:rsidP="00FA6464">
            <w:pPr>
              <w:ind w:right="201"/>
              <w:rPr>
                <w:b/>
                <w:iCs/>
                <w:sz w:val="16"/>
                <w:szCs w:val="16"/>
              </w:rPr>
            </w:pPr>
            <w:r>
              <w:rPr>
                <w:b/>
                <w:iCs/>
                <w:sz w:val="16"/>
                <w:szCs w:val="16"/>
              </w:rPr>
              <w:t>CPV331400003</w:t>
            </w:r>
          </w:p>
          <w:p w14:paraId="1685572E" w14:textId="77777777" w:rsidR="00FA6464" w:rsidRDefault="00FA6464" w:rsidP="00FA6464">
            <w:pPr>
              <w:ind w:right="201"/>
              <w:rPr>
                <w:b/>
                <w:iCs/>
                <w:sz w:val="16"/>
                <w:szCs w:val="16"/>
              </w:rPr>
            </w:pPr>
          </w:p>
          <w:p w14:paraId="146E2F98" w14:textId="77777777" w:rsidR="00FA6464" w:rsidRDefault="00FA6464" w:rsidP="00FA6464">
            <w:pPr>
              <w:ind w:right="201"/>
              <w:rPr>
                <w:b/>
                <w:iCs/>
                <w:sz w:val="16"/>
                <w:szCs w:val="16"/>
              </w:rPr>
            </w:pPr>
            <w:r>
              <w:rPr>
                <w:b/>
                <w:iCs/>
                <w:sz w:val="16"/>
                <w:szCs w:val="16"/>
              </w:rPr>
              <w:t xml:space="preserve">PAKIET 50. Pojemniki na odpady medyczne                                                                            </w:t>
            </w:r>
          </w:p>
          <w:p w14:paraId="62249051" w14:textId="77777777" w:rsidR="00FA6464" w:rsidRDefault="00FA6464" w:rsidP="00FA6464">
            <w:pPr>
              <w:ind w:right="201"/>
              <w:rPr>
                <w:b/>
                <w:iCs/>
                <w:sz w:val="16"/>
                <w:szCs w:val="16"/>
              </w:rPr>
            </w:pPr>
            <w:r>
              <w:rPr>
                <w:b/>
                <w:iCs/>
                <w:sz w:val="16"/>
                <w:szCs w:val="16"/>
              </w:rPr>
              <w:t>CPV331400003</w:t>
            </w:r>
          </w:p>
          <w:p w14:paraId="2FC152D0" w14:textId="77777777" w:rsidR="00FA6464" w:rsidRDefault="00FA6464" w:rsidP="00FA6464">
            <w:pPr>
              <w:ind w:right="201"/>
              <w:rPr>
                <w:b/>
                <w:iCs/>
                <w:sz w:val="16"/>
                <w:szCs w:val="16"/>
              </w:rPr>
            </w:pPr>
          </w:p>
          <w:p w14:paraId="2692B1CF" w14:textId="77777777" w:rsidR="00FA6464" w:rsidRDefault="00FA6464" w:rsidP="00FA6464">
            <w:pPr>
              <w:ind w:right="201"/>
              <w:rPr>
                <w:b/>
                <w:iCs/>
                <w:sz w:val="16"/>
                <w:szCs w:val="16"/>
              </w:rPr>
            </w:pPr>
            <w:r>
              <w:rPr>
                <w:b/>
                <w:iCs/>
                <w:sz w:val="16"/>
                <w:szCs w:val="16"/>
              </w:rPr>
              <w:t xml:space="preserve">PAKIET 51. Myjka do mycia ciała pacjenta                                                                             </w:t>
            </w:r>
          </w:p>
          <w:p w14:paraId="64BC072C" w14:textId="77777777" w:rsidR="00FA6464" w:rsidRDefault="00FA6464" w:rsidP="00FA6464">
            <w:pPr>
              <w:ind w:right="201"/>
              <w:rPr>
                <w:b/>
                <w:iCs/>
                <w:sz w:val="16"/>
                <w:szCs w:val="16"/>
              </w:rPr>
            </w:pPr>
            <w:r>
              <w:rPr>
                <w:b/>
                <w:iCs/>
                <w:sz w:val="16"/>
                <w:szCs w:val="16"/>
              </w:rPr>
              <w:t>CPV331400003</w:t>
            </w:r>
          </w:p>
          <w:p w14:paraId="1C6C0CEF" w14:textId="77777777" w:rsidR="00FA6464" w:rsidRDefault="00FA6464" w:rsidP="00FA6464">
            <w:pPr>
              <w:rPr>
                <w:b/>
                <w:iCs/>
                <w:sz w:val="16"/>
                <w:szCs w:val="16"/>
              </w:rPr>
            </w:pPr>
          </w:p>
          <w:p w14:paraId="78390084" w14:textId="77777777" w:rsidR="00FA6464" w:rsidRDefault="00FA6464" w:rsidP="00FA6464">
            <w:pPr>
              <w:rPr>
                <w:b/>
                <w:iCs/>
                <w:sz w:val="16"/>
                <w:szCs w:val="16"/>
              </w:rPr>
            </w:pPr>
            <w:r>
              <w:rPr>
                <w:b/>
                <w:iCs/>
                <w:sz w:val="16"/>
                <w:szCs w:val="16"/>
              </w:rPr>
              <w:t xml:space="preserve">PAKIET 52. Butelki do długotrwałego odsysania ran, dreny                                                  </w:t>
            </w:r>
          </w:p>
          <w:p w14:paraId="3DD5C409" w14:textId="77777777" w:rsidR="00FA6464" w:rsidRDefault="00FA6464" w:rsidP="00FA6464">
            <w:pPr>
              <w:rPr>
                <w:b/>
                <w:iCs/>
                <w:sz w:val="16"/>
                <w:szCs w:val="16"/>
              </w:rPr>
            </w:pPr>
            <w:r>
              <w:rPr>
                <w:b/>
                <w:iCs/>
                <w:sz w:val="16"/>
                <w:szCs w:val="16"/>
              </w:rPr>
              <w:t>CPV331416422</w:t>
            </w:r>
          </w:p>
          <w:p w14:paraId="4CCE5F51" w14:textId="77777777" w:rsidR="00FA6464" w:rsidRDefault="00FA6464" w:rsidP="00FA6464">
            <w:pPr>
              <w:rPr>
                <w:b/>
                <w:iCs/>
                <w:sz w:val="16"/>
                <w:szCs w:val="16"/>
              </w:rPr>
            </w:pPr>
          </w:p>
          <w:p w14:paraId="242B7C4C" w14:textId="77777777" w:rsidR="00FA6464" w:rsidRDefault="00FA6464" w:rsidP="00FA6464">
            <w:pPr>
              <w:rPr>
                <w:b/>
                <w:iCs/>
                <w:sz w:val="16"/>
                <w:szCs w:val="16"/>
              </w:rPr>
            </w:pPr>
          </w:p>
          <w:p w14:paraId="334C293B" w14:textId="77777777" w:rsidR="00FA6464" w:rsidRDefault="00FA6464" w:rsidP="00FA6464">
            <w:pPr>
              <w:rPr>
                <w:b/>
                <w:iCs/>
                <w:sz w:val="16"/>
                <w:szCs w:val="16"/>
              </w:rPr>
            </w:pPr>
            <w:r>
              <w:rPr>
                <w:b/>
                <w:iCs/>
                <w:sz w:val="16"/>
                <w:szCs w:val="16"/>
              </w:rPr>
              <w:lastRenderedPageBreak/>
              <w:t xml:space="preserve">PAKIET 53. Obwody oddechowe                                                                                               </w:t>
            </w:r>
          </w:p>
          <w:p w14:paraId="0BD68A10" w14:textId="77777777" w:rsidR="00FA6464" w:rsidRDefault="00FA6464" w:rsidP="00FA6464">
            <w:pPr>
              <w:rPr>
                <w:b/>
                <w:iCs/>
                <w:sz w:val="16"/>
                <w:szCs w:val="16"/>
              </w:rPr>
            </w:pPr>
            <w:r>
              <w:rPr>
                <w:b/>
                <w:iCs/>
                <w:sz w:val="16"/>
                <w:szCs w:val="16"/>
              </w:rPr>
              <w:t>CPV331572007</w:t>
            </w:r>
          </w:p>
          <w:p w14:paraId="407B422F" w14:textId="77777777" w:rsidR="00FA6464" w:rsidRDefault="00FA6464" w:rsidP="00FA6464">
            <w:pPr>
              <w:rPr>
                <w:b/>
                <w:iCs/>
                <w:sz w:val="16"/>
                <w:szCs w:val="16"/>
              </w:rPr>
            </w:pPr>
          </w:p>
          <w:p w14:paraId="53A6CBA8" w14:textId="77777777" w:rsidR="00FA6464" w:rsidRDefault="00FA6464" w:rsidP="00FA6464">
            <w:pPr>
              <w:rPr>
                <w:b/>
                <w:iCs/>
                <w:sz w:val="16"/>
                <w:szCs w:val="16"/>
              </w:rPr>
            </w:pPr>
            <w:r>
              <w:rPr>
                <w:b/>
                <w:iCs/>
                <w:sz w:val="16"/>
                <w:szCs w:val="16"/>
              </w:rPr>
              <w:t xml:space="preserve">PAKIET 54. Obwody oddechowe                                                                                               </w:t>
            </w:r>
          </w:p>
          <w:p w14:paraId="40DFC9EB" w14:textId="77777777" w:rsidR="00FA6464" w:rsidRDefault="00FA6464" w:rsidP="00FA6464">
            <w:pPr>
              <w:rPr>
                <w:b/>
                <w:iCs/>
                <w:sz w:val="16"/>
                <w:szCs w:val="16"/>
              </w:rPr>
            </w:pPr>
            <w:r>
              <w:rPr>
                <w:b/>
                <w:iCs/>
                <w:sz w:val="16"/>
                <w:szCs w:val="16"/>
              </w:rPr>
              <w:t>CPV331572007</w:t>
            </w:r>
          </w:p>
          <w:p w14:paraId="645206B3" w14:textId="77777777" w:rsidR="00FA6464" w:rsidRDefault="00FA6464" w:rsidP="00FA6464">
            <w:pPr>
              <w:rPr>
                <w:b/>
                <w:iCs/>
                <w:sz w:val="16"/>
                <w:szCs w:val="16"/>
              </w:rPr>
            </w:pPr>
          </w:p>
          <w:p w14:paraId="39D7E20F" w14:textId="77777777" w:rsidR="00FA6464" w:rsidRDefault="00FA6464" w:rsidP="00FA6464">
            <w:pPr>
              <w:rPr>
                <w:b/>
                <w:iCs/>
                <w:sz w:val="16"/>
                <w:szCs w:val="16"/>
              </w:rPr>
            </w:pPr>
            <w:r>
              <w:rPr>
                <w:b/>
                <w:iCs/>
                <w:sz w:val="16"/>
                <w:szCs w:val="16"/>
              </w:rPr>
              <w:t xml:space="preserve">PAKIET 55. Igły do znieczuleń                                                                                                  </w:t>
            </w:r>
          </w:p>
          <w:p w14:paraId="2A083BE8" w14:textId="77777777" w:rsidR="00FA6464" w:rsidRDefault="00FA6464" w:rsidP="00FA6464">
            <w:pPr>
              <w:rPr>
                <w:b/>
                <w:iCs/>
                <w:sz w:val="16"/>
                <w:szCs w:val="16"/>
              </w:rPr>
            </w:pPr>
            <w:r>
              <w:rPr>
                <w:b/>
                <w:iCs/>
                <w:sz w:val="16"/>
                <w:szCs w:val="16"/>
              </w:rPr>
              <w:t>CPV331413216</w:t>
            </w:r>
          </w:p>
          <w:p w14:paraId="18EF00AF" w14:textId="77777777" w:rsidR="00FA6464" w:rsidRDefault="00FA6464" w:rsidP="00FA6464">
            <w:pPr>
              <w:rPr>
                <w:b/>
                <w:iCs/>
                <w:sz w:val="16"/>
                <w:szCs w:val="16"/>
              </w:rPr>
            </w:pPr>
          </w:p>
          <w:p w14:paraId="23FA0567" w14:textId="77777777" w:rsidR="00FA6464" w:rsidRDefault="00FA6464" w:rsidP="00FA6464">
            <w:pPr>
              <w:rPr>
                <w:b/>
                <w:iCs/>
                <w:sz w:val="16"/>
                <w:szCs w:val="16"/>
              </w:rPr>
            </w:pPr>
            <w:r>
              <w:rPr>
                <w:b/>
                <w:iCs/>
                <w:sz w:val="16"/>
                <w:szCs w:val="16"/>
              </w:rPr>
              <w:t xml:space="preserve">PAKIET 56. Zestaw do znieczulenia, </w:t>
            </w:r>
            <w:proofErr w:type="spellStart"/>
            <w:r>
              <w:rPr>
                <w:b/>
                <w:iCs/>
                <w:sz w:val="16"/>
                <w:szCs w:val="16"/>
              </w:rPr>
              <w:t>kaniulacji</w:t>
            </w:r>
            <w:proofErr w:type="spellEnd"/>
            <w:r>
              <w:rPr>
                <w:b/>
                <w:iCs/>
                <w:sz w:val="16"/>
                <w:szCs w:val="16"/>
              </w:rPr>
              <w:t xml:space="preserve"> i introduktory                                                  </w:t>
            </w:r>
          </w:p>
          <w:p w14:paraId="49AE135D" w14:textId="77777777" w:rsidR="00FA6464" w:rsidRDefault="00FA6464" w:rsidP="00FA6464">
            <w:pPr>
              <w:rPr>
                <w:b/>
                <w:iCs/>
                <w:sz w:val="16"/>
                <w:szCs w:val="16"/>
              </w:rPr>
            </w:pPr>
            <w:r>
              <w:rPr>
                <w:b/>
                <w:iCs/>
                <w:sz w:val="16"/>
                <w:szCs w:val="16"/>
              </w:rPr>
              <w:t>CPV331713002</w:t>
            </w:r>
          </w:p>
          <w:p w14:paraId="3629B38C" w14:textId="77777777" w:rsidR="00FA6464" w:rsidRDefault="00FA6464" w:rsidP="00FA6464">
            <w:pPr>
              <w:rPr>
                <w:b/>
                <w:iCs/>
                <w:sz w:val="16"/>
                <w:szCs w:val="16"/>
              </w:rPr>
            </w:pPr>
          </w:p>
          <w:p w14:paraId="78D9D6C0" w14:textId="77777777" w:rsidR="00FA6464" w:rsidRDefault="00FA6464" w:rsidP="00FA6464">
            <w:pPr>
              <w:rPr>
                <w:b/>
                <w:iCs/>
                <w:sz w:val="16"/>
                <w:szCs w:val="16"/>
              </w:rPr>
            </w:pPr>
            <w:r>
              <w:rPr>
                <w:b/>
                <w:iCs/>
                <w:sz w:val="16"/>
                <w:szCs w:val="16"/>
              </w:rPr>
              <w:t xml:space="preserve">PAKIET 57. Zestaw do pomiaru ciśnienia metodą inwazyjną                                                 </w:t>
            </w:r>
          </w:p>
          <w:p w14:paraId="58107C3C" w14:textId="77777777" w:rsidR="00FA6464" w:rsidRDefault="00FA6464" w:rsidP="00FA6464">
            <w:pPr>
              <w:rPr>
                <w:b/>
                <w:iCs/>
                <w:sz w:val="16"/>
                <w:szCs w:val="16"/>
              </w:rPr>
            </w:pPr>
            <w:r>
              <w:rPr>
                <w:b/>
                <w:iCs/>
                <w:sz w:val="16"/>
                <w:szCs w:val="16"/>
              </w:rPr>
              <w:t>CPV331241305</w:t>
            </w:r>
          </w:p>
          <w:p w14:paraId="0B7AE6A3" w14:textId="77777777" w:rsidR="00FA6464" w:rsidRDefault="00FA6464" w:rsidP="00FA6464">
            <w:pPr>
              <w:rPr>
                <w:b/>
                <w:iCs/>
                <w:sz w:val="16"/>
                <w:szCs w:val="16"/>
              </w:rPr>
            </w:pPr>
          </w:p>
          <w:p w14:paraId="04EEB0B8" w14:textId="77777777" w:rsidR="00FA6464" w:rsidRDefault="00FA6464" w:rsidP="00FA6464">
            <w:pPr>
              <w:rPr>
                <w:b/>
                <w:iCs/>
                <w:sz w:val="16"/>
                <w:szCs w:val="16"/>
              </w:rPr>
            </w:pPr>
            <w:r>
              <w:rPr>
                <w:b/>
                <w:iCs/>
                <w:sz w:val="16"/>
                <w:szCs w:val="16"/>
              </w:rPr>
              <w:t xml:space="preserve">PAKIET 58. Artykuły do infuzji                                                                                                 </w:t>
            </w:r>
          </w:p>
          <w:p w14:paraId="53FE2A7B" w14:textId="77777777" w:rsidR="00FA6464" w:rsidRDefault="00FA6464" w:rsidP="00FA6464">
            <w:pPr>
              <w:rPr>
                <w:b/>
                <w:iCs/>
                <w:sz w:val="16"/>
                <w:szCs w:val="16"/>
              </w:rPr>
            </w:pPr>
            <w:r>
              <w:rPr>
                <w:b/>
                <w:iCs/>
                <w:sz w:val="16"/>
                <w:szCs w:val="16"/>
              </w:rPr>
              <w:t>CPV331941203</w:t>
            </w:r>
          </w:p>
          <w:p w14:paraId="58B08DE5" w14:textId="77777777" w:rsidR="00FA6464" w:rsidRDefault="00FA6464" w:rsidP="00FA6464">
            <w:pPr>
              <w:rPr>
                <w:b/>
                <w:iCs/>
                <w:sz w:val="16"/>
                <w:szCs w:val="16"/>
              </w:rPr>
            </w:pPr>
          </w:p>
          <w:p w14:paraId="08406289" w14:textId="77777777" w:rsidR="00FA6464" w:rsidRDefault="00FA6464" w:rsidP="00FA6464">
            <w:pPr>
              <w:rPr>
                <w:b/>
                <w:iCs/>
                <w:sz w:val="16"/>
                <w:szCs w:val="16"/>
              </w:rPr>
            </w:pPr>
            <w:r>
              <w:rPr>
                <w:b/>
                <w:iCs/>
                <w:sz w:val="16"/>
                <w:szCs w:val="16"/>
              </w:rPr>
              <w:t xml:space="preserve">PAKIET 59. Artykuły do zabiegów operacyjnych                                                                     </w:t>
            </w:r>
          </w:p>
          <w:p w14:paraId="2910DB2B" w14:textId="77777777" w:rsidR="00FA6464" w:rsidRDefault="00FA6464" w:rsidP="00FA6464">
            <w:pPr>
              <w:rPr>
                <w:b/>
                <w:iCs/>
                <w:sz w:val="16"/>
                <w:szCs w:val="16"/>
              </w:rPr>
            </w:pPr>
            <w:r>
              <w:rPr>
                <w:b/>
                <w:iCs/>
                <w:sz w:val="16"/>
                <w:szCs w:val="16"/>
              </w:rPr>
              <w:t xml:space="preserve">CPV331400003                                                                                                                                </w:t>
            </w:r>
          </w:p>
          <w:p w14:paraId="06B4B958" w14:textId="77777777" w:rsidR="00FA6464" w:rsidRDefault="00FA6464" w:rsidP="00FA6464">
            <w:pPr>
              <w:rPr>
                <w:b/>
                <w:iCs/>
                <w:sz w:val="16"/>
                <w:szCs w:val="16"/>
              </w:rPr>
            </w:pPr>
          </w:p>
          <w:p w14:paraId="5E372BB3" w14:textId="77777777" w:rsidR="00FA6464" w:rsidRDefault="00FA6464" w:rsidP="00FA6464">
            <w:pPr>
              <w:rPr>
                <w:b/>
                <w:iCs/>
                <w:sz w:val="16"/>
                <w:szCs w:val="16"/>
              </w:rPr>
            </w:pPr>
            <w:r>
              <w:rPr>
                <w:b/>
                <w:iCs/>
                <w:sz w:val="16"/>
                <w:szCs w:val="16"/>
              </w:rPr>
              <w:t xml:space="preserve">PAKIET 60. Butelki dla noworodka                                                                                          </w:t>
            </w:r>
          </w:p>
          <w:p w14:paraId="05945DDA" w14:textId="77777777" w:rsidR="00FA6464" w:rsidRDefault="00FA6464" w:rsidP="00FA6464">
            <w:pPr>
              <w:rPr>
                <w:b/>
                <w:iCs/>
                <w:sz w:val="16"/>
                <w:szCs w:val="16"/>
              </w:rPr>
            </w:pPr>
            <w:r>
              <w:rPr>
                <w:b/>
                <w:iCs/>
                <w:sz w:val="16"/>
                <w:szCs w:val="16"/>
              </w:rPr>
              <w:t xml:space="preserve">CPV336810007 </w:t>
            </w:r>
          </w:p>
          <w:p w14:paraId="27E13649" w14:textId="77777777" w:rsidR="00FA6464" w:rsidRDefault="00FA6464" w:rsidP="00FA6464">
            <w:pPr>
              <w:rPr>
                <w:b/>
                <w:iCs/>
                <w:sz w:val="16"/>
                <w:szCs w:val="16"/>
              </w:rPr>
            </w:pPr>
          </w:p>
          <w:p w14:paraId="05EC49F1" w14:textId="77777777" w:rsidR="00FA6464" w:rsidRDefault="00FA6464" w:rsidP="00FA6464">
            <w:pPr>
              <w:rPr>
                <w:b/>
                <w:iCs/>
                <w:sz w:val="16"/>
                <w:szCs w:val="16"/>
              </w:rPr>
            </w:pPr>
            <w:r>
              <w:rPr>
                <w:b/>
                <w:iCs/>
                <w:sz w:val="16"/>
                <w:szCs w:val="16"/>
              </w:rPr>
              <w:t xml:space="preserve">PAKIET 61. Maska </w:t>
            </w:r>
            <w:proofErr w:type="spellStart"/>
            <w:r>
              <w:rPr>
                <w:b/>
                <w:iCs/>
                <w:sz w:val="16"/>
                <w:szCs w:val="16"/>
              </w:rPr>
              <w:t>nadkrtaniowa</w:t>
            </w:r>
            <w:proofErr w:type="spellEnd"/>
            <w:r>
              <w:rPr>
                <w:b/>
                <w:iCs/>
                <w:sz w:val="16"/>
                <w:szCs w:val="16"/>
              </w:rPr>
              <w:t xml:space="preserve">                                                                                              </w:t>
            </w:r>
          </w:p>
          <w:p w14:paraId="54DD5799" w14:textId="77777777" w:rsidR="00FA6464" w:rsidRDefault="00FA6464" w:rsidP="00FA6464">
            <w:pPr>
              <w:rPr>
                <w:b/>
                <w:iCs/>
                <w:sz w:val="16"/>
                <w:szCs w:val="16"/>
              </w:rPr>
            </w:pPr>
            <w:r>
              <w:rPr>
                <w:b/>
                <w:iCs/>
                <w:sz w:val="16"/>
                <w:szCs w:val="16"/>
              </w:rPr>
              <w:t>CPV331712104</w:t>
            </w:r>
          </w:p>
          <w:p w14:paraId="4A767980" w14:textId="77777777" w:rsidR="00FA6464" w:rsidRDefault="00FA6464" w:rsidP="00FA6464">
            <w:pPr>
              <w:rPr>
                <w:b/>
                <w:iCs/>
                <w:sz w:val="16"/>
                <w:szCs w:val="16"/>
              </w:rPr>
            </w:pPr>
          </w:p>
          <w:p w14:paraId="3E1FF313" w14:textId="77777777" w:rsidR="00FA6464" w:rsidRDefault="00FA6464" w:rsidP="00FA6464">
            <w:pPr>
              <w:rPr>
                <w:b/>
                <w:iCs/>
                <w:sz w:val="16"/>
                <w:szCs w:val="16"/>
              </w:rPr>
            </w:pPr>
            <w:r>
              <w:rPr>
                <w:b/>
                <w:iCs/>
                <w:sz w:val="16"/>
                <w:szCs w:val="16"/>
              </w:rPr>
              <w:t xml:space="preserve">PAKIET 62. Zestaw do higieny jamy ustnej                                                                               </w:t>
            </w:r>
          </w:p>
          <w:p w14:paraId="6ABCF5FE" w14:textId="77777777" w:rsidR="00FA6464" w:rsidRDefault="00FA6464" w:rsidP="00FA6464">
            <w:pPr>
              <w:rPr>
                <w:b/>
                <w:iCs/>
                <w:sz w:val="16"/>
                <w:szCs w:val="16"/>
              </w:rPr>
            </w:pPr>
            <w:r>
              <w:rPr>
                <w:b/>
                <w:iCs/>
                <w:sz w:val="16"/>
                <w:szCs w:val="16"/>
              </w:rPr>
              <w:t>CPV331410000</w:t>
            </w:r>
          </w:p>
          <w:p w14:paraId="69ABE71D" w14:textId="77777777" w:rsidR="000E36A3" w:rsidRDefault="000E36A3" w:rsidP="00BC050D">
            <w:pPr>
              <w:jc w:val="center"/>
              <w:rPr>
                <w:b/>
                <w:sz w:val="16"/>
                <w:szCs w:val="16"/>
              </w:rPr>
            </w:pPr>
          </w:p>
          <w:p w14:paraId="7D591BA3" w14:textId="1818EE7D" w:rsidR="00F27511" w:rsidRPr="002F7884" w:rsidRDefault="00F27511" w:rsidP="00BC050D">
            <w:pPr>
              <w:jc w:val="center"/>
              <w:rPr>
                <w:sz w:val="16"/>
                <w:szCs w:val="16"/>
              </w:rPr>
            </w:pPr>
            <w:r w:rsidRPr="002F7884">
              <w:rPr>
                <w:sz w:val="16"/>
                <w:szCs w:val="16"/>
              </w:rPr>
              <w:t>Przedmiot zamówienia i jego zakres</w:t>
            </w:r>
            <w:r w:rsidR="00EB5658" w:rsidRPr="002F7884">
              <w:rPr>
                <w:sz w:val="16"/>
                <w:szCs w:val="16"/>
              </w:rPr>
              <w:t xml:space="preserve"> oraz główne parametry</w:t>
            </w:r>
            <w:r w:rsidRPr="002F7884">
              <w:rPr>
                <w:sz w:val="16"/>
                <w:szCs w:val="16"/>
              </w:rPr>
              <w:t xml:space="preserve"> został</w:t>
            </w:r>
            <w:r w:rsidR="00EB5658" w:rsidRPr="002F7884">
              <w:rPr>
                <w:sz w:val="16"/>
                <w:szCs w:val="16"/>
              </w:rPr>
              <w:t>y</w:t>
            </w:r>
            <w:r w:rsidR="00E15026" w:rsidRPr="002F7884">
              <w:rPr>
                <w:sz w:val="16"/>
                <w:szCs w:val="16"/>
              </w:rPr>
              <w:t xml:space="preserve"> szczegółowo opisane</w:t>
            </w:r>
            <w:r w:rsidRPr="002F7884">
              <w:rPr>
                <w:sz w:val="16"/>
                <w:szCs w:val="16"/>
              </w:rPr>
              <w:t xml:space="preserve"> w </w:t>
            </w:r>
            <w:r w:rsidRPr="0040796C">
              <w:rPr>
                <w:b/>
                <w:bCs/>
                <w:sz w:val="16"/>
                <w:szCs w:val="16"/>
              </w:rPr>
              <w:t>załączniku nr 3</w:t>
            </w:r>
            <w:r w:rsidR="002F7884" w:rsidRPr="0040796C">
              <w:rPr>
                <w:b/>
                <w:bCs/>
                <w:sz w:val="16"/>
                <w:szCs w:val="16"/>
              </w:rPr>
              <w:t xml:space="preserve"> (Opis Przedmiotu Zamówienia)</w:t>
            </w:r>
            <w:r w:rsidRPr="0040796C">
              <w:rPr>
                <w:b/>
                <w:bCs/>
                <w:sz w:val="16"/>
                <w:szCs w:val="16"/>
              </w:rPr>
              <w:t xml:space="preserve"> do SWZ </w:t>
            </w:r>
            <w:r w:rsidR="00E15026" w:rsidRPr="002F7884">
              <w:rPr>
                <w:sz w:val="16"/>
                <w:szCs w:val="16"/>
              </w:rPr>
              <w:t xml:space="preserve">– dla </w:t>
            </w:r>
            <w:r w:rsidR="00E35C03" w:rsidRPr="002F7884">
              <w:rPr>
                <w:sz w:val="16"/>
                <w:szCs w:val="16"/>
              </w:rPr>
              <w:t xml:space="preserve">każdego pakietu, jak również w projekcie umowy (kwestie formalne) stanowiącym </w:t>
            </w:r>
            <w:r w:rsidR="00E35C03" w:rsidRPr="007244A0">
              <w:rPr>
                <w:b/>
                <w:bCs/>
                <w:sz w:val="16"/>
                <w:szCs w:val="16"/>
              </w:rPr>
              <w:t>załącznik nr 4 do SWZ</w:t>
            </w:r>
          </w:p>
          <w:p w14:paraId="5E8627A9" w14:textId="77777777" w:rsidR="00F23DC2" w:rsidRPr="00EE626A" w:rsidRDefault="00F23DC2" w:rsidP="00036E1B">
            <w:pPr>
              <w:jc w:val="center"/>
              <w:rPr>
                <w:b/>
                <w:color w:val="00B050"/>
                <w:sz w:val="16"/>
                <w:szCs w:val="16"/>
              </w:rPr>
            </w:pPr>
          </w:p>
        </w:tc>
      </w:tr>
      <w:tr w:rsidR="008A7EC0" w:rsidRPr="00881186" w14:paraId="6655CD37" w14:textId="77777777" w:rsidTr="00AA69AD">
        <w:tc>
          <w:tcPr>
            <w:tcW w:w="2802" w:type="dxa"/>
            <w:shd w:val="clear" w:color="auto" w:fill="auto"/>
          </w:tcPr>
          <w:p w14:paraId="007F27EB" w14:textId="3324ADA1" w:rsidR="008A7EC0" w:rsidRPr="00F763AF" w:rsidRDefault="008A7EC0" w:rsidP="008A7EC0">
            <w:pPr>
              <w:rPr>
                <w:sz w:val="16"/>
                <w:szCs w:val="16"/>
              </w:rPr>
            </w:pPr>
            <w:r w:rsidRPr="00F763AF">
              <w:rPr>
                <w:sz w:val="16"/>
                <w:szCs w:val="16"/>
              </w:rPr>
              <w:lastRenderedPageBreak/>
              <w:t>V. Termin wykonania zamówienia</w:t>
            </w:r>
          </w:p>
          <w:p w14:paraId="292B0D4F" w14:textId="77777777" w:rsidR="008A7EC0" w:rsidRPr="00F763AF" w:rsidRDefault="008A7EC0" w:rsidP="00011E74">
            <w:pPr>
              <w:tabs>
                <w:tab w:val="left" w:pos="1550"/>
              </w:tabs>
              <w:rPr>
                <w:sz w:val="16"/>
                <w:szCs w:val="16"/>
              </w:rPr>
            </w:pPr>
          </w:p>
        </w:tc>
        <w:tc>
          <w:tcPr>
            <w:tcW w:w="7654" w:type="dxa"/>
            <w:shd w:val="clear" w:color="auto" w:fill="auto"/>
          </w:tcPr>
          <w:p w14:paraId="73AA463F" w14:textId="77777777" w:rsidR="008B66E0" w:rsidRPr="00EE626A" w:rsidRDefault="00F27511" w:rsidP="00D70346">
            <w:pPr>
              <w:jc w:val="both"/>
              <w:rPr>
                <w:b/>
                <w:color w:val="00B050"/>
                <w:sz w:val="16"/>
                <w:szCs w:val="16"/>
              </w:rPr>
            </w:pPr>
            <w:r w:rsidRPr="00FF20B9">
              <w:rPr>
                <w:b/>
                <w:sz w:val="16"/>
                <w:szCs w:val="16"/>
              </w:rPr>
              <w:t>12 miesięcy od dnia zawarcia umowy. Dostawy sukcesywne wg. zamówień częściowych składanych przez Zamawiającego, zgodnie z bieżącym zapotrzebowaniem.</w:t>
            </w:r>
          </w:p>
        </w:tc>
      </w:tr>
      <w:tr w:rsidR="008A7EC0" w:rsidRPr="00881186" w14:paraId="32CC551D" w14:textId="77777777" w:rsidTr="00AA69AD">
        <w:tc>
          <w:tcPr>
            <w:tcW w:w="2802" w:type="dxa"/>
            <w:shd w:val="clear" w:color="auto" w:fill="auto"/>
          </w:tcPr>
          <w:p w14:paraId="04AEB5FD" w14:textId="0787C805" w:rsidR="008A7EC0" w:rsidRPr="00F763AF" w:rsidRDefault="008A7EC0" w:rsidP="001E61BB">
            <w:pPr>
              <w:rPr>
                <w:sz w:val="16"/>
                <w:szCs w:val="16"/>
              </w:rPr>
            </w:pPr>
            <w:r w:rsidRPr="00F763AF">
              <w:rPr>
                <w:sz w:val="16"/>
                <w:szCs w:val="16"/>
              </w:rPr>
              <w:t>V</w:t>
            </w:r>
            <w:r w:rsidR="000E36A3">
              <w:rPr>
                <w:sz w:val="16"/>
                <w:szCs w:val="16"/>
              </w:rPr>
              <w:t>I</w:t>
            </w:r>
            <w:r w:rsidRPr="00F763AF">
              <w:rPr>
                <w:sz w:val="16"/>
                <w:szCs w:val="16"/>
              </w:rPr>
              <w:t xml:space="preserve">. </w:t>
            </w:r>
            <w:r w:rsidR="000E36A3">
              <w:rPr>
                <w:sz w:val="16"/>
                <w:szCs w:val="16"/>
              </w:rPr>
              <w:t>Informacja o warunkach udziału w postępowaniu o udzielenie zamówienia</w:t>
            </w:r>
            <w:r w:rsidRPr="00F763AF">
              <w:rPr>
                <w:sz w:val="16"/>
                <w:szCs w:val="16"/>
              </w:rPr>
              <w:t xml:space="preserve"> </w:t>
            </w:r>
          </w:p>
        </w:tc>
        <w:tc>
          <w:tcPr>
            <w:tcW w:w="7654" w:type="dxa"/>
            <w:shd w:val="clear" w:color="auto" w:fill="auto"/>
          </w:tcPr>
          <w:p w14:paraId="3D8859D1" w14:textId="77777777" w:rsidR="00ED54E3" w:rsidRPr="00A242FD" w:rsidRDefault="00ED54E3" w:rsidP="00A242FD">
            <w:pPr>
              <w:pStyle w:val="Nagwek2"/>
              <w:spacing w:before="0" w:after="0"/>
              <w:rPr>
                <w:rFonts w:ascii="Times New Roman" w:hAnsi="Times New Roman" w:cs="Times New Roman"/>
                <w:b w:val="0"/>
                <w:i w:val="0"/>
                <w:sz w:val="16"/>
                <w:szCs w:val="16"/>
              </w:rPr>
            </w:pPr>
          </w:p>
          <w:p w14:paraId="2349A138" w14:textId="77777777" w:rsidR="00A242FD" w:rsidRPr="00A242FD" w:rsidRDefault="00A242FD" w:rsidP="00F65BB1">
            <w:pPr>
              <w:widowControl w:val="0"/>
              <w:numPr>
                <w:ilvl w:val="0"/>
                <w:numId w:val="56"/>
              </w:numPr>
              <w:autoSpaceDE w:val="0"/>
              <w:autoSpaceDN w:val="0"/>
              <w:ind w:left="426"/>
              <w:rPr>
                <w:sz w:val="16"/>
                <w:szCs w:val="16"/>
              </w:rPr>
            </w:pPr>
            <w:r w:rsidRPr="00A242FD">
              <w:rPr>
                <w:sz w:val="16"/>
                <w:szCs w:val="16"/>
              </w:rPr>
              <w:t>O udzielenie zamówienia mogą ubiegać się Wykonawcy, którzy spełniają warunki udziału w postępowaniu dotyczące:</w:t>
            </w:r>
          </w:p>
          <w:p w14:paraId="5ABAB184" w14:textId="23C54B6C"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do występowania w obrocie gospodarczym</w:t>
            </w:r>
            <w:r>
              <w:rPr>
                <w:sz w:val="16"/>
                <w:szCs w:val="16"/>
              </w:rPr>
              <w:t>:</w:t>
            </w:r>
          </w:p>
          <w:p w14:paraId="4738FC6E"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7038DBE1"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uprawnień do prowadzenia określonej działalności gospodarczej lub zawodowej, o ile wynika to z odrębnych przepisów:</w:t>
            </w:r>
          </w:p>
          <w:p w14:paraId="5058315C"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626A828B"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sytuacji ekonomicznej lub finansowej:</w:t>
            </w:r>
          </w:p>
          <w:p w14:paraId="2B1EEC75" w14:textId="77777777" w:rsidR="00A242FD" w:rsidRPr="00A242FD" w:rsidRDefault="00A242FD" w:rsidP="00A242FD">
            <w:pPr>
              <w:ind w:left="709"/>
              <w:jc w:val="both"/>
              <w:rPr>
                <w:sz w:val="16"/>
                <w:szCs w:val="16"/>
              </w:rPr>
            </w:pPr>
            <w:r w:rsidRPr="00A242FD">
              <w:rPr>
                <w:b/>
                <w:sz w:val="16"/>
                <w:szCs w:val="16"/>
              </w:rPr>
              <w:t>Zamawiający nie określa warunku w tym zakresie.</w:t>
            </w:r>
          </w:p>
          <w:p w14:paraId="5C6215CD"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technicznej lub zawodowej:</w:t>
            </w:r>
          </w:p>
          <w:p w14:paraId="39EB3662"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0F92306F" w14:textId="747839F4" w:rsidR="00A242FD" w:rsidRPr="00A242FD" w:rsidRDefault="00A242FD" w:rsidP="00F65BB1">
            <w:pPr>
              <w:widowControl w:val="0"/>
              <w:numPr>
                <w:ilvl w:val="0"/>
                <w:numId w:val="56"/>
              </w:numPr>
              <w:autoSpaceDE w:val="0"/>
              <w:autoSpaceDN w:val="0"/>
              <w:ind w:left="426"/>
              <w:jc w:val="both"/>
              <w:rPr>
                <w:sz w:val="16"/>
                <w:szCs w:val="16"/>
              </w:rPr>
            </w:pPr>
            <w:r w:rsidRPr="00A242FD">
              <w:rPr>
                <w:sz w:val="16"/>
                <w:szCs w:val="16"/>
              </w:rPr>
              <w:t xml:space="preserve">Ocena spełniania warunków udziału w postępowaniu nastąpi na podstawie złożonych przez Wykonawcę oświadczeń i dokumentów, zgodnie z </w:t>
            </w:r>
            <w:r w:rsidR="006852A6" w:rsidRPr="000C45B5">
              <w:rPr>
                <w:b/>
                <w:bCs/>
                <w:sz w:val="16"/>
                <w:szCs w:val="16"/>
              </w:rPr>
              <w:t>cz.</w:t>
            </w:r>
            <w:r w:rsidRPr="000C45B5">
              <w:rPr>
                <w:b/>
                <w:bCs/>
                <w:sz w:val="16"/>
                <w:szCs w:val="16"/>
              </w:rPr>
              <w:t xml:space="preserve"> </w:t>
            </w:r>
            <w:r w:rsidR="00E66871" w:rsidRPr="000C45B5">
              <w:rPr>
                <w:b/>
                <w:bCs/>
                <w:sz w:val="16"/>
                <w:szCs w:val="16"/>
              </w:rPr>
              <w:t>IX</w:t>
            </w:r>
            <w:r w:rsidRPr="000C45B5">
              <w:rPr>
                <w:b/>
                <w:bCs/>
                <w:sz w:val="16"/>
                <w:szCs w:val="16"/>
              </w:rPr>
              <w:t xml:space="preserve"> SWZ</w:t>
            </w:r>
            <w:r w:rsidRPr="000C45B5">
              <w:rPr>
                <w:sz w:val="16"/>
                <w:szCs w:val="16"/>
              </w:rPr>
              <w:t>.</w:t>
            </w:r>
          </w:p>
          <w:p w14:paraId="3829B332" w14:textId="4A43BA29" w:rsidR="00F32F19" w:rsidRPr="00A242FD" w:rsidRDefault="00F32F19" w:rsidP="00A242FD">
            <w:pPr>
              <w:jc w:val="both"/>
              <w:rPr>
                <w:sz w:val="16"/>
                <w:szCs w:val="16"/>
              </w:rPr>
            </w:pPr>
          </w:p>
        </w:tc>
      </w:tr>
      <w:tr w:rsidR="00DB7D3F" w:rsidRPr="00881186" w14:paraId="5EFB5D23" w14:textId="77777777" w:rsidTr="00AA69AD">
        <w:tc>
          <w:tcPr>
            <w:tcW w:w="2802" w:type="dxa"/>
            <w:shd w:val="clear" w:color="auto" w:fill="auto"/>
          </w:tcPr>
          <w:p w14:paraId="114DA144" w14:textId="30E32A90" w:rsidR="00DB7D3F" w:rsidRPr="00F763AF" w:rsidRDefault="00DB7D3F" w:rsidP="001E61BB">
            <w:pPr>
              <w:rPr>
                <w:sz w:val="16"/>
                <w:szCs w:val="16"/>
              </w:rPr>
            </w:pPr>
            <w:r>
              <w:rPr>
                <w:sz w:val="16"/>
                <w:szCs w:val="16"/>
              </w:rPr>
              <w:t xml:space="preserve">VII. Podstawy wykluczenia o których mowa w art. 108 </w:t>
            </w:r>
            <w:proofErr w:type="spellStart"/>
            <w:r>
              <w:rPr>
                <w:sz w:val="16"/>
                <w:szCs w:val="16"/>
              </w:rPr>
              <w:t>pzp</w:t>
            </w:r>
            <w:proofErr w:type="spellEnd"/>
            <w:r>
              <w:rPr>
                <w:sz w:val="16"/>
                <w:szCs w:val="16"/>
              </w:rPr>
              <w:t>.</w:t>
            </w:r>
          </w:p>
        </w:tc>
        <w:tc>
          <w:tcPr>
            <w:tcW w:w="7654" w:type="dxa"/>
            <w:shd w:val="clear" w:color="auto" w:fill="auto"/>
          </w:tcPr>
          <w:p w14:paraId="573BF6D6" w14:textId="7D34084C" w:rsidR="002F2B0E" w:rsidRPr="002F2B0E" w:rsidRDefault="002F2B0E" w:rsidP="00F65BB1">
            <w:pPr>
              <w:pStyle w:val="Default"/>
              <w:numPr>
                <w:ilvl w:val="0"/>
                <w:numId w:val="58"/>
              </w:numPr>
              <w:suppressAutoHyphens w:val="0"/>
              <w:autoSpaceDN w:val="0"/>
              <w:adjustRightInd w:val="0"/>
              <w:ind w:left="426"/>
              <w:jc w:val="both"/>
              <w:rPr>
                <w:bCs/>
                <w:color w:val="auto"/>
                <w:sz w:val="16"/>
                <w:szCs w:val="16"/>
              </w:rPr>
            </w:pPr>
            <w:r w:rsidRPr="002F2B0E">
              <w:rPr>
                <w:sz w:val="16"/>
                <w:szCs w:val="16"/>
              </w:rPr>
              <w:t xml:space="preserve">Z postępowania o udzielenie zamówienia publicznego wyklucza się obligatoryjnie Wykonawcę w stosunku do którego zachodzi którakolwiek z okoliczności, o których mowa w </w:t>
            </w:r>
            <w:r w:rsidRPr="000C45B5">
              <w:rPr>
                <w:b/>
                <w:bCs/>
                <w:sz w:val="16"/>
                <w:szCs w:val="16"/>
              </w:rPr>
              <w:t xml:space="preserve">art. 108 </w:t>
            </w:r>
            <w:proofErr w:type="spellStart"/>
            <w:r w:rsidRPr="000C45B5">
              <w:rPr>
                <w:b/>
                <w:bCs/>
                <w:sz w:val="16"/>
                <w:szCs w:val="16"/>
              </w:rPr>
              <w:t>pzp</w:t>
            </w:r>
            <w:proofErr w:type="spellEnd"/>
            <w:r w:rsidRPr="002F2B0E">
              <w:rPr>
                <w:sz w:val="16"/>
                <w:szCs w:val="16"/>
              </w:rPr>
              <w:t xml:space="preserve"> tj.:</w:t>
            </w:r>
          </w:p>
          <w:p w14:paraId="32794E9A" w14:textId="07ABF229" w:rsidR="002F2B0E" w:rsidRPr="002F2B0E" w:rsidRDefault="002F2B0E" w:rsidP="002F2B0E">
            <w:pPr>
              <w:adjustRightInd w:val="0"/>
              <w:ind w:left="567"/>
              <w:jc w:val="both"/>
              <w:rPr>
                <w:color w:val="000000"/>
                <w:sz w:val="16"/>
                <w:szCs w:val="16"/>
              </w:rPr>
            </w:pPr>
            <w:r w:rsidRPr="002F2B0E">
              <w:rPr>
                <w:color w:val="000000"/>
                <w:sz w:val="16"/>
                <w:szCs w:val="16"/>
              </w:rPr>
              <w:t xml:space="preserve">1) </w:t>
            </w:r>
            <w:r>
              <w:rPr>
                <w:color w:val="000000"/>
                <w:sz w:val="16"/>
                <w:szCs w:val="16"/>
              </w:rPr>
              <w:t>B</w:t>
            </w:r>
            <w:r w:rsidRPr="002F2B0E">
              <w:rPr>
                <w:color w:val="000000"/>
                <w:sz w:val="16"/>
                <w:szCs w:val="16"/>
              </w:rPr>
              <w:t xml:space="preserve">ędącego osobą fizyczną, którego prawomocnie skazano za przestępstwo: </w:t>
            </w:r>
          </w:p>
          <w:p w14:paraId="72C94222"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a) udziału w zorganizowanej grupie przestępczej albo związku mającym na celu popełnienie przestępstwa lub przestępstwa skarbowego, o którym mowa w </w:t>
            </w:r>
            <w:r w:rsidRPr="000C45B5">
              <w:rPr>
                <w:b/>
                <w:bCs/>
                <w:color w:val="000000"/>
                <w:sz w:val="16"/>
                <w:szCs w:val="16"/>
              </w:rPr>
              <w:t>art. 258</w:t>
            </w:r>
            <w:r w:rsidRPr="002F2B0E">
              <w:rPr>
                <w:color w:val="000000"/>
                <w:sz w:val="16"/>
                <w:szCs w:val="16"/>
              </w:rPr>
              <w:t xml:space="preserve"> Kodeksu karnego, </w:t>
            </w:r>
          </w:p>
          <w:p w14:paraId="2DFB0A8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b) handlu ludźmi, o którym mowa w art. </w:t>
            </w:r>
            <w:r w:rsidRPr="000C45B5">
              <w:rPr>
                <w:b/>
                <w:bCs/>
                <w:color w:val="000000"/>
                <w:sz w:val="16"/>
                <w:szCs w:val="16"/>
              </w:rPr>
              <w:t>189a</w:t>
            </w:r>
            <w:r w:rsidRPr="002F2B0E">
              <w:rPr>
                <w:color w:val="000000"/>
                <w:sz w:val="16"/>
                <w:szCs w:val="16"/>
              </w:rPr>
              <w:t xml:space="preserve"> Kodeksu karnego, </w:t>
            </w:r>
          </w:p>
          <w:p w14:paraId="12D01119"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c) o którym mowa w </w:t>
            </w:r>
            <w:r w:rsidRPr="000C45B5">
              <w:rPr>
                <w:b/>
                <w:bCs/>
                <w:color w:val="000000"/>
                <w:sz w:val="16"/>
                <w:szCs w:val="16"/>
              </w:rPr>
              <w:t>art. 228–230a, art. 250a</w:t>
            </w:r>
            <w:r w:rsidRPr="002F2B0E">
              <w:rPr>
                <w:color w:val="000000"/>
                <w:sz w:val="16"/>
                <w:szCs w:val="16"/>
              </w:rPr>
              <w:t xml:space="preserve"> Kodeksu karnego lub w </w:t>
            </w:r>
            <w:r w:rsidRPr="000C45B5">
              <w:rPr>
                <w:b/>
                <w:bCs/>
                <w:color w:val="000000"/>
                <w:sz w:val="16"/>
                <w:szCs w:val="16"/>
              </w:rPr>
              <w:t>art. 46</w:t>
            </w:r>
            <w:r w:rsidRPr="002F2B0E">
              <w:rPr>
                <w:color w:val="000000"/>
                <w:sz w:val="16"/>
                <w:szCs w:val="16"/>
              </w:rPr>
              <w:t xml:space="preserve"> lub </w:t>
            </w:r>
            <w:r w:rsidRPr="000C45B5">
              <w:rPr>
                <w:b/>
                <w:bCs/>
                <w:color w:val="000000"/>
                <w:sz w:val="16"/>
                <w:szCs w:val="16"/>
              </w:rPr>
              <w:t>art. 48</w:t>
            </w:r>
            <w:r w:rsidRPr="002F2B0E">
              <w:rPr>
                <w:color w:val="000000"/>
                <w:sz w:val="16"/>
                <w:szCs w:val="16"/>
              </w:rPr>
              <w:t xml:space="preserve"> ustawy z dnia 25 czerwca 2010 r. o sporcie, </w:t>
            </w:r>
          </w:p>
          <w:p w14:paraId="532CB210"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d) finansowania przestępstwa o charakterze terrorystycznym, o którym mowa w </w:t>
            </w:r>
            <w:r w:rsidRPr="000C45B5">
              <w:rPr>
                <w:b/>
                <w:bCs/>
                <w:color w:val="000000"/>
                <w:sz w:val="16"/>
                <w:szCs w:val="16"/>
              </w:rPr>
              <w:t>art. 165a</w:t>
            </w:r>
            <w:r w:rsidRPr="002F2B0E">
              <w:rPr>
                <w:color w:val="000000"/>
                <w:sz w:val="16"/>
                <w:szCs w:val="16"/>
              </w:rPr>
              <w:t xml:space="preserve"> Kodeksu karnego, lub przestępstwo udaremniania lub utrudniania stwierdzenia przestępnego pochodzenia pieniędzy lub ukrywania ich pochodzenia, o którym mowa w </w:t>
            </w:r>
            <w:r w:rsidRPr="000C45B5">
              <w:rPr>
                <w:b/>
                <w:bCs/>
                <w:color w:val="000000"/>
                <w:sz w:val="16"/>
                <w:szCs w:val="16"/>
              </w:rPr>
              <w:t>art. 299</w:t>
            </w:r>
            <w:r w:rsidRPr="002F2B0E">
              <w:rPr>
                <w:color w:val="000000"/>
                <w:sz w:val="16"/>
                <w:szCs w:val="16"/>
              </w:rPr>
              <w:t xml:space="preserve"> Kodeksu karnego, </w:t>
            </w:r>
          </w:p>
          <w:p w14:paraId="74B802AD"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e) o charakterze terrorystycznym, o którym mowa w </w:t>
            </w:r>
            <w:r w:rsidRPr="000C45B5">
              <w:rPr>
                <w:b/>
                <w:bCs/>
                <w:color w:val="000000"/>
                <w:sz w:val="16"/>
                <w:szCs w:val="16"/>
              </w:rPr>
              <w:t>art. 115 § 20</w:t>
            </w:r>
            <w:r w:rsidRPr="002F2B0E">
              <w:rPr>
                <w:color w:val="000000"/>
                <w:sz w:val="16"/>
                <w:szCs w:val="16"/>
              </w:rPr>
              <w:t xml:space="preserve"> Kodeksu karnego, lub mające na celu popełnienie tego przestępstwa, </w:t>
            </w:r>
          </w:p>
          <w:p w14:paraId="524B9225" w14:textId="5169B1EB" w:rsidR="002F2B0E" w:rsidRPr="002F2B0E" w:rsidRDefault="002F2B0E" w:rsidP="002F2B0E">
            <w:pPr>
              <w:adjustRightInd w:val="0"/>
              <w:ind w:left="567"/>
              <w:jc w:val="both"/>
              <w:rPr>
                <w:color w:val="000000"/>
                <w:sz w:val="16"/>
                <w:szCs w:val="16"/>
              </w:rPr>
            </w:pPr>
            <w:r w:rsidRPr="002F2B0E">
              <w:rPr>
                <w:color w:val="000000"/>
                <w:sz w:val="16"/>
                <w:szCs w:val="16"/>
              </w:rPr>
              <w:t xml:space="preserve">f) powierzenia wykonywania pracy małoletniemu cudzoziemcowi, o którym mowa w </w:t>
            </w:r>
            <w:r w:rsidRPr="000C45B5">
              <w:rPr>
                <w:b/>
                <w:bCs/>
                <w:color w:val="000000"/>
                <w:sz w:val="16"/>
                <w:szCs w:val="16"/>
              </w:rPr>
              <w:t>art. 9 ust. 2</w:t>
            </w:r>
            <w:r w:rsidRPr="002F2B0E">
              <w:rPr>
                <w:color w:val="000000"/>
                <w:sz w:val="16"/>
                <w:szCs w:val="16"/>
              </w:rPr>
              <w:t xml:space="preserve"> ustawy z dnia 15 czerwca 2012 r. o skutkach powierzania wykonywania pracy cudzoziemcom przebywającym wbrew przepisom na terytorium Rzeczypospolitej Polskiej (Dz. U. </w:t>
            </w:r>
            <w:r w:rsidR="000C45B5">
              <w:rPr>
                <w:color w:val="000000"/>
                <w:sz w:val="16"/>
                <w:szCs w:val="16"/>
              </w:rPr>
              <w:t xml:space="preserve">2012 </w:t>
            </w:r>
            <w:r w:rsidRPr="002F2B0E">
              <w:rPr>
                <w:color w:val="000000"/>
                <w:sz w:val="16"/>
                <w:szCs w:val="16"/>
              </w:rPr>
              <w:t>poz. 769</w:t>
            </w:r>
            <w:r w:rsidR="000C45B5">
              <w:rPr>
                <w:color w:val="000000"/>
                <w:sz w:val="16"/>
                <w:szCs w:val="16"/>
              </w:rPr>
              <w:t xml:space="preserve"> z </w:t>
            </w:r>
            <w:proofErr w:type="spellStart"/>
            <w:r w:rsidR="000C45B5">
              <w:rPr>
                <w:color w:val="000000"/>
                <w:sz w:val="16"/>
                <w:szCs w:val="16"/>
              </w:rPr>
              <w:t>późn</w:t>
            </w:r>
            <w:proofErr w:type="spellEnd"/>
            <w:r w:rsidR="000C45B5">
              <w:rPr>
                <w:color w:val="000000"/>
                <w:sz w:val="16"/>
                <w:szCs w:val="16"/>
              </w:rPr>
              <w:t>. zm.</w:t>
            </w:r>
            <w:r w:rsidRPr="002F2B0E">
              <w:rPr>
                <w:color w:val="000000"/>
                <w:sz w:val="16"/>
                <w:szCs w:val="16"/>
              </w:rPr>
              <w:t xml:space="preserve">), </w:t>
            </w:r>
          </w:p>
          <w:p w14:paraId="3832737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g) przeciwko obrotowi gospodarczemu, o których mowa w </w:t>
            </w:r>
            <w:r w:rsidRPr="000C45B5">
              <w:rPr>
                <w:b/>
                <w:bCs/>
                <w:color w:val="000000"/>
                <w:sz w:val="16"/>
                <w:szCs w:val="16"/>
              </w:rPr>
              <w:t>art. 296–307</w:t>
            </w:r>
            <w:r w:rsidRPr="002F2B0E">
              <w:rPr>
                <w:color w:val="000000"/>
                <w:sz w:val="16"/>
                <w:szCs w:val="16"/>
              </w:rPr>
              <w:t xml:space="preserve"> Kodeksu karnego, przestępstwo oszustwa, o którym mowa w </w:t>
            </w:r>
            <w:r w:rsidRPr="000C45B5">
              <w:rPr>
                <w:b/>
                <w:bCs/>
                <w:color w:val="000000"/>
                <w:sz w:val="16"/>
                <w:szCs w:val="16"/>
              </w:rPr>
              <w:t>art. 286</w:t>
            </w:r>
            <w:r w:rsidRPr="002F2B0E">
              <w:rPr>
                <w:color w:val="000000"/>
                <w:sz w:val="16"/>
                <w:szCs w:val="16"/>
              </w:rPr>
              <w:t xml:space="preserve"> Kodeksu karnego, przestępstwo przeciwko wiarygodności dokumentów, o których mowa w </w:t>
            </w:r>
            <w:r w:rsidRPr="000C45B5">
              <w:rPr>
                <w:b/>
                <w:bCs/>
                <w:color w:val="000000"/>
                <w:sz w:val="16"/>
                <w:szCs w:val="16"/>
              </w:rPr>
              <w:t>art. 270–277d</w:t>
            </w:r>
            <w:r w:rsidRPr="002F2B0E">
              <w:rPr>
                <w:color w:val="000000"/>
                <w:sz w:val="16"/>
                <w:szCs w:val="16"/>
              </w:rPr>
              <w:t xml:space="preserve"> Kodeksu karnego, lub przestępstwo skarbowe, </w:t>
            </w:r>
          </w:p>
          <w:p w14:paraId="0284E797"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h) o którym mowa w </w:t>
            </w:r>
            <w:r w:rsidRPr="000C45B5">
              <w:rPr>
                <w:b/>
                <w:bCs/>
                <w:color w:val="000000"/>
                <w:sz w:val="16"/>
                <w:szCs w:val="16"/>
              </w:rPr>
              <w:t>art. 9 ust. 1 i 3</w:t>
            </w:r>
            <w:r w:rsidRPr="002F2B0E">
              <w:rPr>
                <w:color w:val="000000"/>
                <w:sz w:val="16"/>
                <w:szCs w:val="16"/>
              </w:rPr>
              <w:t xml:space="preserve"> lub </w:t>
            </w:r>
            <w:r w:rsidRPr="000C45B5">
              <w:rPr>
                <w:b/>
                <w:bCs/>
                <w:color w:val="000000"/>
                <w:sz w:val="16"/>
                <w:szCs w:val="16"/>
              </w:rPr>
              <w:t>art. 10</w:t>
            </w:r>
            <w:r w:rsidRPr="002F2B0E">
              <w:rPr>
                <w:color w:val="000000"/>
                <w:sz w:val="16"/>
                <w:szCs w:val="16"/>
              </w:rPr>
              <w:t xml:space="preserve"> ustawy z dnia 15 czerwca 2012 r. o skutkach powierzania wykonywania pracy cudzoziemcom przebywającym wbrew przepisom na terytorium Rzeczypospolitej Polskiej </w:t>
            </w:r>
          </w:p>
          <w:p w14:paraId="3FB53E48"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 lub za odpowiedni czyn zabroniony określony w przepisach prawa obcego; </w:t>
            </w:r>
          </w:p>
          <w:p w14:paraId="2723335E" w14:textId="4488D2D8" w:rsidR="002F2B0E" w:rsidRPr="002F2B0E" w:rsidRDefault="002F2B0E" w:rsidP="002F2B0E">
            <w:pPr>
              <w:adjustRightInd w:val="0"/>
              <w:ind w:left="567"/>
              <w:jc w:val="both"/>
              <w:rPr>
                <w:color w:val="000000"/>
                <w:sz w:val="16"/>
                <w:szCs w:val="16"/>
              </w:rPr>
            </w:pPr>
            <w:r w:rsidRPr="002F2B0E">
              <w:rPr>
                <w:color w:val="000000"/>
                <w:sz w:val="16"/>
                <w:szCs w:val="16"/>
              </w:rPr>
              <w:lastRenderedPageBreak/>
              <w:t xml:space="preserve">2) </w:t>
            </w:r>
            <w:r>
              <w:rPr>
                <w:color w:val="000000"/>
                <w:sz w:val="16"/>
                <w:szCs w:val="16"/>
              </w:rPr>
              <w:t>J</w:t>
            </w:r>
            <w:r w:rsidRPr="002F2B0E">
              <w:rPr>
                <w:color w:val="000000"/>
                <w:sz w:val="16"/>
                <w:szCs w:val="16"/>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0C45B5">
              <w:rPr>
                <w:b/>
                <w:bCs/>
                <w:color w:val="000000"/>
                <w:sz w:val="16"/>
                <w:szCs w:val="16"/>
              </w:rPr>
              <w:t>w pkt 1);</w:t>
            </w:r>
            <w:r w:rsidRPr="002F2B0E">
              <w:rPr>
                <w:color w:val="000000"/>
                <w:sz w:val="16"/>
                <w:szCs w:val="16"/>
              </w:rPr>
              <w:t xml:space="preserve"> </w:t>
            </w:r>
          </w:p>
          <w:p w14:paraId="0C765426" w14:textId="08E069D0" w:rsidR="002F2B0E" w:rsidRPr="002F2B0E" w:rsidRDefault="002F2B0E" w:rsidP="002F2B0E">
            <w:pPr>
              <w:adjustRightInd w:val="0"/>
              <w:ind w:left="567"/>
              <w:jc w:val="both"/>
              <w:rPr>
                <w:color w:val="000000"/>
                <w:sz w:val="16"/>
                <w:szCs w:val="16"/>
              </w:rPr>
            </w:pPr>
            <w:r w:rsidRPr="002F2B0E">
              <w:rPr>
                <w:color w:val="000000"/>
                <w:sz w:val="16"/>
                <w:szCs w:val="16"/>
              </w:rPr>
              <w:t xml:space="preserve">3) </w:t>
            </w:r>
            <w:r>
              <w:rPr>
                <w:color w:val="000000"/>
                <w:sz w:val="16"/>
                <w:szCs w:val="16"/>
              </w:rPr>
              <w:t>W</w:t>
            </w:r>
            <w:r w:rsidRPr="002F2B0E">
              <w:rPr>
                <w:color w:val="000000"/>
                <w:sz w:val="16"/>
                <w:szCs w:val="16"/>
              </w:rPr>
              <w:t xml:space="preserve">obec którego wydano prawomocny wyrok sądu lub ostateczną decyzję administracyjną o zaleganiu </w:t>
            </w:r>
            <w:r>
              <w:rPr>
                <w:color w:val="000000"/>
                <w:sz w:val="16"/>
                <w:szCs w:val="16"/>
              </w:rPr>
              <w:br/>
            </w:r>
            <w:r w:rsidRPr="002F2B0E">
              <w:rPr>
                <w:color w:val="000000"/>
                <w:sz w:val="16"/>
                <w:szCs w:val="16"/>
              </w:rPr>
              <w:t xml:space="preserve">z uiszczeniem podatków, opłat lub składek na ubezpieczenie społeczne lub zdrowotne, chyba </w:t>
            </w:r>
            <w:r>
              <w:rPr>
                <w:color w:val="000000"/>
                <w:sz w:val="16"/>
                <w:szCs w:val="16"/>
              </w:rPr>
              <w:br/>
            </w:r>
            <w:r w:rsidRPr="002F2B0E">
              <w:rPr>
                <w:color w:val="000000"/>
                <w:sz w:val="16"/>
                <w:szCs w:val="16"/>
              </w:rPr>
              <w:t xml:space="preserve">że Wykonawca odpowiednio przed upływem terminu do składania wniosków o dopuszczenie do udziału </w:t>
            </w:r>
            <w:r>
              <w:rPr>
                <w:color w:val="000000"/>
                <w:sz w:val="16"/>
                <w:szCs w:val="16"/>
              </w:rPr>
              <w:br/>
            </w:r>
            <w:r w:rsidRPr="002F2B0E">
              <w:rPr>
                <w:color w:val="000000"/>
                <w:sz w:val="16"/>
                <w:szCs w:val="16"/>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86F5B8" w14:textId="342EE483" w:rsidR="002F2B0E" w:rsidRPr="002F2B0E" w:rsidRDefault="002F2B0E" w:rsidP="002F2B0E">
            <w:pPr>
              <w:pStyle w:val="Default"/>
              <w:ind w:left="567"/>
              <w:jc w:val="both"/>
              <w:rPr>
                <w:sz w:val="16"/>
                <w:szCs w:val="16"/>
              </w:rPr>
            </w:pPr>
            <w:r w:rsidRPr="002F2B0E">
              <w:rPr>
                <w:sz w:val="16"/>
                <w:szCs w:val="16"/>
              </w:rPr>
              <w:t xml:space="preserve">4) </w:t>
            </w:r>
            <w:r>
              <w:rPr>
                <w:sz w:val="16"/>
                <w:szCs w:val="16"/>
              </w:rPr>
              <w:t>W</w:t>
            </w:r>
            <w:r w:rsidRPr="002F2B0E">
              <w:rPr>
                <w:sz w:val="16"/>
                <w:szCs w:val="16"/>
              </w:rPr>
              <w:t xml:space="preserve">obec którego prawomocnie orzeczono zakaz ubiegania się o zamówienia publiczne; </w:t>
            </w:r>
          </w:p>
          <w:p w14:paraId="7E8D6B5B" w14:textId="7AE978A1" w:rsidR="002F2B0E" w:rsidRPr="002F2B0E" w:rsidRDefault="002F2B0E" w:rsidP="002F2B0E">
            <w:pPr>
              <w:pStyle w:val="Default"/>
              <w:ind w:left="567"/>
              <w:jc w:val="both"/>
              <w:rPr>
                <w:sz w:val="16"/>
                <w:szCs w:val="16"/>
              </w:rPr>
            </w:pPr>
            <w:r w:rsidRPr="002F2B0E">
              <w:rPr>
                <w:sz w:val="16"/>
                <w:szCs w:val="16"/>
              </w:rPr>
              <w:t xml:space="preserve">5) </w:t>
            </w:r>
            <w:r>
              <w:rPr>
                <w:sz w:val="16"/>
                <w:szCs w:val="16"/>
              </w:rPr>
              <w:t>J</w:t>
            </w:r>
            <w:r w:rsidRPr="002F2B0E">
              <w:rPr>
                <w:sz w:val="16"/>
                <w:szCs w:val="16"/>
              </w:rPr>
              <w:t xml:space="preserve">eżeli Zamawiający może stwierdzić, na podstawie wiarygodnych przesłanek, że Wykonawca zawarł </w:t>
            </w:r>
            <w:r>
              <w:rPr>
                <w:sz w:val="16"/>
                <w:szCs w:val="16"/>
              </w:rPr>
              <w:br/>
            </w:r>
            <w:r w:rsidRPr="002F2B0E">
              <w:rPr>
                <w:sz w:val="16"/>
                <w:szCs w:val="16"/>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sz w:val="16"/>
                <w:szCs w:val="16"/>
              </w:rPr>
              <w:br/>
            </w:r>
            <w:r w:rsidRPr="002F2B0E">
              <w:rPr>
                <w:sz w:val="16"/>
                <w:szCs w:val="16"/>
              </w:rPr>
              <w:t xml:space="preserve">do udziału w postępowaniu, chyba że wykażą, że przygotowali te oferty lub wnioski niezależnie od siebie; </w:t>
            </w:r>
          </w:p>
          <w:p w14:paraId="125C8842" w14:textId="502F588D" w:rsidR="002F2B0E" w:rsidRPr="002F2B0E" w:rsidRDefault="002F2B0E" w:rsidP="002F2B0E">
            <w:pPr>
              <w:pStyle w:val="Default"/>
              <w:ind w:left="567"/>
              <w:jc w:val="both"/>
              <w:rPr>
                <w:bCs/>
                <w:color w:val="auto"/>
                <w:sz w:val="16"/>
                <w:szCs w:val="16"/>
              </w:rPr>
            </w:pPr>
            <w:r w:rsidRPr="002F2B0E">
              <w:rPr>
                <w:sz w:val="16"/>
                <w:szCs w:val="16"/>
              </w:rPr>
              <w:t xml:space="preserve">6) jeżeli, w przypadkach, o których mowa w </w:t>
            </w:r>
            <w:r w:rsidRPr="000C45B5">
              <w:rPr>
                <w:b/>
                <w:bCs/>
                <w:sz w:val="16"/>
                <w:szCs w:val="16"/>
              </w:rPr>
              <w:t xml:space="preserve">art. 85 ust. 1 </w:t>
            </w:r>
            <w:proofErr w:type="spellStart"/>
            <w:r w:rsidR="009C23AE" w:rsidRPr="000C45B5">
              <w:rPr>
                <w:b/>
                <w:bCs/>
                <w:sz w:val="16"/>
                <w:szCs w:val="16"/>
              </w:rPr>
              <w:t>pzp</w:t>
            </w:r>
            <w:proofErr w:type="spellEnd"/>
            <w:r w:rsidRPr="002F2B0E">
              <w:rPr>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B3511E" w14:textId="7777777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może zostać wykluczony przez Zamawiającego na każdym etapie postępowania o udzielenie zamówienia. </w:t>
            </w:r>
          </w:p>
          <w:p w14:paraId="2637BFAE" w14:textId="4364E653"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nie podlega wykluczeniu w okolicznościach określonych w </w:t>
            </w:r>
            <w:r w:rsidRPr="009C23AE">
              <w:rPr>
                <w:rFonts w:eastAsia="TimesNewRomanPSMT"/>
                <w:b/>
                <w:bCs/>
                <w:sz w:val="16"/>
                <w:szCs w:val="16"/>
              </w:rPr>
              <w:t>art. 108 ust. 1 pkt 1, 2</w:t>
            </w:r>
            <w:r w:rsidR="00167DD3" w:rsidRPr="009C23AE">
              <w:rPr>
                <w:rFonts w:eastAsia="TimesNewRomanPSMT"/>
                <w:b/>
                <w:bCs/>
                <w:sz w:val="16"/>
                <w:szCs w:val="16"/>
              </w:rPr>
              <w:t xml:space="preserve">, </w:t>
            </w:r>
            <w:r w:rsidRPr="009C23AE">
              <w:rPr>
                <w:rFonts w:eastAsia="TimesNewRomanPSMT"/>
                <w:b/>
                <w:bCs/>
                <w:sz w:val="16"/>
                <w:szCs w:val="16"/>
              </w:rPr>
              <w:t>5</w:t>
            </w:r>
            <w:r w:rsidR="00167DD3" w:rsidRPr="009C23AE">
              <w:rPr>
                <w:rFonts w:eastAsia="TimesNewRomanPSMT"/>
                <w:b/>
                <w:bCs/>
                <w:sz w:val="16"/>
                <w:szCs w:val="16"/>
              </w:rPr>
              <w:t xml:space="preserve"> i 6</w:t>
            </w:r>
            <w:r w:rsidR="009C23AE" w:rsidRPr="009C23AE">
              <w:rPr>
                <w:rFonts w:eastAsia="TimesNewRomanPSMT"/>
                <w:b/>
                <w:bCs/>
                <w:sz w:val="16"/>
                <w:szCs w:val="16"/>
              </w:rPr>
              <w:t xml:space="preserve"> </w:t>
            </w:r>
            <w:proofErr w:type="spellStart"/>
            <w:r w:rsidR="009C23AE" w:rsidRPr="009C23AE">
              <w:rPr>
                <w:rFonts w:eastAsia="TimesNewRomanPSMT"/>
                <w:b/>
                <w:bCs/>
                <w:sz w:val="16"/>
                <w:szCs w:val="16"/>
              </w:rPr>
              <w:t>pzp</w:t>
            </w:r>
            <w:proofErr w:type="spellEnd"/>
            <w:r>
              <w:rPr>
                <w:rFonts w:eastAsia="TimesNewRomanPSMT"/>
                <w:sz w:val="16"/>
                <w:szCs w:val="16"/>
              </w:rPr>
              <w:t xml:space="preserve">, </w:t>
            </w:r>
            <w:r w:rsidRPr="002F2B0E">
              <w:rPr>
                <w:rFonts w:eastAsia="TimesNewRomanPSMT"/>
                <w:sz w:val="16"/>
                <w:szCs w:val="16"/>
              </w:rPr>
              <w:t>jeżeli udowodni Zamawiającemu, że spełnił łącznie następujące przesłanki</w:t>
            </w:r>
            <w:r w:rsidRPr="002F2B0E">
              <w:rPr>
                <w:sz w:val="16"/>
                <w:szCs w:val="16"/>
              </w:rPr>
              <w:t>:</w:t>
            </w:r>
          </w:p>
          <w:p w14:paraId="43C14005"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naprawił lub zobowiązał się do naprawienia szkody wyrządzonej przestępstwem, wykroczeniem lub swoim nieprawidłowym postępowaniem, w tym poprzez zadośćuczynienie pieniężne;</w:t>
            </w:r>
          </w:p>
          <w:p w14:paraId="67C1C712"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 xml:space="preserve">wyczerpująco wyjaśnił fakty i okoliczności związane z przestępstwem, wykroczeniem lub swoim nieprawidłowym postępowaniem oraz </w:t>
            </w:r>
            <w:r w:rsidRPr="002F2B0E">
              <w:rPr>
                <w:sz w:val="16"/>
                <w:szCs w:val="16"/>
              </w:rPr>
              <w:t xml:space="preserve">spowodowanym przez nie szkodami, aktywnie </w:t>
            </w:r>
            <w:r w:rsidRPr="002F2B0E">
              <w:rPr>
                <w:rFonts w:eastAsia="TimesNewRomanPSMT"/>
                <w:sz w:val="16"/>
                <w:szCs w:val="16"/>
              </w:rPr>
              <w:t xml:space="preserve">współpracując </w:t>
            </w:r>
            <w:r w:rsidRPr="002F2B0E">
              <w:rPr>
                <w:sz w:val="16"/>
                <w:szCs w:val="16"/>
              </w:rPr>
              <w:t xml:space="preserve">odpowiednio z </w:t>
            </w:r>
            <w:r w:rsidRPr="002F2B0E">
              <w:rPr>
                <w:rFonts w:eastAsia="TimesNewRomanPSMT"/>
                <w:sz w:val="16"/>
                <w:szCs w:val="16"/>
              </w:rPr>
              <w:t>właściwymi organami, w tym organami ścigania, lub Zamawiającym;</w:t>
            </w:r>
          </w:p>
          <w:p w14:paraId="0FFEF3C7"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podjął konkretne środki techniczne, organizacyjne i kadrowe, odpowiednie dla zapobiegania dalszym przestępstwom, wykroczeniom lub nieprawidłowemu postępowaniu, w szczególności:</w:t>
            </w:r>
          </w:p>
          <w:p w14:paraId="42DAE4E5" w14:textId="28A52E28"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zerwał wszelkie powiązania z osobami lub podmiotami odpowiedzialnymi za nieprawidłowe postępowanie </w:t>
            </w:r>
            <w:r w:rsidR="002F2B0E" w:rsidRPr="002F2B0E">
              <w:rPr>
                <w:sz w:val="16"/>
                <w:szCs w:val="16"/>
              </w:rPr>
              <w:t>Wykonawcy,</w:t>
            </w:r>
          </w:p>
          <w:p w14:paraId="628C0998" w14:textId="394AFE4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zreorganizował </w:t>
            </w:r>
            <w:r w:rsidR="002F2B0E" w:rsidRPr="002F2B0E">
              <w:rPr>
                <w:sz w:val="16"/>
                <w:szCs w:val="16"/>
              </w:rPr>
              <w:t>personel,</w:t>
            </w:r>
          </w:p>
          <w:p w14:paraId="3158F558" w14:textId="71B62D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wdrożył system sprawozdawczości i </w:t>
            </w:r>
            <w:r w:rsidR="002F2B0E" w:rsidRPr="002F2B0E">
              <w:rPr>
                <w:sz w:val="16"/>
                <w:szCs w:val="16"/>
              </w:rPr>
              <w:t>kontroli,</w:t>
            </w:r>
          </w:p>
          <w:p w14:paraId="3CC904BD" w14:textId="641CDF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utworzył struktury audytu wewnętrznego do monitorowania przestrzegania przepisów, wewnętrznych regulacji lub standardów,</w:t>
            </w:r>
          </w:p>
          <w:p w14:paraId="06C7A35A" w14:textId="25243C2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wprowadził wewnętrzne regulacje dotyczące odpowiedzialności i odszkodowań za nieprzestrzeganie przepisów, wewnętrznych regulacji lub standardów.</w:t>
            </w:r>
          </w:p>
          <w:p w14:paraId="33D25B42" w14:textId="0AA632E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Zamawiający ocenia czy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xml:space="preserve">, są wystarczające do wykazania jego rzetelności, uwzględniając wagę i szczególne okoliczności czynu Wykonawcy. </w:t>
            </w:r>
          </w:p>
          <w:p w14:paraId="2803C939" w14:textId="5E3B290D"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Jeżeli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nie są wystarczające do wykazania jego rzetelności, Zamawiający wyklucza Wykonawcę.</w:t>
            </w:r>
          </w:p>
          <w:p w14:paraId="6A306E10" w14:textId="77777777" w:rsidR="00DB7D3F" w:rsidRPr="002F2B0E" w:rsidRDefault="00DB7D3F" w:rsidP="00A242FD">
            <w:pPr>
              <w:pStyle w:val="Nagwek2"/>
              <w:spacing w:before="0" w:after="0"/>
              <w:rPr>
                <w:rFonts w:ascii="Times New Roman" w:hAnsi="Times New Roman" w:cs="Times New Roman"/>
                <w:b w:val="0"/>
                <w:i w:val="0"/>
                <w:sz w:val="16"/>
                <w:szCs w:val="16"/>
              </w:rPr>
            </w:pPr>
          </w:p>
        </w:tc>
      </w:tr>
      <w:tr w:rsidR="00DB7D3F" w:rsidRPr="00881186" w14:paraId="3059004E" w14:textId="77777777" w:rsidTr="00AA69AD">
        <w:tc>
          <w:tcPr>
            <w:tcW w:w="2802" w:type="dxa"/>
            <w:shd w:val="clear" w:color="auto" w:fill="auto"/>
          </w:tcPr>
          <w:p w14:paraId="49BDDAB8" w14:textId="2665F7E1" w:rsidR="00DB7D3F" w:rsidRPr="00F763AF" w:rsidRDefault="00DB7D3F" w:rsidP="001E61BB">
            <w:pPr>
              <w:rPr>
                <w:sz w:val="16"/>
                <w:szCs w:val="16"/>
              </w:rPr>
            </w:pPr>
            <w:r>
              <w:rPr>
                <w:sz w:val="16"/>
                <w:szCs w:val="16"/>
              </w:rPr>
              <w:lastRenderedPageBreak/>
              <w:t xml:space="preserve">VIII. Podstawy wykluczenia, o których mowa w art. 109 ust. 1 </w:t>
            </w:r>
            <w:proofErr w:type="spellStart"/>
            <w:r>
              <w:rPr>
                <w:sz w:val="16"/>
                <w:szCs w:val="16"/>
              </w:rPr>
              <w:t>pzp</w:t>
            </w:r>
            <w:proofErr w:type="spellEnd"/>
            <w:r>
              <w:rPr>
                <w:sz w:val="16"/>
                <w:szCs w:val="16"/>
              </w:rPr>
              <w:t>, jeśli Zamawiający je przewiduje</w:t>
            </w:r>
          </w:p>
        </w:tc>
        <w:tc>
          <w:tcPr>
            <w:tcW w:w="7654" w:type="dxa"/>
            <w:shd w:val="clear" w:color="auto" w:fill="auto"/>
          </w:tcPr>
          <w:p w14:paraId="604C20A8" w14:textId="77777777" w:rsidR="00CB0989" w:rsidRDefault="00CB0989" w:rsidP="00A242FD">
            <w:pPr>
              <w:pStyle w:val="Nagwek2"/>
              <w:spacing w:before="0" w:after="0"/>
              <w:rPr>
                <w:rFonts w:ascii="Times New Roman" w:hAnsi="Times New Roman" w:cs="Times New Roman"/>
                <w:b w:val="0"/>
                <w:i w:val="0"/>
                <w:sz w:val="16"/>
                <w:szCs w:val="16"/>
              </w:rPr>
            </w:pPr>
          </w:p>
          <w:p w14:paraId="137CA880" w14:textId="2DF9B972" w:rsidR="00DB7D3F" w:rsidRPr="00CB0989" w:rsidRDefault="00CB0989" w:rsidP="00A242FD">
            <w:pPr>
              <w:pStyle w:val="Nagwek2"/>
              <w:spacing w:before="0" w:after="0"/>
              <w:rPr>
                <w:rFonts w:ascii="Times New Roman" w:hAnsi="Times New Roman" w:cs="Times New Roman"/>
                <w:bCs w:val="0"/>
                <w:i w:val="0"/>
                <w:sz w:val="16"/>
                <w:szCs w:val="16"/>
              </w:rPr>
            </w:pPr>
            <w:r w:rsidRPr="00CB0989">
              <w:rPr>
                <w:rFonts w:ascii="Times New Roman" w:hAnsi="Times New Roman" w:cs="Times New Roman"/>
                <w:bCs w:val="0"/>
                <w:i w:val="0"/>
                <w:sz w:val="16"/>
                <w:szCs w:val="16"/>
              </w:rPr>
              <w:t>ZAMAWIAJĄCY NIE PRZEWIDUJE</w:t>
            </w:r>
          </w:p>
        </w:tc>
      </w:tr>
      <w:tr w:rsidR="00397F51" w:rsidRPr="00881186" w14:paraId="1F19F6CA" w14:textId="77777777" w:rsidTr="00AA69AD">
        <w:tc>
          <w:tcPr>
            <w:tcW w:w="2802" w:type="dxa"/>
            <w:shd w:val="clear" w:color="auto" w:fill="auto"/>
          </w:tcPr>
          <w:p w14:paraId="741C018E" w14:textId="48B660C0" w:rsidR="00397F51" w:rsidRPr="00F763AF" w:rsidRDefault="00DB7D3F" w:rsidP="001E61BB">
            <w:pPr>
              <w:rPr>
                <w:sz w:val="16"/>
                <w:szCs w:val="16"/>
              </w:rPr>
            </w:pPr>
            <w:r>
              <w:rPr>
                <w:sz w:val="16"/>
                <w:szCs w:val="16"/>
              </w:rPr>
              <w:t>IX</w:t>
            </w:r>
            <w:r w:rsidR="00397F51">
              <w:rPr>
                <w:sz w:val="16"/>
                <w:szCs w:val="16"/>
              </w:rPr>
              <w:t>. Wykaz podmiotowych środków dowodowych</w:t>
            </w:r>
            <w:r w:rsidR="00C43E2B">
              <w:rPr>
                <w:sz w:val="16"/>
                <w:szCs w:val="16"/>
              </w:rPr>
              <w:t xml:space="preserve">, przedmiotowych środków dowodowych oraz innych dokumentów niezbędnych dla przeprowadzenia postępowania </w:t>
            </w:r>
          </w:p>
        </w:tc>
        <w:tc>
          <w:tcPr>
            <w:tcW w:w="7654" w:type="dxa"/>
            <w:shd w:val="clear" w:color="auto" w:fill="auto"/>
          </w:tcPr>
          <w:p w14:paraId="76263789" w14:textId="108A3791" w:rsidR="00E41586" w:rsidRDefault="00E41586" w:rsidP="00D74B61">
            <w:pPr>
              <w:jc w:val="both"/>
              <w:rPr>
                <w:bCs/>
                <w:iCs/>
                <w:sz w:val="16"/>
                <w:szCs w:val="16"/>
              </w:rPr>
            </w:pPr>
            <w:r>
              <w:rPr>
                <w:bCs/>
                <w:iCs/>
                <w:sz w:val="16"/>
                <w:szCs w:val="16"/>
              </w:rPr>
              <w:t>I.</w:t>
            </w:r>
          </w:p>
          <w:p w14:paraId="698DE6B6" w14:textId="10E4D479" w:rsidR="00ED49E7" w:rsidRPr="006A7F8D" w:rsidRDefault="00D74B61" w:rsidP="00D74B61">
            <w:pPr>
              <w:jc w:val="both"/>
              <w:rPr>
                <w:sz w:val="16"/>
                <w:szCs w:val="16"/>
              </w:rPr>
            </w:pPr>
            <w:r>
              <w:rPr>
                <w:bCs/>
                <w:iCs/>
                <w:sz w:val="16"/>
                <w:szCs w:val="16"/>
              </w:rPr>
              <w:t xml:space="preserve">1.1. </w:t>
            </w:r>
            <w:r w:rsidR="00ED49E7" w:rsidRPr="006A7F8D">
              <w:rPr>
                <w:sz w:val="16"/>
                <w:szCs w:val="16"/>
              </w:rPr>
              <w:t xml:space="preserve">Do oferty Wykonawca zobowiązany jest dołączyć aktualne na dzień składania ofert oświadczenie, o którym mowa w art. </w:t>
            </w:r>
            <w:r w:rsidR="00ED49E7" w:rsidRPr="006852A6">
              <w:rPr>
                <w:b/>
                <w:bCs/>
                <w:sz w:val="16"/>
                <w:szCs w:val="16"/>
              </w:rPr>
              <w:t>125 ust. 1</w:t>
            </w:r>
            <w:r w:rsidR="00ED49E7" w:rsidRPr="006A7F8D">
              <w:rPr>
                <w:sz w:val="16"/>
                <w:szCs w:val="16"/>
              </w:rPr>
              <w:t xml:space="preserve"> </w:t>
            </w:r>
            <w:proofErr w:type="spellStart"/>
            <w:r w:rsidR="00ED49E7" w:rsidRPr="000C45B5">
              <w:rPr>
                <w:b/>
                <w:bCs/>
                <w:sz w:val="16"/>
                <w:szCs w:val="16"/>
              </w:rPr>
              <w:t>pzp</w:t>
            </w:r>
            <w:proofErr w:type="spellEnd"/>
            <w:r w:rsidR="00ED49E7" w:rsidRPr="006A7F8D">
              <w:rPr>
                <w:sz w:val="16"/>
                <w:szCs w:val="16"/>
              </w:rPr>
              <w:t xml:space="preserve">, że nie podlega wykluczeniu oraz spełnia warunki udziału w postępowaniu opisane przez </w:t>
            </w:r>
            <w:proofErr w:type="spellStart"/>
            <w:r w:rsidR="00ED49E7" w:rsidRPr="006A7F8D">
              <w:rPr>
                <w:sz w:val="16"/>
                <w:szCs w:val="16"/>
              </w:rPr>
              <w:t>Zamawiajacego</w:t>
            </w:r>
            <w:proofErr w:type="spellEnd"/>
            <w:r w:rsidR="00ED49E7" w:rsidRPr="006A7F8D">
              <w:rPr>
                <w:sz w:val="16"/>
                <w:szCs w:val="16"/>
              </w:rPr>
              <w:t xml:space="preserve">. Przedmiotowe oświadczenie Wykonawca składa w formie </w:t>
            </w:r>
            <w:r w:rsidR="00ED49E7" w:rsidRPr="006A7F8D">
              <w:rPr>
                <w:b/>
                <w:sz w:val="16"/>
                <w:szCs w:val="16"/>
              </w:rPr>
              <w:t>Jednolitego Europejskiego Dokumentu Zamówienia (zwanego ESPD lub JEDZ)</w:t>
            </w:r>
            <w:r w:rsidR="00ED49E7" w:rsidRPr="006A7F8D">
              <w:rPr>
                <w:sz w:val="16"/>
                <w:szCs w:val="16"/>
              </w:rPr>
              <w:t xml:space="preserve">, stanowiącego </w:t>
            </w:r>
            <w:r w:rsidR="00ED49E7" w:rsidRPr="000C45B5">
              <w:rPr>
                <w:b/>
                <w:bCs/>
                <w:sz w:val="16"/>
                <w:szCs w:val="16"/>
              </w:rPr>
              <w:t>Załącznik nr 2</w:t>
            </w:r>
            <w:r w:rsidR="00ED49E7" w:rsidRPr="006A7F8D">
              <w:rPr>
                <w:sz w:val="16"/>
                <w:szCs w:val="16"/>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386B4E" w14:textId="77777777" w:rsidR="00ED49E7" w:rsidRPr="006A7F8D" w:rsidRDefault="00ED49E7" w:rsidP="006A7F8D">
            <w:pPr>
              <w:jc w:val="both"/>
              <w:rPr>
                <w:bCs/>
                <w:sz w:val="16"/>
                <w:szCs w:val="16"/>
              </w:rPr>
            </w:pPr>
          </w:p>
          <w:p w14:paraId="03D8CB08" w14:textId="7381AB84" w:rsidR="00ED49E7" w:rsidRPr="006A7F8D" w:rsidRDefault="00ED49E7" w:rsidP="00E41586">
            <w:pPr>
              <w:pStyle w:val="pkt"/>
              <w:spacing w:before="0" w:after="0"/>
              <w:ind w:left="0" w:firstLine="0"/>
              <w:rPr>
                <w:b/>
                <w:sz w:val="16"/>
                <w:szCs w:val="16"/>
              </w:rPr>
            </w:pPr>
            <w:r w:rsidRPr="006A7F8D">
              <w:rPr>
                <w:sz w:val="16"/>
                <w:szCs w:val="16"/>
              </w:rPr>
              <w:t xml:space="preserve">Zamawiający informuje, iż instrukcję wypełnienia </w:t>
            </w:r>
            <w:r w:rsidRPr="006A7F8D">
              <w:rPr>
                <w:bCs/>
                <w:sz w:val="16"/>
                <w:szCs w:val="16"/>
              </w:rPr>
              <w:t>ESPD</w:t>
            </w:r>
            <w:r w:rsidRPr="006A7F8D">
              <w:rPr>
                <w:b/>
                <w:bCs/>
                <w:sz w:val="16"/>
                <w:szCs w:val="16"/>
              </w:rPr>
              <w:t xml:space="preserve"> </w:t>
            </w:r>
            <w:r w:rsidRPr="006A7F8D">
              <w:rPr>
                <w:sz w:val="16"/>
                <w:szCs w:val="16"/>
              </w:rPr>
              <w:t xml:space="preserve">oraz edytowalną wersję formularza ESPD można znaleźć pod adresem: </w:t>
            </w:r>
            <w:hyperlink r:id="rId12" w:history="1">
              <w:r w:rsidR="009432D4" w:rsidRPr="006F1BD4">
                <w:rPr>
                  <w:rStyle w:val="Hipercze"/>
                  <w:sz w:val="16"/>
                  <w:szCs w:val="16"/>
                </w:rPr>
                <w:t>https://www.uzp.gov.pl/baza-wiedzy/prawo-zamowien-publicznych-regulacje/prawo-krajowe/jednolity-europejski-dokument-zamowienia</w:t>
              </w:r>
            </w:hyperlink>
            <w:r w:rsidRPr="006A7F8D">
              <w:rPr>
                <w:sz w:val="16"/>
                <w:szCs w:val="16"/>
              </w:rPr>
              <w:t xml:space="preserve">. Zamawiający zaleca wypełnienie ESPD za pomocą serwisu dostępnego pod adresem:  </w:t>
            </w:r>
            <w:hyperlink r:id="rId13" w:history="1">
              <w:r w:rsidRPr="006A7F8D">
                <w:rPr>
                  <w:rStyle w:val="Hipercze"/>
                  <w:sz w:val="16"/>
                  <w:szCs w:val="16"/>
                </w:rPr>
                <w:t>https://espd.uzp.gov.pl/</w:t>
              </w:r>
            </w:hyperlink>
            <w:r w:rsidRPr="006A7F8D">
              <w:rPr>
                <w:sz w:val="16"/>
                <w:szCs w:val="16"/>
              </w:rPr>
              <w:t xml:space="preserve"> . </w:t>
            </w:r>
            <w:bookmarkStart w:id="1" w:name="_Hlk70344307"/>
            <w:r w:rsidRPr="006A7F8D">
              <w:rPr>
                <w:sz w:val="16"/>
                <w:szCs w:val="16"/>
              </w:rPr>
              <w:t>W tym celu przygotowany przez Zamawiającego Jednolity Europejski Dokument Zamówienia (ESPD</w:t>
            </w:r>
            <w:r w:rsidR="0030712C" w:rsidRPr="006A7F8D">
              <w:rPr>
                <w:sz w:val="16"/>
                <w:szCs w:val="16"/>
              </w:rPr>
              <w:t>/JEDZ</w:t>
            </w:r>
            <w:r w:rsidRPr="006A7F8D">
              <w:rPr>
                <w:sz w:val="16"/>
                <w:szCs w:val="16"/>
              </w:rPr>
              <w:t>) w formacie *.</w:t>
            </w:r>
            <w:proofErr w:type="spellStart"/>
            <w:r w:rsidRPr="006A7F8D">
              <w:rPr>
                <w:sz w:val="16"/>
                <w:szCs w:val="16"/>
              </w:rPr>
              <w:t>xml</w:t>
            </w:r>
            <w:proofErr w:type="spellEnd"/>
            <w:r w:rsidRPr="006A7F8D">
              <w:rPr>
                <w:sz w:val="16"/>
                <w:szCs w:val="16"/>
              </w:rPr>
              <w:t xml:space="preserve">, stanowiący </w:t>
            </w:r>
            <w:r w:rsidRPr="006A7F8D">
              <w:rPr>
                <w:b/>
                <w:sz w:val="16"/>
                <w:szCs w:val="16"/>
              </w:rPr>
              <w:t>Załącznik nr 2 do SWZ</w:t>
            </w:r>
            <w:r w:rsidRPr="006A7F8D">
              <w:rPr>
                <w:sz w:val="16"/>
                <w:szCs w:val="16"/>
              </w:rPr>
              <w:t>, należy zaimportować do wyżej wymienionego serwisu oraz postępując zgodnie z zamieszczoną tam instrukcją wypełnić wzór elektronicznego formularza ESPD,</w:t>
            </w:r>
            <w:bookmarkEnd w:id="1"/>
            <w:r w:rsidRPr="006A7F8D">
              <w:rPr>
                <w:sz w:val="16"/>
                <w:szCs w:val="16"/>
              </w:rPr>
              <w:t xml:space="preserve"> z zastrzeżeniem poniższych uwag:</w:t>
            </w:r>
          </w:p>
          <w:p w14:paraId="2EF1AF80" w14:textId="4C02FB5D" w:rsidR="00ED49E7" w:rsidRPr="000A5A15" w:rsidRDefault="00ED49E7" w:rsidP="00E41586">
            <w:pPr>
              <w:jc w:val="both"/>
              <w:rPr>
                <w:sz w:val="16"/>
                <w:szCs w:val="16"/>
              </w:rPr>
            </w:pPr>
            <w:r w:rsidRPr="000A5A15">
              <w:rPr>
                <w:b/>
                <w:sz w:val="16"/>
                <w:szCs w:val="16"/>
              </w:rPr>
              <w:t>1)</w:t>
            </w:r>
            <w:r w:rsidR="00E41586" w:rsidRPr="000A5A15">
              <w:rPr>
                <w:b/>
                <w:sz w:val="16"/>
                <w:szCs w:val="16"/>
              </w:rPr>
              <w:t xml:space="preserve"> </w:t>
            </w:r>
            <w:r w:rsidRPr="000A5A15">
              <w:rPr>
                <w:sz w:val="16"/>
                <w:szCs w:val="16"/>
              </w:rPr>
              <w:t>w Części II Sekcji D ESPD (</w:t>
            </w:r>
            <w:r w:rsidRPr="000A5A15">
              <w:rPr>
                <w:i/>
                <w:sz w:val="16"/>
                <w:szCs w:val="16"/>
              </w:rPr>
              <w:t>Informacje dotyczące podwykonawców, na których zdolności Wykonawca nie polega</w:t>
            </w:r>
            <w:r w:rsidRPr="000A5A15">
              <w:rPr>
                <w:sz w:val="16"/>
                <w:szCs w:val="16"/>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E9AEA6C" w14:textId="1658ACE9" w:rsidR="00E41586" w:rsidRPr="000A5A15" w:rsidRDefault="00ED49E7" w:rsidP="00E41586">
            <w:pPr>
              <w:jc w:val="both"/>
              <w:rPr>
                <w:sz w:val="16"/>
                <w:szCs w:val="16"/>
              </w:rPr>
            </w:pPr>
            <w:r w:rsidRPr="000A5A15">
              <w:rPr>
                <w:b/>
                <w:sz w:val="16"/>
                <w:szCs w:val="16"/>
              </w:rPr>
              <w:t>2)</w:t>
            </w:r>
            <w:r w:rsidR="00E41586" w:rsidRPr="000A5A15">
              <w:rPr>
                <w:b/>
                <w:sz w:val="16"/>
                <w:szCs w:val="16"/>
              </w:rPr>
              <w:t xml:space="preserve"> </w:t>
            </w:r>
            <w:r w:rsidRPr="000A5A15">
              <w:rPr>
                <w:sz w:val="16"/>
                <w:szCs w:val="16"/>
              </w:rPr>
              <w:t>w Części IV Zamawiający żąda jedynie ogólnego oświadczenia dotyczącego wszystkich kryteriów kwalifikacji (sekcja α), bez wypełniania poszczególnych Sekcji A, B, C i D;</w:t>
            </w:r>
          </w:p>
          <w:p w14:paraId="0DE89810" w14:textId="63478A9D" w:rsidR="00ED49E7" w:rsidRPr="000A5A15" w:rsidRDefault="00ED49E7" w:rsidP="00E41586">
            <w:pPr>
              <w:jc w:val="both"/>
              <w:rPr>
                <w:sz w:val="16"/>
                <w:szCs w:val="16"/>
              </w:rPr>
            </w:pPr>
            <w:r w:rsidRPr="000A5A15">
              <w:rPr>
                <w:b/>
                <w:sz w:val="16"/>
                <w:szCs w:val="16"/>
              </w:rPr>
              <w:t>3)</w:t>
            </w:r>
            <w:r w:rsidR="00E41586" w:rsidRPr="000A5A15">
              <w:rPr>
                <w:b/>
                <w:sz w:val="16"/>
                <w:szCs w:val="16"/>
              </w:rPr>
              <w:t xml:space="preserve"> </w:t>
            </w:r>
            <w:r w:rsidRPr="000A5A15">
              <w:rPr>
                <w:sz w:val="16"/>
                <w:szCs w:val="16"/>
              </w:rPr>
              <w:t>Część V (</w:t>
            </w:r>
            <w:r w:rsidRPr="000A5A15">
              <w:rPr>
                <w:i/>
                <w:sz w:val="16"/>
                <w:szCs w:val="16"/>
              </w:rPr>
              <w:t>Ograniczenie liczby kwalifikujących się kandydatów</w:t>
            </w:r>
            <w:r w:rsidRPr="000A5A15">
              <w:rPr>
                <w:sz w:val="16"/>
                <w:szCs w:val="16"/>
              </w:rPr>
              <w:t>) należy pozostawić niewypełnioną.</w:t>
            </w:r>
          </w:p>
          <w:p w14:paraId="628095B4" w14:textId="77777777" w:rsidR="00E41586" w:rsidRDefault="00E41586" w:rsidP="006A7F8D">
            <w:pPr>
              <w:jc w:val="both"/>
              <w:rPr>
                <w:bCs/>
                <w:iCs/>
                <w:sz w:val="16"/>
                <w:szCs w:val="16"/>
              </w:rPr>
            </w:pPr>
          </w:p>
          <w:p w14:paraId="7FCE6AF7" w14:textId="16900682" w:rsidR="00ED49E7" w:rsidRPr="006A7F8D" w:rsidRDefault="00E41586" w:rsidP="006A7F8D">
            <w:pPr>
              <w:jc w:val="both"/>
              <w:rPr>
                <w:bCs/>
                <w:iCs/>
                <w:sz w:val="16"/>
                <w:szCs w:val="16"/>
              </w:rPr>
            </w:pPr>
            <w:r>
              <w:rPr>
                <w:bCs/>
                <w:iCs/>
                <w:sz w:val="16"/>
                <w:szCs w:val="16"/>
              </w:rPr>
              <w:t>1.2.</w:t>
            </w:r>
            <w:r w:rsidR="00501E1C" w:rsidRPr="006A7F8D">
              <w:rPr>
                <w:bCs/>
                <w:iCs/>
                <w:sz w:val="16"/>
                <w:szCs w:val="16"/>
              </w:rPr>
              <w:t xml:space="preserve"> </w:t>
            </w:r>
            <w:r w:rsidR="0030712C" w:rsidRPr="006A7F8D">
              <w:rPr>
                <w:bCs/>
                <w:iCs/>
                <w:sz w:val="16"/>
                <w:szCs w:val="16"/>
              </w:rPr>
              <w:t xml:space="preserve">Dokumenty niezbędne do przeprowadzenia postępowania, składane przez Wykonawców </w:t>
            </w:r>
            <w:r w:rsidR="0030712C" w:rsidRPr="006A7F8D">
              <w:rPr>
                <w:bCs/>
                <w:iCs/>
                <w:sz w:val="16"/>
                <w:szCs w:val="16"/>
                <w:u w:val="single"/>
              </w:rPr>
              <w:t>wraz z ofertą</w:t>
            </w:r>
            <w:r w:rsidR="00501E1C" w:rsidRPr="006A7F8D">
              <w:rPr>
                <w:bCs/>
                <w:iCs/>
                <w:sz w:val="16"/>
                <w:szCs w:val="16"/>
              </w:rPr>
              <w:t>:</w:t>
            </w:r>
          </w:p>
          <w:p w14:paraId="138F97D3" w14:textId="77777777" w:rsidR="00501E1C" w:rsidRPr="006A7F8D" w:rsidRDefault="00501E1C" w:rsidP="006A7F8D">
            <w:pPr>
              <w:jc w:val="both"/>
              <w:rPr>
                <w:sz w:val="16"/>
                <w:szCs w:val="16"/>
              </w:rPr>
            </w:pPr>
          </w:p>
          <w:p w14:paraId="73F0B0DD" w14:textId="51A78B3E" w:rsidR="00501E1C" w:rsidRPr="006A7F8D" w:rsidRDefault="00501E1C" w:rsidP="00E41586">
            <w:pPr>
              <w:jc w:val="both"/>
              <w:rPr>
                <w:sz w:val="16"/>
                <w:szCs w:val="16"/>
              </w:rPr>
            </w:pPr>
            <w:r w:rsidRPr="006A7F8D">
              <w:rPr>
                <w:sz w:val="16"/>
                <w:szCs w:val="16"/>
              </w:rPr>
              <w:t xml:space="preserve">a) Wypełniony </w:t>
            </w:r>
            <w:r w:rsidR="008A74A3">
              <w:rPr>
                <w:sz w:val="16"/>
                <w:szCs w:val="16"/>
              </w:rPr>
              <w:t xml:space="preserve">i odpowiednio podpisany </w:t>
            </w:r>
            <w:r w:rsidRPr="006A7F8D">
              <w:rPr>
                <w:sz w:val="16"/>
                <w:szCs w:val="16"/>
              </w:rPr>
              <w:t xml:space="preserve">formularz ofertowy, którego wzór stanowi </w:t>
            </w:r>
            <w:r w:rsidRPr="006A7F8D">
              <w:rPr>
                <w:b/>
                <w:bCs/>
                <w:sz w:val="16"/>
                <w:szCs w:val="16"/>
              </w:rPr>
              <w:t>załącznik nr 1 do SWZ,</w:t>
            </w:r>
          </w:p>
          <w:p w14:paraId="6817A912" w14:textId="77777777" w:rsidR="00501E1C" w:rsidRPr="006A7F8D" w:rsidRDefault="00501E1C" w:rsidP="006A7F8D">
            <w:pPr>
              <w:jc w:val="both"/>
              <w:rPr>
                <w:sz w:val="16"/>
                <w:szCs w:val="16"/>
              </w:rPr>
            </w:pPr>
          </w:p>
          <w:p w14:paraId="7C7A49E2" w14:textId="43AF1380" w:rsidR="00501E1C" w:rsidRDefault="00501E1C" w:rsidP="00E41586">
            <w:pPr>
              <w:jc w:val="both"/>
              <w:rPr>
                <w:sz w:val="16"/>
                <w:szCs w:val="16"/>
              </w:rPr>
            </w:pPr>
            <w:r w:rsidRPr="006A7F8D">
              <w:rPr>
                <w:sz w:val="16"/>
                <w:szCs w:val="16"/>
              </w:rPr>
              <w:t xml:space="preserve">b) </w:t>
            </w:r>
            <w:r w:rsidRPr="006A7F8D">
              <w:rPr>
                <w:b/>
                <w:bCs/>
                <w:sz w:val="16"/>
                <w:szCs w:val="16"/>
              </w:rPr>
              <w:t>Pełnomocnictwo</w:t>
            </w:r>
            <w:r w:rsidRPr="006A7F8D">
              <w:rPr>
                <w:sz w:val="16"/>
                <w:szCs w:val="16"/>
              </w:rPr>
              <w:t xml:space="preserve"> (pełnomocnictwo powinno zostać przedłożone jako oryginał w postaci elektronicznej opatrzonej kwalifikowanym podpisem elektronicznym,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2D618E">
              <w:rPr>
                <w:b/>
                <w:bCs/>
                <w:sz w:val="16"/>
                <w:szCs w:val="16"/>
              </w:rPr>
              <w:t>Jeśli pełnomocnictwo do reprezentowania Wykonawcy wynika z innych dokumentów, Wykonawca załącza je do oferty</w:t>
            </w:r>
            <w:r w:rsidR="002D618E">
              <w:rPr>
                <w:b/>
                <w:bCs/>
                <w:sz w:val="16"/>
                <w:szCs w:val="16"/>
              </w:rPr>
              <w:t xml:space="preserve"> (np. odpis lub informacja z Krajowego Rejestru Sądowego, Centralnej Ewidencji i Informacji o Działalności Gospodarczej lub innego właściwego rejestru)</w:t>
            </w:r>
            <w:r w:rsidRPr="006A7F8D">
              <w:rPr>
                <w:sz w:val="16"/>
                <w:szCs w:val="16"/>
              </w:rPr>
              <w:t>, chyba, że Zamawiający może te dokumenty uzyskać w szczególności za pomocą bezpłatnych i ogólnodostępnych baz danych, w szczególności rejestrów publicznych w rozumieniu ustawy z dnia 17 lutego 2005 r. o i</w:t>
            </w:r>
            <w:r w:rsidRPr="007C584E">
              <w:rPr>
                <w:sz w:val="16"/>
                <w:szCs w:val="16"/>
              </w:rPr>
              <w:t>nformatyzacji działalności podmiotów realizujących zadania publiczne (</w:t>
            </w:r>
            <w:proofErr w:type="spellStart"/>
            <w:r w:rsidRPr="007C584E">
              <w:rPr>
                <w:sz w:val="16"/>
                <w:szCs w:val="16"/>
              </w:rPr>
              <w:t>t.j</w:t>
            </w:r>
            <w:proofErr w:type="spellEnd"/>
            <w:r w:rsidRPr="007C584E">
              <w:rPr>
                <w:sz w:val="16"/>
                <w:szCs w:val="16"/>
              </w:rPr>
              <w:t>. Dz.U. z 202</w:t>
            </w:r>
            <w:r w:rsidR="007C584E" w:rsidRPr="007C584E">
              <w:rPr>
                <w:sz w:val="16"/>
                <w:szCs w:val="16"/>
              </w:rPr>
              <w:t>1</w:t>
            </w:r>
            <w:r w:rsidRPr="007C584E">
              <w:rPr>
                <w:sz w:val="16"/>
                <w:szCs w:val="16"/>
              </w:rPr>
              <w:t xml:space="preserve"> poz. </w:t>
            </w:r>
            <w:r w:rsidR="007C584E" w:rsidRPr="007C584E">
              <w:rPr>
                <w:sz w:val="16"/>
                <w:szCs w:val="16"/>
              </w:rPr>
              <w:t>670</w:t>
            </w:r>
            <w:r w:rsidRPr="007C584E">
              <w:rPr>
                <w:sz w:val="16"/>
                <w:szCs w:val="16"/>
              </w:rPr>
              <w:t xml:space="preserve"> z </w:t>
            </w:r>
            <w:proofErr w:type="spellStart"/>
            <w:r w:rsidRPr="007C584E">
              <w:rPr>
                <w:sz w:val="16"/>
                <w:szCs w:val="16"/>
              </w:rPr>
              <w:t>późn</w:t>
            </w:r>
            <w:proofErr w:type="spellEnd"/>
            <w:r w:rsidRPr="007C584E">
              <w:rPr>
                <w:sz w:val="16"/>
                <w:szCs w:val="16"/>
              </w:rPr>
              <w:t>. zm.)</w:t>
            </w:r>
            <w:r w:rsidR="002D618E">
              <w:rPr>
                <w:sz w:val="16"/>
                <w:szCs w:val="16"/>
              </w:rPr>
              <w:t>, o ile Wykonawca w złożonej ofercie wskazał dane umożliwiające dostęp do tych dokumentów.</w:t>
            </w:r>
            <w:r w:rsidR="001B5800">
              <w:rPr>
                <w:sz w:val="16"/>
                <w:szCs w:val="16"/>
              </w:rPr>
              <w:t xml:space="preserve"> </w:t>
            </w:r>
          </w:p>
          <w:p w14:paraId="2E8BE1A1" w14:textId="475BA5F2" w:rsidR="000B0952" w:rsidRDefault="000B0952" w:rsidP="00E41586">
            <w:pPr>
              <w:jc w:val="both"/>
              <w:rPr>
                <w:sz w:val="16"/>
                <w:szCs w:val="16"/>
              </w:rPr>
            </w:pPr>
          </w:p>
          <w:p w14:paraId="3BB498AB" w14:textId="162B02C7" w:rsidR="000B0952" w:rsidRPr="006A7F8D" w:rsidRDefault="000B0952" w:rsidP="000B0952">
            <w:pPr>
              <w:jc w:val="both"/>
              <w:rPr>
                <w:sz w:val="16"/>
                <w:szCs w:val="16"/>
              </w:rPr>
            </w:pPr>
            <w:r>
              <w:rPr>
                <w:sz w:val="16"/>
                <w:szCs w:val="16"/>
              </w:rPr>
              <w:t>c</w:t>
            </w:r>
            <w:r w:rsidRPr="006A7F8D">
              <w:rPr>
                <w:sz w:val="16"/>
                <w:szCs w:val="16"/>
              </w:rPr>
              <w:t xml:space="preserve">) Wypełniony </w:t>
            </w:r>
            <w:r>
              <w:rPr>
                <w:sz w:val="16"/>
                <w:szCs w:val="16"/>
              </w:rPr>
              <w:t xml:space="preserve">i odpowiednio podpisany </w:t>
            </w:r>
            <w:r w:rsidRPr="006A7F8D">
              <w:rPr>
                <w:sz w:val="16"/>
                <w:szCs w:val="16"/>
              </w:rPr>
              <w:t>Opis Przedmiotu Zamówieni</w:t>
            </w:r>
            <w:r>
              <w:rPr>
                <w:sz w:val="16"/>
                <w:szCs w:val="16"/>
              </w:rPr>
              <w:t>a (OPZ)</w:t>
            </w:r>
            <w:r w:rsidRPr="006A7F8D">
              <w:rPr>
                <w:sz w:val="16"/>
                <w:szCs w:val="16"/>
              </w:rPr>
              <w:t xml:space="preserve">, stanowiący </w:t>
            </w:r>
            <w:r w:rsidRPr="00C8596D">
              <w:rPr>
                <w:b/>
                <w:bCs/>
                <w:sz w:val="16"/>
                <w:szCs w:val="16"/>
              </w:rPr>
              <w:t>załącznik nr 3 do SWZ</w:t>
            </w:r>
            <w:r>
              <w:rPr>
                <w:b/>
                <w:bCs/>
                <w:sz w:val="16"/>
                <w:szCs w:val="16"/>
              </w:rPr>
              <w:t xml:space="preserve"> </w:t>
            </w:r>
            <w:r w:rsidRPr="008A74A3">
              <w:rPr>
                <w:sz w:val="16"/>
                <w:szCs w:val="16"/>
                <w:u w:val="single"/>
              </w:rPr>
              <w:t xml:space="preserve">(UWAGA: Wykonawca wypełnia, podpisuje i załącza do oferty tylko te formularze </w:t>
            </w:r>
            <w:proofErr w:type="spellStart"/>
            <w:r w:rsidRPr="008A74A3">
              <w:rPr>
                <w:sz w:val="16"/>
                <w:szCs w:val="16"/>
                <w:u w:val="single"/>
              </w:rPr>
              <w:t>asortymentowow</w:t>
            </w:r>
            <w:proofErr w:type="spellEnd"/>
            <w:r w:rsidRPr="008A74A3">
              <w:rPr>
                <w:sz w:val="16"/>
                <w:szCs w:val="16"/>
                <w:u w:val="single"/>
              </w:rPr>
              <w:t xml:space="preserve"> – cenowe na które składa ofertę</w:t>
            </w:r>
            <w:r>
              <w:rPr>
                <w:sz w:val="16"/>
                <w:szCs w:val="16"/>
                <w:u w:val="single"/>
              </w:rPr>
              <w:t xml:space="preserve">. Wykonawca może także wypełnić formularze asortymentowo – cenowe na które składa swoją ofertą, a następnie podpisać i załączyć cały plik udostępniony przez </w:t>
            </w:r>
            <w:proofErr w:type="spellStart"/>
            <w:r>
              <w:rPr>
                <w:sz w:val="16"/>
                <w:szCs w:val="16"/>
                <w:u w:val="single"/>
              </w:rPr>
              <w:t>Zamawiajacego</w:t>
            </w:r>
            <w:proofErr w:type="spellEnd"/>
            <w:r>
              <w:rPr>
                <w:sz w:val="16"/>
                <w:szCs w:val="16"/>
                <w:u w:val="single"/>
              </w:rPr>
              <w:t xml:space="preserve">, bez konieczności usuwania niewypełnionych tabel </w:t>
            </w:r>
            <w:proofErr w:type="spellStart"/>
            <w:r>
              <w:rPr>
                <w:sz w:val="16"/>
                <w:szCs w:val="16"/>
                <w:u w:val="single"/>
              </w:rPr>
              <w:t>asotymentowo</w:t>
            </w:r>
            <w:proofErr w:type="spellEnd"/>
            <w:r>
              <w:rPr>
                <w:sz w:val="16"/>
                <w:szCs w:val="16"/>
                <w:u w:val="single"/>
              </w:rPr>
              <w:t xml:space="preserve"> - cenowych. Zamawiający weźmie pod uwagę tylko wypełnione </w:t>
            </w:r>
            <w:r w:rsidR="00FA6464">
              <w:rPr>
                <w:sz w:val="16"/>
                <w:szCs w:val="16"/>
                <w:u w:val="single"/>
              </w:rPr>
              <w:br/>
            </w:r>
            <w:r w:rsidR="00856B77">
              <w:rPr>
                <w:sz w:val="16"/>
                <w:szCs w:val="16"/>
                <w:u w:val="single"/>
              </w:rPr>
              <w:t xml:space="preserve">i podsumowane </w:t>
            </w:r>
            <w:r>
              <w:rPr>
                <w:sz w:val="16"/>
                <w:szCs w:val="16"/>
                <w:u w:val="single"/>
              </w:rPr>
              <w:t>tabele</w:t>
            </w:r>
            <w:r w:rsidR="00856B77">
              <w:rPr>
                <w:sz w:val="16"/>
                <w:szCs w:val="16"/>
                <w:u w:val="single"/>
              </w:rPr>
              <w:t xml:space="preserve">, </w:t>
            </w:r>
            <w:r>
              <w:rPr>
                <w:sz w:val="16"/>
                <w:szCs w:val="16"/>
                <w:u w:val="single"/>
              </w:rPr>
              <w:t xml:space="preserve">porównując zakres zaoferowanego przedmiotu zamówienia w </w:t>
            </w:r>
            <w:r w:rsidRPr="00E2034B">
              <w:rPr>
                <w:b/>
                <w:bCs/>
                <w:sz w:val="16"/>
                <w:szCs w:val="16"/>
                <w:u w:val="single"/>
              </w:rPr>
              <w:t>zał. 3 do SWZ</w:t>
            </w:r>
            <w:r>
              <w:rPr>
                <w:sz w:val="16"/>
                <w:szCs w:val="16"/>
                <w:u w:val="single"/>
              </w:rPr>
              <w:t xml:space="preserve"> z tym, co Wykonawca zawarł w </w:t>
            </w:r>
            <w:r w:rsidRPr="00E2034B">
              <w:rPr>
                <w:b/>
                <w:bCs/>
                <w:sz w:val="16"/>
                <w:szCs w:val="16"/>
                <w:u w:val="single"/>
              </w:rPr>
              <w:t>załączniku nr 1 do SWZ, w pkt. 1</w:t>
            </w:r>
            <w:r>
              <w:rPr>
                <w:sz w:val="16"/>
                <w:szCs w:val="16"/>
                <w:u w:val="single"/>
              </w:rPr>
              <w:t>)</w:t>
            </w:r>
          </w:p>
          <w:p w14:paraId="21FA0131" w14:textId="77777777" w:rsidR="000B0952" w:rsidRPr="006A7F8D" w:rsidRDefault="000B0952" w:rsidP="00E41586">
            <w:pPr>
              <w:jc w:val="both"/>
              <w:rPr>
                <w:sz w:val="16"/>
                <w:szCs w:val="16"/>
              </w:rPr>
            </w:pPr>
          </w:p>
          <w:p w14:paraId="69F8C4B8" w14:textId="77777777" w:rsidR="00554729" w:rsidRPr="006A7F8D" w:rsidRDefault="00554729" w:rsidP="006A7F8D">
            <w:pPr>
              <w:jc w:val="both"/>
              <w:rPr>
                <w:sz w:val="16"/>
                <w:szCs w:val="16"/>
              </w:rPr>
            </w:pPr>
          </w:p>
          <w:p w14:paraId="0B478A4D" w14:textId="4F884B33" w:rsidR="00554729" w:rsidRPr="006A7F8D" w:rsidRDefault="00E41586" w:rsidP="006A7F8D">
            <w:pPr>
              <w:ind w:left="459" w:hanging="459"/>
              <w:jc w:val="both"/>
              <w:rPr>
                <w:sz w:val="16"/>
                <w:szCs w:val="16"/>
              </w:rPr>
            </w:pPr>
            <w:r>
              <w:rPr>
                <w:sz w:val="16"/>
                <w:szCs w:val="16"/>
              </w:rPr>
              <w:t xml:space="preserve">1.3. </w:t>
            </w:r>
            <w:r w:rsidR="00554729" w:rsidRPr="006A7F8D">
              <w:rPr>
                <w:sz w:val="16"/>
                <w:szCs w:val="16"/>
              </w:rPr>
              <w:t xml:space="preserve">Przedmiotowe środki dowodowe składane </w:t>
            </w:r>
            <w:r w:rsidR="00554729" w:rsidRPr="006A7F8D">
              <w:rPr>
                <w:sz w:val="16"/>
                <w:szCs w:val="16"/>
                <w:u w:val="single"/>
              </w:rPr>
              <w:t>wraz z ofertą</w:t>
            </w:r>
            <w:r w:rsidR="00554729" w:rsidRPr="006A7F8D">
              <w:rPr>
                <w:sz w:val="16"/>
                <w:szCs w:val="16"/>
              </w:rPr>
              <w:t>:</w:t>
            </w:r>
          </w:p>
          <w:p w14:paraId="756AB54C" w14:textId="77777777" w:rsidR="00A153F1" w:rsidRPr="006A7F8D" w:rsidRDefault="00A153F1" w:rsidP="006A7F8D">
            <w:pPr>
              <w:ind w:left="459" w:hanging="459"/>
              <w:rPr>
                <w:sz w:val="16"/>
                <w:szCs w:val="16"/>
              </w:rPr>
            </w:pPr>
          </w:p>
          <w:p w14:paraId="3C4261F0" w14:textId="31C57B87" w:rsidR="00554729" w:rsidRPr="006A7F8D" w:rsidRDefault="00F34DDE" w:rsidP="00E41586">
            <w:pPr>
              <w:jc w:val="both"/>
              <w:rPr>
                <w:b/>
                <w:bCs/>
                <w:sz w:val="16"/>
                <w:szCs w:val="16"/>
              </w:rPr>
            </w:pPr>
            <w:r w:rsidRPr="006A7F8D">
              <w:rPr>
                <w:sz w:val="16"/>
                <w:szCs w:val="16"/>
              </w:rPr>
              <w:t xml:space="preserve">a) Oświadczenie Wykonawcy </w:t>
            </w:r>
            <w:proofErr w:type="spellStart"/>
            <w:r w:rsidRPr="006A7F8D">
              <w:rPr>
                <w:sz w:val="16"/>
                <w:szCs w:val="16"/>
              </w:rPr>
              <w:t>ws</w:t>
            </w:r>
            <w:proofErr w:type="spellEnd"/>
            <w:r w:rsidRPr="006A7F8D">
              <w:rPr>
                <w:sz w:val="16"/>
                <w:szCs w:val="16"/>
              </w:rPr>
              <w:t xml:space="preserve">. zaoferowanego przedmiotu zamówienia, stanowiące </w:t>
            </w:r>
            <w:r w:rsidRPr="006A7F8D">
              <w:rPr>
                <w:b/>
                <w:bCs/>
                <w:sz w:val="16"/>
                <w:szCs w:val="16"/>
              </w:rPr>
              <w:t>załącznik nr</w:t>
            </w:r>
            <w:r w:rsidRPr="00AE660F">
              <w:rPr>
                <w:b/>
                <w:bCs/>
                <w:sz w:val="16"/>
                <w:szCs w:val="16"/>
              </w:rPr>
              <w:t xml:space="preserve"> </w:t>
            </w:r>
            <w:r w:rsidR="00AE660F" w:rsidRPr="00AE660F">
              <w:rPr>
                <w:b/>
                <w:bCs/>
                <w:sz w:val="16"/>
                <w:szCs w:val="16"/>
              </w:rPr>
              <w:t>7</w:t>
            </w:r>
            <w:r w:rsidRPr="00AE660F">
              <w:rPr>
                <w:b/>
                <w:bCs/>
                <w:sz w:val="16"/>
                <w:szCs w:val="16"/>
              </w:rPr>
              <w:t xml:space="preserve"> </w:t>
            </w:r>
            <w:r w:rsidRPr="006A7F8D">
              <w:rPr>
                <w:b/>
                <w:bCs/>
                <w:sz w:val="16"/>
                <w:szCs w:val="16"/>
              </w:rPr>
              <w:t>do SWZ,</w:t>
            </w:r>
          </w:p>
          <w:p w14:paraId="5AA4357C" w14:textId="77777777" w:rsidR="00A153F1" w:rsidRPr="00CC6328" w:rsidRDefault="00A153F1" w:rsidP="000B0952">
            <w:pPr>
              <w:jc w:val="both"/>
              <w:rPr>
                <w:sz w:val="16"/>
                <w:szCs w:val="16"/>
              </w:rPr>
            </w:pPr>
          </w:p>
          <w:p w14:paraId="39E4C6A9" w14:textId="7C68BAB4" w:rsidR="001B5800" w:rsidRPr="00CC6328" w:rsidRDefault="000B0952" w:rsidP="001B5800">
            <w:pPr>
              <w:jc w:val="both"/>
              <w:rPr>
                <w:rFonts w:cs="Trebuchet MS"/>
                <w:color w:val="000000"/>
                <w:sz w:val="16"/>
                <w:szCs w:val="16"/>
                <w:lang w:eastAsia="pl-PL"/>
              </w:rPr>
            </w:pPr>
            <w:r w:rsidRPr="00CC6328">
              <w:rPr>
                <w:sz w:val="16"/>
                <w:szCs w:val="16"/>
              </w:rPr>
              <w:t>b</w:t>
            </w:r>
            <w:r w:rsidR="00F34DDE" w:rsidRPr="00CC6328">
              <w:rPr>
                <w:sz w:val="16"/>
                <w:szCs w:val="16"/>
              </w:rPr>
              <w:t xml:space="preserve">) </w:t>
            </w:r>
            <w:r w:rsidR="001B5800" w:rsidRPr="00CC6328">
              <w:rPr>
                <w:rFonts w:cs="Trebuchet MS"/>
                <w:color w:val="000000"/>
                <w:sz w:val="16"/>
                <w:szCs w:val="16"/>
                <w:lang w:eastAsia="pl-PL"/>
              </w:rPr>
              <w:t>Odpowiednie katalogi producenta</w:t>
            </w:r>
            <w:r w:rsidR="00A204B3" w:rsidRPr="00CC6328">
              <w:rPr>
                <w:rFonts w:cs="Trebuchet MS"/>
                <w:color w:val="000000"/>
                <w:sz w:val="16"/>
                <w:szCs w:val="16"/>
                <w:lang w:eastAsia="pl-PL"/>
              </w:rPr>
              <w:t xml:space="preserve"> lub inne materiały informacyjne producenta, </w:t>
            </w:r>
            <w:r w:rsidR="001B5800" w:rsidRPr="00CC6328">
              <w:rPr>
                <w:rFonts w:cs="Trebuchet MS"/>
                <w:color w:val="000000"/>
                <w:sz w:val="16"/>
                <w:szCs w:val="16"/>
                <w:lang w:eastAsia="pl-PL"/>
              </w:rPr>
              <w:t xml:space="preserve">zawierające numery katalogowe oferowanych produktów lub nazwy własne </w:t>
            </w:r>
            <w:r w:rsidR="00A204B3" w:rsidRPr="00CC6328">
              <w:rPr>
                <w:rFonts w:cs="Trebuchet MS"/>
                <w:color w:val="000000"/>
                <w:sz w:val="16"/>
                <w:szCs w:val="16"/>
                <w:lang w:eastAsia="pl-PL"/>
              </w:rPr>
              <w:t>w</w:t>
            </w:r>
            <w:r w:rsidR="001B5800" w:rsidRPr="00CC6328">
              <w:rPr>
                <w:rFonts w:cs="Trebuchet MS"/>
                <w:color w:val="000000"/>
                <w:sz w:val="16"/>
                <w:szCs w:val="16"/>
                <w:lang w:eastAsia="pl-PL"/>
              </w:rPr>
              <w:t xml:space="preserve"> przypadku braku numerów katalogowych – odpowiednio do wymagań </w:t>
            </w:r>
            <w:proofErr w:type="spellStart"/>
            <w:r w:rsidR="001B5800" w:rsidRPr="00CC6328">
              <w:rPr>
                <w:rFonts w:cs="Trebuchet MS"/>
                <w:color w:val="000000"/>
                <w:sz w:val="16"/>
                <w:szCs w:val="16"/>
                <w:lang w:eastAsia="pl-PL"/>
              </w:rPr>
              <w:t>Zamawiajacego</w:t>
            </w:r>
            <w:proofErr w:type="spellEnd"/>
            <w:r w:rsidR="001B5800" w:rsidRPr="00CC6328">
              <w:rPr>
                <w:rFonts w:cs="Trebuchet MS"/>
                <w:color w:val="000000"/>
                <w:sz w:val="16"/>
                <w:szCs w:val="16"/>
                <w:lang w:eastAsia="pl-PL"/>
              </w:rPr>
              <w:t xml:space="preserve"> </w:t>
            </w:r>
            <w:r w:rsidR="00A204B3" w:rsidRPr="00CC6328">
              <w:rPr>
                <w:rFonts w:cs="Trebuchet MS"/>
                <w:color w:val="000000"/>
                <w:sz w:val="16"/>
                <w:szCs w:val="16"/>
                <w:lang w:eastAsia="pl-PL"/>
              </w:rPr>
              <w:t xml:space="preserve">zawartych </w:t>
            </w:r>
            <w:r w:rsidR="001C0102" w:rsidRPr="00CC6328">
              <w:rPr>
                <w:rFonts w:cs="Trebuchet MS"/>
                <w:color w:val="000000"/>
                <w:sz w:val="16"/>
                <w:szCs w:val="16"/>
                <w:lang w:eastAsia="pl-PL"/>
              </w:rPr>
              <w:t xml:space="preserve">w </w:t>
            </w:r>
            <w:r w:rsidR="001B5800" w:rsidRPr="00CC6328">
              <w:rPr>
                <w:rFonts w:cs="Trebuchet MS"/>
                <w:b/>
                <w:bCs/>
                <w:color w:val="000000"/>
                <w:sz w:val="16"/>
                <w:szCs w:val="16"/>
                <w:lang w:eastAsia="pl-PL"/>
              </w:rPr>
              <w:t>załącznik</w:t>
            </w:r>
            <w:r w:rsidR="001C0102" w:rsidRPr="00CC6328">
              <w:rPr>
                <w:rFonts w:cs="Trebuchet MS"/>
                <w:b/>
                <w:bCs/>
                <w:color w:val="000000"/>
                <w:sz w:val="16"/>
                <w:szCs w:val="16"/>
                <w:lang w:eastAsia="pl-PL"/>
              </w:rPr>
              <w:t>u</w:t>
            </w:r>
            <w:r w:rsidR="001B5800" w:rsidRPr="00CC6328">
              <w:rPr>
                <w:rFonts w:cs="Trebuchet MS"/>
                <w:b/>
                <w:bCs/>
                <w:color w:val="000000"/>
                <w:sz w:val="16"/>
                <w:szCs w:val="16"/>
                <w:lang w:eastAsia="pl-PL"/>
              </w:rPr>
              <w:t xml:space="preserve"> nr 3 do SWZ</w:t>
            </w:r>
            <w:r w:rsidR="001C0102" w:rsidRPr="00CC6328">
              <w:rPr>
                <w:rFonts w:cs="Trebuchet MS"/>
                <w:b/>
                <w:bCs/>
                <w:color w:val="000000"/>
                <w:sz w:val="16"/>
                <w:szCs w:val="16"/>
                <w:lang w:eastAsia="pl-PL"/>
              </w:rPr>
              <w:t xml:space="preserve"> (OPZ) </w:t>
            </w:r>
            <w:r w:rsidR="001C0102" w:rsidRPr="00CC6328">
              <w:rPr>
                <w:rFonts w:cs="Trebuchet MS"/>
                <w:color w:val="000000"/>
                <w:sz w:val="16"/>
                <w:szCs w:val="16"/>
                <w:lang w:eastAsia="pl-PL"/>
              </w:rPr>
              <w:t>dla danego przedmiotu zamówienia</w:t>
            </w:r>
            <w:r w:rsidR="00B835F4" w:rsidRPr="00CC6328">
              <w:rPr>
                <w:rFonts w:cs="Trebuchet MS"/>
                <w:color w:val="000000"/>
                <w:sz w:val="16"/>
                <w:szCs w:val="16"/>
                <w:lang w:eastAsia="pl-PL"/>
              </w:rPr>
              <w:t>, w celu zidentyfikowania oferowanego przedmiotu zamówienia przez Zamawiającego</w:t>
            </w:r>
            <w:r w:rsidR="00A204B3" w:rsidRPr="00CC6328">
              <w:rPr>
                <w:rFonts w:cs="Trebuchet MS"/>
                <w:color w:val="000000"/>
                <w:sz w:val="16"/>
                <w:szCs w:val="16"/>
                <w:lang w:eastAsia="pl-PL"/>
              </w:rPr>
              <w:t xml:space="preserve">. W przypadku określenia przez Zamawiającego konkretnych  parametrów </w:t>
            </w:r>
            <w:proofErr w:type="spellStart"/>
            <w:r w:rsidR="00A204B3" w:rsidRPr="00CC6328">
              <w:rPr>
                <w:rFonts w:cs="Trebuchet MS"/>
                <w:color w:val="000000"/>
                <w:sz w:val="16"/>
                <w:szCs w:val="16"/>
                <w:lang w:eastAsia="pl-PL"/>
              </w:rPr>
              <w:t>techniczno</w:t>
            </w:r>
            <w:proofErr w:type="spellEnd"/>
            <w:r w:rsidR="00A204B3" w:rsidRPr="00CC6328">
              <w:rPr>
                <w:rFonts w:cs="Trebuchet MS"/>
                <w:color w:val="000000"/>
                <w:sz w:val="16"/>
                <w:szCs w:val="16"/>
                <w:lang w:eastAsia="pl-PL"/>
              </w:rPr>
              <w:t xml:space="preserve"> – użytkowych dla danego asortymentu, w </w:t>
            </w:r>
            <w:r w:rsidR="00A204B3" w:rsidRPr="00CC6328">
              <w:rPr>
                <w:rFonts w:cs="Trebuchet MS"/>
                <w:b/>
                <w:bCs/>
                <w:color w:val="000000"/>
                <w:sz w:val="16"/>
                <w:szCs w:val="16"/>
                <w:lang w:eastAsia="pl-PL"/>
              </w:rPr>
              <w:t>załączniku nr 3 do SWZ</w:t>
            </w:r>
            <w:r w:rsidR="00A204B3" w:rsidRPr="00CC6328">
              <w:rPr>
                <w:rFonts w:cs="Trebuchet MS"/>
                <w:color w:val="000000"/>
                <w:sz w:val="16"/>
                <w:szCs w:val="16"/>
                <w:lang w:eastAsia="pl-PL"/>
              </w:rPr>
              <w:t xml:space="preserve">, Wykonawca załącza do oferty </w:t>
            </w:r>
            <w:r w:rsidR="00A204B3" w:rsidRPr="00CC6328">
              <w:rPr>
                <w:rFonts w:cs="Trebuchet MS"/>
                <w:color w:val="000000"/>
                <w:sz w:val="16"/>
                <w:szCs w:val="16"/>
                <w:u w:val="single"/>
                <w:lang w:eastAsia="pl-PL"/>
              </w:rPr>
              <w:t>dodatkowo</w:t>
            </w:r>
            <w:r w:rsidR="00A204B3" w:rsidRPr="00CC6328">
              <w:rPr>
                <w:rFonts w:cs="Trebuchet MS"/>
                <w:color w:val="000000"/>
                <w:sz w:val="16"/>
                <w:szCs w:val="16"/>
                <w:lang w:eastAsia="pl-PL"/>
              </w:rPr>
              <w:t xml:space="preserve"> </w:t>
            </w:r>
            <w:r w:rsidR="001B5800" w:rsidRPr="00CC6328">
              <w:rPr>
                <w:rFonts w:cs="Trebuchet MS"/>
                <w:color w:val="000000"/>
                <w:sz w:val="16"/>
                <w:szCs w:val="16"/>
                <w:lang w:eastAsia="pl-PL"/>
              </w:rPr>
              <w:t xml:space="preserve">dowolne foldery, lub materiały źródłowe producenta/oświadczenia producenta w czytelny i jasny sposób potwierdzające spełnianie </w:t>
            </w:r>
            <w:r w:rsidR="00A204B3" w:rsidRPr="00CC6328">
              <w:rPr>
                <w:rFonts w:cs="Trebuchet MS"/>
                <w:color w:val="000000"/>
                <w:sz w:val="16"/>
                <w:szCs w:val="16"/>
                <w:lang w:eastAsia="pl-PL"/>
              </w:rPr>
              <w:t xml:space="preserve">tych </w:t>
            </w:r>
            <w:r w:rsidR="001B5800" w:rsidRPr="00CC6328">
              <w:rPr>
                <w:rFonts w:cs="Trebuchet MS"/>
                <w:color w:val="000000"/>
                <w:sz w:val="16"/>
                <w:szCs w:val="16"/>
                <w:lang w:eastAsia="pl-PL"/>
              </w:rPr>
              <w:t xml:space="preserve">parametrów, w zależności, na który pakiet zostanie złożona oferta. Jeżeli z opisów katalogowych, folderów, ulotek itp. nie wynika  potwierdzenie </w:t>
            </w:r>
            <w:r w:rsidR="00A204B3" w:rsidRPr="00CC6328">
              <w:rPr>
                <w:rFonts w:cs="Trebuchet MS"/>
                <w:color w:val="000000"/>
                <w:sz w:val="16"/>
                <w:szCs w:val="16"/>
                <w:lang w:eastAsia="pl-PL"/>
              </w:rPr>
              <w:t xml:space="preserve">powyższych </w:t>
            </w:r>
            <w:proofErr w:type="spellStart"/>
            <w:r w:rsidR="00A204B3" w:rsidRPr="00CC6328">
              <w:rPr>
                <w:rFonts w:cs="Trebuchet MS"/>
                <w:color w:val="000000"/>
                <w:sz w:val="16"/>
                <w:szCs w:val="16"/>
                <w:lang w:eastAsia="pl-PL"/>
              </w:rPr>
              <w:t>parametrow</w:t>
            </w:r>
            <w:proofErr w:type="spellEnd"/>
            <w:r w:rsidR="00A204B3" w:rsidRPr="00CC6328">
              <w:rPr>
                <w:rFonts w:cs="Trebuchet MS"/>
                <w:color w:val="000000"/>
                <w:sz w:val="16"/>
                <w:szCs w:val="16"/>
                <w:lang w:eastAsia="pl-PL"/>
              </w:rPr>
              <w:t xml:space="preserve"> </w:t>
            </w:r>
            <w:r w:rsidR="001B5800" w:rsidRPr="00CC6328">
              <w:rPr>
                <w:rFonts w:cs="Trebuchet MS"/>
                <w:color w:val="000000"/>
                <w:sz w:val="16"/>
                <w:szCs w:val="16"/>
                <w:lang w:eastAsia="pl-PL"/>
              </w:rPr>
              <w:t xml:space="preserve">wymaganych przez Zamawiającego, Wykonawca może załączyć do oferty karty techniczne  producenta  oferowanego asortymentu. </w:t>
            </w:r>
          </w:p>
          <w:p w14:paraId="18A60D99" w14:textId="4E1FD67E" w:rsidR="001B5800" w:rsidRPr="00521184" w:rsidRDefault="001B5800" w:rsidP="001B5800">
            <w:pPr>
              <w:jc w:val="both"/>
              <w:rPr>
                <w:rFonts w:ascii="Cambria" w:hAnsi="Cambria" w:cs="Arial"/>
                <w:sz w:val="16"/>
                <w:szCs w:val="16"/>
                <w:u w:val="single"/>
                <w:lang w:eastAsia="pl-PL"/>
              </w:rPr>
            </w:pPr>
            <w:r w:rsidRPr="00CC6328">
              <w:rPr>
                <w:rFonts w:cs="Trebuchet MS"/>
                <w:color w:val="000000"/>
                <w:sz w:val="16"/>
                <w:szCs w:val="16"/>
                <w:u w:val="single"/>
                <w:lang w:eastAsia="pl-PL"/>
              </w:rPr>
              <w:t>UWAGA: Każdy dokument powinien być opisany tak, aby Zamawiający nie miał wątpliwości jakiej pozycji w danym pakiecie i jakiego pakietu dotyczy (</w:t>
            </w:r>
            <w:r w:rsidRPr="00CC6328">
              <w:rPr>
                <w:rFonts w:cs="Trebuchet MS"/>
                <w:b/>
                <w:bCs/>
                <w:color w:val="000000"/>
                <w:sz w:val="16"/>
                <w:szCs w:val="16"/>
                <w:u w:val="single"/>
                <w:lang w:eastAsia="pl-PL"/>
              </w:rPr>
              <w:t>zał. 3 do SWZ</w:t>
            </w:r>
            <w:r w:rsidRPr="00CC6328">
              <w:rPr>
                <w:rFonts w:cs="Trebuchet MS"/>
                <w:color w:val="000000"/>
                <w:sz w:val="16"/>
                <w:szCs w:val="16"/>
                <w:u w:val="single"/>
                <w:lang w:eastAsia="pl-PL"/>
              </w:rPr>
              <w:t>).</w:t>
            </w:r>
            <w:r w:rsidR="00B835F4" w:rsidRPr="00CC6328">
              <w:rPr>
                <w:rFonts w:cs="Trebuchet MS"/>
                <w:color w:val="000000"/>
                <w:sz w:val="16"/>
                <w:szCs w:val="16"/>
                <w:u w:val="single"/>
                <w:lang w:eastAsia="pl-PL"/>
              </w:rPr>
              <w:t xml:space="preserve">Wszystkie dokumenty należy złożyć w języku polskim lub z odpowiednim tłumaczeniem dokonanym przez tłumacza </w:t>
            </w:r>
            <w:proofErr w:type="spellStart"/>
            <w:r w:rsidR="00B835F4" w:rsidRPr="00CC6328">
              <w:rPr>
                <w:rFonts w:cs="Trebuchet MS"/>
                <w:color w:val="000000"/>
                <w:sz w:val="16"/>
                <w:szCs w:val="16"/>
                <w:u w:val="single"/>
                <w:lang w:eastAsia="pl-PL"/>
              </w:rPr>
              <w:t>przysięcgłego</w:t>
            </w:r>
            <w:proofErr w:type="spellEnd"/>
            <w:r w:rsidR="00B835F4" w:rsidRPr="00CC6328">
              <w:rPr>
                <w:rFonts w:cs="Trebuchet MS"/>
                <w:color w:val="000000"/>
                <w:sz w:val="16"/>
                <w:szCs w:val="16"/>
                <w:u w:val="single"/>
                <w:lang w:eastAsia="pl-PL"/>
              </w:rPr>
              <w:t xml:space="preserve"> jeśli oryginalne materiały sporządzone zostały w języku obcym.</w:t>
            </w:r>
          </w:p>
          <w:p w14:paraId="774CC080" w14:textId="602AF8CF" w:rsidR="00F34DDE" w:rsidRPr="00B9488B" w:rsidRDefault="00B9488B" w:rsidP="006A7F8D">
            <w:pPr>
              <w:jc w:val="both"/>
              <w:rPr>
                <w:b/>
                <w:bCs/>
                <w:sz w:val="16"/>
                <w:szCs w:val="16"/>
              </w:rPr>
            </w:pPr>
            <w:r w:rsidRPr="00B9488B">
              <w:rPr>
                <w:b/>
                <w:bCs/>
                <w:sz w:val="16"/>
                <w:szCs w:val="16"/>
              </w:rPr>
              <w:t>UWAGA: Jeśli Wykonawca nie złożył przedmiotowych środków dowodowych, lub złożone środki dowodowe są niekompletne Zamawiający wezwie Wykonawcę</w:t>
            </w:r>
            <w:r>
              <w:rPr>
                <w:b/>
                <w:bCs/>
                <w:sz w:val="16"/>
                <w:szCs w:val="16"/>
              </w:rPr>
              <w:t>,</w:t>
            </w:r>
            <w:r w:rsidRPr="00B9488B">
              <w:rPr>
                <w:b/>
                <w:bCs/>
                <w:sz w:val="16"/>
                <w:szCs w:val="16"/>
              </w:rPr>
              <w:t xml:space="preserve"> w wyznaczonym przez siebie terminie</w:t>
            </w:r>
            <w:r>
              <w:rPr>
                <w:b/>
                <w:bCs/>
                <w:sz w:val="16"/>
                <w:szCs w:val="16"/>
              </w:rPr>
              <w:t>,</w:t>
            </w:r>
            <w:r w:rsidRPr="00B9488B">
              <w:rPr>
                <w:b/>
                <w:bCs/>
                <w:sz w:val="16"/>
                <w:szCs w:val="16"/>
              </w:rPr>
              <w:t xml:space="preserve"> do ich złożenia  lub uzupełnienia, z zastrzeżeniem, że </w:t>
            </w:r>
            <w:proofErr w:type="spellStart"/>
            <w:r w:rsidRPr="00B9488B">
              <w:rPr>
                <w:b/>
                <w:bCs/>
                <w:sz w:val="16"/>
                <w:szCs w:val="16"/>
              </w:rPr>
              <w:t>Zamawiaj</w:t>
            </w:r>
            <w:r>
              <w:rPr>
                <w:b/>
                <w:bCs/>
                <w:sz w:val="16"/>
                <w:szCs w:val="16"/>
              </w:rPr>
              <w:t>ąc</w:t>
            </w:r>
            <w:r w:rsidRPr="00B9488B">
              <w:rPr>
                <w:b/>
                <w:bCs/>
                <w:sz w:val="16"/>
                <w:szCs w:val="16"/>
              </w:rPr>
              <w:t>ey</w:t>
            </w:r>
            <w:proofErr w:type="spellEnd"/>
            <w:r w:rsidRPr="00B9488B">
              <w:rPr>
                <w:b/>
                <w:bCs/>
                <w:sz w:val="16"/>
                <w:szCs w:val="16"/>
              </w:rPr>
              <w:t xml:space="preserve"> nie</w:t>
            </w:r>
            <w:r>
              <w:rPr>
                <w:b/>
                <w:bCs/>
                <w:sz w:val="16"/>
                <w:szCs w:val="16"/>
              </w:rPr>
              <w:t xml:space="preserve"> </w:t>
            </w:r>
            <w:r w:rsidRPr="00B9488B">
              <w:rPr>
                <w:b/>
                <w:bCs/>
                <w:sz w:val="16"/>
                <w:szCs w:val="16"/>
              </w:rPr>
              <w:t>będzie wzywał do uzupełnienia przedmiotowych środków dowodowych</w:t>
            </w:r>
            <w:r>
              <w:rPr>
                <w:b/>
                <w:bCs/>
                <w:sz w:val="16"/>
                <w:szCs w:val="16"/>
              </w:rPr>
              <w:t xml:space="preserve">, </w:t>
            </w:r>
            <w:r w:rsidRPr="00B9488B">
              <w:rPr>
                <w:b/>
                <w:bCs/>
                <w:sz w:val="16"/>
                <w:szCs w:val="16"/>
              </w:rPr>
              <w:t>jeśli są to środki dowodowe służące potwierdzeniu zgodności z cechami lub kryteriami określonymi w opisie kryteriów oceny ofert lub pom</w:t>
            </w:r>
            <w:r>
              <w:rPr>
                <w:b/>
                <w:bCs/>
                <w:sz w:val="16"/>
                <w:szCs w:val="16"/>
              </w:rPr>
              <w:t>i</w:t>
            </w:r>
            <w:r w:rsidRPr="00B9488B">
              <w:rPr>
                <w:b/>
                <w:bCs/>
                <w:sz w:val="16"/>
                <w:szCs w:val="16"/>
              </w:rPr>
              <w:t xml:space="preserve">mo złożenia przedmiotowego środka dowodowego, oferta podlega odrzuceniu lub zachodzą przesłanki unieważnienia postępowania. </w:t>
            </w:r>
          </w:p>
          <w:p w14:paraId="146B938E" w14:textId="6E81DD56" w:rsidR="00B9488B" w:rsidRPr="00B9488B" w:rsidRDefault="00B9488B" w:rsidP="006A7F8D">
            <w:pPr>
              <w:jc w:val="both"/>
              <w:rPr>
                <w:b/>
                <w:bCs/>
                <w:sz w:val="16"/>
                <w:szCs w:val="16"/>
              </w:rPr>
            </w:pPr>
            <w:proofErr w:type="spellStart"/>
            <w:r w:rsidRPr="00B9488B">
              <w:rPr>
                <w:b/>
                <w:bCs/>
                <w:sz w:val="16"/>
                <w:szCs w:val="16"/>
              </w:rPr>
              <w:t>Zamawiajacy</w:t>
            </w:r>
            <w:proofErr w:type="spellEnd"/>
            <w:r w:rsidRPr="00B9488B">
              <w:rPr>
                <w:b/>
                <w:bCs/>
                <w:sz w:val="16"/>
                <w:szCs w:val="16"/>
              </w:rPr>
              <w:t xml:space="preserve"> ponadto może żądać od Wykonawców wyj</w:t>
            </w:r>
            <w:r>
              <w:rPr>
                <w:b/>
                <w:bCs/>
                <w:sz w:val="16"/>
                <w:szCs w:val="16"/>
              </w:rPr>
              <w:t>aś</w:t>
            </w:r>
            <w:r w:rsidRPr="00B9488B">
              <w:rPr>
                <w:b/>
                <w:bCs/>
                <w:sz w:val="16"/>
                <w:szCs w:val="16"/>
              </w:rPr>
              <w:t>nień dotyczących treści przedmiotowych środków dowodowych.</w:t>
            </w:r>
            <w:r w:rsidR="000B0952">
              <w:rPr>
                <w:b/>
                <w:bCs/>
                <w:sz w:val="16"/>
                <w:szCs w:val="16"/>
              </w:rPr>
              <w:t xml:space="preserve"> Powyższe dotyczy przedmiotowych środków dowodowych określonych w niniejszym pk</w:t>
            </w:r>
            <w:r w:rsidR="00525B19">
              <w:rPr>
                <w:b/>
                <w:bCs/>
                <w:sz w:val="16"/>
                <w:szCs w:val="16"/>
              </w:rPr>
              <w:t>t.1.3.</w:t>
            </w:r>
          </w:p>
          <w:p w14:paraId="13973E4D" w14:textId="77777777" w:rsidR="00B9488B" w:rsidRPr="006A7F8D" w:rsidRDefault="00B9488B" w:rsidP="006A7F8D">
            <w:pPr>
              <w:jc w:val="both"/>
              <w:rPr>
                <w:sz w:val="16"/>
                <w:szCs w:val="16"/>
              </w:rPr>
            </w:pPr>
          </w:p>
          <w:p w14:paraId="06E7E74F" w14:textId="109D9875" w:rsidR="00A153F1" w:rsidRPr="006A7F8D" w:rsidRDefault="00E41586" w:rsidP="00E41586">
            <w:pPr>
              <w:ind w:left="33"/>
              <w:jc w:val="both"/>
              <w:rPr>
                <w:sz w:val="16"/>
                <w:szCs w:val="16"/>
              </w:rPr>
            </w:pPr>
            <w:r>
              <w:rPr>
                <w:sz w:val="16"/>
                <w:szCs w:val="16"/>
              </w:rPr>
              <w:t xml:space="preserve">1.4. </w:t>
            </w:r>
            <w:r w:rsidR="00A153F1" w:rsidRPr="006A7F8D">
              <w:rPr>
                <w:sz w:val="16"/>
                <w:szCs w:val="16"/>
              </w:rPr>
              <w:t xml:space="preserve">Zamawiający przed wyborem najkorzystniejszej oferty </w:t>
            </w:r>
            <w:proofErr w:type="spellStart"/>
            <w:r w:rsidR="00A153F1" w:rsidRPr="006A7F8D">
              <w:rPr>
                <w:sz w:val="16"/>
                <w:szCs w:val="16"/>
              </w:rPr>
              <w:t>wezwnie</w:t>
            </w:r>
            <w:proofErr w:type="spellEnd"/>
            <w:r w:rsidR="00A153F1" w:rsidRPr="006A7F8D">
              <w:rPr>
                <w:sz w:val="16"/>
                <w:szCs w:val="16"/>
              </w:rPr>
              <w:t xml:space="preserve"> Wykonawcę, którego oferta </w:t>
            </w:r>
            <w:proofErr w:type="spellStart"/>
            <w:r w:rsidR="00A153F1" w:rsidRPr="006A7F8D">
              <w:rPr>
                <w:sz w:val="16"/>
                <w:szCs w:val="16"/>
              </w:rPr>
              <w:t>zostałą</w:t>
            </w:r>
            <w:proofErr w:type="spellEnd"/>
            <w:r w:rsidR="00A153F1" w:rsidRPr="006A7F8D">
              <w:rPr>
                <w:sz w:val="16"/>
                <w:szCs w:val="16"/>
              </w:rPr>
              <w:t xml:space="preserve"> najwyżej oceniona do złożenia w wyznaczonym czasie, </w:t>
            </w:r>
            <w:r w:rsidR="00A153F1" w:rsidRPr="00C8596D">
              <w:rPr>
                <w:b/>
                <w:bCs/>
                <w:sz w:val="16"/>
                <w:szCs w:val="16"/>
              </w:rPr>
              <w:t>nie krótszym niż 10 dni</w:t>
            </w:r>
            <w:r w:rsidR="00887713" w:rsidRPr="006A7F8D">
              <w:rPr>
                <w:sz w:val="16"/>
                <w:szCs w:val="16"/>
              </w:rPr>
              <w:t xml:space="preserve">, </w:t>
            </w:r>
            <w:r w:rsidR="00A153F1" w:rsidRPr="006A7F8D">
              <w:rPr>
                <w:sz w:val="16"/>
                <w:szCs w:val="16"/>
              </w:rPr>
              <w:t xml:space="preserve">aktualnych na dzień złożenia następujących </w:t>
            </w:r>
            <w:proofErr w:type="spellStart"/>
            <w:r w:rsidR="00887713" w:rsidRPr="006A7F8D">
              <w:rPr>
                <w:sz w:val="16"/>
                <w:szCs w:val="16"/>
              </w:rPr>
              <w:t>podpmiotowych</w:t>
            </w:r>
            <w:proofErr w:type="spellEnd"/>
            <w:r w:rsidR="00887713" w:rsidRPr="006A7F8D">
              <w:rPr>
                <w:sz w:val="16"/>
                <w:szCs w:val="16"/>
              </w:rPr>
              <w:t xml:space="preserve"> środków dowodowych, potwierdzających brak podstaw do wykluczenia:</w:t>
            </w:r>
          </w:p>
          <w:p w14:paraId="11781844" w14:textId="77777777" w:rsidR="00887713" w:rsidRPr="006A7F8D" w:rsidRDefault="00887713" w:rsidP="006A7F8D">
            <w:pPr>
              <w:jc w:val="both"/>
              <w:rPr>
                <w:sz w:val="16"/>
                <w:szCs w:val="16"/>
              </w:rPr>
            </w:pPr>
          </w:p>
          <w:p w14:paraId="22612CCA" w14:textId="242B9DF0" w:rsidR="00F91101" w:rsidRDefault="00887713" w:rsidP="00E41586">
            <w:pPr>
              <w:jc w:val="both"/>
              <w:rPr>
                <w:b/>
                <w:sz w:val="16"/>
                <w:szCs w:val="16"/>
              </w:rPr>
            </w:pPr>
            <w:r w:rsidRPr="006A7F8D">
              <w:rPr>
                <w:sz w:val="16"/>
                <w:szCs w:val="16"/>
              </w:rPr>
              <w:t xml:space="preserve">a) Oświadczenie Wykonawcy, w zakresie </w:t>
            </w:r>
            <w:r w:rsidRPr="006852A6">
              <w:rPr>
                <w:b/>
                <w:bCs/>
                <w:sz w:val="16"/>
                <w:szCs w:val="16"/>
              </w:rPr>
              <w:t>art. 108 ust. 1 pkt 5</w:t>
            </w:r>
            <w:r w:rsidRPr="000C45B5">
              <w:rPr>
                <w:b/>
                <w:bCs/>
                <w:sz w:val="16"/>
                <w:szCs w:val="16"/>
              </w:rPr>
              <w:t xml:space="preserve"> </w:t>
            </w:r>
            <w:proofErr w:type="spellStart"/>
            <w:r w:rsidR="003E2DF3" w:rsidRPr="000C45B5">
              <w:rPr>
                <w:b/>
                <w:bCs/>
                <w:sz w:val="16"/>
                <w:szCs w:val="16"/>
              </w:rPr>
              <w:t>pzp</w:t>
            </w:r>
            <w:proofErr w:type="spellEnd"/>
            <w:r w:rsidRPr="006A7F8D">
              <w:rPr>
                <w:sz w:val="16"/>
                <w:szCs w:val="16"/>
              </w:rPr>
              <w:t>, o braku przynależności do tej samej grupy kapitałowej w rozumieniu ustawy z dnia 16 lutego 2007 r. o ochronie konkurencji i konsumentów (</w:t>
            </w:r>
            <w:proofErr w:type="spellStart"/>
            <w:r w:rsidRPr="006A7F8D">
              <w:rPr>
                <w:sz w:val="16"/>
                <w:szCs w:val="16"/>
              </w:rPr>
              <w:t>t.j</w:t>
            </w:r>
            <w:proofErr w:type="spellEnd"/>
            <w:r w:rsidRPr="006A7F8D">
              <w:rPr>
                <w:sz w:val="16"/>
                <w:szCs w:val="16"/>
              </w:rPr>
              <w:t xml:space="preserve">. Dz. U. z 2020 r. poz. 1076 i 1086 z </w:t>
            </w:r>
            <w:proofErr w:type="spellStart"/>
            <w:r w:rsidRPr="006A7F8D">
              <w:rPr>
                <w:sz w:val="16"/>
                <w:szCs w:val="16"/>
              </w:rPr>
              <w:t>późn</w:t>
            </w:r>
            <w:proofErr w:type="spellEnd"/>
            <w:r w:rsidRPr="006A7F8D">
              <w:rPr>
                <w:sz w:val="16"/>
                <w:szCs w:val="16"/>
              </w:rPr>
              <w:t>. zm.), z innym Wykonawcą, który złożył odrębną ofertę, ofertę</w:t>
            </w:r>
            <w:r w:rsidR="003E2DF3">
              <w:rPr>
                <w:sz w:val="16"/>
                <w:szCs w:val="16"/>
              </w:rPr>
              <w:t xml:space="preserve"> częściową</w:t>
            </w:r>
            <w:r w:rsidR="00CD7585">
              <w:rPr>
                <w:sz w:val="16"/>
                <w:szCs w:val="16"/>
              </w:rPr>
              <w:t xml:space="preserve"> </w:t>
            </w:r>
            <w:r w:rsidRPr="006A7F8D">
              <w:rPr>
                <w:sz w:val="16"/>
                <w:szCs w:val="16"/>
              </w:rPr>
              <w:t>albo oświadczeni</w:t>
            </w:r>
            <w:r w:rsidR="00CD7585">
              <w:rPr>
                <w:sz w:val="16"/>
                <w:szCs w:val="16"/>
              </w:rPr>
              <w:t>e</w:t>
            </w:r>
            <w:r w:rsidRPr="006A7F8D">
              <w:rPr>
                <w:sz w:val="16"/>
                <w:szCs w:val="16"/>
              </w:rPr>
              <w:t xml:space="preserve"> o przynależności do tej samej grupy kapitałowej </w:t>
            </w:r>
            <w:r w:rsidR="00CD7585">
              <w:rPr>
                <w:sz w:val="16"/>
                <w:szCs w:val="16"/>
              </w:rPr>
              <w:t xml:space="preserve">(należy podać także listę podmiotów należących do tej </w:t>
            </w:r>
            <w:proofErr w:type="spellStart"/>
            <w:r w:rsidR="00CD7585">
              <w:rPr>
                <w:sz w:val="16"/>
                <w:szCs w:val="16"/>
              </w:rPr>
              <w:t>sameg</w:t>
            </w:r>
            <w:proofErr w:type="spellEnd"/>
            <w:r w:rsidR="00CD7585">
              <w:rPr>
                <w:sz w:val="16"/>
                <w:szCs w:val="16"/>
              </w:rPr>
              <w:t xml:space="preserve"> grupy kapitałowej)</w:t>
            </w:r>
            <w:r w:rsidR="00CD7585" w:rsidRPr="006A7F8D">
              <w:rPr>
                <w:sz w:val="16"/>
                <w:szCs w:val="16"/>
              </w:rPr>
              <w:t xml:space="preserve"> </w:t>
            </w:r>
            <w:r w:rsidRPr="006A7F8D">
              <w:rPr>
                <w:sz w:val="16"/>
                <w:szCs w:val="16"/>
              </w:rPr>
              <w:t>wraz z dokumentami lub informacjami potwierdzającymi przygotowanie oferty, oferty częściowej niezależnie od innego Wykonawcy należącego do tej samej grupy kapitałowej</w:t>
            </w:r>
            <w:r w:rsidR="00CD7585">
              <w:rPr>
                <w:sz w:val="16"/>
                <w:szCs w:val="16"/>
              </w:rPr>
              <w:t xml:space="preserve"> – informacje potwierdzające, że powiązania z innym podmiotem zaangażowanym w przygotowanie postępowania nie prowadzą do zakłócenia konkurencji w postępowaniu</w:t>
            </w:r>
            <w:r w:rsidR="000B146B">
              <w:rPr>
                <w:sz w:val="16"/>
                <w:szCs w:val="16"/>
              </w:rPr>
              <w:t>.</w:t>
            </w:r>
            <w:r w:rsidR="00AB2CD7" w:rsidRPr="006A7F8D">
              <w:rPr>
                <w:sz w:val="16"/>
                <w:szCs w:val="16"/>
              </w:rPr>
              <w:t xml:space="preserve"> </w:t>
            </w:r>
          </w:p>
          <w:p w14:paraId="049ABCDD" w14:textId="503F2AFE" w:rsidR="00887713" w:rsidRPr="006A7F8D" w:rsidRDefault="00887713" w:rsidP="00E41586">
            <w:pPr>
              <w:jc w:val="both"/>
              <w:rPr>
                <w:b/>
                <w:sz w:val="16"/>
                <w:szCs w:val="16"/>
              </w:rPr>
            </w:pPr>
            <w:r w:rsidRPr="006A7F8D">
              <w:rPr>
                <w:b/>
                <w:sz w:val="16"/>
                <w:szCs w:val="16"/>
              </w:rPr>
              <w:t>Wykonawca może złożyć ww. oświadczenie na wzorze stanowiącym załącznik nr 5 do SWZ.</w:t>
            </w:r>
          </w:p>
          <w:p w14:paraId="6407EB90" w14:textId="77777777" w:rsidR="00887713" w:rsidRPr="006A7F8D" w:rsidRDefault="00887713" w:rsidP="006A7F8D">
            <w:pPr>
              <w:jc w:val="both"/>
              <w:rPr>
                <w:b/>
                <w:sz w:val="16"/>
                <w:szCs w:val="16"/>
              </w:rPr>
            </w:pPr>
          </w:p>
          <w:p w14:paraId="737AC209" w14:textId="6798546C" w:rsidR="00887713" w:rsidRPr="006A7F8D" w:rsidRDefault="00887713" w:rsidP="00E41586">
            <w:pPr>
              <w:suppressAutoHyphens/>
              <w:ind w:right="168"/>
              <w:jc w:val="both"/>
              <w:rPr>
                <w:sz w:val="16"/>
                <w:szCs w:val="16"/>
              </w:rPr>
            </w:pPr>
            <w:r w:rsidRPr="006A7F8D">
              <w:rPr>
                <w:sz w:val="16"/>
                <w:szCs w:val="16"/>
              </w:rPr>
              <w:t xml:space="preserve">b) Informacja z Krajowego Rejestru Karnego w zakresie określonym w </w:t>
            </w:r>
          </w:p>
          <w:p w14:paraId="2DBA773D" w14:textId="3856C679"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1, 2 ustawy </w:t>
            </w:r>
            <w:proofErr w:type="spellStart"/>
            <w:r w:rsidRPr="00CC0AAE">
              <w:rPr>
                <w:b/>
                <w:bCs/>
                <w:sz w:val="16"/>
                <w:szCs w:val="16"/>
              </w:rPr>
              <w:t>pzp</w:t>
            </w:r>
            <w:proofErr w:type="spellEnd"/>
            <w:r w:rsidRPr="006A7F8D">
              <w:rPr>
                <w:sz w:val="16"/>
                <w:szCs w:val="16"/>
              </w:rPr>
              <w:t>,</w:t>
            </w:r>
            <w:r w:rsidR="00CC0AAE" w:rsidRPr="006A7F8D">
              <w:rPr>
                <w:sz w:val="16"/>
                <w:szCs w:val="16"/>
              </w:rPr>
              <w:t xml:space="preserve"> sporządzona nie wcześniej niż 6 miesięcy przed terminem jej złożenia.</w:t>
            </w:r>
          </w:p>
          <w:p w14:paraId="7F98A531" w14:textId="7408D1F7"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4 ustawy </w:t>
            </w:r>
            <w:proofErr w:type="spellStart"/>
            <w:r w:rsidRPr="00CC0AAE">
              <w:rPr>
                <w:b/>
                <w:bCs/>
                <w:sz w:val="16"/>
                <w:szCs w:val="16"/>
              </w:rPr>
              <w:t>pzp</w:t>
            </w:r>
            <w:proofErr w:type="spellEnd"/>
            <w:r w:rsidRPr="006A7F8D">
              <w:rPr>
                <w:sz w:val="16"/>
                <w:szCs w:val="16"/>
              </w:rPr>
              <w:t>, dotycząc</w:t>
            </w:r>
            <w:r w:rsidR="00C36C56">
              <w:rPr>
                <w:sz w:val="16"/>
                <w:szCs w:val="16"/>
              </w:rPr>
              <w:t>a</w:t>
            </w:r>
            <w:r w:rsidRPr="006A7F8D">
              <w:rPr>
                <w:sz w:val="16"/>
                <w:szCs w:val="16"/>
              </w:rPr>
              <w:t xml:space="preserve"> orzeczenia zakazu ubiegania się o zamówienie publiczne tytułem środka karnego,</w:t>
            </w:r>
            <w:r w:rsidR="00C36C56">
              <w:rPr>
                <w:sz w:val="16"/>
                <w:szCs w:val="16"/>
              </w:rPr>
              <w:t xml:space="preserve"> </w:t>
            </w:r>
            <w:r w:rsidR="00CC0AAE" w:rsidRPr="006A7F8D">
              <w:rPr>
                <w:sz w:val="16"/>
                <w:szCs w:val="16"/>
              </w:rPr>
              <w:t>sporządzona nie wcześniej niż 6 miesięcy przed terminem jej złożenia.</w:t>
            </w:r>
          </w:p>
          <w:p w14:paraId="441E12CC" w14:textId="77777777" w:rsidR="00887713" w:rsidRPr="006A7F8D" w:rsidRDefault="00887713" w:rsidP="006A7F8D">
            <w:pPr>
              <w:jc w:val="both"/>
              <w:rPr>
                <w:sz w:val="16"/>
                <w:szCs w:val="16"/>
              </w:rPr>
            </w:pPr>
          </w:p>
          <w:p w14:paraId="4BCC0B56" w14:textId="752C30D0" w:rsidR="00887713" w:rsidRPr="000B146B" w:rsidRDefault="00887713" w:rsidP="00AB4B07">
            <w:pPr>
              <w:suppressAutoHyphens/>
              <w:ind w:right="168"/>
              <w:jc w:val="both"/>
              <w:rPr>
                <w:sz w:val="16"/>
                <w:szCs w:val="16"/>
              </w:rPr>
            </w:pPr>
            <w:r w:rsidRPr="000B146B">
              <w:rPr>
                <w:sz w:val="16"/>
                <w:szCs w:val="16"/>
              </w:rPr>
              <w:t xml:space="preserve">c) Oświadczenie Wykonawcy o aktualności informacji zawartych w oświadczeniu, o którym mowa w </w:t>
            </w:r>
            <w:proofErr w:type="spellStart"/>
            <w:r w:rsidR="006852A6" w:rsidRPr="000B146B">
              <w:rPr>
                <w:b/>
                <w:bCs/>
                <w:sz w:val="16"/>
                <w:szCs w:val="16"/>
              </w:rPr>
              <w:t>sek</w:t>
            </w:r>
            <w:r w:rsidR="00AB2CD7" w:rsidRPr="000B146B">
              <w:rPr>
                <w:b/>
                <w:bCs/>
                <w:sz w:val="16"/>
                <w:szCs w:val="16"/>
              </w:rPr>
              <w:t>.</w:t>
            </w:r>
            <w:r w:rsidR="00E41586" w:rsidRPr="000B146B">
              <w:rPr>
                <w:b/>
                <w:bCs/>
                <w:sz w:val="16"/>
                <w:szCs w:val="16"/>
              </w:rPr>
              <w:t>I</w:t>
            </w:r>
            <w:proofErr w:type="spellEnd"/>
            <w:r w:rsidR="006852A6" w:rsidRPr="000B146B">
              <w:rPr>
                <w:b/>
                <w:bCs/>
                <w:sz w:val="16"/>
                <w:szCs w:val="16"/>
              </w:rPr>
              <w:t>,</w:t>
            </w:r>
            <w:r w:rsidRPr="000B146B">
              <w:rPr>
                <w:b/>
                <w:bCs/>
                <w:sz w:val="16"/>
                <w:szCs w:val="16"/>
              </w:rPr>
              <w:t xml:space="preserve"> pkt 1.1 niniejsze</w:t>
            </w:r>
            <w:r w:rsidR="00E41586" w:rsidRPr="000B146B">
              <w:rPr>
                <w:b/>
                <w:bCs/>
                <w:sz w:val="16"/>
                <w:szCs w:val="16"/>
              </w:rPr>
              <w:t>j części SWZ</w:t>
            </w:r>
            <w:r w:rsidRPr="000B146B">
              <w:rPr>
                <w:sz w:val="16"/>
                <w:szCs w:val="16"/>
              </w:rPr>
              <w:t xml:space="preserve"> (art. 125 ust. 1 ustawy </w:t>
            </w:r>
            <w:proofErr w:type="spellStart"/>
            <w:r w:rsidR="00E41586" w:rsidRPr="000B146B">
              <w:rPr>
                <w:sz w:val="16"/>
                <w:szCs w:val="16"/>
              </w:rPr>
              <w:t>pzp</w:t>
            </w:r>
            <w:proofErr w:type="spellEnd"/>
            <w:r w:rsidRPr="000B146B">
              <w:rPr>
                <w:sz w:val="16"/>
                <w:szCs w:val="16"/>
              </w:rPr>
              <w:t>), w zakresie podstaw wykluczenia z postępowania wskazanych przez Zamawiającego, o których mowa w</w:t>
            </w:r>
            <w:r w:rsidR="00AB4B07">
              <w:rPr>
                <w:sz w:val="16"/>
                <w:szCs w:val="16"/>
              </w:rPr>
              <w:t xml:space="preserve"> </w:t>
            </w:r>
            <w:r w:rsidRPr="00343254">
              <w:rPr>
                <w:b/>
                <w:bCs/>
                <w:sz w:val="16"/>
                <w:szCs w:val="16"/>
              </w:rPr>
              <w:t>art. 108 ust. 1 pkt 3</w:t>
            </w:r>
            <w:r w:rsidR="00AB4B07" w:rsidRPr="00343254">
              <w:rPr>
                <w:b/>
                <w:bCs/>
                <w:sz w:val="16"/>
                <w:szCs w:val="16"/>
              </w:rPr>
              <w:t xml:space="preserve"> - 6</w:t>
            </w:r>
            <w:r w:rsidRPr="00343254">
              <w:rPr>
                <w:b/>
                <w:bCs/>
                <w:sz w:val="16"/>
                <w:szCs w:val="16"/>
              </w:rPr>
              <w:t xml:space="preserve"> ustawy </w:t>
            </w:r>
            <w:proofErr w:type="spellStart"/>
            <w:r w:rsidR="00E41586" w:rsidRPr="00343254">
              <w:rPr>
                <w:b/>
                <w:bCs/>
                <w:sz w:val="16"/>
                <w:szCs w:val="16"/>
              </w:rPr>
              <w:t>pzp</w:t>
            </w:r>
            <w:proofErr w:type="spellEnd"/>
            <w:r w:rsidR="00AB4B07" w:rsidRPr="00343254">
              <w:rPr>
                <w:b/>
                <w:bCs/>
                <w:sz w:val="16"/>
                <w:szCs w:val="16"/>
              </w:rPr>
              <w:t>.</w:t>
            </w:r>
            <w:r w:rsidRPr="000B146B">
              <w:rPr>
                <w:sz w:val="16"/>
                <w:szCs w:val="16"/>
              </w:rPr>
              <w:t xml:space="preserve"> </w:t>
            </w:r>
          </w:p>
          <w:p w14:paraId="555109C5" w14:textId="5C66A7A0" w:rsidR="00E41586" w:rsidRPr="000B146B" w:rsidRDefault="000B146B" w:rsidP="00E41586">
            <w:pPr>
              <w:suppressAutoHyphens/>
              <w:ind w:right="168"/>
              <w:jc w:val="both"/>
              <w:rPr>
                <w:b/>
                <w:bCs/>
                <w:sz w:val="16"/>
                <w:szCs w:val="16"/>
              </w:rPr>
            </w:pPr>
            <w:r w:rsidRPr="000B146B">
              <w:rPr>
                <w:b/>
                <w:bCs/>
                <w:sz w:val="16"/>
                <w:szCs w:val="16"/>
              </w:rPr>
              <w:lastRenderedPageBreak/>
              <w:t>Wykonawca może złożyć ww. oświadczenie na wzorze stanowiącym załącznik nr 9 do SIWZ.</w:t>
            </w:r>
          </w:p>
          <w:p w14:paraId="3775268B" w14:textId="77777777" w:rsidR="000B146B" w:rsidRDefault="000B146B" w:rsidP="00E41586">
            <w:pPr>
              <w:suppressAutoHyphens/>
              <w:ind w:right="168"/>
              <w:jc w:val="both"/>
              <w:rPr>
                <w:sz w:val="16"/>
                <w:szCs w:val="16"/>
              </w:rPr>
            </w:pPr>
          </w:p>
          <w:p w14:paraId="285963DC" w14:textId="06D6F8E3" w:rsidR="00E41586" w:rsidRPr="00C8596D" w:rsidRDefault="00E41586" w:rsidP="00E41586">
            <w:pPr>
              <w:suppressAutoHyphens/>
              <w:ind w:right="168"/>
              <w:jc w:val="both"/>
              <w:rPr>
                <w:b/>
                <w:bCs/>
                <w:sz w:val="16"/>
                <w:szCs w:val="16"/>
              </w:rPr>
            </w:pPr>
            <w:r w:rsidRPr="00C8596D">
              <w:rPr>
                <w:b/>
                <w:bCs/>
                <w:sz w:val="16"/>
                <w:szCs w:val="16"/>
              </w:rPr>
              <w:t xml:space="preserve">II. </w:t>
            </w:r>
          </w:p>
          <w:p w14:paraId="2C9F3390" w14:textId="2F25D832" w:rsidR="00AB2CD7" w:rsidRPr="006A7F8D" w:rsidRDefault="00E41586" w:rsidP="00E41586">
            <w:pPr>
              <w:suppressAutoHyphens/>
              <w:ind w:right="168"/>
              <w:jc w:val="both"/>
              <w:rPr>
                <w:sz w:val="16"/>
                <w:szCs w:val="16"/>
              </w:rPr>
            </w:pPr>
            <w:r>
              <w:rPr>
                <w:sz w:val="16"/>
                <w:szCs w:val="16"/>
              </w:rPr>
              <w:t xml:space="preserve">2.1. </w:t>
            </w:r>
            <w:r w:rsidR="00072DF0" w:rsidRPr="006A7F8D">
              <w:rPr>
                <w:sz w:val="16"/>
                <w:szCs w:val="16"/>
              </w:rPr>
              <w:t>Jeżeli Wykonawca ma siedzibę lub miejsce zamieszkania poza granicami Rzeczypospolitej Polskiej, zamiast:</w:t>
            </w:r>
          </w:p>
          <w:p w14:paraId="1848C18E" w14:textId="2D4627BD" w:rsidR="00072DF0" w:rsidRPr="006A7F8D" w:rsidRDefault="00072DF0" w:rsidP="00E41586">
            <w:pPr>
              <w:suppressAutoHyphens/>
              <w:ind w:right="168"/>
              <w:jc w:val="both"/>
              <w:rPr>
                <w:sz w:val="16"/>
                <w:szCs w:val="16"/>
              </w:rPr>
            </w:pPr>
            <w:r w:rsidRPr="006A7F8D">
              <w:rPr>
                <w:sz w:val="16"/>
                <w:szCs w:val="16"/>
              </w:rPr>
              <w:t xml:space="preserve">1) </w:t>
            </w:r>
            <w:r w:rsidR="00A33F18" w:rsidRPr="006A7F8D">
              <w:rPr>
                <w:sz w:val="16"/>
                <w:szCs w:val="16"/>
              </w:rPr>
              <w:t xml:space="preserve">  </w:t>
            </w:r>
            <w:r w:rsidRPr="006A7F8D">
              <w:rPr>
                <w:sz w:val="16"/>
                <w:szCs w:val="16"/>
              </w:rPr>
              <w:t xml:space="preserve">informacji z Krajowego Rejestru Karnego, o której mowa w </w:t>
            </w:r>
            <w:r w:rsidRPr="008944D3">
              <w:rPr>
                <w:b/>
                <w:bCs/>
                <w:sz w:val="16"/>
                <w:szCs w:val="16"/>
              </w:rPr>
              <w:t xml:space="preserve">§ 2 ust. 1 pkt 1 </w:t>
            </w:r>
            <w:r w:rsidRPr="006A7F8D">
              <w:rPr>
                <w:sz w:val="16"/>
                <w:szCs w:val="16"/>
              </w:rPr>
              <w:t xml:space="preserve">Rozporządzenia Ministra Rozwoju, Pracy i Technologii z dnia 30 grudnia 2020 r. (Dz.U. z 2020r. poz. 2415 z </w:t>
            </w:r>
            <w:proofErr w:type="spellStart"/>
            <w:r w:rsidRPr="006A7F8D">
              <w:rPr>
                <w:sz w:val="16"/>
                <w:szCs w:val="16"/>
              </w:rPr>
              <w:t>późn</w:t>
            </w:r>
            <w:proofErr w:type="spellEnd"/>
            <w:r w:rsidRPr="006A7F8D">
              <w:rPr>
                <w:sz w:val="16"/>
                <w:szCs w:val="16"/>
              </w:rPr>
              <w:t xml:space="preserve">. zm.) </w:t>
            </w:r>
            <w:r w:rsidRPr="006A7F8D">
              <w:rPr>
                <w:i/>
                <w:sz w:val="16"/>
                <w:szCs w:val="16"/>
              </w:rPr>
              <w:t xml:space="preserve">dalej Rozporządzenie </w:t>
            </w:r>
            <w:r w:rsidRPr="006A7F8D">
              <w:rPr>
                <w:sz w:val="16"/>
                <w:szCs w:val="16"/>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C349F">
              <w:rPr>
                <w:b/>
                <w:bCs/>
                <w:sz w:val="16"/>
                <w:szCs w:val="16"/>
              </w:rPr>
              <w:t xml:space="preserve">§ 2 ust. 1 pkt 1 </w:t>
            </w:r>
            <w:r w:rsidRPr="006A7F8D">
              <w:rPr>
                <w:sz w:val="16"/>
                <w:szCs w:val="16"/>
              </w:rPr>
              <w:t>Rozporządzenia</w:t>
            </w:r>
            <w:r w:rsidR="00AB2CD7" w:rsidRPr="006A7F8D">
              <w:rPr>
                <w:sz w:val="16"/>
                <w:szCs w:val="16"/>
              </w:rPr>
              <w:t xml:space="preserve">. </w:t>
            </w:r>
            <w:r w:rsidRPr="006A7F8D">
              <w:rPr>
                <w:sz w:val="16"/>
                <w:szCs w:val="16"/>
              </w:rPr>
              <w:t xml:space="preserve">Dokument, o którym mowa powinien być wystawiony nie wcześniej niż 6 miesięcy przed jego złożeniem. </w:t>
            </w:r>
          </w:p>
          <w:p w14:paraId="1014D18D" w14:textId="77777777" w:rsidR="00E41586" w:rsidRDefault="00E41586" w:rsidP="00E41586">
            <w:pPr>
              <w:jc w:val="both"/>
              <w:rPr>
                <w:sz w:val="16"/>
                <w:szCs w:val="16"/>
              </w:rPr>
            </w:pPr>
          </w:p>
          <w:p w14:paraId="715D7606" w14:textId="3B598C1B" w:rsidR="00072DF0" w:rsidRPr="006A7F8D" w:rsidRDefault="00E41586" w:rsidP="00E41586">
            <w:pPr>
              <w:jc w:val="both"/>
              <w:rPr>
                <w:sz w:val="16"/>
                <w:szCs w:val="16"/>
              </w:rPr>
            </w:pPr>
            <w:r>
              <w:rPr>
                <w:sz w:val="16"/>
                <w:szCs w:val="16"/>
              </w:rPr>
              <w:t xml:space="preserve">2.2. </w:t>
            </w:r>
            <w:r w:rsidR="00072DF0" w:rsidRPr="006A7F8D">
              <w:rPr>
                <w:sz w:val="16"/>
                <w:szCs w:val="16"/>
              </w:rPr>
              <w:t xml:space="preserve">Jeżeli w kraju, w którym Wykonawca ma siedzibę lub miejsce zamieszkania, nie wydaje się </w:t>
            </w:r>
            <w:r w:rsidR="00AB2CD7" w:rsidRPr="006A7F8D">
              <w:rPr>
                <w:sz w:val="16"/>
                <w:szCs w:val="16"/>
              </w:rPr>
              <w:t xml:space="preserve">takich </w:t>
            </w:r>
            <w:r w:rsidR="00072DF0" w:rsidRPr="006A7F8D">
              <w:rPr>
                <w:sz w:val="16"/>
                <w:szCs w:val="16"/>
              </w:rPr>
              <w:t>dokument</w:t>
            </w:r>
            <w:r w:rsidR="00AB2CD7" w:rsidRPr="006A7F8D">
              <w:rPr>
                <w:sz w:val="16"/>
                <w:szCs w:val="16"/>
              </w:rPr>
              <w:t>ów</w:t>
            </w:r>
            <w:r w:rsidR="00072DF0" w:rsidRPr="006A7F8D">
              <w:rPr>
                <w:sz w:val="16"/>
                <w:szCs w:val="16"/>
              </w:rPr>
              <w:t xml:space="preserve"> </w:t>
            </w:r>
            <w:r w:rsidR="00AB2CD7" w:rsidRPr="006A7F8D">
              <w:rPr>
                <w:sz w:val="16"/>
                <w:szCs w:val="16"/>
              </w:rPr>
              <w:t>lub</w:t>
            </w:r>
            <w:r w:rsidR="00072DF0" w:rsidRPr="006A7F8D">
              <w:rPr>
                <w:sz w:val="16"/>
                <w:szCs w:val="16"/>
              </w:rPr>
              <w:t xml:space="preserve"> gdy dokumenty te nie odnoszą się do wszystkich przypadków, o których mowa w art. </w:t>
            </w:r>
            <w:r w:rsidR="00072DF0" w:rsidRPr="006852A6">
              <w:rPr>
                <w:b/>
                <w:bCs/>
                <w:sz w:val="16"/>
                <w:szCs w:val="16"/>
              </w:rPr>
              <w:t>108 ust. 1 pkt 1, 2</w:t>
            </w:r>
            <w:r w:rsidR="00AB2CD7" w:rsidRPr="006852A6">
              <w:rPr>
                <w:b/>
                <w:bCs/>
                <w:sz w:val="16"/>
                <w:szCs w:val="16"/>
              </w:rPr>
              <w:t xml:space="preserve"> i 4</w:t>
            </w:r>
            <w:r w:rsidR="00072DF0" w:rsidRPr="006A7F8D">
              <w:rPr>
                <w:sz w:val="16"/>
                <w:szCs w:val="16"/>
              </w:rPr>
              <w:t xml:space="preserve"> </w:t>
            </w:r>
            <w:proofErr w:type="spellStart"/>
            <w:r w:rsidR="00AB2CD7" w:rsidRPr="008944D3">
              <w:rPr>
                <w:b/>
                <w:bCs/>
                <w:sz w:val="16"/>
                <w:szCs w:val="16"/>
              </w:rPr>
              <w:t>pzp</w:t>
            </w:r>
            <w:proofErr w:type="spellEnd"/>
            <w:r w:rsidR="00072DF0" w:rsidRPr="006A7F8D">
              <w:rPr>
                <w:sz w:val="16"/>
                <w:szCs w:val="16"/>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2D47" w:rsidRPr="006A7F8D">
              <w:rPr>
                <w:sz w:val="16"/>
                <w:szCs w:val="16"/>
              </w:rPr>
              <w:t xml:space="preserve"> Dokument</w:t>
            </w:r>
            <w:r w:rsidR="005F2D47">
              <w:rPr>
                <w:sz w:val="16"/>
                <w:szCs w:val="16"/>
              </w:rPr>
              <w:t>y</w:t>
            </w:r>
            <w:r w:rsidR="005F2D47" w:rsidRPr="006A7F8D">
              <w:rPr>
                <w:sz w:val="16"/>
                <w:szCs w:val="16"/>
              </w:rPr>
              <w:t>, o który</w:t>
            </w:r>
            <w:r w:rsidR="005F2D47">
              <w:rPr>
                <w:sz w:val="16"/>
                <w:szCs w:val="16"/>
              </w:rPr>
              <w:t>ch</w:t>
            </w:r>
            <w:r w:rsidR="005F2D47" w:rsidRPr="006A7F8D">
              <w:rPr>
                <w:sz w:val="16"/>
                <w:szCs w:val="16"/>
              </w:rPr>
              <w:t xml:space="preserve"> mowa powin</w:t>
            </w:r>
            <w:r w:rsidR="005F2D47">
              <w:rPr>
                <w:sz w:val="16"/>
                <w:szCs w:val="16"/>
              </w:rPr>
              <w:t>ny</w:t>
            </w:r>
            <w:r w:rsidR="005F2D47" w:rsidRPr="006A7F8D">
              <w:rPr>
                <w:sz w:val="16"/>
                <w:szCs w:val="16"/>
              </w:rPr>
              <w:t xml:space="preserve"> być wystawiony nie wcześniej niż 6 miesięcy przed </w:t>
            </w:r>
            <w:r w:rsidR="005F2D47">
              <w:rPr>
                <w:sz w:val="16"/>
                <w:szCs w:val="16"/>
              </w:rPr>
              <w:t>ich</w:t>
            </w:r>
            <w:r w:rsidR="005F2D47" w:rsidRPr="006A7F8D">
              <w:rPr>
                <w:sz w:val="16"/>
                <w:szCs w:val="16"/>
              </w:rPr>
              <w:t xml:space="preserve"> złożeniem.</w:t>
            </w:r>
          </w:p>
          <w:p w14:paraId="2B579A6C" w14:textId="2BC82D74" w:rsidR="00580593" w:rsidRDefault="00580593" w:rsidP="00E41586">
            <w:pPr>
              <w:jc w:val="both"/>
              <w:rPr>
                <w:sz w:val="16"/>
                <w:szCs w:val="16"/>
              </w:rPr>
            </w:pPr>
          </w:p>
          <w:p w14:paraId="39849248" w14:textId="49BACCBE" w:rsidR="00E41586" w:rsidRPr="00C8596D" w:rsidRDefault="00E41586" w:rsidP="00E41586">
            <w:pPr>
              <w:jc w:val="both"/>
              <w:rPr>
                <w:b/>
                <w:bCs/>
                <w:sz w:val="16"/>
                <w:szCs w:val="16"/>
              </w:rPr>
            </w:pPr>
            <w:r w:rsidRPr="00C8596D">
              <w:rPr>
                <w:b/>
                <w:bCs/>
                <w:sz w:val="16"/>
                <w:szCs w:val="16"/>
              </w:rPr>
              <w:t xml:space="preserve">III. </w:t>
            </w:r>
          </w:p>
          <w:p w14:paraId="237B0886" w14:textId="1F98A039" w:rsidR="006A7F8D" w:rsidRPr="006A7F8D" w:rsidRDefault="00E41586" w:rsidP="00E41586">
            <w:pPr>
              <w:autoSpaceDN w:val="0"/>
              <w:jc w:val="both"/>
              <w:rPr>
                <w:bCs/>
                <w:sz w:val="16"/>
                <w:szCs w:val="16"/>
              </w:rPr>
            </w:pPr>
            <w:r>
              <w:rPr>
                <w:bCs/>
                <w:sz w:val="16"/>
                <w:szCs w:val="16"/>
              </w:rPr>
              <w:t xml:space="preserve">3.1. </w:t>
            </w:r>
            <w:r w:rsidR="006A7F8D" w:rsidRPr="006A7F8D">
              <w:rPr>
                <w:bCs/>
                <w:sz w:val="16"/>
                <w:szCs w:val="16"/>
              </w:rPr>
              <w:t xml:space="preserve">Jeżeli Wykonawca nie złożył przedmiotowych środków dowodowych lub złożone przedmiotowe środki </w:t>
            </w:r>
            <w:r w:rsidR="006A7F8D">
              <w:rPr>
                <w:bCs/>
                <w:sz w:val="16"/>
                <w:szCs w:val="16"/>
              </w:rPr>
              <w:t xml:space="preserve">  </w:t>
            </w:r>
            <w:r w:rsidR="006A7F8D" w:rsidRPr="006A7F8D">
              <w:rPr>
                <w:bCs/>
                <w:sz w:val="16"/>
                <w:szCs w:val="16"/>
              </w:rPr>
              <w:t>dowodowe są niekompletne, Zamawiający wzywa do ich złożenia lub uzupełnienia w wyznaczonym terminie.</w:t>
            </w:r>
          </w:p>
          <w:p w14:paraId="4202CEBA" w14:textId="77777777" w:rsidR="006A7F8D" w:rsidRPr="006A7F8D" w:rsidRDefault="006A7F8D" w:rsidP="006A7F8D">
            <w:pPr>
              <w:autoSpaceDN w:val="0"/>
              <w:contextualSpacing/>
              <w:jc w:val="both"/>
              <w:rPr>
                <w:bCs/>
                <w:sz w:val="16"/>
                <w:szCs w:val="16"/>
              </w:rPr>
            </w:pPr>
          </w:p>
          <w:p w14:paraId="00C18B71" w14:textId="19B757A6" w:rsidR="006A7F8D" w:rsidRPr="006A7F8D" w:rsidRDefault="00097757" w:rsidP="006A7F8D">
            <w:pPr>
              <w:autoSpaceDN w:val="0"/>
              <w:contextualSpacing/>
              <w:jc w:val="both"/>
              <w:rPr>
                <w:bCs/>
                <w:sz w:val="16"/>
                <w:szCs w:val="16"/>
              </w:rPr>
            </w:pPr>
            <w:r>
              <w:rPr>
                <w:bCs/>
                <w:sz w:val="16"/>
                <w:szCs w:val="16"/>
              </w:rPr>
              <w:t>3.2</w:t>
            </w:r>
            <w:r w:rsidR="006A7F8D" w:rsidRPr="006A7F8D">
              <w:rPr>
                <w:bCs/>
                <w:sz w:val="16"/>
                <w:szCs w:val="16"/>
              </w:rPr>
              <w:t xml:space="preserve">. Jeżeli Wykonawca nie złożył oświadczenia, o którym mowa </w:t>
            </w:r>
            <w:r w:rsidRPr="006A7F8D">
              <w:rPr>
                <w:sz w:val="16"/>
                <w:szCs w:val="16"/>
              </w:rPr>
              <w:t xml:space="preserve">w </w:t>
            </w:r>
            <w:proofErr w:type="spellStart"/>
            <w:r w:rsidR="00BC3BEC">
              <w:rPr>
                <w:b/>
                <w:bCs/>
                <w:sz w:val="16"/>
                <w:szCs w:val="16"/>
              </w:rPr>
              <w:t>sek</w:t>
            </w:r>
            <w:r w:rsidRPr="00C8596D">
              <w:rPr>
                <w:b/>
                <w:bCs/>
                <w:sz w:val="16"/>
                <w:szCs w:val="16"/>
              </w:rPr>
              <w:t>.I</w:t>
            </w:r>
            <w:proofErr w:type="spellEnd"/>
            <w:r w:rsidRPr="00C8596D">
              <w:rPr>
                <w:b/>
                <w:bCs/>
                <w:sz w:val="16"/>
                <w:szCs w:val="16"/>
              </w:rPr>
              <w:t>, pkt 1.1 niniejszej części SWZ</w:t>
            </w:r>
            <w:r w:rsidR="006A7F8D" w:rsidRPr="006A7F8D">
              <w:rPr>
                <w:bCs/>
                <w:sz w:val="16"/>
                <w:szCs w:val="16"/>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C0F27AC" w14:textId="6FB1A7D5" w:rsidR="006A7F8D" w:rsidRPr="006A7F8D" w:rsidRDefault="006A7F8D" w:rsidP="006A7F8D">
            <w:pPr>
              <w:contextualSpacing/>
              <w:jc w:val="both"/>
              <w:rPr>
                <w:bCs/>
                <w:sz w:val="16"/>
                <w:szCs w:val="16"/>
              </w:rPr>
            </w:pPr>
            <w:r>
              <w:rPr>
                <w:bCs/>
                <w:sz w:val="16"/>
                <w:szCs w:val="16"/>
              </w:rPr>
              <w:t>a</w:t>
            </w:r>
            <w:r w:rsidRPr="006A7F8D">
              <w:rPr>
                <w:bCs/>
                <w:sz w:val="16"/>
                <w:szCs w:val="16"/>
              </w:rPr>
              <w:t>) oferta Wykonawcy podlega odrzuceniu bez względu na jej złożenie, uzupełnienie lub poprawienie lub</w:t>
            </w:r>
          </w:p>
          <w:p w14:paraId="0C71BF1D" w14:textId="1743594B" w:rsidR="006A7F8D" w:rsidRPr="006A7F8D" w:rsidRDefault="006A7F8D" w:rsidP="006A7F8D">
            <w:pPr>
              <w:contextualSpacing/>
              <w:jc w:val="both"/>
              <w:rPr>
                <w:bCs/>
                <w:sz w:val="16"/>
                <w:szCs w:val="16"/>
              </w:rPr>
            </w:pPr>
            <w:r>
              <w:rPr>
                <w:bCs/>
                <w:sz w:val="16"/>
                <w:szCs w:val="16"/>
              </w:rPr>
              <w:t>b</w:t>
            </w:r>
            <w:r w:rsidRPr="006A7F8D">
              <w:rPr>
                <w:bCs/>
                <w:sz w:val="16"/>
                <w:szCs w:val="16"/>
              </w:rPr>
              <w:t>) zachodzą przesłanki unieważnienia postępowania.</w:t>
            </w:r>
          </w:p>
          <w:p w14:paraId="02BD8169" w14:textId="77777777" w:rsidR="006A7F8D" w:rsidRPr="006A7F8D" w:rsidRDefault="006A7F8D" w:rsidP="006A7F8D">
            <w:pPr>
              <w:autoSpaceDN w:val="0"/>
              <w:contextualSpacing/>
              <w:jc w:val="both"/>
              <w:rPr>
                <w:bCs/>
                <w:sz w:val="16"/>
                <w:szCs w:val="16"/>
              </w:rPr>
            </w:pPr>
          </w:p>
          <w:p w14:paraId="3B1A4803" w14:textId="29AA3D51" w:rsidR="006A7F8D" w:rsidRDefault="00097757" w:rsidP="006A7F8D">
            <w:pPr>
              <w:autoSpaceDN w:val="0"/>
              <w:contextualSpacing/>
              <w:jc w:val="both"/>
              <w:rPr>
                <w:bCs/>
                <w:sz w:val="16"/>
                <w:szCs w:val="16"/>
              </w:rPr>
            </w:pPr>
            <w:r>
              <w:rPr>
                <w:bCs/>
                <w:sz w:val="16"/>
                <w:szCs w:val="16"/>
              </w:rPr>
              <w:t>3.3</w:t>
            </w:r>
            <w:r w:rsidR="006A7F8D" w:rsidRPr="006A7F8D">
              <w:rPr>
                <w:bCs/>
                <w:sz w:val="16"/>
                <w:szCs w:val="16"/>
              </w:rPr>
              <w:t xml:space="preserve">. Wykonawca składa podmiotowe środki dowodowe, o którym mowa w </w:t>
            </w:r>
            <w:r w:rsidR="006A7F8D" w:rsidRPr="00C8596D">
              <w:rPr>
                <w:b/>
                <w:sz w:val="16"/>
                <w:szCs w:val="16"/>
              </w:rPr>
              <w:t>pkt</w:t>
            </w:r>
            <w:r w:rsidRPr="00C8596D">
              <w:rPr>
                <w:b/>
                <w:sz w:val="16"/>
                <w:szCs w:val="16"/>
              </w:rPr>
              <w:t>.</w:t>
            </w:r>
            <w:r w:rsidR="006A7F8D" w:rsidRPr="00C8596D">
              <w:rPr>
                <w:b/>
                <w:sz w:val="16"/>
                <w:szCs w:val="16"/>
              </w:rPr>
              <w:t xml:space="preserve"> </w:t>
            </w:r>
            <w:r w:rsidRPr="00C8596D">
              <w:rPr>
                <w:b/>
                <w:sz w:val="16"/>
                <w:szCs w:val="16"/>
              </w:rPr>
              <w:t>3.2</w:t>
            </w:r>
            <w:r>
              <w:rPr>
                <w:bCs/>
                <w:sz w:val="16"/>
                <w:szCs w:val="16"/>
              </w:rPr>
              <w:t xml:space="preserve"> powyżej</w:t>
            </w:r>
            <w:r w:rsidR="006A7F8D" w:rsidRPr="006A7F8D">
              <w:rPr>
                <w:bCs/>
                <w:sz w:val="16"/>
                <w:szCs w:val="16"/>
              </w:rPr>
              <w:t>,</w:t>
            </w:r>
            <w:r w:rsidR="006A7F8D">
              <w:rPr>
                <w:bCs/>
                <w:sz w:val="16"/>
                <w:szCs w:val="16"/>
              </w:rPr>
              <w:t xml:space="preserve"> na wezwanie,</w:t>
            </w:r>
            <w:r w:rsidR="006A7F8D" w:rsidRPr="006A7F8D">
              <w:rPr>
                <w:bCs/>
                <w:sz w:val="16"/>
                <w:szCs w:val="16"/>
              </w:rPr>
              <w:t xml:space="preserve"> aktualne na dzień ich złożenia.</w:t>
            </w:r>
          </w:p>
          <w:p w14:paraId="03360FE7" w14:textId="77777777" w:rsidR="006A7F8D" w:rsidRPr="006A7F8D" w:rsidRDefault="006A7F8D" w:rsidP="006A7F8D">
            <w:pPr>
              <w:autoSpaceDN w:val="0"/>
              <w:contextualSpacing/>
              <w:jc w:val="both"/>
              <w:rPr>
                <w:bCs/>
                <w:sz w:val="16"/>
                <w:szCs w:val="16"/>
              </w:rPr>
            </w:pPr>
          </w:p>
          <w:p w14:paraId="7A497963" w14:textId="46D587DB" w:rsidR="006A7F8D" w:rsidRPr="006A7F8D" w:rsidRDefault="00097757" w:rsidP="006A7F8D">
            <w:pPr>
              <w:autoSpaceDN w:val="0"/>
              <w:contextualSpacing/>
              <w:jc w:val="both"/>
              <w:rPr>
                <w:bCs/>
                <w:sz w:val="16"/>
                <w:szCs w:val="16"/>
              </w:rPr>
            </w:pPr>
            <w:r>
              <w:rPr>
                <w:sz w:val="16"/>
                <w:szCs w:val="16"/>
              </w:rPr>
              <w:t>3.4</w:t>
            </w:r>
            <w:r w:rsidR="006A7F8D" w:rsidRPr="006A7F8D">
              <w:rPr>
                <w:sz w:val="16"/>
                <w:szCs w:val="16"/>
              </w:rPr>
              <w:t xml:space="preserve">. Zamawiający nie wzywa do złożenia podmiotowych środków dowodowych, jeżeli: </w:t>
            </w:r>
          </w:p>
          <w:p w14:paraId="6FC2BF67" w14:textId="77777777" w:rsidR="006A7F8D" w:rsidRPr="006A7F8D" w:rsidRDefault="006A7F8D" w:rsidP="006A7F8D">
            <w:pPr>
              <w:pStyle w:val="Default"/>
              <w:jc w:val="both"/>
              <w:rPr>
                <w:sz w:val="16"/>
                <w:szCs w:val="16"/>
              </w:rPr>
            </w:pPr>
            <w:r w:rsidRPr="006A7F8D">
              <w:rPr>
                <w:sz w:val="16"/>
                <w:szCs w:val="16"/>
              </w:rPr>
              <w:t xml:space="preserve">a) może je uzyskać za pomocą bezpłatnych i ogólnodostępnych baz danych, w szczególności rejestrów publicznych w rozumieniu ustawy z dnia 17 lutego 2005 r. o informatyzacji działalności podmiotów realizujących zadania publiczne (t. j. Dz.U. z 2020 poz. 346 z </w:t>
            </w:r>
            <w:proofErr w:type="spellStart"/>
            <w:r w:rsidRPr="006A7F8D">
              <w:rPr>
                <w:sz w:val="16"/>
                <w:szCs w:val="16"/>
              </w:rPr>
              <w:t>późn</w:t>
            </w:r>
            <w:proofErr w:type="spellEnd"/>
            <w:r w:rsidRPr="006A7F8D">
              <w:rPr>
                <w:sz w:val="16"/>
                <w:szCs w:val="16"/>
              </w:rPr>
              <w:t xml:space="preserve">. zm.), o ile Wykonawca wskazał w jednolitym dokumencie dane umożliwiające dostęp do tych środków; </w:t>
            </w:r>
          </w:p>
          <w:p w14:paraId="1D35B6C0" w14:textId="7560BB0D" w:rsidR="006A7F8D" w:rsidRDefault="006A7F8D" w:rsidP="006A7F8D">
            <w:pPr>
              <w:pStyle w:val="Default"/>
              <w:jc w:val="both"/>
              <w:rPr>
                <w:sz w:val="16"/>
                <w:szCs w:val="16"/>
              </w:rPr>
            </w:pPr>
            <w:r w:rsidRPr="006A7F8D">
              <w:rPr>
                <w:sz w:val="16"/>
                <w:szCs w:val="16"/>
              </w:rPr>
              <w:t xml:space="preserve">b) podmiotowym środkiem dowodowym jest oświadczenie, którego treść odpowiada zakresowi oświadczenia, o którym mowa w </w:t>
            </w:r>
            <w:proofErr w:type="spellStart"/>
            <w:r w:rsidR="00BC3BEC">
              <w:rPr>
                <w:b/>
                <w:bCs/>
                <w:sz w:val="16"/>
                <w:szCs w:val="16"/>
              </w:rPr>
              <w:t>sek</w:t>
            </w:r>
            <w:r w:rsidR="00097757" w:rsidRPr="00C8596D">
              <w:rPr>
                <w:b/>
                <w:bCs/>
                <w:sz w:val="16"/>
                <w:szCs w:val="16"/>
              </w:rPr>
              <w:t>.I</w:t>
            </w:r>
            <w:proofErr w:type="spellEnd"/>
            <w:r w:rsidR="00097757" w:rsidRPr="00C8596D">
              <w:rPr>
                <w:b/>
                <w:bCs/>
                <w:sz w:val="16"/>
                <w:szCs w:val="16"/>
              </w:rPr>
              <w:t>, pkt 1.1 niniejszej części SWZ</w:t>
            </w:r>
            <w:r w:rsidR="00097757" w:rsidRPr="006A7F8D">
              <w:rPr>
                <w:sz w:val="16"/>
                <w:szCs w:val="16"/>
              </w:rPr>
              <w:t xml:space="preserve"> </w:t>
            </w:r>
            <w:r w:rsidRPr="006A7F8D">
              <w:rPr>
                <w:sz w:val="16"/>
                <w:szCs w:val="16"/>
              </w:rPr>
              <w:t xml:space="preserve">(art. 125 ust. 1 ustawy </w:t>
            </w:r>
            <w:proofErr w:type="spellStart"/>
            <w:r>
              <w:rPr>
                <w:sz w:val="16"/>
                <w:szCs w:val="16"/>
              </w:rPr>
              <w:t>pzp</w:t>
            </w:r>
            <w:proofErr w:type="spellEnd"/>
            <w:r w:rsidRPr="006A7F8D">
              <w:rPr>
                <w:sz w:val="16"/>
                <w:szCs w:val="16"/>
              </w:rPr>
              <w:t xml:space="preserve">). </w:t>
            </w:r>
          </w:p>
          <w:p w14:paraId="67C6DA89" w14:textId="77777777" w:rsidR="006A7F8D" w:rsidRPr="006A7F8D" w:rsidRDefault="006A7F8D" w:rsidP="006A7F8D">
            <w:pPr>
              <w:pStyle w:val="Default"/>
              <w:jc w:val="both"/>
              <w:rPr>
                <w:sz w:val="16"/>
                <w:szCs w:val="16"/>
              </w:rPr>
            </w:pPr>
          </w:p>
          <w:p w14:paraId="30B09F9E" w14:textId="38A54F5D" w:rsidR="006A7F8D" w:rsidRPr="006A7F8D" w:rsidRDefault="00097757" w:rsidP="006A7F8D">
            <w:pPr>
              <w:autoSpaceDN w:val="0"/>
              <w:contextualSpacing/>
              <w:jc w:val="both"/>
              <w:rPr>
                <w:b/>
                <w:bCs/>
                <w:sz w:val="16"/>
                <w:szCs w:val="16"/>
                <w:u w:val="single"/>
              </w:rPr>
            </w:pPr>
            <w:r>
              <w:rPr>
                <w:sz w:val="16"/>
                <w:szCs w:val="16"/>
              </w:rPr>
              <w:t>3.5</w:t>
            </w:r>
            <w:r w:rsidR="006A7F8D" w:rsidRPr="006A7F8D">
              <w:rPr>
                <w:sz w:val="16"/>
                <w:szCs w:val="16"/>
              </w:rPr>
              <w:t>. Wykonawca nie jest zobowiązany do złożenia podmiotowych środków dowodowych, które Zamawiający posiada, jeżeli Wykonawca wskaże te środki oraz potwierdzi ich prawidłowość i aktualność.</w:t>
            </w:r>
          </w:p>
          <w:p w14:paraId="02E84F43" w14:textId="77777777" w:rsidR="006A7F8D" w:rsidRPr="006A7F8D" w:rsidRDefault="006A7F8D" w:rsidP="006A7F8D">
            <w:pPr>
              <w:autoSpaceDN w:val="0"/>
              <w:contextualSpacing/>
              <w:jc w:val="both"/>
              <w:rPr>
                <w:sz w:val="16"/>
                <w:szCs w:val="16"/>
              </w:rPr>
            </w:pPr>
          </w:p>
          <w:p w14:paraId="25356F2B" w14:textId="514E1A6A" w:rsidR="006A7F8D" w:rsidRDefault="00097757" w:rsidP="006A7F8D">
            <w:pPr>
              <w:autoSpaceDN w:val="0"/>
              <w:contextualSpacing/>
              <w:jc w:val="both"/>
              <w:rPr>
                <w:sz w:val="16"/>
                <w:szCs w:val="16"/>
              </w:rPr>
            </w:pPr>
            <w:r>
              <w:rPr>
                <w:sz w:val="16"/>
                <w:szCs w:val="16"/>
              </w:rPr>
              <w:t>3.6</w:t>
            </w:r>
            <w:r w:rsidR="006A7F8D" w:rsidRPr="006A7F8D">
              <w:rPr>
                <w:sz w:val="16"/>
                <w:szCs w:val="16"/>
              </w:rPr>
              <w:t xml:space="preserve">. Wykonawca, który wraz z ofertą złożył dokumenty, o których mowa </w:t>
            </w:r>
            <w:r w:rsidR="00BC3BEC">
              <w:rPr>
                <w:b/>
                <w:bCs/>
                <w:sz w:val="16"/>
                <w:szCs w:val="16"/>
              </w:rPr>
              <w:t>sek.</w:t>
            </w:r>
            <w:r w:rsidR="006A7F8D" w:rsidRPr="00C8596D">
              <w:rPr>
                <w:b/>
                <w:bCs/>
                <w:sz w:val="16"/>
                <w:szCs w:val="16"/>
              </w:rPr>
              <w:t xml:space="preserve"> </w:t>
            </w:r>
            <w:r w:rsidRPr="00C8596D">
              <w:rPr>
                <w:b/>
                <w:bCs/>
                <w:sz w:val="16"/>
                <w:szCs w:val="16"/>
              </w:rPr>
              <w:t>I</w:t>
            </w:r>
            <w:r w:rsidR="006A7F8D" w:rsidRPr="00C8596D">
              <w:rPr>
                <w:b/>
                <w:bCs/>
                <w:sz w:val="16"/>
                <w:szCs w:val="16"/>
              </w:rPr>
              <w:t xml:space="preserve"> </w:t>
            </w:r>
            <w:r w:rsidR="00C8596D" w:rsidRPr="00C8596D">
              <w:rPr>
                <w:b/>
                <w:bCs/>
                <w:sz w:val="16"/>
                <w:szCs w:val="16"/>
              </w:rPr>
              <w:t>niniejszej części SWZ,</w:t>
            </w:r>
            <w:r w:rsidR="00C8596D">
              <w:rPr>
                <w:sz w:val="16"/>
                <w:szCs w:val="16"/>
              </w:rPr>
              <w:t xml:space="preserve"> </w:t>
            </w:r>
            <w:r w:rsidR="006A7F8D" w:rsidRPr="006A7F8D">
              <w:rPr>
                <w:b/>
                <w:sz w:val="16"/>
                <w:szCs w:val="16"/>
              </w:rPr>
              <w:t>składane na wezwanie</w:t>
            </w:r>
            <w:r w:rsidR="006A7F8D" w:rsidRPr="006A7F8D">
              <w:rPr>
                <w:sz w:val="16"/>
                <w:szCs w:val="16"/>
              </w:rPr>
              <w:t xml:space="preserve"> </w:t>
            </w:r>
            <w:r w:rsidR="006A7F8D" w:rsidRPr="006A7F8D">
              <w:rPr>
                <w:b/>
                <w:sz w:val="16"/>
                <w:szCs w:val="16"/>
              </w:rPr>
              <w:t>przez Zamawiającego</w:t>
            </w:r>
            <w:r w:rsidR="006A7F8D" w:rsidRPr="006A7F8D">
              <w:rPr>
                <w:sz w:val="16"/>
                <w:szCs w:val="16"/>
              </w:rPr>
              <w:t>, po otrzymaniu wezwania do złożenia tych dokumentów może wnosić o zaliczenie samodzielnie wcześniej złożonych dokumentów, jako dotyczących przedmiotowego wezwania.</w:t>
            </w:r>
          </w:p>
          <w:p w14:paraId="024076BE" w14:textId="21653D7D" w:rsidR="001A64FA" w:rsidRDefault="001A64FA" w:rsidP="006A7F8D">
            <w:pPr>
              <w:autoSpaceDN w:val="0"/>
              <w:contextualSpacing/>
              <w:jc w:val="both"/>
              <w:rPr>
                <w:sz w:val="16"/>
                <w:szCs w:val="16"/>
              </w:rPr>
            </w:pPr>
          </w:p>
          <w:p w14:paraId="43F4B435" w14:textId="24200557" w:rsidR="001A64FA" w:rsidRPr="001A64FA" w:rsidRDefault="001A64FA" w:rsidP="006A7F8D">
            <w:pPr>
              <w:autoSpaceDN w:val="0"/>
              <w:contextualSpacing/>
              <w:jc w:val="both"/>
              <w:rPr>
                <w:b/>
                <w:bCs/>
                <w:sz w:val="16"/>
                <w:szCs w:val="16"/>
              </w:rPr>
            </w:pPr>
            <w:r w:rsidRPr="001A64FA">
              <w:rPr>
                <w:b/>
                <w:bCs/>
                <w:sz w:val="16"/>
                <w:szCs w:val="16"/>
              </w:rPr>
              <w:t>IV. WYKONAWCY POLEGAJĄCY NA ZASOBACH INNYCH PODMIOTÓW</w:t>
            </w:r>
          </w:p>
          <w:p w14:paraId="7B799F16" w14:textId="63D0C8A9" w:rsidR="001A64FA" w:rsidRPr="001A64FA" w:rsidRDefault="001A64FA" w:rsidP="001A64FA">
            <w:pPr>
              <w:autoSpaceDN w:val="0"/>
              <w:contextualSpacing/>
              <w:jc w:val="both"/>
              <w:rPr>
                <w:sz w:val="16"/>
                <w:szCs w:val="16"/>
              </w:rPr>
            </w:pPr>
          </w:p>
          <w:p w14:paraId="5E977335" w14:textId="77777777" w:rsidR="001A64FA" w:rsidRPr="001A64FA" w:rsidRDefault="001A64FA" w:rsidP="001A64FA">
            <w:pPr>
              <w:pStyle w:val="Default"/>
              <w:numPr>
                <w:ilvl w:val="0"/>
                <w:numId w:val="64"/>
              </w:numPr>
              <w:suppressAutoHyphens w:val="0"/>
              <w:autoSpaceDN w:val="0"/>
              <w:adjustRightInd w:val="0"/>
              <w:ind w:left="567"/>
              <w:jc w:val="both"/>
              <w:rPr>
                <w:sz w:val="16"/>
                <w:szCs w:val="16"/>
              </w:rPr>
            </w:pPr>
            <w:r w:rsidRPr="001A64FA">
              <w:rPr>
                <w:sz w:val="16"/>
                <w:szCs w:val="16"/>
              </w:rPr>
              <w:t xml:space="preserve">Wykonawca może w celu potwierdzenia spełniania warunków udziału w postępowaniu, w stosownych sytuacjach oraz w odniesieniu do konkretnego zamówienia, lub jego części, polegać na </w:t>
            </w:r>
            <w:r w:rsidRPr="00DF1D7D">
              <w:rPr>
                <w:b/>
                <w:bCs/>
                <w:sz w:val="16"/>
                <w:szCs w:val="16"/>
              </w:rPr>
              <w:t>zdolnościach technicznych lub zawodowych lub sytuacji finansowej lub ekonomicznej</w:t>
            </w:r>
            <w:r w:rsidRPr="001A64FA">
              <w:rPr>
                <w:sz w:val="16"/>
                <w:szCs w:val="16"/>
              </w:rPr>
              <w:t xml:space="preserve"> podmiotów udostępniających zasoby, niezależnie od charakteru prawnego łączących go z nimi stosunków prawnych. </w:t>
            </w:r>
          </w:p>
          <w:p w14:paraId="732B8F05" w14:textId="77777777" w:rsidR="001A64FA" w:rsidRPr="001A64FA" w:rsidRDefault="001A64FA" w:rsidP="001A64FA">
            <w:pPr>
              <w:pStyle w:val="Default"/>
              <w:numPr>
                <w:ilvl w:val="0"/>
                <w:numId w:val="64"/>
              </w:numPr>
              <w:suppressAutoHyphens w:val="0"/>
              <w:autoSpaceDN w:val="0"/>
              <w:adjustRightInd w:val="0"/>
              <w:ind w:left="567"/>
              <w:jc w:val="both"/>
              <w:rPr>
                <w:sz w:val="16"/>
                <w:szCs w:val="16"/>
              </w:rPr>
            </w:pPr>
            <w:r w:rsidRPr="001A64FA">
              <w:rPr>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91A99B1" w14:textId="7E6AC465" w:rsidR="001A64FA" w:rsidRPr="0003086B" w:rsidRDefault="001A64FA" w:rsidP="001A64FA">
            <w:pPr>
              <w:pStyle w:val="Default"/>
              <w:numPr>
                <w:ilvl w:val="0"/>
                <w:numId w:val="64"/>
              </w:numPr>
              <w:suppressAutoHyphens w:val="0"/>
              <w:autoSpaceDN w:val="0"/>
              <w:adjustRightInd w:val="0"/>
              <w:ind w:left="567"/>
              <w:jc w:val="both"/>
              <w:rPr>
                <w:sz w:val="16"/>
                <w:szCs w:val="16"/>
              </w:rPr>
            </w:pPr>
            <w:r w:rsidRPr="001A64FA">
              <w:rPr>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3086B">
              <w:rPr>
                <w:sz w:val="16"/>
                <w:szCs w:val="16"/>
              </w:rPr>
              <w:t xml:space="preserve">zamówienia, zgodnie ze wzorem określonym </w:t>
            </w:r>
            <w:r w:rsidRPr="0003086B">
              <w:rPr>
                <w:b/>
                <w:bCs/>
                <w:sz w:val="16"/>
                <w:szCs w:val="16"/>
              </w:rPr>
              <w:t>w załączniku nr 8 do SWZ</w:t>
            </w:r>
            <w:r w:rsidR="0003086B" w:rsidRPr="0003086B">
              <w:rPr>
                <w:sz w:val="16"/>
                <w:szCs w:val="16"/>
              </w:rPr>
              <w:t xml:space="preserve"> </w:t>
            </w:r>
            <w:r w:rsidR="0003086B" w:rsidRPr="0003086B">
              <w:rPr>
                <w:b/>
                <w:bCs/>
                <w:sz w:val="16"/>
                <w:szCs w:val="16"/>
              </w:rPr>
              <w:t xml:space="preserve">- Zobowiązanie innego podmiotu do udostępnienia niezbędnych zasobów Wykonawcy, składane zgodnie z art. 118 </w:t>
            </w:r>
            <w:proofErr w:type="spellStart"/>
            <w:r w:rsidR="0003086B" w:rsidRPr="0003086B">
              <w:rPr>
                <w:b/>
                <w:bCs/>
                <w:sz w:val="16"/>
                <w:szCs w:val="16"/>
              </w:rPr>
              <w:t>pzp</w:t>
            </w:r>
            <w:proofErr w:type="spellEnd"/>
            <w:r w:rsidR="0003086B" w:rsidRPr="0003086B">
              <w:rPr>
                <w:sz w:val="16"/>
                <w:szCs w:val="16"/>
              </w:rPr>
              <w:t>,</w:t>
            </w:r>
            <w:r w:rsidRPr="0003086B">
              <w:rPr>
                <w:sz w:val="16"/>
                <w:szCs w:val="16"/>
              </w:rPr>
              <w:t xml:space="preserve"> lub inny podmiotowy środek dowodowy potwierdzający, że Wykonawca realizując zamówienie, będzie dysponował niezbędnymi zasobami tych podmiotów. </w:t>
            </w:r>
          </w:p>
          <w:p w14:paraId="3C870447" w14:textId="77777777" w:rsidR="001A64FA" w:rsidRPr="001A64FA" w:rsidRDefault="001A64FA" w:rsidP="001A64FA">
            <w:pPr>
              <w:pStyle w:val="Default"/>
              <w:numPr>
                <w:ilvl w:val="0"/>
                <w:numId w:val="64"/>
              </w:numPr>
              <w:suppressAutoHyphens w:val="0"/>
              <w:autoSpaceDN w:val="0"/>
              <w:adjustRightInd w:val="0"/>
              <w:ind w:left="567"/>
              <w:jc w:val="both"/>
              <w:rPr>
                <w:sz w:val="16"/>
                <w:szCs w:val="16"/>
              </w:rPr>
            </w:pPr>
            <w:r w:rsidRPr="0003086B">
              <w:rPr>
                <w:sz w:val="16"/>
                <w:szCs w:val="16"/>
              </w:rPr>
              <w:t>Zobowiązanie podmiotu udostępniającego</w:t>
            </w:r>
            <w:r w:rsidRPr="001A64FA">
              <w:rPr>
                <w:sz w:val="16"/>
                <w:szCs w:val="16"/>
              </w:rPr>
              <w:t xml:space="preserve"> zasoby, o którym mowa w </w:t>
            </w:r>
            <w:r w:rsidRPr="00BC3BEC">
              <w:rPr>
                <w:b/>
                <w:bCs/>
                <w:sz w:val="16"/>
                <w:szCs w:val="16"/>
              </w:rPr>
              <w:t>pkt. 3</w:t>
            </w:r>
            <w:r w:rsidRPr="001A64FA">
              <w:rPr>
                <w:sz w:val="16"/>
                <w:szCs w:val="16"/>
              </w:rPr>
              <w:t xml:space="preserve">, potwierdza, że stosunek łączący Wykonawcę z podmiotami udostępniającymi zasoby gwarantuje rzeczywisty dostęp do tych zasobów oraz określa, w szczególności: </w:t>
            </w:r>
          </w:p>
          <w:p w14:paraId="22BBDDA1" w14:textId="77777777" w:rsidR="001A64FA" w:rsidRPr="001A64FA" w:rsidRDefault="001A64FA" w:rsidP="001A64FA">
            <w:pPr>
              <w:pStyle w:val="Default"/>
              <w:ind w:left="1134"/>
              <w:jc w:val="both"/>
              <w:rPr>
                <w:sz w:val="16"/>
                <w:szCs w:val="16"/>
              </w:rPr>
            </w:pPr>
            <w:r w:rsidRPr="001A64FA">
              <w:rPr>
                <w:sz w:val="16"/>
                <w:szCs w:val="16"/>
              </w:rPr>
              <w:t xml:space="preserve">1) zakres dostępnych Wykonawcy zasobów podmiotu udostępniającego zasoby; </w:t>
            </w:r>
          </w:p>
          <w:p w14:paraId="1C32280E" w14:textId="77777777" w:rsidR="001A64FA" w:rsidRPr="001A64FA" w:rsidRDefault="001A64FA" w:rsidP="001A64FA">
            <w:pPr>
              <w:pStyle w:val="Default"/>
              <w:ind w:left="1134"/>
              <w:jc w:val="both"/>
              <w:rPr>
                <w:sz w:val="16"/>
                <w:szCs w:val="16"/>
              </w:rPr>
            </w:pPr>
            <w:r w:rsidRPr="001A64FA">
              <w:rPr>
                <w:sz w:val="16"/>
                <w:szCs w:val="16"/>
              </w:rPr>
              <w:t xml:space="preserve">2) sposób i okres udostępnienia Wykonawcy i wykorzystania przez niego zasobów podmiotu udostępniającego te zasoby przy wykonywaniu zamówienia; </w:t>
            </w:r>
          </w:p>
          <w:p w14:paraId="4B376E43" w14:textId="77777777" w:rsidR="001A64FA" w:rsidRPr="001A64FA" w:rsidRDefault="001A64FA" w:rsidP="001A64FA">
            <w:pPr>
              <w:pStyle w:val="Default"/>
              <w:ind w:left="1134"/>
              <w:jc w:val="both"/>
              <w:rPr>
                <w:sz w:val="16"/>
                <w:szCs w:val="16"/>
              </w:rPr>
            </w:pPr>
            <w:r w:rsidRPr="001A64FA">
              <w:rPr>
                <w:sz w:val="16"/>
                <w:szCs w:val="16"/>
              </w:rPr>
              <w:t xml:space="preserve">3) czy i w jakim zakresie podmiot udostępniający zasoby, na zdolnościach którego Wykonawca polega w odniesieniu do warunków udziału w postępowaniu dotyczących wykształcenia, </w:t>
            </w:r>
            <w:r w:rsidRPr="001A64FA">
              <w:rPr>
                <w:sz w:val="16"/>
                <w:szCs w:val="16"/>
              </w:rPr>
              <w:lastRenderedPageBreak/>
              <w:t xml:space="preserve">kwalifikacji zawodowych lub doświadczenia, zrealizuje roboty budowlane lub usługi, których wskazane zdolności dotyczą. </w:t>
            </w:r>
          </w:p>
          <w:p w14:paraId="288DDDA1" w14:textId="60FD5279" w:rsidR="001A64FA" w:rsidRPr="001A64FA" w:rsidRDefault="001A64FA" w:rsidP="001A64FA">
            <w:pPr>
              <w:pStyle w:val="Default"/>
              <w:numPr>
                <w:ilvl w:val="0"/>
                <w:numId w:val="64"/>
              </w:numPr>
              <w:suppressAutoHyphens w:val="0"/>
              <w:autoSpaceDN w:val="0"/>
              <w:adjustRightInd w:val="0"/>
              <w:ind w:left="567"/>
              <w:jc w:val="both"/>
              <w:rPr>
                <w:bCs/>
                <w:sz w:val="16"/>
                <w:szCs w:val="16"/>
              </w:rPr>
            </w:pPr>
            <w:r w:rsidRPr="001A64FA">
              <w:rPr>
                <w:sz w:val="16"/>
                <w:szCs w:val="16"/>
              </w:rPr>
              <w:t>Zamawiający ocenia, czy udostępniane Wykonawcy przez podmioty udostępniające zasoby zdolności techniczne lub zawodowe lub ich sytuacja finansowa lub ekonomiczna, pozwalają na</w:t>
            </w:r>
            <w:r w:rsidRPr="001A64FA">
              <w:rPr>
                <w:bCs/>
                <w:sz w:val="16"/>
                <w:szCs w:val="16"/>
              </w:rPr>
              <w:t xml:space="preserve"> </w:t>
            </w:r>
            <w:r w:rsidRPr="001A64FA">
              <w:rPr>
                <w:sz w:val="16"/>
                <w:szCs w:val="16"/>
              </w:rPr>
              <w:t xml:space="preserve">wykazanie przez Wykonawcę spełniania warunków udziału w postępowaniu, o których mowa w </w:t>
            </w:r>
            <w:r w:rsidRPr="00BC3BEC">
              <w:rPr>
                <w:b/>
                <w:bCs/>
                <w:sz w:val="16"/>
                <w:szCs w:val="16"/>
              </w:rPr>
              <w:t xml:space="preserve">art. 112 ust. 2 pkt 3 i 4 </w:t>
            </w:r>
            <w:proofErr w:type="spellStart"/>
            <w:r w:rsidR="0003086B" w:rsidRPr="00BC3BEC">
              <w:rPr>
                <w:b/>
                <w:bCs/>
                <w:sz w:val="16"/>
                <w:szCs w:val="16"/>
              </w:rPr>
              <w:t>pzp</w:t>
            </w:r>
            <w:proofErr w:type="spellEnd"/>
            <w:r w:rsidRPr="001A64FA">
              <w:rPr>
                <w:sz w:val="16"/>
                <w:szCs w:val="16"/>
              </w:rPr>
              <w:t xml:space="preserve">, a także bada, czy nie zachodzą wobec tego podmiotu podstawy wykluczenia, które zostały przewidziane względem Wykonawcy. </w:t>
            </w:r>
          </w:p>
          <w:p w14:paraId="657C226F" w14:textId="77777777" w:rsidR="001A64FA" w:rsidRPr="001A64FA" w:rsidRDefault="001A64FA" w:rsidP="001A64FA">
            <w:pPr>
              <w:pStyle w:val="Default"/>
              <w:numPr>
                <w:ilvl w:val="0"/>
                <w:numId w:val="64"/>
              </w:numPr>
              <w:suppressAutoHyphens w:val="0"/>
              <w:autoSpaceDN w:val="0"/>
              <w:adjustRightInd w:val="0"/>
              <w:ind w:left="567"/>
              <w:jc w:val="both"/>
              <w:rPr>
                <w:bCs/>
                <w:sz w:val="16"/>
                <w:szCs w:val="16"/>
              </w:rPr>
            </w:pPr>
            <w:r w:rsidRPr="001A64FA">
              <w:rPr>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41D7F6" w14:textId="77777777" w:rsidR="001A64FA" w:rsidRPr="001A64FA" w:rsidRDefault="001A64FA" w:rsidP="001A64FA">
            <w:pPr>
              <w:pStyle w:val="Default"/>
              <w:numPr>
                <w:ilvl w:val="0"/>
                <w:numId w:val="64"/>
              </w:numPr>
              <w:suppressAutoHyphens w:val="0"/>
              <w:autoSpaceDN w:val="0"/>
              <w:adjustRightInd w:val="0"/>
              <w:ind w:left="567"/>
              <w:jc w:val="both"/>
              <w:rPr>
                <w:bCs/>
                <w:sz w:val="16"/>
                <w:szCs w:val="16"/>
              </w:rPr>
            </w:pPr>
            <w:r w:rsidRPr="001A64FA">
              <w:rPr>
                <w:sz w:val="16"/>
                <w:szCs w:val="1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06D7D4" w14:textId="4E07DAFC" w:rsidR="001A64FA" w:rsidRPr="001A64FA" w:rsidRDefault="001A64FA" w:rsidP="001A64FA">
            <w:pPr>
              <w:pStyle w:val="Default"/>
              <w:numPr>
                <w:ilvl w:val="0"/>
                <w:numId w:val="64"/>
              </w:numPr>
              <w:suppressAutoHyphens w:val="0"/>
              <w:autoSpaceDN w:val="0"/>
              <w:adjustRightInd w:val="0"/>
              <w:ind w:left="567"/>
              <w:jc w:val="both"/>
              <w:rPr>
                <w:bCs/>
                <w:sz w:val="16"/>
                <w:szCs w:val="16"/>
              </w:rPr>
            </w:pPr>
            <w:r w:rsidRPr="001A64FA">
              <w:rPr>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92A33A" w14:textId="0F9A7A34" w:rsidR="001A64FA" w:rsidRPr="00341476" w:rsidRDefault="001A64FA" w:rsidP="001A64FA">
            <w:pPr>
              <w:numPr>
                <w:ilvl w:val="0"/>
                <w:numId w:val="64"/>
              </w:numPr>
              <w:autoSpaceDN w:val="0"/>
              <w:ind w:left="567"/>
              <w:jc w:val="both"/>
              <w:rPr>
                <w:sz w:val="16"/>
                <w:szCs w:val="16"/>
                <w:u w:val="single"/>
              </w:rPr>
            </w:pPr>
            <w:r w:rsidRPr="00C60F37">
              <w:rPr>
                <w:sz w:val="16"/>
                <w:szCs w:val="16"/>
              </w:rPr>
              <w:t>Wykonawca, w przypadku polegania na zdolnościach lub sytuacji podmiotów udostępniających zasoby, przedstawia wraz z własnym oświadczeniem</w:t>
            </w:r>
            <w:r w:rsidR="00C60F37" w:rsidRPr="00C60F37">
              <w:rPr>
                <w:sz w:val="16"/>
                <w:szCs w:val="16"/>
              </w:rPr>
              <w:t>,</w:t>
            </w:r>
            <w:r w:rsidRPr="00C60F37">
              <w:rPr>
                <w:sz w:val="16"/>
                <w:szCs w:val="16"/>
              </w:rPr>
              <w:t xml:space="preserve"> o którym mowa </w:t>
            </w:r>
            <w:r w:rsidR="00C60F37" w:rsidRPr="00C60F37">
              <w:rPr>
                <w:sz w:val="16"/>
                <w:szCs w:val="16"/>
              </w:rPr>
              <w:t xml:space="preserve">w </w:t>
            </w:r>
            <w:r w:rsidR="00C60F37" w:rsidRPr="00C60F37">
              <w:rPr>
                <w:b/>
                <w:bCs/>
                <w:sz w:val="16"/>
                <w:szCs w:val="16"/>
              </w:rPr>
              <w:t xml:space="preserve">cz. IX, </w:t>
            </w:r>
            <w:r w:rsidR="00BC3BEC">
              <w:rPr>
                <w:b/>
                <w:bCs/>
                <w:sz w:val="16"/>
                <w:szCs w:val="16"/>
              </w:rPr>
              <w:t>sek. I</w:t>
            </w:r>
            <w:r w:rsidR="00C60F37" w:rsidRPr="00C60F37">
              <w:rPr>
                <w:b/>
                <w:bCs/>
                <w:sz w:val="16"/>
                <w:szCs w:val="16"/>
              </w:rPr>
              <w:t>, pkt 1.1. SWZ</w:t>
            </w:r>
            <w:r w:rsidR="00C60F37" w:rsidRPr="00C60F37">
              <w:rPr>
                <w:sz w:val="16"/>
                <w:szCs w:val="16"/>
              </w:rPr>
              <w:t xml:space="preserve"> - Jednolity Europejski Dokument Zamówienia </w:t>
            </w:r>
            <w:r w:rsidRPr="00C60F37">
              <w:rPr>
                <w:sz w:val="16"/>
                <w:szCs w:val="16"/>
              </w:rPr>
              <w:t xml:space="preserve">także oświadczenie, o którym mowa </w:t>
            </w:r>
            <w:r w:rsidR="00C60F37" w:rsidRPr="00C60F37">
              <w:rPr>
                <w:sz w:val="16"/>
                <w:szCs w:val="16"/>
              </w:rPr>
              <w:t xml:space="preserve">w </w:t>
            </w:r>
            <w:r w:rsidR="00C60F37" w:rsidRPr="00C60F37">
              <w:rPr>
                <w:b/>
                <w:bCs/>
                <w:sz w:val="16"/>
                <w:szCs w:val="16"/>
              </w:rPr>
              <w:t xml:space="preserve">cz. IX, </w:t>
            </w:r>
            <w:r w:rsidR="0040796C">
              <w:rPr>
                <w:b/>
                <w:bCs/>
                <w:sz w:val="16"/>
                <w:szCs w:val="16"/>
              </w:rPr>
              <w:t>sek. I</w:t>
            </w:r>
            <w:r w:rsidR="00C60F37" w:rsidRPr="00C60F37">
              <w:rPr>
                <w:b/>
                <w:bCs/>
                <w:sz w:val="16"/>
                <w:szCs w:val="16"/>
              </w:rPr>
              <w:t xml:space="preserve">, pkt 1.1. SWZ </w:t>
            </w:r>
            <w:r w:rsidR="00C60F37" w:rsidRPr="00C60F37">
              <w:rPr>
                <w:sz w:val="16"/>
                <w:szCs w:val="16"/>
              </w:rPr>
              <w:t xml:space="preserve">- Jednolity Europejski Dokument Zamówienia </w:t>
            </w:r>
            <w:r w:rsidRPr="00C60F37">
              <w:rPr>
                <w:sz w:val="16"/>
                <w:szCs w:val="16"/>
              </w:rPr>
              <w:t>podmiotu udostępniającego zasoby, potwierdzające brak podstaw wykluczenia tego podmiotu oraz odpowiednio spełnianie warunków udziału w postępowaniu w zakresie, w jakim Wykonawca powołuje się na jego zasoby</w:t>
            </w:r>
            <w:r w:rsidR="00C60F37" w:rsidRPr="00C60F37">
              <w:rPr>
                <w:sz w:val="16"/>
                <w:szCs w:val="16"/>
              </w:rPr>
              <w:t>.</w:t>
            </w:r>
          </w:p>
          <w:p w14:paraId="608ACD46" w14:textId="7151C87E" w:rsidR="00341476" w:rsidRPr="00C60F37" w:rsidRDefault="00341476" w:rsidP="001A64FA">
            <w:pPr>
              <w:numPr>
                <w:ilvl w:val="0"/>
                <w:numId w:val="64"/>
              </w:numPr>
              <w:autoSpaceDN w:val="0"/>
              <w:ind w:left="567"/>
              <w:jc w:val="both"/>
              <w:rPr>
                <w:sz w:val="16"/>
                <w:szCs w:val="16"/>
                <w:u w:val="single"/>
              </w:rPr>
            </w:pPr>
            <w:r>
              <w:rPr>
                <w:sz w:val="16"/>
                <w:szCs w:val="16"/>
              </w:rPr>
              <w:t xml:space="preserve">Zasady w zakresie pełnomocnictwa dla osoby działającej w imieniu podmiotu udostępniającego zasoby na zasadach określonych w </w:t>
            </w:r>
            <w:r w:rsidRPr="008944D3">
              <w:rPr>
                <w:b/>
                <w:bCs/>
                <w:sz w:val="16"/>
                <w:szCs w:val="16"/>
              </w:rPr>
              <w:t xml:space="preserve">art. 118 </w:t>
            </w:r>
            <w:proofErr w:type="spellStart"/>
            <w:r w:rsidRPr="008944D3">
              <w:rPr>
                <w:b/>
                <w:bCs/>
                <w:sz w:val="16"/>
                <w:szCs w:val="16"/>
              </w:rPr>
              <w:t>pzp</w:t>
            </w:r>
            <w:proofErr w:type="spellEnd"/>
            <w:r>
              <w:rPr>
                <w:sz w:val="16"/>
                <w:szCs w:val="16"/>
              </w:rPr>
              <w:t xml:space="preserve"> zostały opisane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niniejszej SIWZ</w:t>
            </w:r>
            <w:r>
              <w:rPr>
                <w:b/>
                <w:sz w:val="16"/>
                <w:szCs w:val="16"/>
              </w:rPr>
              <w:t xml:space="preserve"> –</w:t>
            </w:r>
            <w:r w:rsidRPr="00B70161">
              <w:rPr>
                <w:bCs/>
                <w:sz w:val="16"/>
                <w:szCs w:val="16"/>
              </w:rPr>
              <w:t xml:space="preserve"> należy załączyć </w:t>
            </w:r>
            <w:r>
              <w:rPr>
                <w:bCs/>
                <w:sz w:val="16"/>
                <w:szCs w:val="16"/>
              </w:rPr>
              <w:t xml:space="preserve">odpowiednie pełnomocnictwo </w:t>
            </w:r>
            <w:r w:rsidRPr="00B70161">
              <w:rPr>
                <w:bCs/>
                <w:sz w:val="16"/>
                <w:szCs w:val="16"/>
              </w:rPr>
              <w:t>do oferty</w:t>
            </w:r>
            <w:r>
              <w:rPr>
                <w:bCs/>
                <w:sz w:val="16"/>
                <w:szCs w:val="16"/>
              </w:rPr>
              <w:t>,</w:t>
            </w:r>
            <w:r w:rsidRPr="00B70161">
              <w:rPr>
                <w:bCs/>
                <w:sz w:val="16"/>
                <w:szCs w:val="16"/>
              </w:rPr>
              <w:t xml:space="preserve"> jeśli dotyczy.</w:t>
            </w:r>
          </w:p>
          <w:p w14:paraId="71748B89" w14:textId="7B832633" w:rsidR="00A33F18" w:rsidRPr="006A7F8D" w:rsidRDefault="00A33F18" w:rsidP="00097757">
            <w:pPr>
              <w:jc w:val="both"/>
              <w:rPr>
                <w:sz w:val="16"/>
                <w:szCs w:val="16"/>
              </w:rPr>
            </w:pPr>
          </w:p>
        </w:tc>
      </w:tr>
      <w:tr w:rsidR="00E57C65" w:rsidRPr="00881186" w14:paraId="01114EE1" w14:textId="77777777" w:rsidTr="00AA69AD">
        <w:tc>
          <w:tcPr>
            <w:tcW w:w="2802" w:type="dxa"/>
            <w:shd w:val="clear" w:color="auto" w:fill="auto"/>
          </w:tcPr>
          <w:p w14:paraId="45ED9198" w14:textId="17AA831D" w:rsidR="00E57C65" w:rsidRDefault="00E57C65" w:rsidP="00F32F19">
            <w:pPr>
              <w:rPr>
                <w:sz w:val="16"/>
                <w:szCs w:val="16"/>
              </w:rPr>
            </w:pPr>
            <w:r>
              <w:rPr>
                <w:sz w:val="16"/>
                <w:szCs w:val="16"/>
              </w:rPr>
              <w:lastRenderedPageBreak/>
              <w:t xml:space="preserve">X. Informacja o środkach komunikacji elektronicznej, przy użyciu których Zamawiający będzie komunikował się z Wykonawcami, oraz </w:t>
            </w:r>
            <w:r w:rsidR="00895FE2">
              <w:rPr>
                <w:sz w:val="16"/>
                <w:szCs w:val="16"/>
              </w:rPr>
              <w:t xml:space="preserve">informacja o wymaganiach technicznych i organizacyjnych sporządzania, wysyłania i odbierania korespondencji elektronicznej. </w:t>
            </w:r>
          </w:p>
          <w:p w14:paraId="390D830E" w14:textId="77777777" w:rsidR="004258AC" w:rsidRDefault="004258AC" w:rsidP="00F32F19">
            <w:pPr>
              <w:rPr>
                <w:sz w:val="16"/>
                <w:szCs w:val="16"/>
              </w:rPr>
            </w:pPr>
          </w:p>
          <w:p w14:paraId="2AF6CE19" w14:textId="77777777" w:rsidR="004258AC" w:rsidRDefault="004258AC" w:rsidP="00F32F19">
            <w:pPr>
              <w:rPr>
                <w:sz w:val="16"/>
                <w:szCs w:val="16"/>
              </w:rPr>
            </w:pPr>
          </w:p>
          <w:p w14:paraId="18AEB65A" w14:textId="77777777" w:rsidR="004258AC" w:rsidRDefault="004258AC" w:rsidP="004258AC">
            <w:pPr>
              <w:rPr>
                <w:sz w:val="16"/>
                <w:szCs w:val="16"/>
              </w:rPr>
            </w:pPr>
          </w:p>
          <w:p w14:paraId="322C5B49" w14:textId="0374AF74" w:rsidR="004258AC" w:rsidRDefault="004258AC" w:rsidP="004258AC">
            <w:pPr>
              <w:rPr>
                <w:sz w:val="16"/>
                <w:szCs w:val="16"/>
              </w:rPr>
            </w:pPr>
            <w:proofErr w:type="spellStart"/>
            <w:r>
              <w:rPr>
                <w:sz w:val="16"/>
                <w:szCs w:val="16"/>
              </w:rPr>
              <w:t>X.A.Wskazanie</w:t>
            </w:r>
            <w:proofErr w:type="spellEnd"/>
            <w:r>
              <w:rPr>
                <w:sz w:val="16"/>
                <w:szCs w:val="16"/>
              </w:rPr>
              <w:t xml:space="preserve"> osób uprawnionych do komunikowania się z Wykonawcami</w:t>
            </w:r>
          </w:p>
        </w:tc>
        <w:tc>
          <w:tcPr>
            <w:tcW w:w="7654" w:type="dxa"/>
            <w:shd w:val="clear" w:color="auto" w:fill="auto"/>
          </w:tcPr>
          <w:p w14:paraId="3B07CB2A" w14:textId="68F0632D" w:rsidR="00CE45E2" w:rsidRPr="000044C9" w:rsidRDefault="004258AC" w:rsidP="00F65BB1">
            <w:pPr>
              <w:numPr>
                <w:ilvl w:val="0"/>
                <w:numId w:val="54"/>
              </w:numPr>
              <w:jc w:val="both"/>
              <w:rPr>
                <w:rFonts w:eastAsia="Calibri"/>
                <w:sz w:val="16"/>
                <w:szCs w:val="16"/>
              </w:rPr>
            </w:pPr>
            <w:r w:rsidRPr="008944D3">
              <w:rPr>
                <w:rFonts w:eastAsia="Calibri"/>
                <w:b/>
                <w:bCs/>
                <w:sz w:val="16"/>
                <w:szCs w:val="16"/>
              </w:rPr>
              <w:t>Osobą uprawnioną do kontaktu z Wykonawcami jest</w:t>
            </w:r>
            <w:r w:rsidR="00CE45E2" w:rsidRPr="000044C9">
              <w:rPr>
                <w:rFonts w:eastAsia="Calibri"/>
                <w:sz w:val="16"/>
                <w:szCs w:val="16"/>
              </w:rPr>
              <w:t xml:space="preserve">: Robert Dombrowski – Pełnomocnik Zarządu ds. Zamówień Publicznych i Jakości, e-mail: </w:t>
            </w:r>
            <w:hyperlink r:id="rId14" w:history="1">
              <w:r w:rsidR="00CE45E2" w:rsidRPr="000044C9">
                <w:rPr>
                  <w:rStyle w:val="Hipercze"/>
                  <w:rFonts w:eastAsia="Calibri"/>
                  <w:sz w:val="16"/>
                  <w:szCs w:val="16"/>
                </w:rPr>
                <w:t>dombrowski.robert@szpitaletczewskiesa.pl</w:t>
              </w:r>
            </w:hyperlink>
            <w:r w:rsidR="00CE45E2" w:rsidRPr="000044C9">
              <w:rPr>
                <w:rFonts w:eastAsia="Calibri"/>
                <w:sz w:val="16"/>
                <w:szCs w:val="16"/>
              </w:rPr>
              <w:t xml:space="preserve"> </w:t>
            </w:r>
          </w:p>
          <w:p w14:paraId="6CF76C4A" w14:textId="310B4CDB"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Postępowanie prowadzone jest w języku polskim w formie elektronicznej za pośrednictwem </w:t>
            </w:r>
            <w:hyperlink r:id="rId15">
              <w:r w:rsidRPr="000044C9">
                <w:rPr>
                  <w:rFonts w:eastAsia="Calibri"/>
                  <w:color w:val="1155CC"/>
                  <w:sz w:val="16"/>
                  <w:szCs w:val="16"/>
                  <w:u w:val="single"/>
                </w:rPr>
                <w:t>platformazakupowa.pl</w:t>
              </w:r>
            </w:hyperlink>
            <w:r w:rsidRPr="000044C9">
              <w:rPr>
                <w:rFonts w:eastAsia="Calibri"/>
                <w:sz w:val="16"/>
                <w:szCs w:val="16"/>
              </w:rPr>
              <w:t xml:space="preserve"> pod adresem: </w:t>
            </w:r>
            <w:hyperlink r:id="rId16" w:history="1">
              <w:r w:rsidR="00CE45E2" w:rsidRPr="000044C9">
                <w:rPr>
                  <w:rStyle w:val="Hipercze"/>
                  <w:sz w:val="16"/>
                  <w:szCs w:val="16"/>
                </w:rPr>
                <w:t>https://platformazakupowa.pl/pn/szpitaletczewskiesa</w:t>
              </w:r>
            </w:hyperlink>
          </w:p>
          <w:p w14:paraId="6B0235F0" w14:textId="2B0B10FD" w:rsidR="004258AC" w:rsidRPr="000044C9" w:rsidRDefault="0073499A" w:rsidP="00F65BB1">
            <w:pPr>
              <w:numPr>
                <w:ilvl w:val="0"/>
                <w:numId w:val="54"/>
              </w:numPr>
              <w:jc w:val="both"/>
              <w:rPr>
                <w:rFonts w:eastAsia="Calibri"/>
                <w:sz w:val="16"/>
                <w:szCs w:val="16"/>
              </w:rPr>
            </w:pPr>
            <w:r>
              <w:rPr>
                <w:rFonts w:eastAsia="Calibri"/>
                <w:sz w:val="16"/>
                <w:szCs w:val="16"/>
              </w:rPr>
              <w:t>K</w:t>
            </w:r>
            <w:r w:rsidR="004258AC" w:rsidRPr="000044C9">
              <w:rPr>
                <w:rFonts w:eastAsia="Calibri"/>
                <w:sz w:val="16"/>
                <w:szCs w:val="16"/>
              </w:rPr>
              <w:t xml:space="preserve">omunikacja między </w:t>
            </w:r>
            <w:r w:rsidR="000966FB">
              <w:rPr>
                <w:rFonts w:eastAsia="Calibri"/>
                <w:sz w:val="16"/>
                <w:szCs w:val="16"/>
              </w:rPr>
              <w:t>Z</w:t>
            </w:r>
            <w:r w:rsidR="004258AC" w:rsidRPr="000044C9">
              <w:rPr>
                <w:rFonts w:eastAsia="Calibri"/>
                <w:sz w:val="16"/>
                <w:szCs w:val="16"/>
              </w:rPr>
              <w:t xml:space="preserve">amawiającym a </w:t>
            </w:r>
            <w:r w:rsidR="000966FB">
              <w:rPr>
                <w:rFonts w:eastAsia="Calibri"/>
                <w:sz w:val="16"/>
                <w:szCs w:val="16"/>
              </w:rPr>
              <w:t>W</w:t>
            </w:r>
            <w:r w:rsidR="004258AC" w:rsidRPr="000044C9">
              <w:rPr>
                <w:rFonts w:eastAsia="Calibri"/>
                <w:sz w:val="16"/>
                <w:szCs w:val="16"/>
              </w:rPr>
              <w:t>ykonawcami w zakresie:</w:t>
            </w:r>
          </w:p>
          <w:p w14:paraId="4EDC171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Zamawiającemu pytań do treści SWZ;</w:t>
            </w:r>
          </w:p>
          <w:p w14:paraId="6C6FDF7E"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podmiotowych środków dowodowych;</w:t>
            </w:r>
          </w:p>
          <w:p w14:paraId="1ADDDFCF" w14:textId="69857020"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złożenia/poprawienia/uzupełnienia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podmiotowych środków dowodowych, innych dokumentów lub oświadczeń składanych w postępowaniu;</w:t>
            </w:r>
          </w:p>
          <w:p w14:paraId="4CDFC591" w14:textId="3F2B5A43"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 wyjaśnień dotyczących treści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xml:space="preserve"> lub złożonych podmiotowych środków dowodowych lub innych dokumentów lub oświadczeń składanych w postępowaniu;</w:t>
            </w:r>
          </w:p>
          <w:p w14:paraId="3FAB1C73"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wyjaśnień dot. treści przedmiotowych środków dowodowych;</w:t>
            </w:r>
          </w:p>
          <w:p w14:paraId="226F3A47" w14:textId="7D327F9F"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przesłania odpowiedzi na inne wezwania Zamawiającego wynikające z ustawy </w:t>
            </w:r>
            <w:proofErr w:type="spellStart"/>
            <w:r w:rsidR="00CE45E2" w:rsidRPr="000044C9">
              <w:rPr>
                <w:rFonts w:eastAsia="Calibri"/>
                <w:sz w:val="16"/>
                <w:szCs w:val="16"/>
                <w:highlight w:val="white"/>
              </w:rPr>
              <w:t>pzp</w:t>
            </w:r>
            <w:proofErr w:type="spellEnd"/>
            <w:r w:rsidR="00CE45E2" w:rsidRPr="000044C9">
              <w:rPr>
                <w:rFonts w:eastAsia="Calibri"/>
                <w:sz w:val="16"/>
                <w:szCs w:val="16"/>
                <w:highlight w:val="white"/>
              </w:rPr>
              <w:t>;</w:t>
            </w:r>
          </w:p>
          <w:p w14:paraId="201B68B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wniosków, informacji, oświadczeń Wykonawcy;</w:t>
            </w:r>
          </w:p>
          <w:p w14:paraId="568E2EA4" w14:textId="77777777" w:rsidR="004258AC" w:rsidRPr="000044C9" w:rsidRDefault="004258AC" w:rsidP="000044C9">
            <w:pPr>
              <w:ind w:left="720"/>
              <w:jc w:val="both"/>
              <w:rPr>
                <w:rFonts w:eastAsia="Calibri"/>
                <w:sz w:val="16"/>
                <w:szCs w:val="16"/>
              </w:rPr>
            </w:pPr>
            <w:r w:rsidRPr="000044C9">
              <w:rPr>
                <w:rFonts w:eastAsia="Calibri"/>
                <w:sz w:val="16"/>
                <w:szCs w:val="16"/>
                <w:highlight w:val="white"/>
              </w:rPr>
              <w:t>- przesyłania odwołania/inne</w:t>
            </w:r>
          </w:p>
          <w:p w14:paraId="27A03FD1" w14:textId="2E88794E" w:rsidR="004258AC" w:rsidRPr="000044C9" w:rsidRDefault="004258AC" w:rsidP="000044C9">
            <w:pPr>
              <w:ind w:left="720"/>
              <w:jc w:val="both"/>
              <w:rPr>
                <w:rFonts w:eastAsia="Calibri"/>
                <w:sz w:val="16"/>
                <w:szCs w:val="16"/>
              </w:rPr>
            </w:pPr>
            <w:r w:rsidRPr="000044C9">
              <w:rPr>
                <w:rFonts w:eastAsia="Calibri"/>
                <w:sz w:val="16"/>
                <w:szCs w:val="16"/>
              </w:rPr>
              <w:t xml:space="preserve">odbywa się za pośrednictwem </w:t>
            </w:r>
            <w:hyperlink r:id="rId17">
              <w:r w:rsidRPr="000044C9">
                <w:rPr>
                  <w:rFonts w:eastAsia="Calibri"/>
                  <w:color w:val="1155CC"/>
                  <w:sz w:val="16"/>
                  <w:szCs w:val="16"/>
                  <w:u w:val="single"/>
                </w:rPr>
                <w:t>platformazakupowa.pl</w:t>
              </w:r>
            </w:hyperlink>
            <w:r w:rsidRPr="000044C9">
              <w:rPr>
                <w:rFonts w:eastAsia="Calibri"/>
                <w:sz w:val="16"/>
                <w:szCs w:val="16"/>
              </w:rPr>
              <w:t xml:space="preserve"> i formularza „Wyślij wiadomość do zamawiającego”</w:t>
            </w:r>
            <w:r w:rsidR="00CE45E2" w:rsidRPr="000044C9">
              <w:rPr>
                <w:rFonts w:eastAsia="Calibri"/>
                <w:sz w:val="16"/>
                <w:szCs w:val="16"/>
              </w:rPr>
              <w:t xml:space="preserve"> – dla odpowiedniego postępowania.</w:t>
            </w:r>
            <w:r w:rsidRPr="000044C9">
              <w:rPr>
                <w:rFonts w:eastAsia="Calibri"/>
                <w:sz w:val="16"/>
                <w:szCs w:val="16"/>
              </w:rPr>
              <w:t xml:space="preserve"> </w:t>
            </w:r>
          </w:p>
          <w:p w14:paraId="49BD0087" w14:textId="77777777" w:rsidR="004258AC" w:rsidRPr="000044C9" w:rsidRDefault="004258AC" w:rsidP="000044C9">
            <w:pPr>
              <w:ind w:left="720"/>
              <w:jc w:val="both"/>
              <w:rPr>
                <w:rFonts w:eastAsia="Calibri"/>
                <w:sz w:val="16"/>
                <w:szCs w:val="16"/>
              </w:rPr>
            </w:pPr>
            <w:r w:rsidRPr="000044C9">
              <w:rPr>
                <w:rFonts w:eastAsia="Calibri"/>
                <w:sz w:val="16"/>
                <w:szCs w:val="16"/>
              </w:rPr>
              <w:t xml:space="preserve">Za datę przekazania (wpływu) oświadczeń, wniosków, zawiadomień oraz informacji przyjmuje się datę ich przesłania za pośrednictwem </w:t>
            </w:r>
            <w:hyperlink r:id="rId18">
              <w:r w:rsidRPr="000044C9">
                <w:rPr>
                  <w:rFonts w:eastAsia="Calibri"/>
                  <w:color w:val="1155CC"/>
                  <w:sz w:val="16"/>
                  <w:szCs w:val="16"/>
                  <w:u w:val="single"/>
                </w:rPr>
                <w:t>platformazakupowa.pl</w:t>
              </w:r>
            </w:hyperlink>
            <w:r w:rsidRPr="000044C9">
              <w:rPr>
                <w:rFonts w:eastAsia="Calibri"/>
                <w:sz w:val="16"/>
                <w:szCs w:val="16"/>
              </w:rPr>
              <w:t xml:space="preserve"> poprzez kliknięcie przycisku  „Wyślij wiadomość do zamawiającego” po których pojawi się komunikat, że wiadomość została wysłana do zamawiającego.</w:t>
            </w:r>
          </w:p>
          <w:p w14:paraId="72CA1F72" w14:textId="3FF4B9BC"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będzie przekazywał </w:t>
            </w:r>
            <w:r w:rsidR="005B6BA9">
              <w:rPr>
                <w:rFonts w:eastAsia="Calibri"/>
                <w:sz w:val="16"/>
                <w:szCs w:val="16"/>
              </w:rPr>
              <w:t>W</w:t>
            </w:r>
            <w:r w:rsidRPr="000044C9">
              <w:rPr>
                <w:rFonts w:eastAsia="Calibri"/>
                <w:sz w:val="16"/>
                <w:szCs w:val="16"/>
              </w:rPr>
              <w:t xml:space="preserve">ykonawcom informacje w formie elektronicznej za pośrednictwem </w:t>
            </w:r>
            <w:hyperlink r:id="rId19">
              <w:r w:rsidRPr="000044C9">
                <w:rPr>
                  <w:rFonts w:eastAsia="Calibri"/>
                  <w:color w:val="1155CC"/>
                  <w:sz w:val="16"/>
                  <w:szCs w:val="16"/>
                  <w:u w:val="single"/>
                </w:rPr>
                <w:t>platformazakupowa.pl</w:t>
              </w:r>
            </w:hyperlink>
            <w:r w:rsidRPr="000044C9">
              <w:rPr>
                <w:rFonts w:eastAsia="Calibri"/>
                <w:sz w:val="16"/>
                <w:szCs w:val="16"/>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966FB">
              <w:rPr>
                <w:rFonts w:eastAsia="Calibri"/>
                <w:sz w:val="16"/>
                <w:szCs w:val="16"/>
              </w:rPr>
              <w:t>W</w:t>
            </w:r>
            <w:r w:rsidRPr="000044C9">
              <w:rPr>
                <w:rFonts w:eastAsia="Calibri"/>
                <w:sz w:val="16"/>
                <w:szCs w:val="16"/>
              </w:rPr>
              <w:t xml:space="preserve">ykonawca, będzie przekazywana w formie elektronicznej za pośrednictwem </w:t>
            </w:r>
            <w:hyperlink r:id="rId20">
              <w:r w:rsidRPr="000044C9">
                <w:rPr>
                  <w:rFonts w:eastAsia="Calibri"/>
                  <w:color w:val="1155CC"/>
                  <w:sz w:val="16"/>
                  <w:szCs w:val="16"/>
                  <w:u w:val="single"/>
                </w:rPr>
                <w:t>platformazakupowa.pl</w:t>
              </w:r>
            </w:hyperlink>
            <w:r w:rsidRPr="000044C9">
              <w:rPr>
                <w:rFonts w:eastAsia="Calibri"/>
                <w:sz w:val="16"/>
                <w:szCs w:val="16"/>
              </w:rPr>
              <w:t xml:space="preserve"> do konkretnego wykonawcy.</w:t>
            </w:r>
          </w:p>
          <w:p w14:paraId="4F25418A" w14:textId="66CC7333"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Wykonawca jako podmiot profesjonalny ma obowiązek sprawdzania komunikatów i wiadomości bezpośrednio na </w:t>
            </w:r>
            <w:hyperlink r:id="rId21">
              <w:r w:rsidR="00CE45E2" w:rsidRPr="000044C9">
                <w:rPr>
                  <w:rFonts w:eastAsia="Calibri"/>
                  <w:color w:val="1155CC"/>
                  <w:sz w:val="16"/>
                  <w:szCs w:val="16"/>
                  <w:u w:val="single"/>
                </w:rPr>
                <w:t>platformazakupowa.pl</w:t>
              </w:r>
            </w:hyperlink>
            <w:r w:rsidR="00CE45E2" w:rsidRPr="000044C9">
              <w:rPr>
                <w:rFonts w:eastAsia="Calibri"/>
                <w:color w:val="1155CC"/>
                <w:sz w:val="16"/>
                <w:szCs w:val="16"/>
                <w:u w:val="single"/>
              </w:rPr>
              <w:t xml:space="preserve"> </w:t>
            </w:r>
            <w:r w:rsidRPr="000044C9">
              <w:rPr>
                <w:rFonts w:eastAsia="Calibri"/>
                <w:sz w:val="16"/>
                <w:szCs w:val="16"/>
              </w:rPr>
              <w:t xml:space="preserve">przesłanych przez </w:t>
            </w:r>
            <w:r w:rsidR="00CE45E2" w:rsidRPr="000044C9">
              <w:rPr>
                <w:rFonts w:eastAsia="Calibri"/>
                <w:sz w:val="16"/>
                <w:szCs w:val="16"/>
              </w:rPr>
              <w:t>Z</w:t>
            </w:r>
            <w:r w:rsidRPr="000044C9">
              <w:rPr>
                <w:rFonts w:eastAsia="Calibri"/>
                <w:sz w:val="16"/>
                <w:szCs w:val="16"/>
              </w:rPr>
              <w:t>amawiającego, gdyż system powiadomień może ulec awarii lub powiadomienie może trafić do folderu SPAM.</w:t>
            </w:r>
          </w:p>
          <w:p w14:paraId="63501EFA"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zgodnie z Rozporządzeniem </w:t>
            </w:r>
            <w:r w:rsidRPr="000044C9">
              <w:rPr>
                <w:rFonts w:eastAsia="Roboto"/>
                <w:color w:val="202124"/>
                <w:sz w:val="16"/>
                <w:szCs w:val="16"/>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044C9">
              <w:rPr>
                <w:rFonts w:eastAsia="Calibri"/>
                <w:sz w:val="16"/>
                <w:szCs w:val="16"/>
              </w:rPr>
              <w:t xml:space="preserve">, określa niezbędne wymagania sprzętowo - aplikacyjne umożliwiające pracę na </w:t>
            </w:r>
            <w:hyperlink r:id="rId22">
              <w:r w:rsidRPr="000044C9">
                <w:rPr>
                  <w:rFonts w:eastAsia="Calibri"/>
                  <w:color w:val="1155CC"/>
                  <w:sz w:val="16"/>
                  <w:szCs w:val="16"/>
                  <w:u w:val="single"/>
                </w:rPr>
                <w:t>platformazakupowa.pl</w:t>
              </w:r>
            </w:hyperlink>
            <w:r w:rsidRPr="000044C9">
              <w:rPr>
                <w:rFonts w:eastAsia="Calibri"/>
                <w:sz w:val="16"/>
                <w:szCs w:val="16"/>
              </w:rPr>
              <w:t>, tj.:</w:t>
            </w:r>
          </w:p>
          <w:p w14:paraId="13C1407A"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stały dostęp do sieci Internet o gwarantowanej przepustowości nie mniejszej niż 512 </w:t>
            </w:r>
            <w:proofErr w:type="spellStart"/>
            <w:r w:rsidRPr="000044C9">
              <w:rPr>
                <w:rFonts w:eastAsia="Calibri"/>
                <w:sz w:val="16"/>
                <w:szCs w:val="16"/>
              </w:rPr>
              <w:t>kb</w:t>
            </w:r>
            <w:proofErr w:type="spellEnd"/>
            <w:r w:rsidRPr="000044C9">
              <w:rPr>
                <w:rFonts w:eastAsia="Calibri"/>
                <w:sz w:val="16"/>
                <w:szCs w:val="16"/>
              </w:rPr>
              <w:t>/s,</w:t>
            </w:r>
          </w:p>
          <w:p w14:paraId="77D3521F"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komputer klasy PC lub MAC o następującej konfiguracji: pamięć min. 2 GB Ram, procesor Intel IV 2 GHZ lub jego nowsza wersja, jeden z systemów operacyjnych - MS Windows 7, Mac Os x 10 4, Linux, lub ich nowsze wersje,</w:t>
            </w:r>
          </w:p>
          <w:p w14:paraId="01026C3F" w14:textId="3C7149BD" w:rsidR="004258AC" w:rsidRPr="000044C9" w:rsidRDefault="004258AC" w:rsidP="00F65BB1">
            <w:pPr>
              <w:numPr>
                <w:ilvl w:val="1"/>
                <w:numId w:val="54"/>
              </w:numPr>
              <w:jc w:val="both"/>
              <w:rPr>
                <w:rFonts w:eastAsia="Calibri"/>
                <w:sz w:val="16"/>
                <w:szCs w:val="16"/>
              </w:rPr>
            </w:pPr>
            <w:r w:rsidRPr="000044C9">
              <w:rPr>
                <w:rFonts w:eastAsia="Calibri"/>
                <w:sz w:val="16"/>
                <w:szCs w:val="16"/>
              </w:rPr>
              <w:t>zainstalowana dowolna przeglądarka internetowa</w:t>
            </w:r>
            <w:r w:rsidR="00AF3349">
              <w:rPr>
                <w:rFonts w:eastAsia="Calibri"/>
                <w:sz w:val="16"/>
                <w:szCs w:val="16"/>
              </w:rPr>
              <w:t xml:space="preserve">. UWAGA! Od dnia 17 sierpnia 2021r. ze względu na zakończenie wspierania przeglądarki Internet Explorer przez firmę Microsoft, stosowanie przeglądarki Internet Explorer nie będzie dopuszczalne, </w:t>
            </w:r>
          </w:p>
          <w:p w14:paraId="54FF5F76"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włączona obsługa JavaScript,</w:t>
            </w:r>
          </w:p>
          <w:p w14:paraId="63FE2302"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lastRenderedPageBreak/>
              <w:t xml:space="preserve">zainstalowany program Adobe </w:t>
            </w:r>
            <w:proofErr w:type="spellStart"/>
            <w:r w:rsidRPr="000044C9">
              <w:rPr>
                <w:rFonts w:eastAsia="Calibri"/>
                <w:sz w:val="16"/>
                <w:szCs w:val="16"/>
              </w:rPr>
              <w:t>Acrobat</w:t>
            </w:r>
            <w:proofErr w:type="spellEnd"/>
            <w:r w:rsidRPr="000044C9">
              <w:rPr>
                <w:rFonts w:eastAsia="Calibri"/>
                <w:sz w:val="16"/>
                <w:szCs w:val="16"/>
              </w:rPr>
              <w:t xml:space="preserve"> Reader lub inny obsługujący format plików .pdf,</w:t>
            </w:r>
          </w:p>
          <w:p w14:paraId="2791F3AC"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Szyfrowanie na platformazakupowa.pl odbywa się za pomocą protokołu TLS 1.3.</w:t>
            </w:r>
          </w:p>
          <w:p w14:paraId="253DCF33"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Oznaczenie czasu odbioru danych przez platformę zakupową stanowi datę oraz dokładny czas (</w:t>
            </w:r>
            <w:proofErr w:type="spellStart"/>
            <w:r w:rsidRPr="000044C9">
              <w:rPr>
                <w:rFonts w:eastAsia="Calibri"/>
                <w:sz w:val="16"/>
                <w:szCs w:val="16"/>
              </w:rPr>
              <w:t>hh:mm:ss</w:t>
            </w:r>
            <w:proofErr w:type="spellEnd"/>
            <w:r w:rsidRPr="000044C9">
              <w:rPr>
                <w:rFonts w:eastAsia="Calibri"/>
                <w:sz w:val="16"/>
                <w:szCs w:val="16"/>
              </w:rPr>
              <w:t>) generowany wg. czasu lokalnego serwera synchronizowanego z zegarem Głównego Urzędu Miar.</w:t>
            </w:r>
          </w:p>
          <w:p w14:paraId="4F429677"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Wykonawca, przystępując do niniejszego postępowania o udzielenie zamówienia publicznego:</w:t>
            </w:r>
          </w:p>
          <w:p w14:paraId="48934340"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akceptuje warunki korzystania z </w:t>
            </w:r>
            <w:hyperlink r:id="rId23">
              <w:r w:rsidRPr="000044C9">
                <w:rPr>
                  <w:rFonts w:eastAsia="Calibri"/>
                  <w:color w:val="1155CC"/>
                  <w:sz w:val="16"/>
                  <w:szCs w:val="16"/>
                  <w:u w:val="single"/>
                </w:rPr>
                <w:t>platformazakupowa.pl</w:t>
              </w:r>
            </w:hyperlink>
            <w:r w:rsidRPr="000044C9">
              <w:rPr>
                <w:rFonts w:eastAsia="Calibri"/>
                <w:sz w:val="16"/>
                <w:szCs w:val="16"/>
              </w:rPr>
              <w:t xml:space="preserve"> określone w Regulaminie zamieszczonym na stronie internetowej </w:t>
            </w:r>
            <w:hyperlink r:id="rId24">
              <w:r w:rsidRPr="000044C9">
                <w:rPr>
                  <w:rFonts w:eastAsia="Calibri"/>
                  <w:sz w:val="16"/>
                  <w:szCs w:val="16"/>
                </w:rPr>
                <w:t>pod linkiem</w:t>
              </w:r>
            </w:hyperlink>
            <w:r w:rsidRPr="000044C9">
              <w:rPr>
                <w:rFonts w:eastAsia="Calibri"/>
                <w:sz w:val="16"/>
                <w:szCs w:val="16"/>
              </w:rPr>
              <w:t xml:space="preserve">  w zakładce „Regulamin" oraz uznaje go za wiążący,</w:t>
            </w:r>
          </w:p>
          <w:p w14:paraId="5487B6EE" w14:textId="37FB9E96" w:rsidR="004258AC" w:rsidRPr="00FA635E" w:rsidRDefault="004258AC" w:rsidP="00F65BB1">
            <w:pPr>
              <w:numPr>
                <w:ilvl w:val="1"/>
                <w:numId w:val="54"/>
              </w:numPr>
              <w:jc w:val="both"/>
              <w:rPr>
                <w:rFonts w:eastAsia="Calibri"/>
                <w:color w:val="0070C0"/>
                <w:sz w:val="16"/>
                <w:szCs w:val="16"/>
                <w:u w:val="single"/>
              </w:rPr>
            </w:pPr>
            <w:r w:rsidRPr="000044C9">
              <w:rPr>
                <w:rFonts w:eastAsia="Calibri"/>
                <w:sz w:val="16"/>
                <w:szCs w:val="16"/>
              </w:rPr>
              <w:t>zapoznał i stosuje się do Instrukcji składania ofert/wniosków dostępne</w:t>
            </w:r>
            <w:r w:rsidR="00FA635E">
              <w:rPr>
                <w:rFonts w:eastAsia="Calibri"/>
                <w:sz w:val="16"/>
                <w:szCs w:val="16"/>
              </w:rPr>
              <w:t xml:space="preserve">j na </w:t>
            </w:r>
            <w:r w:rsidR="00FA635E" w:rsidRPr="00FA635E">
              <w:rPr>
                <w:rFonts w:eastAsia="Calibri"/>
                <w:color w:val="0070C0"/>
                <w:sz w:val="16"/>
                <w:szCs w:val="16"/>
                <w:u w:val="single"/>
              </w:rPr>
              <w:t>platformazakupowa.pl</w:t>
            </w:r>
          </w:p>
          <w:p w14:paraId="7581A9A4" w14:textId="1556FB50" w:rsidR="004258AC" w:rsidRPr="000044C9" w:rsidRDefault="004258AC" w:rsidP="00F65BB1">
            <w:pPr>
              <w:numPr>
                <w:ilvl w:val="0"/>
                <w:numId w:val="54"/>
              </w:numPr>
              <w:jc w:val="both"/>
              <w:rPr>
                <w:rFonts w:eastAsia="Calibri"/>
                <w:sz w:val="16"/>
                <w:szCs w:val="16"/>
              </w:rPr>
            </w:pPr>
            <w:r w:rsidRPr="000044C9">
              <w:rPr>
                <w:rFonts w:eastAsia="Calibri"/>
                <w:b/>
                <w:sz w:val="16"/>
                <w:szCs w:val="16"/>
              </w:rPr>
              <w:t xml:space="preserve">Zamawiający nie ponosi odpowiedzialności za złożenie oferty w sposób niezgodny z Instrukcją korzystania z </w:t>
            </w:r>
            <w:hyperlink r:id="rId25">
              <w:r w:rsidRPr="000044C9">
                <w:rPr>
                  <w:rFonts w:eastAsia="Calibri"/>
                  <w:b/>
                  <w:color w:val="1155CC"/>
                  <w:sz w:val="16"/>
                  <w:szCs w:val="16"/>
                  <w:u w:val="single"/>
                </w:rPr>
                <w:t>platformazakupowa.pl</w:t>
              </w:r>
            </w:hyperlink>
            <w:r w:rsidRPr="000044C9">
              <w:rPr>
                <w:rFonts w:eastAsia="Calibri"/>
                <w:sz w:val="16"/>
                <w:szCs w:val="16"/>
              </w:rPr>
              <w:t xml:space="preserve">, w szczególności za sytuację, gdy </w:t>
            </w:r>
            <w:r w:rsidR="00CE45E2" w:rsidRPr="000044C9">
              <w:rPr>
                <w:rFonts w:eastAsia="Calibri"/>
                <w:sz w:val="16"/>
                <w:szCs w:val="16"/>
              </w:rPr>
              <w:t>Z</w:t>
            </w:r>
            <w:r w:rsidRPr="000044C9">
              <w:rPr>
                <w:rFonts w:eastAsia="Calibri"/>
                <w:sz w:val="16"/>
                <w:szCs w:val="16"/>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50F3E">
              <w:rPr>
                <w:rFonts w:eastAsia="Calibri"/>
                <w:b/>
                <w:bCs/>
                <w:sz w:val="16"/>
                <w:szCs w:val="16"/>
              </w:rPr>
              <w:t xml:space="preserve">art. 221 </w:t>
            </w:r>
            <w:r w:rsidR="004D7819" w:rsidRPr="00F50F3E">
              <w:rPr>
                <w:rFonts w:eastAsia="Calibri"/>
                <w:b/>
                <w:bCs/>
                <w:sz w:val="16"/>
                <w:szCs w:val="16"/>
              </w:rPr>
              <w:t>u</w:t>
            </w:r>
            <w:r w:rsidRPr="00F50F3E">
              <w:rPr>
                <w:rFonts w:eastAsia="Calibri"/>
                <w:b/>
                <w:bCs/>
                <w:sz w:val="16"/>
                <w:szCs w:val="16"/>
              </w:rPr>
              <w:t xml:space="preserve">stawy </w:t>
            </w:r>
            <w:proofErr w:type="spellStart"/>
            <w:r w:rsidR="00CE45E2" w:rsidRPr="00F50F3E">
              <w:rPr>
                <w:rFonts w:eastAsia="Calibri"/>
                <w:b/>
                <w:bCs/>
                <w:sz w:val="16"/>
                <w:szCs w:val="16"/>
              </w:rPr>
              <w:t>pzp</w:t>
            </w:r>
            <w:proofErr w:type="spellEnd"/>
            <w:r w:rsidRPr="000044C9">
              <w:rPr>
                <w:rFonts w:eastAsia="Calibri"/>
                <w:sz w:val="16"/>
                <w:szCs w:val="16"/>
              </w:rPr>
              <w:t>.</w:t>
            </w:r>
          </w:p>
          <w:p w14:paraId="0A55E8F9"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informuje, że instrukcje korzystania z </w:t>
            </w:r>
            <w:hyperlink r:id="rId26">
              <w:r w:rsidRPr="000044C9">
                <w:rPr>
                  <w:rFonts w:eastAsia="Calibri"/>
                  <w:color w:val="1155CC"/>
                  <w:sz w:val="16"/>
                  <w:szCs w:val="16"/>
                  <w:u w:val="single"/>
                </w:rPr>
                <w:t>platformazakupowa.pl</w:t>
              </w:r>
            </w:hyperlink>
            <w:r w:rsidRPr="000044C9">
              <w:rPr>
                <w:rFonts w:eastAsia="Calibri"/>
                <w:sz w:val="16"/>
                <w:szCs w:val="16"/>
              </w:rPr>
              <w:t xml:space="preserve"> dotyczące w szczególności logowania, składania wniosków o wyjaśnienie treści SWZ, składania ofert oraz innych czynności podejmowanych w niniejszym postępowaniu przy użyciu </w:t>
            </w:r>
            <w:hyperlink r:id="rId27">
              <w:r w:rsidRPr="000044C9">
                <w:rPr>
                  <w:rFonts w:eastAsia="Calibri"/>
                  <w:color w:val="1155CC"/>
                  <w:sz w:val="16"/>
                  <w:szCs w:val="16"/>
                  <w:u w:val="single"/>
                </w:rPr>
                <w:t>platformazakupowa.pl</w:t>
              </w:r>
            </w:hyperlink>
            <w:r w:rsidRPr="000044C9">
              <w:rPr>
                <w:rFonts w:eastAsia="Calibri"/>
                <w:sz w:val="16"/>
                <w:szCs w:val="16"/>
              </w:rPr>
              <w:t xml:space="preserve"> znajdują się w zakładce „Instrukcje dla Wykonawców" na stronie internetowej pod adresem: </w:t>
            </w:r>
            <w:hyperlink r:id="rId28">
              <w:r w:rsidRPr="000044C9">
                <w:rPr>
                  <w:rFonts w:eastAsia="Calibri"/>
                  <w:color w:val="1155CC"/>
                  <w:sz w:val="16"/>
                  <w:szCs w:val="16"/>
                  <w:u w:val="single"/>
                </w:rPr>
                <w:t>https://platformazakupowa.pl/strona/45-instrukcje</w:t>
              </w:r>
            </w:hyperlink>
          </w:p>
          <w:p w14:paraId="1CD75D9E" w14:textId="77777777" w:rsidR="004258AC" w:rsidRPr="000044C9" w:rsidRDefault="004258AC" w:rsidP="000044C9">
            <w:pPr>
              <w:pStyle w:val="Nagwek1"/>
              <w:jc w:val="both"/>
              <w:rPr>
                <w:rFonts w:eastAsia="Calibri"/>
                <w:b/>
                <w:sz w:val="16"/>
                <w:szCs w:val="16"/>
              </w:rPr>
            </w:pPr>
            <w:bookmarkStart w:id="2" w:name="_wp2umuqo1p7z" w:colFirst="0" w:colLast="0"/>
            <w:bookmarkEnd w:id="2"/>
            <w:r w:rsidRPr="000044C9">
              <w:rPr>
                <w:rFonts w:eastAsia="Calibri"/>
                <w:b/>
                <w:sz w:val="16"/>
                <w:szCs w:val="16"/>
              </w:rPr>
              <w:t>Zalecenia</w:t>
            </w:r>
          </w:p>
          <w:p w14:paraId="0D2F42FB" w14:textId="2899D909" w:rsidR="004258AC" w:rsidRPr="000044C9" w:rsidRDefault="00C522B4" w:rsidP="007414D9">
            <w:pPr>
              <w:ind w:left="736" w:hanging="425"/>
              <w:jc w:val="both"/>
              <w:rPr>
                <w:rFonts w:eastAsia="Calibri"/>
                <w:sz w:val="16"/>
                <w:szCs w:val="16"/>
              </w:rPr>
            </w:pPr>
            <w:r w:rsidRPr="000044C9">
              <w:rPr>
                <w:rFonts w:eastAsia="Calibri"/>
                <w:b/>
                <w:sz w:val="16"/>
                <w:szCs w:val="16"/>
              </w:rPr>
              <w:t xml:space="preserve">a) </w:t>
            </w:r>
            <w:r w:rsidR="007414D9">
              <w:rPr>
                <w:rFonts w:eastAsia="Calibri"/>
                <w:b/>
                <w:sz w:val="16"/>
                <w:szCs w:val="16"/>
              </w:rPr>
              <w:t xml:space="preserve">  </w:t>
            </w:r>
            <w:r w:rsidR="004258AC" w:rsidRPr="000044C9">
              <w:rPr>
                <w:rFonts w:eastAsia="Calibri"/>
                <w:b/>
                <w:sz w:val="16"/>
                <w:szCs w:val="16"/>
              </w:rPr>
              <w:t>Formaty plików wykorzystywanych przez wykonawców powinny być zgodne z</w:t>
            </w:r>
            <w:r w:rsidR="004258AC" w:rsidRPr="000044C9">
              <w:rPr>
                <w:rFonts w:eastAsia="Calibri"/>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0B5F1E" w14:textId="2405C3EA"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Zamawiający rekomenduje wykorzystanie formatów: .pdf .</w:t>
            </w:r>
            <w:proofErr w:type="spellStart"/>
            <w:r w:rsidRPr="000044C9">
              <w:rPr>
                <w:rFonts w:ascii="Times New Roman" w:hAnsi="Times New Roman"/>
                <w:sz w:val="16"/>
                <w:szCs w:val="16"/>
              </w:rPr>
              <w:t>doc</w:t>
            </w:r>
            <w:proofErr w:type="spellEnd"/>
            <w:r w:rsidRPr="000044C9">
              <w:rPr>
                <w:rFonts w:ascii="Times New Roman" w:hAnsi="Times New Roman"/>
                <w:sz w:val="16"/>
                <w:szCs w:val="16"/>
              </w:rPr>
              <w:t xml:space="preserve"> .xls .jpg (.</w:t>
            </w:r>
            <w:proofErr w:type="spellStart"/>
            <w:r w:rsidRPr="000044C9">
              <w:rPr>
                <w:rFonts w:ascii="Times New Roman" w:hAnsi="Times New Roman"/>
                <w:sz w:val="16"/>
                <w:szCs w:val="16"/>
              </w:rPr>
              <w:t>jpeg</w:t>
            </w:r>
            <w:proofErr w:type="spellEnd"/>
            <w:r w:rsidRPr="000044C9">
              <w:rPr>
                <w:rFonts w:ascii="Times New Roman" w:hAnsi="Times New Roman"/>
                <w:sz w:val="16"/>
                <w:szCs w:val="16"/>
              </w:rPr>
              <w:t xml:space="preserve">) </w:t>
            </w:r>
            <w:r w:rsidRPr="000044C9">
              <w:rPr>
                <w:rFonts w:ascii="Times New Roman" w:hAnsi="Times New Roman"/>
                <w:b/>
                <w:sz w:val="16"/>
                <w:szCs w:val="16"/>
              </w:rPr>
              <w:t>ze szczególnym wskazaniem na .pdf</w:t>
            </w:r>
          </w:p>
          <w:p w14:paraId="454D00E7" w14:textId="2848009B"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W celu ewentualnej kompresji danych Zamawiający rekomenduje wykorzystanie jednego z formatów:</w:t>
            </w:r>
          </w:p>
          <w:p w14:paraId="36287343"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 xml:space="preserve">.zip </w:t>
            </w:r>
          </w:p>
          <w:p w14:paraId="48DAA6E8"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.7Z</w:t>
            </w:r>
          </w:p>
          <w:p w14:paraId="0741FCC2"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Wśród formatów powszechnych a </w:t>
            </w:r>
            <w:r w:rsidRPr="000044C9">
              <w:rPr>
                <w:rFonts w:eastAsia="Calibri"/>
                <w:b/>
                <w:sz w:val="16"/>
                <w:szCs w:val="16"/>
              </w:rPr>
              <w:t>NIE występujących</w:t>
            </w:r>
            <w:r w:rsidRPr="000044C9">
              <w:rPr>
                <w:rFonts w:eastAsia="Calibri"/>
                <w:sz w:val="16"/>
                <w:szCs w:val="16"/>
              </w:rPr>
              <w:t xml:space="preserve"> w rozporządzeniu występują: .</w:t>
            </w:r>
            <w:proofErr w:type="spellStart"/>
            <w:r w:rsidRPr="000044C9">
              <w:rPr>
                <w:rFonts w:eastAsia="Calibri"/>
                <w:sz w:val="16"/>
                <w:szCs w:val="16"/>
              </w:rPr>
              <w:t>rar</w:t>
            </w:r>
            <w:proofErr w:type="spellEnd"/>
            <w:r w:rsidRPr="000044C9">
              <w:rPr>
                <w:rFonts w:eastAsia="Calibri"/>
                <w:sz w:val="16"/>
                <w:szCs w:val="16"/>
              </w:rPr>
              <w:t xml:space="preserve"> .gif .</w:t>
            </w:r>
            <w:proofErr w:type="spellStart"/>
            <w:r w:rsidRPr="000044C9">
              <w:rPr>
                <w:rFonts w:eastAsia="Calibri"/>
                <w:sz w:val="16"/>
                <w:szCs w:val="16"/>
              </w:rPr>
              <w:t>bmp</w:t>
            </w:r>
            <w:proofErr w:type="spellEnd"/>
            <w:r w:rsidRPr="000044C9">
              <w:rPr>
                <w:rFonts w:eastAsia="Calibri"/>
                <w:sz w:val="16"/>
                <w:szCs w:val="16"/>
              </w:rPr>
              <w:t xml:space="preserve"> .</w:t>
            </w:r>
            <w:proofErr w:type="spellStart"/>
            <w:r w:rsidRPr="000044C9">
              <w:rPr>
                <w:rFonts w:eastAsia="Calibri"/>
                <w:sz w:val="16"/>
                <w:szCs w:val="16"/>
              </w:rPr>
              <w:t>numbers</w:t>
            </w:r>
            <w:proofErr w:type="spellEnd"/>
            <w:r w:rsidRPr="000044C9">
              <w:rPr>
                <w:rFonts w:eastAsia="Calibri"/>
                <w:sz w:val="16"/>
                <w:szCs w:val="16"/>
              </w:rPr>
              <w:t xml:space="preserve"> .</w:t>
            </w:r>
            <w:proofErr w:type="spellStart"/>
            <w:r w:rsidRPr="000044C9">
              <w:rPr>
                <w:rFonts w:eastAsia="Calibri"/>
                <w:sz w:val="16"/>
                <w:szCs w:val="16"/>
              </w:rPr>
              <w:t>pages</w:t>
            </w:r>
            <w:proofErr w:type="spellEnd"/>
            <w:r w:rsidRPr="000044C9">
              <w:rPr>
                <w:rFonts w:eastAsia="Calibri"/>
                <w:sz w:val="16"/>
                <w:szCs w:val="16"/>
              </w:rPr>
              <w:t xml:space="preserve">. </w:t>
            </w:r>
            <w:r w:rsidRPr="000044C9">
              <w:rPr>
                <w:rFonts w:eastAsia="Calibri"/>
                <w:b/>
                <w:sz w:val="16"/>
                <w:szCs w:val="16"/>
              </w:rPr>
              <w:t>Dokumenty złożone w takich plikach zostaną uznane za złożone nieskutecznie.</w:t>
            </w:r>
          </w:p>
          <w:p w14:paraId="098A563A"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zwraca uwagę na ograniczenia wielkości plików podpisywanych profilem zaufanym, który wynosi max 10MB, oraz na ograniczenie wielkości plików podpisywanych w aplikacji </w:t>
            </w:r>
            <w:proofErr w:type="spellStart"/>
            <w:r w:rsidRPr="000044C9">
              <w:rPr>
                <w:rFonts w:eastAsia="Calibri"/>
                <w:sz w:val="16"/>
                <w:szCs w:val="16"/>
              </w:rPr>
              <w:t>eDoApp</w:t>
            </w:r>
            <w:proofErr w:type="spellEnd"/>
            <w:r w:rsidRPr="000044C9">
              <w:rPr>
                <w:rFonts w:eastAsia="Calibri"/>
                <w:sz w:val="16"/>
                <w:szCs w:val="16"/>
              </w:rPr>
              <w:t xml:space="preserve"> służącej do składania podpisu osobistego, który wynosi max 5MB.</w:t>
            </w:r>
          </w:p>
          <w:p w14:paraId="1B1AA7F2" w14:textId="659D9AD3"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Ze względu na niskie ryzyko naruszenia integralności pliku oraz łatwiejszą weryfikację podpisu, </w:t>
            </w:r>
            <w:r w:rsidR="00C522B4" w:rsidRPr="000044C9">
              <w:rPr>
                <w:rFonts w:eastAsia="Calibri"/>
                <w:sz w:val="16"/>
                <w:szCs w:val="16"/>
              </w:rPr>
              <w:t>Z</w:t>
            </w:r>
            <w:r w:rsidRPr="000044C9">
              <w:rPr>
                <w:rFonts w:eastAsia="Calibri"/>
                <w:sz w:val="16"/>
                <w:szCs w:val="16"/>
              </w:rPr>
              <w:t xml:space="preserve">amawiający zaleca, w miarę możliwości, przekonwertowanie plików składających się na ofertę na format .pdf  i opatrzenie ich podpisem kwalifikowanym </w:t>
            </w:r>
            <w:proofErr w:type="spellStart"/>
            <w:r w:rsidRPr="000044C9">
              <w:rPr>
                <w:rFonts w:eastAsia="Calibri"/>
                <w:sz w:val="16"/>
                <w:szCs w:val="16"/>
              </w:rPr>
              <w:t>PAdES</w:t>
            </w:r>
            <w:proofErr w:type="spellEnd"/>
            <w:r w:rsidRPr="000044C9">
              <w:rPr>
                <w:rFonts w:eastAsia="Calibri"/>
                <w:sz w:val="16"/>
                <w:szCs w:val="16"/>
              </w:rPr>
              <w:t xml:space="preserve">. </w:t>
            </w:r>
          </w:p>
          <w:p w14:paraId="68A99D38"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Pliki w innych formatach niż PDF zaleca się opatrzyć zewnętrznym podpisem </w:t>
            </w:r>
            <w:proofErr w:type="spellStart"/>
            <w:r w:rsidRPr="000044C9">
              <w:rPr>
                <w:rFonts w:eastAsia="Calibri"/>
                <w:sz w:val="16"/>
                <w:szCs w:val="16"/>
              </w:rPr>
              <w:t>XAdES</w:t>
            </w:r>
            <w:proofErr w:type="spellEnd"/>
            <w:r w:rsidRPr="000044C9">
              <w:rPr>
                <w:rFonts w:eastAsia="Calibri"/>
                <w:sz w:val="16"/>
                <w:szCs w:val="16"/>
              </w:rPr>
              <w:t>. Wykonawca powinien pamiętać, aby plik z podpisem przekazywać łącznie z dokumentem podpisywanym.</w:t>
            </w:r>
          </w:p>
          <w:p w14:paraId="4E0150EC"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8A56F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zaleca, aby Wykonawca z odpowiednim wyprzedzeniem przetestował możliwość prawidłowego wykorzystania wybranej metody podpisania plików oferty.</w:t>
            </w:r>
          </w:p>
          <w:p w14:paraId="0D35E991" w14:textId="368D8D19" w:rsidR="004258AC" w:rsidRPr="000044C9" w:rsidRDefault="00C522B4" w:rsidP="00F65BB1">
            <w:pPr>
              <w:numPr>
                <w:ilvl w:val="0"/>
                <w:numId w:val="55"/>
              </w:numPr>
              <w:jc w:val="both"/>
              <w:rPr>
                <w:rFonts w:eastAsia="Calibri"/>
                <w:sz w:val="16"/>
                <w:szCs w:val="16"/>
              </w:rPr>
            </w:pPr>
            <w:r w:rsidRPr="008944D3">
              <w:rPr>
                <w:rFonts w:eastAsia="Calibri"/>
                <w:b/>
                <w:bCs/>
                <w:sz w:val="16"/>
                <w:szCs w:val="16"/>
              </w:rPr>
              <w:t>K</w:t>
            </w:r>
            <w:r w:rsidR="004258AC" w:rsidRPr="008944D3">
              <w:rPr>
                <w:rFonts w:eastAsia="Calibri"/>
                <w:b/>
                <w:bCs/>
                <w:sz w:val="16"/>
                <w:szCs w:val="16"/>
              </w:rPr>
              <w:t>omunikacja z wykonawcami</w:t>
            </w:r>
            <w:r w:rsidR="004258AC" w:rsidRPr="000044C9">
              <w:rPr>
                <w:rFonts w:eastAsia="Calibri"/>
                <w:sz w:val="16"/>
                <w:szCs w:val="16"/>
              </w:rPr>
              <w:t xml:space="preserve"> odbywa się tylko na Platformie za pośrednictwem formularza “Wyślij wiadomość do zamawiającego”, </w:t>
            </w:r>
            <w:r w:rsidR="004258AC" w:rsidRPr="008944D3">
              <w:rPr>
                <w:rFonts w:eastAsia="Calibri"/>
                <w:b/>
                <w:bCs/>
                <w:sz w:val="16"/>
                <w:szCs w:val="16"/>
              </w:rPr>
              <w:t>nie</w:t>
            </w:r>
            <w:r w:rsidR="004258AC" w:rsidRPr="000044C9">
              <w:rPr>
                <w:rFonts w:eastAsia="Calibri"/>
                <w:sz w:val="16"/>
                <w:szCs w:val="16"/>
              </w:rPr>
              <w:t xml:space="preserve"> za pośrednictwem adresu email.</w:t>
            </w:r>
          </w:p>
          <w:p w14:paraId="684E11E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Osobą składającą ofertę powinna być osoba kontaktowa podawana w dokumentacji.</w:t>
            </w:r>
          </w:p>
          <w:p w14:paraId="1610B30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B1595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Podczas podpisywania plików zaleca się stosowanie algorytmu skrótu SHA2 zamiast SHA1.  </w:t>
            </w:r>
          </w:p>
          <w:p w14:paraId="43BDBFEA" w14:textId="70297AB9"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Jeśli </w:t>
            </w:r>
            <w:r w:rsidR="00C522B4" w:rsidRPr="000044C9">
              <w:rPr>
                <w:rFonts w:eastAsia="Calibri"/>
                <w:sz w:val="16"/>
                <w:szCs w:val="16"/>
              </w:rPr>
              <w:t>W</w:t>
            </w:r>
            <w:r w:rsidRPr="000044C9">
              <w:rPr>
                <w:rFonts w:eastAsia="Calibri"/>
                <w:sz w:val="16"/>
                <w:szCs w:val="16"/>
              </w:rPr>
              <w:t xml:space="preserve">ykonawca pakuje dokumenty np. w plik ZIP zalecamy wcześniejsze podpisanie każdego ze skompresowanych plików. </w:t>
            </w:r>
          </w:p>
          <w:p w14:paraId="6178554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rekomenduje wykorzystanie podpisu z kwalifikowanym znacznikiem czasu.</w:t>
            </w:r>
          </w:p>
          <w:p w14:paraId="606BE2B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t>
            </w:r>
            <w:r w:rsidRPr="000044C9">
              <w:rPr>
                <w:rFonts w:eastAsia="Calibri"/>
                <w:sz w:val="16"/>
                <w:szCs w:val="16"/>
                <w:u w:val="single"/>
              </w:rPr>
              <w:t>nie</w:t>
            </w:r>
            <w:r w:rsidRPr="000044C9">
              <w:rPr>
                <w:rFonts w:eastAsia="Calibri"/>
                <w:sz w:val="16"/>
                <w:szCs w:val="16"/>
              </w:rPr>
              <w:t xml:space="preserve"> wprowadzać jakichkolwiek zmian w plikach po podpisaniu ich podpisem kwalifikowanym. Może to skutkować naruszeniem integralności plików co równoważne będzie z koniecznością odrzucenia oferty w postępowaniu.</w:t>
            </w:r>
          </w:p>
          <w:p w14:paraId="6AB6C786" w14:textId="77777777" w:rsidR="00E57C65" w:rsidRPr="000044C9" w:rsidRDefault="00E57C65" w:rsidP="000044C9">
            <w:pPr>
              <w:pStyle w:val="Nagwek2"/>
              <w:spacing w:before="0" w:after="0"/>
              <w:jc w:val="both"/>
              <w:rPr>
                <w:rFonts w:ascii="Times New Roman" w:hAnsi="Times New Roman" w:cs="Times New Roman"/>
                <w:b w:val="0"/>
                <w:i w:val="0"/>
                <w:sz w:val="16"/>
                <w:szCs w:val="16"/>
              </w:rPr>
            </w:pPr>
          </w:p>
        </w:tc>
      </w:tr>
      <w:tr w:rsidR="00852B5A" w:rsidRPr="00F763AF" w14:paraId="53212824" w14:textId="77777777" w:rsidTr="00AA69AD">
        <w:tc>
          <w:tcPr>
            <w:tcW w:w="2802" w:type="dxa"/>
            <w:shd w:val="clear" w:color="auto" w:fill="auto"/>
          </w:tcPr>
          <w:p w14:paraId="65EF501D" w14:textId="77777777" w:rsidR="00026290" w:rsidRDefault="00026290" w:rsidP="00852B5A">
            <w:pPr>
              <w:rPr>
                <w:sz w:val="16"/>
                <w:szCs w:val="16"/>
              </w:rPr>
            </w:pPr>
          </w:p>
          <w:p w14:paraId="4824B0D3" w14:textId="0C7CAF83" w:rsidR="00852B5A" w:rsidRDefault="001A40F3" w:rsidP="00852B5A">
            <w:pPr>
              <w:rPr>
                <w:sz w:val="16"/>
                <w:szCs w:val="16"/>
              </w:rPr>
            </w:pPr>
            <w:r>
              <w:rPr>
                <w:sz w:val="16"/>
                <w:szCs w:val="16"/>
              </w:rPr>
              <w:t>X</w:t>
            </w:r>
            <w:r w:rsidR="0091152D" w:rsidRPr="00F763AF">
              <w:rPr>
                <w:sz w:val="16"/>
                <w:szCs w:val="16"/>
              </w:rPr>
              <w:t>I</w:t>
            </w:r>
            <w:r w:rsidR="009A074D" w:rsidRPr="00F763AF">
              <w:rPr>
                <w:sz w:val="16"/>
                <w:szCs w:val="16"/>
              </w:rPr>
              <w:t xml:space="preserve">. </w:t>
            </w:r>
            <w:r>
              <w:rPr>
                <w:sz w:val="16"/>
                <w:szCs w:val="16"/>
              </w:rPr>
              <w:t>Informacja o sposobie komunikowania się Zamawiającego z Wykonawcami w inny sposób niż przy użyciu środków komunikacji elektronicznej, w tym</w:t>
            </w:r>
            <w:r w:rsidR="00D7080D">
              <w:rPr>
                <w:sz w:val="16"/>
                <w:szCs w:val="16"/>
              </w:rPr>
              <w:t>,</w:t>
            </w:r>
            <w:r>
              <w:rPr>
                <w:sz w:val="16"/>
                <w:szCs w:val="16"/>
              </w:rPr>
              <w:t xml:space="preserve"> w przypadku zaistnienia jednej z sytuacji określonych w art. 65 ust. 1, art. 66 i art. 69 </w:t>
            </w:r>
            <w:proofErr w:type="spellStart"/>
            <w:r>
              <w:rPr>
                <w:sz w:val="16"/>
                <w:szCs w:val="16"/>
              </w:rPr>
              <w:t>pzp</w:t>
            </w:r>
            <w:proofErr w:type="spellEnd"/>
            <w:r>
              <w:rPr>
                <w:sz w:val="16"/>
                <w:szCs w:val="16"/>
              </w:rPr>
              <w:t xml:space="preserve">. </w:t>
            </w:r>
          </w:p>
          <w:p w14:paraId="21340029" w14:textId="77777777" w:rsidR="00BA465E" w:rsidRDefault="00BA465E" w:rsidP="00852B5A">
            <w:pPr>
              <w:rPr>
                <w:sz w:val="16"/>
                <w:szCs w:val="16"/>
              </w:rPr>
            </w:pPr>
          </w:p>
          <w:p w14:paraId="28E16657" w14:textId="3F2425CB" w:rsidR="00BA465E" w:rsidRPr="00F763AF" w:rsidRDefault="00BA465E" w:rsidP="00852B5A">
            <w:pPr>
              <w:rPr>
                <w:sz w:val="16"/>
                <w:szCs w:val="16"/>
              </w:rPr>
            </w:pPr>
            <w:r>
              <w:rPr>
                <w:sz w:val="16"/>
                <w:szCs w:val="16"/>
              </w:rPr>
              <w:t xml:space="preserve"> </w:t>
            </w:r>
          </w:p>
        </w:tc>
        <w:tc>
          <w:tcPr>
            <w:tcW w:w="7654" w:type="dxa"/>
            <w:shd w:val="clear" w:color="auto" w:fill="auto"/>
          </w:tcPr>
          <w:p w14:paraId="6A1FF078" w14:textId="77777777" w:rsidR="00026290" w:rsidRPr="00340365" w:rsidRDefault="00026290" w:rsidP="00745C6C">
            <w:pPr>
              <w:pStyle w:val="Nagwek2"/>
              <w:spacing w:before="0" w:after="0"/>
              <w:jc w:val="both"/>
              <w:rPr>
                <w:rFonts w:ascii="Times New Roman" w:hAnsi="Times New Roman" w:cs="Times New Roman"/>
                <w:b w:val="0"/>
                <w:i w:val="0"/>
                <w:sz w:val="16"/>
                <w:szCs w:val="16"/>
              </w:rPr>
            </w:pPr>
          </w:p>
          <w:p w14:paraId="53A0E73D" w14:textId="77777777" w:rsidR="00D7080D" w:rsidRDefault="00D7080D" w:rsidP="00EC0B9B">
            <w:pPr>
              <w:jc w:val="both"/>
              <w:rPr>
                <w:b/>
                <w:bCs/>
                <w:sz w:val="16"/>
                <w:szCs w:val="16"/>
              </w:rPr>
            </w:pPr>
          </w:p>
          <w:p w14:paraId="0225D31C" w14:textId="77777777" w:rsidR="00D7080D" w:rsidRDefault="00D7080D" w:rsidP="00EC0B9B">
            <w:pPr>
              <w:jc w:val="both"/>
              <w:rPr>
                <w:b/>
                <w:bCs/>
                <w:sz w:val="16"/>
                <w:szCs w:val="16"/>
              </w:rPr>
            </w:pPr>
          </w:p>
          <w:p w14:paraId="7D449C84" w14:textId="77777777" w:rsidR="00D7080D" w:rsidRDefault="00D7080D" w:rsidP="00EC0B9B">
            <w:pPr>
              <w:jc w:val="both"/>
              <w:rPr>
                <w:b/>
                <w:bCs/>
                <w:sz w:val="16"/>
                <w:szCs w:val="16"/>
              </w:rPr>
            </w:pPr>
          </w:p>
          <w:p w14:paraId="2C9B0BD1" w14:textId="002096C4" w:rsidR="00791C21" w:rsidRPr="00D7080D" w:rsidRDefault="00D7080D" w:rsidP="00EC0B9B">
            <w:pPr>
              <w:jc w:val="both"/>
              <w:rPr>
                <w:b/>
                <w:bCs/>
                <w:sz w:val="16"/>
                <w:szCs w:val="16"/>
              </w:rPr>
            </w:pPr>
            <w:r w:rsidRPr="00D7080D">
              <w:rPr>
                <w:b/>
                <w:bCs/>
                <w:sz w:val="16"/>
                <w:szCs w:val="16"/>
              </w:rPr>
              <w:t>NIE MA ZASTOSOWANIA W NINIEJSZYM POSTĘPOWANIU</w:t>
            </w:r>
          </w:p>
        </w:tc>
      </w:tr>
      <w:tr w:rsidR="0091152D" w:rsidRPr="00F763AF" w14:paraId="18E02F49" w14:textId="77777777" w:rsidTr="00AA69AD">
        <w:tc>
          <w:tcPr>
            <w:tcW w:w="2802" w:type="dxa"/>
            <w:shd w:val="clear" w:color="auto" w:fill="auto"/>
          </w:tcPr>
          <w:p w14:paraId="3A0DD767" w14:textId="58A76B14" w:rsidR="0091152D" w:rsidRPr="00F763AF" w:rsidRDefault="005E6C24" w:rsidP="00852B5A">
            <w:pPr>
              <w:rPr>
                <w:sz w:val="16"/>
                <w:szCs w:val="16"/>
              </w:rPr>
            </w:pPr>
            <w:r>
              <w:rPr>
                <w:sz w:val="16"/>
                <w:szCs w:val="16"/>
              </w:rPr>
              <w:lastRenderedPageBreak/>
              <w:t>XII</w:t>
            </w:r>
            <w:r w:rsidR="0091152D" w:rsidRPr="00F763AF">
              <w:rPr>
                <w:sz w:val="16"/>
                <w:szCs w:val="16"/>
              </w:rPr>
              <w:t>. Wymagania dotyczące wadium</w:t>
            </w:r>
            <w:r>
              <w:rPr>
                <w:sz w:val="16"/>
                <w:szCs w:val="16"/>
              </w:rPr>
              <w:t>, jeśli Zamawiający przewiduje obowiązek wniesienia wadium.</w:t>
            </w:r>
          </w:p>
        </w:tc>
        <w:tc>
          <w:tcPr>
            <w:tcW w:w="7654" w:type="dxa"/>
            <w:shd w:val="clear" w:color="auto" w:fill="auto"/>
          </w:tcPr>
          <w:p w14:paraId="27E96720" w14:textId="77777777" w:rsidR="00961D94" w:rsidRDefault="00961D94" w:rsidP="00961D94">
            <w:pPr>
              <w:suppressAutoHyphens/>
              <w:rPr>
                <w:color w:val="FF0000"/>
                <w:sz w:val="16"/>
                <w:szCs w:val="16"/>
                <w:lang w:eastAsia="ar-SA"/>
              </w:rPr>
            </w:pPr>
          </w:p>
          <w:p w14:paraId="42A040BB" w14:textId="12E598DD" w:rsidR="00C11F9F" w:rsidRPr="00026290" w:rsidRDefault="00CB46A4" w:rsidP="005E6C24">
            <w:pPr>
              <w:tabs>
                <w:tab w:val="left" w:pos="284"/>
              </w:tabs>
              <w:jc w:val="both"/>
              <w:rPr>
                <w:sz w:val="16"/>
                <w:szCs w:val="16"/>
              </w:rPr>
            </w:pPr>
            <w:r w:rsidRPr="00CB46A4">
              <w:rPr>
                <w:b/>
                <w:bCs/>
                <w:sz w:val="16"/>
                <w:szCs w:val="16"/>
              </w:rPr>
              <w:t>NIE PRZEWIDUJE SIĘ</w:t>
            </w:r>
          </w:p>
        </w:tc>
      </w:tr>
      <w:tr w:rsidR="005E6C24" w:rsidRPr="00F763AF" w14:paraId="1E074E3B" w14:textId="77777777" w:rsidTr="00AA69AD">
        <w:tc>
          <w:tcPr>
            <w:tcW w:w="2802" w:type="dxa"/>
            <w:shd w:val="clear" w:color="auto" w:fill="auto"/>
          </w:tcPr>
          <w:p w14:paraId="4F5F49CF" w14:textId="4DC34C0F" w:rsidR="005E6C24" w:rsidRDefault="005E6C24" w:rsidP="00852B5A">
            <w:pPr>
              <w:rPr>
                <w:sz w:val="16"/>
                <w:szCs w:val="16"/>
              </w:rPr>
            </w:pPr>
            <w:r>
              <w:rPr>
                <w:sz w:val="16"/>
                <w:szCs w:val="16"/>
              </w:rPr>
              <w:t>XI</w:t>
            </w:r>
            <w:r w:rsidR="00C43E2B">
              <w:rPr>
                <w:sz w:val="16"/>
                <w:szCs w:val="16"/>
              </w:rPr>
              <w:t>II</w:t>
            </w:r>
            <w:r>
              <w:rPr>
                <w:sz w:val="16"/>
                <w:szCs w:val="16"/>
              </w:rPr>
              <w:t xml:space="preserve">. Informacja dotycząca zabezpieczenia należytego wykonania umowy, jeżeli </w:t>
            </w:r>
            <w:proofErr w:type="spellStart"/>
            <w:r>
              <w:rPr>
                <w:sz w:val="16"/>
                <w:szCs w:val="16"/>
              </w:rPr>
              <w:t>Zamawiajacy</w:t>
            </w:r>
            <w:proofErr w:type="spellEnd"/>
            <w:r>
              <w:rPr>
                <w:sz w:val="16"/>
                <w:szCs w:val="16"/>
              </w:rPr>
              <w:t xml:space="preserve"> przewiduje obowiązek jego wniesienia.</w:t>
            </w:r>
          </w:p>
        </w:tc>
        <w:tc>
          <w:tcPr>
            <w:tcW w:w="7654" w:type="dxa"/>
            <w:shd w:val="clear" w:color="auto" w:fill="auto"/>
          </w:tcPr>
          <w:p w14:paraId="6E1F3417" w14:textId="77777777" w:rsidR="005E6C24" w:rsidRDefault="005E6C24" w:rsidP="00961D94">
            <w:pPr>
              <w:suppressAutoHyphens/>
              <w:rPr>
                <w:b/>
                <w:sz w:val="16"/>
                <w:szCs w:val="16"/>
                <w:lang w:eastAsia="ar-SA"/>
              </w:rPr>
            </w:pPr>
          </w:p>
          <w:p w14:paraId="159F5EDF" w14:textId="502404A6" w:rsidR="005E6C24" w:rsidRDefault="00CB46A4" w:rsidP="00961D94">
            <w:pPr>
              <w:suppressAutoHyphens/>
              <w:rPr>
                <w:color w:val="FF0000"/>
                <w:sz w:val="16"/>
                <w:szCs w:val="16"/>
                <w:lang w:eastAsia="ar-SA"/>
              </w:rPr>
            </w:pPr>
            <w:r w:rsidRPr="00CB46A4">
              <w:rPr>
                <w:b/>
                <w:bCs/>
                <w:sz w:val="16"/>
                <w:szCs w:val="16"/>
              </w:rPr>
              <w:t>NIE PRZEWIDUJE SIĘ</w:t>
            </w:r>
          </w:p>
        </w:tc>
      </w:tr>
      <w:tr w:rsidR="0091152D" w:rsidRPr="00F763AF" w14:paraId="6C40B59D" w14:textId="77777777" w:rsidTr="00AA69AD">
        <w:tc>
          <w:tcPr>
            <w:tcW w:w="2802" w:type="dxa"/>
            <w:shd w:val="clear" w:color="auto" w:fill="auto"/>
          </w:tcPr>
          <w:p w14:paraId="6B82C5D4" w14:textId="77777777" w:rsidR="00026290" w:rsidRDefault="00026290" w:rsidP="00852B5A">
            <w:pPr>
              <w:rPr>
                <w:sz w:val="16"/>
                <w:szCs w:val="16"/>
              </w:rPr>
            </w:pPr>
          </w:p>
          <w:p w14:paraId="12EC4CB5" w14:textId="5849B716" w:rsidR="0091152D" w:rsidRPr="00F763AF" w:rsidRDefault="002D6D70" w:rsidP="00852B5A">
            <w:pPr>
              <w:rPr>
                <w:sz w:val="16"/>
                <w:szCs w:val="16"/>
              </w:rPr>
            </w:pPr>
            <w:r>
              <w:rPr>
                <w:sz w:val="16"/>
                <w:szCs w:val="16"/>
              </w:rPr>
              <w:t>X</w:t>
            </w:r>
            <w:r w:rsidR="00C43E2B">
              <w:rPr>
                <w:sz w:val="16"/>
                <w:szCs w:val="16"/>
              </w:rPr>
              <w:t>I</w:t>
            </w:r>
            <w:r w:rsidR="005E6C24">
              <w:rPr>
                <w:sz w:val="16"/>
                <w:szCs w:val="16"/>
              </w:rPr>
              <w:t>V</w:t>
            </w:r>
            <w:r>
              <w:rPr>
                <w:sz w:val="16"/>
                <w:szCs w:val="16"/>
              </w:rPr>
              <w:t xml:space="preserve">. Termin związania </w:t>
            </w:r>
            <w:r w:rsidR="0091152D" w:rsidRPr="00F763AF">
              <w:rPr>
                <w:sz w:val="16"/>
                <w:szCs w:val="16"/>
              </w:rPr>
              <w:t>ofertą</w:t>
            </w:r>
          </w:p>
        </w:tc>
        <w:tc>
          <w:tcPr>
            <w:tcW w:w="7654" w:type="dxa"/>
            <w:shd w:val="clear" w:color="auto" w:fill="auto"/>
          </w:tcPr>
          <w:p w14:paraId="655A7652" w14:textId="77777777" w:rsidR="00ED2AB0" w:rsidRDefault="00ED2AB0" w:rsidP="000A4EA2">
            <w:pPr>
              <w:pStyle w:val="Tekstpodstawowywcity"/>
              <w:widowControl w:val="0"/>
              <w:autoSpaceDE w:val="0"/>
              <w:autoSpaceDN w:val="0"/>
              <w:spacing w:after="0"/>
              <w:ind w:left="0"/>
              <w:jc w:val="both"/>
              <w:rPr>
                <w:sz w:val="16"/>
                <w:szCs w:val="16"/>
              </w:rPr>
            </w:pPr>
          </w:p>
          <w:p w14:paraId="58B99C26" w14:textId="4D464EF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1. </w:t>
            </w:r>
            <w:r w:rsidRPr="000A4EA2">
              <w:rPr>
                <w:sz w:val="16"/>
                <w:szCs w:val="16"/>
              </w:rPr>
              <w:t xml:space="preserve">Wykonawca składający ofertę pozostaje nią związany </w:t>
            </w:r>
            <w:r w:rsidRPr="00F31C8A">
              <w:rPr>
                <w:b/>
                <w:sz w:val="16"/>
                <w:szCs w:val="16"/>
                <w:highlight w:val="yellow"/>
              </w:rPr>
              <w:t xml:space="preserve">do dnia </w:t>
            </w:r>
            <w:r w:rsidR="00F31C8A" w:rsidRPr="00F31C8A">
              <w:rPr>
                <w:b/>
                <w:sz w:val="16"/>
                <w:szCs w:val="16"/>
                <w:highlight w:val="yellow"/>
              </w:rPr>
              <w:t>14-09-2021</w:t>
            </w:r>
            <w:r w:rsidRPr="00F31C8A">
              <w:rPr>
                <w:b/>
                <w:sz w:val="16"/>
                <w:szCs w:val="16"/>
                <w:highlight w:val="yellow"/>
              </w:rPr>
              <w:t>r.</w:t>
            </w:r>
            <w:r w:rsidR="00B76431" w:rsidRPr="00F31C8A">
              <w:rPr>
                <w:b/>
                <w:sz w:val="16"/>
                <w:szCs w:val="16"/>
                <w:highlight w:val="yellow"/>
              </w:rPr>
              <w:t>,</w:t>
            </w:r>
            <w:r w:rsidR="00B76431">
              <w:rPr>
                <w:b/>
                <w:sz w:val="16"/>
                <w:szCs w:val="16"/>
              </w:rPr>
              <w:t xml:space="preserve"> co stanowi okres nie dłuższy niż 90 dni. </w:t>
            </w:r>
            <w:r w:rsidR="00B76431" w:rsidRPr="00B76431">
              <w:rPr>
                <w:bCs/>
                <w:sz w:val="16"/>
                <w:szCs w:val="16"/>
              </w:rPr>
              <w:t>Jest to okres w którym Zamawiający wybiera najkorzystniejsza ofertę.</w:t>
            </w:r>
            <w:r w:rsidR="00B76431">
              <w:rPr>
                <w:b/>
                <w:sz w:val="16"/>
                <w:szCs w:val="16"/>
              </w:rPr>
              <w:t xml:space="preserve"> </w:t>
            </w:r>
          </w:p>
          <w:p w14:paraId="73F0C51A" w14:textId="77777777" w:rsidR="000A4EA2" w:rsidRDefault="000A4EA2" w:rsidP="000A4EA2">
            <w:pPr>
              <w:pStyle w:val="Tekstpodstawowywcity"/>
              <w:widowControl w:val="0"/>
              <w:autoSpaceDE w:val="0"/>
              <w:autoSpaceDN w:val="0"/>
              <w:spacing w:after="0"/>
              <w:ind w:left="0"/>
              <w:jc w:val="both"/>
              <w:rPr>
                <w:sz w:val="16"/>
                <w:szCs w:val="16"/>
              </w:rPr>
            </w:pPr>
          </w:p>
          <w:p w14:paraId="63A83DF0" w14:textId="7249CC8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2. </w:t>
            </w:r>
            <w:r w:rsidRPr="000A4EA2">
              <w:rPr>
                <w:sz w:val="16"/>
                <w:szCs w:val="16"/>
              </w:rPr>
              <w:t xml:space="preserve">Bieg terminu </w:t>
            </w:r>
            <w:r w:rsidR="00B76431">
              <w:rPr>
                <w:sz w:val="16"/>
                <w:szCs w:val="16"/>
              </w:rPr>
              <w:t xml:space="preserve">związania ofertą </w:t>
            </w:r>
            <w:r w:rsidRPr="000A4EA2">
              <w:rPr>
                <w:sz w:val="16"/>
                <w:szCs w:val="16"/>
              </w:rPr>
              <w:t>rozpoczyna się wraz z upływem terminu składania ofert, przy czym pierwszym dniem terminu związania ofertą jest dzień, w którym upływa termin składania ofert.</w:t>
            </w:r>
          </w:p>
          <w:p w14:paraId="37078CF3" w14:textId="77777777" w:rsidR="000A4EA2" w:rsidRDefault="000A4EA2" w:rsidP="000A4EA2">
            <w:pPr>
              <w:pStyle w:val="Tekstpodstawowywcity"/>
              <w:widowControl w:val="0"/>
              <w:autoSpaceDE w:val="0"/>
              <w:autoSpaceDN w:val="0"/>
              <w:spacing w:after="0"/>
              <w:ind w:left="0"/>
              <w:jc w:val="both"/>
              <w:rPr>
                <w:sz w:val="16"/>
                <w:szCs w:val="16"/>
              </w:rPr>
            </w:pPr>
          </w:p>
          <w:p w14:paraId="485CFBC0" w14:textId="44F3EBFA"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3. </w:t>
            </w:r>
            <w:r w:rsidRPr="000A4EA2">
              <w:rPr>
                <w:sz w:val="16"/>
                <w:szCs w:val="16"/>
              </w:rPr>
              <w:t xml:space="preserve">W przypadku, gdy wybór najkorzystniejszej oferty nie nastąpi przed upływem terminu związania ofertą,  </w:t>
            </w:r>
            <w:r w:rsidR="00F50F3E">
              <w:rPr>
                <w:sz w:val="16"/>
                <w:szCs w:val="16"/>
              </w:rPr>
              <w:br/>
            </w:r>
            <w:r w:rsidRPr="000A4EA2">
              <w:rPr>
                <w:sz w:val="16"/>
                <w:szCs w:val="16"/>
              </w:rPr>
              <w:t xml:space="preserve">o którym mowa w </w:t>
            </w:r>
            <w:r w:rsidRPr="00EB3D60">
              <w:rPr>
                <w:b/>
                <w:bCs/>
                <w:sz w:val="16"/>
                <w:szCs w:val="16"/>
              </w:rPr>
              <w:t>pkt. 1</w:t>
            </w:r>
            <w:r w:rsidRPr="000A4EA2">
              <w:rPr>
                <w:sz w:val="16"/>
                <w:szCs w:val="16"/>
              </w:rPr>
              <w:t>, Zamawiający przed upływem terminu związania ofertą, zwraca się jednokrotnie do Wykonawców o wyrażenie zgody na przedłużenie tego terminu o wskazywany przez niego okres, nie dłuższy niż 60 dni.</w:t>
            </w:r>
          </w:p>
          <w:p w14:paraId="05020B79" w14:textId="77777777" w:rsidR="000A4EA2" w:rsidRDefault="000A4EA2" w:rsidP="000A4EA2">
            <w:pPr>
              <w:pStyle w:val="Tekstpodstawowywcity"/>
              <w:widowControl w:val="0"/>
              <w:autoSpaceDE w:val="0"/>
              <w:autoSpaceDN w:val="0"/>
              <w:spacing w:after="0"/>
              <w:ind w:left="0"/>
              <w:jc w:val="both"/>
              <w:rPr>
                <w:sz w:val="16"/>
                <w:szCs w:val="16"/>
              </w:rPr>
            </w:pPr>
          </w:p>
          <w:p w14:paraId="3232CD3E" w14:textId="37B71088"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4. </w:t>
            </w:r>
            <w:r w:rsidRPr="000A4EA2">
              <w:rPr>
                <w:sz w:val="16"/>
                <w:szCs w:val="16"/>
              </w:rPr>
              <w:t xml:space="preserve">Przedłużenie terminu związania ofertą, o którym mowa w </w:t>
            </w:r>
            <w:r w:rsidRPr="00EB3D60">
              <w:rPr>
                <w:b/>
                <w:bCs/>
                <w:sz w:val="16"/>
                <w:szCs w:val="16"/>
              </w:rPr>
              <w:t>pkt. 1</w:t>
            </w:r>
            <w:r w:rsidRPr="000A4EA2">
              <w:rPr>
                <w:sz w:val="16"/>
                <w:szCs w:val="16"/>
              </w:rPr>
              <w:t>, wymaga złożenia przez Wykonawcę pisemnego oświadczenia o wyrażeniu zgody na przedłużenie terminu związania ofertą.</w:t>
            </w:r>
          </w:p>
          <w:p w14:paraId="0CC85C3E" w14:textId="77777777" w:rsidR="000A4EA2" w:rsidRDefault="000A4EA2" w:rsidP="000A4EA2">
            <w:pPr>
              <w:pStyle w:val="Tekstpodstawowywcity"/>
              <w:widowControl w:val="0"/>
              <w:autoSpaceDE w:val="0"/>
              <w:autoSpaceDN w:val="0"/>
              <w:spacing w:after="0"/>
              <w:ind w:left="0"/>
              <w:jc w:val="both"/>
              <w:rPr>
                <w:sz w:val="16"/>
                <w:szCs w:val="16"/>
              </w:rPr>
            </w:pPr>
          </w:p>
          <w:p w14:paraId="21A898E7" w14:textId="6F8918AD" w:rsidR="000A4EA2" w:rsidRPr="000A4EA2" w:rsidRDefault="00B76431" w:rsidP="000A4EA2">
            <w:pPr>
              <w:pStyle w:val="Tekstpodstawowywcity"/>
              <w:widowControl w:val="0"/>
              <w:autoSpaceDE w:val="0"/>
              <w:autoSpaceDN w:val="0"/>
              <w:spacing w:after="0"/>
              <w:ind w:left="0"/>
              <w:jc w:val="both"/>
              <w:rPr>
                <w:sz w:val="16"/>
                <w:szCs w:val="16"/>
              </w:rPr>
            </w:pPr>
            <w:r>
              <w:rPr>
                <w:sz w:val="16"/>
                <w:szCs w:val="16"/>
              </w:rPr>
              <w:t>5</w:t>
            </w:r>
            <w:r w:rsidR="000A4EA2">
              <w:rPr>
                <w:sz w:val="16"/>
                <w:szCs w:val="16"/>
              </w:rPr>
              <w:t xml:space="preserve">. </w:t>
            </w:r>
            <w:r w:rsidR="000A4EA2" w:rsidRPr="000A4EA2">
              <w:rPr>
                <w:sz w:val="16"/>
                <w:szCs w:val="16"/>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B4E3B16" w14:textId="77777777" w:rsidR="00B76431" w:rsidRDefault="00B76431" w:rsidP="000A4EA2">
            <w:pPr>
              <w:pStyle w:val="Tekstpodstawowywcity"/>
              <w:widowControl w:val="0"/>
              <w:autoSpaceDE w:val="0"/>
              <w:autoSpaceDN w:val="0"/>
              <w:spacing w:after="0"/>
              <w:ind w:left="0"/>
              <w:jc w:val="both"/>
              <w:rPr>
                <w:sz w:val="16"/>
                <w:szCs w:val="16"/>
              </w:rPr>
            </w:pPr>
          </w:p>
          <w:p w14:paraId="15E24C0F" w14:textId="3ACE94B5" w:rsidR="000A72B7" w:rsidRDefault="00B76431" w:rsidP="000A4EA2">
            <w:pPr>
              <w:pStyle w:val="Tekstpodstawowywcity"/>
              <w:widowControl w:val="0"/>
              <w:autoSpaceDE w:val="0"/>
              <w:autoSpaceDN w:val="0"/>
              <w:spacing w:after="0"/>
              <w:ind w:left="0"/>
              <w:jc w:val="both"/>
              <w:rPr>
                <w:sz w:val="16"/>
                <w:szCs w:val="16"/>
              </w:rPr>
            </w:pPr>
            <w:r>
              <w:rPr>
                <w:sz w:val="16"/>
                <w:szCs w:val="16"/>
              </w:rPr>
              <w:t>6</w:t>
            </w:r>
            <w:r w:rsidR="000A4EA2">
              <w:rPr>
                <w:sz w:val="16"/>
                <w:szCs w:val="16"/>
              </w:rPr>
              <w:t xml:space="preserve">. </w:t>
            </w:r>
            <w:r w:rsidR="000A4EA2" w:rsidRPr="000A4EA2">
              <w:rPr>
                <w:sz w:val="16"/>
                <w:szCs w:val="16"/>
              </w:rPr>
              <w:t xml:space="preserve">W przypadku braku zgody, o której mowa w </w:t>
            </w:r>
            <w:r w:rsidR="000A4EA2" w:rsidRPr="00EB3D60">
              <w:rPr>
                <w:b/>
                <w:bCs/>
                <w:sz w:val="16"/>
                <w:szCs w:val="16"/>
              </w:rPr>
              <w:t xml:space="preserve">pkt. </w:t>
            </w:r>
            <w:r w:rsidRPr="00EB3D60">
              <w:rPr>
                <w:b/>
                <w:bCs/>
                <w:sz w:val="16"/>
                <w:szCs w:val="16"/>
              </w:rPr>
              <w:t>5</w:t>
            </w:r>
            <w:r w:rsidR="000A4EA2" w:rsidRPr="000A4EA2">
              <w:rPr>
                <w:sz w:val="16"/>
                <w:szCs w:val="16"/>
              </w:rPr>
              <w:t>, Zamawiający zwraca się o wyrażenie takiej zgody do kolejnego Wykonawcy, którego oferta została najwyżej oceniona, chyba że zachodzą przesłanki do unieważnienia postępowania.</w:t>
            </w:r>
          </w:p>
          <w:p w14:paraId="2D27D5C5" w14:textId="5A7A036D" w:rsidR="00ED2AB0" w:rsidRPr="00026290" w:rsidRDefault="00ED2AB0" w:rsidP="000A4EA2">
            <w:pPr>
              <w:pStyle w:val="Tekstpodstawowywcity"/>
              <w:widowControl w:val="0"/>
              <w:autoSpaceDE w:val="0"/>
              <w:autoSpaceDN w:val="0"/>
              <w:spacing w:after="0"/>
              <w:ind w:left="0"/>
              <w:jc w:val="both"/>
              <w:rPr>
                <w:sz w:val="16"/>
                <w:szCs w:val="16"/>
              </w:rPr>
            </w:pPr>
          </w:p>
        </w:tc>
      </w:tr>
      <w:tr w:rsidR="004508C4" w:rsidRPr="00F763AF" w14:paraId="4D34E953" w14:textId="77777777" w:rsidTr="00AA69AD">
        <w:tc>
          <w:tcPr>
            <w:tcW w:w="2802" w:type="dxa"/>
            <w:shd w:val="clear" w:color="auto" w:fill="auto"/>
          </w:tcPr>
          <w:p w14:paraId="09843A14" w14:textId="77777777" w:rsidR="00026290" w:rsidRDefault="00026290" w:rsidP="00852B5A">
            <w:pPr>
              <w:rPr>
                <w:sz w:val="16"/>
                <w:szCs w:val="16"/>
              </w:rPr>
            </w:pPr>
          </w:p>
          <w:p w14:paraId="30B4D66D" w14:textId="1F01A674" w:rsidR="004508C4" w:rsidRPr="00F763AF" w:rsidRDefault="004508C4" w:rsidP="00852B5A">
            <w:pPr>
              <w:rPr>
                <w:sz w:val="16"/>
                <w:szCs w:val="16"/>
              </w:rPr>
            </w:pPr>
            <w:r w:rsidRPr="00F763AF">
              <w:rPr>
                <w:sz w:val="16"/>
                <w:szCs w:val="16"/>
              </w:rPr>
              <w:t>X</w:t>
            </w:r>
            <w:r w:rsidR="00D4215D">
              <w:rPr>
                <w:sz w:val="16"/>
                <w:szCs w:val="16"/>
              </w:rPr>
              <w:t>V</w:t>
            </w:r>
            <w:r w:rsidRPr="00F763AF">
              <w:rPr>
                <w:sz w:val="16"/>
                <w:szCs w:val="16"/>
              </w:rPr>
              <w:t>. Opis sposobu przygotow</w:t>
            </w:r>
            <w:r w:rsidR="005E6C24">
              <w:rPr>
                <w:sz w:val="16"/>
                <w:szCs w:val="16"/>
              </w:rPr>
              <w:t>yw</w:t>
            </w:r>
            <w:r w:rsidRPr="00F763AF">
              <w:rPr>
                <w:sz w:val="16"/>
                <w:szCs w:val="16"/>
              </w:rPr>
              <w:t>ania ofert</w:t>
            </w:r>
            <w:r w:rsidR="00D4215D">
              <w:rPr>
                <w:sz w:val="16"/>
                <w:szCs w:val="16"/>
              </w:rPr>
              <w:t>y.</w:t>
            </w:r>
          </w:p>
        </w:tc>
        <w:tc>
          <w:tcPr>
            <w:tcW w:w="7654" w:type="dxa"/>
            <w:shd w:val="clear" w:color="auto" w:fill="auto"/>
          </w:tcPr>
          <w:p w14:paraId="2492E02D" w14:textId="77777777" w:rsidR="00026290" w:rsidRPr="00AC32F0" w:rsidRDefault="00026290" w:rsidP="00AC32F0">
            <w:pPr>
              <w:tabs>
                <w:tab w:val="left" w:pos="2556"/>
                <w:tab w:val="left" w:pos="2850"/>
              </w:tabs>
              <w:jc w:val="both"/>
              <w:rPr>
                <w:sz w:val="16"/>
                <w:szCs w:val="16"/>
              </w:rPr>
            </w:pPr>
          </w:p>
          <w:p w14:paraId="0E2A736E" w14:textId="5CB0AD56" w:rsidR="00AC32F0" w:rsidRPr="00AC32F0" w:rsidRDefault="00AC32F0" w:rsidP="003956A7">
            <w:pPr>
              <w:numPr>
                <w:ilvl w:val="0"/>
                <w:numId w:val="53"/>
              </w:numPr>
              <w:jc w:val="both"/>
              <w:rPr>
                <w:sz w:val="16"/>
                <w:szCs w:val="16"/>
              </w:rPr>
            </w:pPr>
            <w:r w:rsidRPr="00AC32F0">
              <w:rPr>
                <w:rFonts w:eastAsia="Calibri"/>
                <w:sz w:val="16"/>
                <w:szCs w:val="16"/>
              </w:rPr>
              <w:t>Oferta</w:t>
            </w:r>
            <w:r>
              <w:rPr>
                <w:rFonts w:eastAsia="Calibri"/>
                <w:sz w:val="16"/>
                <w:szCs w:val="16"/>
              </w:rPr>
              <w:t xml:space="preserve"> </w:t>
            </w:r>
            <w:r w:rsidRPr="00AC32F0">
              <w:rPr>
                <w:rFonts w:eastAsia="Calibri"/>
                <w:sz w:val="16"/>
                <w:szCs w:val="16"/>
              </w:rPr>
              <w:t>oraz przedmiotowe środki dowodowe (jeżeli były wymagane) składane elektronicznie muszą zos</w:t>
            </w:r>
            <w:r w:rsidRPr="00E82B83">
              <w:rPr>
                <w:rFonts w:eastAsia="Calibri"/>
                <w:sz w:val="16"/>
                <w:szCs w:val="16"/>
              </w:rPr>
              <w:t xml:space="preserve">tać podpisane </w:t>
            </w:r>
            <w:r w:rsidRPr="00E82B83">
              <w:rPr>
                <w:rFonts w:eastAsia="Calibri"/>
                <w:b/>
                <w:sz w:val="16"/>
                <w:szCs w:val="16"/>
              </w:rPr>
              <w:t>elektronicznym kwalifikowanym podpisem</w:t>
            </w:r>
            <w:r w:rsidR="0073499A" w:rsidRPr="00E82B83">
              <w:rPr>
                <w:rFonts w:eastAsia="Calibri"/>
                <w:sz w:val="16"/>
                <w:szCs w:val="16"/>
              </w:rPr>
              <w:t>.</w:t>
            </w:r>
            <w:r w:rsidR="0073499A">
              <w:rPr>
                <w:rFonts w:eastAsia="Calibri"/>
                <w:sz w:val="16"/>
                <w:szCs w:val="16"/>
              </w:rPr>
              <w:t xml:space="preserve"> </w:t>
            </w:r>
            <w:r w:rsidRPr="00AC32F0">
              <w:rPr>
                <w:rFonts w:eastAsia="Calibri"/>
                <w:sz w:val="16"/>
                <w:szCs w:val="16"/>
              </w:rPr>
              <w:t>W procesie składania oferty, wniosku</w:t>
            </w:r>
            <w:r w:rsidR="00C10554">
              <w:rPr>
                <w:rFonts w:eastAsia="Calibri"/>
                <w:sz w:val="16"/>
                <w:szCs w:val="16"/>
              </w:rPr>
              <w:t>,</w:t>
            </w:r>
            <w:r w:rsidRPr="00AC32F0">
              <w:rPr>
                <w:rFonts w:eastAsia="Calibri"/>
                <w:sz w:val="16"/>
                <w:szCs w:val="16"/>
              </w:rPr>
              <w:t xml:space="preserve"> w tym przedmiotowych środków dowodowych na </w:t>
            </w:r>
            <w:hyperlink r:id="rId29">
              <w:r w:rsidR="00E82B83" w:rsidRPr="000044C9">
                <w:rPr>
                  <w:rFonts w:eastAsia="Calibri"/>
                  <w:color w:val="1155CC"/>
                  <w:sz w:val="16"/>
                  <w:szCs w:val="16"/>
                  <w:u w:val="single"/>
                </w:rPr>
                <w:t>platformazakupowa.pl</w:t>
              </w:r>
            </w:hyperlink>
            <w:r w:rsidRPr="00AC32F0">
              <w:rPr>
                <w:rFonts w:eastAsia="Calibri"/>
                <w:sz w:val="16"/>
                <w:szCs w:val="16"/>
              </w:rPr>
              <w:t xml:space="preserve">, </w:t>
            </w:r>
            <w:r w:rsidRPr="00AC32F0">
              <w:rPr>
                <w:rFonts w:eastAsia="Calibri"/>
                <w:b/>
                <w:sz w:val="16"/>
                <w:szCs w:val="16"/>
              </w:rPr>
              <w:t>kwalifikowany podpis elektroniczny</w:t>
            </w:r>
            <w:r w:rsidRPr="00AC32F0">
              <w:rPr>
                <w:rFonts w:eastAsia="Calibri"/>
                <w:sz w:val="16"/>
                <w:szCs w:val="16"/>
              </w:rPr>
              <w:t xml:space="preserve"> Wykonawca składa bezpośrednio na dokumencie, który następnie przesyła do systemu.</w:t>
            </w:r>
            <w:r w:rsidR="00C86E38">
              <w:rPr>
                <w:rFonts w:eastAsia="Calibri"/>
                <w:sz w:val="16"/>
                <w:szCs w:val="16"/>
              </w:rPr>
              <w:t xml:space="preserve"> Wszelkie oświadczenia podmiotów składających ofertę wspólnie oraz podmiotów udostępniających potencjał powinny mieć formę dokumentu elektronicznego, podpisanego </w:t>
            </w:r>
            <w:r w:rsidR="00C86E38" w:rsidRPr="00EB3D60">
              <w:rPr>
                <w:rFonts w:eastAsia="Calibri"/>
                <w:b/>
                <w:bCs/>
                <w:sz w:val="16"/>
                <w:szCs w:val="16"/>
              </w:rPr>
              <w:t>kwalifikowanym podpisem elektronicznym</w:t>
            </w:r>
            <w:r w:rsidR="00C86E38">
              <w:rPr>
                <w:rFonts w:eastAsia="Calibri"/>
                <w:sz w:val="16"/>
                <w:szCs w:val="16"/>
              </w:rPr>
              <w:t xml:space="preserve"> przez każdego z nich, w zakresie w jakim potwierdzają okoliczności, o których mowa w treści </w:t>
            </w:r>
            <w:r w:rsidR="00C86E38" w:rsidRPr="00EB3D60">
              <w:rPr>
                <w:rFonts w:eastAsia="Calibri"/>
                <w:b/>
                <w:bCs/>
                <w:sz w:val="16"/>
                <w:szCs w:val="16"/>
              </w:rPr>
              <w:t xml:space="preserve">art. 57 </w:t>
            </w:r>
            <w:proofErr w:type="spellStart"/>
            <w:r w:rsidR="00C86E38" w:rsidRPr="00EB3D60">
              <w:rPr>
                <w:rFonts w:eastAsia="Calibri"/>
                <w:b/>
                <w:bCs/>
                <w:sz w:val="16"/>
                <w:szCs w:val="16"/>
              </w:rPr>
              <w:t>pzp</w:t>
            </w:r>
            <w:proofErr w:type="spellEnd"/>
            <w:r w:rsidR="00C86E38">
              <w:rPr>
                <w:rFonts w:eastAsia="Calibri"/>
                <w:sz w:val="16"/>
                <w:szCs w:val="16"/>
              </w:rPr>
              <w:t>.</w:t>
            </w:r>
            <w:r w:rsidR="00EB3D60">
              <w:rPr>
                <w:rFonts w:eastAsia="Calibri"/>
                <w:sz w:val="16"/>
                <w:szCs w:val="16"/>
              </w:rPr>
              <w:t xml:space="preserve"> 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xml:space="preserve">. zm.) </w:t>
            </w:r>
          </w:p>
          <w:p w14:paraId="0D9AF5C4" w14:textId="4D273B8E"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Poświadczenia za zgodność z oryginałem dokonuje odpowiednio </w:t>
            </w:r>
            <w:r w:rsidR="00C10554">
              <w:rPr>
                <w:rFonts w:eastAsia="Calibri"/>
                <w:sz w:val="16"/>
                <w:szCs w:val="16"/>
              </w:rPr>
              <w:t>W</w:t>
            </w:r>
            <w:r w:rsidRPr="00AC32F0">
              <w:rPr>
                <w:rFonts w:eastAsia="Calibri"/>
                <w:sz w:val="16"/>
                <w:szCs w:val="16"/>
              </w:rPr>
              <w:t xml:space="preserve">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10554">
              <w:rPr>
                <w:rFonts w:eastAsia="Calibri"/>
                <w:b/>
                <w:bCs/>
                <w:sz w:val="16"/>
                <w:szCs w:val="16"/>
              </w:rPr>
              <w:t>kwalifikowanym podpisem elektronicznym</w:t>
            </w:r>
            <w:r w:rsidRPr="00AC32F0">
              <w:rPr>
                <w:rFonts w:eastAsia="Calibri"/>
                <w:sz w:val="16"/>
                <w:szCs w:val="16"/>
              </w:rPr>
              <w:t xml:space="preserve"> przez osobę/osoby upoważnioną/upoważnione. Poświadczenie za zgodność z oryginałem następuje w formie elektronicznej podpisane </w:t>
            </w:r>
            <w:r w:rsidRPr="00C10554">
              <w:rPr>
                <w:rFonts w:eastAsia="Calibri"/>
                <w:b/>
                <w:bCs/>
                <w:sz w:val="16"/>
                <w:szCs w:val="16"/>
              </w:rPr>
              <w:t xml:space="preserve">kwalifikowanym podpisem elektronicznym </w:t>
            </w:r>
            <w:r w:rsidRPr="0073499A">
              <w:rPr>
                <w:rFonts w:eastAsia="Calibri"/>
                <w:sz w:val="16"/>
                <w:szCs w:val="16"/>
              </w:rPr>
              <w:t xml:space="preserve">przez </w:t>
            </w:r>
            <w:r w:rsidRPr="00AC32F0">
              <w:rPr>
                <w:rFonts w:eastAsia="Calibri"/>
                <w:sz w:val="16"/>
                <w:szCs w:val="16"/>
              </w:rPr>
              <w:t xml:space="preserve">osobę/osoby upoważnioną/upoważnione. </w:t>
            </w:r>
            <w:r w:rsidR="00EB3D60">
              <w:rPr>
                <w:rFonts w:eastAsia="Calibri"/>
                <w:sz w:val="16"/>
                <w:szCs w:val="16"/>
              </w:rPr>
              <w:t xml:space="preserve">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zm.)</w:t>
            </w:r>
          </w:p>
          <w:p w14:paraId="0CD31987"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Oferta powinna być:</w:t>
            </w:r>
          </w:p>
          <w:p w14:paraId="198701CC" w14:textId="716159C7" w:rsidR="00AC32F0" w:rsidRPr="00FA6464" w:rsidRDefault="00AC32F0" w:rsidP="003956A7">
            <w:pPr>
              <w:numPr>
                <w:ilvl w:val="1"/>
                <w:numId w:val="53"/>
              </w:numPr>
              <w:jc w:val="both"/>
              <w:rPr>
                <w:rFonts w:eastAsia="Calibri"/>
                <w:sz w:val="16"/>
                <w:szCs w:val="16"/>
              </w:rPr>
            </w:pPr>
            <w:r w:rsidRPr="00FA6464">
              <w:rPr>
                <w:rFonts w:eastAsia="Calibri"/>
                <w:sz w:val="16"/>
                <w:szCs w:val="16"/>
              </w:rPr>
              <w:t xml:space="preserve">sporządzona na podstawie załączników niniejszej SWZ </w:t>
            </w:r>
            <w:r w:rsidR="000B3AC1" w:rsidRPr="00FA6464">
              <w:rPr>
                <w:rFonts w:eastAsia="Calibri"/>
                <w:sz w:val="16"/>
                <w:szCs w:val="16"/>
              </w:rPr>
              <w:t xml:space="preserve">i zgodnie z wymogami SWZ, </w:t>
            </w:r>
            <w:r w:rsidRPr="00FA6464">
              <w:rPr>
                <w:rFonts w:eastAsia="Calibri"/>
                <w:sz w:val="16"/>
                <w:szCs w:val="16"/>
              </w:rPr>
              <w:t>w języku polskim</w:t>
            </w:r>
            <w:r w:rsidR="00EA6DB2" w:rsidRPr="00FA6464">
              <w:rPr>
                <w:rFonts w:eastAsia="Calibri"/>
                <w:sz w:val="16"/>
                <w:szCs w:val="16"/>
              </w:rPr>
              <w:t xml:space="preserve">. </w:t>
            </w:r>
            <w:r w:rsidR="004C5A0A" w:rsidRPr="00FA6464">
              <w:rPr>
                <w:rFonts w:eastAsia="Calibri"/>
                <w:sz w:val="16"/>
                <w:szCs w:val="16"/>
              </w:rPr>
              <w:t>Treść oferty stanowią</w:t>
            </w:r>
            <w:r w:rsidR="00EA6DB2" w:rsidRPr="00FA6464">
              <w:rPr>
                <w:rFonts w:eastAsia="Calibri"/>
                <w:sz w:val="16"/>
                <w:szCs w:val="16"/>
              </w:rPr>
              <w:t>:</w:t>
            </w:r>
            <w:r w:rsidR="004C5A0A" w:rsidRPr="00FA6464">
              <w:rPr>
                <w:rFonts w:eastAsia="Calibri"/>
                <w:sz w:val="16"/>
                <w:szCs w:val="16"/>
              </w:rPr>
              <w:t xml:space="preserve"> załącznik nr 1 i 3 do SWZ, oświadczenia podmiotów wspólnie ubiegających się o zamówienie publiczne oraz wszelkie inne dokumenty stanowiące oświadczenia woli. Treści oferty nie stanowią np. przedmiotowe środki dowodowe ani JEDZ.</w:t>
            </w:r>
          </w:p>
          <w:p w14:paraId="6B5CB9F6" w14:textId="77777777"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złożona przy użyciu środków komunikacji elektronicznej tzn. za pośrednictwem </w:t>
            </w:r>
            <w:hyperlink r:id="rId30">
              <w:r w:rsidRPr="00AC32F0">
                <w:rPr>
                  <w:rFonts w:eastAsia="Calibri"/>
                  <w:color w:val="1155CC"/>
                  <w:sz w:val="16"/>
                  <w:szCs w:val="16"/>
                  <w:u w:val="single"/>
                </w:rPr>
                <w:t>platformazakupowa.pl</w:t>
              </w:r>
            </w:hyperlink>
            <w:r w:rsidRPr="00AC32F0">
              <w:rPr>
                <w:rFonts w:eastAsia="Calibri"/>
                <w:sz w:val="16"/>
                <w:szCs w:val="16"/>
              </w:rPr>
              <w:t>,</w:t>
            </w:r>
          </w:p>
          <w:p w14:paraId="5F56FDD0" w14:textId="1511E105"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podpisana </w:t>
            </w:r>
            <w:r w:rsidRPr="00C50959">
              <w:rPr>
                <w:rFonts w:eastAsia="Calibri"/>
                <w:b/>
                <w:bCs/>
                <w:sz w:val="16"/>
                <w:szCs w:val="16"/>
              </w:rPr>
              <w:t>kwalifikowanym podpisem elektronicznym</w:t>
            </w:r>
            <w:r w:rsidR="0073499A">
              <w:rPr>
                <w:rFonts w:eastAsia="Calibri"/>
                <w:sz w:val="16"/>
                <w:szCs w:val="16"/>
              </w:rPr>
              <w:t xml:space="preserve"> </w:t>
            </w:r>
            <w:r w:rsidRPr="00AC32F0">
              <w:rPr>
                <w:rFonts w:eastAsia="Calibri"/>
                <w:sz w:val="16"/>
                <w:szCs w:val="16"/>
              </w:rPr>
              <w:t>przez osobę/osoby upoważnioną/upoważnione</w:t>
            </w:r>
          </w:p>
          <w:p w14:paraId="275400B0" w14:textId="77777777" w:rsidR="00AC32F0" w:rsidRPr="00AC32F0" w:rsidRDefault="00AC32F0" w:rsidP="00AC32F0">
            <w:pPr>
              <w:ind w:left="720"/>
              <w:jc w:val="both"/>
              <w:rPr>
                <w:rFonts w:eastAsia="Calibri"/>
                <w:b/>
                <w:sz w:val="16"/>
                <w:szCs w:val="16"/>
              </w:rPr>
            </w:pPr>
          </w:p>
          <w:p w14:paraId="5CAB1788" w14:textId="3ADA6AEF"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Podpisy kwalifikowane wykorzystywane przez wykonawców do podpisywania wszelkich plików muszą spełniać “Rozporządzenie Parlamentu Europejskiego i Rady w sprawie identyfikacji elektronicznej </w:t>
            </w:r>
            <w:r>
              <w:rPr>
                <w:rFonts w:eastAsia="Calibri"/>
                <w:sz w:val="16"/>
                <w:szCs w:val="16"/>
              </w:rPr>
              <w:br/>
            </w:r>
            <w:r w:rsidRPr="00AC32F0">
              <w:rPr>
                <w:rFonts w:eastAsia="Calibri"/>
                <w:sz w:val="16"/>
                <w:szCs w:val="16"/>
              </w:rPr>
              <w:t>i usług zaufania w odniesieniu do transakcji elektronicznych na rynku wewnętrznym (</w:t>
            </w:r>
            <w:proofErr w:type="spellStart"/>
            <w:r w:rsidRPr="00AC32F0">
              <w:rPr>
                <w:rFonts w:eastAsia="Calibri"/>
                <w:sz w:val="16"/>
                <w:szCs w:val="16"/>
              </w:rPr>
              <w:t>eIDAS</w:t>
            </w:r>
            <w:proofErr w:type="spellEnd"/>
            <w:r w:rsidRPr="00AC32F0">
              <w:rPr>
                <w:rFonts w:eastAsia="Calibri"/>
                <w:sz w:val="16"/>
                <w:szCs w:val="16"/>
              </w:rPr>
              <w:t>) (UE) nr 910/2014 - od 1 lipca 2016 roku”.</w:t>
            </w:r>
          </w:p>
          <w:p w14:paraId="2AB2B411"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 przypadku wykorzystania formatu podpisu </w:t>
            </w:r>
            <w:proofErr w:type="spellStart"/>
            <w:r w:rsidRPr="00AC32F0">
              <w:rPr>
                <w:rFonts w:eastAsia="Calibri"/>
                <w:sz w:val="16"/>
                <w:szCs w:val="16"/>
              </w:rPr>
              <w:t>XAdES</w:t>
            </w:r>
            <w:proofErr w:type="spellEnd"/>
            <w:r w:rsidRPr="00AC32F0">
              <w:rPr>
                <w:rFonts w:eastAsia="Calibri"/>
                <w:sz w:val="16"/>
                <w:szCs w:val="16"/>
              </w:rPr>
              <w:t xml:space="preserve"> zewnętrzny. Zamawiający wymaga dołączenia odpowiedniej ilości plików tj. podpisywanych plików z danymi oraz plików podpisu w formacie </w:t>
            </w:r>
            <w:proofErr w:type="spellStart"/>
            <w:r w:rsidRPr="00AC32F0">
              <w:rPr>
                <w:rFonts w:eastAsia="Calibri"/>
                <w:sz w:val="16"/>
                <w:szCs w:val="16"/>
              </w:rPr>
              <w:t>XAdES</w:t>
            </w:r>
            <w:proofErr w:type="spellEnd"/>
            <w:r w:rsidRPr="00AC32F0">
              <w:rPr>
                <w:rFonts w:eastAsia="Calibri"/>
                <w:sz w:val="16"/>
                <w:szCs w:val="16"/>
              </w:rPr>
              <w:t>.</w:t>
            </w:r>
          </w:p>
          <w:p w14:paraId="24B2CD17" w14:textId="00F69C14" w:rsidR="00AC32F0" w:rsidRDefault="00AC32F0" w:rsidP="003956A7">
            <w:pPr>
              <w:numPr>
                <w:ilvl w:val="0"/>
                <w:numId w:val="53"/>
              </w:numPr>
              <w:jc w:val="both"/>
              <w:rPr>
                <w:rFonts w:eastAsia="Calibri"/>
                <w:sz w:val="16"/>
                <w:szCs w:val="16"/>
              </w:rPr>
            </w:pPr>
            <w:r w:rsidRPr="00AC32F0">
              <w:rPr>
                <w:rFonts w:eastAsia="Calibri"/>
                <w:sz w:val="16"/>
                <w:szCs w:val="16"/>
              </w:rPr>
              <w:t xml:space="preserve">Zgodnie z </w:t>
            </w:r>
            <w:r w:rsidRPr="00EB3D60">
              <w:rPr>
                <w:rFonts w:eastAsia="Calibri"/>
                <w:b/>
                <w:bCs/>
                <w:sz w:val="16"/>
                <w:szCs w:val="16"/>
              </w:rPr>
              <w:t xml:space="preserve">art. 18 ust. 3 </w:t>
            </w:r>
            <w:proofErr w:type="spellStart"/>
            <w:r w:rsidRPr="00EB3D60">
              <w:rPr>
                <w:rFonts w:eastAsia="Calibri"/>
                <w:b/>
                <w:bCs/>
                <w:sz w:val="16"/>
                <w:szCs w:val="16"/>
              </w:rPr>
              <w:t>pzp</w:t>
            </w:r>
            <w:proofErr w:type="spellEnd"/>
            <w:r w:rsidRPr="00AC32F0">
              <w:rPr>
                <w:rFonts w:eastAsia="Calibri"/>
                <w:sz w:val="16"/>
                <w:szCs w:val="16"/>
              </w:rPr>
              <w:t xml:space="preserve">, nie ujawnia się informacji stanowiących tajemnicę przedsiębiorstwa, </w:t>
            </w:r>
            <w:r>
              <w:rPr>
                <w:rFonts w:eastAsia="Calibri"/>
                <w:sz w:val="16"/>
                <w:szCs w:val="16"/>
              </w:rPr>
              <w:br/>
            </w:r>
            <w:r w:rsidRPr="00AC32F0">
              <w:rPr>
                <w:rFonts w:eastAsia="Calibri"/>
                <w:sz w:val="16"/>
                <w:szCs w:val="16"/>
              </w:rPr>
              <w:t xml:space="preserve">w rozumieniu przepisów o zwalczaniu nieuczciwej konkurencji. Jeżeli wykonawca, nie później niż </w:t>
            </w:r>
            <w:r>
              <w:rPr>
                <w:rFonts w:eastAsia="Calibri"/>
                <w:sz w:val="16"/>
                <w:szCs w:val="16"/>
              </w:rPr>
              <w:br/>
            </w:r>
            <w:r w:rsidRPr="00AC32F0">
              <w:rPr>
                <w:rFonts w:eastAsia="Calibri"/>
                <w:sz w:val="16"/>
                <w:szCs w:val="16"/>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w:t>
            </w:r>
            <w:r w:rsidRPr="00AC32F0">
              <w:rPr>
                <w:rFonts w:eastAsia="Calibri"/>
                <w:sz w:val="16"/>
                <w:szCs w:val="16"/>
              </w:rPr>
              <w:lastRenderedPageBreak/>
              <w:t>dołączenia części oferty stanowiącej tajemnicę przedsiębiorstwa</w:t>
            </w:r>
            <w:r>
              <w:rPr>
                <w:rFonts w:eastAsia="Calibri"/>
                <w:sz w:val="16"/>
                <w:szCs w:val="16"/>
              </w:rPr>
              <w:t xml:space="preserve">, ponadto w formularzu ofertowym stanowiącym </w:t>
            </w:r>
            <w:r w:rsidRPr="00C10554">
              <w:rPr>
                <w:rFonts w:eastAsia="Calibri"/>
                <w:b/>
                <w:bCs/>
                <w:sz w:val="16"/>
                <w:szCs w:val="16"/>
              </w:rPr>
              <w:t>załącznik nr 1 do SWZ</w:t>
            </w:r>
            <w:r>
              <w:rPr>
                <w:rFonts w:eastAsia="Calibri"/>
                <w:sz w:val="16"/>
                <w:szCs w:val="16"/>
              </w:rPr>
              <w:t xml:space="preserve"> należy także zaznaczyć taką okoliczność, w miejscu do tego wyznaczonym przez </w:t>
            </w:r>
            <w:proofErr w:type="spellStart"/>
            <w:r>
              <w:rPr>
                <w:rFonts w:eastAsia="Calibri"/>
                <w:sz w:val="16"/>
                <w:szCs w:val="16"/>
              </w:rPr>
              <w:t>Zamawiajacego</w:t>
            </w:r>
            <w:proofErr w:type="spellEnd"/>
            <w:r w:rsidRPr="00AC32F0">
              <w:rPr>
                <w:rFonts w:eastAsia="Calibri"/>
                <w:sz w:val="16"/>
                <w:szCs w:val="16"/>
              </w:rPr>
              <w:t>.</w:t>
            </w:r>
          </w:p>
          <w:p w14:paraId="163707E9" w14:textId="0FC26C81" w:rsidR="00AA46F4" w:rsidRPr="00AA46F4" w:rsidRDefault="00AA46F4" w:rsidP="00AA46F4">
            <w:pPr>
              <w:ind w:left="720"/>
              <w:jc w:val="both"/>
              <w:rPr>
                <w:rFonts w:eastAsia="Calibri"/>
                <w:b/>
                <w:bCs/>
                <w:sz w:val="16"/>
                <w:szCs w:val="16"/>
              </w:rPr>
            </w:pPr>
            <w:r w:rsidRPr="00AA46F4">
              <w:rPr>
                <w:rFonts w:eastAsia="Calibri"/>
                <w:b/>
                <w:bCs/>
                <w:sz w:val="16"/>
                <w:szCs w:val="16"/>
              </w:rPr>
              <w:t>SZCZEGÓŁOWE WYJAŚNIENIE:</w:t>
            </w:r>
          </w:p>
          <w:p w14:paraId="14ED2AEF" w14:textId="2A4C6A6D" w:rsidR="00AA46F4" w:rsidRPr="00DA7103" w:rsidRDefault="00AA46F4" w:rsidP="00AA46F4">
            <w:pPr>
              <w:widowControl w:val="0"/>
              <w:autoSpaceDE w:val="0"/>
              <w:autoSpaceDN w:val="0"/>
              <w:ind w:left="743" w:hanging="743"/>
              <w:jc w:val="both"/>
              <w:rPr>
                <w:sz w:val="16"/>
                <w:szCs w:val="16"/>
              </w:rPr>
            </w:pPr>
            <w:r>
              <w:rPr>
                <w:sz w:val="16"/>
                <w:szCs w:val="16"/>
              </w:rPr>
              <w:t xml:space="preserve">                  </w:t>
            </w:r>
            <w:r w:rsidRPr="00DA7103">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Pr>
                <w:sz w:val="16"/>
                <w:szCs w:val="16"/>
              </w:rPr>
              <w:t xml:space="preserve">2020 </w:t>
            </w:r>
            <w:r w:rsidRPr="00DA7103">
              <w:rPr>
                <w:sz w:val="16"/>
                <w:szCs w:val="16"/>
              </w:rPr>
              <w:t>poz. 2452</w:t>
            </w:r>
            <w:r>
              <w:rPr>
                <w:sz w:val="16"/>
                <w:szCs w:val="16"/>
              </w:rPr>
              <w:t xml:space="preserve"> z </w:t>
            </w:r>
            <w:proofErr w:type="spellStart"/>
            <w:r>
              <w:rPr>
                <w:sz w:val="16"/>
                <w:szCs w:val="16"/>
              </w:rPr>
              <w:t>późn</w:t>
            </w:r>
            <w:proofErr w:type="spellEnd"/>
            <w:r>
              <w:rPr>
                <w:sz w:val="16"/>
                <w:szCs w:val="16"/>
              </w:rPr>
              <w:t xml:space="preserve">. zm.) </w:t>
            </w:r>
            <w:r w:rsidRPr="00DA7103">
              <w:rPr>
                <w:sz w:val="16"/>
                <w:szCs w:val="16"/>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w:t>
            </w:r>
            <w:r w:rsidRPr="00DA7103">
              <w:rPr>
                <w:b/>
                <w:sz w:val="16"/>
                <w:szCs w:val="16"/>
                <w:u w:val="single"/>
              </w:rPr>
              <w:t>Wykonawca, w celu utrzymania w poufności tych informacji, przekazuje je w wydzielonym i odpowiednio oznaczonym pliku.</w:t>
            </w:r>
          </w:p>
          <w:p w14:paraId="6994D8CE" w14:textId="7CE9FB9D" w:rsidR="00AA46F4" w:rsidRPr="00DA7103" w:rsidRDefault="00AA46F4" w:rsidP="00AA46F4">
            <w:pPr>
              <w:widowControl w:val="0"/>
              <w:autoSpaceDE w:val="0"/>
              <w:autoSpaceDN w:val="0"/>
              <w:ind w:left="743"/>
              <w:jc w:val="both"/>
              <w:rPr>
                <w:sz w:val="16"/>
                <w:szCs w:val="16"/>
              </w:rPr>
            </w:pPr>
            <w:r w:rsidRPr="00DA7103">
              <w:rPr>
                <w:sz w:val="16"/>
                <w:szCs w:val="16"/>
              </w:rPr>
              <w:t xml:space="preserve">Wykonawca składa dokumenty stanowiące tajemnicę przedsiębiorstwa w rozumieniu przepisów ustawy </w:t>
            </w:r>
            <w:r>
              <w:rPr>
                <w:sz w:val="16"/>
                <w:szCs w:val="16"/>
              </w:rPr>
              <w:t xml:space="preserve">  </w:t>
            </w:r>
            <w:r w:rsidRPr="00DA7103">
              <w:rPr>
                <w:sz w:val="16"/>
                <w:szCs w:val="16"/>
              </w:rPr>
              <w:t xml:space="preserve">o zwalczaniu nieuczciwej konkurencji, opatrzone napisem – </w:t>
            </w:r>
            <w:r w:rsidRPr="00DA7103">
              <w:rPr>
                <w:b/>
                <w:sz w:val="16"/>
                <w:szCs w:val="16"/>
                <w:u w:val="single"/>
              </w:rPr>
              <w:t>TAJEMNICA PRZEDSIĘBIORSTWA</w:t>
            </w:r>
            <w:r w:rsidRPr="00DA7103">
              <w:rPr>
                <w:sz w:val="16"/>
                <w:szCs w:val="16"/>
              </w:rPr>
              <w:t xml:space="preserve"> </w:t>
            </w:r>
            <w:r w:rsidR="00F50F3E">
              <w:rPr>
                <w:sz w:val="16"/>
                <w:szCs w:val="16"/>
              </w:rPr>
              <w:br/>
            </w:r>
            <w:r w:rsidRPr="00DA7103">
              <w:rPr>
                <w:sz w:val="16"/>
                <w:szCs w:val="16"/>
              </w:rPr>
              <w:t xml:space="preserve">i zabezpieczone przed nieuprawnionym ujawnieniem. Wykonawca w takim wypadku jest zobowiązany w trybie </w:t>
            </w:r>
            <w:r w:rsidRPr="00EB3D60">
              <w:rPr>
                <w:b/>
                <w:bCs/>
                <w:sz w:val="16"/>
                <w:szCs w:val="16"/>
              </w:rPr>
              <w:t xml:space="preserve">art. 18 </w:t>
            </w:r>
            <w:proofErr w:type="spellStart"/>
            <w:r w:rsidR="00EB3D60" w:rsidRPr="00EB3D60">
              <w:rPr>
                <w:b/>
                <w:bCs/>
                <w:sz w:val="16"/>
                <w:szCs w:val="16"/>
              </w:rPr>
              <w:t>pzp</w:t>
            </w:r>
            <w:proofErr w:type="spellEnd"/>
            <w:r w:rsidRPr="00DA7103">
              <w:rPr>
                <w:sz w:val="16"/>
                <w:szCs w:val="16"/>
              </w:rPr>
              <w:t xml:space="preserve"> wykazać, iż zastrzeżone informacje stanowią tajemnicę przedsiębiorstwa tzn. winien złożyć stosowne wyjaśnienia do utajnionych dokumentów potwierdzających spełnianie łącznie wszystkich okoliczności wynikających z </w:t>
            </w:r>
            <w:r w:rsidRPr="00EB3D60">
              <w:rPr>
                <w:b/>
                <w:bCs/>
                <w:sz w:val="16"/>
                <w:szCs w:val="16"/>
              </w:rPr>
              <w:t>art. 11 ust. 4</w:t>
            </w:r>
            <w:r w:rsidRPr="00DA7103">
              <w:rPr>
                <w:sz w:val="16"/>
                <w:szCs w:val="16"/>
              </w:rPr>
              <w:t xml:space="preserve"> ustawy z dnia 16 kwietnia 1993 r. o zwalczaniu nieuczciwej konkurencji (t. j. Dz.U.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tj.:</w:t>
            </w:r>
          </w:p>
          <w:p w14:paraId="0E4E49B4"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C6E4353"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są to informacje nieujawnione dotychczas do wiadomości publicznej,</w:t>
            </w:r>
          </w:p>
          <w:p w14:paraId="6A388257" w14:textId="346302F6" w:rsidR="00AA46F4" w:rsidRPr="00AA46F4"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A72A7D2"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Wykonawca, za pośrednictwem </w:t>
            </w:r>
            <w:hyperlink r:id="rId31">
              <w:r w:rsidRPr="00AC32F0">
                <w:rPr>
                  <w:rFonts w:eastAsia="Calibri"/>
                  <w:color w:val="1155CC"/>
                  <w:sz w:val="16"/>
                  <w:szCs w:val="16"/>
                  <w:u w:val="single"/>
                </w:rPr>
                <w:t>platformazakupowa.pl</w:t>
              </w:r>
            </w:hyperlink>
            <w:r w:rsidRPr="00AC32F0">
              <w:rPr>
                <w:rFonts w:eastAsia="Calibri"/>
                <w:sz w:val="16"/>
                <w:szCs w:val="16"/>
              </w:rPr>
              <w:t xml:space="preserve"> może przed upływem terminu do składania ofert zmienić lub wycofać ofertę. Sposób dokonywania zmiany lub wycofania oferty zamieszczono w instrukcji zamieszczonej na stronie internetowej pod adresem:</w:t>
            </w:r>
          </w:p>
          <w:p w14:paraId="1B9D1389" w14:textId="77777777" w:rsidR="00AC32F0" w:rsidRPr="00AC32F0" w:rsidRDefault="006902AB" w:rsidP="00AC32F0">
            <w:pPr>
              <w:ind w:left="720"/>
              <w:jc w:val="both"/>
              <w:rPr>
                <w:rFonts w:eastAsia="Calibri"/>
                <w:sz w:val="16"/>
                <w:szCs w:val="16"/>
              </w:rPr>
            </w:pPr>
            <w:hyperlink r:id="rId32">
              <w:r w:rsidR="00AC32F0" w:rsidRPr="00AC32F0">
                <w:rPr>
                  <w:rFonts w:eastAsia="Calibri"/>
                  <w:color w:val="1155CC"/>
                  <w:sz w:val="16"/>
                  <w:szCs w:val="16"/>
                  <w:u w:val="single"/>
                </w:rPr>
                <w:t>https://platformazakupowa.pl/strona/45-instrukcje</w:t>
              </w:r>
            </w:hyperlink>
          </w:p>
          <w:p w14:paraId="74032624" w14:textId="2283EC2E" w:rsidR="00AC32F0" w:rsidRPr="0073499A" w:rsidRDefault="00AC32F0" w:rsidP="003956A7">
            <w:pPr>
              <w:numPr>
                <w:ilvl w:val="0"/>
                <w:numId w:val="53"/>
              </w:numPr>
              <w:jc w:val="both"/>
              <w:rPr>
                <w:rFonts w:eastAsia="Calibri"/>
                <w:sz w:val="16"/>
                <w:szCs w:val="16"/>
              </w:rPr>
            </w:pPr>
            <w:r w:rsidRPr="00AC32F0">
              <w:rPr>
                <w:rFonts w:eastAsia="Calibri"/>
                <w:sz w:val="16"/>
                <w:szCs w:val="16"/>
              </w:rPr>
              <w:t xml:space="preserve">Każdy z </w:t>
            </w:r>
            <w:r>
              <w:rPr>
                <w:rFonts w:eastAsia="Calibri"/>
                <w:sz w:val="16"/>
                <w:szCs w:val="16"/>
              </w:rPr>
              <w:t>W</w:t>
            </w:r>
            <w:r w:rsidRPr="00AC32F0">
              <w:rPr>
                <w:rFonts w:eastAsia="Calibri"/>
                <w:sz w:val="16"/>
                <w:szCs w:val="16"/>
              </w:rPr>
              <w:t>ykonawców może złożyć tylko jedną ofertę</w:t>
            </w:r>
            <w:r w:rsidR="00C10554">
              <w:rPr>
                <w:rFonts w:eastAsia="Calibri"/>
                <w:sz w:val="16"/>
                <w:szCs w:val="16"/>
              </w:rPr>
              <w:t xml:space="preserve">, o czym także </w:t>
            </w:r>
            <w:r w:rsidR="00C10554" w:rsidRPr="00C10554">
              <w:rPr>
                <w:rFonts w:eastAsia="Calibri"/>
                <w:sz w:val="16"/>
                <w:szCs w:val="16"/>
              </w:rPr>
              <w:t xml:space="preserve">mowa w </w:t>
            </w:r>
            <w:r w:rsidR="00C10554" w:rsidRPr="00C10554">
              <w:rPr>
                <w:rFonts w:eastAsia="Calibri"/>
                <w:b/>
                <w:bCs/>
                <w:sz w:val="16"/>
                <w:szCs w:val="16"/>
              </w:rPr>
              <w:t>cz</w:t>
            </w:r>
            <w:r w:rsidR="0040796C">
              <w:rPr>
                <w:rFonts w:eastAsia="Calibri"/>
                <w:b/>
                <w:bCs/>
                <w:sz w:val="16"/>
                <w:szCs w:val="16"/>
              </w:rPr>
              <w:t>.</w:t>
            </w:r>
            <w:r w:rsidR="00C10554" w:rsidRPr="00C10554">
              <w:rPr>
                <w:rFonts w:eastAsia="Calibri"/>
                <w:b/>
                <w:bCs/>
                <w:sz w:val="16"/>
                <w:szCs w:val="16"/>
              </w:rPr>
              <w:t xml:space="preserve"> XVI, pkt 9</w:t>
            </w:r>
            <w:r w:rsidR="00C10554" w:rsidRPr="00C10554">
              <w:rPr>
                <w:rFonts w:eastAsia="Calibri"/>
                <w:sz w:val="16"/>
                <w:szCs w:val="16"/>
              </w:rPr>
              <w:t xml:space="preserve"> </w:t>
            </w:r>
            <w:r w:rsidR="00C10554">
              <w:rPr>
                <w:rFonts w:eastAsia="Calibri"/>
                <w:sz w:val="16"/>
                <w:szCs w:val="16"/>
              </w:rPr>
              <w:t xml:space="preserve">niniejszej </w:t>
            </w:r>
            <w:r w:rsidR="00C10554" w:rsidRPr="00C10554">
              <w:rPr>
                <w:rFonts w:eastAsia="Calibri"/>
                <w:sz w:val="16"/>
                <w:szCs w:val="16"/>
              </w:rPr>
              <w:t>SWZ.</w:t>
            </w:r>
            <w:r w:rsidRPr="00AC32F0">
              <w:rPr>
                <w:rFonts w:eastAsia="Calibri"/>
                <w:sz w:val="16"/>
                <w:szCs w:val="16"/>
              </w:rPr>
              <w:t xml:space="preserve"> Złożenie większej liczby ofert lub oferty </w:t>
            </w:r>
            <w:r w:rsidRPr="000B3AC1">
              <w:rPr>
                <w:rFonts w:eastAsia="Calibri"/>
                <w:sz w:val="16"/>
                <w:szCs w:val="16"/>
              </w:rPr>
              <w:t xml:space="preserve">zawierającej propozycje wariantowe podlegać będzie </w:t>
            </w:r>
            <w:r w:rsidRPr="0073499A">
              <w:rPr>
                <w:rFonts w:eastAsia="Calibri"/>
                <w:sz w:val="16"/>
                <w:szCs w:val="16"/>
              </w:rPr>
              <w:t>odrzuceniu.</w:t>
            </w:r>
          </w:p>
          <w:p w14:paraId="37DB15D6" w14:textId="21EE32A2"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Ceny oferty </w:t>
            </w:r>
            <w:r w:rsidR="000B3AC1" w:rsidRPr="0073499A">
              <w:rPr>
                <w:rFonts w:eastAsia="Calibri"/>
                <w:sz w:val="16"/>
                <w:szCs w:val="16"/>
              </w:rPr>
              <w:t>powinna</w:t>
            </w:r>
            <w:r w:rsidRPr="0073499A">
              <w:rPr>
                <w:rFonts w:eastAsia="Calibri"/>
                <w:sz w:val="16"/>
                <w:szCs w:val="16"/>
              </w:rPr>
              <w:t xml:space="preserve"> zawierać wszystkie koszty, jakie musi ponieść Wykonawca, aby zrealizować zamówienie z najwyższą starannością oraz ewentualne rabaty</w:t>
            </w:r>
            <w:r w:rsidR="000B3AC1" w:rsidRPr="0073499A">
              <w:rPr>
                <w:rFonts w:eastAsia="Calibri"/>
                <w:sz w:val="16"/>
                <w:szCs w:val="16"/>
              </w:rPr>
              <w:t xml:space="preserve"> – </w:t>
            </w:r>
            <w:proofErr w:type="spellStart"/>
            <w:r w:rsidR="000B3AC1" w:rsidRPr="0073499A">
              <w:rPr>
                <w:rFonts w:eastAsia="Calibri"/>
                <w:sz w:val="16"/>
                <w:szCs w:val="16"/>
              </w:rPr>
              <w:t>szczegółówo</w:t>
            </w:r>
            <w:proofErr w:type="spellEnd"/>
            <w:r w:rsidR="000B3AC1" w:rsidRPr="0073499A">
              <w:rPr>
                <w:rFonts w:eastAsia="Calibri"/>
                <w:sz w:val="16"/>
                <w:szCs w:val="16"/>
              </w:rPr>
              <w:t xml:space="preserve"> kwestia ceny oferty została opisana w </w:t>
            </w:r>
            <w:r w:rsidR="000B3AC1" w:rsidRPr="0073499A">
              <w:rPr>
                <w:rFonts w:eastAsia="Calibri"/>
                <w:b/>
                <w:bCs/>
                <w:sz w:val="16"/>
                <w:szCs w:val="16"/>
              </w:rPr>
              <w:t>cz. XVII SWZ – „Sposób obliczenia ceny”.</w:t>
            </w:r>
          </w:p>
          <w:p w14:paraId="6AE175CD" w14:textId="5CE8837C"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Dokumenty i oświadczenia składane przez </w:t>
            </w:r>
            <w:r w:rsidR="00C50959" w:rsidRPr="0073499A">
              <w:rPr>
                <w:rFonts w:eastAsia="Calibri"/>
                <w:sz w:val="16"/>
                <w:szCs w:val="16"/>
              </w:rPr>
              <w:t>W</w:t>
            </w:r>
            <w:r w:rsidRPr="0073499A">
              <w:rPr>
                <w:rFonts w:eastAsia="Calibri"/>
                <w:sz w:val="16"/>
                <w:szCs w:val="16"/>
              </w:rPr>
              <w:t>ykonawcę powinny być w języku polskim, chyba że w SWZ dopuszczono inaczej. W przypadku  załączenia dokumentów sporządzonych w innym języku niż dopuszczony, wykonawca zobowiązany jest załączyć tłumaczenie na język polski.</w:t>
            </w:r>
            <w:r w:rsidR="00C10554" w:rsidRPr="0073499A">
              <w:rPr>
                <w:rFonts w:eastAsia="Calibri"/>
                <w:sz w:val="16"/>
                <w:szCs w:val="16"/>
              </w:rPr>
              <w:t xml:space="preserve"> Oferta musi zostać sporządzona w sposób czytelny i zrozumiały.</w:t>
            </w:r>
          </w:p>
          <w:p w14:paraId="7C6C1405" w14:textId="705EC7D3" w:rsidR="0073499A" w:rsidRPr="0073499A" w:rsidRDefault="0073499A" w:rsidP="003956A7">
            <w:pPr>
              <w:widowControl w:val="0"/>
              <w:numPr>
                <w:ilvl w:val="0"/>
                <w:numId w:val="53"/>
              </w:numPr>
              <w:autoSpaceDE w:val="0"/>
              <w:autoSpaceDN w:val="0"/>
              <w:jc w:val="both"/>
              <w:rPr>
                <w:b/>
                <w:sz w:val="16"/>
                <w:szCs w:val="16"/>
              </w:rPr>
            </w:pPr>
            <w:r w:rsidRPr="0073499A">
              <w:rPr>
                <w:sz w:val="16"/>
                <w:szCs w:val="16"/>
              </w:rPr>
              <w:t xml:space="preserve">Wykonawca może zwrócić się do Zamawiającego z wnioskiem o wyjaśnienie treści SWZ ze wskazaniem numeru postępowania określonego w SWZ. Zapytania winny być składane za pośrednictwem </w:t>
            </w:r>
            <w:hyperlink r:id="rId33">
              <w:r w:rsidRPr="00AC32F0">
                <w:rPr>
                  <w:rFonts w:eastAsia="Calibri"/>
                  <w:color w:val="1155CC"/>
                  <w:sz w:val="16"/>
                  <w:szCs w:val="16"/>
                  <w:u w:val="single"/>
                </w:rPr>
                <w:t>platformazakupowa.</w:t>
              </w:r>
              <w:r w:rsidRPr="008873CF">
                <w:rPr>
                  <w:rFonts w:eastAsia="Calibri"/>
                  <w:color w:val="1155CC"/>
                  <w:sz w:val="16"/>
                  <w:szCs w:val="16"/>
                </w:rPr>
                <w:t>pl</w:t>
              </w:r>
            </w:hyperlink>
            <w:r w:rsidR="008873CF">
              <w:rPr>
                <w:rFonts w:eastAsia="Calibri"/>
                <w:color w:val="1155CC"/>
                <w:sz w:val="16"/>
                <w:szCs w:val="16"/>
              </w:rPr>
              <w:t xml:space="preserve"> </w:t>
            </w:r>
            <w:r w:rsidR="008873CF" w:rsidRPr="008873CF">
              <w:rPr>
                <w:rFonts w:eastAsia="Calibri"/>
                <w:b/>
                <w:bCs/>
                <w:sz w:val="16"/>
                <w:szCs w:val="16"/>
              </w:rPr>
              <w:t xml:space="preserve">WSKAZANE JEST TAKŻE ZAŁĄCZENIE PRZEZ WYKONAWCĘ DODATKOWO ZAPYTAŃ W FORMACIE UMOŻLIWIAJĄCYM EDYTOWANIE TEKSTU PRZEZ ZAMAWIAJACEGO. </w:t>
            </w:r>
            <w:r w:rsidR="00E47A01">
              <w:rPr>
                <w:rFonts w:eastAsia="Calibri"/>
                <w:b/>
                <w:bCs/>
                <w:sz w:val="16"/>
                <w:szCs w:val="16"/>
              </w:rPr>
              <w:t xml:space="preserve">Uwaga: </w:t>
            </w:r>
            <w:proofErr w:type="spellStart"/>
            <w:r w:rsidR="00E47A01">
              <w:rPr>
                <w:rFonts w:eastAsia="Calibri"/>
                <w:b/>
                <w:bCs/>
                <w:sz w:val="16"/>
                <w:szCs w:val="16"/>
              </w:rPr>
              <w:t>Zamawiajaćy</w:t>
            </w:r>
            <w:proofErr w:type="spellEnd"/>
            <w:r w:rsidR="00E47A01">
              <w:rPr>
                <w:rFonts w:eastAsia="Calibri"/>
                <w:b/>
                <w:bCs/>
                <w:sz w:val="16"/>
                <w:szCs w:val="16"/>
              </w:rPr>
              <w:t xml:space="preserve"> nie przewiduje zwołania zebrania wszystkich Wykonawców w celu wyjaśnienia treści SWZ</w:t>
            </w:r>
          </w:p>
          <w:p w14:paraId="5948F1A9" w14:textId="3766ADBC"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Zamawiający jest obowiązany udzielić wyjaśnień niezwłocznie, jednak nie później niż na 6 dni przed upływem terminu składania ofert albo nie później niż na 4 dni przed upływem terminu składania ofert w przypadku, o którym mowa w </w:t>
            </w:r>
            <w:r w:rsidRPr="00FD3B97">
              <w:rPr>
                <w:b/>
                <w:bCs/>
                <w:sz w:val="16"/>
                <w:szCs w:val="16"/>
              </w:rPr>
              <w:t xml:space="preserve">art. 138 ust. 2 pkt 2 </w:t>
            </w:r>
            <w:proofErr w:type="spellStart"/>
            <w:r w:rsidR="00D00063" w:rsidRPr="00FD3B97">
              <w:rPr>
                <w:b/>
                <w:bCs/>
                <w:sz w:val="16"/>
                <w:szCs w:val="16"/>
              </w:rPr>
              <w:t>pzp</w:t>
            </w:r>
            <w:proofErr w:type="spellEnd"/>
            <w:r w:rsidRPr="0073499A">
              <w:rPr>
                <w:sz w:val="16"/>
                <w:szCs w:val="16"/>
              </w:rPr>
              <w:t>, pod warunkiem że wniosek o wyjaśnienie treści SWZ wpłynął do Zamawiającego nie później niż na odpowiednio 14 albo 7 dni przed upływem terminu składania ofert.</w:t>
            </w:r>
          </w:p>
          <w:p w14:paraId="5E6BC552" w14:textId="021BD485"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Jeżeli Zamawiający nie udzieli wyjaśnień w terminach, o których mowa w </w:t>
            </w:r>
            <w:r w:rsidRPr="00D00063">
              <w:rPr>
                <w:b/>
                <w:bCs/>
                <w:sz w:val="16"/>
                <w:szCs w:val="16"/>
              </w:rPr>
              <w:t>pkt. 1</w:t>
            </w:r>
            <w:r w:rsidR="00D00063" w:rsidRPr="00D00063">
              <w:rPr>
                <w:b/>
                <w:bCs/>
                <w:sz w:val="16"/>
                <w:szCs w:val="16"/>
              </w:rPr>
              <w:t>2</w:t>
            </w:r>
            <w:r w:rsidRPr="0073499A">
              <w:rPr>
                <w:sz w:val="16"/>
                <w:szCs w:val="16"/>
              </w:rPr>
              <w:t>, przedłuża termin składania ofert o czas niezbędny do zapoznania się wszystkich zainteresowanych Wykonawców z wyjaśnieniami niezbędnymi do należytego przygotowania i złożenia ofert.</w:t>
            </w:r>
          </w:p>
          <w:p w14:paraId="677DCE54" w14:textId="2EF29B48"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Przedłużenie terminu składania ofert nie wpływa na bieg terminu składania wniosku o wyjaśnienie treści SWZ, o którym mowa </w:t>
            </w:r>
            <w:r w:rsidRPr="00D00063">
              <w:rPr>
                <w:b/>
                <w:bCs/>
                <w:sz w:val="16"/>
                <w:szCs w:val="16"/>
              </w:rPr>
              <w:t>w pkt. 1</w:t>
            </w:r>
            <w:r w:rsidR="00D00063" w:rsidRPr="00D00063">
              <w:rPr>
                <w:b/>
                <w:bCs/>
                <w:sz w:val="16"/>
                <w:szCs w:val="16"/>
              </w:rPr>
              <w:t>2</w:t>
            </w:r>
            <w:r w:rsidRPr="00D00063">
              <w:rPr>
                <w:b/>
                <w:bCs/>
                <w:sz w:val="16"/>
                <w:szCs w:val="16"/>
              </w:rPr>
              <w:t>.</w:t>
            </w:r>
          </w:p>
          <w:p w14:paraId="606149CD" w14:textId="111CAD5E"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W przypadku gdy wniosek o wyjaśnienie treści SWZ nie wpłynął w terminie, o którym mowa w </w:t>
            </w:r>
            <w:r w:rsidRPr="0040796C">
              <w:rPr>
                <w:b/>
                <w:bCs/>
                <w:sz w:val="16"/>
                <w:szCs w:val="16"/>
              </w:rPr>
              <w:t>pkt. 1</w:t>
            </w:r>
            <w:r w:rsidR="00D00063" w:rsidRPr="0040796C">
              <w:rPr>
                <w:b/>
                <w:bCs/>
                <w:sz w:val="16"/>
                <w:szCs w:val="16"/>
              </w:rPr>
              <w:t>2</w:t>
            </w:r>
            <w:r w:rsidRPr="0073499A">
              <w:rPr>
                <w:sz w:val="16"/>
                <w:szCs w:val="16"/>
              </w:rPr>
              <w:t>, Zamawiający nie ma obowiązku udzielania wyjaśnień SWZ oraz obowiązku przedłużenia terminu składania ofert.</w:t>
            </w:r>
          </w:p>
          <w:p w14:paraId="0F591CC9" w14:textId="7923D28B"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Treść zapytań wraz z wyjaśnieniami Zamawiający udostępnia na stronie internetowej prowadzonego postępowania, a w przypadkach, o których mowa w </w:t>
            </w:r>
            <w:r w:rsidRPr="0040796C">
              <w:rPr>
                <w:b/>
                <w:bCs/>
                <w:sz w:val="16"/>
                <w:szCs w:val="16"/>
              </w:rPr>
              <w:t xml:space="preserve">art. 133 ust. 2 i 3 </w:t>
            </w:r>
            <w:proofErr w:type="spellStart"/>
            <w:r w:rsidR="00D00063" w:rsidRPr="0040796C">
              <w:rPr>
                <w:b/>
                <w:bCs/>
                <w:sz w:val="16"/>
                <w:szCs w:val="16"/>
              </w:rPr>
              <w:t>pzp</w:t>
            </w:r>
            <w:proofErr w:type="spellEnd"/>
            <w:r w:rsidRPr="0073499A">
              <w:rPr>
                <w:sz w:val="16"/>
                <w:szCs w:val="16"/>
              </w:rPr>
              <w:t xml:space="preserve">, przekazuje Wykonawcom, którym przekazał SWZ, bez ujawniania źródła zapytania. </w:t>
            </w:r>
          </w:p>
          <w:p w14:paraId="68B2004B" w14:textId="77777777"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W uzasadnionych przypadkach Zamawiający może przed upływem terminu składania ofert zmienić treść SWZ.</w:t>
            </w:r>
          </w:p>
          <w:p w14:paraId="0FC21CB5" w14:textId="30FF4675"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Dokonaną zmianę treści SWZ</w:t>
            </w:r>
            <w:r w:rsidR="00D00063">
              <w:rPr>
                <w:bCs/>
                <w:sz w:val="16"/>
                <w:szCs w:val="16"/>
              </w:rPr>
              <w:t>,</w:t>
            </w:r>
            <w:r w:rsidRPr="0073499A">
              <w:rPr>
                <w:bCs/>
                <w:sz w:val="16"/>
                <w:szCs w:val="16"/>
              </w:rPr>
              <w:t xml:space="preserve"> Zamawiający udostępnia na stronie internetowej prowadzonego postępowania. </w:t>
            </w:r>
          </w:p>
          <w:p w14:paraId="24D40EF7" w14:textId="6E51291C"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sz w:val="16"/>
                <w:szCs w:val="16"/>
              </w:rPr>
              <w:t xml:space="preserve">W przypadku gdy zmiana treści SWZ prowadzi do zmiany treści ogłoszenia o zamówieniu, Zamawiający przekazuje Urzędowi Publikacji Unii Europejskiej ogłoszenie, o którym mowa w </w:t>
            </w:r>
            <w:r w:rsidRPr="004D7819">
              <w:rPr>
                <w:b/>
                <w:bCs/>
                <w:sz w:val="16"/>
                <w:szCs w:val="16"/>
              </w:rPr>
              <w:t xml:space="preserve">art. 90 ust. 1 </w:t>
            </w:r>
            <w:proofErr w:type="spellStart"/>
            <w:r w:rsidR="00D00063" w:rsidRPr="004D7819">
              <w:rPr>
                <w:b/>
                <w:bCs/>
                <w:sz w:val="16"/>
                <w:szCs w:val="16"/>
              </w:rPr>
              <w:t>pzp</w:t>
            </w:r>
            <w:proofErr w:type="spellEnd"/>
            <w:r w:rsidRPr="0073499A">
              <w:rPr>
                <w:sz w:val="16"/>
                <w:szCs w:val="16"/>
              </w:rPr>
              <w:t>.</w:t>
            </w:r>
          </w:p>
          <w:p w14:paraId="764EF0F2" w14:textId="2B150E5E"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o którym mowa w </w:t>
            </w:r>
            <w:r w:rsidRPr="00D00063">
              <w:rPr>
                <w:rFonts w:eastAsia="TimesNewRomanPSMT"/>
                <w:b/>
                <w:bCs/>
                <w:sz w:val="16"/>
                <w:szCs w:val="16"/>
              </w:rPr>
              <w:t>pkt 1</w:t>
            </w:r>
            <w:r w:rsidR="00D00063" w:rsidRPr="00D00063">
              <w:rPr>
                <w:rFonts w:eastAsia="TimesNewRomanPSMT"/>
                <w:b/>
                <w:bCs/>
                <w:sz w:val="16"/>
                <w:szCs w:val="16"/>
              </w:rPr>
              <w:t>9</w:t>
            </w:r>
            <w:r w:rsidRPr="0073499A">
              <w:rPr>
                <w:rFonts w:eastAsia="TimesNewRomanPSMT"/>
                <w:sz w:val="16"/>
                <w:szCs w:val="16"/>
              </w:rPr>
              <w:t xml:space="preserve">, udostępnienie zmiany treści SWZ na </w:t>
            </w:r>
            <w:r w:rsidRPr="0073499A">
              <w:rPr>
                <w:sz w:val="16"/>
                <w:szCs w:val="16"/>
              </w:rPr>
              <w:t xml:space="preserve">stronie internetowej prowadzonego </w:t>
            </w:r>
            <w:r w:rsidRPr="0073499A">
              <w:rPr>
                <w:rFonts w:eastAsia="TimesNewRomanPSMT"/>
                <w:sz w:val="16"/>
                <w:szCs w:val="16"/>
              </w:rPr>
              <w:t xml:space="preserve">postępowania nie może nastąpić przed publikacją ogłoszenia, o którym mowa w </w:t>
            </w:r>
            <w:r w:rsidRPr="00693872">
              <w:rPr>
                <w:rFonts w:eastAsia="TimesNewRomanPSMT"/>
                <w:b/>
                <w:bCs/>
                <w:sz w:val="16"/>
                <w:szCs w:val="16"/>
              </w:rPr>
              <w:t xml:space="preserve">art. 90 ust. 1  </w:t>
            </w:r>
            <w:proofErr w:type="spellStart"/>
            <w:r w:rsidR="00693872" w:rsidRPr="00693872">
              <w:rPr>
                <w:rFonts w:eastAsia="TimesNewRomanPSMT"/>
                <w:b/>
                <w:bCs/>
                <w:sz w:val="16"/>
                <w:szCs w:val="16"/>
              </w:rPr>
              <w:t>npzp</w:t>
            </w:r>
            <w:proofErr w:type="spellEnd"/>
            <w:r w:rsidRPr="0073499A">
              <w:rPr>
                <w:rFonts w:eastAsia="TimesNewRomanPSMT"/>
                <w:sz w:val="16"/>
                <w:szCs w:val="16"/>
              </w:rPr>
              <w:t xml:space="preserve">, z wyjątkiem przypadku gdy Zamawiający nie został powiadomiony o publikacji w terminie 48 godzin od potwierdzenia przez Urząd </w:t>
            </w:r>
            <w:r w:rsidRPr="0073499A">
              <w:rPr>
                <w:sz w:val="16"/>
                <w:szCs w:val="16"/>
              </w:rPr>
              <w:t xml:space="preserve">Publikacji Unii Europejskiej otrzymania tego </w:t>
            </w:r>
            <w:r w:rsidRPr="0073499A">
              <w:rPr>
                <w:rFonts w:eastAsia="TimesNewRomanPSMT"/>
                <w:sz w:val="16"/>
                <w:szCs w:val="16"/>
              </w:rPr>
              <w:t>ogłoszenia.</w:t>
            </w:r>
          </w:p>
          <w:p w14:paraId="4D7E5E3D" w14:textId="069E7E64"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lastRenderedPageBreak/>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73499A">
              <w:rPr>
                <w:sz w:val="16"/>
                <w:szCs w:val="16"/>
              </w:rPr>
              <w:t>zapo</w:t>
            </w:r>
            <w:r w:rsidRPr="0073499A">
              <w:rPr>
                <w:rFonts w:eastAsia="TimesNewRomanPSMT"/>
                <w:sz w:val="16"/>
                <w:szCs w:val="16"/>
              </w:rPr>
              <w:t xml:space="preserve">znanie się ze zmianą SWZ i przygotowanie oferty. Zapis </w:t>
            </w:r>
            <w:r w:rsidRPr="00D00063">
              <w:rPr>
                <w:rFonts w:eastAsia="TimesNewRomanPSMT"/>
                <w:b/>
                <w:bCs/>
                <w:sz w:val="16"/>
                <w:szCs w:val="16"/>
              </w:rPr>
              <w:t>pkt. 1</w:t>
            </w:r>
            <w:r w:rsidR="00D00063" w:rsidRPr="00D00063">
              <w:rPr>
                <w:rFonts w:eastAsia="TimesNewRomanPSMT"/>
                <w:b/>
                <w:bCs/>
                <w:sz w:val="16"/>
                <w:szCs w:val="16"/>
              </w:rPr>
              <w:t>9</w:t>
            </w:r>
            <w:r w:rsidRPr="00D00063">
              <w:rPr>
                <w:rFonts w:eastAsia="TimesNewRomanPSMT"/>
                <w:b/>
                <w:bCs/>
                <w:sz w:val="16"/>
                <w:szCs w:val="16"/>
              </w:rPr>
              <w:t xml:space="preserve"> i </w:t>
            </w:r>
            <w:r w:rsidR="00D00063" w:rsidRPr="00D00063">
              <w:rPr>
                <w:rFonts w:eastAsia="TimesNewRomanPSMT"/>
                <w:b/>
                <w:bCs/>
                <w:sz w:val="16"/>
                <w:szCs w:val="16"/>
              </w:rPr>
              <w:t>20</w:t>
            </w:r>
            <w:r w:rsidRPr="0073499A">
              <w:rPr>
                <w:rFonts w:eastAsia="TimesNewRomanPSMT"/>
                <w:sz w:val="16"/>
                <w:szCs w:val="16"/>
              </w:rPr>
              <w:t xml:space="preserve">  stosuje się.</w:t>
            </w:r>
          </w:p>
          <w:p w14:paraId="03F21A6A" w14:textId="3AA318E0"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W przypadku gdy zmiany treści SWZ prowadziłyby do istotnej zmiany charakteru zamówienia w porównaniu z pierwotnie określonym, w szczególności prowadziłyby do znacznej zmiany zakresu zamówienia, Zamawiający unieważnia</w:t>
            </w:r>
            <w:r w:rsidRPr="0073499A">
              <w:rPr>
                <w:sz w:val="16"/>
                <w:szCs w:val="16"/>
              </w:rPr>
              <w:t xml:space="preserve"> </w:t>
            </w:r>
            <w:r w:rsidRPr="0073499A">
              <w:rPr>
                <w:rFonts w:eastAsia="TimesNewRomanPSMT"/>
                <w:sz w:val="16"/>
                <w:szCs w:val="16"/>
              </w:rPr>
              <w:t xml:space="preserve">postępowanie na podstawie </w:t>
            </w:r>
            <w:r w:rsidRPr="004D7819">
              <w:rPr>
                <w:rFonts w:eastAsia="TimesNewRomanPSMT"/>
                <w:b/>
                <w:bCs/>
                <w:sz w:val="16"/>
                <w:szCs w:val="16"/>
              </w:rPr>
              <w:t xml:space="preserve">art. </w:t>
            </w:r>
            <w:r w:rsidRPr="004D7819">
              <w:rPr>
                <w:b/>
                <w:bCs/>
                <w:sz w:val="16"/>
                <w:szCs w:val="16"/>
              </w:rPr>
              <w:t xml:space="preserve">256 </w:t>
            </w:r>
            <w:proofErr w:type="spellStart"/>
            <w:r w:rsidR="00D00063" w:rsidRPr="004D7819">
              <w:rPr>
                <w:b/>
                <w:bCs/>
                <w:sz w:val="16"/>
                <w:szCs w:val="16"/>
              </w:rPr>
              <w:t>pzp</w:t>
            </w:r>
            <w:proofErr w:type="spellEnd"/>
            <w:r w:rsidRPr="004D7819">
              <w:rPr>
                <w:b/>
                <w:bCs/>
                <w:sz w:val="16"/>
                <w:szCs w:val="16"/>
              </w:rPr>
              <w:t>.</w:t>
            </w:r>
          </w:p>
          <w:p w14:paraId="5F091E9C" w14:textId="04786B8A" w:rsidR="0073499A" w:rsidRPr="00D00063" w:rsidRDefault="0073499A" w:rsidP="003956A7">
            <w:pPr>
              <w:pStyle w:val="Tekstpodstawowywcity"/>
              <w:widowControl w:val="0"/>
              <w:numPr>
                <w:ilvl w:val="0"/>
                <w:numId w:val="53"/>
              </w:numPr>
              <w:autoSpaceDE w:val="0"/>
              <w:autoSpaceDN w:val="0"/>
              <w:spacing w:after="0"/>
              <w:jc w:val="both"/>
              <w:rPr>
                <w:sz w:val="16"/>
                <w:szCs w:val="16"/>
              </w:rPr>
            </w:pPr>
            <w:r w:rsidRPr="0073499A">
              <w:rPr>
                <w:color w:val="000000"/>
                <w:sz w:val="16"/>
                <w:szCs w:val="16"/>
              </w:rPr>
              <w:t>Wszelkie wyjaśnienia i modyfikacje, w tym zmiany terminów stają się integralną częścią SWZ i są wiążące dla Zamawiającego i Wykonawców.</w:t>
            </w:r>
            <w:r w:rsidRPr="0073499A">
              <w:rPr>
                <w:sz w:val="16"/>
                <w:szCs w:val="16"/>
              </w:rPr>
              <w:t xml:space="preserve"> </w:t>
            </w:r>
          </w:p>
          <w:p w14:paraId="6671291D" w14:textId="6EC655BE" w:rsidR="00AC32F0" w:rsidRPr="00AC32F0" w:rsidRDefault="00AC32F0" w:rsidP="003956A7">
            <w:pPr>
              <w:numPr>
                <w:ilvl w:val="0"/>
                <w:numId w:val="53"/>
              </w:numPr>
              <w:jc w:val="both"/>
              <w:rPr>
                <w:rFonts w:eastAsia="Calibri"/>
                <w:sz w:val="16"/>
                <w:szCs w:val="16"/>
              </w:rPr>
            </w:pPr>
            <w:r w:rsidRPr="0073499A">
              <w:rPr>
                <w:rFonts w:eastAsia="Calibri"/>
                <w:sz w:val="16"/>
                <w:szCs w:val="16"/>
              </w:rPr>
              <w:t xml:space="preserve">Zgodnie z definicją dokumentu elektronicznego z </w:t>
            </w:r>
            <w:r w:rsidRPr="00693872">
              <w:rPr>
                <w:rFonts w:eastAsia="Calibri"/>
                <w:b/>
                <w:bCs/>
                <w:sz w:val="16"/>
                <w:szCs w:val="16"/>
              </w:rPr>
              <w:t>art. 3 ust. 2</w:t>
            </w:r>
            <w:r w:rsidRPr="0073499A">
              <w:rPr>
                <w:rFonts w:eastAsia="Calibri"/>
                <w:sz w:val="16"/>
                <w:szCs w:val="16"/>
              </w:rPr>
              <w:t xml:space="preserve"> Ustawy o informatyzacji działalności podmiotów realizujących</w:t>
            </w:r>
            <w:r w:rsidRPr="00AC32F0">
              <w:rPr>
                <w:rFonts w:eastAsia="Calibri"/>
                <w:sz w:val="16"/>
                <w:szCs w:val="16"/>
              </w:rPr>
              <w:t xml:space="preserve">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87C916" w14:textId="77777777" w:rsidR="005B6BA9" w:rsidRDefault="00AC32F0" w:rsidP="003956A7">
            <w:pPr>
              <w:numPr>
                <w:ilvl w:val="0"/>
                <w:numId w:val="53"/>
              </w:numPr>
              <w:jc w:val="both"/>
              <w:rPr>
                <w:rFonts w:eastAsia="Calibri"/>
                <w:sz w:val="16"/>
                <w:szCs w:val="16"/>
              </w:rPr>
            </w:pPr>
            <w:r w:rsidRPr="00AC32F0">
              <w:rPr>
                <w:rFonts w:eastAsia="Calibri"/>
                <w:sz w:val="16"/>
                <w:szCs w:val="16"/>
              </w:rPr>
              <w:t xml:space="preserve">Maksymalny rozmiar jednego pliku przesyłanego za pośrednictwem dedykowanych formularzy do: złożenia, zmiany, wycofania oferty wynosi 150 MB natomiast przy komunikacji wielkość pliku to </w:t>
            </w:r>
            <w:r w:rsidRPr="000831D9">
              <w:rPr>
                <w:rFonts w:eastAsia="Calibri"/>
                <w:sz w:val="16"/>
                <w:szCs w:val="16"/>
              </w:rPr>
              <w:t>maksymalnie 500 MB.</w:t>
            </w:r>
          </w:p>
          <w:p w14:paraId="7EC67F30" w14:textId="3646ECEF" w:rsidR="000831D9" w:rsidRPr="003956A7" w:rsidRDefault="005E408F" w:rsidP="003956A7">
            <w:pPr>
              <w:numPr>
                <w:ilvl w:val="0"/>
                <w:numId w:val="53"/>
              </w:numPr>
              <w:ind w:left="714" w:hanging="357"/>
              <w:jc w:val="both"/>
              <w:rPr>
                <w:rFonts w:eastAsia="Calibri"/>
                <w:sz w:val="16"/>
                <w:szCs w:val="16"/>
              </w:rPr>
            </w:pPr>
            <w:r w:rsidRPr="003956A7">
              <w:rPr>
                <w:sz w:val="16"/>
                <w:szCs w:val="16"/>
              </w:rPr>
              <w:t>Zamawiaj</w:t>
            </w:r>
            <w:r w:rsidRPr="003956A7">
              <w:rPr>
                <w:rFonts w:eastAsia="TimesNewRoman"/>
                <w:sz w:val="16"/>
                <w:szCs w:val="16"/>
              </w:rPr>
              <w:t>ą</w:t>
            </w:r>
            <w:r w:rsidRPr="003956A7">
              <w:rPr>
                <w:sz w:val="16"/>
                <w:szCs w:val="16"/>
              </w:rPr>
              <w:t>cy informuje, i</w:t>
            </w:r>
            <w:r w:rsidRPr="003956A7">
              <w:rPr>
                <w:rFonts w:eastAsia="TimesNewRoman"/>
                <w:sz w:val="16"/>
                <w:szCs w:val="16"/>
              </w:rPr>
              <w:t xml:space="preserve">ż </w:t>
            </w:r>
            <w:r w:rsidRPr="003956A7">
              <w:rPr>
                <w:sz w:val="16"/>
                <w:szCs w:val="16"/>
              </w:rPr>
              <w:t xml:space="preserve">zgodnie z </w:t>
            </w:r>
            <w:r w:rsidRPr="004D7819">
              <w:rPr>
                <w:b/>
                <w:bCs/>
                <w:sz w:val="16"/>
                <w:szCs w:val="16"/>
              </w:rPr>
              <w:t xml:space="preserve">art. </w:t>
            </w:r>
            <w:r w:rsidR="000831D9" w:rsidRPr="004D7819">
              <w:rPr>
                <w:b/>
                <w:bCs/>
                <w:sz w:val="16"/>
                <w:szCs w:val="16"/>
              </w:rPr>
              <w:t>74</w:t>
            </w:r>
            <w:r w:rsidRPr="004D7819">
              <w:rPr>
                <w:b/>
                <w:bCs/>
                <w:sz w:val="16"/>
                <w:szCs w:val="16"/>
              </w:rPr>
              <w:t xml:space="preserve"> ust. </w:t>
            </w:r>
            <w:r w:rsidR="000831D9" w:rsidRPr="004D7819">
              <w:rPr>
                <w:b/>
                <w:bCs/>
                <w:sz w:val="16"/>
                <w:szCs w:val="16"/>
              </w:rPr>
              <w:t xml:space="preserve">2, pkt 1 </w:t>
            </w:r>
            <w:proofErr w:type="spellStart"/>
            <w:r w:rsidR="000831D9" w:rsidRPr="004D7819">
              <w:rPr>
                <w:b/>
                <w:bCs/>
                <w:sz w:val="16"/>
                <w:szCs w:val="16"/>
              </w:rPr>
              <w:t>pzp</w:t>
            </w:r>
            <w:proofErr w:type="spellEnd"/>
            <w:r w:rsidR="000831D9" w:rsidRPr="003956A7">
              <w:rPr>
                <w:sz w:val="16"/>
                <w:szCs w:val="16"/>
              </w:rPr>
              <w:t>,</w:t>
            </w:r>
            <w:r w:rsidRPr="003956A7">
              <w:rPr>
                <w:sz w:val="16"/>
                <w:szCs w:val="16"/>
              </w:rPr>
              <w:t xml:space="preserve"> oferty składane w post</w:t>
            </w:r>
            <w:r w:rsidRPr="003956A7">
              <w:rPr>
                <w:rFonts w:eastAsia="TimesNewRoman"/>
                <w:sz w:val="16"/>
                <w:szCs w:val="16"/>
              </w:rPr>
              <w:t>ę</w:t>
            </w:r>
            <w:r w:rsidRPr="003956A7">
              <w:rPr>
                <w:sz w:val="16"/>
                <w:szCs w:val="16"/>
              </w:rPr>
              <w:t>powaniu o zamówienie publiczne s</w:t>
            </w:r>
            <w:r w:rsidRPr="003956A7">
              <w:rPr>
                <w:rFonts w:eastAsia="TimesNewRoman"/>
                <w:sz w:val="16"/>
                <w:szCs w:val="16"/>
              </w:rPr>
              <w:t xml:space="preserve">ą </w:t>
            </w:r>
            <w:r w:rsidRPr="003956A7">
              <w:rPr>
                <w:sz w:val="16"/>
                <w:szCs w:val="16"/>
              </w:rPr>
              <w:t>jawne i podlegaj</w:t>
            </w:r>
            <w:r w:rsidRPr="003956A7">
              <w:rPr>
                <w:rFonts w:eastAsia="TimesNewRoman"/>
                <w:sz w:val="16"/>
                <w:szCs w:val="16"/>
              </w:rPr>
              <w:t xml:space="preserve">ą </w:t>
            </w:r>
            <w:r w:rsidR="000831D9" w:rsidRPr="003956A7">
              <w:rPr>
                <w:rFonts w:eastAsia="TimesNewRoman"/>
                <w:sz w:val="16"/>
                <w:szCs w:val="16"/>
              </w:rPr>
              <w:t xml:space="preserve">niezwłocznie </w:t>
            </w:r>
            <w:r w:rsidRPr="003956A7">
              <w:rPr>
                <w:sz w:val="16"/>
                <w:szCs w:val="16"/>
              </w:rPr>
              <w:t>udost</w:t>
            </w:r>
            <w:r w:rsidRPr="003956A7">
              <w:rPr>
                <w:rFonts w:eastAsia="TimesNewRoman"/>
                <w:sz w:val="16"/>
                <w:szCs w:val="16"/>
              </w:rPr>
              <w:t>ę</w:t>
            </w:r>
            <w:r w:rsidRPr="003956A7">
              <w:rPr>
                <w:sz w:val="16"/>
                <w:szCs w:val="16"/>
              </w:rPr>
              <w:t xml:space="preserve">pnieniu </w:t>
            </w:r>
            <w:r w:rsidR="000831D9" w:rsidRPr="003956A7">
              <w:rPr>
                <w:sz w:val="16"/>
                <w:szCs w:val="16"/>
              </w:rPr>
              <w:t xml:space="preserve">wraz z załącznikami po </w:t>
            </w:r>
            <w:r w:rsidRPr="003956A7">
              <w:rPr>
                <w:sz w:val="16"/>
                <w:szCs w:val="16"/>
              </w:rPr>
              <w:t>ich otwarci</w:t>
            </w:r>
            <w:r w:rsidR="000831D9" w:rsidRPr="003956A7">
              <w:rPr>
                <w:sz w:val="16"/>
                <w:szCs w:val="16"/>
              </w:rPr>
              <w:t xml:space="preserve">u, nie </w:t>
            </w:r>
            <w:proofErr w:type="spellStart"/>
            <w:r w:rsidR="000831D9" w:rsidRPr="003956A7">
              <w:rPr>
                <w:sz w:val="16"/>
                <w:szCs w:val="16"/>
              </w:rPr>
              <w:t>póżniej</w:t>
            </w:r>
            <w:proofErr w:type="spellEnd"/>
            <w:r w:rsidR="000831D9" w:rsidRPr="003956A7">
              <w:rPr>
                <w:sz w:val="16"/>
                <w:szCs w:val="16"/>
              </w:rPr>
              <w:t xml:space="preserve"> jednak niż w terminie 3 dni od dnia otwarcia ofert, z zastrzeżeniem przypadków określonych w </w:t>
            </w:r>
            <w:proofErr w:type="spellStart"/>
            <w:r w:rsidR="000831D9" w:rsidRPr="003956A7">
              <w:rPr>
                <w:sz w:val="16"/>
                <w:szCs w:val="16"/>
              </w:rPr>
              <w:t>pzp</w:t>
            </w:r>
            <w:proofErr w:type="spellEnd"/>
            <w:r w:rsidR="000831D9" w:rsidRPr="003956A7">
              <w:rPr>
                <w:sz w:val="16"/>
                <w:szCs w:val="16"/>
              </w:rPr>
              <w:t>.</w:t>
            </w:r>
          </w:p>
          <w:p w14:paraId="6A8926B9" w14:textId="3703202A" w:rsidR="003956A7" w:rsidRPr="003956A7" w:rsidRDefault="003956A7" w:rsidP="003956A7">
            <w:pPr>
              <w:numPr>
                <w:ilvl w:val="0"/>
                <w:numId w:val="53"/>
              </w:numPr>
              <w:autoSpaceDN w:val="0"/>
              <w:ind w:left="714" w:hanging="357"/>
              <w:contextualSpacing/>
              <w:jc w:val="both"/>
              <w:rPr>
                <w:b/>
                <w:sz w:val="16"/>
                <w:szCs w:val="16"/>
                <w:u w:val="single"/>
              </w:rPr>
            </w:pPr>
            <w:r w:rsidRPr="003956A7">
              <w:rPr>
                <w:sz w:val="16"/>
                <w:szCs w:val="16"/>
              </w:rPr>
              <w:t xml:space="preserve">Sposób sporządzenia dokumentów elektronicznych, oświadczeń lub elektronicznych kopii dokumentów lub oświadczeń musi być zgody z wymaganiami określonymi w rozporządzeniu </w:t>
            </w:r>
            <w:r w:rsidRPr="003956A7">
              <w:rPr>
                <w:bCs/>
                <w:sz w:val="16"/>
                <w:szCs w:val="16"/>
              </w:rPr>
              <w:t xml:space="preserve">Rozporządzenie Prezesa Rady Ministrów </w:t>
            </w:r>
            <w:r w:rsidRPr="003956A7">
              <w:rPr>
                <w:rFonts w:eastAsia="TimesNewRoman"/>
                <w:sz w:val="16"/>
                <w:szCs w:val="16"/>
              </w:rPr>
              <w:t xml:space="preserve">z dnia 30 grudnia 2020 r. </w:t>
            </w:r>
            <w:r w:rsidRPr="003956A7">
              <w:rPr>
                <w:bCs/>
                <w:sz w:val="16"/>
                <w:szCs w:val="16"/>
              </w:rPr>
              <w:t>w sprawie sposobu sporządzania i przekazywania informacji oraz wymagań technicznych dla dokumentów elektronicznych oraz środków komunikacji elektronicznej w postępowaniu o udzielenie zamówienia publicznego lub konkursie (Dz.U.</w:t>
            </w:r>
            <w:r w:rsidR="004D7819">
              <w:rPr>
                <w:bCs/>
                <w:sz w:val="16"/>
                <w:szCs w:val="16"/>
              </w:rPr>
              <w:t xml:space="preserve"> </w:t>
            </w:r>
            <w:r w:rsidR="00693872">
              <w:rPr>
                <w:bCs/>
                <w:sz w:val="16"/>
                <w:szCs w:val="16"/>
              </w:rPr>
              <w:t xml:space="preserve">z </w:t>
            </w:r>
            <w:r w:rsidR="004D7819">
              <w:rPr>
                <w:bCs/>
                <w:sz w:val="16"/>
                <w:szCs w:val="16"/>
              </w:rPr>
              <w:t>2020</w:t>
            </w:r>
            <w:r w:rsidRPr="003956A7">
              <w:rPr>
                <w:bCs/>
                <w:sz w:val="16"/>
                <w:szCs w:val="16"/>
              </w:rPr>
              <w:t xml:space="preserve"> poz. 2452 </w:t>
            </w:r>
            <w:r w:rsidR="004D7819">
              <w:rPr>
                <w:bCs/>
                <w:sz w:val="16"/>
                <w:szCs w:val="16"/>
              </w:rPr>
              <w:t xml:space="preserve">z </w:t>
            </w:r>
            <w:proofErr w:type="spellStart"/>
            <w:r w:rsidR="004D7819">
              <w:rPr>
                <w:bCs/>
                <w:sz w:val="16"/>
                <w:szCs w:val="16"/>
              </w:rPr>
              <w:t>późn</w:t>
            </w:r>
            <w:proofErr w:type="spellEnd"/>
            <w:r w:rsidR="004D7819">
              <w:rPr>
                <w:bCs/>
                <w:sz w:val="16"/>
                <w:szCs w:val="16"/>
              </w:rPr>
              <w:t>. zm.</w:t>
            </w:r>
            <w:r w:rsidRPr="003956A7">
              <w:rPr>
                <w:bCs/>
                <w:sz w:val="16"/>
                <w:szCs w:val="16"/>
              </w:rPr>
              <w:t xml:space="preserve">) oraz </w:t>
            </w:r>
            <w:r w:rsidRPr="003956A7">
              <w:rPr>
                <w:sz w:val="16"/>
                <w:szCs w:val="16"/>
              </w:rPr>
              <w:t>Rozporządzeniu Ministra Rozwoju, Pracy i Technologii z dnia 30 grudnia 2020 r. (Dz.U.</w:t>
            </w:r>
            <w:r w:rsidR="004D7819">
              <w:rPr>
                <w:sz w:val="16"/>
                <w:szCs w:val="16"/>
              </w:rPr>
              <w:t xml:space="preserve"> 2020</w:t>
            </w:r>
            <w:r w:rsidRPr="003956A7">
              <w:rPr>
                <w:sz w:val="16"/>
                <w:szCs w:val="16"/>
              </w:rPr>
              <w:t xml:space="preserve"> poz. 2415 z</w:t>
            </w:r>
            <w:r w:rsidR="004D7819">
              <w:rPr>
                <w:sz w:val="16"/>
                <w:szCs w:val="16"/>
              </w:rPr>
              <w:t xml:space="preserve"> </w:t>
            </w:r>
            <w:proofErr w:type="spellStart"/>
            <w:r w:rsidR="004D7819">
              <w:rPr>
                <w:sz w:val="16"/>
                <w:szCs w:val="16"/>
              </w:rPr>
              <w:t>późn</w:t>
            </w:r>
            <w:proofErr w:type="spellEnd"/>
            <w:r w:rsidR="004D7819">
              <w:rPr>
                <w:sz w:val="16"/>
                <w:szCs w:val="16"/>
              </w:rPr>
              <w:t>. zm.</w:t>
            </w:r>
            <w:r w:rsidRPr="003956A7">
              <w:rPr>
                <w:sz w:val="16"/>
                <w:szCs w:val="16"/>
              </w:rPr>
              <w:t xml:space="preserve">) w sprawie podmiotowych środków dowodowych oraz innych dokumentów lub oświadczeń, jakich może żądać zamawiający od </w:t>
            </w:r>
            <w:r w:rsidR="00693872">
              <w:rPr>
                <w:sz w:val="16"/>
                <w:szCs w:val="16"/>
              </w:rPr>
              <w:t>W</w:t>
            </w:r>
            <w:r w:rsidRPr="003956A7">
              <w:rPr>
                <w:sz w:val="16"/>
                <w:szCs w:val="16"/>
              </w:rPr>
              <w:t>ykonawcy</w:t>
            </w:r>
            <w:r w:rsidR="00693872">
              <w:rPr>
                <w:sz w:val="16"/>
                <w:szCs w:val="16"/>
              </w:rPr>
              <w:t>.</w:t>
            </w:r>
          </w:p>
          <w:p w14:paraId="5A03F597" w14:textId="77777777" w:rsidR="000831D9" w:rsidRDefault="005E408F" w:rsidP="003956A7">
            <w:pPr>
              <w:numPr>
                <w:ilvl w:val="0"/>
                <w:numId w:val="53"/>
              </w:numPr>
              <w:ind w:left="714" w:hanging="357"/>
              <w:jc w:val="both"/>
              <w:rPr>
                <w:rFonts w:eastAsia="Calibri"/>
                <w:sz w:val="16"/>
                <w:szCs w:val="16"/>
              </w:rPr>
            </w:pPr>
            <w:r w:rsidRPr="003956A7">
              <w:rPr>
                <w:sz w:val="16"/>
                <w:szCs w:val="16"/>
              </w:rPr>
              <w:t>Koszty opracowania</w:t>
            </w:r>
            <w:r w:rsidRPr="000831D9">
              <w:rPr>
                <w:sz w:val="16"/>
                <w:szCs w:val="16"/>
              </w:rPr>
              <w:t xml:space="preserve"> i </w:t>
            </w:r>
            <w:r w:rsidR="000831D9">
              <w:rPr>
                <w:sz w:val="16"/>
                <w:szCs w:val="16"/>
              </w:rPr>
              <w:t>złożenia</w:t>
            </w:r>
            <w:r w:rsidRPr="000831D9">
              <w:rPr>
                <w:sz w:val="16"/>
                <w:szCs w:val="16"/>
              </w:rPr>
              <w:t xml:space="preserve"> oferty oraz </w:t>
            </w:r>
            <w:r w:rsidR="000831D9">
              <w:rPr>
                <w:sz w:val="16"/>
                <w:szCs w:val="16"/>
              </w:rPr>
              <w:t xml:space="preserve">ewentualnego </w:t>
            </w:r>
            <w:r w:rsidRPr="000831D9">
              <w:rPr>
                <w:sz w:val="16"/>
                <w:szCs w:val="16"/>
              </w:rPr>
              <w:t>uczestnictwa w przetargu obciążają wyłącznie Wykonawcę</w:t>
            </w:r>
            <w:r w:rsidR="00F87C96" w:rsidRPr="000831D9">
              <w:rPr>
                <w:sz w:val="16"/>
                <w:szCs w:val="16"/>
              </w:rPr>
              <w:t>, za wyjątkiem sytuacji opisanych w niniejszej SWZ, w tym zakresie</w:t>
            </w:r>
            <w:r w:rsidRPr="000831D9">
              <w:rPr>
                <w:sz w:val="16"/>
                <w:szCs w:val="16"/>
              </w:rPr>
              <w:t>.</w:t>
            </w:r>
          </w:p>
          <w:p w14:paraId="7A28F4A8" w14:textId="77777777" w:rsidR="005764FD" w:rsidRDefault="005E408F" w:rsidP="005764FD">
            <w:pPr>
              <w:numPr>
                <w:ilvl w:val="0"/>
                <w:numId w:val="53"/>
              </w:numPr>
              <w:jc w:val="both"/>
              <w:rPr>
                <w:rFonts w:eastAsia="Calibri"/>
                <w:sz w:val="16"/>
                <w:szCs w:val="16"/>
              </w:rPr>
            </w:pPr>
            <w:r w:rsidRPr="000831D9">
              <w:rPr>
                <w:sz w:val="16"/>
                <w:szCs w:val="16"/>
                <w:u w:val="single"/>
              </w:rPr>
              <w:t xml:space="preserve">UWAGA: </w:t>
            </w:r>
            <w:r w:rsidRPr="000831D9">
              <w:rPr>
                <w:sz w:val="16"/>
                <w:szCs w:val="16"/>
              </w:rPr>
              <w:t xml:space="preserve">Wykonawcy z wymaganą reprezentacją łączną powinni przyjąć, że w każdym przypadku, gdy w </w:t>
            </w:r>
            <w:r w:rsidR="009432D4" w:rsidRPr="000831D9">
              <w:rPr>
                <w:sz w:val="16"/>
                <w:szCs w:val="16"/>
              </w:rPr>
              <w:t>SWZ</w:t>
            </w:r>
            <w:r w:rsidRPr="000831D9">
              <w:rPr>
                <w:sz w:val="16"/>
                <w:szCs w:val="16"/>
              </w:rPr>
              <w:t xml:space="preserve"> jest mowa o osobie uprawnionej do reprezentowania Wykonawcy, chodzi o </w:t>
            </w:r>
            <w:r w:rsidRPr="000831D9">
              <w:rPr>
                <w:b/>
                <w:bCs/>
                <w:iCs/>
                <w:sz w:val="16"/>
                <w:szCs w:val="16"/>
              </w:rPr>
              <w:t>osoby</w:t>
            </w:r>
            <w:r w:rsidRPr="000831D9">
              <w:rPr>
                <w:sz w:val="16"/>
                <w:szCs w:val="16"/>
              </w:rPr>
              <w:t xml:space="preserve"> uprawnione do reprezentowania Wykonawcy.</w:t>
            </w:r>
          </w:p>
          <w:p w14:paraId="5ED79A16" w14:textId="48943E5B" w:rsidR="005764FD" w:rsidRPr="005764FD" w:rsidRDefault="005764FD" w:rsidP="005764FD">
            <w:pPr>
              <w:numPr>
                <w:ilvl w:val="0"/>
                <w:numId w:val="53"/>
              </w:numPr>
              <w:jc w:val="both"/>
              <w:rPr>
                <w:rFonts w:eastAsia="Calibri"/>
                <w:sz w:val="16"/>
                <w:szCs w:val="16"/>
              </w:rPr>
            </w:pPr>
            <w:r w:rsidRPr="005764FD">
              <w:rPr>
                <w:sz w:val="16"/>
                <w:szCs w:val="16"/>
              </w:rPr>
              <w:t>Jeżeli Zamawiający nie może opisać przedmiotu zamówienia w wystarczająco precyzyjny i zrozumiały sposób, może opisać go przez wskazanie znaków towarowych, patentów lub pochodzenia, źródła lub szczególnego procesu, który charakteryzuje produkty lub usługi dostarczane przez konkretnego wykonawcę, co w takim wypadku oznacza, że dopuszcza się rozwiązania równoważne. Ilekroć w SWZ pojawi się nazwa własna danego produktu / producenta, oznacza to, że Zamawiający dopisuje pojęcie „lub równoważne”. Kryteria stosowane w celu oceny równoważności Zamawiający określa następująco:</w:t>
            </w:r>
          </w:p>
          <w:p w14:paraId="103F3236" w14:textId="77777777" w:rsidR="005764FD" w:rsidRDefault="005764FD" w:rsidP="005764FD">
            <w:pPr>
              <w:jc w:val="both"/>
              <w:rPr>
                <w:iCs/>
                <w:sz w:val="16"/>
                <w:szCs w:val="16"/>
              </w:rPr>
            </w:pPr>
          </w:p>
          <w:p w14:paraId="6375EA87" w14:textId="1FF5AEA2" w:rsidR="005764FD" w:rsidRDefault="005764FD" w:rsidP="005764FD">
            <w:pPr>
              <w:ind w:left="743"/>
              <w:jc w:val="both"/>
              <w:rPr>
                <w:iCs/>
                <w:sz w:val="16"/>
                <w:szCs w:val="16"/>
              </w:rPr>
            </w:pPr>
            <w:r w:rsidRPr="00EC3D6B">
              <w:rPr>
                <w:iCs/>
                <w:sz w:val="16"/>
                <w:szCs w:val="16"/>
              </w:rPr>
              <w:t xml:space="preserve">a) oferowany przedmiot zamówienia musi spełniać wszelkie wymagania Zamawiającego o wszystkich parametrach nie gorszych niż te określone w SWZ, tzn. takich, które gwarantują zachowanie </w:t>
            </w:r>
            <w:r>
              <w:rPr>
                <w:iCs/>
                <w:sz w:val="16"/>
                <w:szCs w:val="16"/>
              </w:rPr>
              <w:t>wytycznych</w:t>
            </w:r>
            <w:r w:rsidR="00FA6464">
              <w:rPr>
                <w:iCs/>
                <w:sz w:val="16"/>
                <w:szCs w:val="16"/>
              </w:rPr>
              <w:t xml:space="preserve"> </w:t>
            </w:r>
            <w:r>
              <w:rPr>
                <w:iCs/>
                <w:sz w:val="16"/>
                <w:szCs w:val="16"/>
              </w:rPr>
              <w:t xml:space="preserve">opisanych we wskazanych </w:t>
            </w:r>
            <w:r w:rsidRPr="00EC3D6B">
              <w:rPr>
                <w:iCs/>
                <w:sz w:val="16"/>
                <w:szCs w:val="16"/>
              </w:rPr>
              <w:t>norm</w:t>
            </w:r>
            <w:r>
              <w:rPr>
                <w:iCs/>
                <w:sz w:val="16"/>
                <w:szCs w:val="16"/>
              </w:rPr>
              <w:t>ach</w:t>
            </w:r>
            <w:r w:rsidRPr="00EC3D6B">
              <w:rPr>
                <w:iCs/>
                <w:sz w:val="16"/>
                <w:szCs w:val="16"/>
              </w:rPr>
              <w:t xml:space="preserve">, parametrów i standardów. </w:t>
            </w:r>
            <w:r w:rsidRPr="00EC3D6B">
              <w:rPr>
                <w:iCs/>
                <w:sz w:val="16"/>
                <w:szCs w:val="16"/>
              </w:rPr>
              <w:br/>
            </w:r>
          </w:p>
          <w:p w14:paraId="7C871B4F" w14:textId="77777777" w:rsidR="005764FD" w:rsidRDefault="005764FD" w:rsidP="005764FD">
            <w:pPr>
              <w:ind w:left="743"/>
              <w:jc w:val="both"/>
              <w:rPr>
                <w:iCs/>
                <w:sz w:val="16"/>
                <w:szCs w:val="16"/>
              </w:rPr>
            </w:pPr>
            <w:r w:rsidRPr="00EC3D6B">
              <w:rPr>
                <w:iCs/>
                <w:sz w:val="16"/>
                <w:szCs w:val="16"/>
              </w:rPr>
              <w:t xml:space="preserve">b) </w:t>
            </w:r>
            <w:r>
              <w:rPr>
                <w:iCs/>
                <w:sz w:val="16"/>
                <w:szCs w:val="16"/>
              </w:rPr>
              <w:t>j</w:t>
            </w:r>
            <w:r w:rsidRPr="00EC3D6B">
              <w:rPr>
                <w:iCs/>
                <w:sz w:val="16"/>
                <w:szCs w:val="16"/>
              </w:rPr>
              <w:t xml:space="preserve">eżeli wskazano nazwy towarów pochodzących od konkretnych producentów to określają one minimalne parametry jakościowe i cechy użytkowe, jakim muszą odpowiadać towary oferowane przez </w:t>
            </w:r>
            <w:r>
              <w:rPr>
                <w:iCs/>
                <w:sz w:val="16"/>
                <w:szCs w:val="16"/>
              </w:rPr>
              <w:t>W</w:t>
            </w:r>
            <w:r w:rsidRPr="00EC3D6B">
              <w:rPr>
                <w:iCs/>
                <w:sz w:val="16"/>
                <w:szCs w:val="16"/>
              </w:rPr>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Pr>
                <w:iCs/>
                <w:sz w:val="16"/>
                <w:szCs w:val="16"/>
              </w:rPr>
              <w:t>,</w:t>
            </w:r>
          </w:p>
          <w:p w14:paraId="3DB31DA0" w14:textId="662FAE11" w:rsidR="005764FD" w:rsidRDefault="005764FD" w:rsidP="005764FD">
            <w:pPr>
              <w:ind w:left="743"/>
              <w:jc w:val="both"/>
              <w:rPr>
                <w:iCs/>
                <w:sz w:val="16"/>
                <w:szCs w:val="16"/>
              </w:rPr>
            </w:pPr>
            <w:r w:rsidRPr="00EC3D6B">
              <w:rPr>
                <w:iCs/>
                <w:sz w:val="16"/>
                <w:szCs w:val="16"/>
              </w:rPr>
              <w:t xml:space="preserve"> </w:t>
            </w:r>
          </w:p>
          <w:p w14:paraId="1B846223" w14:textId="7D0D7053" w:rsidR="005764FD" w:rsidRDefault="005764FD" w:rsidP="005764FD">
            <w:pPr>
              <w:ind w:left="743" w:hanging="743"/>
              <w:jc w:val="both"/>
              <w:rPr>
                <w:iCs/>
                <w:sz w:val="16"/>
                <w:szCs w:val="16"/>
              </w:rPr>
            </w:pPr>
            <w:r>
              <w:rPr>
                <w:iCs/>
                <w:sz w:val="16"/>
                <w:szCs w:val="16"/>
              </w:rPr>
              <w:t xml:space="preserve">                   </w:t>
            </w:r>
            <w:r w:rsidRPr="00EC3D6B">
              <w:rPr>
                <w:iCs/>
                <w:sz w:val="16"/>
                <w:szCs w:val="16"/>
              </w:rPr>
              <w:t xml:space="preserve">c) </w:t>
            </w:r>
            <w:r>
              <w:rPr>
                <w:iCs/>
                <w:sz w:val="16"/>
                <w:szCs w:val="16"/>
              </w:rPr>
              <w:t>w</w:t>
            </w:r>
            <w:r w:rsidRPr="00EC3D6B">
              <w:rPr>
                <w:iCs/>
                <w:sz w:val="16"/>
                <w:szCs w:val="16"/>
              </w:rPr>
              <w:t xml:space="preserve"> przypadku nie</w:t>
            </w:r>
            <w:r>
              <w:rPr>
                <w:iCs/>
                <w:sz w:val="16"/>
                <w:szCs w:val="16"/>
              </w:rPr>
              <w:t xml:space="preserve"> </w:t>
            </w:r>
            <w:r w:rsidRPr="00EC3D6B">
              <w:rPr>
                <w:iCs/>
                <w:sz w:val="16"/>
                <w:szCs w:val="16"/>
              </w:rPr>
              <w:t>wskazania w ofercie</w:t>
            </w:r>
            <w:r>
              <w:rPr>
                <w:iCs/>
                <w:sz w:val="16"/>
                <w:szCs w:val="16"/>
              </w:rPr>
              <w:t xml:space="preserve"> </w:t>
            </w:r>
            <w:r w:rsidRPr="00EC3D6B">
              <w:rPr>
                <w:iCs/>
                <w:sz w:val="16"/>
                <w:szCs w:val="16"/>
              </w:rPr>
              <w:t>rozwiązania równoważnego Zamawiający uzna, iż Wykonawca będzie realizował przedmiot zamówienia zgodnie z rozwiązaniami wskazanymi w SWZ</w:t>
            </w:r>
            <w:r>
              <w:rPr>
                <w:iCs/>
                <w:sz w:val="16"/>
                <w:szCs w:val="16"/>
              </w:rPr>
              <w:t>,</w:t>
            </w:r>
          </w:p>
          <w:p w14:paraId="40B5987B" w14:textId="77777777" w:rsidR="005764FD" w:rsidRDefault="005764FD" w:rsidP="005764FD">
            <w:pPr>
              <w:jc w:val="both"/>
              <w:rPr>
                <w:iCs/>
                <w:sz w:val="16"/>
                <w:szCs w:val="16"/>
              </w:rPr>
            </w:pPr>
          </w:p>
          <w:p w14:paraId="11A77044" w14:textId="28864C0F" w:rsidR="005764FD" w:rsidRPr="005764FD" w:rsidRDefault="005764FD" w:rsidP="005764FD">
            <w:pPr>
              <w:ind w:left="743"/>
              <w:jc w:val="both"/>
              <w:rPr>
                <w:iCs/>
                <w:sz w:val="16"/>
                <w:szCs w:val="16"/>
              </w:rPr>
            </w:pPr>
            <w:r w:rsidRPr="00EC3D6B">
              <w:rPr>
                <w:iCs/>
                <w:sz w:val="16"/>
                <w:szCs w:val="16"/>
              </w:rPr>
              <w:t xml:space="preserve">d) Wykonawca, który powołuje się na rozwiązania równoważne, jest </w:t>
            </w:r>
            <w:r>
              <w:rPr>
                <w:iCs/>
                <w:sz w:val="16"/>
                <w:szCs w:val="16"/>
              </w:rPr>
              <w:t>z</w:t>
            </w:r>
            <w:r w:rsidRPr="00EC3D6B">
              <w:rPr>
                <w:iCs/>
                <w:sz w:val="16"/>
                <w:szCs w:val="16"/>
              </w:rPr>
              <w:t>obowiązany wykazać, że oferowan</w:t>
            </w:r>
            <w:r>
              <w:rPr>
                <w:iCs/>
                <w:sz w:val="16"/>
                <w:szCs w:val="16"/>
              </w:rPr>
              <w:t>y</w:t>
            </w:r>
            <w:r w:rsidRPr="00EC3D6B">
              <w:rPr>
                <w:iCs/>
                <w:sz w:val="16"/>
                <w:szCs w:val="16"/>
              </w:rPr>
              <w:t xml:space="preserve"> przez niego przedmiot zamówienia</w:t>
            </w:r>
            <w:r>
              <w:rPr>
                <w:iCs/>
                <w:sz w:val="16"/>
                <w:szCs w:val="16"/>
              </w:rPr>
              <w:t xml:space="preserve"> posiada wszystkie wymagane aktualnie obowiązującymi przepisami prawa  pozwolenia / </w:t>
            </w:r>
            <w:r w:rsidRPr="005764FD">
              <w:rPr>
                <w:iCs/>
                <w:sz w:val="16"/>
                <w:szCs w:val="16"/>
              </w:rPr>
              <w:t>dopuszczenia do obrotu itp.</w:t>
            </w:r>
            <w:r w:rsidR="00693872">
              <w:rPr>
                <w:iCs/>
                <w:sz w:val="16"/>
                <w:szCs w:val="16"/>
              </w:rPr>
              <w:t xml:space="preserve"> </w:t>
            </w:r>
            <w:r w:rsidRPr="005764FD">
              <w:rPr>
                <w:iCs/>
                <w:sz w:val="16"/>
                <w:szCs w:val="16"/>
              </w:rPr>
              <w:t>(jeśli dotyczy danego przedmiotu zamówienia) i spełnia wymogi/parametry Zamawiającego,</w:t>
            </w:r>
          </w:p>
          <w:p w14:paraId="5F8AA26A" w14:textId="77777777" w:rsidR="005764FD" w:rsidRPr="005764FD" w:rsidRDefault="005764FD" w:rsidP="005764FD">
            <w:pPr>
              <w:jc w:val="both"/>
              <w:rPr>
                <w:iCs/>
                <w:sz w:val="16"/>
                <w:szCs w:val="16"/>
              </w:rPr>
            </w:pPr>
          </w:p>
          <w:p w14:paraId="6485A1CF" w14:textId="23148568" w:rsidR="005764FD" w:rsidRPr="005764FD" w:rsidRDefault="005764FD" w:rsidP="005764FD">
            <w:pPr>
              <w:ind w:left="743" w:hanging="743"/>
              <w:jc w:val="both"/>
              <w:rPr>
                <w:iCs/>
                <w:sz w:val="16"/>
                <w:szCs w:val="16"/>
              </w:rPr>
            </w:pPr>
            <w:r w:rsidRPr="005764FD">
              <w:rPr>
                <w:iCs/>
                <w:sz w:val="16"/>
                <w:szCs w:val="16"/>
              </w:rPr>
              <w:t xml:space="preserve">                   e) Wykonawca powołujący się na rozwiązania równoważne jest zobligowany w sposób nie budzący wątpliwości </w:t>
            </w:r>
            <w:r w:rsidRPr="00693872">
              <w:rPr>
                <w:b/>
                <w:bCs/>
                <w:iCs/>
                <w:sz w:val="16"/>
                <w:szCs w:val="16"/>
              </w:rPr>
              <w:t>dołączyć do oferty pisemne informacje</w:t>
            </w:r>
            <w:r w:rsidRPr="005764FD">
              <w:rPr>
                <w:iCs/>
                <w:sz w:val="16"/>
                <w:szCs w:val="16"/>
              </w:rPr>
              <w:t xml:space="preserve"> o tym fakcie i zakresie równoważności. </w:t>
            </w:r>
          </w:p>
          <w:p w14:paraId="6E5661FD" w14:textId="77777777" w:rsidR="000305E2" w:rsidRPr="005764FD" w:rsidRDefault="000305E2" w:rsidP="005764FD">
            <w:pPr>
              <w:suppressAutoHyphens/>
              <w:jc w:val="both"/>
              <w:rPr>
                <w:color w:val="FF0000"/>
                <w:sz w:val="16"/>
                <w:szCs w:val="16"/>
                <w:highlight w:val="cyan"/>
              </w:rPr>
            </w:pPr>
          </w:p>
          <w:p w14:paraId="5AF4053F" w14:textId="5511D502" w:rsidR="005764FD" w:rsidRPr="005764FD" w:rsidRDefault="000305E2"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 xml:space="preserve">Ilekroć na którymkolwiek etapie postępowania o udzielenie zamówienia publicznego i w jakimkolwiek dokumencie pojawi się nazwa „SWZ” lub jej rozszerzenie tj.: „Specyfikacja Warunków Zamówienia” </w:t>
            </w:r>
            <w:r w:rsidRPr="005764FD">
              <w:rPr>
                <w:rFonts w:ascii="Times New Roman" w:hAnsi="Times New Roman"/>
                <w:sz w:val="16"/>
                <w:szCs w:val="16"/>
              </w:rPr>
              <w:lastRenderedPageBreak/>
              <w:t>należy przyjąć, że chodzi także o wszystkie załączniki wskazane w SWZ, niezbędne do sporządzenia oferty przez Wykonawcę.</w:t>
            </w:r>
          </w:p>
          <w:p w14:paraId="5E64537A" w14:textId="3A1599D5" w:rsidR="00A5249F" w:rsidRDefault="00A5249F"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Załączniki do SWZ, które wymagane są jako wypełnione wzory dokumentów należy sporządzić wg załączonych do SWZ wzorów z podaniem co najmniej wszystkich wymienionych w nich danych.</w:t>
            </w:r>
          </w:p>
          <w:p w14:paraId="69BB5439" w14:textId="7BAF8CC3" w:rsidR="00835068" w:rsidRPr="00E47A01" w:rsidRDefault="00835068" w:rsidP="00E47A01">
            <w:pPr>
              <w:suppressAutoHyphens/>
              <w:jc w:val="both"/>
              <w:rPr>
                <w:sz w:val="16"/>
                <w:szCs w:val="16"/>
              </w:rPr>
            </w:pPr>
          </w:p>
          <w:p w14:paraId="02FA08EC" w14:textId="6EAEAFE2" w:rsidR="00A5249F" w:rsidRPr="00AC32F0" w:rsidRDefault="00A5249F" w:rsidP="00AC32F0">
            <w:pPr>
              <w:suppressAutoHyphens/>
              <w:jc w:val="both"/>
              <w:rPr>
                <w:sz w:val="16"/>
                <w:szCs w:val="16"/>
              </w:rPr>
            </w:pPr>
          </w:p>
        </w:tc>
      </w:tr>
      <w:tr w:rsidR="004508C4" w:rsidRPr="00F763AF" w14:paraId="69E6B6C3" w14:textId="77777777" w:rsidTr="00AA69AD">
        <w:tc>
          <w:tcPr>
            <w:tcW w:w="2802" w:type="dxa"/>
            <w:shd w:val="clear" w:color="auto" w:fill="auto"/>
          </w:tcPr>
          <w:p w14:paraId="01E7F9B6" w14:textId="1D5B735B" w:rsidR="004508C4" w:rsidRPr="00F763AF" w:rsidRDefault="004508C4" w:rsidP="004508C4">
            <w:pPr>
              <w:rPr>
                <w:sz w:val="16"/>
                <w:szCs w:val="16"/>
              </w:rPr>
            </w:pPr>
            <w:r w:rsidRPr="00F763AF">
              <w:rPr>
                <w:sz w:val="16"/>
                <w:szCs w:val="16"/>
              </w:rPr>
              <w:lastRenderedPageBreak/>
              <w:t>X</w:t>
            </w:r>
            <w:r w:rsidR="00D4215D">
              <w:rPr>
                <w:sz w:val="16"/>
                <w:szCs w:val="16"/>
              </w:rPr>
              <w:t>V</w:t>
            </w:r>
            <w:r w:rsidRPr="00F763AF">
              <w:rPr>
                <w:sz w:val="16"/>
                <w:szCs w:val="16"/>
              </w:rPr>
              <w:t xml:space="preserve">I. </w:t>
            </w:r>
            <w:r w:rsidR="00BF14F3">
              <w:rPr>
                <w:sz w:val="16"/>
                <w:szCs w:val="16"/>
              </w:rPr>
              <w:t>Składanie i otwarcie</w:t>
            </w:r>
            <w:r w:rsidRPr="00F763AF">
              <w:rPr>
                <w:sz w:val="16"/>
                <w:szCs w:val="16"/>
              </w:rPr>
              <w:t xml:space="preserve"> ofert</w:t>
            </w:r>
            <w:r w:rsidR="00D4215D">
              <w:rPr>
                <w:sz w:val="16"/>
                <w:szCs w:val="16"/>
              </w:rPr>
              <w:t xml:space="preserve"> – sposób oraz termin składania ofert i termin otwarcia ofert.</w:t>
            </w:r>
          </w:p>
          <w:p w14:paraId="3B637C75" w14:textId="77777777" w:rsidR="004508C4" w:rsidRPr="00F763AF" w:rsidRDefault="004508C4" w:rsidP="00852B5A">
            <w:pPr>
              <w:rPr>
                <w:sz w:val="16"/>
                <w:szCs w:val="16"/>
              </w:rPr>
            </w:pPr>
          </w:p>
        </w:tc>
        <w:tc>
          <w:tcPr>
            <w:tcW w:w="7654" w:type="dxa"/>
            <w:shd w:val="clear" w:color="auto" w:fill="auto"/>
          </w:tcPr>
          <w:p w14:paraId="7760A564" w14:textId="16B2C88C"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bookmarkStart w:id="3" w:name="_Toc56878493"/>
            <w:bookmarkStart w:id="4" w:name="_Toc136762103"/>
            <w:r>
              <w:rPr>
                <w:rFonts w:eastAsia="Calibri" w:cs="Times New Roman"/>
                <w:b/>
                <w:sz w:val="16"/>
                <w:szCs w:val="16"/>
                <w:lang w:eastAsia="en-US"/>
              </w:rPr>
              <w:t>SKŁADANIE OFERT:</w:t>
            </w:r>
          </w:p>
          <w:p w14:paraId="261E190A" w14:textId="3321BC97"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Ofertę wraz z wymaganymi dokumentami należy umieścić na </w:t>
            </w:r>
            <w:hyperlink r:id="rId34">
              <w:r w:rsidRPr="00BA1277">
                <w:rPr>
                  <w:rFonts w:eastAsia="Calibri"/>
                  <w:color w:val="1155CC"/>
                  <w:sz w:val="16"/>
                  <w:szCs w:val="16"/>
                  <w:u w:val="single"/>
                </w:rPr>
                <w:t>platformazakupowa.pl</w:t>
              </w:r>
            </w:hyperlink>
            <w:r w:rsidRPr="00BA1277">
              <w:rPr>
                <w:rFonts w:eastAsia="Calibri"/>
                <w:sz w:val="16"/>
                <w:szCs w:val="16"/>
              </w:rPr>
              <w:t xml:space="preserve"> pod adresem: </w:t>
            </w:r>
            <w:hyperlink r:id="rId35" w:history="1">
              <w:r w:rsidRPr="00BA1277">
                <w:rPr>
                  <w:rStyle w:val="Hipercze"/>
                  <w:sz w:val="16"/>
                  <w:szCs w:val="16"/>
                </w:rPr>
                <w:t>https://platformazakupowa.pl/pn/szpitaletczewskiesa</w:t>
              </w:r>
            </w:hyperlink>
            <w:r w:rsidRPr="00BA1277">
              <w:rPr>
                <w:rFonts w:eastAsia="Calibri"/>
                <w:sz w:val="16"/>
                <w:szCs w:val="16"/>
              </w:rPr>
              <w:t xml:space="preserve"> w myśl </w:t>
            </w:r>
            <w:proofErr w:type="spellStart"/>
            <w:r w:rsidRPr="00BA1277">
              <w:rPr>
                <w:rFonts w:eastAsia="Calibri"/>
                <w:sz w:val="16"/>
                <w:szCs w:val="16"/>
              </w:rPr>
              <w:t>pzp</w:t>
            </w:r>
            <w:proofErr w:type="spellEnd"/>
            <w:r w:rsidRPr="00BA1277">
              <w:rPr>
                <w:rFonts w:eastAsia="Calibri"/>
                <w:sz w:val="16"/>
                <w:szCs w:val="16"/>
              </w:rPr>
              <w:t xml:space="preserve"> na stronie internetowej prowadzonego postępowania  </w:t>
            </w:r>
            <w:r w:rsidRPr="00F31C8A">
              <w:rPr>
                <w:rFonts w:eastAsia="Calibri"/>
                <w:sz w:val="16"/>
                <w:szCs w:val="16"/>
                <w:highlight w:val="yellow"/>
              </w:rPr>
              <w:t xml:space="preserve">do dnia </w:t>
            </w:r>
            <w:r w:rsidR="00F31C8A" w:rsidRPr="00F31C8A">
              <w:rPr>
                <w:rFonts w:eastAsia="Calibri"/>
                <w:b/>
                <w:bCs/>
                <w:sz w:val="16"/>
                <w:szCs w:val="16"/>
                <w:highlight w:val="yellow"/>
              </w:rPr>
              <w:t>17-06-2021r.,</w:t>
            </w:r>
            <w:r w:rsidRPr="00F31C8A">
              <w:rPr>
                <w:rFonts w:eastAsia="Calibri"/>
                <w:sz w:val="16"/>
                <w:szCs w:val="16"/>
                <w:highlight w:val="yellow"/>
              </w:rPr>
              <w:t xml:space="preserve"> do godz. </w:t>
            </w:r>
            <w:r w:rsidRPr="00F31C8A">
              <w:rPr>
                <w:rFonts w:eastAsia="Calibri"/>
                <w:b/>
                <w:bCs/>
                <w:sz w:val="16"/>
                <w:szCs w:val="16"/>
                <w:highlight w:val="yellow"/>
              </w:rPr>
              <w:t>11:00</w:t>
            </w:r>
          </w:p>
          <w:p w14:paraId="6BB350CC" w14:textId="77777777" w:rsidR="00BA1277" w:rsidRPr="00BA1277" w:rsidRDefault="00BA1277" w:rsidP="00F65BB1">
            <w:pPr>
              <w:numPr>
                <w:ilvl w:val="0"/>
                <w:numId w:val="52"/>
              </w:numPr>
              <w:jc w:val="both"/>
              <w:rPr>
                <w:rFonts w:eastAsia="Calibri"/>
                <w:sz w:val="16"/>
                <w:szCs w:val="16"/>
              </w:rPr>
            </w:pPr>
            <w:r w:rsidRPr="00BA1277">
              <w:rPr>
                <w:rFonts w:eastAsia="Calibri"/>
                <w:sz w:val="16"/>
                <w:szCs w:val="16"/>
              </w:rPr>
              <w:t>Do oferty należy dołączyć wszystkie wymagane w SWZ dokumenty.</w:t>
            </w:r>
          </w:p>
          <w:p w14:paraId="592F9CD7" w14:textId="5A2AE9DD" w:rsidR="00BA1277" w:rsidRPr="00BA1277" w:rsidRDefault="00BA1277" w:rsidP="00F65BB1">
            <w:pPr>
              <w:numPr>
                <w:ilvl w:val="0"/>
                <w:numId w:val="52"/>
              </w:numPr>
              <w:jc w:val="both"/>
              <w:rPr>
                <w:rFonts w:eastAsia="Calibri"/>
                <w:sz w:val="16"/>
                <w:szCs w:val="16"/>
              </w:rPr>
            </w:pPr>
            <w:r w:rsidRPr="00BA1277">
              <w:rPr>
                <w:rFonts w:eastAsia="Calibri"/>
                <w:sz w:val="16"/>
                <w:szCs w:val="16"/>
              </w:rPr>
              <w:t>Po wypełnieniu Formularza składania oferty i dołączenia wszystkich wymaganych załączników należy kliknąć przycisk „Przejdź do podsumowania”.</w:t>
            </w:r>
          </w:p>
          <w:p w14:paraId="12A0D254" w14:textId="5D612A60"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Oferta składana elektronicznie musi zostać </w:t>
            </w:r>
            <w:r w:rsidRPr="00BB15B6">
              <w:rPr>
                <w:rFonts w:eastAsia="Calibri"/>
                <w:sz w:val="16"/>
                <w:szCs w:val="16"/>
              </w:rPr>
              <w:t>podpisana elektronicznym podpisem kwalifikowanym.</w:t>
            </w:r>
            <w:r w:rsidRPr="00BA1277">
              <w:rPr>
                <w:rFonts w:eastAsia="Calibri"/>
                <w:sz w:val="16"/>
                <w:szCs w:val="16"/>
              </w:rPr>
              <w:t xml:space="preserve"> W procesie składania oferty za pośrednictwem </w:t>
            </w:r>
            <w:hyperlink r:id="rId36">
              <w:r w:rsidRPr="00BA1277">
                <w:rPr>
                  <w:rFonts w:eastAsia="Calibri"/>
                  <w:color w:val="1155CC"/>
                  <w:sz w:val="16"/>
                  <w:szCs w:val="16"/>
                  <w:u w:val="single"/>
                </w:rPr>
                <w:t>platformazakupowa.pl</w:t>
              </w:r>
            </w:hyperlink>
            <w:r w:rsidRPr="00BA1277">
              <w:rPr>
                <w:rFonts w:eastAsia="Calibri"/>
                <w:sz w:val="16"/>
                <w:szCs w:val="16"/>
              </w:rPr>
              <w:t xml:space="preserve">, </w:t>
            </w:r>
            <w:r w:rsidR="00BB15B6">
              <w:rPr>
                <w:rFonts w:eastAsia="Calibri"/>
                <w:sz w:val="16"/>
                <w:szCs w:val="16"/>
              </w:rPr>
              <w:t>W</w:t>
            </w:r>
            <w:r w:rsidRPr="00BA1277">
              <w:rPr>
                <w:rFonts w:eastAsia="Calibri"/>
                <w:sz w:val="16"/>
                <w:szCs w:val="16"/>
              </w:rPr>
              <w:t xml:space="preserve">ykonawca powinien złożyć podpis bezpośrednio na dokumentach przesłanych za pośrednictwem </w:t>
            </w:r>
            <w:hyperlink r:id="rId37">
              <w:r w:rsidRPr="00BA1277">
                <w:rPr>
                  <w:rFonts w:eastAsia="Calibri"/>
                  <w:color w:val="1155CC"/>
                  <w:sz w:val="16"/>
                  <w:szCs w:val="16"/>
                  <w:u w:val="single"/>
                </w:rPr>
                <w:t>platformazakupowa.pl</w:t>
              </w:r>
            </w:hyperlink>
            <w:r w:rsidRPr="00BA1277">
              <w:rPr>
                <w:rFonts w:eastAsia="Calibri"/>
                <w:sz w:val="16"/>
                <w:szCs w:val="16"/>
              </w:rPr>
              <w:t xml:space="preserve">. Zaleca się stosowanie podpisu na każdym załączonym pliku osobno, w szczególności wskazanych w </w:t>
            </w:r>
            <w:r w:rsidRPr="00097102">
              <w:rPr>
                <w:rFonts w:eastAsia="Calibri"/>
                <w:b/>
                <w:bCs/>
                <w:sz w:val="16"/>
                <w:szCs w:val="16"/>
              </w:rPr>
              <w:t>art. 63 ust. 1</w:t>
            </w:r>
            <w:r w:rsidRPr="00BA1277">
              <w:rPr>
                <w:rFonts w:eastAsia="Calibri"/>
                <w:sz w:val="16"/>
                <w:szCs w:val="16"/>
              </w:rPr>
              <w:t xml:space="preserve"> oraz </w:t>
            </w:r>
            <w:r w:rsidRPr="00097102">
              <w:rPr>
                <w:rFonts w:eastAsia="Calibri"/>
                <w:b/>
                <w:bCs/>
                <w:sz w:val="16"/>
                <w:szCs w:val="16"/>
              </w:rPr>
              <w:t xml:space="preserve">ust. 2 </w:t>
            </w:r>
            <w:proofErr w:type="spellStart"/>
            <w:r w:rsidRPr="00097102">
              <w:rPr>
                <w:rFonts w:eastAsia="Calibri"/>
                <w:b/>
                <w:bCs/>
                <w:sz w:val="16"/>
                <w:szCs w:val="16"/>
              </w:rPr>
              <w:t>pzp</w:t>
            </w:r>
            <w:proofErr w:type="spellEnd"/>
            <w:r w:rsidRPr="00BA1277">
              <w:rPr>
                <w:rFonts w:eastAsia="Calibri"/>
                <w:sz w:val="16"/>
                <w:szCs w:val="16"/>
              </w:rPr>
              <w:t xml:space="preserve">, gdzie zaznaczono, iż oferty oraz oświadczenie, o którym mowa w </w:t>
            </w:r>
            <w:r w:rsidRPr="00097102">
              <w:rPr>
                <w:rFonts w:eastAsia="Calibri"/>
                <w:b/>
                <w:bCs/>
                <w:sz w:val="16"/>
                <w:szCs w:val="16"/>
              </w:rPr>
              <w:t xml:space="preserve">art. 125 ust. 1 </w:t>
            </w:r>
            <w:proofErr w:type="spellStart"/>
            <w:r w:rsidRPr="00097102">
              <w:rPr>
                <w:rFonts w:eastAsia="Calibri"/>
                <w:b/>
                <w:bCs/>
                <w:sz w:val="16"/>
                <w:szCs w:val="16"/>
              </w:rPr>
              <w:t>pzp</w:t>
            </w:r>
            <w:proofErr w:type="spellEnd"/>
            <w:r w:rsidRPr="00BA1277">
              <w:rPr>
                <w:rFonts w:eastAsia="Calibri"/>
                <w:sz w:val="16"/>
                <w:szCs w:val="16"/>
              </w:rPr>
              <w:t xml:space="preserve"> sporządza się, pod rygorem nieważności, w postaci lub formie elektronicznej i opatruje się odpowiednio w odniesieniu do wartości postępowania kwalifikowanym podpisem elektronicznym, podpisem zaufanym lub podpisem osobistym</w:t>
            </w:r>
            <w:r w:rsidR="00BB15B6">
              <w:rPr>
                <w:rFonts w:eastAsia="Calibri"/>
                <w:sz w:val="16"/>
                <w:szCs w:val="16"/>
              </w:rPr>
              <w:t xml:space="preserve"> – w przypadku niniejszego postępowania </w:t>
            </w:r>
            <w:r w:rsidR="00097102" w:rsidRPr="00097102">
              <w:rPr>
                <w:rFonts w:eastAsia="Calibri"/>
                <w:b/>
                <w:bCs/>
                <w:sz w:val="16"/>
                <w:szCs w:val="16"/>
              </w:rPr>
              <w:t xml:space="preserve">tylko </w:t>
            </w:r>
            <w:r w:rsidR="00BB15B6" w:rsidRPr="00BB15B6">
              <w:rPr>
                <w:rFonts w:eastAsia="Calibri"/>
                <w:b/>
                <w:bCs/>
                <w:sz w:val="16"/>
                <w:szCs w:val="16"/>
              </w:rPr>
              <w:t>kwalifikowanym podpisem elektronicznym.</w:t>
            </w:r>
          </w:p>
          <w:p w14:paraId="3EB19B69" w14:textId="24E958EF" w:rsidR="00BA1277" w:rsidRDefault="00BA1277" w:rsidP="00F65BB1">
            <w:pPr>
              <w:numPr>
                <w:ilvl w:val="0"/>
                <w:numId w:val="52"/>
              </w:numPr>
              <w:jc w:val="both"/>
              <w:rPr>
                <w:rFonts w:eastAsia="Calibri"/>
                <w:sz w:val="16"/>
                <w:szCs w:val="16"/>
              </w:rPr>
            </w:pPr>
            <w:r w:rsidRPr="00BA1277">
              <w:rPr>
                <w:rFonts w:eastAsia="Calibri"/>
                <w:sz w:val="16"/>
                <w:szCs w:val="16"/>
              </w:rPr>
              <w:t>Za datę złożenia oferty przyjmuje się datę jej przekazania w systemie (platformie) w drugim kroku składania oferty poprzez kliknięcie przycisku “Złóż ofertę” i wyświetlenie się komunikatu, że oferta została zaszyfrowana i złożona.</w:t>
            </w:r>
            <w:r w:rsidR="0083458C">
              <w:rPr>
                <w:rFonts w:eastAsia="Calibri"/>
                <w:sz w:val="16"/>
                <w:szCs w:val="16"/>
              </w:rPr>
              <w:t xml:space="preserve"> Nie dopuszcza się składania ofert z wykorzystaniem opcji „Wyślij wiadomość”.</w:t>
            </w:r>
          </w:p>
          <w:p w14:paraId="1BE53AE2" w14:textId="277D6CD0" w:rsidR="0015270F" w:rsidRDefault="0015270F" w:rsidP="00F65BB1">
            <w:pPr>
              <w:numPr>
                <w:ilvl w:val="0"/>
                <w:numId w:val="52"/>
              </w:numPr>
              <w:jc w:val="both"/>
              <w:rPr>
                <w:rFonts w:eastAsia="Calibri"/>
                <w:sz w:val="16"/>
                <w:szCs w:val="16"/>
              </w:rPr>
            </w:pPr>
            <w:r>
              <w:rPr>
                <w:rFonts w:eastAsia="Calibri"/>
                <w:sz w:val="16"/>
                <w:szCs w:val="16"/>
              </w:rPr>
              <w:t>Oferta może być złożona tylko do upływu terminu składania ofert. Do tego czasu Wykonawca może także wycofać swoją ofertę.</w:t>
            </w:r>
          </w:p>
          <w:p w14:paraId="11C42DEC" w14:textId="73A3969D" w:rsidR="004E3CA8" w:rsidRPr="00C2402D" w:rsidRDefault="004E3CA8" w:rsidP="00F65BB1">
            <w:pPr>
              <w:numPr>
                <w:ilvl w:val="0"/>
                <w:numId w:val="52"/>
              </w:numPr>
              <w:jc w:val="both"/>
              <w:rPr>
                <w:rFonts w:eastAsia="Calibri"/>
                <w:sz w:val="16"/>
                <w:szCs w:val="16"/>
              </w:rPr>
            </w:pPr>
            <w:r>
              <w:rPr>
                <w:rFonts w:eastAsia="Calibri"/>
                <w:sz w:val="16"/>
                <w:szCs w:val="16"/>
              </w:rPr>
              <w:t xml:space="preserve">Zgodnie z </w:t>
            </w:r>
            <w:r w:rsidRPr="00097102">
              <w:rPr>
                <w:rFonts w:eastAsia="Calibri"/>
                <w:b/>
                <w:bCs/>
                <w:sz w:val="16"/>
                <w:szCs w:val="16"/>
              </w:rPr>
              <w:t xml:space="preserve">art. 226 ust. 1 pkt 1 </w:t>
            </w:r>
            <w:proofErr w:type="spellStart"/>
            <w:r w:rsidRPr="00097102">
              <w:rPr>
                <w:rFonts w:eastAsia="Calibri"/>
                <w:b/>
                <w:bCs/>
                <w:sz w:val="16"/>
                <w:szCs w:val="16"/>
              </w:rPr>
              <w:t>pzp</w:t>
            </w:r>
            <w:proofErr w:type="spellEnd"/>
            <w:r w:rsidR="00FF7432" w:rsidRPr="00C2402D">
              <w:rPr>
                <w:rFonts w:eastAsia="Calibri"/>
                <w:sz w:val="16"/>
                <w:szCs w:val="16"/>
              </w:rPr>
              <w:t xml:space="preserve"> </w:t>
            </w:r>
            <w:r w:rsidRPr="00C2402D">
              <w:rPr>
                <w:rFonts w:eastAsia="Calibri"/>
                <w:sz w:val="16"/>
                <w:szCs w:val="16"/>
              </w:rPr>
              <w:t xml:space="preserve">oferty złożone po terminie podlegają odrzuceniu. </w:t>
            </w:r>
          </w:p>
          <w:p w14:paraId="3EA3DC24" w14:textId="05CE7BAD" w:rsidR="00BA1277" w:rsidRPr="00A216FF" w:rsidRDefault="00BA1277" w:rsidP="00F65BB1">
            <w:pPr>
              <w:numPr>
                <w:ilvl w:val="0"/>
                <w:numId w:val="52"/>
              </w:numPr>
              <w:jc w:val="both"/>
              <w:rPr>
                <w:rFonts w:eastAsia="Calibri"/>
                <w:sz w:val="16"/>
                <w:szCs w:val="16"/>
              </w:rPr>
            </w:pPr>
            <w:r w:rsidRPr="00BA1277">
              <w:rPr>
                <w:rFonts w:eastAsia="Calibri"/>
                <w:sz w:val="16"/>
                <w:szCs w:val="16"/>
              </w:rPr>
              <w:t xml:space="preserve">Szczegółowa instrukcja dla Wykonawców dotycząca złożenia, zmiany i wycofania oferty znajduje się na stronie internetowej pod adresem:  </w:t>
            </w:r>
            <w:hyperlink r:id="rId38">
              <w:r w:rsidRPr="00BA1277">
                <w:rPr>
                  <w:rFonts w:eastAsia="Calibri"/>
                  <w:color w:val="1155CC"/>
                  <w:sz w:val="16"/>
                  <w:szCs w:val="16"/>
                  <w:u w:val="single"/>
                </w:rPr>
                <w:t>https://platformazakupowa.pl/strona/45-instrukcje</w:t>
              </w:r>
            </w:hyperlink>
          </w:p>
          <w:p w14:paraId="5D6B3D57" w14:textId="7D63F4AA" w:rsidR="00A216FF" w:rsidRPr="00135BD6" w:rsidRDefault="00A216FF" w:rsidP="00F65BB1">
            <w:pPr>
              <w:numPr>
                <w:ilvl w:val="0"/>
                <w:numId w:val="52"/>
              </w:numPr>
              <w:jc w:val="both"/>
              <w:rPr>
                <w:rFonts w:eastAsia="Calibri"/>
                <w:b/>
                <w:bCs/>
                <w:sz w:val="16"/>
                <w:szCs w:val="16"/>
              </w:rPr>
            </w:pPr>
            <w:r w:rsidRPr="00135BD6">
              <w:rPr>
                <w:rFonts w:eastAsia="Calibri"/>
                <w:b/>
                <w:bCs/>
                <w:sz w:val="16"/>
                <w:szCs w:val="16"/>
              </w:rPr>
              <w:t xml:space="preserve">Wykonawca może złożyć tylko jedną ofertę na każdy z pakietów występujących w postępowaniu, lub w przypadku zamówienia, które nie zostało podzielone na części (pakiety) – jedną ofertę. </w:t>
            </w:r>
          </w:p>
          <w:p w14:paraId="345524B5" w14:textId="27C3D089" w:rsidR="00BA1277" w:rsidRDefault="00BA1277" w:rsidP="00BA1277">
            <w:pPr>
              <w:pStyle w:val="Lista"/>
              <w:suppressAutoHyphens w:val="0"/>
              <w:autoSpaceDE w:val="0"/>
              <w:contextualSpacing/>
              <w:jc w:val="both"/>
              <w:textAlignment w:val="auto"/>
              <w:rPr>
                <w:rFonts w:eastAsia="Calibri" w:cs="Times New Roman"/>
                <w:b/>
                <w:sz w:val="16"/>
                <w:szCs w:val="16"/>
                <w:lang w:eastAsia="en-US"/>
              </w:rPr>
            </w:pPr>
          </w:p>
          <w:p w14:paraId="1E23E027" w14:textId="6A197EF0"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r w:rsidRPr="008873CF">
              <w:rPr>
                <w:rFonts w:cs="Times New Roman"/>
                <w:color w:val="000000"/>
                <w:sz w:val="16"/>
                <w:szCs w:val="16"/>
              </w:rPr>
              <w:t>UWAGA: W sytuacjach awaryjnych</w:t>
            </w:r>
            <w:r>
              <w:rPr>
                <w:rFonts w:cs="Times New Roman"/>
                <w:color w:val="000000"/>
                <w:sz w:val="16"/>
                <w:szCs w:val="16"/>
              </w:rPr>
              <w:t xml:space="preserve">, określonych przez </w:t>
            </w:r>
            <w:proofErr w:type="spellStart"/>
            <w:r>
              <w:rPr>
                <w:rFonts w:cs="Times New Roman"/>
                <w:color w:val="000000"/>
                <w:sz w:val="16"/>
                <w:szCs w:val="16"/>
              </w:rPr>
              <w:t>Zamawiajacego</w:t>
            </w:r>
            <w:proofErr w:type="spellEnd"/>
            <w:r>
              <w:rPr>
                <w:rFonts w:cs="Times New Roman"/>
                <w:color w:val="000000"/>
                <w:sz w:val="16"/>
                <w:szCs w:val="16"/>
              </w:rPr>
              <w:t>,</w:t>
            </w:r>
            <w:r w:rsidRPr="008873CF">
              <w:rPr>
                <w:rFonts w:cs="Times New Roman"/>
                <w:color w:val="000000"/>
                <w:sz w:val="16"/>
                <w:szCs w:val="16"/>
              </w:rPr>
              <w:t xml:space="preserve"> w szczególności w przypadku braku działania </w:t>
            </w:r>
            <w:hyperlink r:id="rId39">
              <w:r w:rsidRPr="00BA1277">
                <w:rPr>
                  <w:rFonts w:eastAsia="Calibri"/>
                  <w:color w:val="1155CC"/>
                  <w:sz w:val="16"/>
                  <w:szCs w:val="16"/>
                  <w:u w:val="single"/>
                </w:rPr>
                <w:t>platformazakupowa.pl</w:t>
              </w:r>
            </w:hyperlink>
            <w:r>
              <w:rPr>
                <w:rFonts w:eastAsia="Calibri"/>
                <w:color w:val="1155CC"/>
                <w:sz w:val="16"/>
                <w:szCs w:val="16"/>
                <w:u w:val="single"/>
              </w:rPr>
              <w:t xml:space="preserve"> </w:t>
            </w:r>
            <w:r w:rsidRPr="008873CF">
              <w:rPr>
                <w:rFonts w:cs="Times New Roman"/>
                <w:color w:val="000000"/>
                <w:sz w:val="16"/>
                <w:szCs w:val="16"/>
              </w:rPr>
              <w:t>Zamawiający również dopuszcza komunikację za pomocą poczty elektronicznej</w:t>
            </w:r>
            <w:r>
              <w:rPr>
                <w:rFonts w:cs="Times New Roman"/>
                <w:color w:val="000000"/>
                <w:sz w:val="16"/>
                <w:szCs w:val="16"/>
              </w:rPr>
              <w:t xml:space="preserve"> (</w:t>
            </w:r>
            <w:r w:rsidRPr="008873CF">
              <w:rPr>
                <w:rFonts w:cs="Times New Roman"/>
                <w:color w:val="000000"/>
                <w:sz w:val="16"/>
                <w:szCs w:val="16"/>
              </w:rPr>
              <w:t xml:space="preserve">z zastrzeżeniem składania oferty, dla której jedynym dopuszczalnym sposobem złożenia jest przesłanie jej za pośrednictwem </w:t>
            </w:r>
            <w:hyperlink r:id="rId40">
              <w:r w:rsidRPr="00BA1277">
                <w:rPr>
                  <w:rFonts w:eastAsia="Calibri"/>
                  <w:color w:val="1155CC"/>
                  <w:sz w:val="16"/>
                  <w:szCs w:val="16"/>
                  <w:u w:val="single"/>
                </w:rPr>
                <w:t>platformazakupowa.pl</w:t>
              </w:r>
            </w:hyperlink>
            <w:r w:rsidRPr="008873CF">
              <w:rPr>
                <w:rFonts w:cs="Times New Roman"/>
                <w:color w:val="000000"/>
                <w:sz w:val="16"/>
                <w:szCs w:val="16"/>
              </w:rPr>
              <w:t>, zgodnie z opisem zawartym w</w:t>
            </w:r>
            <w:r>
              <w:rPr>
                <w:rFonts w:cs="Times New Roman"/>
                <w:color w:val="000000"/>
                <w:sz w:val="16"/>
                <w:szCs w:val="16"/>
              </w:rPr>
              <w:t xml:space="preserve"> niniejszej części SWZ – </w:t>
            </w:r>
            <w:r w:rsidRPr="009C23AE">
              <w:rPr>
                <w:rFonts w:cs="Times New Roman"/>
                <w:b/>
                <w:bCs/>
                <w:color w:val="000000"/>
                <w:sz w:val="16"/>
                <w:szCs w:val="16"/>
              </w:rPr>
              <w:t>pkt. 1</w:t>
            </w:r>
            <w:r>
              <w:rPr>
                <w:rFonts w:cs="Times New Roman"/>
                <w:color w:val="000000"/>
                <w:sz w:val="16"/>
                <w:szCs w:val="16"/>
              </w:rPr>
              <w:t xml:space="preserve">). </w:t>
            </w:r>
            <w:r w:rsidRPr="008873CF">
              <w:rPr>
                <w:rFonts w:cs="Times New Roman"/>
                <w:sz w:val="16"/>
                <w:szCs w:val="16"/>
              </w:rPr>
              <w:t xml:space="preserve">W takim przypadku Wykonawca zobowiązany jest przesłać dokumenty na </w:t>
            </w:r>
            <w:r>
              <w:rPr>
                <w:rFonts w:cs="Times New Roman"/>
                <w:sz w:val="16"/>
                <w:szCs w:val="16"/>
              </w:rPr>
              <w:t xml:space="preserve">adres e-mail </w:t>
            </w:r>
            <w:hyperlink r:id="rId41" w:history="1">
              <w:r w:rsidRPr="008873CF">
                <w:rPr>
                  <w:rStyle w:val="Hipercze"/>
                  <w:rFonts w:cs="Times New Roman"/>
                  <w:sz w:val="16"/>
                  <w:szCs w:val="16"/>
                </w:rPr>
                <w:t>dombrowski.robert@szpitaletczewskiesa.pl</w:t>
              </w:r>
            </w:hyperlink>
          </w:p>
          <w:p w14:paraId="1E330E99" w14:textId="77777777"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p>
          <w:p w14:paraId="1F4E5F6A" w14:textId="7A541495"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r>
              <w:rPr>
                <w:rFonts w:eastAsia="Calibri" w:cs="Times New Roman"/>
                <w:b/>
                <w:sz w:val="16"/>
                <w:szCs w:val="16"/>
                <w:lang w:eastAsia="en-US"/>
              </w:rPr>
              <w:t>OTWARCIE OFERT:</w:t>
            </w:r>
          </w:p>
          <w:p w14:paraId="20930232" w14:textId="544ED1B1" w:rsidR="00BA1277" w:rsidRDefault="00BA1277" w:rsidP="00BA1277">
            <w:pPr>
              <w:shd w:val="clear" w:color="auto" w:fill="FFFFFF"/>
              <w:jc w:val="both"/>
              <w:rPr>
                <w:rFonts w:eastAsia="Calibri"/>
                <w:sz w:val="16"/>
                <w:szCs w:val="16"/>
              </w:rPr>
            </w:pPr>
            <w:r>
              <w:rPr>
                <w:rFonts w:eastAsia="Calibri"/>
                <w:sz w:val="16"/>
                <w:szCs w:val="16"/>
              </w:rPr>
              <w:t xml:space="preserve">1. </w:t>
            </w:r>
            <w:r w:rsidRPr="00BA1277">
              <w:rPr>
                <w:rFonts w:eastAsia="Calibri"/>
                <w:sz w:val="16"/>
                <w:szCs w:val="16"/>
              </w:rPr>
              <w:t>Otwarcie ofert następuje niezwłocznie po upływie terminu składania ofert, nie później niż następnego dnia po dniu, w którym upłynął termin składania ofert</w:t>
            </w:r>
            <w:r w:rsidR="00CE43E4">
              <w:rPr>
                <w:rFonts w:eastAsia="Calibri"/>
                <w:sz w:val="16"/>
                <w:szCs w:val="16"/>
              </w:rPr>
              <w:t>,</w:t>
            </w:r>
            <w:r w:rsidRPr="00BA1277">
              <w:rPr>
                <w:rFonts w:eastAsia="Calibri"/>
                <w:sz w:val="16"/>
                <w:szCs w:val="16"/>
              </w:rPr>
              <w:t xml:space="preserve"> tj. </w:t>
            </w:r>
            <w:r w:rsidR="00CE43E4" w:rsidRPr="00CE43E4">
              <w:rPr>
                <w:rFonts w:eastAsia="Calibri"/>
                <w:sz w:val="16"/>
                <w:szCs w:val="16"/>
                <w:highlight w:val="yellow"/>
              </w:rPr>
              <w:t xml:space="preserve">dnia </w:t>
            </w:r>
            <w:r w:rsidR="00F31C8A" w:rsidRPr="00CE43E4">
              <w:rPr>
                <w:rFonts w:eastAsia="Calibri"/>
                <w:b/>
                <w:bCs/>
                <w:sz w:val="16"/>
                <w:szCs w:val="16"/>
                <w:highlight w:val="yellow"/>
              </w:rPr>
              <w:t>17</w:t>
            </w:r>
            <w:r w:rsidR="00F31C8A" w:rsidRPr="00F31C8A">
              <w:rPr>
                <w:rFonts w:eastAsia="Calibri"/>
                <w:b/>
                <w:bCs/>
                <w:sz w:val="16"/>
                <w:szCs w:val="16"/>
                <w:highlight w:val="yellow"/>
              </w:rPr>
              <w:t>-06-2021r.,</w:t>
            </w:r>
            <w:r w:rsidR="00F31C8A" w:rsidRPr="00F31C8A">
              <w:rPr>
                <w:rFonts w:eastAsia="Calibri"/>
                <w:sz w:val="16"/>
                <w:szCs w:val="16"/>
                <w:highlight w:val="yellow"/>
              </w:rPr>
              <w:t xml:space="preserve"> </w:t>
            </w:r>
            <w:r w:rsidR="00CE43E4">
              <w:rPr>
                <w:rFonts w:eastAsia="Calibri"/>
                <w:sz w:val="16"/>
                <w:szCs w:val="16"/>
                <w:highlight w:val="yellow"/>
              </w:rPr>
              <w:t xml:space="preserve">o </w:t>
            </w:r>
            <w:r w:rsidR="00F31C8A" w:rsidRPr="00F31C8A">
              <w:rPr>
                <w:rFonts w:eastAsia="Calibri"/>
                <w:sz w:val="16"/>
                <w:szCs w:val="16"/>
                <w:highlight w:val="yellow"/>
              </w:rPr>
              <w:t xml:space="preserve">godz. </w:t>
            </w:r>
            <w:r w:rsidR="00F31C8A" w:rsidRPr="00F31C8A">
              <w:rPr>
                <w:rFonts w:eastAsia="Calibri"/>
                <w:b/>
                <w:bCs/>
                <w:sz w:val="16"/>
                <w:szCs w:val="16"/>
                <w:highlight w:val="yellow"/>
              </w:rPr>
              <w:t>11</w:t>
            </w:r>
            <w:r w:rsidR="00F31C8A" w:rsidRPr="00CE43E4">
              <w:rPr>
                <w:rFonts w:eastAsia="Calibri"/>
                <w:b/>
                <w:bCs/>
                <w:sz w:val="16"/>
                <w:szCs w:val="16"/>
                <w:highlight w:val="yellow"/>
              </w:rPr>
              <w:t>:</w:t>
            </w:r>
            <w:r w:rsidR="00CE43E4" w:rsidRPr="00CE43E4">
              <w:rPr>
                <w:rFonts w:eastAsia="Calibri"/>
                <w:b/>
                <w:bCs/>
                <w:sz w:val="16"/>
                <w:szCs w:val="16"/>
                <w:highlight w:val="yellow"/>
              </w:rPr>
              <w:t>15</w:t>
            </w:r>
          </w:p>
          <w:p w14:paraId="0E03AA6E" w14:textId="77777777" w:rsidR="00BA1277" w:rsidRPr="00BA1277" w:rsidRDefault="00BA1277" w:rsidP="00BA1277">
            <w:pPr>
              <w:shd w:val="clear" w:color="auto" w:fill="FFFFFF"/>
              <w:jc w:val="both"/>
              <w:rPr>
                <w:rFonts w:eastAsia="Calibri"/>
                <w:sz w:val="16"/>
                <w:szCs w:val="16"/>
              </w:rPr>
            </w:pPr>
          </w:p>
          <w:p w14:paraId="42C806FD" w14:textId="57E8F12B" w:rsidR="00BA1277" w:rsidRDefault="00BA1277" w:rsidP="00BA1277">
            <w:pPr>
              <w:shd w:val="clear" w:color="auto" w:fill="FFFFFF"/>
              <w:jc w:val="both"/>
              <w:rPr>
                <w:rFonts w:eastAsia="Calibri"/>
                <w:sz w:val="16"/>
                <w:szCs w:val="16"/>
              </w:rPr>
            </w:pPr>
            <w:r w:rsidRPr="00BA1277">
              <w:rPr>
                <w:rFonts w:eastAsia="Calibri"/>
                <w:sz w:val="16"/>
                <w:szCs w:val="16"/>
              </w:rPr>
              <w:t xml:space="preserve">2.  Jeżeli otwarcie ofert następuje przy użyciu systemu teleinformatycznego, w przypadku awarii tego systemu, która powoduje brak możliwości otwarcia ofert w terminie określonym przez </w:t>
            </w:r>
            <w:r>
              <w:rPr>
                <w:rFonts w:eastAsia="Calibri"/>
                <w:sz w:val="16"/>
                <w:szCs w:val="16"/>
              </w:rPr>
              <w:t>Z</w:t>
            </w:r>
            <w:r w:rsidRPr="00BA1277">
              <w:rPr>
                <w:rFonts w:eastAsia="Calibri"/>
                <w:sz w:val="16"/>
                <w:szCs w:val="16"/>
              </w:rPr>
              <w:t>amawiającego, otwarcie ofert następuje niezwłocznie po usunięciu awarii.</w:t>
            </w:r>
          </w:p>
          <w:p w14:paraId="1E78E38D" w14:textId="77777777" w:rsidR="00BA1277" w:rsidRPr="00BA1277" w:rsidRDefault="00BA1277" w:rsidP="00BA1277">
            <w:pPr>
              <w:shd w:val="clear" w:color="auto" w:fill="FFFFFF"/>
              <w:jc w:val="both"/>
              <w:rPr>
                <w:rFonts w:eastAsia="Calibri"/>
                <w:sz w:val="16"/>
                <w:szCs w:val="16"/>
              </w:rPr>
            </w:pPr>
          </w:p>
          <w:p w14:paraId="0EC0F50D" w14:textId="69DB901D" w:rsidR="00BA1277" w:rsidRPr="00BA1277" w:rsidRDefault="00BA1277" w:rsidP="00BA1277">
            <w:pPr>
              <w:shd w:val="clear" w:color="auto" w:fill="FFFFFF"/>
              <w:jc w:val="both"/>
              <w:rPr>
                <w:rFonts w:eastAsia="Calibri"/>
                <w:sz w:val="16"/>
                <w:szCs w:val="16"/>
              </w:rPr>
            </w:pPr>
            <w:r w:rsidRPr="00BA1277">
              <w:rPr>
                <w:rFonts w:eastAsia="Calibri"/>
                <w:sz w:val="16"/>
                <w:szCs w:val="16"/>
              </w:rPr>
              <w:t>3.</w:t>
            </w:r>
            <w:r>
              <w:rPr>
                <w:rFonts w:eastAsia="Calibri"/>
                <w:sz w:val="16"/>
                <w:szCs w:val="16"/>
              </w:rPr>
              <w:t xml:space="preserve">  </w:t>
            </w:r>
            <w:r w:rsidRPr="00BA1277">
              <w:rPr>
                <w:rFonts w:eastAsia="Calibri"/>
                <w:sz w:val="16"/>
                <w:szCs w:val="16"/>
              </w:rPr>
              <w:t>Zamawiający poinformuje o zmianie terminu otwarcia ofert na stronie internetowej prowadzonego</w:t>
            </w:r>
            <w:r w:rsidR="00097102">
              <w:rPr>
                <w:rFonts w:eastAsia="Calibri"/>
                <w:sz w:val="16"/>
                <w:szCs w:val="16"/>
              </w:rPr>
              <w:t xml:space="preserve"> </w:t>
            </w:r>
            <w:r w:rsidRPr="00BA1277">
              <w:rPr>
                <w:rFonts w:eastAsia="Calibri"/>
                <w:sz w:val="16"/>
                <w:szCs w:val="16"/>
              </w:rPr>
              <w:t>postępowania.</w:t>
            </w:r>
          </w:p>
          <w:p w14:paraId="4ED103A5" w14:textId="77777777" w:rsidR="00BA1277" w:rsidRPr="00BA1277" w:rsidRDefault="00BA1277" w:rsidP="00BA1277">
            <w:pPr>
              <w:rPr>
                <w:rFonts w:eastAsia="Calibri"/>
                <w:sz w:val="16"/>
                <w:szCs w:val="16"/>
              </w:rPr>
            </w:pPr>
          </w:p>
          <w:p w14:paraId="1B859EBC" w14:textId="163D7B9D" w:rsidR="00BA1277" w:rsidRPr="00BA1277" w:rsidRDefault="00BA1277" w:rsidP="00BA1277">
            <w:pPr>
              <w:shd w:val="clear" w:color="auto" w:fill="FFFFFF"/>
              <w:jc w:val="both"/>
              <w:rPr>
                <w:rFonts w:eastAsia="Calibri"/>
                <w:sz w:val="16"/>
                <w:szCs w:val="16"/>
              </w:rPr>
            </w:pPr>
            <w:r w:rsidRPr="00BA1277">
              <w:rPr>
                <w:rFonts w:eastAsia="Calibri"/>
                <w:sz w:val="16"/>
                <w:szCs w:val="16"/>
              </w:rPr>
              <w:t>4.</w:t>
            </w:r>
            <w:r>
              <w:rPr>
                <w:rFonts w:eastAsia="Calibri"/>
                <w:sz w:val="16"/>
                <w:szCs w:val="16"/>
              </w:rPr>
              <w:t xml:space="preserve">  </w:t>
            </w:r>
            <w:r w:rsidRPr="00BA1277">
              <w:rPr>
                <w:rFonts w:eastAsia="Calibri"/>
                <w:sz w:val="16"/>
                <w:szCs w:val="16"/>
              </w:rPr>
              <w:t xml:space="preserve">Zamawiający, najpóźniej przed otwarciem ofert, udostępnia na stronie internetowej prowadzonego postępowania informację o kwocie, jaką zamierza przeznaczyć na sfinansowanie zamówienia. </w:t>
            </w:r>
          </w:p>
          <w:p w14:paraId="692A5633" w14:textId="77777777" w:rsidR="00BA1277" w:rsidRPr="00BA1277" w:rsidRDefault="00BA1277" w:rsidP="00BA1277">
            <w:pPr>
              <w:rPr>
                <w:rFonts w:eastAsia="Calibri"/>
                <w:sz w:val="16"/>
                <w:szCs w:val="16"/>
              </w:rPr>
            </w:pPr>
          </w:p>
          <w:p w14:paraId="70274FCF"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5.  Zamawiający, niezwłocznie po otwarciu ofert, udostępnia na stronie internetowej prowadzonego postępowania informacje o:</w:t>
            </w:r>
          </w:p>
          <w:p w14:paraId="2F2DBD46"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1) nazwach albo imionach i nazwiskach oraz siedzibach lub miejscach prowadzonej działalności gospodarczej albo miejscach zamieszkania wykonawców, których oferty zostały otwarte;</w:t>
            </w:r>
          </w:p>
          <w:p w14:paraId="08C2F0B0"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2) cenach lub kosztach zawartych w ofertach.</w:t>
            </w:r>
          </w:p>
          <w:p w14:paraId="399843A4"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Informacja zostanie opublikowana na stronie postępowania na</w:t>
            </w:r>
            <w:hyperlink r:id="rId42">
              <w:r w:rsidRPr="00BA1277">
                <w:rPr>
                  <w:rFonts w:eastAsia="Calibri"/>
                  <w:color w:val="1155CC"/>
                  <w:sz w:val="16"/>
                  <w:szCs w:val="16"/>
                  <w:u w:val="single"/>
                </w:rPr>
                <w:t xml:space="preserve"> platformazakupowa.pl</w:t>
              </w:r>
            </w:hyperlink>
            <w:r w:rsidRPr="00BA1277">
              <w:rPr>
                <w:rFonts w:eastAsia="Calibri"/>
                <w:sz w:val="16"/>
                <w:szCs w:val="16"/>
              </w:rPr>
              <w:t xml:space="preserve"> w sekcji ,,Komunikaty” .</w:t>
            </w:r>
          </w:p>
          <w:p w14:paraId="7949B3EB" w14:textId="77777777" w:rsidR="00CF4D1A" w:rsidRDefault="00CF4D1A" w:rsidP="00BA1277">
            <w:pPr>
              <w:shd w:val="clear" w:color="auto" w:fill="FFFFFF"/>
              <w:jc w:val="both"/>
              <w:rPr>
                <w:rFonts w:eastAsia="Calibri"/>
                <w:sz w:val="16"/>
                <w:szCs w:val="16"/>
              </w:rPr>
            </w:pPr>
          </w:p>
          <w:p w14:paraId="2167AACB" w14:textId="42E55F5F" w:rsidR="00BA1277" w:rsidRDefault="00BA1277" w:rsidP="00BA1277">
            <w:pPr>
              <w:shd w:val="clear" w:color="auto" w:fill="FFFFFF"/>
              <w:jc w:val="both"/>
              <w:rPr>
                <w:rFonts w:eastAsia="Calibri"/>
                <w:sz w:val="16"/>
                <w:szCs w:val="16"/>
              </w:rPr>
            </w:pPr>
            <w:r w:rsidRPr="00BA1277">
              <w:rPr>
                <w:rFonts w:eastAsia="Calibri"/>
                <w:sz w:val="16"/>
                <w:szCs w:val="16"/>
              </w:rPr>
              <w:t xml:space="preserve">6.  W przypadku ofert, które podlegają negocjacjom, </w:t>
            </w:r>
            <w:r w:rsidR="00135BD6">
              <w:rPr>
                <w:rFonts w:eastAsia="Calibri"/>
                <w:sz w:val="16"/>
                <w:szCs w:val="16"/>
              </w:rPr>
              <w:t>Z</w:t>
            </w:r>
            <w:r w:rsidRPr="00BA1277">
              <w:rPr>
                <w:rFonts w:eastAsia="Calibri"/>
                <w:sz w:val="16"/>
                <w:szCs w:val="16"/>
              </w:rPr>
              <w:t xml:space="preserve">amawiający udostępnia informacje, o których mowa w </w:t>
            </w:r>
            <w:r w:rsidR="0015270F" w:rsidRPr="00097102">
              <w:rPr>
                <w:rFonts w:eastAsia="Calibri"/>
                <w:b/>
                <w:bCs/>
                <w:sz w:val="16"/>
                <w:szCs w:val="16"/>
              </w:rPr>
              <w:t xml:space="preserve">art. 222 </w:t>
            </w:r>
            <w:r w:rsidRPr="00097102">
              <w:rPr>
                <w:rFonts w:eastAsia="Calibri"/>
                <w:b/>
                <w:bCs/>
                <w:sz w:val="16"/>
                <w:szCs w:val="16"/>
              </w:rPr>
              <w:t xml:space="preserve">ust. 5 pkt </w:t>
            </w:r>
            <w:r w:rsidR="0015270F" w:rsidRPr="00097102">
              <w:rPr>
                <w:rFonts w:eastAsia="Calibri"/>
                <w:b/>
                <w:bCs/>
                <w:sz w:val="16"/>
                <w:szCs w:val="16"/>
              </w:rPr>
              <w:t xml:space="preserve">2 </w:t>
            </w:r>
            <w:proofErr w:type="spellStart"/>
            <w:r w:rsidR="0015270F" w:rsidRPr="00097102">
              <w:rPr>
                <w:rFonts w:eastAsia="Calibri"/>
                <w:b/>
                <w:bCs/>
                <w:sz w:val="16"/>
                <w:szCs w:val="16"/>
              </w:rPr>
              <w:t>pzp</w:t>
            </w:r>
            <w:proofErr w:type="spellEnd"/>
            <w:r w:rsidRPr="00BA1277">
              <w:rPr>
                <w:rFonts w:eastAsia="Calibri"/>
                <w:sz w:val="16"/>
                <w:szCs w:val="16"/>
              </w:rPr>
              <w:t>, niezwłocznie po otwarciu ofert ostatecznych albo unieważnieniu postępowania.</w:t>
            </w:r>
          </w:p>
          <w:p w14:paraId="000E6AAE" w14:textId="77777777" w:rsidR="00CF4D1A" w:rsidRPr="00BA1277" w:rsidRDefault="00CF4D1A" w:rsidP="00BA1277">
            <w:pPr>
              <w:shd w:val="clear" w:color="auto" w:fill="FFFFFF"/>
              <w:jc w:val="both"/>
              <w:rPr>
                <w:rFonts w:eastAsia="Calibri"/>
                <w:sz w:val="16"/>
                <w:szCs w:val="16"/>
              </w:rPr>
            </w:pPr>
          </w:p>
          <w:p w14:paraId="7E056956" w14:textId="063BD1CF" w:rsidR="00CB3964" w:rsidRDefault="0015270F" w:rsidP="00CF4D1A">
            <w:pPr>
              <w:shd w:val="clear" w:color="auto" w:fill="FFFFFF"/>
              <w:jc w:val="both"/>
              <w:rPr>
                <w:rFonts w:eastAsia="Calibri"/>
                <w:sz w:val="16"/>
                <w:szCs w:val="16"/>
              </w:rPr>
            </w:pPr>
            <w:r>
              <w:rPr>
                <w:rFonts w:eastAsia="Calibri"/>
                <w:sz w:val="16"/>
                <w:szCs w:val="16"/>
              </w:rPr>
              <w:t xml:space="preserve">7. Sesja otwarcia ofert </w:t>
            </w:r>
            <w:r w:rsidR="00135BD6">
              <w:rPr>
                <w:rFonts w:eastAsia="Calibri"/>
                <w:sz w:val="16"/>
                <w:szCs w:val="16"/>
              </w:rPr>
              <w:t xml:space="preserve">w niniejszym postępowaniu </w:t>
            </w:r>
            <w:r>
              <w:rPr>
                <w:rFonts w:eastAsia="Calibri"/>
                <w:sz w:val="16"/>
                <w:szCs w:val="16"/>
              </w:rPr>
              <w:t xml:space="preserve">jest niejawna. </w:t>
            </w:r>
            <w:r w:rsidR="00BA1277" w:rsidRPr="00BA1277">
              <w:rPr>
                <w:rFonts w:eastAsia="Calibri"/>
                <w:sz w:val="16"/>
                <w:szCs w:val="16"/>
              </w:rPr>
              <w:t xml:space="preserve">Zgodnie z </w:t>
            </w:r>
            <w:proofErr w:type="spellStart"/>
            <w:r>
              <w:rPr>
                <w:rFonts w:eastAsia="Calibri"/>
                <w:sz w:val="16"/>
                <w:szCs w:val="16"/>
              </w:rPr>
              <w:t>pz</w:t>
            </w:r>
            <w:r w:rsidR="00B12D2D">
              <w:rPr>
                <w:rFonts w:eastAsia="Calibri"/>
                <w:sz w:val="16"/>
                <w:szCs w:val="16"/>
              </w:rPr>
              <w:t>p</w:t>
            </w:r>
            <w:proofErr w:type="spellEnd"/>
            <w:r w:rsidR="00BA1277" w:rsidRPr="00BA1277">
              <w:rPr>
                <w:rFonts w:eastAsia="Calibri"/>
                <w:sz w:val="16"/>
                <w:szCs w:val="16"/>
              </w:rPr>
              <w:t xml:space="preserve"> Zamawiający nie ma obowiązku przeprowadzania sesji otwarcia ofert w sposób jawny z udziałem wykonawców lub transmitowania sesji otwarcia za pośrednictwem elektronicznych narzędzi do przekazu wideo on-line a ma jedynie takie uprawnienie.</w:t>
            </w:r>
            <w:bookmarkEnd w:id="3"/>
            <w:bookmarkEnd w:id="4"/>
          </w:p>
          <w:p w14:paraId="4338822C" w14:textId="4EF73DA9" w:rsidR="00CF4D1A" w:rsidRPr="00CF4D1A" w:rsidRDefault="00CF4D1A" w:rsidP="00CF4D1A">
            <w:pPr>
              <w:shd w:val="clear" w:color="auto" w:fill="FFFFFF"/>
              <w:jc w:val="both"/>
              <w:rPr>
                <w:rFonts w:eastAsia="Calibri"/>
                <w:sz w:val="16"/>
                <w:szCs w:val="16"/>
              </w:rPr>
            </w:pPr>
          </w:p>
        </w:tc>
      </w:tr>
      <w:tr w:rsidR="004508C4" w:rsidRPr="00F763AF" w14:paraId="0831868B" w14:textId="77777777" w:rsidTr="00AA69AD">
        <w:tc>
          <w:tcPr>
            <w:tcW w:w="2802" w:type="dxa"/>
            <w:shd w:val="clear" w:color="auto" w:fill="auto"/>
          </w:tcPr>
          <w:p w14:paraId="52FE3C71" w14:textId="58651AE9" w:rsidR="004508C4" w:rsidRPr="00F763AF" w:rsidRDefault="004508C4" w:rsidP="004508C4">
            <w:pPr>
              <w:rPr>
                <w:sz w:val="16"/>
                <w:szCs w:val="16"/>
              </w:rPr>
            </w:pPr>
            <w:r w:rsidRPr="00BA465E">
              <w:rPr>
                <w:sz w:val="16"/>
                <w:szCs w:val="16"/>
              </w:rPr>
              <w:t>X</w:t>
            </w:r>
            <w:r w:rsidR="00D4215D" w:rsidRPr="00BA465E">
              <w:rPr>
                <w:sz w:val="16"/>
                <w:szCs w:val="16"/>
              </w:rPr>
              <w:t>V</w:t>
            </w:r>
            <w:r w:rsidRPr="00BA465E">
              <w:rPr>
                <w:sz w:val="16"/>
                <w:szCs w:val="16"/>
              </w:rPr>
              <w:t>I</w:t>
            </w:r>
            <w:r w:rsidR="00507BBE" w:rsidRPr="00BA465E">
              <w:rPr>
                <w:sz w:val="16"/>
                <w:szCs w:val="16"/>
              </w:rPr>
              <w:t>I</w:t>
            </w:r>
            <w:r w:rsidRPr="00BA465E">
              <w:rPr>
                <w:sz w:val="16"/>
                <w:szCs w:val="16"/>
              </w:rPr>
              <w:t xml:space="preserve">. </w:t>
            </w:r>
            <w:proofErr w:type="spellStart"/>
            <w:r w:rsidR="00D4215D" w:rsidRPr="00BA465E">
              <w:rPr>
                <w:sz w:val="16"/>
                <w:szCs w:val="16"/>
              </w:rPr>
              <w:t>S</w:t>
            </w:r>
            <w:r w:rsidRPr="00BA465E">
              <w:rPr>
                <w:sz w:val="16"/>
                <w:szCs w:val="16"/>
              </w:rPr>
              <w:t>posob</w:t>
            </w:r>
            <w:proofErr w:type="spellEnd"/>
            <w:r w:rsidRPr="00BA465E">
              <w:rPr>
                <w:sz w:val="16"/>
                <w:szCs w:val="16"/>
              </w:rPr>
              <w:t xml:space="preserve"> oblicz</w:t>
            </w:r>
            <w:r w:rsidR="00D4215D" w:rsidRPr="00BA465E">
              <w:rPr>
                <w:sz w:val="16"/>
                <w:szCs w:val="16"/>
              </w:rPr>
              <w:t>e</w:t>
            </w:r>
            <w:r w:rsidRPr="00BA465E">
              <w:rPr>
                <w:sz w:val="16"/>
                <w:szCs w:val="16"/>
              </w:rPr>
              <w:t>nia ceny</w:t>
            </w:r>
            <w:r w:rsidR="00D4215D" w:rsidRPr="00BA465E">
              <w:rPr>
                <w:sz w:val="16"/>
                <w:szCs w:val="16"/>
              </w:rPr>
              <w:t>.</w:t>
            </w:r>
          </w:p>
        </w:tc>
        <w:tc>
          <w:tcPr>
            <w:tcW w:w="7654" w:type="dxa"/>
            <w:shd w:val="clear" w:color="auto" w:fill="auto"/>
          </w:tcPr>
          <w:p w14:paraId="13C8A59E" w14:textId="0D29FC60" w:rsidR="00EA6F69" w:rsidRPr="00EA6F69" w:rsidRDefault="00FC37C9" w:rsidP="00EA6F69">
            <w:pPr>
              <w:tabs>
                <w:tab w:val="left" w:pos="2160"/>
                <w:tab w:val="left" w:pos="2520"/>
              </w:tabs>
              <w:suppressAutoHyphens/>
              <w:jc w:val="both"/>
              <w:rPr>
                <w:sz w:val="16"/>
                <w:szCs w:val="16"/>
              </w:rPr>
            </w:pPr>
            <w:r w:rsidRPr="00026290">
              <w:rPr>
                <w:sz w:val="16"/>
                <w:szCs w:val="16"/>
              </w:rPr>
              <w:t xml:space="preserve">1. Cena oferty </w:t>
            </w:r>
            <w:r w:rsidR="0015484F">
              <w:rPr>
                <w:sz w:val="16"/>
                <w:szCs w:val="16"/>
              </w:rPr>
              <w:t xml:space="preserve">(za całość zamówienia) </w:t>
            </w:r>
            <w:r w:rsidRPr="00026290">
              <w:rPr>
                <w:sz w:val="16"/>
                <w:szCs w:val="16"/>
              </w:rPr>
              <w:t>musi zostać określona z uwzględnieniem wszystkich kosztów, które poniesie Wykonawca w  związku z</w:t>
            </w:r>
            <w:r w:rsidR="00F549E6" w:rsidRPr="00026290">
              <w:rPr>
                <w:sz w:val="16"/>
                <w:szCs w:val="16"/>
              </w:rPr>
              <w:t xml:space="preserve"> należytą oraz zgodną z obowiązującymi przepisami </w:t>
            </w:r>
            <w:r w:rsidRPr="00026290">
              <w:rPr>
                <w:sz w:val="16"/>
                <w:szCs w:val="16"/>
              </w:rPr>
              <w:t xml:space="preserve">realizacją zamówienia. </w:t>
            </w:r>
            <w:r w:rsidR="00F549E6" w:rsidRPr="00026290">
              <w:rPr>
                <w:sz w:val="16"/>
                <w:szCs w:val="16"/>
              </w:rPr>
              <w:t>W ofercie Wykonawca zobowiązany jest podać cenę za wykonanie całego przedmiotu zamówienia</w:t>
            </w:r>
            <w:r w:rsidR="008B3A46">
              <w:rPr>
                <w:sz w:val="16"/>
                <w:szCs w:val="16"/>
              </w:rPr>
              <w:t>, który określa SWZ i dokumenty postępowania</w:t>
            </w:r>
            <w:r w:rsidR="00F549E6" w:rsidRPr="00026290">
              <w:rPr>
                <w:sz w:val="16"/>
                <w:szCs w:val="16"/>
              </w:rPr>
              <w:t>.</w:t>
            </w:r>
            <w:r w:rsidR="004E593E">
              <w:rPr>
                <w:sz w:val="16"/>
                <w:szCs w:val="16"/>
              </w:rPr>
              <w:t xml:space="preserve"> </w:t>
            </w:r>
            <w:r w:rsidR="0015484F">
              <w:rPr>
                <w:sz w:val="16"/>
                <w:szCs w:val="16"/>
              </w:rPr>
              <w:t>Cena musi być jednoznaczna i ostateczna</w:t>
            </w:r>
            <w:r w:rsidR="00EA6F69">
              <w:rPr>
                <w:sz w:val="16"/>
                <w:szCs w:val="16"/>
              </w:rPr>
              <w:t xml:space="preserve"> skalkulowana bez podziału na wartości zależne od wielkości zamówienia</w:t>
            </w:r>
            <w:r w:rsidR="008658E3">
              <w:rPr>
                <w:sz w:val="16"/>
                <w:szCs w:val="16"/>
              </w:rPr>
              <w:t xml:space="preserve"> i musi zawierać wszystkie marże, upusty, rabaty, koszty załadunku, transportu, rozładunku, wniesienia, koszty opakowań, ubezpieczenia itd</w:t>
            </w:r>
            <w:r w:rsidR="008B3A46" w:rsidRPr="00EA6F69">
              <w:rPr>
                <w:sz w:val="16"/>
                <w:szCs w:val="16"/>
              </w:rPr>
              <w:t xml:space="preserve">. </w:t>
            </w:r>
            <w:r w:rsidR="00EA6F69" w:rsidRPr="00EA6F69">
              <w:rPr>
                <w:sz w:val="16"/>
                <w:szCs w:val="16"/>
              </w:rPr>
              <w:t>W cenie oferty należy uwzględnić wszystkie wymagania określone w niniejszej SWZ.</w:t>
            </w:r>
          </w:p>
          <w:p w14:paraId="7E61A093" w14:textId="13865F24" w:rsidR="00F549E6" w:rsidRPr="00026290" w:rsidRDefault="00F549E6" w:rsidP="00026290">
            <w:pPr>
              <w:tabs>
                <w:tab w:val="left" w:pos="2160"/>
                <w:tab w:val="left" w:pos="2520"/>
              </w:tabs>
              <w:suppressAutoHyphens/>
              <w:jc w:val="both"/>
              <w:rPr>
                <w:sz w:val="16"/>
                <w:szCs w:val="16"/>
              </w:rPr>
            </w:pPr>
          </w:p>
          <w:p w14:paraId="58634EFB" w14:textId="1E1869FA" w:rsidR="00FC37C9" w:rsidRDefault="00F549E6" w:rsidP="00EF6C9A">
            <w:pPr>
              <w:tabs>
                <w:tab w:val="left" w:pos="284"/>
              </w:tabs>
              <w:jc w:val="both"/>
              <w:rPr>
                <w:bCs/>
                <w:iCs/>
                <w:sz w:val="16"/>
                <w:szCs w:val="16"/>
                <w:lang w:eastAsia="ar-SA"/>
              </w:rPr>
            </w:pPr>
            <w:r w:rsidRPr="00026290">
              <w:rPr>
                <w:sz w:val="16"/>
                <w:szCs w:val="16"/>
              </w:rPr>
              <w:lastRenderedPageBreak/>
              <w:t xml:space="preserve">2. </w:t>
            </w:r>
            <w:r w:rsidR="008B3A46">
              <w:rPr>
                <w:sz w:val="16"/>
                <w:szCs w:val="16"/>
              </w:rPr>
              <w:t xml:space="preserve">Cena </w:t>
            </w:r>
            <w:r w:rsidR="00FC37C9" w:rsidRPr="00026290">
              <w:rPr>
                <w:sz w:val="16"/>
                <w:szCs w:val="16"/>
              </w:rPr>
              <w:t>oferty musi być podana w złotych polskic</w:t>
            </w:r>
            <w:r w:rsidR="004A3C5A" w:rsidRPr="00026290">
              <w:rPr>
                <w:sz w:val="16"/>
                <w:szCs w:val="16"/>
              </w:rPr>
              <w:t xml:space="preserve">h (PLN) brutto, w zaokrągleniu do dwóch miejsc po </w:t>
            </w:r>
            <w:r w:rsidR="004A3C5A" w:rsidRPr="00EF6C9A">
              <w:rPr>
                <w:sz w:val="16"/>
                <w:szCs w:val="16"/>
              </w:rPr>
              <w:t>przecinku.</w:t>
            </w:r>
            <w:r w:rsidR="00DF136B" w:rsidRPr="00EF6C9A">
              <w:rPr>
                <w:sz w:val="16"/>
                <w:szCs w:val="16"/>
              </w:rPr>
              <w:t xml:space="preserve"> Wszystkie zaokrąglenia </w:t>
            </w:r>
            <w:r w:rsidR="00163D93" w:rsidRPr="00EF6C9A">
              <w:rPr>
                <w:sz w:val="16"/>
                <w:szCs w:val="16"/>
              </w:rPr>
              <w:t>należy wykonywać do dwóch miejsc po przecinku</w:t>
            </w:r>
            <w:r w:rsidR="00E51751">
              <w:rPr>
                <w:sz w:val="16"/>
                <w:szCs w:val="16"/>
              </w:rPr>
              <w:t xml:space="preserve"> z zachowaniem reguł matematycznych, a zatem </w:t>
            </w:r>
            <w:proofErr w:type="spellStart"/>
            <w:r w:rsidR="00E51751">
              <w:rPr>
                <w:sz w:val="16"/>
                <w:szCs w:val="16"/>
              </w:rPr>
              <w:t>jesli</w:t>
            </w:r>
            <w:proofErr w:type="spellEnd"/>
            <w:r w:rsidR="00E51751">
              <w:rPr>
                <w:sz w:val="16"/>
                <w:szCs w:val="16"/>
              </w:rPr>
              <w:t xml:space="preserve"> pierwszą cyfrą odrzuconą jest ta mieszcząca się w przedziale od 5 do 9 zaokrągla się z nadmiarem, zaś cyfry od 0 do 4 z niedomiarem, co oznacza pozostawienie wartości dziesiętnych bez zmian</w:t>
            </w:r>
            <w:r w:rsidR="00163D93" w:rsidRPr="00EF6C9A">
              <w:rPr>
                <w:sz w:val="16"/>
                <w:szCs w:val="16"/>
              </w:rPr>
              <w:t>.</w:t>
            </w:r>
            <w:r w:rsidR="00EF6C9A" w:rsidRPr="00EF6C9A">
              <w:rPr>
                <w:bCs/>
                <w:iCs/>
                <w:sz w:val="16"/>
                <w:szCs w:val="16"/>
                <w:lang w:eastAsia="ar-SA"/>
              </w:rPr>
              <w:t xml:space="preserve"> Wykonawca zobowiązany jest do wy</w:t>
            </w:r>
            <w:r w:rsidR="00EF6C9A">
              <w:rPr>
                <w:bCs/>
                <w:iCs/>
                <w:sz w:val="16"/>
                <w:szCs w:val="16"/>
                <w:lang w:eastAsia="ar-SA"/>
              </w:rPr>
              <w:t>pełnienia formularza ofert</w:t>
            </w:r>
            <w:r w:rsidR="00EF6C9A" w:rsidRPr="00EF6C9A">
              <w:rPr>
                <w:bCs/>
                <w:iCs/>
                <w:sz w:val="16"/>
                <w:szCs w:val="16"/>
                <w:lang w:eastAsia="ar-SA"/>
              </w:rPr>
              <w:t>o</w:t>
            </w:r>
            <w:r w:rsidR="008B3A46">
              <w:rPr>
                <w:bCs/>
                <w:iCs/>
                <w:sz w:val="16"/>
                <w:szCs w:val="16"/>
                <w:lang w:eastAsia="ar-SA"/>
              </w:rPr>
              <w:t>wego</w:t>
            </w:r>
            <w:r w:rsidR="00EF6C9A">
              <w:rPr>
                <w:bCs/>
                <w:iCs/>
                <w:sz w:val="16"/>
                <w:szCs w:val="16"/>
                <w:lang w:eastAsia="ar-SA"/>
              </w:rPr>
              <w:t xml:space="preserve"> stanowiącego </w:t>
            </w:r>
            <w:r w:rsidR="00EF6C9A" w:rsidRPr="008B3A46">
              <w:rPr>
                <w:b/>
                <w:iCs/>
                <w:sz w:val="16"/>
                <w:szCs w:val="16"/>
                <w:lang w:eastAsia="ar-SA"/>
              </w:rPr>
              <w:t>załącznik nr 1 do SWZ</w:t>
            </w:r>
            <w:r w:rsidR="00EF6C9A" w:rsidRPr="00EF6C9A">
              <w:rPr>
                <w:bCs/>
                <w:iCs/>
                <w:sz w:val="16"/>
                <w:szCs w:val="16"/>
                <w:lang w:eastAsia="ar-SA"/>
              </w:rPr>
              <w:t xml:space="preserve"> i określenia w nim ceny brutto</w:t>
            </w:r>
            <w:r w:rsidR="008B3A46">
              <w:rPr>
                <w:bCs/>
                <w:iCs/>
                <w:sz w:val="16"/>
                <w:szCs w:val="16"/>
                <w:lang w:eastAsia="ar-SA"/>
              </w:rPr>
              <w:t xml:space="preserve"> w zaoferowanym zakresie zamówienia</w:t>
            </w:r>
            <w:r w:rsidR="008A1176">
              <w:rPr>
                <w:bCs/>
                <w:iCs/>
                <w:sz w:val="16"/>
                <w:szCs w:val="16"/>
                <w:lang w:eastAsia="ar-SA"/>
              </w:rPr>
              <w:t>, a następnie do zsumowania cen ofert za wszystkie części zamówienia na które składa swoją ofertę</w:t>
            </w:r>
            <w:r w:rsidR="008B3A46">
              <w:rPr>
                <w:bCs/>
                <w:iCs/>
                <w:sz w:val="16"/>
                <w:szCs w:val="16"/>
                <w:lang w:eastAsia="ar-SA"/>
              </w:rPr>
              <w:t xml:space="preserve">. Podstawą do obliczenia ceny brutto oferty jest </w:t>
            </w:r>
            <w:r w:rsidR="008B3A46" w:rsidRPr="008A1176">
              <w:rPr>
                <w:b/>
                <w:iCs/>
                <w:sz w:val="16"/>
                <w:szCs w:val="16"/>
                <w:lang w:eastAsia="ar-SA"/>
              </w:rPr>
              <w:t>załącznik nr 3 do SWZ</w:t>
            </w:r>
            <w:r w:rsidR="008B3A46">
              <w:rPr>
                <w:bCs/>
                <w:iCs/>
                <w:sz w:val="16"/>
                <w:szCs w:val="16"/>
                <w:lang w:eastAsia="ar-SA"/>
              </w:rPr>
              <w:t xml:space="preserve"> – Opis przedmiotu zamówienia, zawierający tabele asortymentowo – cenowe, w których opisano min. przedmiot zamówienia i przewidziano miejsce (wiersze) do skalkulowania jednostkowych wycen danych pozycji asortymentowych.</w:t>
            </w:r>
          </w:p>
          <w:p w14:paraId="7921302B" w14:textId="66B56AB9" w:rsidR="008A1176" w:rsidRDefault="008A1176" w:rsidP="00EF6C9A">
            <w:pPr>
              <w:tabs>
                <w:tab w:val="left" w:pos="284"/>
              </w:tabs>
              <w:jc w:val="both"/>
              <w:rPr>
                <w:bCs/>
                <w:iCs/>
                <w:sz w:val="16"/>
                <w:szCs w:val="16"/>
                <w:lang w:eastAsia="ar-SA"/>
              </w:rPr>
            </w:pPr>
          </w:p>
          <w:p w14:paraId="58CC2288" w14:textId="2D0CFEB0" w:rsidR="008A1176" w:rsidRDefault="008A1176" w:rsidP="00EF6C9A">
            <w:pPr>
              <w:tabs>
                <w:tab w:val="left" w:pos="284"/>
              </w:tabs>
              <w:jc w:val="both"/>
              <w:rPr>
                <w:bCs/>
                <w:iCs/>
                <w:sz w:val="16"/>
                <w:szCs w:val="16"/>
                <w:lang w:eastAsia="ar-SA"/>
              </w:rPr>
            </w:pPr>
            <w:r>
              <w:rPr>
                <w:bCs/>
                <w:iCs/>
                <w:sz w:val="16"/>
                <w:szCs w:val="16"/>
                <w:lang w:eastAsia="ar-SA"/>
              </w:rPr>
              <w:t>3. Cenę oferty wyliczyć należy w następujący sposób:</w:t>
            </w:r>
          </w:p>
          <w:p w14:paraId="536EBA86" w14:textId="59F69725" w:rsidR="008A1176" w:rsidRDefault="008A1176" w:rsidP="00EF6C9A">
            <w:pPr>
              <w:tabs>
                <w:tab w:val="left" w:pos="284"/>
              </w:tabs>
              <w:jc w:val="both"/>
              <w:rPr>
                <w:bCs/>
                <w:iCs/>
                <w:sz w:val="16"/>
                <w:szCs w:val="16"/>
                <w:lang w:eastAsia="ar-SA"/>
              </w:rPr>
            </w:pPr>
          </w:p>
          <w:p w14:paraId="1EA75B82" w14:textId="572BE344" w:rsidR="008A1176" w:rsidRDefault="008A1176" w:rsidP="00EF6C9A">
            <w:pPr>
              <w:tabs>
                <w:tab w:val="left" w:pos="284"/>
              </w:tabs>
              <w:jc w:val="both"/>
              <w:rPr>
                <w:bCs/>
                <w:iCs/>
                <w:sz w:val="16"/>
                <w:szCs w:val="16"/>
                <w:lang w:eastAsia="ar-SA"/>
              </w:rPr>
            </w:pPr>
            <w:r>
              <w:rPr>
                <w:bCs/>
                <w:iCs/>
                <w:sz w:val="16"/>
                <w:szCs w:val="16"/>
                <w:lang w:eastAsia="ar-SA"/>
              </w:rPr>
              <w:t>a) ilość asortymentu należy przemnożyć przez cenę jednostkową netto, ustalając w konsekwencji wartość netto. Następnie przy użyciu właściwej stawki podatku VAT</w:t>
            </w:r>
            <w:r w:rsidR="002905BE">
              <w:rPr>
                <w:bCs/>
                <w:iCs/>
                <w:sz w:val="16"/>
                <w:szCs w:val="16"/>
                <w:lang w:eastAsia="ar-SA"/>
              </w:rPr>
              <w:t xml:space="preserve"> (Wykonawca jest zobowiązany zastosować stawkę VAT zgodnie z obowiązującymi przepisami ustawy z dnia 11 marca 2004r. o podatku od towarów i usług)</w:t>
            </w:r>
            <w:r>
              <w:rPr>
                <w:bCs/>
                <w:iCs/>
                <w:sz w:val="16"/>
                <w:szCs w:val="16"/>
                <w:lang w:eastAsia="ar-SA"/>
              </w:rPr>
              <w:t xml:space="preserve"> wskazać wartość brutto dla danej pozycji, dodając wartość podatku vat do wartości netto pozycji,</w:t>
            </w:r>
          </w:p>
          <w:p w14:paraId="641158EE" w14:textId="0B9D9141" w:rsidR="008A1176" w:rsidRDefault="008A1176" w:rsidP="00EF6C9A">
            <w:pPr>
              <w:tabs>
                <w:tab w:val="left" w:pos="284"/>
              </w:tabs>
              <w:jc w:val="both"/>
              <w:rPr>
                <w:bCs/>
                <w:iCs/>
                <w:sz w:val="16"/>
                <w:szCs w:val="16"/>
                <w:lang w:eastAsia="ar-SA"/>
              </w:rPr>
            </w:pPr>
            <w:r>
              <w:rPr>
                <w:bCs/>
                <w:iCs/>
                <w:sz w:val="16"/>
                <w:szCs w:val="16"/>
                <w:lang w:eastAsia="ar-SA"/>
              </w:rPr>
              <w:t>b)  należy następnie zsumować wszystkie wiersze zawierające jednostkowe wartości netto oraz jednostkowe wartości brutto,</w:t>
            </w:r>
          </w:p>
          <w:p w14:paraId="36DA1014" w14:textId="701C24E2" w:rsidR="008A1176" w:rsidRDefault="008A1176" w:rsidP="00EF6C9A">
            <w:pPr>
              <w:tabs>
                <w:tab w:val="left" w:pos="284"/>
              </w:tabs>
              <w:jc w:val="both"/>
              <w:rPr>
                <w:bCs/>
                <w:iCs/>
                <w:sz w:val="16"/>
                <w:szCs w:val="16"/>
                <w:lang w:eastAsia="ar-SA"/>
              </w:rPr>
            </w:pPr>
            <w:r>
              <w:rPr>
                <w:bCs/>
                <w:iCs/>
                <w:sz w:val="16"/>
                <w:szCs w:val="16"/>
                <w:lang w:eastAsia="ar-SA"/>
              </w:rPr>
              <w:t>c) uzyskaną w ten sposób cenę oferty należy przenieść do formularza ofertowego, stanowiącego załącznik nr 1 do SWZ</w:t>
            </w:r>
            <w:r w:rsidR="00D543CB">
              <w:rPr>
                <w:bCs/>
                <w:iCs/>
                <w:sz w:val="16"/>
                <w:szCs w:val="16"/>
                <w:lang w:eastAsia="ar-SA"/>
              </w:rPr>
              <w:t xml:space="preserve">, zgodnie z konstrukcją tego dokumentu i tak ostatecznie zsumować ceny brutto ofert częściowych (zaoferowanych w zakresie danych pakietów przez Wykonawcę). </w:t>
            </w:r>
          </w:p>
          <w:p w14:paraId="02BFF767" w14:textId="1982E34B" w:rsidR="00D543CB" w:rsidRDefault="00D543CB" w:rsidP="00EF6C9A">
            <w:pPr>
              <w:tabs>
                <w:tab w:val="left" w:pos="284"/>
              </w:tabs>
              <w:jc w:val="both"/>
              <w:rPr>
                <w:bCs/>
                <w:iCs/>
                <w:sz w:val="16"/>
                <w:szCs w:val="16"/>
                <w:lang w:eastAsia="ar-SA"/>
              </w:rPr>
            </w:pPr>
          </w:p>
          <w:p w14:paraId="4D56628E" w14:textId="7288E771" w:rsidR="00D543CB" w:rsidRDefault="00D543CB" w:rsidP="00EF6C9A">
            <w:pPr>
              <w:tabs>
                <w:tab w:val="left" w:pos="284"/>
              </w:tabs>
              <w:jc w:val="both"/>
              <w:rPr>
                <w:bCs/>
                <w:iCs/>
                <w:sz w:val="16"/>
                <w:szCs w:val="16"/>
                <w:u w:val="single"/>
                <w:lang w:eastAsia="ar-SA"/>
              </w:rPr>
            </w:pPr>
            <w:r w:rsidRPr="00D543CB">
              <w:rPr>
                <w:bCs/>
                <w:iCs/>
                <w:sz w:val="16"/>
                <w:szCs w:val="16"/>
                <w:u w:val="single"/>
                <w:lang w:eastAsia="ar-SA"/>
              </w:rPr>
              <w:t xml:space="preserve">UWAGA: Zamawiający biorąc pod uwagę poprawę oczywistych omyłek, o których mowa w </w:t>
            </w:r>
            <w:r w:rsidRPr="00097102">
              <w:rPr>
                <w:b/>
                <w:iCs/>
                <w:sz w:val="16"/>
                <w:szCs w:val="16"/>
                <w:u w:val="single"/>
                <w:lang w:eastAsia="ar-SA"/>
              </w:rPr>
              <w:t xml:space="preserve">art. 223, ust. 2 </w:t>
            </w:r>
            <w:proofErr w:type="spellStart"/>
            <w:r w:rsidRPr="00097102">
              <w:rPr>
                <w:b/>
                <w:iCs/>
                <w:sz w:val="16"/>
                <w:szCs w:val="16"/>
                <w:u w:val="single"/>
                <w:lang w:eastAsia="ar-SA"/>
              </w:rPr>
              <w:t>pzp</w:t>
            </w:r>
            <w:proofErr w:type="spellEnd"/>
            <w:r w:rsidRPr="00D543CB">
              <w:rPr>
                <w:bCs/>
                <w:iCs/>
                <w:sz w:val="16"/>
                <w:szCs w:val="16"/>
                <w:u w:val="single"/>
                <w:lang w:eastAsia="ar-SA"/>
              </w:rPr>
              <w:t xml:space="preserve"> </w:t>
            </w:r>
            <w:r w:rsidR="00B12D2D">
              <w:rPr>
                <w:bCs/>
                <w:iCs/>
                <w:sz w:val="16"/>
                <w:szCs w:val="16"/>
                <w:u w:val="single"/>
                <w:lang w:eastAsia="ar-SA"/>
              </w:rPr>
              <w:br/>
            </w:r>
            <w:r w:rsidRPr="00D543CB">
              <w:rPr>
                <w:bCs/>
                <w:iCs/>
                <w:sz w:val="16"/>
                <w:szCs w:val="16"/>
                <w:u w:val="single"/>
                <w:lang w:eastAsia="ar-SA"/>
              </w:rPr>
              <w:t xml:space="preserve">w złożonych ofertach,  będzie uwzględniał jedynie powyższy sposób wyliczenia ceny oferty. </w:t>
            </w:r>
          </w:p>
          <w:p w14:paraId="23C88554" w14:textId="5EAFA598" w:rsidR="007A01A4" w:rsidRPr="007A01A4" w:rsidRDefault="007A01A4" w:rsidP="00EF6C9A">
            <w:pPr>
              <w:tabs>
                <w:tab w:val="left" w:pos="284"/>
              </w:tabs>
              <w:jc w:val="both"/>
              <w:rPr>
                <w:bCs/>
                <w:iCs/>
                <w:sz w:val="16"/>
                <w:szCs w:val="16"/>
                <w:lang w:eastAsia="ar-SA"/>
              </w:rPr>
            </w:pPr>
          </w:p>
          <w:p w14:paraId="137091A6" w14:textId="514378DC" w:rsidR="007A01A4" w:rsidRPr="007A01A4" w:rsidRDefault="007A01A4" w:rsidP="00EF6C9A">
            <w:pPr>
              <w:tabs>
                <w:tab w:val="left" w:pos="284"/>
              </w:tabs>
              <w:jc w:val="both"/>
              <w:rPr>
                <w:bCs/>
                <w:iCs/>
                <w:sz w:val="16"/>
                <w:szCs w:val="16"/>
                <w:lang w:eastAsia="ar-SA"/>
              </w:rPr>
            </w:pPr>
            <w:r w:rsidRPr="007A01A4">
              <w:rPr>
                <w:bCs/>
                <w:iCs/>
                <w:sz w:val="16"/>
                <w:szCs w:val="16"/>
                <w:lang w:eastAsia="ar-SA"/>
              </w:rPr>
              <w:t xml:space="preserve">4. Skutki finansowe jakichkolwiek błędów w przeprowadzonej przez Wykonawcę kalkulacji </w:t>
            </w:r>
            <w:r>
              <w:rPr>
                <w:bCs/>
                <w:iCs/>
                <w:sz w:val="16"/>
                <w:szCs w:val="16"/>
                <w:lang w:eastAsia="ar-SA"/>
              </w:rPr>
              <w:t xml:space="preserve">cenowej </w:t>
            </w:r>
            <w:r w:rsidRPr="007A01A4">
              <w:rPr>
                <w:bCs/>
                <w:iCs/>
                <w:sz w:val="16"/>
                <w:szCs w:val="16"/>
                <w:lang w:eastAsia="ar-SA"/>
              </w:rPr>
              <w:t xml:space="preserve">obciążają wyłącznie tego Wykonawcę. </w:t>
            </w:r>
          </w:p>
          <w:p w14:paraId="74D9E36D" w14:textId="77777777" w:rsidR="00F549E6" w:rsidRPr="00EF6C9A" w:rsidRDefault="00F549E6" w:rsidP="00026290">
            <w:pPr>
              <w:tabs>
                <w:tab w:val="left" w:pos="2160"/>
                <w:tab w:val="left" w:pos="2520"/>
              </w:tabs>
              <w:suppressAutoHyphens/>
              <w:jc w:val="both"/>
              <w:rPr>
                <w:sz w:val="16"/>
                <w:szCs w:val="16"/>
              </w:rPr>
            </w:pPr>
          </w:p>
          <w:p w14:paraId="111A266E" w14:textId="219D6136" w:rsidR="00DD6626" w:rsidRDefault="007A01A4" w:rsidP="00EF6C9A">
            <w:pPr>
              <w:pStyle w:val="Nagwek2"/>
              <w:spacing w:before="0" w:after="0"/>
              <w:jc w:val="both"/>
              <w:rPr>
                <w:rFonts w:ascii="Times New Roman" w:hAnsi="Times New Roman" w:cs="Times New Roman"/>
                <w:b w:val="0"/>
                <w:i w:val="0"/>
                <w:sz w:val="16"/>
                <w:szCs w:val="16"/>
              </w:rPr>
            </w:pPr>
            <w:r>
              <w:rPr>
                <w:rFonts w:ascii="Times New Roman" w:hAnsi="Times New Roman" w:cs="Times New Roman"/>
                <w:b w:val="0"/>
                <w:i w:val="0"/>
                <w:sz w:val="16"/>
                <w:szCs w:val="16"/>
              </w:rPr>
              <w:t>5</w:t>
            </w:r>
            <w:r w:rsidR="00F549E6" w:rsidRPr="00026290">
              <w:rPr>
                <w:rFonts w:ascii="Times New Roman" w:hAnsi="Times New Roman" w:cs="Times New Roman"/>
                <w:b w:val="0"/>
                <w:i w:val="0"/>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w:t>
            </w:r>
            <w:r>
              <w:rPr>
                <w:rFonts w:ascii="Times New Roman" w:hAnsi="Times New Roman" w:cs="Times New Roman"/>
                <w:b w:val="0"/>
                <w:i w:val="0"/>
                <w:sz w:val="16"/>
                <w:szCs w:val="16"/>
              </w:rPr>
              <w:t xml:space="preserve">kwotę </w:t>
            </w:r>
            <w:r w:rsidR="00F549E6" w:rsidRPr="00026290">
              <w:rPr>
                <w:rFonts w:ascii="Times New Roman" w:hAnsi="Times New Roman" w:cs="Times New Roman"/>
                <w:b w:val="0"/>
                <w:i w:val="0"/>
                <w:sz w:val="16"/>
                <w:szCs w:val="16"/>
              </w:rPr>
              <w:t>podat</w:t>
            </w:r>
            <w:r>
              <w:rPr>
                <w:rFonts w:ascii="Times New Roman" w:hAnsi="Times New Roman" w:cs="Times New Roman"/>
                <w:b w:val="0"/>
                <w:i w:val="0"/>
                <w:sz w:val="16"/>
                <w:szCs w:val="16"/>
              </w:rPr>
              <w:t>ku</w:t>
            </w:r>
            <w:r w:rsidR="00F549E6" w:rsidRPr="00026290">
              <w:rPr>
                <w:rFonts w:ascii="Times New Roman" w:hAnsi="Times New Roman" w:cs="Times New Roman"/>
                <w:b w:val="0"/>
                <w:i w:val="0"/>
                <w:sz w:val="16"/>
                <w:szCs w:val="16"/>
              </w:rPr>
              <w:t xml:space="preserve"> od towarów i usług, który miałby obowiązek rozliczyć zgodnie z tymi przepisami. Wykonawca, składając </w:t>
            </w:r>
            <w:r w:rsidR="005F397A">
              <w:rPr>
                <w:rFonts w:ascii="Times New Roman" w:hAnsi="Times New Roman" w:cs="Times New Roman"/>
                <w:b w:val="0"/>
                <w:i w:val="0"/>
                <w:sz w:val="16"/>
                <w:szCs w:val="16"/>
              </w:rPr>
              <w:t xml:space="preserve">swoją </w:t>
            </w:r>
            <w:r w:rsidR="00F549E6" w:rsidRPr="00026290">
              <w:rPr>
                <w:rFonts w:ascii="Times New Roman" w:hAnsi="Times New Roman" w:cs="Times New Roman"/>
                <w:b w:val="0"/>
                <w:i w:val="0"/>
                <w:sz w:val="16"/>
                <w:szCs w:val="16"/>
              </w:rPr>
              <w:t xml:space="preserve">ofertę, informuje </w:t>
            </w:r>
            <w:r w:rsidR="00F549E6" w:rsidRPr="007A01A4">
              <w:rPr>
                <w:rFonts w:ascii="Times New Roman" w:hAnsi="Times New Roman" w:cs="Times New Roman"/>
                <w:b w:val="0"/>
                <w:i w:val="0"/>
                <w:sz w:val="16"/>
                <w:szCs w:val="16"/>
              </w:rPr>
              <w:t>Zamawiającego</w:t>
            </w:r>
            <w:r w:rsidR="00B1755B" w:rsidRPr="007A01A4">
              <w:rPr>
                <w:rFonts w:ascii="Times New Roman" w:hAnsi="Times New Roman" w:cs="Times New Roman"/>
                <w:b w:val="0"/>
                <w:i w:val="0"/>
                <w:sz w:val="16"/>
                <w:szCs w:val="16"/>
              </w:rPr>
              <w:t xml:space="preserve"> (</w:t>
            </w:r>
            <w:r w:rsidR="00B1755B" w:rsidRPr="007A01A4">
              <w:rPr>
                <w:rFonts w:ascii="Times New Roman" w:hAnsi="Times New Roman" w:cs="Times New Roman"/>
                <w:bCs w:val="0"/>
                <w:i w:val="0"/>
                <w:sz w:val="16"/>
                <w:szCs w:val="16"/>
              </w:rPr>
              <w:t>w załączniku nr 1 do niniejszej SWZ</w:t>
            </w:r>
            <w:r w:rsidR="00B1755B" w:rsidRPr="00026290">
              <w:rPr>
                <w:rFonts w:ascii="Times New Roman" w:hAnsi="Times New Roman" w:cs="Times New Roman"/>
                <w:b w:val="0"/>
                <w:i w:val="0"/>
                <w:sz w:val="16"/>
                <w:szCs w:val="16"/>
              </w:rPr>
              <w:t>)</w:t>
            </w:r>
            <w:r w:rsidR="00F549E6" w:rsidRPr="00026290">
              <w:rPr>
                <w:rFonts w:ascii="Times New Roman" w:hAnsi="Times New Roman" w:cs="Times New Roman"/>
                <w:b w:val="0"/>
                <w:i w:val="0"/>
                <w:sz w:val="16"/>
                <w:szCs w:val="16"/>
              </w:rPr>
              <w:t xml:space="preserve">, czy wybór </w:t>
            </w:r>
            <w:r w:rsidR="005F397A">
              <w:rPr>
                <w:rFonts w:ascii="Times New Roman" w:hAnsi="Times New Roman" w:cs="Times New Roman"/>
                <w:b w:val="0"/>
                <w:i w:val="0"/>
                <w:sz w:val="16"/>
                <w:szCs w:val="16"/>
              </w:rPr>
              <w:t xml:space="preserve">jego </w:t>
            </w:r>
            <w:r w:rsidR="00F549E6" w:rsidRPr="00026290">
              <w:rPr>
                <w:rFonts w:ascii="Times New Roman" w:hAnsi="Times New Roman" w:cs="Times New Roman"/>
                <w:b w:val="0"/>
                <w:i w:val="0"/>
                <w:sz w:val="16"/>
                <w:szCs w:val="16"/>
              </w:rPr>
              <w:t>oferty będzie prowadzić do powstania u Zamawiającego obowiązku podatkowego, wskazując nazwę (rodzaj) towaru lub usługi, których dostawa lub świadczenie będzie prowadzić do jego powstania, oraz wskazując ich wartość bez kwoty podatku</w:t>
            </w:r>
            <w:r w:rsidR="005F397A">
              <w:rPr>
                <w:rFonts w:ascii="Times New Roman" w:hAnsi="Times New Roman" w:cs="Times New Roman"/>
                <w:b w:val="0"/>
                <w:i w:val="0"/>
                <w:sz w:val="16"/>
                <w:szCs w:val="16"/>
              </w:rPr>
              <w:t xml:space="preserve"> VAT, a także stawkę podatku VAT, jaka ma zastosowanie</w:t>
            </w:r>
            <w:r w:rsidR="00F549E6" w:rsidRPr="00026290">
              <w:rPr>
                <w:rFonts w:ascii="Times New Roman" w:hAnsi="Times New Roman" w:cs="Times New Roman"/>
                <w:b w:val="0"/>
                <w:i w:val="0"/>
                <w:sz w:val="16"/>
                <w:szCs w:val="16"/>
              </w:rPr>
              <w:t>.</w:t>
            </w:r>
          </w:p>
          <w:p w14:paraId="334112DE" w14:textId="77777777" w:rsidR="00EF6C9A" w:rsidRPr="003379E3" w:rsidRDefault="00EF6C9A" w:rsidP="00EF6C9A">
            <w:pPr>
              <w:rPr>
                <w:sz w:val="16"/>
                <w:szCs w:val="16"/>
              </w:rPr>
            </w:pPr>
          </w:p>
          <w:p w14:paraId="1CAC7A7E" w14:textId="0923D4F0" w:rsidR="00F35989" w:rsidRDefault="007A01A4" w:rsidP="00026290">
            <w:pPr>
              <w:jc w:val="both"/>
              <w:rPr>
                <w:sz w:val="16"/>
                <w:szCs w:val="16"/>
              </w:rPr>
            </w:pPr>
            <w:r>
              <w:rPr>
                <w:sz w:val="16"/>
                <w:szCs w:val="16"/>
              </w:rPr>
              <w:t>6</w:t>
            </w:r>
            <w:r w:rsidR="00FC37C9" w:rsidRPr="00026290">
              <w:rPr>
                <w:sz w:val="16"/>
                <w:szCs w:val="16"/>
              </w:rPr>
              <w:t>. Cena oferty stanowi wartość umowy i będzie niezmienna w toku realizacji całej umowy, z zastrzeżen</w:t>
            </w:r>
            <w:r w:rsidR="00026290" w:rsidRPr="00026290">
              <w:rPr>
                <w:sz w:val="16"/>
                <w:szCs w:val="16"/>
              </w:rPr>
              <w:t xml:space="preserve">iem </w:t>
            </w:r>
            <w:r w:rsidR="00FC37C9" w:rsidRPr="00026290">
              <w:rPr>
                <w:sz w:val="16"/>
                <w:szCs w:val="16"/>
              </w:rPr>
              <w:t xml:space="preserve">sytuacji, o których mowa w </w:t>
            </w:r>
            <w:r w:rsidR="005812A6">
              <w:rPr>
                <w:sz w:val="16"/>
                <w:szCs w:val="16"/>
              </w:rPr>
              <w:t xml:space="preserve">aktualnie </w:t>
            </w:r>
            <w:proofErr w:type="spellStart"/>
            <w:r w:rsidR="005812A6">
              <w:rPr>
                <w:sz w:val="16"/>
                <w:szCs w:val="16"/>
              </w:rPr>
              <w:t>obowiązująceh</w:t>
            </w:r>
            <w:proofErr w:type="spellEnd"/>
            <w:r w:rsidR="005812A6">
              <w:rPr>
                <w:sz w:val="16"/>
                <w:szCs w:val="16"/>
              </w:rPr>
              <w:t xml:space="preserve"> ustawie </w:t>
            </w:r>
            <w:proofErr w:type="spellStart"/>
            <w:r w:rsidR="005812A6">
              <w:rPr>
                <w:sz w:val="16"/>
                <w:szCs w:val="16"/>
              </w:rPr>
              <w:t>pzp</w:t>
            </w:r>
            <w:proofErr w:type="spellEnd"/>
            <w:r w:rsidR="005812A6">
              <w:rPr>
                <w:sz w:val="16"/>
                <w:szCs w:val="16"/>
              </w:rPr>
              <w:t xml:space="preserve"> i opisanych w niniejszej SWZ. </w:t>
            </w:r>
            <w:r w:rsidR="00D07757">
              <w:rPr>
                <w:sz w:val="16"/>
                <w:szCs w:val="16"/>
              </w:rPr>
              <w:t>Wynagrodzenie Wykonawcy zatem</w:t>
            </w:r>
            <w:r w:rsidR="00EF6C9A">
              <w:rPr>
                <w:sz w:val="16"/>
                <w:szCs w:val="16"/>
              </w:rPr>
              <w:t xml:space="preserve"> nie będzie podlegał</w:t>
            </w:r>
            <w:r w:rsidR="00D07757">
              <w:rPr>
                <w:sz w:val="16"/>
                <w:szCs w:val="16"/>
              </w:rPr>
              <w:t>o waloryzacji.</w:t>
            </w:r>
          </w:p>
          <w:p w14:paraId="37D3C76B" w14:textId="77777777" w:rsidR="001F1107" w:rsidRDefault="001F1107" w:rsidP="00026290">
            <w:pPr>
              <w:jc w:val="both"/>
              <w:rPr>
                <w:sz w:val="16"/>
                <w:szCs w:val="16"/>
              </w:rPr>
            </w:pPr>
          </w:p>
          <w:p w14:paraId="644AE8F9" w14:textId="505A3671" w:rsidR="001F1107" w:rsidRPr="001F1107" w:rsidRDefault="001F1107" w:rsidP="00026290">
            <w:pPr>
              <w:jc w:val="both"/>
              <w:rPr>
                <w:b/>
                <w:bCs/>
                <w:sz w:val="16"/>
                <w:szCs w:val="16"/>
              </w:rPr>
            </w:pPr>
            <w:r w:rsidRPr="001F1107">
              <w:rPr>
                <w:b/>
                <w:bCs/>
                <w:sz w:val="16"/>
                <w:szCs w:val="16"/>
              </w:rPr>
              <w:t>UWAGA:</w:t>
            </w:r>
          </w:p>
          <w:p w14:paraId="627D9E5F" w14:textId="6405496A" w:rsidR="001F1107" w:rsidRPr="003379E3" w:rsidRDefault="001F1107" w:rsidP="00026290">
            <w:pPr>
              <w:jc w:val="both"/>
              <w:rPr>
                <w:sz w:val="16"/>
                <w:szCs w:val="16"/>
                <w:shd w:val="clear" w:color="auto" w:fill="FFFF00"/>
              </w:rPr>
            </w:pPr>
            <w:r>
              <w:rPr>
                <w:b/>
                <w:bCs/>
                <w:sz w:val="16"/>
                <w:szCs w:val="16"/>
              </w:rPr>
              <w:t>C</w:t>
            </w:r>
            <w:r w:rsidRPr="001F1107">
              <w:rPr>
                <w:b/>
                <w:bCs/>
                <w:sz w:val="16"/>
                <w:szCs w:val="16"/>
              </w:rPr>
              <w:t>enę należy rozumieć zgodnie z art. 3 ust. 1, pkt 1 i ust. 2 ustawy z dnia 9 maja 2014 roku o informowaniu o cenach towarów i usług (Dz.U. z 2019 r. poz. 178</w:t>
            </w:r>
            <w:r>
              <w:rPr>
                <w:b/>
                <w:bCs/>
                <w:sz w:val="16"/>
                <w:szCs w:val="16"/>
              </w:rPr>
              <w:t xml:space="preserve"> z </w:t>
            </w:r>
            <w:proofErr w:type="spellStart"/>
            <w:r>
              <w:rPr>
                <w:b/>
                <w:bCs/>
                <w:sz w:val="16"/>
                <w:szCs w:val="16"/>
              </w:rPr>
              <w:t>późn</w:t>
            </w:r>
            <w:proofErr w:type="spellEnd"/>
            <w:r>
              <w:rPr>
                <w:b/>
                <w:bCs/>
                <w:sz w:val="16"/>
                <w:szCs w:val="16"/>
              </w:rPr>
              <w:t>. zm.</w:t>
            </w:r>
            <w:r w:rsidRPr="001F1107">
              <w:rPr>
                <w:b/>
                <w:bCs/>
                <w:sz w:val="16"/>
                <w:szCs w:val="16"/>
              </w:rPr>
              <w:t>).</w:t>
            </w:r>
          </w:p>
        </w:tc>
      </w:tr>
      <w:tr w:rsidR="004508C4" w:rsidRPr="00F763AF" w14:paraId="5E1F7032" w14:textId="77777777" w:rsidTr="00AA69AD">
        <w:tc>
          <w:tcPr>
            <w:tcW w:w="2802" w:type="dxa"/>
            <w:shd w:val="clear" w:color="auto" w:fill="auto"/>
          </w:tcPr>
          <w:p w14:paraId="6F0348C7" w14:textId="3C10E838" w:rsidR="004508C4" w:rsidRPr="00F763AF" w:rsidRDefault="00507BBE" w:rsidP="00507BBE">
            <w:pPr>
              <w:rPr>
                <w:sz w:val="16"/>
                <w:szCs w:val="16"/>
              </w:rPr>
            </w:pPr>
            <w:r>
              <w:rPr>
                <w:sz w:val="16"/>
                <w:szCs w:val="16"/>
              </w:rPr>
              <w:lastRenderedPageBreak/>
              <w:t>X</w:t>
            </w:r>
            <w:r w:rsidR="00C43E2B">
              <w:rPr>
                <w:sz w:val="16"/>
                <w:szCs w:val="16"/>
              </w:rPr>
              <w:t>VIII</w:t>
            </w:r>
            <w:r w:rsidR="004508C4" w:rsidRPr="00F763AF">
              <w:rPr>
                <w:sz w:val="16"/>
                <w:szCs w:val="16"/>
              </w:rPr>
              <w:t>. Opis kryteriów</w:t>
            </w:r>
            <w:r w:rsidR="00BA465E">
              <w:rPr>
                <w:sz w:val="16"/>
                <w:szCs w:val="16"/>
              </w:rPr>
              <w:t xml:space="preserve"> oceny ofert wraz z podaniem wag tych kryteriów i sposobu oceny ofert</w:t>
            </w:r>
            <w:r w:rsidR="0006460E">
              <w:rPr>
                <w:sz w:val="16"/>
                <w:szCs w:val="16"/>
              </w:rPr>
              <w:t>.</w:t>
            </w:r>
          </w:p>
        </w:tc>
        <w:tc>
          <w:tcPr>
            <w:tcW w:w="7654" w:type="dxa"/>
            <w:shd w:val="clear" w:color="auto" w:fill="auto"/>
          </w:tcPr>
          <w:p w14:paraId="6C0BE2AA" w14:textId="77777777" w:rsidR="002D4AB2" w:rsidRDefault="002D4AB2" w:rsidP="00BF4988">
            <w:pPr>
              <w:jc w:val="center"/>
              <w:rPr>
                <w:b/>
                <w:color w:val="95B3D7" w:themeColor="accent1" w:themeTint="99"/>
              </w:rPr>
            </w:pPr>
          </w:p>
          <w:p w14:paraId="1F039503" w14:textId="6DCFBE50" w:rsidR="005018B0" w:rsidRPr="005018B0" w:rsidRDefault="005018B0" w:rsidP="005018B0">
            <w:pPr>
              <w:jc w:val="center"/>
              <w:rPr>
                <w:b/>
              </w:rPr>
            </w:pPr>
            <w:r w:rsidRPr="005018B0">
              <w:rPr>
                <w:b/>
              </w:rPr>
              <w:t xml:space="preserve">Kryterium: Cena oferty </w:t>
            </w:r>
          </w:p>
          <w:p w14:paraId="6778544D" w14:textId="070B9B93" w:rsidR="005018B0" w:rsidRPr="005018B0" w:rsidRDefault="005018B0" w:rsidP="005018B0">
            <w:pPr>
              <w:jc w:val="center"/>
              <w:rPr>
                <w:b/>
              </w:rPr>
            </w:pPr>
            <w:r w:rsidRPr="005018B0">
              <w:rPr>
                <w:b/>
              </w:rPr>
              <w:t xml:space="preserve">Waga - 100 % </w:t>
            </w:r>
          </w:p>
          <w:p w14:paraId="0E47015E" w14:textId="77777777" w:rsidR="005018B0" w:rsidRPr="005018B0" w:rsidRDefault="005018B0" w:rsidP="005018B0">
            <w:pPr>
              <w:suppressAutoHyphens/>
              <w:rPr>
                <w:sz w:val="16"/>
                <w:szCs w:val="16"/>
                <w:lang w:eastAsia="ar-SA"/>
              </w:rPr>
            </w:pPr>
          </w:p>
          <w:p w14:paraId="550C1C22" w14:textId="77777777" w:rsidR="005018B0" w:rsidRPr="005018B0" w:rsidRDefault="005018B0" w:rsidP="005018B0">
            <w:pPr>
              <w:suppressAutoHyphens/>
              <w:jc w:val="both"/>
              <w:rPr>
                <w:sz w:val="16"/>
                <w:szCs w:val="16"/>
                <w:lang w:eastAsia="ar-SA"/>
              </w:rPr>
            </w:pPr>
            <w:r w:rsidRPr="005018B0">
              <w:rPr>
                <w:sz w:val="16"/>
                <w:szCs w:val="16"/>
                <w:lang w:eastAsia="ar-SA"/>
              </w:rPr>
              <w:t>przy czym każdej ofercie (nie odrzuconej) przyznana będzie liczba punktów obliczona według następującego wzoru:</w:t>
            </w:r>
          </w:p>
          <w:p w14:paraId="4CA02BE7" w14:textId="77777777" w:rsidR="005018B0" w:rsidRPr="005018B0" w:rsidRDefault="005018B0" w:rsidP="005018B0">
            <w:pPr>
              <w:suppressAutoHyphens/>
              <w:ind w:left="708"/>
              <w:jc w:val="center"/>
              <w:rPr>
                <w:sz w:val="16"/>
                <w:szCs w:val="16"/>
                <w:lang w:eastAsia="ar-SA"/>
              </w:rPr>
            </w:pPr>
          </w:p>
          <w:p w14:paraId="37C117CF" w14:textId="77777777" w:rsidR="005018B0" w:rsidRPr="005018B0" w:rsidRDefault="005018B0" w:rsidP="005018B0">
            <w:pPr>
              <w:jc w:val="center"/>
              <w:rPr>
                <w:sz w:val="16"/>
                <w:szCs w:val="16"/>
              </w:rPr>
            </w:pPr>
            <w:proofErr w:type="spellStart"/>
            <w:r w:rsidRPr="005018B0">
              <w:rPr>
                <w:sz w:val="16"/>
                <w:szCs w:val="16"/>
              </w:rPr>
              <w:t>C</w:t>
            </w:r>
            <w:r w:rsidRPr="005018B0">
              <w:rPr>
                <w:sz w:val="16"/>
                <w:szCs w:val="16"/>
                <w:vertAlign w:val="subscript"/>
              </w:rPr>
              <w:t>min</w:t>
            </w:r>
            <w:proofErr w:type="spellEnd"/>
          </w:p>
          <w:p w14:paraId="05BB2057" w14:textId="77777777" w:rsidR="005018B0" w:rsidRPr="005018B0" w:rsidRDefault="005018B0" w:rsidP="005018B0">
            <w:pPr>
              <w:jc w:val="center"/>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 xml:space="preserve">  =  --------------------   x  100</w:t>
            </w:r>
          </w:p>
          <w:p w14:paraId="76D46FA9" w14:textId="77777777" w:rsidR="005018B0" w:rsidRPr="005018B0" w:rsidRDefault="005018B0" w:rsidP="005018B0">
            <w:pPr>
              <w:jc w:val="center"/>
              <w:rPr>
                <w:sz w:val="16"/>
                <w:szCs w:val="16"/>
                <w:vertAlign w:val="subscript"/>
              </w:rPr>
            </w:pPr>
            <w:proofErr w:type="spellStart"/>
            <w:r w:rsidRPr="005018B0">
              <w:rPr>
                <w:sz w:val="16"/>
                <w:szCs w:val="16"/>
              </w:rPr>
              <w:t>C</w:t>
            </w:r>
            <w:r w:rsidRPr="005018B0">
              <w:rPr>
                <w:sz w:val="16"/>
                <w:szCs w:val="16"/>
                <w:vertAlign w:val="subscript"/>
              </w:rPr>
              <w:t>of</w:t>
            </w:r>
            <w:proofErr w:type="spellEnd"/>
          </w:p>
          <w:p w14:paraId="4ECCA03A" w14:textId="77777777" w:rsidR="005018B0" w:rsidRPr="005018B0" w:rsidRDefault="005018B0" w:rsidP="005018B0">
            <w:pPr>
              <w:ind w:firstLine="708"/>
              <w:rPr>
                <w:sz w:val="16"/>
                <w:szCs w:val="16"/>
              </w:rPr>
            </w:pPr>
            <w:r w:rsidRPr="005018B0">
              <w:rPr>
                <w:sz w:val="16"/>
                <w:szCs w:val="16"/>
              </w:rPr>
              <w:t>gdzie:</w:t>
            </w:r>
            <w:r w:rsidRPr="005018B0">
              <w:rPr>
                <w:sz w:val="16"/>
                <w:szCs w:val="16"/>
              </w:rPr>
              <w:tab/>
            </w:r>
          </w:p>
          <w:p w14:paraId="1B2BB866" w14:textId="77777777" w:rsidR="005018B0" w:rsidRPr="005018B0" w:rsidRDefault="005018B0" w:rsidP="005018B0">
            <w:pPr>
              <w:ind w:firstLine="708"/>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ab/>
              <w:t>- liczba punktów przyznanych ofercie,</w:t>
            </w:r>
          </w:p>
          <w:p w14:paraId="774DE709" w14:textId="77777777" w:rsidR="005018B0" w:rsidRPr="005018B0" w:rsidRDefault="005018B0" w:rsidP="005018B0">
            <w:pPr>
              <w:rPr>
                <w:sz w:val="16"/>
                <w:szCs w:val="16"/>
              </w:rPr>
            </w:pPr>
            <w:r w:rsidRPr="005018B0">
              <w:rPr>
                <w:sz w:val="16"/>
                <w:szCs w:val="16"/>
              </w:rPr>
              <w:tab/>
            </w:r>
            <w:proofErr w:type="spellStart"/>
            <w:r w:rsidRPr="005018B0">
              <w:rPr>
                <w:sz w:val="16"/>
                <w:szCs w:val="16"/>
              </w:rPr>
              <w:t>C</w:t>
            </w:r>
            <w:r w:rsidRPr="005018B0">
              <w:rPr>
                <w:sz w:val="16"/>
                <w:szCs w:val="16"/>
                <w:vertAlign w:val="subscript"/>
              </w:rPr>
              <w:t>min</w:t>
            </w:r>
            <w:proofErr w:type="spellEnd"/>
            <w:r w:rsidRPr="005018B0">
              <w:rPr>
                <w:sz w:val="16"/>
                <w:szCs w:val="16"/>
              </w:rPr>
              <w:tab/>
              <w:t>- najniższa z oferowanych cen,</w:t>
            </w:r>
          </w:p>
          <w:p w14:paraId="02A53724" w14:textId="77777777" w:rsidR="005018B0" w:rsidRPr="005018B0" w:rsidRDefault="005018B0" w:rsidP="003379E3">
            <w:pPr>
              <w:rPr>
                <w:sz w:val="16"/>
                <w:szCs w:val="16"/>
              </w:rPr>
            </w:pPr>
            <w:r w:rsidRPr="005018B0">
              <w:rPr>
                <w:sz w:val="16"/>
                <w:szCs w:val="16"/>
              </w:rPr>
              <w:tab/>
            </w:r>
            <w:proofErr w:type="spellStart"/>
            <w:r w:rsidRPr="005018B0">
              <w:rPr>
                <w:sz w:val="16"/>
                <w:szCs w:val="16"/>
              </w:rPr>
              <w:t>C</w:t>
            </w:r>
            <w:r w:rsidRPr="005018B0">
              <w:rPr>
                <w:sz w:val="16"/>
                <w:szCs w:val="16"/>
                <w:vertAlign w:val="subscript"/>
              </w:rPr>
              <w:t>of</w:t>
            </w:r>
            <w:proofErr w:type="spellEnd"/>
            <w:r w:rsidRPr="005018B0">
              <w:rPr>
                <w:sz w:val="16"/>
                <w:szCs w:val="16"/>
              </w:rPr>
              <w:tab/>
              <w:t>- cena rozpatrywanej oferty.</w:t>
            </w:r>
          </w:p>
          <w:p w14:paraId="1740FEBA" w14:textId="77777777" w:rsidR="001B6C81" w:rsidRDefault="001B6C81" w:rsidP="005018B0">
            <w:pPr>
              <w:suppressAutoHyphens/>
              <w:rPr>
                <w:sz w:val="16"/>
                <w:szCs w:val="16"/>
              </w:rPr>
            </w:pPr>
          </w:p>
          <w:p w14:paraId="3378E437" w14:textId="690EC152" w:rsidR="005018B0" w:rsidRDefault="005018B0" w:rsidP="005018B0">
            <w:pPr>
              <w:suppressAutoHyphens/>
              <w:rPr>
                <w:sz w:val="16"/>
                <w:szCs w:val="16"/>
              </w:rPr>
            </w:pPr>
            <w:r w:rsidRPr="005018B0">
              <w:rPr>
                <w:sz w:val="16"/>
                <w:szCs w:val="16"/>
              </w:rPr>
              <w:t xml:space="preserve">1. Zamawiający udzieli zamówienia </w:t>
            </w:r>
            <w:r w:rsidR="00946C5B">
              <w:rPr>
                <w:sz w:val="16"/>
                <w:szCs w:val="16"/>
              </w:rPr>
              <w:t>W</w:t>
            </w:r>
            <w:r w:rsidRPr="005018B0">
              <w:rPr>
                <w:sz w:val="16"/>
                <w:szCs w:val="16"/>
              </w:rPr>
              <w:t>ykonawcy, którego oferta:</w:t>
            </w:r>
          </w:p>
          <w:p w14:paraId="761B55E8" w14:textId="49C684C2" w:rsidR="00946C5B" w:rsidRPr="005018B0" w:rsidRDefault="00946C5B" w:rsidP="005018B0">
            <w:pPr>
              <w:suppressAutoHyphens/>
              <w:rPr>
                <w:sz w:val="16"/>
                <w:szCs w:val="16"/>
              </w:rPr>
            </w:pPr>
            <w:r>
              <w:rPr>
                <w:sz w:val="16"/>
                <w:szCs w:val="16"/>
              </w:rPr>
              <w:t xml:space="preserve">- nie podlega </w:t>
            </w:r>
            <w:r w:rsidR="00675F00">
              <w:rPr>
                <w:sz w:val="16"/>
                <w:szCs w:val="16"/>
              </w:rPr>
              <w:t>odrzuceniu</w:t>
            </w:r>
            <w:r>
              <w:rPr>
                <w:sz w:val="16"/>
                <w:szCs w:val="16"/>
              </w:rPr>
              <w:t xml:space="preserve"> i spełnia opisane w SWZ warunki udziału w postępowaniu,</w:t>
            </w:r>
          </w:p>
          <w:p w14:paraId="3FD7D6C4" w14:textId="3EACAA78" w:rsidR="005018B0" w:rsidRPr="005018B0" w:rsidRDefault="00946C5B" w:rsidP="00946C5B">
            <w:pPr>
              <w:rPr>
                <w:sz w:val="16"/>
                <w:szCs w:val="16"/>
              </w:rPr>
            </w:pPr>
            <w:r>
              <w:rPr>
                <w:sz w:val="16"/>
                <w:szCs w:val="16"/>
              </w:rPr>
              <w:t xml:space="preserve">- </w:t>
            </w:r>
            <w:r w:rsidR="005018B0" w:rsidRPr="005018B0">
              <w:rPr>
                <w:sz w:val="16"/>
                <w:szCs w:val="16"/>
              </w:rPr>
              <w:t xml:space="preserve">odpowiada wymaganiom określonym w </w:t>
            </w:r>
            <w:r>
              <w:rPr>
                <w:sz w:val="16"/>
                <w:szCs w:val="16"/>
              </w:rPr>
              <w:t xml:space="preserve">aktualnie obowiązującej </w:t>
            </w:r>
            <w:r w:rsidR="005018B0" w:rsidRPr="005018B0">
              <w:rPr>
                <w:sz w:val="16"/>
                <w:szCs w:val="16"/>
              </w:rPr>
              <w:t xml:space="preserve">ustawie </w:t>
            </w:r>
            <w:proofErr w:type="spellStart"/>
            <w:r>
              <w:rPr>
                <w:sz w:val="16"/>
                <w:szCs w:val="16"/>
              </w:rPr>
              <w:t>pzp</w:t>
            </w:r>
            <w:proofErr w:type="spellEnd"/>
            <w:r>
              <w:rPr>
                <w:sz w:val="16"/>
                <w:szCs w:val="16"/>
              </w:rPr>
              <w:t>,</w:t>
            </w:r>
          </w:p>
          <w:p w14:paraId="5656ED4D" w14:textId="48560C80" w:rsidR="005018B0" w:rsidRPr="005018B0" w:rsidRDefault="00946C5B" w:rsidP="00946C5B">
            <w:pPr>
              <w:rPr>
                <w:sz w:val="16"/>
                <w:szCs w:val="16"/>
              </w:rPr>
            </w:pPr>
            <w:r>
              <w:rPr>
                <w:sz w:val="16"/>
                <w:szCs w:val="16"/>
              </w:rPr>
              <w:t xml:space="preserve">- </w:t>
            </w:r>
            <w:r w:rsidR="005018B0" w:rsidRPr="005018B0">
              <w:rPr>
                <w:sz w:val="16"/>
                <w:szCs w:val="16"/>
              </w:rPr>
              <w:t>odpowiada wszystkim wymaganiom zawartym w niniejszej SWZ,</w:t>
            </w:r>
          </w:p>
          <w:p w14:paraId="5FDA837B" w14:textId="7AB5E6BB" w:rsidR="005018B0" w:rsidRDefault="005018B0" w:rsidP="00946C5B">
            <w:pPr>
              <w:rPr>
                <w:sz w:val="16"/>
                <w:szCs w:val="16"/>
              </w:rPr>
            </w:pPr>
            <w:r w:rsidRPr="005018B0">
              <w:rPr>
                <w:sz w:val="16"/>
                <w:szCs w:val="16"/>
              </w:rPr>
              <w:t xml:space="preserve">- </w:t>
            </w:r>
            <w:r w:rsidR="00886EE3">
              <w:rPr>
                <w:sz w:val="16"/>
                <w:szCs w:val="16"/>
              </w:rPr>
              <w:t xml:space="preserve">została uznana za najkorzystniejszą w oparciu o kryteria wyboru ofert – </w:t>
            </w:r>
            <w:proofErr w:type="spellStart"/>
            <w:r w:rsidR="00886EE3">
              <w:rPr>
                <w:sz w:val="16"/>
                <w:szCs w:val="16"/>
              </w:rPr>
              <w:t>uzyskałą</w:t>
            </w:r>
            <w:proofErr w:type="spellEnd"/>
            <w:r w:rsidR="00886EE3">
              <w:rPr>
                <w:sz w:val="16"/>
                <w:szCs w:val="16"/>
              </w:rPr>
              <w:t xml:space="preserve"> największą liczbę punktów.</w:t>
            </w:r>
          </w:p>
          <w:p w14:paraId="2F618B25" w14:textId="77777777" w:rsidR="00886EE3" w:rsidRPr="005018B0" w:rsidRDefault="00886EE3" w:rsidP="00946C5B">
            <w:pPr>
              <w:rPr>
                <w:sz w:val="16"/>
                <w:szCs w:val="16"/>
              </w:rPr>
            </w:pPr>
          </w:p>
          <w:p w14:paraId="5CF2DDB9" w14:textId="2303B2A1" w:rsidR="005018B0" w:rsidRDefault="005018B0" w:rsidP="005018B0">
            <w:pPr>
              <w:suppressAutoHyphens/>
              <w:jc w:val="both"/>
              <w:rPr>
                <w:sz w:val="16"/>
                <w:szCs w:val="16"/>
              </w:rPr>
            </w:pPr>
            <w:r w:rsidRPr="005018B0">
              <w:rPr>
                <w:sz w:val="16"/>
                <w:szCs w:val="16"/>
              </w:rPr>
              <w:t xml:space="preserve">2. Oferty będą oceniane w odniesieniu do kryterium najniższej ceny, a oferta wypełniająca w najwyższym stopniu wymagania kryterium, otrzyma maksymalną ilość punktów, czyli 100. </w:t>
            </w:r>
          </w:p>
          <w:p w14:paraId="5FE89CD5" w14:textId="77777777" w:rsidR="00C77C66" w:rsidRPr="005018B0" w:rsidRDefault="00C77C66" w:rsidP="005018B0">
            <w:pPr>
              <w:suppressAutoHyphens/>
              <w:jc w:val="both"/>
              <w:rPr>
                <w:sz w:val="16"/>
                <w:szCs w:val="16"/>
              </w:rPr>
            </w:pPr>
          </w:p>
          <w:p w14:paraId="6C30EC74" w14:textId="31FB4D25" w:rsidR="005018B0" w:rsidRDefault="005018B0" w:rsidP="005018B0">
            <w:pPr>
              <w:suppressAutoHyphens/>
              <w:jc w:val="both"/>
              <w:rPr>
                <w:sz w:val="16"/>
                <w:szCs w:val="16"/>
              </w:rPr>
            </w:pPr>
            <w:r w:rsidRPr="005018B0">
              <w:rPr>
                <w:sz w:val="16"/>
                <w:szCs w:val="16"/>
              </w:rPr>
              <w:t>3. Pozostałym Wykonawcom, spełniającym wymagania kryterialne przypisana zostanie odpowiednio mniejsza liczba punktów.</w:t>
            </w:r>
          </w:p>
          <w:p w14:paraId="10CB5105" w14:textId="77777777" w:rsidR="00C77C66" w:rsidRPr="005018B0" w:rsidRDefault="00C77C66" w:rsidP="005018B0">
            <w:pPr>
              <w:suppressAutoHyphens/>
              <w:jc w:val="both"/>
              <w:rPr>
                <w:sz w:val="16"/>
                <w:szCs w:val="16"/>
              </w:rPr>
            </w:pPr>
          </w:p>
          <w:p w14:paraId="19D6C46E" w14:textId="011488AD" w:rsidR="004508C4" w:rsidRDefault="00C77C66" w:rsidP="004508C4">
            <w:pPr>
              <w:tabs>
                <w:tab w:val="left" w:pos="2160"/>
                <w:tab w:val="left" w:pos="2520"/>
              </w:tabs>
              <w:suppressAutoHyphens/>
              <w:rPr>
                <w:sz w:val="16"/>
                <w:szCs w:val="16"/>
              </w:rPr>
            </w:pPr>
            <w:r>
              <w:rPr>
                <w:sz w:val="16"/>
                <w:szCs w:val="16"/>
              </w:rPr>
              <w:t>4</w:t>
            </w:r>
            <w:r w:rsidR="005018B0" w:rsidRPr="005018B0">
              <w:rPr>
                <w:sz w:val="16"/>
                <w:szCs w:val="16"/>
              </w:rPr>
              <w:t xml:space="preserve">. Oferta zostanie odrzucona w przypadkach określonych w </w:t>
            </w:r>
            <w:r w:rsidR="005018B0" w:rsidRPr="00097102">
              <w:rPr>
                <w:b/>
                <w:bCs/>
                <w:sz w:val="16"/>
                <w:szCs w:val="16"/>
              </w:rPr>
              <w:t xml:space="preserve">art. </w:t>
            </w:r>
            <w:r w:rsidR="001B53B6" w:rsidRPr="00097102">
              <w:rPr>
                <w:b/>
                <w:bCs/>
                <w:sz w:val="16"/>
                <w:szCs w:val="16"/>
              </w:rPr>
              <w:t>226</w:t>
            </w:r>
            <w:r w:rsidR="005018B0" w:rsidRPr="00097102">
              <w:rPr>
                <w:b/>
                <w:bCs/>
                <w:sz w:val="16"/>
                <w:szCs w:val="16"/>
              </w:rPr>
              <w:t xml:space="preserve"> </w:t>
            </w:r>
            <w:proofErr w:type="spellStart"/>
            <w:r w:rsidR="001B53B6" w:rsidRPr="00097102">
              <w:rPr>
                <w:b/>
                <w:bCs/>
                <w:sz w:val="16"/>
                <w:szCs w:val="16"/>
              </w:rPr>
              <w:t>p</w:t>
            </w:r>
            <w:r w:rsidR="005018B0" w:rsidRPr="00097102">
              <w:rPr>
                <w:b/>
                <w:bCs/>
                <w:sz w:val="16"/>
                <w:szCs w:val="16"/>
              </w:rPr>
              <w:t>zp</w:t>
            </w:r>
            <w:proofErr w:type="spellEnd"/>
            <w:r w:rsidR="005018B0" w:rsidRPr="00097102">
              <w:rPr>
                <w:b/>
                <w:bCs/>
                <w:sz w:val="16"/>
                <w:szCs w:val="16"/>
              </w:rPr>
              <w:t>.</w:t>
            </w:r>
          </w:p>
          <w:p w14:paraId="5F3A641C" w14:textId="77777777" w:rsidR="00EF6C9A" w:rsidRPr="00F763AF" w:rsidRDefault="00EF6C9A" w:rsidP="004508C4">
            <w:pPr>
              <w:tabs>
                <w:tab w:val="left" w:pos="2160"/>
                <w:tab w:val="left" w:pos="2520"/>
              </w:tabs>
              <w:suppressAutoHyphens/>
              <w:rPr>
                <w:sz w:val="16"/>
                <w:szCs w:val="16"/>
              </w:rPr>
            </w:pPr>
          </w:p>
        </w:tc>
      </w:tr>
      <w:tr w:rsidR="004508C4" w:rsidRPr="00F763AF" w14:paraId="7D434A2D" w14:textId="77777777" w:rsidTr="00AA69AD">
        <w:tc>
          <w:tcPr>
            <w:tcW w:w="2802" w:type="dxa"/>
            <w:shd w:val="clear" w:color="auto" w:fill="auto"/>
          </w:tcPr>
          <w:p w14:paraId="772008D3" w14:textId="6FA983C8" w:rsidR="004508C4" w:rsidRPr="00F763AF" w:rsidRDefault="00507BBE" w:rsidP="004508C4">
            <w:pPr>
              <w:rPr>
                <w:sz w:val="16"/>
                <w:szCs w:val="16"/>
              </w:rPr>
            </w:pPr>
            <w:r>
              <w:rPr>
                <w:sz w:val="16"/>
                <w:szCs w:val="16"/>
              </w:rPr>
              <w:lastRenderedPageBreak/>
              <w:t>X</w:t>
            </w:r>
            <w:r w:rsidR="00C43E2B">
              <w:rPr>
                <w:sz w:val="16"/>
                <w:szCs w:val="16"/>
              </w:rPr>
              <w:t>I</w:t>
            </w:r>
            <w:r w:rsidR="00BA465E">
              <w:rPr>
                <w:sz w:val="16"/>
                <w:szCs w:val="16"/>
              </w:rPr>
              <w:t>X</w:t>
            </w:r>
            <w:r w:rsidR="004508C4" w:rsidRPr="00F763AF">
              <w:rPr>
                <w:sz w:val="16"/>
                <w:szCs w:val="16"/>
              </w:rPr>
              <w:t xml:space="preserve">. Informacja o formalnościach, </w:t>
            </w:r>
            <w:r w:rsidR="00264DD8">
              <w:rPr>
                <w:sz w:val="16"/>
                <w:szCs w:val="16"/>
              </w:rPr>
              <w:t>jakie muszą zostać dopełnione po wyborze oferty w celu zawarcia umowy w sprawie zamówienia publicznego.</w:t>
            </w:r>
          </w:p>
        </w:tc>
        <w:tc>
          <w:tcPr>
            <w:tcW w:w="7654" w:type="dxa"/>
            <w:shd w:val="clear" w:color="auto" w:fill="auto"/>
          </w:tcPr>
          <w:p w14:paraId="22FF7E9D" w14:textId="35C9730A" w:rsidR="005C0899" w:rsidRPr="00026290" w:rsidRDefault="005C0899" w:rsidP="005C0899">
            <w:pPr>
              <w:pStyle w:val="Nagwek2"/>
              <w:spacing w:before="0" w:after="0"/>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1. Zamawiający udzieli zamówienia Wykonawcy, którego </w:t>
            </w:r>
            <w:r w:rsidR="00081AD0">
              <w:rPr>
                <w:rFonts w:ascii="Times New Roman" w:hAnsi="Times New Roman" w:cs="Times New Roman"/>
                <w:b w:val="0"/>
                <w:i w:val="0"/>
                <w:sz w:val="16"/>
                <w:szCs w:val="16"/>
              </w:rPr>
              <w:t xml:space="preserve">oferta </w:t>
            </w:r>
            <w:r w:rsidRPr="00026290">
              <w:rPr>
                <w:rFonts w:ascii="Times New Roman" w:hAnsi="Times New Roman" w:cs="Times New Roman"/>
                <w:b w:val="0"/>
                <w:i w:val="0"/>
                <w:sz w:val="16"/>
                <w:szCs w:val="16"/>
              </w:rPr>
              <w:t xml:space="preserve">została </w:t>
            </w:r>
            <w:r w:rsidR="00081AD0">
              <w:rPr>
                <w:rFonts w:ascii="Times New Roman" w:hAnsi="Times New Roman" w:cs="Times New Roman"/>
                <w:b w:val="0"/>
                <w:i w:val="0"/>
                <w:sz w:val="16"/>
                <w:szCs w:val="16"/>
              </w:rPr>
              <w:t xml:space="preserve">wybrana w niniejszym postępowania jako najkorzystniejsza. </w:t>
            </w:r>
          </w:p>
          <w:p w14:paraId="69A8CE36" w14:textId="77777777" w:rsidR="00871D52" w:rsidRDefault="00871D52" w:rsidP="00C262F9">
            <w:pPr>
              <w:pStyle w:val="Nagwek2"/>
              <w:spacing w:before="0" w:after="0"/>
              <w:jc w:val="both"/>
              <w:rPr>
                <w:rFonts w:ascii="Times New Roman" w:hAnsi="Times New Roman" w:cs="Times New Roman"/>
                <w:b w:val="0"/>
                <w:i w:val="0"/>
                <w:sz w:val="16"/>
                <w:szCs w:val="16"/>
              </w:rPr>
            </w:pPr>
          </w:p>
          <w:p w14:paraId="3EA91F88" w14:textId="0BCC087A" w:rsidR="00223E1B" w:rsidRPr="00026290" w:rsidRDefault="005C0899" w:rsidP="00C262F9">
            <w:pPr>
              <w:pStyle w:val="Nagwek2"/>
              <w:spacing w:before="0" w:after="0"/>
              <w:jc w:val="both"/>
              <w:rPr>
                <w:rFonts w:ascii="Times New Roman" w:hAnsi="Times New Roman" w:cs="Times New Roman"/>
                <w:b w:val="0"/>
                <w:i w:val="0"/>
                <w:spacing w:val="4"/>
                <w:sz w:val="16"/>
                <w:szCs w:val="16"/>
              </w:rPr>
            </w:pPr>
            <w:r w:rsidRPr="00026290">
              <w:rPr>
                <w:rFonts w:ascii="Times New Roman" w:hAnsi="Times New Roman" w:cs="Times New Roman"/>
                <w:b w:val="0"/>
                <w:i w:val="0"/>
                <w:sz w:val="16"/>
                <w:szCs w:val="16"/>
              </w:rPr>
              <w:t xml:space="preserve">2. Niezwłocznie po wyborze najkorzystniejszej oferty Zamawiający poinformuje </w:t>
            </w:r>
            <w:r w:rsidR="00871D52">
              <w:rPr>
                <w:rFonts w:ascii="Times New Roman" w:hAnsi="Times New Roman" w:cs="Times New Roman"/>
                <w:b w:val="0"/>
                <w:i w:val="0"/>
                <w:sz w:val="16"/>
                <w:szCs w:val="16"/>
              </w:rPr>
              <w:t>równocześnie</w:t>
            </w:r>
            <w:r w:rsidRPr="00026290">
              <w:rPr>
                <w:rFonts w:ascii="Times New Roman" w:hAnsi="Times New Roman" w:cs="Times New Roman"/>
                <w:b w:val="0"/>
                <w:i w:val="0"/>
                <w:sz w:val="16"/>
                <w:szCs w:val="16"/>
              </w:rPr>
              <w:t xml:space="preserve"> Wykonawców</w:t>
            </w:r>
            <w:r w:rsidR="00871D52">
              <w:rPr>
                <w:rFonts w:ascii="Times New Roman" w:hAnsi="Times New Roman" w:cs="Times New Roman"/>
                <w:b w:val="0"/>
                <w:i w:val="0"/>
                <w:sz w:val="16"/>
                <w:szCs w:val="16"/>
              </w:rPr>
              <w:t xml:space="preserve">, którzy złożyli oferty o wyborze najkorzystniejszej oferty oraz udostępni niezwłocznie na stronie prowadzonego postępowania stosowane informacje - o czym mowa w </w:t>
            </w:r>
            <w:r w:rsidR="00871D52" w:rsidRPr="0040796C">
              <w:rPr>
                <w:rFonts w:ascii="Times New Roman" w:hAnsi="Times New Roman" w:cs="Times New Roman"/>
                <w:bCs w:val="0"/>
                <w:i w:val="0"/>
                <w:sz w:val="16"/>
                <w:szCs w:val="16"/>
              </w:rPr>
              <w:t xml:space="preserve">art. </w:t>
            </w:r>
            <w:r w:rsidR="00871D52" w:rsidRPr="00097102">
              <w:rPr>
                <w:rFonts w:ascii="Times New Roman" w:hAnsi="Times New Roman" w:cs="Times New Roman"/>
                <w:bCs w:val="0"/>
                <w:i w:val="0"/>
                <w:sz w:val="16"/>
                <w:szCs w:val="16"/>
              </w:rPr>
              <w:t xml:space="preserve">253 </w:t>
            </w:r>
            <w:proofErr w:type="spellStart"/>
            <w:r w:rsidR="00871D52" w:rsidRPr="00097102">
              <w:rPr>
                <w:rFonts w:ascii="Times New Roman" w:hAnsi="Times New Roman" w:cs="Times New Roman"/>
                <w:bCs w:val="0"/>
                <w:i w:val="0"/>
                <w:sz w:val="16"/>
                <w:szCs w:val="16"/>
              </w:rPr>
              <w:t>pzp</w:t>
            </w:r>
            <w:proofErr w:type="spellEnd"/>
            <w:r w:rsidR="00871D52" w:rsidRPr="00097102">
              <w:rPr>
                <w:rFonts w:ascii="Times New Roman" w:hAnsi="Times New Roman" w:cs="Times New Roman"/>
                <w:bCs w:val="0"/>
                <w:i w:val="0"/>
                <w:sz w:val="16"/>
                <w:szCs w:val="16"/>
              </w:rPr>
              <w:t>.</w:t>
            </w:r>
          </w:p>
          <w:p w14:paraId="5B04C147" w14:textId="4B8CF501" w:rsidR="00871D52" w:rsidRDefault="00871D52" w:rsidP="00C262F9">
            <w:pPr>
              <w:pStyle w:val="Nagwek2"/>
              <w:spacing w:before="0" w:after="0"/>
              <w:rPr>
                <w:rFonts w:ascii="Times New Roman" w:hAnsi="Times New Roman" w:cs="Times New Roman"/>
                <w:b w:val="0"/>
                <w:i w:val="0"/>
                <w:sz w:val="16"/>
                <w:szCs w:val="16"/>
              </w:rPr>
            </w:pPr>
          </w:p>
          <w:p w14:paraId="643E9474" w14:textId="2D6DE991" w:rsidR="00455DC9" w:rsidRPr="00DB6ECC" w:rsidRDefault="005D6FA2" w:rsidP="00455DC9">
            <w:pPr>
              <w:widowControl w:val="0"/>
              <w:autoSpaceDE w:val="0"/>
              <w:autoSpaceDN w:val="0"/>
              <w:jc w:val="both"/>
              <w:rPr>
                <w:spacing w:val="1"/>
                <w:sz w:val="16"/>
                <w:szCs w:val="16"/>
              </w:rPr>
            </w:pPr>
            <w:r>
              <w:rPr>
                <w:spacing w:val="1"/>
                <w:sz w:val="16"/>
                <w:szCs w:val="16"/>
              </w:rPr>
              <w:t xml:space="preserve">3. </w:t>
            </w:r>
            <w:r w:rsidR="00455DC9" w:rsidRPr="00DB6ECC">
              <w:rPr>
                <w:spacing w:val="1"/>
                <w:sz w:val="16"/>
                <w:szCs w:val="16"/>
              </w:rPr>
              <w:t>Zamawiający zawr</w:t>
            </w:r>
            <w:r>
              <w:rPr>
                <w:spacing w:val="1"/>
                <w:sz w:val="16"/>
                <w:szCs w:val="16"/>
              </w:rPr>
              <w:t>ze</w:t>
            </w:r>
            <w:r w:rsidR="00455DC9" w:rsidRPr="00DB6ECC">
              <w:rPr>
                <w:spacing w:val="1"/>
                <w:sz w:val="16"/>
                <w:szCs w:val="16"/>
              </w:rPr>
              <w:t xml:space="preserve"> umowę w sprawie zamówienia publicznego, z uwzględnieniem </w:t>
            </w:r>
            <w:r w:rsidR="00455DC9" w:rsidRPr="0040796C">
              <w:rPr>
                <w:b/>
                <w:bCs/>
                <w:spacing w:val="1"/>
                <w:sz w:val="16"/>
                <w:szCs w:val="16"/>
              </w:rPr>
              <w:t xml:space="preserve">art. </w:t>
            </w:r>
            <w:r w:rsidR="00455DC9" w:rsidRPr="00097102">
              <w:rPr>
                <w:b/>
                <w:bCs/>
                <w:spacing w:val="1"/>
                <w:sz w:val="16"/>
                <w:szCs w:val="16"/>
              </w:rPr>
              <w:t xml:space="preserve">577 </w:t>
            </w:r>
            <w:proofErr w:type="spellStart"/>
            <w:r w:rsidR="00097102" w:rsidRPr="00097102">
              <w:rPr>
                <w:b/>
                <w:bCs/>
                <w:spacing w:val="1"/>
                <w:sz w:val="16"/>
                <w:szCs w:val="16"/>
              </w:rPr>
              <w:t>pzp</w:t>
            </w:r>
            <w:proofErr w:type="spellEnd"/>
            <w:r w:rsidR="00455DC9" w:rsidRPr="00DB6ECC">
              <w:rPr>
                <w:spacing w:val="1"/>
                <w:sz w:val="16"/>
                <w:szCs w:val="16"/>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FD20B12" w14:textId="77777777" w:rsidR="00455DC9" w:rsidRPr="00DB6ECC" w:rsidRDefault="00455DC9" w:rsidP="00455DC9">
            <w:pPr>
              <w:widowControl w:val="0"/>
              <w:autoSpaceDE w:val="0"/>
              <w:autoSpaceDN w:val="0"/>
              <w:jc w:val="both"/>
              <w:rPr>
                <w:spacing w:val="1"/>
                <w:sz w:val="16"/>
                <w:szCs w:val="16"/>
              </w:rPr>
            </w:pPr>
          </w:p>
          <w:p w14:paraId="47FF7EB7" w14:textId="5635E66A" w:rsidR="00455DC9" w:rsidRPr="00DB6ECC" w:rsidRDefault="005D6FA2" w:rsidP="00455DC9">
            <w:pPr>
              <w:widowControl w:val="0"/>
              <w:autoSpaceDE w:val="0"/>
              <w:autoSpaceDN w:val="0"/>
              <w:jc w:val="both"/>
              <w:rPr>
                <w:spacing w:val="1"/>
                <w:sz w:val="16"/>
                <w:szCs w:val="16"/>
              </w:rPr>
            </w:pPr>
            <w:r>
              <w:rPr>
                <w:spacing w:val="1"/>
                <w:sz w:val="16"/>
                <w:szCs w:val="16"/>
              </w:rPr>
              <w:t xml:space="preserve">4. </w:t>
            </w:r>
            <w:r w:rsidR="00455DC9" w:rsidRPr="00DB6ECC">
              <w:rPr>
                <w:spacing w:val="1"/>
                <w:sz w:val="16"/>
                <w:szCs w:val="16"/>
              </w:rPr>
              <w:t xml:space="preserve">Zamawiający może zawrzeć umowę w sprawie zamówienia publicznego przed upływem terminu, o którym mowa w </w:t>
            </w:r>
            <w:r w:rsidR="00455DC9" w:rsidRPr="0040796C">
              <w:rPr>
                <w:b/>
                <w:bCs/>
                <w:spacing w:val="1"/>
                <w:sz w:val="16"/>
                <w:szCs w:val="16"/>
              </w:rPr>
              <w:t>pkt</w:t>
            </w:r>
            <w:r w:rsidRPr="0040796C">
              <w:rPr>
                <w:b/>
                <w:bCs/>
                <w:spacing w:val="1"/>
                <w:sz w:val="16"/>
                <w:szCs w:val="16"/>
              </w:rPr>
              <w:t>.</w:t>
            </w:r>
            <w:r w:rsidR="00455DC9" w:rsidRPr="0040796C">
              <w:rPr>
                <w:b/>
                <w:bCs/>
                <w:spacing w:val="1"/>
                <w:sz w:val="16"/>
                <w:szCs w:val="16"/>
              </w:rPr>
              <w:t xml:space="preserve"> </w:t>
            </w:r>
            <w:r w:rsidRPr="0040796C">
              <w:rPr>
                <w:b/>
                <w:bCs/>
                <w:spacing w:val="1"/>
                <w:sz w:val="16"/>
                <w:szCs w:val="16"/>
              </w:rPr>
              <w:t>3</w:t>
            </w:r>
            <w:r w:rsidR="00455DC9" w:rsidRPr="00DB6ECC">
              <w:rPr>
                <w:spacing w:val="1"/>
                <w:sz w:val="16"/>
                <w:szCs w:val="16"/>
              </w:rPr>
              <w:t>, jeżeli w postępowaniu o udzielenie zamówienia została złożona tylko jedna oferta.</w:t>
            </w:r>
          </w:p>
          <w:p w14:paraId="2FAD0FC4" w14:textId="77777777" w:rsidR="00455DC9" w:rsidRPr="00DB6ECC" w:rsidRDefault="00455DC9" w:rsidP="00455DC9">
            <w:pPr>
              <w:widowControl w:val="0"/>
              <w:autoSpaceDE w:val="0"/>
              <w:autoSpaceDN w:val="0"/>
              <w:jc w:val="both"/>
              <w:rPr>
                <w:spacing w:val="1"/>
                <w:sz w:val="16"/>
                <w:szCs w:val="16"/>
              </w:rPr>
            </w:pPr>
          </w:p>
          <w:p w14:paraId="1D42B184" w14:textId="1FBE526E" w:rsidR="00455DC9" w:rsidRPr="004F76A2" w:rsidRDefault="005D6FA2" w:rsidP="00455DC9">
            <w:pPr>
              <w:widowControl w:val="0"/>
              <w:autoSpaceDE w:val="0"/>
              <w:autoSpaceDN w:val="0"/>
              <w:jc w:val="both"/>
              <w:rPr>
                <w:b/>
                <w:sz w:val="16"/>
                <w:szCs w:val="16"/>
              </w:rPr>
            </w:pPr>
            <w:r w:rsidRPr="004F76A2">
              <w:rPr>
                <w:bCs/>
                <w:sz w:val="16"/>
                <w:szCs w:val="16"/>
              </w:rPr>
              <w:t xml:space="preserve">5. </w:t>
            </w:r>
            <w:r w:rsidR="00455DC9" w:rsidRPr="004F76A2">
              <w:rPr>
                <w:bCs/>
                <w:sz w:val="16"/>
                <w:szCs w:val="16"/>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r w:rsidR="004F76A2" w:rsidRPr="004F76A2">
              <w:rPr>
                <w:bCs/>
                <w:sz w:val="16"/>
                <w:szCs w:val="16"/>
              </w:rPr>
              <w:t xml:space="preserve">, o </w:t>
            </w:r>
            <w:r w:rsidR="004F76A2" w:rsidRPr="004F76A2">
              <w:rPr>
                <w:b/>
                <w:sz w:val="16"/>
                <w:szCs w:val="16"/>
              </w:rPr>
              <w:t>czym mowa w cz. XXXIV, pkt 9 SWZ.</w:t>
            </w:r>
          </w:p>
          <w:p w14:paraId="22A0CA3B" w14:textId="77777777" w:rsidR="00455DC9" w:rsidRPr="00DB6ECC" w:rsidRDefault="00455DC9" w:rsidP="00455DC9">
            <w:pPr>
              <w:widowControl w:val="0"/>
              <w:autoSpaceDE w:val="0"/>
              <w:autoSpaceDN w:val="0"/>
              <w:jc w:val="both"/>
              <w:rPr>
                <w:sz w:val="16"/>
                <w:szCs w:val="16"/>
              </w:rPr>
            </w:pPr>
          </w:p>
          <w:p w14:paraId="0D7AF288" w14:textId="6A8FB1D2" w:rsidR="00455DC9" w:rsidRDefault="005D6FA2" w:rsidP="00455DC9">
            <w:pPr>
              <w:widowControl w:val="0"/>
              <w:autoSpaceDE w:val="0"/>
              <w:autoSpaceDN w:val="0"/>
              <w:jc w:val="both"/>
              <w:rPr>
                <w:sz w:val="16"/>
                <w:szCs w:val="16"/>
              </w:rPr>
            </w:pPr>
            <w:r>
              <w:rPr>
                <w:sz w:val="16"/>
                <w:szCs w:val="16"/>
              </w:rPr>
              <w:t xml:space="preserve">6. </w:t>
            </w:r>
            <w:r w:rsidR="00455DC9" w:rsidRPr="00DB6ECC">
              <w:rPr>
                <w:sz w:val="16"/>
                <w:szCs w:val="16"/>
              </w:rPr>
              <w:t>Jeżeli Wykonawca, którego oferta została wybrana jako najkorzystniejsza, uchyla się od zawarcia umowy w sprawie zamówienia publicznego lub nie wnosi wymaganego zabezpieczenia należytego wykonania umowy</w:t>
            </w:r>
            <w:r>
              <w:rPr>
                <w:sz w:val="16"/>
                <w:szCs w:val="16"/>
              </w:rPr>
              <w:t xml:space="preserve"> jeśli było wymagane</w:t>
            </w:r>
            <w:r w:rsidR="00455DC9" w:rsidRPr="00DB6ECC">
              <w:rPr>
                <w:sz w:val="16"/>
                <w:szCs w:val="16"/>
              </w:rPr>
              <w:t>, Zamawiający może dokonać ponownego badania i oceny ofert spośród ofert pozostałych w postępowaniu Wykonawców oraz wybrać najkorzystniejszą ofertę albo unieważnić postępowanie.</w:t>
            </w:r>
          </w:p>
          <w:p w14:paraId="25A5BA7B" w14:textId="3D089630" w:rsidR="005D6FA2" w:rsidRDefault="005D6FA2" w:rsidP="00455DC9">
            <w:pPr>
              <w:widowControl w:val="0"/>
              <w:autoSpaceDE w:val="0"/>
              <w:autoSpaceDN w:val="0"/>
              <w:jc w:val="both"/>
              <w:rPr>
                <w:bCs/>
                <w:sz w:val="16"/>
                <w:szCs w:val="16"/>
              </w:rPr>
            </w:pPr>
          </w:p>
          <w:p w14:paraId="0D7674D3" w14:textId="365F0CFC" w:rsidR="005D6FA2" w:rsidRPr="00DB6ECC" w:rsidRDefault="005D6FA2" w:rsidP="00455DC9">
            <w:pPr>
              <w:widowControl w:val="0"/>
              <w:autoSpaceDE w:val="0"/>
              <w:autoSpaceDN w:val="0"/>
              <w:jc w:val="both"/>
              <w:rPr>
                <w:bCs/>
                <w:sz w:val="16"/>
                <w:szCs w:val="16"/>
              </w:rPr>
            </w:pPr>
            <w:r>
              <w:rPr>
                <w:bCs/>
                <w:sz w:val="16"/>
                <w:szCs w:val="16"/>
              </w:rPr>
              <w:t xml:space="preserve">7. Zamawiający poinformuje Wykonawców, z którymi zamierza zawrzeć umowę w sprawie zamówienia publicznego o sposobie, terminie i miejscu podpisania umowy. Termin wyznaczony przez Zamawiającego jest terminem obligatoryjnym dla Wykonawcy, którego nie dochowanie może skutkować uznaniem przez </w:t>
            </w:r>
            <w:proofErr w:type="spellStart"/>
            <w:r>
              <w:rPr>
                <w:bCs/>
                <w:sz w:val="16"/>
                <w:szCs w:val="16"/>
              </w:rPr>
              <w:t>Zamawiajacego</w:t>
            </w:r>
            <w:proofErr w:type="spellEnd"/>
            <w:r>
              <w:rPr>
                <w:bCs/>
                <w:sz w:val="16"/>
                <w:szCs w:val="16"/>
              </w:rPr>
              <w:t xml:space="preserve">, że nastąpiło uchylenie się od zawarcia umowy przez Wykonawcę. W przypadku usprawiedliwionej nieobecności </w:t>
            </w:r>
            <w:r w:rsidR="00AE4234">
              <w:rPr>
                <w:bCs/>
                <w:sz w:val="16"/>
                <w:szCs w:val="16"/>
              </w:rPr>
              <w:t xml:space="preserve">Wykonawcy w wyznaczonym terminie, </w:t>
            </w:r>
            <w:proofErr w:type="spellStart"/>
            <w:r>
              <w:rPr>
                <w:bCs/>
                <w:sz w:val="16"/>
                <w:szCs w:val="16"/>
              </w:rPr>
              <w:t>Zamwiający</w:t>
            </w:r>
            <w:proofErr w:type="spellEnd"/>
            <w:r>
              <w:rPr>
                <w:bCs/>
                <w:sz w:val="16"/>
                <w:szCs w:val="16"/>
              </w:rPr>
              <w:t xml:space="preserve"> wyznaczy kolejny </w:t>
            </w:r>
            <w:r w:rsidR="00AE4234">
              <w:rPr>
                <w:bCs/>
                <w:sz w:val="16"/>
                <w:szCs w:val="16"/>
              </w:rPr>
              <w:t xml:space="preserve">– ostateczny - </w:t>
            </w:r>
            <w:r>
              <w:rPr>
                <w:bCs/>
                <w:sz w:val="16"/>
                <w:szCs w:val="16"/>
              </w:rPr>
              <w:t xml:space="preserve">termin. Wykonawca w ciągu 3 dni kalendarzowych od </w:t>
            </w:r>
            <w:r w:rsidR="00AE4234">
              <w:rPr>
                <w:bCs/>
                <w:sz w:val="16"/>
                <w:szCs w:val="16"/>
              </w:rPr>
              <w:t xml:space="preserve">pierwszego </w:t>
            </w:r>
            <w:r>
              <w:rPr>
                <w:bCs/>
                <w:sz w:val="16"/>
                <w:szCs w:val="16"/>
              </w:rPr>
              <w:t>wyznaczonego terminu podpisania umowy, na który się nie stawił</w:t>
            </w:r>
            <w:r w:rsidR="00AE4234">
              <w:rPr>
                <w:bCs/>
                <w:sz w:val="16"/>
                <w:szCs w:val="16"/>
              </w:rPr>
              <w:t>,</w:t>
            </w:r>
            <w:r>
              <w:rPr>
                <w:bCs/>
                <w:sz w:val="16"/>
                <w:szCs w:val="16"/>
              </w:rPr>
              <w:t xml:space="preserve"> informuje </w:t>
            </w:r>
            <w:proofErr w:type="spellStart"/>
            <w:r>
              <w:rPr>
                <w:bCs/>
                <w:sz w:val="16"/>
                <w:szCs w:val="16"/>
              </w:rPr>
              <w:t>Zaamwiaj</w:t>
            </w:r>
            <w:r w:rsidR="00AE4234">
              <w:rPr>
                <w:bCs/>
                <w:sz w:val="16"/>
                <w:szCs w:val="16"/>
              </w:rPr>
              <w:t>ąc</w:t>
            </w:r>
            <w:r>
              <w:rPr>
                <w:bCs/>
                <w:sz w:val="16"/>
                <w:szCs w:val="16"/>
              </w:rPr>
              <w:t>ego</w:t>
            </w:r>
            <w:proofErr w:type="spellEnd"/>
            <w:r>
              <w:rPr>
                <w:bCs/>
                <w:sz w:val="16"/>
                <w:szCs w:val="16"/>
              </w:rPr>
              <w:t xml:space="preserve"> o przyczynach nieobecności. </w:t>
            </w:r>
            <w:r w:rsidR="00AE4234">
              <w:rPr>
                <w:bCs/>
                <w:sz w:val="16"/>
                <w:szCs w:val="16"/>
              </w:rPr>
              <w:t xml:space="preserve">W przypadku braku reakcji ze strony Wykonawcy w powyższym terminie </w:t>
            </w:r>
            <w:proofErr w:type="spellStart"/>
            <w:r w:rsidR="00AE4234">
              <w:rPr>
                <w:bCs/>
                <w:sz w:val="16"/>
                <w:szCs w:val="16"/>
              </w:rPr>
              <w:t>Zamawiajacy</w:t>
            </w:r>
            <w:proofErr w:type="spellEnd"/>
            <w:r w:rsidR="00AE4234">
              <w:rPr>
                <w:bCs/>
                <w:sz w:val="16"/>
                <w:szCs w:val="16"/>
              </w:rPr>
              <w:t xml:space="preserve"> może zawiadomić tego Wykonawcę, iż w związku z uchyleniem się jego od zawarcia umowy, dokona dalszych czynności przewidzianych w </w:t>
            </w:r>
            <w:proofErr w:type="spellStart"/>
            <w:r w:rsidR="00AE4234">
              <w:rPr>
                <w:bCs/>
                <w:sz w:val="16"/>
                <w:szCs w:val="16"/>
              </w:rPr>
              <w:t>npzp</w:t>
            </w:r>
            <w:proofErr w:type="spellEnd"/>
            <w:r w:rsidR="00AE4234">
              <w:rPr>
                <w:bCs/>
                <w:sz w:val="16"/>
                <w:szCs w:val="16"/>
              </w:rPr>
              <w:t xml:space="preserve"> dla tego typu sytuacji.</w:t>
            </w:r>
          </w:p>
          <w:p w14:paraId="79A01415" w14:textId="77777777" w:rsidR="00455DC9" w:rsidRPr="00AE4234" w:rsidRDefault="00455DC9" w:rsidP="00455DC9">
            <w:pPr>
              <w:rPr>
                <w:sz w:val="16"/>
                <w:szCs w:val="16"/>
              </w:rPr>
            </w:pPr>
          </w:p>
          <w:p w14:paraId="1454C213" w14:textId="77777777" w:rsidR="00C262F9" w:rsidRDefault="00AE4234" w:rsidP="00DA172B">
            <w:pPr>
              <w:jc w:val="both"/>
              <w:rPr>
                <w:sz w:val="16"/>
                <w:szCs w:val="16"/>
                <w:lang w:eastAsia="pl-PL"/>
              </w:rPr>
            </w:pPr>
            <w:r>
              <w:rPr>
                <w:sz w:val="16"/>
                <w:szCs w:val="16"/>
                <w:lang w:eastAsia="pl-PL"/>
              </w:rPr>
              <w:t>8</w:t>
            </w:r>
            <w:r w:rsidR="009C118D" w:rsidRPr="00026290">
              <w:rPr>
                <w:sz w:val="16"/>
                <w:szCs w:val="16"/>
                <w:lang w:eastAsia="pl-PL"/>
              </w:rPr>
              <w:t>. Osoby reprezentujące Wykonawcę przy podpisywaniu umowy powinny posiadać ze sobą dokumenty potwierdzające ich umocowanie do podpisania umowy, o ile umocowanie to nie będzie wynikać z dokumentów załączonych do oferty.</w:t>
            </w:r>
            <w:r>
              <w:rPr>
                <w:sz w:val="16"/>
                <w:szCs w:val="16"/>
                <w:lang w:eastAsia="pl-PL"/>
              </w:rPr>
              <w:t xml:space="preserve"> </w:t>
            </w:r>
          </w:p>
          <w:p w14:paraId="1482E978" w14:textId="540D1112" w:rsidR="00AE4234" w:rsidRPr="00026290" w:rsidRDefault="00AE4234" w:rsidP="00DA172B">
            <w:pPr>
              <w:jc w:val="both"/>
              <w:rPr>
                <w:sz w:val="16"/>
                <w:szCs w:val="16"/>
                <w:lang w:eastAsia="pl-PL"/>
              </w:rPr>
            </w:pPr>
          </w:p>
        </w:tc>
      </w:tr>
      <w:tr w:rsidR="004508C4" w:rsidRPr="00F763AF" w14:paraId="42DD27AE" w14:textId="77777777" w:rsidTr="00AA69AD">
        <w:tc>
          <w:tcPr>
            <w:tcW w:w="2802" w:type="dxa"/>
            <w:shd w:val="clear" w:color="auto" w:fill="auto"/>
          </w:tcPr>
          <w:p w14:paraId="379D785B" w14:textId="55318EE2" w:rsidR="004508C4" w:rsidRPr="00F763AF" w:rsidRDefault="004508C4" w:rsidP="004508C4">
            <w:pPr>
              <w:rPr>
                <w:sz w:val="16"/>
                <w:szCs w:val="16"/>
              </w:rPr>
            </w:pPr>
            <w:r w:rsidRPr="00F763AF">
              <w:rPr>
                <w:sz w:val="16"/>
                <w:szCs w:val="16"/>
              </w:rPr>
              <w:t>X</w:t>
            </w:r>
            <w:r w:rsidR="00D82133">
              <w:rPr>
                <w:sz w:val="16"/>
                <w:szCs w:val="16"/>
              </w:rPr>
              <w:t>X</w:t>
            </w:r>
            <w:r w:rsidRPr="00F763AF">
              <w:rPr>
                <w:sz w:val="16"/>
                <w:szCs w:val="16"/>
              </w:rPr>
              <w:t xml:space="preserve">. </w:t>
            </w:r>
            <w:r w:rsidR="00D82133">
              <w:rPr>
                <w:sz w:val="16"/>
                <w:szCs w:val="16"/>
              </w:rPr>
              <w:t>Projektowane postanowienia umowy w sprawie zamówienia publicznego, które zostaną wprowadzone do umowy w sprawie zamówienia publicznego.</w:t>
            </w:r>
          </w:p>
        </w:tc>
        <w:tc>
          <w:tcPr>
            <w:tcW w:w="7654" w:type="dxa"/>
            <w:shd w:val="clear" w:color="auto" w:fill="auto"/>
          </w:tcPr>
          <w:p w14:paraId="161F7BE8" w14:textId="5F82F093" w:rsidR="00D84ED8" w:rsidRPr="00097102" w:rsidRDefault="00D84ED8" w:rsidP="00D84ED8">
            <w:pPr>
              <w:autoSpaceDE w:val="0"/>
              <w:autoSpaceDN w:val="0"/>
              <w:adjustRightInd w:val="0"/>
              <w:rPr>
                <w:sz w:val="16"/>
                <w:szCs w:val="16"/>
              </w:rPr>
            </w:pPr>
            <w:r w:rsidRPr="00097102">
              <w:rPr>
                <w:sz w:val="16"/>
                <w:szCs w:val="16"/>
              </w:rPr>
              <w:t xml:space="preserve">1. Wybrany Wykonawca jest zobowiązany do zawarcia umowy w sprawie niniejszego zamówienia publicznego na warunkach określonych w Projekcie Umowy, stanowiącym </w:t>
            </w:r>
            <w:r w:rsidRPr="00097102">
              <w:rPr>
                <w:b/>
                <w:bCs/>
                <w:sz w:val="16"/>
                <w:szCs w:val="16"/>
              </w:rPr>
              <w:t>załącznik nr 4 do SWZ</w:t>
            </w:r>
            <w:r w:rsidRPr="00097102">
              <w:rPr>
                <w:sz w:val="16"/>
                <w:szCs w:val="16"/>
              </w:rPr>
              <w:t>.</w:t>
            </w:r>
          </w:p>
          <w:p w14:paraId="3D5419A2" w14:textId="5E683AB6" w:rsidR="00D84ED8" w:rsidRPr="00097102" w:rsidRDefault="00D84ED8" w:rsidP="00D84ED8">
            <w:pPr>
              <w:autoSpaceDE w:val="0"/>
              <w:autoSpaceDN w:val="0"/>
              <w:adjustRightInd w:val="0"/>
              <w:rPr>
                <w:sz w:val="16"/>
                <w:szCs w:val="16"/>
              </w:rPr>
            </w:pPr>
          </w:p>
          <w:p w14:paraId="5FA1304E" w14:textId="478BE446" w:rsidR="00D84ED8" w:rsidRPr="00097102" w:rsidRDefault="00D84ED8" w:rsidP="00D84ED8">
            <w:pPr>
              <w:autoSpaceDE w:val="0"/>
              <w:autoSpaceDN w:val="0"/>
              <w:adjustRightInd w:val="0"/>
              <w:rPr>
                <w:sz w:val="16"/>
                <w:szCs w:val="16"/>
              </w:rPr>
            </w:pPr>
            <w:r w:rsidRPr="00097102">
              <w:rPr>
                <w:sz w:val="16"/>
                <w:szCs w:val="16"/>
              </w:rPr>
              <w:t xml:space="preserve">2. Zakres świadczenia Wykonawcy </w:t>
            </w:r>
            <w:proofErr w:type="spellStart"/>
            <w:r w:rsidRPr="00097102">
              <w:rPr>
                <w:sz w:val="16"/>
                <w:szCs w:val="16"/>
              </w:rPr>
              <w:t>wynikjący</w:t>
            </w:r>
            <w:proofErr w:type="spellEnd"/>
            <w:r w:rsidRPr="00097102">
              <w:rPr>
                <w:sz w:val="16"/>
                <w:szCs w:val="16"/>
              </w:rPr>
              <w:t xml:space="preserve"> z umowy jest tożsamy z jego zobowiązaniem zawartym w ofercie.</w:t>
            </w:r>
          </w:p>
          <w:p w14:paraId="5CC12C04" w14:textId="79C28671" w:rsidR="00D84ED8" w:rsidRPr="00097102" w:rsidRDefault="00D84ED8" w:rsidP="00D84ED8">
            <w:pPr>
              <w:autoSpaceDE w:val="0"/>
              <w:autoSpaceDN w:val="0"/>
              <w:adjustRightInd w:val="0"/>
              <w:rPr>
                <w:sz w:val="16"/>
                <w:szCs w:val="16"/>
              </w:rPr>
            </w:pPr>
          </w:p>
          <w:p w14:paraId="36AC99F5" w14:textId="376020C0" w:rsidR="00D84ED8" w:rsidRPr="00097102" w:rsidRDefault="00D84ED8" w:rsidP="00D84ED8">
            <w:pPr>
              <w:autoSpaceDE w:val="0"/>
              <w:autoSpaceDN w:val="0"/>
              <w:adjustRightInd w:val="0"/>
              <w:rPr>
                <w:sz w:val="16"/>
                <w:szCs w:val="16"/>
              </w:rPr>
            </w:pPr>
            <w:r w:rsidRPr="00097102">
              <w:rPr>
                <w:sz w:val="16"/>
                <w:szCs w:val="16"/>
              </w:rPr>
              <w:t xml:space="preserve">3. Zmiana umowy podlega unieważnieniu, jeżeli </w:t>
            </w:r>
            <w:proofErr w:type="spellStart"/>
            <w:r w:rsidRPr="00097102">
              <w:rPr>
                <w:sz w:val="16"/>
                <w:szCs w:val="16"/>
              </w:rPr>
              <w:t>zostałą</w:t>
            </w:r>
            <w:proofErr w:type="spellEnd"/>
            <w:r w:rsidRPr="00097102">
              <w:rPr>
                <w:sz w:val="16"/>
                <w:szCs w:val="16"/>
              </w:rPr>
              <w:t xml:space="preserve"> dokonana z naruszeniem </w:t>
            </w:r>
            <w:r w:rsidRPr="00097102">
              <w:rPr>
                <w:b/>
                <w:bCs/>
                <w:sz w:val="16"/>
                <w:szCs w:val="16"/>
              </w:rPr>
              <w:t xml:space="preserve">art. 454 i art. 455 </w:t>
            </w:r>
            <w:proofErr w:type="spellStart"/>
            <w:r w:rsidRPr="00097102">
              <w:rPr>
                <w:b/>
                <w:bCs/>
                <w:sz w:val="16"/>
                <w:szCs w:val="16"/>
              </w:rPr>
              <w:t>pzp</w:t>
            </w:r>
            <w:proofErr w:type="spellEnd"/>
            <w:r w:rsidRPr="00097102">
              <w:rPr>
                <w:b/>
                <w:bCs/>
                <w:sz w:val="16"/>
                <w:szCs w:val="16"/>
              </w:rPr>
              <w:t>.</w:t>
            </w:r>
          </w:p>
          <w:p w14:paraId="2855C6AB" w14:textId="7DB35B98" w:rsidR="00D84ED8" w:rsidRPr="00097102" w:rsidRDefault="00D84ED8" w:rsidP="00D84ED8">
            <w:pPr>
              <w:autoSpaceDE w:val="0"/>
              <w:autoSpaceDN w:val="0"/>
              <w:adjustRightInd w:val="0"/>
              <w:rPr>
                <w:sz w:val="16"/>
                <w:szCs w:val="16"/>
              </w:rPr>
            </w:pPr>
          </w:p>
          <w:p w14:paraId="64CDCF60" w14:textId="30BC7D52" w:rsidR="00D84ED8" w:rsidRPr="00097102" w:rsidRDefault="00D84ED8" w:rsidP="00D84ED8">
            <w:pPr>
              <w:autoSpaceDE w:val="0"/>
              <w:autoSpaceDN w:val="0"/>
              <w:adjustRightInd w:val="0"/>
              <w:rPr>
                <w:sz w:val="16"/>
                <w:szCs w:val="16"/>
              </w:rPr>
            </w:pPr>
            <w:r w:rsidRPr="00097102">
              <w:rPr>
                <w:sz w:val="16"/>
                <w:szCs w:val="16"/>
              </w:rPr>
              <w:t>4. Zamawiaj</w:t>
            </w:r>
            <w:r w:rsidR="00242FD4" w:rsidRPr="00097102">
              <w:rPr>
                <w:sz w:val="16"/>
                <w:szCs w:val="16"/>
              </w:rPr>
              <w:t>ąc</w:t>
            </w:r>
            <w:r w:rsidRPr="00097102">
              <w:rPr>
                <w:sz w:val="16"/>
                <w:szCs w:val="16"/>
              </w:rPr>
              <w:t>y przewiduje możliwość zamiany zaw</w:t>
            </w:r>
            <w:r w:rsidR="00242FD4" w:rsidRPr="00097102">
              <w:rPr>
                <w:sz w:val="16"/>
                <w:szCs w:val="16"/>
              </w:rPr>
              <w:t>a</w:t>
            </w:r>
            <w:r w:rsidRPr="00097102">
              <w:rPr>
                <w:sz w:val="16"/>
                <w:szCs w:val="16"/>
              </w:rPr>
              <w:t xml:space="preserve">rtej umowy w stosunku do treści wybranej oferty w zakresie wskazanym z Projekcie Umowy stanowiącym </w:t>
            </w:r>
            <w:r w:rsidRPr="00097102">
              <w:rPr>
                <w:b/>
                <w:bCs/>
                <w:sz w:val="16"/>
                <w:szCs w:val="16"/>
              </w:rPr>
              <w:t>załącznik nr 4 do SWZ</w:t>
            </w:r>
            <w:r w:rsidR="00242FD4" w:rsidRPr="00097102">
              <w:rPr>
                <w:sz w:val="16"/>
                <w:szCs w:val="16"/>
              </w:rPr>
              <w:t>.</w:t>
            </w:r>
          </w:p>
          <w:p w14:paraId="4A208B94" w14:textId="5D978FF8" w:rsidR="00242FD4" w:rsidRPr="00097102" w:rsidRDefault="00242FD4" w:rsidP="00D84ED8">
            <w:pPr>
              <w:autoSpaceDE w:val="0"/>
              <w:autoSpaceDN w:val="0"/>
              <w:adjustRightInd w:val="0"/>
              <w:rPr>
                <w:sz w:val="16"/>
                <w:szCs w:val="16"/>
              </w:rPr>
            </w:pPr>
          </w:p>
          <w:p w14:paraId="1A7B09D1" w14:textId="2384E9DE" w:rsidR="00242FD4" w:rsidRPr="00097102" w:rsidRDefault="00242FD4" w:rsidP="00D84ED8">
            <w:pPr>
              <w:autoSpaceDE w:val="0"/>
              <w:autoSpaceDN w:val="0"/>
              <w:adjustRightInd w:val="0"/>
              <w:rPr>
                <w:sz w:val="16"/>
                <w:szCs w:val="16"/>
              </w:rPr>
            </w:pPr>
            <w:r w:rsidRPr="00097102">
              <w:rPr>
                <w:sz w:val="16"/>
                <w:szCs w:val="16"/>
              </w:rPr>
              <w:t xml:space="preserve">5. Zmiana umowy wymaga dla swej ważności, pod rygorem nieważności, zachowania formy pisemnej. </w:t>
            </w:r>
          </w:p>
          <w:p w14:paraId="5C6C53F1" w14:textId="10BF540E" w:rsidR="005B435E" w:rsidRPr="003379E3" w:rsidRDefault="005B435E" w:rsidP="00242FD4">
            <w:pPr>
              <w:autoSpaceDE w:val="0"/>
              <w:autoSpaceDN w:val="0"/>
              <w:adjustRightInd w:val="0"/>
              <w:rPr>
                <w:rFonts w:eastAsia="SimSun"/>
                <w:kern w:val="2"/>
                <w:sz w:val="16"/>
                <w:szCs w:val="16"/>
                <w:lang w:eastAsia="hi-IN" w:bidi="hi-IN"/>
              </w:rPr>
            </w:pPr>
          </w:p>
        </w:tc>
      </w:tr>
      <w:tr w:rsidR="004508C4" w:rsidRPr="00F763AF" w14:paraId="399FCCB2" w14:textId="77777777" w:rsidTr="00AA69AD">
        <w:tc>
          <w:tcPr>
            <w:tcW w:w="2802" w:type="dxa"/>
            <w:shd w:val="clear" w:color="auto" w:fill="auto"/>
          </w:tcPr>
          <w:p w14:paraId="394823F7" w14:textId="69435E6C" w:rsidR="004508C4" w:rsidRPr="00F763AF" w:rsidRDefault="004508C4" w:rsidP="004508C4">
            <w:pPr>
              <w:rPr>
                <w:sz w:val="16"/>
                <w:szCs w:val="16"/>
              </w:rPr>
            </w:pPr>
            <w:r w:rsidRPr="00F763AF">
              <w:rPr>
                <w:sz w:val="16"/>
                <w:szCs w:val="16"/>
              </w:rPr>
              <w:t>X</w:t>
            </w:r>
            <w:r w:rsidR="00D82133">
              <w:rPr>
                <w:sz w:val="16"/>
                <w:szCs w:val="16"/>
              </w:rPr>
              <w:t>XI</w:t>
            </w:r>
            <w:r w:rsidRPr="00F763AF">
              <w:rPr>
                <w:sz w:val="16"/>
                <w:szCs w:val="16"/>
              </w:rPr>
              <w:t>.</w:t>
            </w:r>
            <w:r w:rsidR="00736032" w:rsidRPr="00F763AF">
              <w:rPr>
                <w:sz w:val="16"/>
                <w:szCs w:val="16"/>
              </w:rPr>
              <w:t xml:space="preserve"> Pouczenie o</w:t>
            </w:r>
            <w:r w:rsidRPr="00F763AF">
              <w:rPr>
                <w:sz w:val="16"/>
                <w:szCs w:val="16"/>
              </w:rPr>
              <w:t xml:space="preserve"> </w:t>
            </w:r>
            <w:r w:rsidR="00736032" w:rsidRPr="00F763AF">
              <w:rPr>
                <w:sz w:val="16"/>
                <w:szCs w:val="16"/>
              </w:rPr>
              <w:t>środkach</w:t>
            </w:r>
            <w:r w:rsidRPr="00F763AF">
              <w:rPr>
                <w:sz w:val="16"/>
                <w:szCs w:val="16"/>
              </w:rPr>
              <w:t xml:space="preserve"> ochrony prawnej przysługujących wykonawcy</w:t>
            </w:r>
            <w:r w:rsidR="00736032" w:rsidRPr="00F763AF">
              <w:rPr>
                <w:sz w:val="16"/>
                <w:szCs w:val="16"/>
              </w:rPr>
              <w:t xml:space="preserve"> w toku postępowania o udzielenie zamówienia</w:t>
            </w:r>
          </w:p>
        </w:tc>
        <w:tc>
          <w:tcPr>
            <w:tcW w:w="7654" w:type="dxa"/>
            <w:shd w:val="clear" w:color="auto" w:fill="auto"/>
          </w:tcPr>
          <w:p w14:paraId="2A29367B" w14:textId="7DD524CC" w:rsidR="004418B9" w:rsidRDefault="004418B9" w:rsidP="0040796C">
            <w:pPr>
              <w:jc w:val="both"/>
              <w:rPr>
                <w:sz w:val="16"/>
                <w:szCs w:val="16"/>
              </w:rPr>
            </w:pPr>
            <w:r>
              <w:rPr>
                <w:sz w:val="16"/>
                <w:szCs w:val="16"/>
              </w:rPr>
              <w:t xml:space="preserve">1. Środki ochrony prawnej przysługują Wykonawcy oraz innemu podmiotowi, jeśli ma lub miał interes </w:t>
            </w:r>
            <w:r w:rsidR="0040796C">
              <w:rPr>
                <w:sz w:val="16"/>
                <w:szCs w:val="16"/>
              </w:rPr>
              <w:br/>
            </w:r>
            <w:r>
              <w:rPr>
                <w:sz w:val="16"/>
                <w:szCs w:val="16"/>
              </w:rPr>
              <w:t xml:space="preserve">w uzyskaniu zamówienia oraz poniósł  lub może ponieść szkodę w wyniku naruszenia przez Zamawiającego przepisów </w:t>
            </w:r>
            <w:proofErr w:type="spellStart"/>
            <w:r>
              <w:rPr>
                <w:sz w:val="16"/>
                <w:szCs w:val="16"/>
              </w:rPr>
              <w:t>pzp</w:t>
            </w:r>
            <w:proofErr w:type="spellEnd"/>
            <w:r>
              <w:rPr>
                <w:sz w:val="16"/>
                <w:szCs w:val="16"/>
              </w:rPr>
              <w:t>.</w:t>
            </w:r>
          </w:p>
          <w:p w14:paraId="7C2D988D" w14:textId="7C4244E5" w:rsidR="004418B9" w:rsidRDefault="004418B9" w:rsidP="0040796C">
            <w:pPr>
              <w:jc w:val="both"/>
              <w:rPr>
                <w:sz w:val="16"/>
                <w:szCs w:val="16"/>
              </w:rPr>
            </w:pPr>
          </w:p>
          <w:p w14:paraId="1559F6B6" w14:textId="74F1B3B9" w:rsidR="004418B9" w:rsidRDefault="004418B9" w:rsidP="0040796C">
            <w:pPr>
              <w:jc w:val="both"/>
              <w:rPr>
                <w:sz w:val="16"/>
                <w:szCs w:val="16"/>
              </w:rPr>
            </w:pPr>
            <w:r>
              <w:rPr>
                <w:sz w:val="16"/>
                <w:szCs w:val="16"/>
              </w:rPr>
              <w:t xml:space="preserve">2. Środki ochrony prawnej wobec ogłoszenia wszczynającego postępowanie o udzielenie zamówienia publicznego oraz dokumentów zamówienia przysługują również organizacjom wpisanym na listę, o której mowa w </w:t>
            </w:r>
            <w:r w:rsidRPr="0040796C">
              <w:rPr>
                <w:b/>
                <w:bCs/>
                <w:sz w:val="16"/>
                <w:szCs w:val="16"/>
              </w:rPr>
              <w:t>art. 469 pkt</w:t>
            </w:r>
            <w:r>
              <w:rPr>
                <w:sz w:val="16"/>
                <w:szCs w:val="16"/>
              </w:rPr>
              <w:t xml:space="preserve"> </w:t>
            </w:r>
            <w:r w:rsidRPr="0040796C">
              <w:rPr>
                <w:b/>
                <w:bCs/>
                <w:sz w:val="16"/>
                <w:szCs w:val="16"/>
              </w:rPr>
              <w:t>1</w:t>
            </w:r>
            <w:r w:rsidRPr="00097102">
              <w:rPr>
                <w:b/>
                <w:bCs/>
                <w:sz w:val="16"/>
                <w:szCs w:val="16"/>
              </w:rPr>
              <w:t xml:space="preserve">5 </w:t>
            </w:r>
            <w:proofErr w:type="spellStart"/>
            <w:r w:rsidRPr="00097102">
              <w:rPr>
                <w:b/>
                <w:bCs/>
                <w:sz w:val="16"/>
                <w:szCs w:val="16"/>
              </w:rPr>
              <w:t>pzp</w:t>
            </w:r>
            <w:proofErr w:type="spellEnd"/>
            <w:r>
              <w:rPr>
                <w:sz w:val="16"/>
                <w:szCs w:val="16"/>
              </w:rPr>
              <w:t xml:space="preserve"> oraz Rzecznikowi Małych i Średnich Przedsiębiorców.</w:t>
            </w:r>
          </w:p>
          <w:p w14:paraId="693F8D2E" w14:textId="77777777" w:rsidR="004418B9" w:rsidRDefault="004418B9" w:rsidP="0040796C">
            <w:pPr>
              <w:jc w:val="both"/>
              <w:rPr>
                <w:sz w:val="16"/>
                <w:szCs w:val="16"/>
              </w:rPr>
            </w:pPr>
          </w:p>
          <w:p w14:paraId="1F9887D6" w14:textId="2D5B546F" w:rsidR="00526CE4" w:rsidRPr="00DE2F56" w:rsidRDefault="004418B9" w:rsidP="0040796C">
            <w:pPr>
              <w:jc w:val="both"/>
              <w:rPr>
                <w:sz w:val="16"/>
                <w:szCs w:val="16"/>
              </w:rPr>
            </w:pPr>
            <w:r>
              <w:rPr>
                <w:sz w:val="16"/>
                <w:szCs w:val="16"/>
              </w:rPr>
              <w:t>3. Ś</w:t>
            </w:r>
            <w:r w:rsidR="00DE2F56">
              <w:rPr>
                <w:sz w:val="16"/>
                <w:szCs w:val="16"/>
              </w:rPr>
              <w:t xml:space="preserve">rodki ochrony prawnej, </w:t>
            </w:r>
            <w:r>
              <w:rPr>
                <w:sz w:val="16"/>
                <w:szCs w:val="16"/>
              </w:rPr>
              <w:t xml:space="preserve">zostały </w:t>
            </w:r>
            <w:r w:rsidR="00DE2F56">
              <w:rPr>
                <w:sz w:val="16"/>
                <w:szCs w:val="16"/>
              </w:rPr>
              <w:t xml:space="preserve">szczegółowo określone w </w:t>
            </w:r>
            <w:r w:rsidR="00DE2F56" w:rsidRPr="00097102">
              <w:rPr>
                <w:b/>
                <w:bCs/>
                <w:sz w:val="16"/>
                <w:szCs w:val="16"/>
              </w:rPr>
              <w:t>DZIALE IX – „Środki ochrony prawnej”</w:t>
            </w:r>
            <w:r w:rsidR="00DE2F56">
              <w:rPr>
                <w:sz w:val="16"/>
                <w:szCs w:val="16"/>
              </w:rPr>
              <w:t xml:space="preserve">, </w:t>
            </w:r>
            <w:r w:rsidR="00DE2F56" w:rsidRPr="00FF20B9">
              <w:rPr>
                <w:sz w:val="16"/>
                <w:szCs w:val="16"/>
              </w:rPr>
              <w:t xml:space="preserve">ustawy z dnia </w:t>
            </w:r>
            <w:r w:rsidR="00DE2F56">
              <w:rPr>
                <w:sz w:val="16"/>
                <w:szCs w:val="16"/>
              </w:rPr>
              <w:t>11</w:t>
            </w:r>
            <w:r w:rsidR="00DE2F56" w:rsidRPr="00FF20B9">
              <w:rPr>
                <w:sz w:val="16"/>
                <w:szCs w:val="16"/>
              </w:rPr>
              <w:t xml:space="preserve"> </w:t>
            </w:r>
            <w:r w:rsidR="00DE2F56">
              <w:rPr>
                <w:sz w:val="16"/>
                <w:szCs w:val="16"/>
              </w:rPr>
              <w:t>września</w:t>
            </w:r>
            <w:r w:rsidR="00DE2F56" w:rsidRPr="00FF20B9">
              <w:rPr>
                <w:sz w:val="16"/>
                <w:szCs w:val="16"/>
              </w:rPr>
              <w:t xml:space="preserve"> 20</w:t>
            </w:r>
            <w:r w:rsidR="00DE2F56">
              <w:rPr>
                <w:sz w:val="16"/>
                <w:szCs w:val="16"/>
              </w:rPr>
              <w:t>19r.</w:t>
            </w:r>
            <w:r w:rsidR="00DE2F56" w:rsidRPr="00FF20B9">
              <w:rPr>
                <w:sz w:val="16"/>
                <w:szCs w:val="16"/>
              </w:rPr>
              <w:t xml:space="preserve"> Prawo Zamówień Publicznych </w:t>
            </w:r>
            <w:r w:rsidR="00DE2F56">
              <w:rPr>
                <w:sz w:val="16"/>
                <w:szCs w:val="16"/>
              </w:rPr>
              <w:t xml:space="preserve">, </w:t>
            </w:r>
            <w:r w:rsidR="00DE2F56">
              <w:rPr>
                <w:bCs/>
                <w:sz w:val="16"/>
                <w:szCs w:val="16"/>
              </w:rPr>
              <w:t>(tekst jednolity Dz. U. z 2019</w:t>
            </w:r>
            <w:r w:rsidR="00DE2F56" w:rsidRPr="00FF20B9">
              <w:rPr>
                <w:bCs/>
                <w:sz w:val="16"/>
                <w:szCs w:val="16"/>
              </w:rPr>
              <w:t xml:space="preserve"> r., poz. </w:t>
            </w:r>
            <w:r w:rsidR="00DE2F56">
              <w:rPr>
                <w:bCs/>
                <w:sz w:val="16"/>
                <w:szCs w:val="16"/>
              </w:rPr>
              <w:t>2019</w:t>
            </w:r>
            <w:r w:rsidR="00DE2F56" w:rsidRPr="00FF20B9">
              <w:rPr>
                <w:bCs/>
                <w:sz w:val="16"/>
                <w:szCs w:val="16"/>
              </w:rPr>
              <w:t xml:space="preserve"> z </w:t>
            </w:r>
            <w:proofErr w:type="spellStart"/>
            <w:r w:rsidR="00DE2F56" w:rsidRPr="00FF20B9">
              <w:rPr>
                <w:bCs/>
                <w:sz w:val="16"/>
                <w:szCs w:val="16"/>
              </w:rPr>
              <w:t>późn</w:t>
            </w:r>
            <w:proofErr w:type="spellEnd"/>
            <w:r w:rsidR="00DE2F56" w:rsidRPr="00FF20B9">
              <w:rPr>
                <w:bCs/>
                <w:sz w:val="16"/>
                <w:szCs w:val="16"/>
              </w:rPr>
              <w:t xml:space="preserve">. </w:t>
            </w:r>
            <w:proofErr w:type="spellStart"/>
            <w:r w:rsidR="00DE2F56" w:rsidRPr="00FF20B9">
              <w:rPr>
                <w:bCs/>
                <w:sz w:val="16"/>
                <w:szCs w:val="16"/>
              </w:rPr>
              <w:t>zm</w:t>
            </w:r>
            <w:proofErr w:type="spellEnd"/>
            <w:r w:rsidR="00DE2F56" w:rsidRPr="00FF20B9">
              <w:rPr>
                <w:bCs/>
                <w:sz w:val="16"/>
                <w:szCs w:val="16"/>
              </w:rPr>
              <w:t>)</w:t>
            </w:r>
            <w:r>
              <w:rPr>
                <w:bCs/>
                <w:sz w:val="16"/>
                <w:szCs w:val="16"/>
              </w:rPr>
              <w:t>.</w:t>
            </w:r>
          </w:p>
        </w:tc>
      </w:tr>
      <w:tr w:rsidR="00CB46A4" w:rsidRPr="00F763AF" w14:paraId="3AD8AE33" w14:textId="77777777" w:rsidTr="00AA69AD">
        <w:tc>
          <w:tcPr>
            <w:tcW w:w="2802" w:type="dxa"/>
            <w:shd w:val="clear" w:color="auto" w:fill="auto"/>
          </w:tcPr>
          <w:p w14:paraId="77321F60" w14:textId="588A4BC5" w:rsidR="00CB46A4" w:rsidRPr="00F763AF" w:rsidRDefault="00CB46A4" w:rsidP="004508C4">
            <w:pPr>
              <w:rPr>
                <w:sz w:val="16"/>
                <w:szCs w:val="16"/>
              </w:rPr>
            </w:pPr>
            <w:r>
              <w:rPr>
                <w:sz w:val="16"/>
                <w:szCs w:val="16"/>
              </w:rPr>
              <w:t>XXII. Informacja dotycząca ofert wariantowych, w tym informacja o sposobie przedstawiania ofert wariantowych oraz minimalne warunki, jakim muszą odpowiadać oferty wariantowe, jeśli Zamawiający wymaga lub dopuszcza ich składanie.</w:t>
            </w:r>
          </w:p>
        </w:tc>
        <w:tc>
          <w:tcPr>
            <w:tcW w:w="7654" w:type="dxa"/>
            <w:shd w:val="clear" w:color="auto" w:fill="auto"/>
          </w:tcPr>
          <w:p w14:paraId="0244B287" w14:textId="77777777" w:rsidR="00CB46A4" w:rsidRDefault="00CB46A4" w:rsidP="00C262F9">
            <w:pPr>
              <w:jc w:val="both"/>
              <w:rPr>
                <w:sz w:val="16"/>
                <w:szCs w:val="16"/>
              </w:rPr>
            </w:pPr>
          </w:p>
          <w:p w14:paraId="25ED61B1" w14:textId="77777777" w:rsidR="00CB46A4" w:rsidRDefault="00CB46A4" w:rsidP="00C262F9">
            <w:pPr>
              <w:jc w:val="both"/>
              <w:rPr>
                <w:sz w:val="16"/>
                <w:szCs w:val="16"/>
              </w:rPr>
            </w:pPr>
          </w:p>
          <w:p w14:paraId="3593174A" w14:textId="77777777" w:rsidR="00CB46A4" w:rsidRDefault="00CB46A4" w:rsidP="00C262F9">
            <w:pPr>
              <w:jc w:val="both"/>
              <w:rPr>
                <w:sz w:val="16"/>
                <w:szCs w:val="16"/>
              </w:rPr>
            </w:pPr>
          </w:p>
          <w:p w14:paraId="58EA9811" w14:textId="1EC98F81" w:rsidR="00CB46A4" w:rsidRPr="00CB46A4" w:rsidRDefault="00CB46A4" w:rsidP="00C262F9">
            <w:pPr>
              <w:jc w:val="both"/>
              <w:rPr>
                <w:b/>
                <w:bCs/>
                <w:sz w:val="16"/>
                <w:szCs w:val="16"/>
              </w:rPr>
            </w:pPr>
            <w:r w:rsidRPr="00CB46A4">
              <w:rPr>
                <w:b/>
                <w:bCs/>
                <w:sz w:val="16"/>
                <w:szCs w:val="16"/>
              </w:rPr>
              <w:t xml:space="preserve">NIE PRZEWIDUJE SIĘ </w:t>
            </w:r>
          </w:p>
        </w:tc>
      </w:tr>
      <w:tr w:rsidR="00CB46A4" w:rsidRPr="00F763AF" w14:paraId="749DF936" w14:textId="77777777" w:rsidTr="00AA69AD">
        <w:tc>
          <w:tcPr>
            <w:tcW w:w="2802" w:type="dxa"/>
            <w:shd w:val="clear" w:color="auto" w:fill="auto"/>
          </w:tcPr>
          <w:p w14:paraId="64F8A5CF" w14:textId="257BFCA2" w:rsidR="00CB46A4" w:rsidRDefault="00CB46A4" w:rsidP="004508C4">
            <w:pPr>
              <w:rPr>
                <w:sz w:val="16"/>
                <w:szCs w:val="16"/>
              </w:rPr>
            </w:pPr>
            <w:r>
              <w:rPr>
                <w:sz w:val="16"/>
                <w:szCs w:val="16"/>
              </w:rPr>
              <w:t>XXI</w:t>
            </w:r>
            <w:r w:rsidR="00C43E2B">
              <w:rPr>
                <w:sz w:val="16"/>
                <w:szCs w:val="16"/>
              </w:rPr>
              <w:t>II</w:t>
            </w:r>
            <w:r>
              <w:rPr>
                <w:sz w:val="16"/>
                <w:szCs w:val="16"/>
              </w:rPr>
              <w:t xml:space="preserve">. Maksymalna liczba Wykonawców, z którymi </w:t>
            </w:r>
            <w:proofErr w:type="spellStart"/>
            <w:r>
              <w:rPr>
                <w:sz w:val="16"/>
                <w:szCs w:val="16"/>
              </w:rPr>
              <w:t>Zamawiajacy</w:t>
            </w:r>
            <w:proofErr w:type="spellEnd"/>
            <w:r>
              <w:rPr>
                <w:sz w:val="16"/>
                <w:szCs w:val="16"/>
              </w:rPr>
              <w:t xml:space="preserve"> zawrze umowę ramową, jeśli </w:t>
            </w:r>
            <w:proofErr w:type="spellStart"/>
            <w:r>
              <w:rPr>
                <w:sz w:val="16"/>
                <w:szCs w:val="16"/>
              </w:rPr>
              <w:t>Zamawiajacy</w:t>
            </w:r>
            <w:proofErr w:type="spellEnd"/>
            <w:r>
              <w:rPr>
                <w:sz w:val="16"/>
                <w:szCs w:val="16"/>
              </w:rPr>
              <w:t xml:space="preserve"> przewiduje zawarcie umowy ramowej. </w:t>
            </w:r>
          </w:p>
        </w:tc>
        <w:tc>
          <w:tcPr>
            <w:tcW w:w="7654" w:type="dxa"/>
            <w:shd w:val="clear" w:color="auto" w:fill="auto"/>
          </w:tcPr>
          <w:p w14:paraId="2612B3F9" w14:textId="77777777" w:rsidR="00CB46A4" w:rsidRDefault="00CB46A4" w:rsidP="00C262F9">
            <w:pPr>
              <w:jc w:val="both"/>
              <w:rPr>
                <w:b/>
                <w:bCs/>
                <w:sz w:val="16"/>
                <w:szCs w:val="16"/>
              </w:rPr>
            </w:pPr>
          </w:p>
          <w:p w14:paraId="2D26D082" w14:textId="77777777" w:rsidR="00CB46A4" w:rsidRDefault="00CB46A4" w:rsidP="00C262F9">
            <w:pPr>
              <w:jc w:val="both"/>
              <w:rPr>
                <w:b/>
                <w:bCs/>
                <w:sz w:val="16"/>
                <w:szCs w:val="16"/>
              </w:rPr>
            </w:pPr>
          </w:p>
          <w:p w14:paraId="31FDE744" w14:textId="368F290E" w:rsidR="00CB46A4" w:rsidRDefault="00CB46A4" w:rsidP="00C262F9">
            <w:pPr>
              <w:jc w:val="both"/>
              <w:rPr>
                <w:sz w:val="16"/>
                <w:szCs w:val="16"/>
              </w:rPr>
            </w:pPr>
            <w:r w:rsidRPr="00CB46A4">
              <w:rPr>
                <w:b/>
                <w:bCs/>
                <w:sz w:val="16"/>
                <w:szCs w:val="16"/>
              </w:rPr>
              <w:t>NIE PRZEWIDUJE SIĘ</w:t>
            </w:r>
          </w:p>
        </w:tc>
      </w:tr>
      <w:tr w:rsidR="00B85D71" w:rsidRPr="00F763AF" w14:paraId="6724842F" w14:textId="77777777" w:rsidTr="00AA69AD">
        <w:tc>
          <w:tcPr>
            <w:tcW w:w="2802" w:type="dxa"/>
            <w:shd w:val="clear" w:color="auto" w:fill="auto"/>
          </w:tcPr>
          <w:p w14:paraId="0806EB7F" w14:textId="4C344660" w:rsidR="00B85D71" w:rsidRDefault="00B85D71" w:rsidP="004508C4">
            <w:pPr>
              <w:rPr>
                <w:sz w:val="16"/>
                <w:szCs w:val="16"/>
              </w:rPr>
            </w:pPr>
            <w:r>
              <w:rPr>
                <w:sz w:val="16"/>
                <w:szCs w:val="16"/>
              </w:rPr>
              <w:lastRenderedPageBreak/>
              <w:t>XX</w:t>
            </w:r>
            <w:r w:rsidR="00C43E2B">
              <w:rPr>
                <w:sz w:val="16"/>
                <w:szCs w:val="16"/>
              </w:rPr>
              <w:t>I</w:t>
            </w:r>
            <w:r>
              <w:rPr>
                <w:sz w:val="16"/>
                <w:szCs w:val="16"/>
              </w:rPr>
              <w:t xml:space="preserve">V. Informacja o przewidywanych zamówieniach, o których mowa w art. </w:t>
            </w:r>
            <w:r w:rsidR="00764F36">
              <w:rPr>
                <w:sz w:val="16"/>
                <w:szCs w:val="16"/>
              </w:rPr>
              <w:t xml:space="preserve">214 ust. 1 pkt 7 i 8 </w:t>
            </w:r>
            <w:proofErr w:type="spellStart"/>
            <w:r w:rsidR="00764F36">
              <w:rPr>
                <w:sz w:val="16"/>
                <w:szCs w:val="16"/>
              </w:rPr>
              <w:t>pzp</w:t>
            </w:r>
            <w:proofErr w:type="spellEnd"/>
            <w:r w:rsidR="00764F36">
              <w:rPr>
                <w:sz w:val="16"/>
                <w:szCs w:val="16"/>
              </w:rPr>
              <w:t xml:space="preserve">, jeśli Zamawiający przewiduje udzielenie takich zamówień. </w:t>
            </w:r>
          </w:p>
        </w:tc>
        <w:tc>
          <w:tcPr>
            <w:tcW w:w="7654" w:type="dxa"/>
            <w:shd w:val="clear" w:color="auto" w:fill="auto"/>
          </w:tcPr>
          <w:p w14:paraId="704382B8" w14:textId="77777777" w:rsidR="00B85D71" w:rsidRDefault="00B85D71" w:rsidP="00C262F9">
            <w:pPr>
              <w:jc w:val="both"/>
              <w:rPr>
                <w:b/>
                <w:bCs/>
                <w:sz w:val="16"/>
                <w:szCs w:val="16"/>
              </w:rPr>
            </w:pPr>
          </w:p>
          <w:p w14:paraId="0C850BDB" w14:textId="1DC00439" w:rsidR="00764F36" w:rsidRDefault="00764F36" w:rsidP="00C262F9">
            <w:pPr>
              <w:jc w:val="both"/>
              <w:rPr>
                <w:b/>
                <w:bCs/>
                <w:sz w:val="16"/>
                <w:szCs w:val="16"/>
              </w:rPr>
            </w:pPr>
            <w:r>
              <w:rPr>
                <w:b/>
                <w:bCs/>
                <w:sz w:val="16"/>
                <w:szCs w:val="16"/>
              </w:rPr>
              <w:t xml:space="preserve">PRZEWIDUJE SIĘ UDZIELENIE TAKICH ZAMÓWIEŃ </w:t>
            </w:r>
            <w:r w:rsidRPr="00764F36">
              <w:rPr>
                <w:sz w:val="16"/>
                <w:szCs w:val="16"/>
              </w:rPr>
              <w:t xml:space="preserve">– </w:t>
            </w:r>
            <w:r w:rsidR="00B657F6">
              <w:rPr>
                <w:sz w:val="16"/>
                <w:szCs w:val="16"/>
              </w:rPr>
              <w:t xml:space="preserve">zwiększenie </w:t>
            </w:r>
            <w:r w:rsidR="00B657F6" w:rsidRPr="00B657F6">
              <w:rPr>
                <w:sz w:val="16"/>
                <w:szCs w:val="16"/>
                <w:u w:val="single"/>
              </w:rPr>
              <w:t>bieżących dostaw</w:t>
            </w:r>
            <w:r w:rsidR="00B657F6">
              <w:rPr>
                <w:sz w:val="16"/>
                <w:szCs w:val="16"/>
              </w:rPr>
              <w:t xml:space="preserve"> możliwe będzie </w:t>
            </w:r>
            <w:r w:rsidR="00B657F6" w:rsidRPr="00B657F6">
              <w:rPr>
                <w:sz w:val="16"/>
                <w:szCs w:val="16"/>
              </w:rPr>
              <w:t xml:space="preserve">do </w:t>
            </w:r>
            <w:r w:rsidR="00B657F6">
              <w:rPr>
                <w:sz w:val="16"/>
                <w:szCs w:val="16"/>
              </w:rPr>
              <w:t xml:space="preserve">wartości wyrażonej w pieniądzu (PLN) nie przekraczającej </w:t>
            </w:r>
            <w:r w:rsidRPr="00B657F6">
              <w:rPr>
                <w:sz w:val="16"/>
                <w:szCs w:val="16"/>
              </w:rPr>
              <w:t xml:space="preserve">20% </w:t>
            </w:r>
            <w:r w:rsidR="00B657F6">
              <w:rPr>
                <w:sz w:val="16"/>
                <w:szCs w:val="16"/>
              </w:rPr>
              <w:t xml:space="preserve">wartości </w:t>
            </w:r>
            <w:r w:rsidRPr="00B657F6">
              <w:rPr>
                <w:sz w:val="16"/>
                <w:szCs w:val="16"/>
              </w:rPr>
              <w:t>zamówienia podstawowego.</w:t>
            </w:r>
          </w:p>
        </w:tc>
      </w:tr>
      <w:tr w:rsidR="00561605" w:rsidRPr="00F763AF" w14:paraId="7D0C407A" w14:textId="77777777" w:rsidTr="00AA69AD">
        <w:tc>
          <w:tcPr>
            <w:tcW w:w="2802" w:type="dxa"/>
            <w:shd w:val="clear" w:color="auto" w:fill="auto"/>
          </w:tcPr>
          <w:p w14:paraId="6EB39357" w14:textId="262DF59D" w:rsidR="00561605" w:rsidRDefault="00561605" w:rsidP="004508C4">
            <w:pPr>
              <w:rPr>
                <w:sz w:val="16"/>
                <w:szCs w:val="16"/>
              </w:rPr>
            </w:pPr>
            <w:r>
              <w:rPr>
                <w:sz w:val="16"/>
                <w:szCs w:val="16"/>
              </w:rPr>
              <w:t xml:space="preserve">XXV. Informacja dotycząca przeprowadzenia przez Wykonawcę wizji lokalnej lub sprawdzenia przez niego dokumentów niezbędnych do realizacji zamówienia, o których mowa w art. 131 ust. 2 </w:t>
            </w:r>
            <w:proofErr w:type="spellStart"/>
            <w:r>
              <w:rPr>
                <w:sz w:val="16"/>
                <w:szCs w:val="16"/>
              </w:rPr>
              <w:t>pzp</w:t>
            </w:r>
            <w:proofErr w:type="spellEnd"/>
            <w:r>
              <w:rPr>
                <w:sz w:val="16"/>
                <w:szCs w:val="16"/>
              </w:rPr>
              <w:t xml:space="preserve">, jeśli </w:t>
            </w:r>
            <w:proofErr w:type="spellStart"/>
            <w:r>
              <w:rPr>
                <w:sz w:val="16"/>
                <w:szCs w:val="16"/>
              </w:rPr>
              <w:t>Zamawiajacy</w:t>
            </w:r>
            <w:proofErr w:type="spellEnd"/>
            <w:r>
              <w:rPr>
                <w:sz w:val="16"/>
                <w:szCs w:val="16"/>
              </w:rPr>
              <w:t xml:space="preserve"> przewiduje możliwość albo wymaga złożenia oferty po odbyciu wizji lokalnej lub sprawdzeniu tych dokumentów. </w:t>
            </w:r>
          </w:p>
        </w:tc>
        <w:tc>
          <w:tcPr>
            <w:tcW w:w="7654" w:type="dxa"/>
            <w:shd w:val="clear" w:color="auto" w:fill="auto"/>
          </w:tcPr>
          <w:p w14:paraId="0738F07E" w14:textId="77777777" w:rsidR="00561605" w:rsidRDefault="00561605" w:rsidP="00C262F9">
            <w:pPr>
              <w:jc w:val="both"/>
              <w:rPr>
                <w:b/>
                <w:bCs/>
                <w:sz w:val="16"/>
                <w:szCs w:val="16"/>
              </w:rPr>
            </w:pPr>
          </w:p>
          <w:p w14:paraId="6A303E51" w14:textId="77777777" w:rsidR="00561605" w:rsidRDefault="00561605" w:rsidP="00C262F9">
            <w:pPr>
              <w:jc w:val="both"/>
              <w:rPr>
                <w:b/>
                <w:bCs/>
                <w:sz w:val="16"/>
                <w:szCs w:val="16"/>
              </w:rPr>
            </w:pPr>
          </w:p>
          <w:p w14:paraId="6C0E6EF4" w14:textId="77777777" w:rsidR="00561605" w:rsidRDefault="00561605" w:rsidP="00C262F9">
            <w:pPr>
              <w:jc w:val="both"/>
              <w:rPr>
                <w:b/>
                <w:bCs/>
                <w:sz w:val="16"/>
                <w:szCs w:val="16"/>
              </w:rPr>
            </w:pPr>
          </w:p>
          <w:p w14:paraId="66AEAE82" w14:textId="77777777" w:rsidR="00561605" w:rsidRDefault="00561605" w:rsidP="00C262F9">
            <w:pPr>
              <w:jc w:val="both"/>
              <w:rPr>
                <w:b/>
                <w:bCs/>
                <w:sz w:val="16"/>
                <w:szCs w:val="16"/>
              </w:rPr>
            </w:pPr>
          </w:p>
          <w:p w14:paraId="7A28748D" w14:textId="3AD34A0A" w:rsidR="00561605" w:rsidRDefault="00561605" w:rsidP="00C262F9">
            <w:pPr>
              <w:jc w:val="both"/>
              <w:rPr>
                <w:b/>
                <w:bCs/>
                <w:sz w:val="16"/>
                <w:szCs w:val="16"/>
              </w:rPr>
            </w:pPr>
            <w:r>
              <w:rPr>
                <w:b/>
                <w:bCs/>
                <w:sz w:val="16"/>
                <w:szCs w:val="16"/>
              </w:rPr>
              <w:t>NIE DOTYCZY</w:t>
            </w:r>
          </w:p>
        </w:tc>
      </w:tr>
      <w:tr w:rsidR="00561605" w:rsidRPr="00F763AF" w14:paraId="30F978AE" w14:textId="77777777" w:rsidTr="00AA69AD">
        <w:tc>
          <w:tcPr>
            <w:tcW w:w="2802" w:type="dxa"/>
            <w:shd w:val="clear" w:color="auto" w:fill="auto"/>
          </w:tcPr>
          <w:p w14:paraId="5B7AFA36" w14:textId="547B8C42" w:rsidR="00561605" w:rsidRDefault="00561605" w:rsidP="004508C4">
            <w:pPr>
              <w:rPr>
                <w:sz w:val="16"/>
                <w:szCs w:val="16"/>
              </w:rPr>
            </w:pPr>
            <w:r>
              <w:rPr>
                <w:sz w:val="16"/>
                <w:szCs w:val="16"/>
              </w:rPr>
              <w:t xml:space="preserve">XXVI. Informacja dotycząca walut obcych, w jakich mogą być prowadzone rozliczenia między Zamawiającym a Wykonawcą, jeśli </w:t>
            </w:r>
            <w:r w:rsidR="008C2F51">
              <w:rPr>
                <w:sz w:val="16"/>
                <w:szCs w:val="16"/>
              </w:rPr>
              <w:t>Zamawiający przewiduje rozliczenia w walutach obcych.</w:t>
            </w:r>
          </w:p>
        </w:tc>
        <w:tc>
          <w:tcPr>
            <w:tcW w:w="7654" w:type="dxa"/>
            <w:shd w:val="clear" w:color="auto" w:fill="auto"/>
          </w:tcPr>
          <w:p w14:paraId="3769BBAD" w14:textId="77777777" w:rsidR="008C2F51" w:rsidRDefault="008C2F51" w:rsidP="00C262F9">
            <w:pPr>
              <w:jc w:val="both"/>
              <w:rPr>
                <w:b/>
                <w:bCs/>
                <w:sz w:val="16"/>
                <w:szCs w:val="16"/>
              </w:rPr>
            </w:pPr>
          </w:p>
          <w:p w14:paraId="5099E843" w14:textId="77777777" w:rsidR="008C2F51" w:rsidRDefault="008C2F51" w:rsidP="00C262F9">
            <w:pPr>
              <w:jc w:val="both"/>
              <w:rPr>
                <w:b/>
                <w:bCs/>
                <w:sz w:val="16"/>
                <w:szCs w:val="16"/>
              </w:rPr>
            </w:pPr>
          </w:p>
          <w:p w14:paraId="25DCF66F" w14:textId="6E51BBAE" w:rsidR="008C2F51" w:rsidRDefault="008C2F51" w:rsidP="00C262F9">
            <w:pPr>
              <w:jc w:val="both"/>
              <w:rPr>
                <w:b/>
                <w:bCs/>
                <w:sz w:val="16"/>
                <w:szCs w:val="16"/>
              </w:rPr>
            </w:pPr>
            <w:r>
              <w:rPr>
                <w:b/>
                <w:bCs/>
                <w:sz w:val="16"/>
                <w:szCs w:val="16"/>
              </w:rPr>
              <w:t xml:space="preserve">ZAMAWIAJACY NIE PRZEWIDUJE ŻADNYCH ROZLICZEŃ W WALUTACH OBCYCH. </w:t>
            </w:r>
          </w:p>
          <w:p w14:paraId="17DDBF1D" w14:textId="5D9E883A" w:rsidR="00561605" w:rsidRPr="008C2F51" w:rsidRDefault="008C2F51" w:rsidP="00C262F9">
            <w:pPr>
              <w:jc w:val="both"/>
              <w:rPr>
                <w:sz w:val="16"/>
                <w:szCs w:val="16"/>
              </w:rPr>
            </w:pPr>
            <w:r w:rsidRPr="008C2F51">
              <w:rPr>
                <w:sz w:val="16"/>
                <w:szCs w:val="16"/>
              </w:rPr>
              <w:t>Wszelkie rozliczenia będą dokonywane w walucie polskiej (PLN)</w:t>
            </w:r>
          </w:p>
        </w:tc>
      </w:tr>
      <w:tr w:rsidR="00E44F79" w:rsidRPr="00F763AF" w14:paraId="47B264F7" w14:textId="77777777" w:rsidTr="00AA69AD">
        <w:tc>
          <w:tcPr>
            <w:tcW w:w="2802" w:type="dxa"/>
            <w:shd w:val="clear" w:color="auto" w:fill="auto"/>
          </w:tcPr>
          <w:p w14:paraId="3B10DD0A" w14:textId="666AB1A5" w:rsidR="00E44F79" w:rsidRDefault="00E44F79" w:rsidP="004508C4">
            <w:pPr>
              <w:rPr>
                <w:sz w:val="16"/>
                <w:szCs w:val="16"/>
              </w:rPr>
            </w:pPr>
            <w:r>
              <w:rPr>
                <w:sz w:val="16"/>
                <w:szCs w:val="16"/>
              </w:rPr>
              <w:t xml:space="preserve">XXVII. Informacja o przewidywanym wyborze najkorzystniejszej oferty z zastosowaniem aukcji elektronicznej wraz z informacją, o której mowa w art. 230 </w:t>
            </w:r>
            <w:proofErr w:type="spellStart"/>
            <w:r>
              <w:rPr>
                <w:sz w:val="16"/>
                <w:szCs w:val="16"/>
              </w:rPr>
              <w:t>pzp</w:t>
            </w:r>
            <w:proofErr w:type="spellEnd"/>
            <w:r>
              <w:rPr>
                <w:sz w:val="16"/>
                <w:szCs w:val="16"/>
              </w:rPr>
              <w:t>, jeśli Zamawiający przewiduje aukcję elektroniczną.</w:t>
            </w:r>
          </w:p>
        </w:tc>
        <w:tc>
          <w:tcPr>
            <w:tcW w:w="7654" w:type="dxa"/>
            <w:shd w:val="clear" w:color="auto" w:fill="auto"/>
          </w:tcPr>
          <w:p w14:paraId="0697C8E3" w14:textId="77777777" w:rsidR="00E44F79" w:rsidRDefault="00E44F79" w:rsidP="00C262F9">
            <w:pPr>
              <w:jc w:val="both"/>
              <w:rPr>
                <w:b/>
                <w:bCs/>
                <w:sz w:val="16"/>
                <w:szCs w:val="16"/>
              </w:rPr>
            </w:pPr>
          </w:p>
          <w:p w14:paraId="5CA6438D" w14:textId="77777777" w:rsidR="00E44F79" w:rsidRDefault="00E44F79" w:rsidP="00C262F9">
            <w:pPr>
              <w:jc w:val="both"/>
              <w:rPr>
                <w:b/>
                <w:bCs/>
                <w:sz w:val="16"/>
                <w:szCs w:val="16"/>
              </w:rPr>
            </w:pPr>
          </w:p>
          <w:p w14:paraId="10FCA77F" w14:textId="080255E7" w:rsidR="00E44F79" w:rsidRDefault="00E44F79" w:rsidP="00C262F9">
            <w:pPr>
              <w:jc w:val="both"/>
              <w:rPr>
                <w:b/>
                <w:bCs/>
                <w:sz w:val="16"/>
                <w:szCs w:val="16"/>
              </w:rPr>
            </w:pPr>
            <w:r>
              <w:rPr>
                <w:b/>
                <w:bCs/>
                <w:sz w:val="16"/>
                <w:szCs w:val="16"/>
              </w:rPr>
              <w:t>NIE DOTYCZY</w:t>
            </w:r>
          </w:p>
        </w:tc>
      </w:tr>
      <w:tr w:rsidR="009A5D42" w:rsidRPr="00F763AF" w14:paraId="24117EA4" w14:textId="77777777" w:rsidTr="00AA69AD">
        <w:tc>
          <w:tcPr>
            <w:tcW w:w="2802" w:type="dxa"/>
            <w:shd w:val="clear" w:color="auto" w:fill="auto"/>
          </w:tcPr>
          <w:p w14:paraId="1A7A37D4" w14:textId="521BE337" w:rsidR="009A5D42" w:rsidRDefault="009A5D42" w:rsidP="004508C4">
            <w:pPr>
              <w:rPr>
                <w:sz w:val="16"/>
                <w:szCs w:val="16"/>
              </w:rPr>
            </w:pPr>
            <w:r>
              <w:rPr>
                <w:sz w:val="16"/>
                <w:szCs w:val="16"/>
              </w:rPr>
              <w:t>XX</w:t>
            </w:r>
            <w:r w:rsidR="00C43E2B">
              <w:rPr>
                <w:sz w:val="16"/>
                <w:szCs w:val="16"/>
              </w:rPr>
              <w:t>VIII</w:t>
            </w:r>
            <w:r>
              <w:rPr>
                <w:sz w:val="16"/>
                <w:szCs w:val="16"/>
              </w:rPr>
              <w:t>.</w:t>
            </w:r>
            <w:r>
              <w:rPr>
                <w:b/>
                <w:bCs/>
                <w:sz w:val="16"/>
                <w:szCs w:val="16"/>
              </w:rPr>
              <w:t xml:space="preserve"> </w:t>
            </w:r>
            <w:r w:rsidRPr="009A5D42">
              <w:rPr>
                <w:sz w:val="16"/>
                <w:szCs w:val="16"/>
              </w:rPr>
              <w:t>Informacja dotycząca zwrotu kosztów udziału w postępowaniu, jeśli Zamawiaj</w:t>
            </w:r>
            <w:r>
              <w:rPr>
                <w:sz w:val="16"/>
                <w:szCs w:val="16"/>
              </w:rPr>
              <w:t>ąc</w:t>
            </w:r>
            <w:r w:rsidRPr="009A5D42">
              <w:rPr>
                <w:sz w:val="16"/>
                <w:szCs w:val="16"/>
              </w:rPr>
              <w:t>y przewiduje ich zwrot.</w:t>
            </w:r>
          </w:p>
        </w:tc>
        <w:tc>
          <w:tcPr>
            <w:tcW w:w="7654" w:type="dxa"/>
            <w:shd w:val="clear" w:color="auto" w:fill="auto"/>
          </w:tcPr>
          <w:p w14:paraId="5DBC8399" w14:textId="7788A5BB" w:rsidR="009A5D42" w:rsidRPr="00EF2A20" w:rsidRDefault="009A5D42" w:rsidP="00EF2A20">
            <w:pPr>
              <w:rPr>
                <w:lang w:eastAsia="pl-PL"/>
              </w:rPr>
            </w:pPr>
            <w:r w:rsidRPr="002A59FB">
              <w:rPr>
                <w:b/>
                <w:bCs/>
                <w:sz w:val="16"/>
                <w:szCs w:val="16"/>
              </w:rPr>
              <w:t>NIE PRZEWIDUJE SIĘ</w:t>
            </w:r>
            <w:r w:rsidRPr="00026290">
              <w:rPr>
                <w:sz w:val="16"/>
                <w:szCs w:val="16"/>
              </w:rPr>
              <w:t>, za wyjątkiem przypadku uniewa</w:t>
            </w:r>
            <w:r w:rsidRPr="00026290">
              <w:rPr>
                <w:rFonts w:eastAsia="TimesNewRoman"/>
                <w:sz w:val="16"/>
                <w:szCs w:val="16"/>
              </w:rPr>
              <w:t>ż</w:t>
            </w:r>
            <w:r w:rsidRPr="00026290">
              <w:rPr>
                <w:sz w:val="16"/>
                <w:szCs w:val="16"/>
              </w:rPr>
              <w:t>nienia post</w:t>
            </w:r>
            <w:r w:rsidRPr="00026290">
              <w:rPr>
                <w:rFonts w:eastAsia="TimesNewRoman"/>
                <w:sz w:val="16"/>
                <w:szCs w:val="16"/>
              </w:rPr>
              <w:t>ę</w:t>
            </w:r>
            <w:r w:rsidRPr="00026290">
              <w:rPr>
                <w:sz w:val="16"/>
                <w:szCs w:val="16"/>
              </w:rPr>
              <w:t>powania o udzielenie zamówienia</w:t>
            </w:r>
            <w:r w:rsidR="00EF2A20">
              <w:rPr>
                <w:sz w:val="16"/>
                <w:szCs w:val="16"/>
              </w:rPr>
              <w:t xml:space="preserve"> (</w:t>
            </w:r>
            <w:r w:rsidR="00EF2A20" w:rsidRPr="00097102">
              <w:rPr>
                <w:b/>
                <w:bCs/>
                <w:sz w:val="16"/>
                <w:szCs w:val="16"/>
              </w:rPr>
              <w:t xml:space="preserve">art. 261 </w:t>
            </w:r>
            <w:proofErr w:type="spellStart"/>
            <w:r w:rsidR="00EF2A20" w:rsidRPr="00097102">
              <w:rPr>
                <w:b/>
                <w:bCs/>
                <w:sz w:val="16"/>
                <w:szCs w:val="16"/>
              </w:rPr>
              <w:t>pzp</w:t>
            </w:r>
            <w:proofErr w:type="spellEnd"/>
            <w:r w:rsidR="00EF2A20" w:rsidRPr="00097102">
              <w:rPr>
                <w:sz w:val="16"/>
                <w:szCs w:val="16"/>
              </w:rPr>
              <w:t>)</w:t>
            </w:r>
            <w:r w:rsidRPr="00097102">
              <w:rPr>
                <w:b/>
                <w:bCs/>
                <w:sz w:val="16"/>
                <w:szCs w:val="16"/>
              </w:rPr>
              <w:t xml:space="preserve"> </w:t>
            </w:r>
            <w:r w:rsidRPr="00026290">
              <w:rPr>
                <w:sz w:val="16"/>
                <w:szCs w:val="16"/>
              </w:rPr>
              <w:t>z przyczyn le</w:t>
            </w:r>
            <w:r w:rsidRPr="00026290">
              <w:rPr>
                <w:rFonts w:eastAsia="TimesNewRoman"/>
                <w:sz w:val="16"/>
                <w:szCs w:val="16"/>
              </w:rPr>
              <w:t>żą</w:t>
            </w:r>
            <w:r w:rsidRPr="00026290">
              <w:rPr>
                <w:sz w:val="16"/>
                <w:szCs w:val="16"/>
              </w:rPr>
              <w:t>cych po stronie Zamawiaj</w:t>
            </w:r>
            <w:r w:rsidRPr="00026290">
              <w:rPr>
                <w:rFonts w:eastAsia="TimesNewRoman"/>
                <w:sz w:val="16"/>
                <w:szCs w:val="16"/>
              </w:rPr>
              <w:t>ą</w:t>
            </w:r>
            <w:r w:rsidRPr="00026290">
              <w:rPr>
                <w:sz w:val="16"/>
                <w:szCs w:val="16"/>
              </w:rPr>
              <w:t>cego. W takiej sytuacji Wykonawcom, którzy zło</w:t>
            </w:r>
            <w:r w:rsidRPr="00026290">
              <w:rPr>
                <w:rFonts w:eastAsia="TimesNewRoman"/>
                <w:sz w:val="16"/>
                <w:szCs w:val="16"/>
              </w:rPr>
              <w:t>ż</w:t>
            </w:r>
            <w:r w:rsidRPr="00026290">
              <w:rPr>
                <w:sz w:val="16"/>
                <w:szCs w:val="16"/>
              </w:rPr>
              <w:t>yli oferty niepodlegaj</w:t>
            </w:r>
            <w:r w:rsidRPr="00026290">
              <w:rPr>
                <w:rFonts w:eastAsia="TimesNewRoman"/>
                <w:sz w:val="16"/>
                <w:szCs w:val="16"/>
              </w:rPr>
              <w:t>ą</w:t>
            </w:r>
            <w:r w:rsidRPr="00026290">
              <w:rPr>
                <w:sz w:val="16"/>
                <w:szCs w:val="16"/>
              </w:rPr>
              <w:t>ce odrzuceniu, przysługuje roszczenie o zwrot uzasadnionych kosztów uczestnictwa w post</w:t>
            </w:r>
            <w:r w:rsidRPr="00026290">
              <w:rPr>
                <w:rFonts w:eastAsia="TimesNewRoman"/>
                <w:sz w:val="16"/>
                <w:szCs w:val="16"/>
              </w:rPr>
              <w:t>ę</w:t>
            </w:r>
            <w:r w:rsidRPr="00026290">
              <w:rPr>
                <w:sz w:val="16"/>
                <w:szCs w:val="16"/>
              </w:rPr>
              <w:t>powaniu, w szczególno</w:t>
            </w:r>
            <w:r w:rsidRPr="00026290">
              <w:rPr>
                <w:rFonts w:eastAsia="TimesNewRoman"/>
                <w:sz w:val="16"/>
                <w:szCs w:val="16"/>
              </w:rPr>
              <w:t>ś</w:t>
            </w:r>
            <w:r w:rsidRPr="00026290">
              <w:rPr>
                <w:sz w:val="16"/>
                <w:szCs w:val="16"/>
              </w:rPr>
              <w:t>ci kosztów przygotowania oferty.</w:t>
            </w:r>
            <w:r w:rsidR="00EF2A20">
              <w:t xml:space="preserve"> </w:t>
            </w:r>
          </w:p>
        </w:tc>
      </w:tr>
      <w:tr w:rsidR="00F97D3A" w:rsidRPr="00F763AF" w14:paraId="351CBF60" w14:textId="77777777" w:rsidTr="00AA69AD">
        <w:tc>
          <w:tcPr>
            <w:tcW w:w="2802" w:type="dxa"/>
            <w:shd w:val="clear" w:color="auto" w:fill="auto"/>
          </w:tcPr>
          <w:p w14:paraId="4B9844A2" w14:textId="4291976B" w:rsidR="00F97D3A" w:rsidRDefault="00F97D3A" w:rsidP="004508C4">
            <w:pPr>
              <w:rPr>
                <w:sz w:val="16"/>
                <w:szCs w:val="16"/>
              </w:rPr>
            </w:pPr>
            <w:r>
              <w:rPr>
                <w:sz w:val="16"/>
                <w:szCs w:val="16"/>
              </w:rPr>
              <w:t>XX</w:t>
            </w:r>
            <w:r w:rsidR="00C43E2B">
              <w:rPr>
                <w:sz w:val="16"/>
                <w:szCs w:val="16"/>
              </w:rPr>
              <w:t>I</w:t>
            </w:r>
            <w:r>
              <w:rPr>
                <w:sz w:val="16"/>
                <w:szCs w:val="16"/>
              </w:rPr>
              <w:t xml:space="preserve">X. Wymagania w zakresie zatrudnienia na podstawie stosunku pracy, w okolicznościach, o których mowa </w:t>
            </w:r>
            <w:r w:rsidR="002A59FB">
              <w:rPr>
                <w:sz w:val="16"/>
                <w:szCs w:val="16"/>
              </w:rPr>
              <w:t xml:space="preserve">w art. 95 </w:t>
            </w:r>
            <w:proofErr w:type="spellStart"/>
            <w:r w:rsidR="002A59FB">
              <w:rPr>
                <w:sz w:val="16"/>
                <w:szCs w:val="16"/>
              </w:rPr>
              <w:t>pzp</w:t>
            </w:r>
            <w:proofErr w:type="spellEnd"/>
            <w:r w:rsidR="002A59FB">
              <w:rPr>
                <w:sz w:val="16"/>
                <w:szCs w:val="16"/>
              </w:rPr>
              <w:t xml:space="preserve">, jeżeli Zamawiający przewiduje takie wymagania. </w:t>
            </w:r>
          </w:p>
          <w:p w14:paraId="7AE33EF2" w14:textId="77777777" w:rsidR="002A59FB" w:rsidRDefault="002A59FB" w:rsidP="004508C4">
            <w:pPr>
              <w:rPr>
                <w:sz w:val="16"/>
                <w:szCs w:val="16"/>
              </w:rPr>
            </w:pPr>
          </w:p>
          <w:p w14:paraId="71AD1133" w14:textId="6B1CB4F7" w:rsidR="002A59FB" w:rsidRPr="000C4C7B" w:rsidRDefault="002A59FB" w:rsidP="004508C4">
            <w:pPr>
              <w:rPr>
                <w:b/>
                <w:bCs/>
                <w:i/>
                <w:iCs/>
                <w:sz w:val="12"/>
                <w:szCs w:val="12"/>
              </w:rPr>
            </w:pPr>
            <w:r w:rsidRPr="000C4C7B">
              <w:rPr>
                <w:b/>
                <w:bCs/>
                <w:i/>
                <w:iCs/>
                <w:sz w:val="12"/>
                <w:szCs w:val="12"/>
              </w:rPr>
              <w:t>(dotyczy usług /robót budowlanych)</w:t>
            </w:r>
          </w:p>
        </w:tc>
        <w:tc>
          <w:tcPr>
            <w:tcW w:w="7654" w:type="dxa"/>
            <w:shd w:val="clear" w:color="auto" w:fill="auto"/>
          </w:tcPr>
          <w:p w14:paraId="5697F24C" w14:textId="77777777" w:rsidR="002A59FB" w:rsidRDefault="002A59FB" w:rsidP="00C262F9">
            <w:pPr>
              <w:jc w:val="both"/>
              <w:rPr>
                <w:sz w:val="16"/>
                <w:szCs w:val="16"/>
              </w:rPr>
            </w:pPr>
          </w:p>
          <w:p w14:paraId="44C8FA43" w14:textId="77777777" w:rsidR="002A59FB" w:rsidRDefault="002A59FB" w:rsidP="00C262F9">
            <w:pPr>
              <w:jc w:val="both"/>
              <w:rPr>
                <w:sz w:val="16"/>
                <w:szCs w:val="16"/>
              </w:rPr>
            </w:pPr>
          </w:p>
          <w:p w14:paraId="3DAF7602" w14:textId="77777777" w:rsidR="002A59FB" w:rsidRDefault="002A59FB" w:rsidP="00C262F9">
            <w:pPr>
              <w:jc w:val="both"/>
              <w:rPr>
                <w:sz w:val="16"/>
                <w:szCs w:val="16"/>
              </w:rPr>
            </w:pPr>
          </w:p>
          <w:p w14:paraId="1779C239" w14:textId="6D35A2B2" w:rsidR="00F97D3A" w:rsidRPr="002A59FB" w:rsidRDefault="002A59FB" w:rsidP="00C262F9">
            <w:pPr>
              <w:jc w:val="both"/>
              <w:rPr>
                <w:b/>
                <w:bCs/>
                <w:sz w:val="16"/>
                <w:szCs w:val="16"/>
              </w:rPr>
            </w:pPr>
            <w:r w:rsidRPr="002A59FB">
              <w:rPr>
                <w:b/>
                <w:bCs/>
                <w:sz w:val="16"/>
                <w:szCs w:val="16"/>
              </w:rPr>
              <w:t>ZAMAWIAJĄCY NIE OKREŚLA WYMAGAŃ W TYM ZAKRESIE</w:t>
            </w:r>
          </w:p>
        </w:tc>
      </w:tr>
      <w:tr w:rsidR="002A59FB" w:rsidRPr="00F763AF" w14:paraId="542BB951" w14:textId="77777777" w:rsidTr="00AA69AD">
        <w:tc>
          <w:tcPr>
            <w:tcW w:w="2802" w:type="dxa"/>
            <w:shd w:val="clear" w:color="auto" w:fill="auto"/>
          </w:tcPr>
          <w:p w14:paraId="336CA419" w14:textId="60414219" w:rsidR="002A59FB" w:rsidRDefault="002A59FB" w:rsidP="004508C4">
            <w:pPr>
              <w:rPr>
                <w:sz w:val="16"/>
                <w:szCs w:val="16"/>
              </w:rPr>
            </w:pPr>
            <w:r>
              <w:rPr>
                <w:sz w:val="16"/>
                <w:szCs w:val="16"/>
              </w:rPr>
              <w:t xml:space="preserve">XXX. Wymagania w zakresie zatrudnienia osób, o których mowa w art. 96 ust. 2 pkt 2 </w:t>
            </w:r>
            <w:proofErr w:type="spellStart"/>
            <w:r>
              <w:rPr>
                <w:sz w:val="16"/>
                <w:szCs w:val="16"/>
              </w:rPr>
              <w:t>pzp</w:t>
            </w:r>
            <w:proofErr w:type="spellEnd"/>
            <w:r>
              <w:rPr>
                <w:sz w:val="16"/>
                <w:szCs w:val="16"/>
              </w:rPr>
              <w:t>, jeśli Zamawiający przewiduje takie wymagania.</w:t>
            </w:r>
          </w:p>
        </w:tc>
        <w:tc>
          <w:tcPr>
            <w:tcW w:w="7654" w:type="dxa"/>
            <w:shd w:val="clear" w:color="auto" w:fill="auto"/>
          </w:tcPr>
          <w:p w14:paraId="74FC7655" w14:textId="77777777" w:rsidR="002A59FB" w:rsidRDefault="002A59FB" w:rsidP="00C262F9">
            <w:pPr>
              <w:jc w:val="both"/>
              <w:rPr>
                <w:b/>
                <w:bCs/>
                <w:sz w:val="16"/>
                <w:szCs w:val="16"/>
              </w:rPr>
            </w:pPr>
          </w:p>
          <w:p w14:paraId="08DA73E7" w14:textId="77777777" w:rsidR="002A59FB" w:rsidRDefault="002A59FB" w:rsidP="00C262F9">
            <w:pPr>
              <w:jc w:val="both"/>
              <w:rPr>
                <w:b/>
                <w:bCs/>
                <w:sz w:val="16"/>
                <w:szCs w:val="16"/>
              </w:rPr>
            </w:pPr>
          </w:p>
          <w:p w14:paraId="69E01252" w14:textId="145480B6" w:rsidR="002A59FB" w:rsidRDefault="002A59FB" w:rsidP="00C262F9">
            <w:pPr>
              <w:jc w:val="both"/>
              <w:rPr>
                <w:sz w:val="16"/>
                <w:szCs w:val="16"/>
              </w:rPr>
            </w:pPr>
            <w:r w:rsidRPr="002A59FB">
              <w:rPr>
                <w:b/>
                <w:bCs/>
                <w:sz w:val="16"/>
                <w:szCs w:val="16"/>
              </w:rPr>
              <w:t>ZAMAWIAJĄCY NIE OKREŚLA WYMAGAŃ W TYM ZAKRESIE</w:t>
            </w:r>
          </w:p>
        </w:tc>
      </w:tr>
      <w:tr w:rsidR="00C452BF" w:rsidRPr="00F763AF" w14:paraId="4B6EA60B" w14:textId="77777777" w:rsidTr="00AA69AD">
        <w:tc>
          <w:tcPr>
            <w:tcW w:w="2802" w:type="dxa"/>
            <w:shd w:val="clear" w:color="auto" w:fill="auto"/>
          </w:tcPr>
          <w:p w14:paraId="54581F87" w14:textId="7186ED0F" w:rsidR="00C452BF" w:rsidRDefault="00C452BF" w:rsidP="004508C4">
            <w:pPr>
              <w:rPr>
                <w:sz w:val="16"/>
                <w:szCs w:val="16"/>
              </w:rPr>
            </w:pPr>
            <w:r>
              <w:rPr>
                <w:sz w:val="16"/>
                <w:szCs w:val="16"/>
              </w:rPr>
              <w:t xml:space="preserve">XXXI. Informacja o zastrzeżeniu możliwości ubiegania się o udzielenie zamówienia wyłącznie przez Wykonawców, o których mowa </w:t>
            </w:r>
            <w:r w:rsidR="00A175FA">
              <w:rPr>
                <w:sz w:val="16"/>
                <w:szCs w:val="16"/>
              </w:rPr>
              <w:t xml:space="preserve">w art. 94 </w:t>
            </w:r>
            <w:proofErr w:type="spellStart"/>
            <w:r w:rsidR="00A175FA">
              <w:rPr>
                <w:sz w:val="16"/>
                <w:szCs w:val="16"/>
              </w:rPr>
              <w:t>pzp</w:t>
            </w:r>
            <w:proofErr w:type="spellEnd"/>
            <w:r w:rsidR="00A175FA">
              <w:rPr>
                <w:sz w:val="16"/>
                <w:szCs w:val="16"/>
              </w:rPr>
              <w:t xml:space="preserve">, jeśli Zamawiający przewiduje takie wymagania. </w:t>
            </w:r>
          </w:p>
        </w:tc>
        <w:tc>
          <w:tcPr>
            <w:tcW w:w="7654" w:type="dxa"/>
            <w:shd w:val="clear" w:color="auto" w:fill="auto"/>
          </w:tcPr>
          <w:p w14:paraId="17D8407C" w14:textId="77777777" w:rsidR="00A175FA" w:rsidRDefault="00A175FA" w:rsidP="00C262F9">
            <w:pPr>
              <w:jc w:val="both"/>
              <w:rPr>
                <w:b/>
                <w:bCs/>
                <w:sz w:val="16"/>
                <w:szCs w:val="16"/>
              </w:rPr>
            </w:pPr>
          </w:p>
          <w:p w14:paraId="3BEA5AD3" w14:textId="77777777" w:rsidR="00A175FA" w:rsidRDefault="00A175FA" w:rsidP="00C262F9">
            <w:pPr>
              <w:jc w:val="both"/>
              <w:rPr>
                <w:b/>
                <w:bCs/>
                <w:sz w:val="16"/>
                <w:szCs w:val="16"/>
              </w:rPr>
            </w:pPr>
          </w:p>
          <w:p w14:paraId="53BE6D29" w14:textId="5E2E93D6" w:rsidR="00C452BF" w:rsidRDefault="00A175FA" w:rsidP="00C262F9">
            <w:pPr>
              <w:jc w:val="both"/>
              <w:rPr>
                <w:b/>
                <w:bCs/>
                <w:sz w:val="16"/>
                <w:szCs w:val="16"/>
              </w:rPr>
            </w:pPr>
            <w:r w:rsidRPr="002A59FB">
              <w:rPr>
                <w:b/>
                <w:bCs/>
                <w:sz w:val="16"/>
                <w:szCs w:val="16"/>
              </w:rPr>
              <w:t>ZAMAWIAJĄCY NIE OKREŚLA WYMAGAŃ W TYM ZAKRESIE</w:t>
            </w:r>
          </w:p>
        </w:tc>
      </w:tr>
      <w:tr w:rsidR="00CC76A6" w:rsidRPr="00F763AF" w14:paraId="37248F65" w14:textId="77777777" w:rsidTr="00AA69AD">
        <w:tc>
          <w:tcPr>
            <w:tcW w:w="2802" w:type="dxa"/>
            <w:shd w:val="clear" w:color="auto" w:fill="auto"/>
          </w:tcPr>
          <w:p w14:paraId="12888630" w14:textId="2610E752" w:rsidR="00CC76A6" w:rsidRDefault="00CC76A6" w:rsidP="004508C4">
            <w:pPr>
              <w:rPr>
                <w:sz w:val="16"/>
                <w:szCs w:val="16"/>
              </w:rPr>
            </w:pPr>
            <w:r>
              <w:rPr>
                <w:sz w:val="16"/>
                <w:szCs w:val="16"/>
              </w:rPr>
              <w:t xml:space="preserve">XXXII. Informacja o obowiązku osobistego wykonania przez Wykonawcę kluczowych zadań, jeśli Zamawiający dokonuje takiego zastrzeżenia zgodnie z art. 60 i art. 121 </w:t>
            </w:r>
            <w:proofErr w:type="spellStart"/>
            <w:r>
              <w:rPr>
                <w:sz w:val="16"/>
                <w:szCs w:val="16"/>
              </w:rPr>
              <w:t>pzp</w:t>
            </w:r>
            <w:proofErr w:type="spellEnd"/>
            <w:r>
              <w:rPr>
                <w:sz w:val="16"/>
                <w:szCs w:val="16"/>
              </w:rPr>
              <w:t>.</w:t>
            </w:r>
          </w:p>
        </w:tc>
        <w:tc>
          <w:tcPr>
            <w:tcW w:w="7654" w:type="dxa"/>
            <w:shd w:val="clear" w:color="auto" w:fill="auto"/>
          </w:tcPr>
          <w:p w14:paraId="0D4A7E62" w14:textId="520280BB" w:rsidR="00CC76A6" w:rsidRDefault="00CC76A6" w:rsidP="00C262F9">
            <w:pPr>
              <w:jc w:val="both"/>
              <w:rPr>
                <w:b/>
                <w:bCs/>
                <w:sz w:val="16"/>
                <w:szCs w:val="16"/>
              </w:rPr>
            </w:pPr>
            <w:r w:rsidRPr="002A59FB">
              <w:rPr>
                <w:b/>
                <w:bCs/>
                <w:sz w:val="16"/>
                <w:szCs w:val="16"/>
              </w:rPr>
              <w:t xml:space="preserve">ZAMAWIAJĄCY NIE </w:t>
            </w:r>
            <w:r w:rsidR="00CF1E02">
              <w:rPr>
                <w:b/>
                <w:bCs/>
                <w:sz w:val="16"/>
                <w:szCs w:val="16"/>
              </w:rPr>
              <w:t>DOKONUJE TAKIEGO ZASTRZEŻENIA</w:t>
            </w:r>
            <w:r w:rsidR="00073E17">
              <w:rPr>
                <w:b/>
                <w:bCs/>
                <w:sz w:val="16"/>
                <w:szCs w:val="16"/>
              </w:rPr>
              <w:t xml:space="preserve"> W NINIEJSZYM POSTĘPOWANIU</w:t>
            </w:r>
          </w:p>
          <w:p w14:paraId="7F6D401B" w14:textId="77777777" w:rsidR="00C12851" w:rsidRDefault="00C12851" w:rsidP="00C262F9">
            <w:pPr>
              <w:jc w:val="both"/>
              <w:rPr>
                <w:b/>
                <w:bCs/>
                <w:sz w:val="16"/>
                <w:szCs w:val="16"/>
              </w:rPr>
            </w:pPr>
          </w:p>
          <w:p w14:paraId="2844AADC" w14:textId="504AFBEE" w:rsidR="00C12851" w:rsidRPr="0040796C" w:rsidRDefault="00C12851" w:rsidP="00C12851">
            <w:pPr>
              <w:rPr>
                <w:sz w:val="16"/>
                <w:szCs w:val="16"/>
              </w:rPr>
            </w:pPr>
            <w:r w:rsidRPr="0040796C">
              <w:rPr>
                <w:sz w:val="16"/>
                <w:szCs w:val="16"/>
              </w:rPr>
              <w:t xml:space="preserve">1.  Na podstawie </w:t>
            </w:r>
            <w:r w:rsidRPr="0040796C">
              <w:rPr>
                <w:b/>
                <w:bCs/>
                <w:sz w:val="16"/>
                <w:szCs w:val="16"/>
              </w:rPr>
              <w:t>art. 60</w:t>
            </w:r>
            <w:r w:rsidRPr="009A25D6">
              <w:rPr>
                <w:b/>
                <w:bCs/>
                <w:sz w:val="16"/>
                <w:szCs w:val="16"/>
              </w:rPr>
              <w:t xml:space="preserve"> </w:t>
            </w:r>
            <w:proofErr w:type="spellStart"/>
            <w:r w:rsidRPr="009A25D6">
              <w:rPr>
                <w:b/>
                <w:bCs/>
                <w:sz w:val="16"/>
                <w:szCs w:val="16"/>
              </w:rPr>
              <w:t>pzp</w:t>
            </w:r>
            <w:proofErr w:type="spellEnd"/>
            <w:r w:rsidRPr="0040796C">
              <w:rPr>
                <w:sz w:val="16"/>
                <w:szCs w:val="16"/>
              </w:rPr>
              <w:t xml:space="preserve"> Zamawiający może zastrzec obowiązek osobistego wykonania przez poszczególnych wykonawców wspólnie ubiegających się o udzielenie zamówienia kluczowych zadań dotyczących:</w:t>
            </w:r>
          </w:p>
          <w:p w14:paraId="6D5B7530" w14:textId="77777777" w:rsidR="00C12851" w:rsidRPr="0040796C" w:rsidRDefault="00C12851" w:rsidP="00C12851">
            <w:pPr>
              <w:rPr>
                <w:sz w:val="16"/>
                <w:szCs w:val="16"/>
              </w:rPr>
            </w:pPr>
            <w:r w:rsidRPr="0040796C">
              <w:rPr>
                <w:sz w:val="16"/>
                <w:szCs w:val="16"/>
              </w:rPr>
              <w:t>a) zamówień na roboty budowlane lub usługi;</w:t>
            </w:r>
          </w:p>
          <w:p w14:paraId="68ABA646"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51EDAF00" w14:textId="77777777" w:rsidR="00C12851" w:rsidRPr="0040796C" w:rsidRDefault="00C12851" w:rsidP="00C12851">
            <w:pPr>
              <w:jc w:val="both"/>
              <w:rPr>
                <w:sz w:val="16"/>
                <w:szCs w:val="16"/>
              </w:rPr>
            </w:pPr>
            <w:r w:rsidRPr="0040796C">
              <w:rPr>
                <w:sz w:val="16"/>
                <w:szCs w:val="16"/>
              </w:rPr>
              <w:t>W niniejszym postępowaniu nie zachodzą przesłanki do takiego zastrzeżenia, zatem warunek ten nie dotyczy Wykonawców składających w nim swoje oferty.</w:t>
            </w:r>
          </w:p>
          <w:p w14:paraId="36D0BAEA" w14:textId="77777777" w:rsidR="00C12851" w:rsidRPr="0040796C" w:rsidRDefault="00C12851" w:rsidP="00C12851">
            <w:pPr>
              <w:jc w:val="both"/>
              <w:rPr>
                <w:sz w:val="16"/>
                <w:szCs w:val="16"/>
              </w:rPr>
            </w:pPr>
          </w:p>
          <w:p w14:paraId="009F7B81" w14:textId="67AFC32F" w:rsidR="00C12851" w:rsidRPr="0040796C" w:rsidRDefault="00C12851" w:rsidP="00C12851">
            <w:pPr>
              <w:rPr>
                <w:sz w:val="16"/>
                <w:szCs w:val="16"/>
              </w:rPr>
            </w:pPr>
            <w:r w:rsidRPr="0040796C">
              <w:rPr>
                <w:sz w:val="16"/>
                <w:szCs w:val="16"/>
              </w:rPr>
              <w:t xml:space="preserve">2.  Na </w:t>
            </w:r>
            <w:proofErr w:type="spellStart"/>
            <w:r w:rsidRPr="0040796C">
              <w:rPr>
                <w:sz w:val="16"/>
                <w:szCs w:val="16"/>
              </w:rPr>
              <w:t>podsatwie</w:t>
            </w:r>
            <w:proofErr w:type="spellEnd"/>
            <w:r w:rsidRPr="0040796C">
              <w:rPr>
                <w:sz w:val="16"/>
                <w:szCs w:val="16"/>
              </w:rPr>
              <w:t xml:space="preserve"> </w:t>
            </w:r>
            <w:r w:rsidRPr="0040796C">
              <w:rPr>
                <w:b/>
                <w:bCs/>
                <w:sz w:val="16"/>
                <w:szCs w:val="16"/>
              </w:rPr>
              <w:t xml:space="preserve">art. </w:t>
            </w:r>
            <w:r w:rsidRPr="009A25D6">
              <w:rPr>
                <w:b/>
                <w:bCs/>
                <w:sz w:val="16"/>
                <w:szCs w:val="16"/>
              </w:rPr>
              <w:t xml:space="preserve">121 </w:t>
            </w:r>
            <w:proofErr w:type="spellStart"/>
            <w:r w:rsidRPr="009A25D6">
              <w:rPr>
                <w:b/>
                <w:bCs/>
                <w:sz w:val="16"/>
                <w:szCs w:val="16"/>
              </w:rPr>
              <w:t>pzp</w:t>
            </w:r>
            <w:proofErr w:type="spellEnd"/>
            <w:r w:rsidRPr="0040796C">
              <w:rPr>
                <w:sz w:val="16"/>
                <w:szCs w:val="16"/>
              </w:rPr>
              <w:t xml:space="preserve"> Zamawiający może zastrzec obowiązek osobistego wykonania przez wykonawców kluczowych zadań dotyczących:</w:t>
            </w:r>
          </w:p>
          <w:p w14:paraId="0151A4D6" w14:textId="77777777" w:rsidR="00C12851" w:rsidRPr="0040796C" w:rsidRDefault="00C12851" w:rsidP="00C12851">
            <w:pPr>
              <w:rPr>
                <w:sz w:val="16"/>
                <w:szCs w:val="16"/>
              </w:rPr>
            </w:pPr>
            <w:r w:rsidRPr="0040796C">
              <w:rPr>
                <w:sz w:val="16"/>
                <w:szCs w:val="16"/>
              </w:rPr>
              <w:t>a) zamówień na roboty budowlane lub usługi lub:</w:t>
            </w:r>
          </w:p>
          <w:p w14:paraId="342D5639"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1A909158" w14:textId="4A519BB0" w:rsidR="00C12851" w:rsidRDefault="00C12851" w:rsidP="00C12851">
            <w:pPr>
              <w:jc w:val="both"/>
              <w:rPr>
                <w:b/>
                <w:bCs/>
                <w:sz w:val="16"/>
                <w:szCs w:val="16"/>
              </w:rPr>
            </w:pPr>
            <w:r w:rsidRPr="0040796C">
              <w:rPr>
                <w:sz w:val="16"/>
                <w:szCs w:val="16"/>
              </w:rPr>
              <w:t>W niniejszym postępowaniu nie zachodzą przesłanki do takiego zastrzeżenia, zatem warunek ten nie dotyczy Wykonawców składających w nim swoje oferty.</w:t>
            </w:r>
          </w:p>
        </w:tc>
      </w:tr>
      <w:tr w:rsidR="00CF1E02" w:rsidRPr="00F763AF" w14:paraId="3AF819E2" w14:textId="77777777" w:rsidTr="00AA69AD">
        <w:tc>
          <w:tcPr>
            <w:tcW w:w="2802" w:type="dxa"/>
            <w:shd w:val="clear" w:color="auto" w:fill="auto"/>
          </w:tcPr>
          <w:p w14:paraId="49C66FCF" w14:textId="6DC12763" w:rsidR="00CF1E02" w:rsidRDefault="00CF1E02" w:rsidP="004508C4">
            <w:pPr>
              <w:rPr>
                <w:sz w:val="16"/>
                <w:szCs w:val="16"/>
              </w:rPr>
            </w:pPr>
            <w:r>
              <w:rPr>
                <w:sz w:val="16"/>
                <w:szCs w:val="16"/>
              </w:rPr>
              <w:t>XXXI</w:t>
            </w:r>
            <w:r w:rsidR="00C43E2B">
              <w:rPr>
                <w:sz w:val="16"/>
                <w:szCs w:val="16"/>
              </w:rPr>
              <w:t>II</w:t>
            </w:r>
            <w:r>
              <w:rPr>
                <w:sz w:val="16"/>
                <w:szCs w:val="16"/>
              </w:rPr>
              <w:t xml:space="preserve">. Wymóg lub możliwość złożenia oferty w postaci katalogów elektronicznych lub </w:t>
            </w:r>
            <w:r w:rsidR="00306CE4">
              <w:rPr>
                <w:sz w:val="16"/>
                <w:szCs w:val="16"/>
              </w:rPr>
              <w:t>dołączenia katalogów elektronicznych do oferty, w sytuacji określonej w art. 93</w:t>
            </w:r>
            <w:r w:rsidR="00FA6464">
              <w:rPr>
                <w:sz w:val="16"/>
                <w:szCs w:val="16"/>
              </w:rPr>
              <w:t xml:space="preserve"> </w:t>
            </w:r>
            <w:proofErr w:type="spellStart"/>
            <w:r w:rsidR="00FA6464">
              <w:rPr>
                <w:sz w:val="16"/>
                <w:szCs w:val="16"/>
              </w:rPr>
              <w:t>pzp</w:t>
            </w:r>
            <w:proofErr w:type="spellEnd"/>
          </w:p>
        </w:tc>
        <w:tc>
          <w:tcPr>
            <w:tcW w:w="7654" w:type="dxa"/>
            <w:shd w:val="clear" w:color="auto" w:fill="auto"/>
          </w:tcPr>
          <w:p w14:paraId="4AF862EF" w14:textId="77777777" w:rsidR="00CF1E02" w:rsidRDefault="00CF1E02" w:rsidP="00C262F9">
            <w:pPr>
              <w:jc w:val="both"/>
              <w:rPr>
                <w:b/>
                <w:bCs/>
                <w:sz w:val="16"/>
                <w:szCs w:val="16"/>
              </w:rPr>
            </w:pPr>
          </w:p>
          <w:p w14:paraId="1223EBC6" w14:textId="77777777" w:rsidR="00306CE4" w:rsidRDefault="00306CE4" w:rsidP="00C262F9">
            <w:pPr>
              <w:jc w:val="both"/>
              <w:rPr>
                <w:b/>
                <w:bCs/>
                <w:sz w:val="16"/>
                <w:szCs w:val="16"/>
              </w:rPr>
            </w:pPr>
          </w:p>
          <w:p w14:paraId="5CBC32DC" w14:textId="620A4455" w:rsidR="00306CE4" w:rsidRDefault="00C12851" w:rsidP="00C262F9">
            <w:pPr>
              <w:jc w:val="both"/>
              <w:rPr>
                <w:b/>
                <w:bCs/>
                <w:sz w:val="16"/>
                <w:szCs w:val="16"/>
              </w:rPr>
            </w:pPr>
            <w:r>
              <w:rPr>
                <w:b/>
                <w:bCs/>
                <w:sz w:val="16"/>
                <w:szCs w:val="16"/>
              </w:rPr>
              <w:t>ZAMAWIAJACY NIE PRZEWIDUJE</w:t>
            </w:r>
          </w:p>
        </w:tc>
      </w:tr>
      <w:tr w:rsidR="00EC0DB7" w:rsidRPr="00F763AF" w14:paraId="3D46E589" w14:textId="77777777" w:rsidTr="00AA69AD">
        <w:tc>
          <w:tcPr>
            <w:tcW w:w="2802" w:type="dxa"/>
            <w:shd w:val="clear" w:color="auto" w:fill="auto"/>
          </w:tcPr>
          <w:p w14:paraId="5C888A7B" w14:textId="5491BAD7" w:rsidR="00EC0DB7" w:rsidRDefault="00EC0DB7" w:rsidP="004508C4">
            <w:pPr>
              <w:rPr>
                <w:sz w:val="16"/>
                <w:szCs w:val="16"/>
              </w:rPr>
            </w:pPr>
            <w:r w:rsidRPr="00BF6A69">
              <w:rPr>
                <w:sz w:val="16"/>
                <w:szCs w:val="16"/>
              </w:rPr>
              <w:t>X</w:t>
            </w:r>
            <w:r w:rsidR="00C43E2B" w:rsidRPr="00BF6A69">
              <w:rPr>
                <w:sz w:val="16"/>
                <w:szCs w:val="16"/>
              </w:rPr>
              <w:t>XX</w:t>
            </w:r>
            <w:r w:rsidRPr="00BF6A69">
              <w:rPr>
                <w:sz w:val="16"/>
                <w:szCs w:val="16"/>
              </w:rPr>
              <w:t>I</w:t>
            </w:r>
            <w:r w:rsidR="00C43E2B" w:rsidRPr="00BF6A69">
              <w:rPr>
                <w:sz w:val="16"/>
                <w:szCs w:val="16"/>
              </w:rPr>
              <w:t>V</w:t>
            </w:r>
            <w:r w:rsidRPr="00BF6A69">
              <w:rPr>
                <w:sz w:val="16"/>
                <w:szCs w:val="16"/>
              </w:rPr>
              <w:t>. Przystąpienie do przetargu podmiotów występujących wspólnie</w:t>
            </w:r>
          </w:p>
          <w:p w14:paraId="05F2507E" w14:textId="77777777" w:rsidR="00CB46A4" w:rsidRDefault="00CB46A4" w:rsidP="004508C4">
            <w:pPr>
              <w:rPr>
                <w:sz w:val="16"/>
                <w:szCs w:val="16"/>
              </w:rPr>
            </w:pPr>
          </w:p>
          <w:p w14:paraId="427CAC18" w14:textId="4BF3D011" w:rsidR="00CB46A4" w:rsidRPr="00F763AF" w:rsidRDefault="00CB46A4" w:rsidP="004508C4">
            <w:pPr>
              <w:rPr>
                <w:sz w:val="16"/>
                <w:szCs w:val="16"/>
              </w:rPr>
            </w:pPr>
          </w:p>
        </w:tc>
        <w:tc>
          <w:tcPr>
            <w:tcW w:w="7654" w:type="dxa"/>
            <w:shd w:val="clear" w:color="auto" w:fill="auto"/>
          </w:tcPr>
          <w:p w14:paraId="43E2EFFB" w14:textId="5CDFC73A" w:rsidR="00F753CB" w:rsidRPr="00A34761" w:rsidRDefault="00F753CB" w:rsidP="00EC0DB7">
            <w:pPr>
              <w:widowControl w:val="0"/>
              <w:tabs>
                <w:tab w:val="left" w:pos="284"/>
                <w:tab w:val="left" w:pos="567"/>
              </w:tabs>
              <w:jc w:val="both"/>
              <w:rPr>
                <w:sz w:val="16"/>
                <w:szCs w:val="16"/>
              </w:rPr>
            </w:pPr>
            <w:r w:rsidRPr="00A34761">
              <w:rPr>
                <w:sz w:val="16"/>
                <w:szCs w:val="16"/>
              </w:rPr>
              <w:t xml:space="preserve">1. </w:t>
            </w:r>
            <w:r w:rsidR="00A34761" w:rsidRPr="00A34761">
              <w:rPr>
                <w:sz w:val="16"/>
                <w:szCs w:val="16"/>
              </w:rPr>
              <w:t>Wykonawcy mogą wspólnie ubiegać się o udzielenie zamówienia</w:t>
            </w:r>
            <w:r w:rsidR="00BF6A69">
              <w:rPr>
                <w:sz w:val="16"/>
                <w:szCs w:val="16"/>
              </w:rPr>
              <w:t xml:space="preserve"> (</w:t>
            </w:r>
            <w:r w:rsidR="00BF6A69" w:rsidRPr="0040796C">
              <w:rPr>
                <w:b/>
                <w:bCs/>
                <w:sz w:val="16"/>
                <w:szCs w:val="16"/>
              </w:rPr>
              <w:t>art. 58, ust. 1</w:t>
            </w:r>
            <w:r w:rsidR="00BF6A69" w:rsidRPr="00097102">
              <w:rPr>
                <w:b/>
                <w:bCs/>
                <w:sz w:val="16"/>
                <w:szCs w:val="16"/>
              </w:rPr>
              <w:t xml:space="preserve"> </w:t>
            </w:r>
            <w:proofErr w:type="spellStart"/>
            <w:r w:rsidR="00BF6A69" w:rsidRPr="00097102">
              <w:rPr>
                <w:b/>
                <w:bCs/>
                <w:sz w:val="16"/>
                <w:szCs w:val="16"/>
              </w:rPr>
              <w:t>pzp</w:t>
            </w:r>
            <w:proofErr w:type="spellEnd"/>
            <w:r w:rsidR="00BF6A69">
              <w:rPr>
                <w:sz w:val="16"/>
                <w:szCs w:val="16"/>
              </w:rPr>
              <w:t>)</w:t>
            </w:r>
            <w:r w:rsidR="00A34761" w:rsidRPr="00A34761">
              <w:rPr>
                <w:sz w:val="16"/>
                <w:szCs w:val="16"/>
              </w:rPr>
              <w:t xml:space="preserve">. </w:t>
            </w:r>
          </w:p>
          <w:p w14:paraId="741D5329" w14:textId="344280EC" w:rsidR="00EC0DB7" w:rsidRPr="00A34761" w:rsidRDefault="00EC0DB7" w:rsidP="00EC0DB7">
            <w:pPr>
              <w:widowControl w:val="0"/>
              <w:tabs>
                <w:tab w:val="left" w:pos="284"/>
                <w:tab w:val="left" w:pos="567"/>
              </w:tabs>
              <w:jc w:val="both"/>
              <w:rPr>
                <w:sz w:val="16"/>
                <w:szCs w:val="16"/>
              </w:rPr>
            </w:pPr>
            <w:r w:rsidRPr="00A34761">
              <w:rPr>
                <w:sz w:val="16"/>
                <w:szCs w:val="16"/>
              </w:rPr>
              <w:t>2. W przypadku, o którym mowa powyżej Wykonawcy u</w:t>
            </w:r>
            <w:r w:rsidR="00EB27C9" w:rsidRPr="00A34761">
              <w:rPr>
                <w:sz w:val="16"/>
                <w:szCs w:val="16"/>
              </w:rPr>
              <w:t xml:space="preserve">stanawiają pełnomocnika </w:t>
            </w:r>
            <w:r w:rsidRPr="00A34761">
              <w:rPr>
                <w:sz w:val="16"/>
                <w:szCs w:val="16"/>
              </w:rPr>
              <w:t>do reprezentowania ich w postępowaniu o udzielenie zamówienia albo reprezentowania w postępowaniu i zawarcia umowy</w:t>
            </w:r>
            <w:r w:rsidR="00EB27C9" w:rsidRPr="00A34761">
              <w:rPr>
                <w:sz w:val="16"/>
                <w:szCs w:val="16"/>
              </w:rPr>
              <w:t xml:space="preserve"> w sprawie zamówienia publicznego</w:t>
            </w:r>
            <w:r w:rsidRPr="00A34761">
              <w:rPr>
                <w:sz w:val="16"/>
                <w:szCs w:val="16"/>
              </w:rPr>
              <w:t>.</w:t>
            </w:r>
            <w:r w:rsidR="00270019">
              <w:rPr>
                <w:sz w:val="16"/>
                <w:szCs w:val="16"/>
              </w:rPr>
              <w:t xml:space="preserve"> Z pełnomocnictwa / upoważnienia musi jednoznacznie wynikać umocowanie do </w:t>
            </w:r>
            <w:r w:rsidR="00270019">
              <w:rPr>
                <w:sz w:val="16"/>
                <w:szCs w:val="16"/>
              </w:rPr>
              <w:lastRenderedPageBreak/>
              <w:t xml:space="preserve">reprezentowania wszystkich Wykonawców wspólnie ubiegających się o udzielenie zamówienia w </w:t>
            </w:r>
            <w:proofErr w:type="spellStart"/>
            <w:r w:rsidR="00270019">
              <w:rPr>
                <w:sz w:val="16"/>
                <w:szCs w:val="16"/>
              </w:rPr>
              <w:t>przedmiotwym</w:t>
            </w:r>
            <w:proofErr w:type="spellEnd"/>
            <w:r w:rsidR="00270019">
              <w:rPr>
                <w:sz w:val="16"/>
                <w:szCs w:val="16"/>
              </w:rPr>
              <w:t xml:space="preserve"> postępowaniu. </w:t>
            </w:r>
            <w:r w:rsidR="00EB27C9" w:rsidRPr="002D618E">
              <w:rPr>
                <w:b/>
                <w:sz w:val="16"/>
                <w:szCs w:val="16"/>
              </w:rPr>
              <w:t xml:space="preserve">Stosowne </w:t>
            </w:r>
            <w:r w:rsidRPr="002D618E">
              <w:rPr>
                <w:b/>
                <w:sz w:val="16"/>
                <w:szCs w:val="16"/>
              </w:rPr>
              <w:t>Pełnomocnictwo</w:t>
            </w:r>
            <w:r w:rsidR="00EB27C9" w:rsidRPr="002D618E">
              <w:rPr>
                <w:b/>
                <w:sz w:val="16"/>
                <w:szCs w:val="16"/>
              </w:rPr>
              <w:t xml:space="preserve"> / Upoważnienie</w:t>
            </w:r>
            <w:r w:rsidR="00A34761" w:rsidRPr="002D618E">
              <w:rPr>
                <w:b/>
                <w:sz w:val="16"/>
                <w:szCs w:val="16"/>
              </w:rPr>
              <w:t xml:space="preserve"> </w:t>
            </w:r>
            <w:r w:rsidR="000462DA" w:rsidRPr="002D618E">
              <w:rPr>
                <w:b/>
                <w:sz w:val="16"/>
                <w:szCs w:val="16"/>
              </w:rPr>
              <w:t xml:space="preserve">w formie elektronicznej </w:t>
            </w:r>
            <w:r w:rsidRPr="002D618E">
              <w:rPr>
                <w:b/>
                <w:sz w:val="16"/>
                <w:szCs w:val="16"/>
              </w:rPr>
              <w:t>należy załączyć do oferty</w:t>
            </w:r>
            <w:r w:rsidR="00957572">
              <w:rPr>
                <w:b/>
                <w:sz w:val="16"/>
                <w:szCs w:val="16"/>
              </w:rPr>
              <w:t xml:space="preserve">. </w:t>
            </w:r>
            <w:r w:rsidR="00957572" w:rsidRPr="00957572">
              <w:rPr>
                <w:bCs/>
                <w:sz w:val="16"/>
                <w:szCs w:val="16"/>
              </w:rPr>
              <w:t>2.1.</w:t>
            </w:r>
            <w:r w:rsidR="00957572">
              <w:rPr>
                <w:b/>
                <w:sz w:val="16"/>
                <w:szCs w:val="16"/>
              </w:rPr>
              <w:t xml:space="preserve"> </w:t>
            </w:r>
            <w:r w:rsidR="00957572">
              <w:rPr>
                <w:sz w:val="16"/>
                <w:szCs w:val="16"/>
              </w:rPr>
              <w:t xml:space="preserve">Zasady w zakresie pełnomocnictwa dla osoby działającej w imieniu wykonawców wspólnie ubiegających się o udzielenie niniejszego zamówienia zostały opisane w </w:t>
            </w:r>
            <w:r w:rsidR="00957572" w:rsidRPr="002D618E">
              <w:rPr>
                <w:b/>
                <w:sz w:val="16"/>
                <w:szCs w:val="16"/>
              </w:rPr>
              <w:t xml:space="preserve">cz. IX, </w:t>
            </w:r>
            <w:r w:rsidR="0040796C">
              <w:rPr>
                <w:b/>
                <w:sz w:val="16"/>
                <w:szCs w:val="16"/>
              </w:rPr>
              <w:t>sek</w:t>
            </w:r>
            <w:r w:rsidR="00BC3BEC">
              <w:rPr>
                <w:b/>
                <w:sz w:val="16"/>
                <w:szCs w:val="16"/>
              </w:rPr>
              <w:t>.</w:t>
            </w:r>
            <w:r w:rsidR="00957572" w:rsidRPr="002D618E">
              <w:rPr>
                <w:b/>
                <w:sz w:val="16"/>
                <w:szCs w:val="16"/>
              </w:rPr>
              <w:t xml:space="preserve"> I, </w:t>
            </w:r>
            <w:r w:rsidR="00BC3BEC">
              <w:rPr>
                <w:b/>
                <w:sz w:val="16"/>
                <w:szCs w:val="16"/>
              </w:rPr>
              <w:t>p</w:t>
            </w:r>
            <w:r w:rsidR="00957572" w:rsidRPr="002D618E">
              <w:rPr>
                <w:b/>
                <w:sz w:val="16"/>
                <w:szCs w:val="16"/>
              </w:rPr>
              <w:t xml:space="preserve">kt 1.2. </w:t>
            </w:r>
            <w:proofErr w:type="spellStart"/>
            <w:r w:rsidR="0040796C">
              <w:rPr>
                <w:b/>
                <w:sz w:val="16"/>
                <w:szCs w:val="16"/>
              </w:rPr>
              <w:t>ppkt</w:t>
            </w:r>
            <w:proofErr w:type="spellEnd"/>
            <w:r w:rsidR="00957572" w:rsidRPr="002D618E">
              <w:rPr>
                <w:b/>
                <w:sz w:val="16"/>
                <w:szCs w:val="16"/>
              </w:rPr>
              <w:t xml:space="preserve"> b) niniejszej SIWZ</w:t>
            </w:r>
            <w:r w:rsidR="00957572">
              <w:rPr>
                <w:b/>
                <w:sz w:val="16"/>
                <w:szCs w:val="16"/>
              </w:rPr>
              <w:t xml:space="preserve"> –</w:t>
            </w:r>
            <w:r w:rsidR="00957572" w:rsidRPr="00B70161">
              <w:rPr>
                <w:bCs/>
                <w:sz w:val="16"/>
                <w:szCs w:val="16"/>
              </w:rPr>
              <w:t xml:space="preserve"> należy załączyć </w:t>
            </w:r>
            <w:r w:rsidR="00957572">
              <w:rPr>
                <w:bCs/>
                <w:sz w:val="16"/>
                <w:szCs w:val="16"/>
              </w:rPr>
              <w:t xml:space="preserve">odpowiednie pełnomocnictwo </w:t>
            </w:r>
            <w:r w:rsidR="00957572" w:rsidRPr="00B70161">
              <w:rPr>
                <w:bCs/>
                <w:sz w:val="16"/>
                <w:szCs w:val="16"/>
              </w:rPr>
              <w:t>do oferty</w:t>
            </w:r>
            <w:r w:rsidR="00957572">
              <w:rPr>
                <w:bCs/>
                <w:sz w:val="16"/>
                <w:szCs w:val="16"/>
              </w:rPr>
              <w:t>,</w:t>
            </w:r>
            <w:r w:rsidR="00957572" w:rsidRPr="00B70161">
              <w:rPr>
                <w:bCs/>
                <w:sz w:val="16"/>
                <w:szCs w:val="16"/>
              </w:rPr>
              <w:t xml:space="preserve"> jeśli dotyczy. </w:t>
            </w:r>
            <w:r w:rsidR="002D618E" w:rsidRPr="002D618E">
              <w:rPr>
                <w:b/>
                <w:sz w:val="16"/>
                <w:szCs w:val="16"/>
              </w:rPr>
              <w:t xml:space="preserve"> </w:t>
            </w:r>
          </w:p>
          <w:p w14:paraId="240C4A13" w14:textId="06953BA3" w:rsidR="00EC0DB7" w:rsidRDefault="00EC0DB7" w:rsidP="00EC0DB7">
            <w:pPr>
              <w:widowControl w:val="0"/>
              <w:tabs>
                <w:tab w:val="left" w:pos="284"/>
                <w:tab w:val="left" w:pos="567"/>
              </w:tabs>
              <w:jc w:val="both"/>
              <w:rPr>
                <w:sz w:val="16"/>
                <w:szCs w:val="16"/>
              </w:rPr>
            </w:pPr>
            <w:r w:rsidRPr="00A34761">
              <w:rPr>
                <w:sz w:val="16"/>
                <w:szCs w:val="16"/>
              </w:rPr>
              <w:t xml:space="preserve">3. Zamawiający wszelką korespondencję (oświadczenia, dokumenty itp.) będzie kierował do </w:t>
            </w:r>
            <w:r w:rsidR="00224C73" w:rsidRPr="00A34761">
              <w:rPr>
                <w:sz w:val="16"/>
                <w:szCs w:val="16"/>
              </w:rPr>
              <w:t xml:space="preserve">wyznaczonego zgodnie z zasadami, w </w:t>
            </w:r>
            <w:r w:rsidR="00224C73" w:rsidRPr="003A08AC">
              <w:rPr>
                <w:b/>
                <w:bCs/>
                <w:sz w:val="16"/>
                <w:szCs w:val="16"/>
              </w:rPr>
              <w:t>pkt. 2</w:t>
            </w:r>
            <w:r w:rsidR="00224C73" w:rsidRPr="00A34761">
              <w:rPr>
                <w:sz w:val="16"/>
                <w:szCs w:val="16"/>
              </w:rPr>
              <w:t>, powyżej, pełnomocnika/ lidera</w:t>
            </w:r>
            <w:r w:rsidRPr="00A34761">
              <w:rPr>
                <w:sz w:val="16"/>
                <w:szCs w:val="16"/>
              </w:rPr>
              <w:t xml:space="preserve">. </w:t>
            </w:r>
          </w:p>
          <w:p w14:paraId="261D9D8E" w14:textId="2DF79645" w:rsidR="00A34761" w:rsidRPr="00A34761" w:rsidRDefault="00A34761" w:rsidP="00270019">
            <w:pPr>
              <w:widowControl w:val="0"/>
              <w:tabs>
                <w:tab w:val="left" w:pos="284"/>
                <w:tab w:val="left" w:pos="567"/>
              </w:tabs>
              <w:jc w:val="both"/>
              <w:rPr>
                <w:sz w:val="16"/>
                <w:szCs w:val="16"/>
              </w:rPr>
            </w:pPr>
            <w:r>
              <w:rPr>
                <w:sz w:val="16"/>
                <w:szCs w:val="16"/>
              </w:rPr>
              <w:t xml:space="preserve">4. Wykonawcy wspólnie ubiegający się o udzielenie niniejszego zamówienia dołączają do oferty oświadczenie, z którego wynika, które dostawy / usługi / roboty budowlane (jeśli dotyczy) wykonają poszczególni Wykonawcy – zgodnie ze wzorem stanowiącym </w:t>
            </w:r>
            <w:r w:rsidRPr="002E2667">
              <w:rPr>
                <w:b/>
                <w:bCs/>
                <w:sz w:val="16"/>
                <w:szCs w:val="16"/>
              </w:rPr>
              <w:t>załącznik nr 6 do SWZ</w:t>
            </w:r>
            <w:r w:rsidRPr="003A08AC">
              <w:rPr>
                <w:sz w:val="16"/>
                <w:szCs w:val="16"/>
              </w:rPr>
              <w:t xml:space="preserve"> (Oświadczenie Wykonawców wspólnie ubiegających się o udzielenie zamówienia)</w:t>
            </w:r>
            <w:r w:rsidR="003A08AC">
              <w:rPr>
                <w:sz w:val="16"/>
                <w:szCs w:val="16"/>
              </w:rPr>
              <w:t>.</w:t>
            </w:r>
          </w:p>
          <w:p w14:paraId="316CCA9D" w14:textId="26455368" w:rsidR="00224C73" w:rsidRPr="00BF6A69" w:rsidRDefault="00BF6A69" w:rsidP="00270019">
            <w:pPr>
              <w:jc w:val="both"/>
              <w:rPr>
                <w:sz w:val="16"/>
                <w:szCs w:val="16"/>
              </w:rPr>
            </w:pPr>
            <w:r w:rsidRPr="00BF6A69">
              <w:rPr>
                <w:sz w:val="16"/>
                <w:szCs w:val="16"/>
              </w:rPr>
              <w:t>5</w:t>
            </w:r>
            <w:r w:rsidR="00EC0DB7" w:rsidRPr="00BF6A69">
              <w:rPr>
                <w:sz w:val="16"/>
                <w:szCs w:val="16"/>
              </w:rPr>
              <w:t>. Do Wykonawców występujących wspólnie stosuje się przepisy dotyczące Wykonawcy.</w:t>
            </w:r>
          </w:p>
          <w:p w14:paraId="35A5C725" w14:textId="2E7C8EE2" w:rsidR="00EB27C9" w:rsidRPr="005B435E" w:rsidRDefault="00BF6A69" w:rsidP="003A08AC">
            <w:pPr>
              <w:jc w:val="both"/>
              <w:rPr>
                <w:strike/>
                <w:sz w:val="16"/>
                <w:szCs w:val="16"/>
              </w:rPr>
            </w:pPr>
            <w:r w:rsidRPr="00BF6A69">
              <w:rPr>
                <w:sz w:val="16"/>
                <w:szCs w:val="16"/>
              </w:rPr>
              <w:t>6</w:t>
            </w:r>
            <w:r w:rsidR="00224C73" w:rsidRPr="00BF6A69">
              <w:rPr>
                <w:sz w:val="16"/>
                <w:szCs w:val="16"/>
              </w:rPr>
              <w:t xml:space="preserve">. </w:t>
            </w:r>
            <w:r w:rsidR="00EB27C9" w:rsidRPr="00BF6A69">
              <w:rPr>
                <w:sz w:val="16"/>
                <w:szCs w:val="16"/>
              </w:rPr>
              <w:t>W przypadku wspólnego ubiegania się o zamówienie przez Wykonawców</w:t>
            </w:r>
            <w:r w:rsidR="00B32841" w:rsidRPr="00BF6A69">
              <w:rPr>
                <w:sz w:val="16"/>
                <w:szCs w:val="16"/>
              </w:rPr>
              <w:t xml:space="preserve"> - </w:t>
            </w:r>
            <w:r w:rsidR="006630F0" w:rsidRPr="00BF6A69">
              <w:rPr>
                <w:sz w:val="16"/>
                <w:szCs w:val="16"/>
              </w:rPr>
              <w:t xml:space="preserve">Jednolity Europejski Dokument Zamówienia, o którym mowa w </w:t>
            </w:r>
            <w:r w:rsidR="006630F0" w:rsidRPr="00270019">
              <w:rPr>
                <w:b/>
                <w:bCs/>
                <w:sz w:val="16"/>
                <w:szCs w:val="16"/>
              </w:rPr>
              <w:t xml:space="preserve">cz. IX, </w:t>
            </w:r>
            <w:r w:rsidR="0040796C">
              <w:rPr>
                <w:b/>
                <w:bCs/>
                <w:sz w:val="16"/>
                <w:szCs w:val="16"/>
              </w:rPr>
              <w:t xml:space="preserve">sek. I, </w:t>
            </w:r>
            <w:r w:rsidR="006630F0" w:rsidRPr="00270019">
              <w:rPr>
                <w:b/>
                <w:bCs/>
                <w:sz w:val="16"/>
                <w:szCs w:val="16"/>
              </w:rPr>
              <w:t>pkt 1.1. SWZ</w:t>
            </w:r>
            <w:r w:rsidR="00EB27C9" w:rsidRPr="00BF6A69">
              <w:rPr>
                <w:sz w:val="16"/>
                <w:szCs w:val="16"/>
              </w:rPr>
              <w:t>, składa każdy z Wykonawców wspólnie ubiegających się o zamówienie</w:t>
            </w:r>
            <w:r w:rsidR="00B749A6" w:rsidRPr="00BF6A69">
              <w:rPr>
                <w:sz w:val="16"/>
                <w:szCs w:val="16"/>
              </w:rPr>
              <w:t xml:space="preserve"> wraz z ofertą</w:t>
            </w:r>
            <w:r w:rsidR="005B435E" w:rsidRPr="00BF6A69">
              <w:rPr>
                <w:sz w:val="16"/>
                <w:szCs w:val="16"/>
              </w:rPr>
              <w:t>.</w:t>
            </w:r>
            <w:r w:rsidR="00E64953">
              <w:rPr>
                <w:sz w:val="16"/>
                <w:szCs w:val="16"/>
              </w:rPr>
              <w:t xml:space="preserve"> Oświadczenie to</w:t>
            </w:r>
            <w:r w:rsidR="00133915">
              <w:rPr>
                <w:sz w:val="16"/>
                <w:szCs w:val="16"/>
              </w:rPr>
              <w:t xml:space="preserve"> </w:t>
            </w:r>
            <w:r w:rsidR="00E64953">
              <w:rPr>
                <w:sz w:val="16"/>
                <w:szCs w:val="16"/>
              </w:rPr>
              <w:t>wstępnie potwierdza spełnianie warunków udziału w</w:t>
            </w:r>
            <w:r w:rsidR="00133915">
              <w:rPr>
                <w:sz w:val="16"/>
                <w:szCs w:val="16"/>
              </w:rPr>
              <w:t xml:space="preserve"> </w:t>
            </w:r>
            <w:r w:rsidR="00E64953">
              <w:rPr>
                <w:sz w:val="16"/>
                <w:szCs w:val="16"/>
              </w:rPr>
              <w:t xml:space="preserve">postępowaniu </w:t>
            </w:r>
            <w:r w:rsidR="00133915">
              <w:rPr>
                <w:sz w:val="16"/>
                <w:szCs w:val="16"/>
              </w:rPr>
              <w:t>oraz brak podstaw do wykluczenia</w:t>
            </w:r>
            <w:r w:rsidR="00270019">
              <w:rPr>
                <w:sz w:val="16"/>
                <w:szCs w:val="16"/>
              </w:rPr>
              <w:t xml:space="preserve"> w zakresie w którym</w:t>
            </w:r>
            <w:r w:rsidR="00512C33">
              <w:rPr>
                <w:sz w:val="16"/>
                <w:szCs w:val="16"/>
              </w:rPr>
              <w:t xml:space="preserve"> </w:t>
            </w:r>
            <w:r w:rsidR="00270019">
              <w:rPr>
                <w:sz w:val="16"/>
                <w:szCs w:val="16"/>
              </w:rPr>
              <w:t>każdy z Wykonawców w</w:t>
            </w:r>
            <w:r w:rsidR="00512C33">
              <w:rPr>
                <w:sz w:val="16"/>
                <w:szCs w:val="16"/>
              </w:rPr>
              <w:t>ykazuje</w:t>
            </w:r>
            <w:r w:rsidR="00270019">
              <w:rPr>
                <w:sz w:val="16"/>
                <w:szCs w:val="16"/>
              </w:rPr>
              <w:t xml:space="preserve"> spełnianie warunków udziału w postępowaniu </w:t>
            </w:r>
            <w:r w:rsidR="00512C33">
              <w:rPr>
                <w:sz w:val="16"/>
                <w:szCs w:val="16"/>
              </w:rPr>
              <w:t>oraz brak podstaw do wykluczenia.</w:t>
            </w:r>
          </w:p>
          <w:p w14:paraId="7D7EC926" w14:textId="564B0CA6" w:rsidR="00B749A6" w:rsidRDefault="00B749A6" w:rsidP="003A08AC">
            <w:pPr>
              <w:jc w:val="both"/>
              <w:rPr>
                <w:sz w:val="16"/>
                <w:szCs w:val="16"/>
              </w:rPr>
            </w:pPr>
            <w:r w:rsidRPr="005B435E">
              <w:rPr>
                <w:sz w:val="16"/>
                <w:szCs w:val="16"/>
              </w:rPr>
              <w:t xml:space="preserve">8. </w:t>
            </w:r>
            <w:r w:rsidR="00270019">
              <w:rPr>
                <w:sz w:val="16"/>
                <w:szCs w:val="16"/>
              </w:rPr>
              <w:t xml:space="preserve">Oświadczenia i dokumenty potwierdzające brak podstaw do wykluczenia z postępowania, w tym </w:t>
            </w:r>
            <w:r w:rsidR="00270019" w:rsidRPr="00270019">
              <w:rPr>
                <w:b/>
                <w:bCs/>
                <w:sz w:val="15"/>
                <w:szCs w:val="15"/>
              </w:rPr>
              <w:t>Oświadczenie Wykonawcy w sprawie grupy kapitałowej</w:t>
            </w:r>
            <w:r w:rsidR="00270019">
              <w:rPr>
                <w:sz w:val="15"/>
                <w:szCs w:val="15"/>
              </w:rPr>
              <w:t xml:space="preserve"> według wzoru </w:t>
            </w:r>
            <w:r w:rsidR="00270019" w:rsidRPr="00270019">
              <w:rPr>
                <w:sz w:val="15"/>
                <w:szCs w:val="15"/>
              </w:rPr>
              <w:t xml:space="preserve">stanowiącego </w:t>
            </w:r>
            <w:r w:rsidR="00270019" w:rsidRPr="00270019">
              <w:rPr>
                <w:b/>
                <w:bCs/>
                <w:sz w:val="15"/>
                <w:szCs w:val="15"/>
              </w:rPr>
              <w:t>załącznik nr 5 do niniejszej SWZ</w:t>
            </w:r>
            <w:r w:rsidR="00270019" w:rsidRPr="00270019">
              <w:rPr>
                <w:sz w:val="15"/>
                <w:szCs w:val="15"/>
              </w:rPr>
              <w:t>, składa każdy z Wykonawców wspólnie ubiegających się o zamówienie.</w:t>
            </w:r>
          </w:p>
          <w:p w14:paraId="58213F29" w14:textId="2EA82E69" w:rsidR="002E2667" w:rsidRDefault="00270019" w:rsidP="003A08AC">
            <w:pPr>
              <w:jc w:val="both"/>
              <w:rPr>
                <w:sz w:val="16"/>
                <w:szCs w:val="16"/>
              </w:rPr>
            </w:pPr>
            <w:r>
              <w:rPr>
                <w:sz w:val="16"/>
                <w:szCs w:val="16"/>
              </w:rPr>
              <w:t>9</w:t>
            </w:r>
            <w:r w:rsidR="00BF6A69" w:rsidRPr="00BF6A69">
              <w:rPr>
                <w:sz w:val="16"/>
                <w:szCs w:val="16"/>
              </w:rPr>
              <w:t>. Jeż</w:t>
            </w:r>
            <w:r w:rsidR="003A08AC">
              <w:rPr>
                <w:sz w:val="16"/>
                <w:szCs w:val="16"/>
              </w:rPr>
              <w:t>e</w:t>
            </w:r>
            <w:r w:rsidR="00BF6A69" w:rsidRPr="00BF6A69">
              <w:rPr>
                <w:sz w:val="16"/>
                <w:szCs w:val="16"/>
              </w:rPr>
              <w:t>li została wybrana oferta Wykonawców wspólnie ubiegających się o udzielenie zamówienia, Zamawiaj</w:t>
            </w:r>
            <w:r w:rsidR="004F76A2">
              <w:rPr>
                <w:sz w:val="16"/>
                <w:szCs w:val="16"/>
              </w:rPr>
              <w:t>ąc</w:t>
            </w:r>
            <w:r w:rsidR="00BF6A69" w:rsidRPr="00BF6A69">
              <w:rPr>
                <w:sz w:val="16"/>
                <w:szCs w:val="16"/>
              </w:rPr>
              <w:t xml:space="preserve">y może żądać przed zawarciem umowy w sprawie niniejszego zamówienia publicznego kopii umowy regulującej współpracę tych </w:t>
            </w:r>
            <w:proofErr w:type="spellStart"/>
            <w:r w:rsidR="00BF6A69" w:rsidRPr="00BF6A69">
              <w:rPr>
                <w:sz w:val="16"/>
                <w:szCs w:val="16"/>
              </w:rPr>
              <w:t>Wykonaców</w:t>
            </w:r>
            <w:proofErr w:type="spellEnd"/>
            <w:r w:rsidR="00BF6A69" w:rsidRPr="00BF6A69">
              <w:rPr>
                <w:sz w:val="16"/>
                <w:szCs w:val="16"/>
              </w:rPr>
              <w:t xml:space="preserve">. </w:t>
            </w:r>
          </w:p>
          <w:p w14:paraId="28A78285" w14:textId="0FEADE28" w:rsidR="00440087" w:rsidRPr="00C12851" w:rsidRDefault="00512C33" w:rsidP="003A08AC">
            <w:pPr>
              <w:jc w:val="both"/>
              <w:rPr>
                <w:sz w:val="16"/>
                <w:szCs w:val="16"/>
              </w:rPr>
            </w:pPr>
            <w:r>
              <w:rPr>
                <w:sz w:val="16"/>
                <w:szCs w:val="16"/>
              </w:rPr>
              <w:t xml:space="preserve">10. Przedsiębiorcy prowadzący działalność w formie spółki cywilnej, na gruncie </w:t>
            </w:r>
            <w:proofErr w:type="spellStart"/>
            <w:r>
              <w:rPr>
                <w:sz w:val="16"/>
                <w:szCs w:val="16"/>
              </w:rPr>
              <w:t>pzp</w:t>
            </w:r>
            <w:proofErr w:type="spellEnd"/>
            <w:r>
              <w:rPr>
                <w:sz w:val="16"/>
                <w:szCs w:val="16"/>
              </w:rPr>
              <w:t xml:space="preserve"> są</w:t>
            </w:r>
            <w:r w:rsidR="00C60F37">
              <w:rPr>
                <w:sz w:val="16"/>
                <w:szCs w:val="16"/>
              </w:rPr>
              <w:t xml:space="preserve"> </w:t>
            </w:r>
            <w:r>
              <w:rPr>
                <w:sz w:val="16"/>
                <w:szCs w:val="16"/>
              </w:rPr>
              <w:t>traktowani jako Wykonawcy wspólnie ubiegający się o udzielenie zamówienia.</w:t>
            </w:r>
          </w:p>
        </w:tc>
      </w:tr>
      <w:tr w:rsidR="000F481B" w:rsidRPr="00F763AF" w14:paraId="541F0525" w14:textId="77777777" w:rsidTr="00AA69AD">
        <w:tc>
          <w:tcPr>
            <w:tcW w:w="2802" w:type="dxa"/>
            <w:shd w:val="clear" w:color="auto" w:fill="auto"/>
          </w:tcPr>
          <w:p w14:paraId="05914C47" w14:textId="186DBF30" w:rsidR="000F481B" w:rsidRPr="002B3348" w:rsidRDefault="00DD62DE" w:rsidP="00852B5A">
            <w:pPr>
              <w:rPr>
                <w:sz w:val="16"/>
                <w:szCs w:val="16"/>
              </w:rPr>
            </w:pPr>
            <w:r>
              <w:rPr>
                <w:sz w:val="16"/>
                <w:szCs w:val="16"/>
              </w:rPr>
              <w:lastRenderedPageBreak/>
              <w:t>XX</w:t>
            </w:r>
            <w:r w:rsidR="00A423E0" w:rsidRPr="002B3348">
              <w:rPr>
                <w:sz w:val="16"/>
                <w:szCs w:val="16"/>
              </w:rPr>
              <w:t>X</w:t>
            </w:r>
            <w:r w:rsidR="00796A4E">
              <w:rPr>
                <w:sz w:val="16"/>
                <w:szCs w:val="16"/>
              </w:rPr>
              <w:t>V</w:t>
            </w:r>
            <w:r w:rsidR="000F481B" w:rsidRPr="002B3348">
              <w:rPr>
                <w:sz w:val="16"/>
                <w:szCs w:val="16"/>
              </w:rPr>
              <w:t xml:space="preserve">. Informacja na temat możliwości powierzenia przez </w:t>
            </w:r>
            <w:r w:rsidR="000F481B" w:rsidRPr="00AE5C14">
              <w:rPr>
                <w:sz w:val="16"/>
                <w:szCs w:val="16"/>
              </w:rPr>
              <w:t>Wykonawcę wykonania części lub całości zamówienia podwykonawcom</w:t>
            </w:r>
          </w:p>
        </w:tc>
        <w:tc>
          <w:tcPr>
            <w:tcW w:w="7654" w:type="dxa"/>
            <w:shd w:val="clear" w:color="auto" w:fill="auto"/>
          </w:tcPr>
          <w:p w14:paraId="3227EDCD" w14:textId="40594F17" w:rsidR="002B3348" w:rsidRPr="00026290" w:rsidRDefault="002B3348" w:rsidP="0040642E">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1. Wykonawca może powierzyć wykonanie części zamówienia Podwykonawcom</w:t>
            </w:r>
            <w:r w:rsidR="003A5B95">
              <w:rPr>
                <w:rFonts w:ascii="Times New Roman" w:hAnsi="Times New Roman" w:cs="Times New Roman"/>
                <w:b w:val="0"/>
                <w:i w:val="0"/>
                <w:sz w:val="16"/>
                <w:szCs w:val="16"/>
              </w:rPr>
              <w:t xml:space="preserve">, na zasadach opisanych w </w:t>
            </w:r>
            <w:r w:rsidR="003A5B95" w:rsidRPr="0040796C">
              <w:rPr>
                <w:rFonts w:ascii="Times New Roman" w:hAnsi="Times New Roman" w:cs="Times New Roman"/>
                <w:bCs w:val="0"/>
                <w:i w:val="0"/>
                <w:sz w:val="16"/>
                <w:szCs w:val="16"/>
              </w:rPr>
              <w:t>art. 462 - 465</w:t>
            </w:r>
            <w:r w:rsidR="003A5B95" w:rsidRPr="003A08AC">
              <w:rPr>
                <w:rFonts w:ascii="Times New Roman" w:hAnsi="Times New Roman" w:cs="Times New Roman"/>
                <w:bCs w:val="0"/>
                <w:i w:val="0"/>
                <w:sz w:val="16"/>
                <w:szCs w:val="16"/>
              </w:rPr>
              <w:t xml:space="preserve"> </w:t>
            </w:r>
            <w:proofErr w:type="spellStart"/>
            <w:r w:rsidR="003A5B95" w:rsidRPr="003A08AC">
              <w:rPr>
                <w:rFonts w:ascii="Times New Roman" w:hAnsi="Times New Roman" w:cs="Times New Roman"/>
                <w:bCs w:val="0"/>
                <w:i w:val="0"/>
                <w:sz w:val="16"/>
                <w:szCs w:val="16"/>
              </w:rPr>
              <w:t>pzp</w:t>
            </w:r>
            <w:proofErr w:type="spellEnd"/>
            <w:r w:rsidR="003A5B95">
              <w:rPr>
                <w:rFonts w:ascii="Times New Roman" w:hAnsi="Times New Roman" w:cs="Times New Roman"/>
                <w:b w:val="0"/>
                <w:i w:val="0"/>
                <w:sz w:val="16"/>
                <w:szCs w:val="16"/>
              </w:rPr>
              <w:t>.</w:t>
            </w:r>
          </w:p>
          <w:p w14:paraId="40DA992E" w14:textId="3D3C05CA" w:rsidR="002B3348" w:rsidRPr="00026290" w:rsidRDefault="002B3348" w:rsidP="0040642E">
            <w:pPr>
              <w:pStyle w:val="Nagwek2"/>
              <w:spacing w:before="0" w:after="0"/>
              <w:jc w:val="both"/>
              <w:rPr>
                <w:rFonts w:ascii="Times New Roman" w:hAnsi="Times New Roman" w:cs="Times New Roman"/>
                <w:i w:val="0"/>
                <w:sz w:val="16"/>
                <w:szCs w:val="16"/>
              </w:rPr>
            </w:pPr>
            <w:r w:rsidRPr="00026290">
              <w:rPr>
                <w:rFonts w:ascii="Times New Roman" w:hAnsi="Times New Roman" w:cs="Times New Roman"/>
                <w:b w:val="0"/>
                <w:i w:val="0"/>
                <w:sz w:val="16"/>
                <w:szCs w:val="16"/>
              </w:rPr>
              <w:t>2. Zamawiający wymaga</w:t>
            </w:r>
            <w:r w:rsidR="003A5B95">
              <w:rPr>
                <w:rFonts w:ascii="Times New Roman" w:hAnsi="Times New Roman" w:cs="Times New Roman"/>
                <w:b w:val="0"/>
                <w:i w:val="0"/>
                <w:sz w:val="16"/>
                <w:szCs w:val="16"/>
              </w:rPr>
              <w:t xml:space="preserve">, aby w przypadku powierzenia części zamówienia Podwykonawcom, Wykonawca wskazał w ofercie części zamówienia (zakres prac), których </w:t>
            </w:r>
            <w:r w:rsidRPr="00026290">
              <w:rPr>
                <w:rFonts w:ascii="Times New Roman" w:hAnsi="Times New Roman" w:cs="Times New Roman"/>
                <w:b w:val="0"/>
                <w:i w:val="0"/>
                <w:sz w:val="16"/>
                <w:szCs w:val="16"/>
              </w:rPr>
              <w:t xml:space="preserve">wykonanie zamierza powierzyć Podwykonawcom </w:t>
            </w:r>
            <w:r w:rsidR="009A25D6">
              <w:rPr>
                <w:rFonts w:ascii="Times New Roman" w:hAnsi="Times New Roman" w:cs="Times New Roman"/>
                <w:b w:val="0"/>
                <w:i w:val="0"/>
                <w:sz w:val="16"/>
                <w:szCs w:val="16"/>
              </w:rPr>
              <w:br/>
            </w:r>
            <w:r w:rsidRPr="00026290">
              <w:rPr>
                <w:rFonts w:ascii="Times New Roman" w:hAnsi="Times New Roman" w:cs="Times New Roman"/>
                <w:b w:val="0"/>
                <w:i w:val="0"/>
                <w:sz w:val="16"/>
                <w:szCs w:val="16"/>
              </w:rPr>
              <w:t>i poda</w:t>
            </w:r>
            <w:r w:rsidR="003A5B95">
              <w:rPr>
                <w:rFonts w:ascii="Times New Roman" w:hAnsi="Times New Roman" w:cs="Times New Roman"/>
                <w:b w:val="0"/>
                <w:i w:val="0"/>
                <w:sz w:val="16"/>
                <w:szCs w:val="16"/>
              </w:rPr>
              <w:t>ł nazwy (</w:t>
            </w:r>
            <w:r w:rsidRPr="00026290">
              <w:rPr>
                <w:rFonts w:ascii="Times New Roman" w:hAnsi="Times New Roman" w:cs="Times New Roman"/>
                <w:b w:val="0"/>
                <w:i w:val="0"/>
                <w:sz w:val="16"/>
                <w:szCs w:val="16"/>
              </w:rPr>
              <w:t>firm</w:t>
            </w:r>
            <w:r w:rsidR="003A5B95">
              <w:rPr>
                <w:rFonts w:ascii="Times New Roman" w:hAnsi="Times New Roman" w:cs="Times New Roman"/>
                <w:b w:val="0"/>
                <w:i w:val="0"/>
                <w:sz w:val="16"/>
                <w:szCs w:val="16"/>
              </w:rPr>
              <w:t>y)</w:t>
            </w:r>
            <w:r w:rsidRPr="00026290">
              <w:rPr>
                <w:rFonts w:ascii="Times New Roman" w:hAnsi="Times New Roman" w:cs="Times New Roman"/>
                <w:b w:val="0"/>
                <w:i w:val="0"/>
                <w:sz w:val="16"/>
                <w:szCs w:val="16"/>
              </w:rPr>
              <w:t xml:space="preserve"> Podwykonawców</w:t>
            </w:r>
            <w:r w:rsidR="003A5B95">
              <w:rPr>
                <w:rFonts w:ascii="Times New Roman" w:hAnsi="Times New Roman" w:cs="Times New Roman"/>
                <w:b w:val="0"/>
                <w:i w:val="0"/>
                <w:sz w:val="16"/>
                <w:szCs w:val="16"/>
              </w:rPr>
              <w:t xml:space="preserve"> (o ile są </w:t>
            </w:r>
            <w:r w:rsidR="00FE3822">
              <w:rPr>
                <w:rFonts w:ascii="Times New Roman" w:hAnsi="Times New Roman" w:cs="Times New Roman"/>
                <w:b w:val="0"/>
                <w:i w:val="0"/>
                <w:sz w:val="16"/>
                <w:szCs w:val="16"/>
              </w:rPr>
              <w:t>już znani</w:t>
            </w:r>
            <w:r w:rsidR="003A5B95">
              <w:rPr>
                <w:rFonts w:ascii="Times New Roman" w:hAnsi="Times New Roman" w:cs="Times New Roman"/>
                <w:b w:val="0"/>
                <w:i w:val="0"/>
                <w:sz w:val="16"/>
                <w:szCs w:val="16"/>
              </w:rPr>
              <w:t>)</w:t>
            </w:r>
            <w:r w:rsidRPr="00026290">
              <w:rPr>
                <w:rFonts w:ascii="Times New Roman" w:hAnsi="Times New Roman" w:cs="Times New Roman"/>
                <w:b w:val="0"/>
                <w:i w:val="0"/>
                <w:sz w:val="16"/>
                <w:szCs w:val="16"/>
              </w:rPr>
              <w:t xml:space="preserve"> </w:t>
            </w:r>
            <w:r w:rsidR="00FE3822">
              <w:rPr>
                <w:rFonts w:ascii="Times New Roman" w:hAnsi="Times New Roman" w:cs="Times New Roman"/>
                <w:b w:val="0"/>
                <w:i w:val="0"/>
                <w:sz w:val="16"/>
                <w:szCs w:val="16"/>
              </w:rPr>
              <w:t xml:space="preserve">- </w:t>
            </w:r>
            <w:r w:rsidRPr="003A5B95">
              <w:rPr>
                <w:rFonts w:ascii="Times New Roman" w:hAnsi="Times New Roman" w:cs="Times New Roman"/>
                <w:i w:val="0"/>
                <w:sz w:val="16"/>
                <w:szCs w:val="16"/>
              </w:rPr>
              <w:t>w załączniku nr 1 do SWZ.</w:t>
            </w:r>
          </w:p>
          <w:p w14:paraId="27491CD7" w14:textId="7DDA3B82" w:rsidR="00EA759C" w:rsidRPr="00A42CCC" w:rsidRDefault="002B3348" w:rsidP="00B70161">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3. Wykonawca, który zamierza powierzyć wykonanie części zamówienia Podwykonawcom, w celu wykazania braku istnienia </w:t>
            </w:r>
            <w:r w:rsidRPr="00B92E2D">
              <w:rPr>
                <w:rFonts w:ascii="Times New Roman" w:hAnsi="Times New Roman" w:cs="Times New Roman"/>
                <w:b w:val="0"/>
                <w:i w:val="0"/>
                <w:sz w:val="16"/>
                <w:szCs w:val="16"/>
              </w:rPr>
              <w:t xml:space="preserve">wobec nich podstaw wykluczenia z udziału w </w:t>
            </w:r>
            <w:r w:rsidR="00B92E2D">
              <w:rPr>
                <w:rFonts w:ascii="Times New Roman" w:hAnsi="Times New Roman" w:cs="Times New Roman"/>
                <w:b w:val="0"/>
                <w:i w:val="0"/>
                <w:sz w:val="16"/>
                <w:szCs w:val="16"/>
              </w:rPr>
              <w:t xml:space="preserve">przedmiotowym </w:t>
            </w:r>
            <w:r w:rsidRPr="00B92E2D">
              <w:rPr>
                <w:rFonts w:ascii="Times New Roman" w:hAnsi="Times New Roman" w:cs="Times New Roman"/>
                <w:b w:val="0"/>
                <w:i w:val="0"/>
                <w:sz w:val="16"/>
                <w:szCs w:val="16"/>
              </w:rPr>
              <w:t>postępowaniu</w:t>
            </w:r>
            <w:r w:rsidR="00693BA0">
              <w:rPr>
                <w:rFonts w:ascii="Times New Roman" w:hAnsi="Times New Roman" w:cs="Times New Roman"/>
                <w:b w:val="0"/>
                <w:i w:val="0"/>
                <w:sz w:val="16"/>
                <w:szCs w:val="16"/>
              </w:rPr>
              <w:t>,</w:t>
            </w:r>
            <w:r w:rsidRPr="00B92E2D">
              <w:rPr>
                <w:rFonts w:ascii="Times New Roman" w:hAnsi="Times New Roman" w:cs="Times New Roman"/>
                <w:b w:val="0"/>
                <w:i w:val="0"/>
                <w:sz w:val="16"/>
                <w:szCs w:val="16"/>
              </w:rPr>
              <w:t xml:space="preserve"> </w:t>
            </w:r>
            <w:r w:rsidRPr="00B92E2D">
              <w:rPr>
                <w:rFonts w:ascii="Times New Roman" w:hAnsi="Times New Roman" w:cs="Times New Roman"/>
                <w:b w:val="0"/>
                <w:i w:val="0"/>
                <w:sz w:val="16"/>
                <w:szCs w:val="16"/>
                <w:lang w:eastAsia="pl-PL"/>
              </w:rPr>
              <w:t xml:space="preserve">składa także </w:t>
            </w:r>
            <w:r w:rsidR="009B1BA8" w:rsidRPr="00B92E2D">
              <w:rPr>
                <w:rFonts w:ascii="Times New Roman" w:hAnsi="Times New Roman" w:cs="Times New Roman"/>
                <w:b w:val="0"/>
                <w:i w:val="0"/>
                <w:sz w:val="16"/>
                <w:szCs w:val="16"/>
                <w:lang w:eastAsia="pl-PL"/>
              </w:rPr>
              <w:t xml:space="preserve">wraz </w:t>
            </w:r>
            <w:r w:rsidR="009A25D6">
              <w:rPr>
                <w:rFonts w:ascii="Times New Roman" w:hAnsi="Times New Roman" w:cs="Times New Roman"/>
                <w:b w:val="0"/>
                <w:i w:val="0"/>
                <w:sz w:val="16"/>
                <w:szCs w:val="16"/>
                <w:lang w:eastAsia="pl-PL"/>
              </w:rPr>
              <w:br/>
            </w:r>
            <w:r w:rsidR="009B1BA8" w:rsidRPr="00B92E2D">
              <w:rPr>
                <w:rFonts w:ascii="Times New Roman" w:hAnsi="Times New Roman" w:cs="Times New Roman"/>
                <w:b w:val="0"/>
                <w:i w:val="0"/>
                <w:sz w:val="16"/>
                <w:szCs w:val="16"/>
                <w:lang w:eastAsia="pl-PL"/>
              </w:rPr>
              <w:t xml:space="preserve">z ofertą </w:t>
            </w:r>
            <w:r w:rsidR="00B92E2D" w:rsidRPr="00B92E2D">
              <w:rPr>
                <w:rFonts w:ascii="Times New Roman" w:hAnsi="Times New Roman" w:cs="Times New Roman"/>
                <w:b w:val="0"/>
                <w:i w:val="0"/>
                <w:sz w:val="16"/>
                <w:szCs w:val="16"/>
              </w:rPr>
              <w:t xml:space="preserve">Jednolity Europejski Dokument Zamówienia, </w:t>
            </w:r>
            <w:r w:rsidRPr="00B92E2D">
              <w:rPr>
                <w:rFonts w:ascii="Times New Roman" w:hAnsi="Times New Roman" w:cs="Times New Roman"/>
                <w:b w:val="0"/>
                <w:i w:val="0"/>
                <w:sz w:val="16"/>
                <w:szCs w:val="16"/>
              </w:rPr>
              <w:t xml:space="preserve">o którym </w:t>
            </w:r>
            <w:r w:rsidRPr="00A42CCC">
              <w:rPr>
                <w:rFonts w:ascii="Times New Roman" w:hAnsi="Times New Roman" w:cs="Times New Roman"/>
                <w:b w:val="0"/>
                <w:i w:val="0"/>
                <w:sz w:val="16"/>
                <w:szCs w:val="16"/>
              </w:rPr>
              <w:t>mowa w</w:t>
            </w:r>
            <w:r w:rsidR="00B92E2D" w:rsidRPr="00A42CCC">
              <w:rPr>
                <w:rFonts w:ascii="Times New Roman" w:hAnsi="Times New Roman" w:cs="Times New Roman"/>
                <w:b w:val="0"/>
                <w:i w:val="0"/>
                <w:sz w:val="16"/>
                <w:szCs w:val="16"/>
              </w:rPr>
              <w:t xml:space="preserve"> </w:t>
            </w:r>
            <w:r w:rsidR="00B92E2D" w:rsidRPr="00A42CCC">
              <w:rPr>
                <w:rFonts w:ascii="Times New Roman" w:hAnsi="Times New Roman" w:cs="Times New Roman"/>
                <w:bCs w:val="0"/>
                <w:i w:val="0"/>
                <w:sz w:val="16"/>
                <w:szCs w:val="16"/>
              </w:rPr>
              <w:t>cz. IX,</w:t>
            </w:r>
            <w:r w:rsidR="0040796C">
              <w:rPr>
                <w:rFonts w:ascii="Times New Roman" w:hAnsi="Times New Roman" w:cs="Times New Roman"/>
                <w:bCs w:val="0"/>
                <w:i w:val="0"/>
                <w:sz w:val="16"/>
                <w:szCs w:val="16"/>
              </w:rPr>
              <w:t xml:space="preserve"> sek. I, </w:t>
            </w:r>
            <w:r w:rsidR="00B92E2D" w:rsidRPr="00A42CCC">
              <w:rPr>
                <w:rFonts w:ascii="Times New Roman" w:hAnsi="Times New Roman" w:cs="Times New Roman"/>
                <w:bCs w:val="0"/>
                <w:i w:val="0"/>
                <w:sz w:val="16"/>
                <w:szCs w:val="16"/>
              </w:rPr>
              <w:t>pkt 1.1. SWZ</w:t>
            </w:r>
            <w:r w:rsidRPr="00A42CCC">
              <w:rPr>
                <w:rFonts w:ascii="Times New Roman" w:hAnsi="Times New Roman" w:cs="Times New Roman"/>
                <w:b w:val="0"/>
                <w:i w:val="0"/>
                <w:sz w:val="16"/>
                <w:szCs w:val="16"/>
              </w:rPr>
              <w:t xml:space="preserve"> </w:t>
            </w:r>
            <w:r w:rsidRPr="00A42CCC">
              <w:rPr>
                <w:rFonts w:ascii="Times New Roman" w:hAnsi="Times New Roman" w:cs="Times New Roman"/>
                <w:b w:val="0"/>
                <w:i w:val="0"/>
                <w:sz w:val="16"/>
                <w:szCs w:val="16"/>
                <w:lang w:val="x-none"/>
              </w:rPr>
              <w:t>dla każdego z tych</w:t>
            </w:r>
            <w:r w:rsidRPr="00A42CCC">
              <w:rPr>
                <w:rFonts w:ascii="Times New Roman" w:hAnsi="Times New Roman" w:cs="Times New Roman"/>
                <w:b w:val="0"/>
                <w:i w:val="0"/>
                <w:sz w:val="16"/>
                <w:szCs w:val="16"/>
              </w:rPr>
              <w:t xml:space="preserve"> Podwykonawców.</w:t>
            </w:r>
            <w:r w:rsidR="00B92E2D" w:rsidRPr="00A42CCC">
              <w:rPr>
                <w:rFonts w:ascii="Times New Roman" w:hAnsi="Times New Roman" w:cs="Times New Roman"/>
                <w:b w:val="0"/>
                <w:i w:val="0"/>
                <w:sz w:val="16"/>
                <w:szCs w:val="16"/>
              </w:rPr>
              <w:t xml:space="preserve"> Zamawiający zbada, czy wobec wskazanych podwykonawców niebędących podmiotem udostępniającym zasoby zachodzą podstawy wykluczenia, wskazan</w:t>
            </w:r>
            <w:r w:rsidR="00172FEE">
              <w:rPr>
                <w:rFonts w:ascii="Times New Roman" w:hAnsi="Times New Roman" w:cs="Times New Roman"/>
                <w:b w:val="0"/>
                <w:i w:val="0"/>
                <w:sz w:val="16"/>
                <w:szCs w:val="16"/>
              </w:rPr>
              <w:t>e</w:t>
            </w:r>
            <w:r w:rsidR="00B92E2D" w:rsidRPr="00A42CCC">
              <w:rPr>
                <w:rFonts w:ascii="Times New Roman" w:hAnsi="Times New Roman" w:cs="Times New Roman"/>
                <w:b w:val="0"/>
                <w:i w:val="0"/>
                <w:sz w:val="16"/>
                <w:szCs w:val="16"/>
              </w:rPr>
              <w:t xml:space="preserve"> w niniejszej SWZ. </w:t>
            </w:r>
            <w:r w:rsidR="00172FEE">
              <w:rPr>
                <w:rFonts w:ascii="Times New Roman" w:hAnsi="Times New Roman" w:cs="Times New Roman"/>
                <w:b w:val="0"/>
                <w:i w:val="0"/>
                <w:sz w:val="16"/>
                <w:szCs w:val="16"/>
              </w:rPr>
              <w:t xml:space="preserve">Zamawiający może żądać także podmiotowych środków dowodowych danego podwykonawcy, w sytuacji, o której mowa w </w:t>
            </w:r>
            <w:r w:rsidR="00172FEE" w:rsidRPr="003A08AC">
              <w:rPr>
                <w:rFonts w:ascii="Times New Roman" w:hAnsi="Times New Roman" w:cs="Times New Roman"/>
                <w:bCs w:val="0"/>
                <w:i w:val="0"/>
                <w:sz w:val="16"/>
                <w:szCs w:val="16"/>
              </w:rPr>
              <w:t xml:space="preserve">art. 462, ust. 5 </w:t>
            </w:r>
            <w:proofErr w:type="spellStart"/>
            <w:r w:rsidR="00172FEE" w:rsidRPr="003A08AC">
              <w:rPr>
                <w:rFonts w:ascii="Times New Roman" w:hAnsi="Times New Roman" w:cs="Times New Roman"/>
                <w:bCs w:val="0"/>
                <w:i w:val="0"/>
                <w:sz w:val="16"/>
                <w:szCs w:val="16"/>
              </w:rPr>
              <w:t>pzp</w:t>
            </w:r>
            <w:proofErr w:type="spellEnd"/>
            <w:r w:rsidR="00EC7954">
              <w:rPr>
                <w:rFonts w:ascii="Times New Roman" w:hAnsi="Times New Roman" w:cs="Times New Roman"/>
                <w:b w:val="0"/>
                <w:i w:val="0"/>
                <w:sz w:val="16"/>
                <w:szCs w:val="16"/>
              </w:rPr>
              <w:t xml:space="preserve">, a </w:t>
            </w:r>
            <w:proofErr w:type="spellStart"/>
            <w:r w:rsidR="00EC7954">
              <w:rPr>
                <w:rFonts w:ascii="Times New Roman" w:hAnsi="Times New Roman" w:cs="Times New Roman"/>
                <w:b w:val="0"/>
                <w:i w:val="0"/>
                <w:sz w:val="16"/>
                <w:szCs w:val="16"/>
              </w:rPr>
              <w:t>nastęnie</w:t>
            </w:r>
            <w:proofErr w:type="spellEnd"/>
            <w:r w:rsidR="00EC7954">
              <w:rPr>
                <w:rFonts w:ascii="Times New Roman" w:hAnsi="Times New Roman" w:cs="Times New Roman"/>
                <w:b w:val="0"/>
                <w:i w:val="0"/>
                <w:sz w:val="16"/>
                <w:szCs w:val="16"/>
              </w:rPr>
              <w:t xml:space="preserve"> jeśli zachodzą wobec danego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odwykonawcy podstawy wykluczenia, Zam</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wiający żąd</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 xml:space="preserve">, aby Wykonawca w terminie określonym przez </w:t>
            </w:r>
            <w:proofErr w:type="spellStart"/>
            <w:r w:rsidR="00EC7954">
              <w:rPr>
                <w:rFonts w:ascii="Times New Roman" w:hAnsi="Times New Roman" w:cs="Times New Roman"/>
                <w:b w:val="0"/>
                <w:i w:val="0"/>
                <w:sz w:val="16"/>
                <w:szCs w:val="16"/>
              </w:rPr>
              <w:t>Zamawiajacego</w:t>
            </w:r>
            <w:proofErr w:type="spellEnd"/>
            <w:r w:rsidR="00EC7954">
              <w:rPr>
                <w:rFonts w:ascii="Times New Roman" w:hAnsi="Times New Roman" w:cs="Times New Roman"/>
                <w:b w:val="0"/>
                <w:i w:val="0"/>
                <w:sz w:val="16"/>
                <w:szCs w:val="16"/>
              </w:rPr>
              <w:t xml:space="preserve"> zastąpił tego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 xml:space="preserve">odwykonawcę pod rygorem niedopuszczenia podwykonawcy do realizacji części zamówienia. </w:t>
            </w:r>
          </w:p>
          <w:p w14:paraId="5475F0A4" w14:textId="3829D96C" w:rsidR="006D6D2B" w:rsidRDefault="00CD1A35" w:rsidP="00B70161">
            <w:pPr>
              <w:jc w:val="both"/>
              <w:rPr>
                <w:sz w:val="16"/>
                <w:szCs w:val="16"/>
              </w:rPr>
            </w:pPr>
            <w:r w:rsidRPr="00A42CCC">
              <w:rPr>
                <w:sz w:val="16"/>
                <w:szCs w:val="16"/>
              </w:rPr>
              <w:t xml:space="preserve">4. Powierzenie wykonania części zamówienia Podwykonawcom nie zwalnia Wykonawcy z odpowiedzialności za </w:t>
            </w:r>
            <w:r w:rsidR="00A42CCC" w:rsidRPr="00A42CCC">
              <w:rPr>
                <w:sz w:val="16"/>
                <w:szCs w:val="16"/>
              </w:rPr>
              <w:t>należyte wykonanie tego zamówienia</w:t>
            </w:r>
            <w:r w:rsidR="00A42CCC">
              <w:rPr>
                <w:sz w:val="16"/>
                <w:szCs w:val="16"/>
              </w:rPr>
              <w:t xml:space="preserve"> </w:t>
            </w:r>
            <w:r w:rsidR="00A42CCC" w:rsidRPr="00A42CCC">
              <w:rPr>
                <w:sz w:val="16"/>
                <w:szCs w:val="16"/>
              </w:rPr>
              <w:t>(</w:t>
            </w:r>
            <w:r w:rsidR="00A42CCC" w:rsidRPr="003A08AC">
              <w:rPr>
                <w:b/>
                <w:bCs/>
                <w:sz w:val="16"/>
                <w:szCs w:val="16"/>
              </w:rPr>
              <w:t xml:space="preserve">art. 462, ust. 8 </w:t>
            </w:r>
            <w:proofErr w:type="spellStart"/>
            <w:r w:rsidR="00A42CCC" w:rsidRPr="003A08AC">
              <w:rPr>
                <w:b/>
                <w:bCs/>
                <w:sz w:val="16"/>
                <w:szCs w:val="16"/>
              </w:rPr>
              <w:t>pzp</w:t>
            </w:r>
            <w:proofErr w:type="spellEnd"/>
            <w:r w:rsidR="00A42CCC" w:rsidRPr="00A42CCC">
              <w:rPr>
                <w:sz w:val="16"/>
                <w:szCs w:val="16"/>
              </w:rPr>
              <w:t>).</w:t>
            </w:r>
          </w:p>
          <w:p w14:paraId="1D334D09" w14:textId="31FF696F" w:rsidR="00B70161" w:rsidRPr="00C12851" w:rsidRDefault="00B70161" w:rsidP="00B70161">
            <w:pPr>
              <w:jc w:val="both"/>
              <w:rPr>
                <w:sz w:val="16"/>
                <w:szCs w:val="16"/>
              </w:rPr>
            </w:pPr>
            <w:r>
              <w:rPr>
                <w:sz w:val="16"/>
                <w:szCs w:val="16"/>
              </w:rPr>
              <w:t xml:space="preserve">5. Zasady w zakresie pełnomocnictwa dla osoby działającej w imieniu Podwykonawcy niebędącego podmiotem udostępniającym zasoby </w:t>
            </w:r>
            <w:r w:rsidR="00341476">
              <w:rPr>
                <w:sz w:val="16"/>
                <w:szCs w:val="16"/>
              </w:rPr>
              <w:t>zostały opisane</w:t>
            </w:r>
            <w:r>
              <w:rPr>
                <w:sz w:val="16"/>
                <w:szCs w:val="16"/>
              </w:rPr>
              <w:t xml:space="preserv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w:t>
            </w:r>
            <w:r w:rsidRPr="003A08AC">
              <w:rPr>
                <w:bCs/>
                <w:sz w:val="16"/>
                <w:szCs w:val="16"/>
              </w:rPr>
              <w:t>niniejszej SIWZ</w:t>
            </w:r>
            <w:r>
              <w:rPr>
                <w:b/>
                <w:sz w:val="16"/>
                <w:szCs w:val="16"/>
              </w:rPr>
              <w:t xml:space="preserve"> –</w:t>
            </w:r>
            <w:r w:rsidRPr="00B70161">
              <w:rPr>
                <w:bCs/>
                <w:sz w:val="16"/>
                <w:szCs w:val="16"/>
              </w:rPr>
              <w:t xml:space="preserve"> należy załączyć </w:t>
            </w:r>
            <w:r w:rsidR="00341476">
              <w:rPr>
                <w:bCs/>
                <w:sz w:val="16"/>
                <w:szCs w:val="16"/>
              </w:rPr>
              <w:t xml:space="preserve">odpowiednie pełnomocnictwo </w:t>
            </w:r>
            <w:r w:rsidRPr="00B70161">
              <w:rPr>
                <w:bCs/>
                <w:sz w:val="16"/>
                <w:szCs w:val="16"/>
              </w:rPr>
              <w:t>do oferty</w:t>
            </w:r>
            <w:r w:rsidR="00341476">
              <w:rPr>
                <w:bCs/>
                <w:sz w:val="16"/>
                <w:szCs w:val="16"/>
              </w:rPr>
              <w:t>,</w:t>
            </w:r>
            <w:r w:rsidRPr="00B70161">
              <w:rPr>
                <w:bCs/>
                <w:sz w:val="16"/>
                <w:szCs w:val="16"/>
              </w:rPr>
              <w:t xml:space="preserve"> jeśli dotyczy. </w:t>
            </w:r>
          </w:p>
        </w:tc>
      </w:tr>
      <w:tr w:rsidR="0048672C" w:rsidRPr="00F763AF" w14:paraId="5C09AB5A" w14:textId="77777777" w:rsidTr="0040642E">
        <w:tc>
          <w:tcPr>
            <w:tcW w:w="2802" w:type="dxa"/>
            <w:shd w:val="clear" w:color="auto" w:fill="auto"/>
          </w:tcPr>
          <w:p w14:paraId="6D172C6C" w14:textId="74211385" w:rsidR="0048672C" w:rsidRPr="005553AE" w:rsidRDefault="0048672C" w:rsidP="00852B5A">
            <w:pPr>
              <w:rPr>
                <w:sz w:val="16"/>
                <w:szCs w:val="16"/>
                <w:highlight w:val="cyan"/>
              </w:rPr>
            </w:pPr>
            <w:r w:rsidRPr="0048672C">
              <w:rPr>
                <w:sz w:val="16"/>
                <w:szCs w:val="16"/>
              </w:rPr>
              <w:t>XXXVI. Ochrona Danych Osobowych</w:t>
            </w:r>
          </w:p>
        </w:tc>
        <w:tc>
          <w:tcPr>
            <w:tcW w:w="7654" w:type="dxa"/>
            <w:shd w:val="clear" w:color="auto" w:fill="auto"/>
            <w:vAlign w:val="center"/>
          </w:tcPr>
          <w:p w14:paraId="59C43C57" w14:textId="77777777" w:rsidR="0048672C" w:rsidRPr="003A08AC" w:rsidRDefault="0048672C" w:rsidP="0048672C">
            <w:pPr>
              <w:jc w:val="both"/>
              <w:rPr>
                <w:b/>
                <w:sz w:val="16"/>
                <w:szCs w:val="16"/>
              </w:rPr>
            </w:pPr>
            <w:r w:rsidRPr="003A08AC">
              <w:rPr>
                <w:b/>
                <w:sz w:val="16"/>
                <w:szCs w:val="16"/>
              </w:rPr>
              <w:t xml:space="preserve">Zgodnie z art. 13 ust. 1 i 2 Rozporządzenia Parlamentu Europejskiego i Rady (UE) 2016/679 z dnia </w:t>
            </w:r>
            <w:r w:rsidRPr="003A08AC">
              <w:rPr>
                <w:b/>
                <w:sz w:val="16"/>
                <w:szCs w:val="16"/>
              </w:rPr>
              <w:br/>
              <w:t>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4BB0F1" w14:textId="77777777" w:rsidR="0048672C" w:rsidRPr="003A08AC" w:rsidRDefault="0048672C" w:rsidP="0048672C">
            <w:pPr>
              <w:jc w:val="both"/>
              <w:rPr>
                <w:b/>
                <w:sz w:val="16"/>
                <w:szCs w:val="16"/>
              </w:rPr>
            </w:pPr>
          </w:p>
          <w:p w14:paraId="6ACFF77F" w14:textId="77777777" w:rsidR="0048672C" w:rsidRPr="003A08AC" w:rsidRDefault="0048672C" w:rsidP="0048672C">
            <w:pPr>
              <w:jc w:val="both"/>
              <w:rPr>
                <w:bCs/>
                <w:sz w:val="16"/>
                <w:szCs w:val="16"/>
              </w:rPr>
            </w:pPr>
            <w:r w:rsidRPr="003A08AC">
              <w:rPr>
                <w:bCs/>
                <w:sz w:val="16"/>
                <w:szCs w:val="16"/>
              </w:rPr>
              <w:t xml:space="preserve">1. Administratorem Pani/Pana danych osobowych jest SZPITALE TCZEWSKIE S.A. (zwany dalej „Szpitalem”), </w:t>
            </w:r>
            <w:r w:rsidRPr="003A08AC">
              <w:rPr>
                <w:bCs/>
                <w:sz w:val="16"/>
                <w:szCs w:val="16"/>
              </w:rPr>
              <w:br/>
              <w:t>adres: ul. 30-go Stycznia 57/58, 83-110 Tczew;</w:t>
            </w:r>
          </w:p>
          <w:p w14:paraId="4756BD32" w14:textId="77777777" w:rsidR="0048672C" w:rsidRPr="003A08AC" w:rsidRDefault="0048672C" w:rsidP="0048672C">
            <w:pPr>
              <w:jc w:val="both"/>
              <w:rPr>
                <w:bCs/>
                <w:sz w:val="16"/>
                <w:szCs w:val="16"/>
              </w:rPr>
            </w:pPr>
          </w:p>
          <w:p w14:paraId="65A4FCF4" w14:textId="77777777" w:rsidR="0048672C" w:rsidRPr="003A08AC" w:rsidRDefault="0048672C" w:rsidP="0048672C">
            <w:pPr>
              <w:jc w:val="both"/>
              <w:rPr>
                <w:sz w:val="16"/>
                <w:szCs w:val="16"/>
              </w:rPr>
            </w:pPr>
            <w:r w:rsidRPr="003A08AC">
              <w:rPr>
                <w:bCs/>
                <w:sz w:val="16"/>
                <w:szCs w:val="16"/>
              </w:rPr>
              <w:t>2.</w:t>
            </w:r>
            <w:r w:rsidRPr="003A08AC">
              <w:rPr>
                <w:b/>
                <w:sz w:val="16"/>
                <w:szCs w:val="16"/>
              </w:rPr>
              <w:t xml:space="preserve"> </w:t>
            </w:r>
            <w:r w:rsidRPr="003A08AC">
              <w:rPr>
                <w:sz w:val="16"/>
                <w:szCs w:val="16"/>
              </w:rPr>
              <w:t>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iod@szpitaletczewskiesa.pl;</w:t>
            </w:r>
          </w:p>
          <w:p w14:paraId="05891C06" w14:textId="77777777" w:rsidR="0048672C" w:rsidRPr="003A08AC" w:rsidRDefault="0048672C" w:rsidP="0048672C">
            <w:pPr>
              <w:autoSpaceDE w:val="0"/>
              <w:autoSpaceDN w:val="0"/>
              <w:adjustRightInd w:val="0"/>
              <w:jc w:val="both"/>
              <w:rPr>
                <w:sz w:val="16"/>
                <w:szCs w:val="16"/>
              </w:rPr>
            </w:pPr>
          </w:p>
          <w:p w14:paraId="7804BD8F" w14:textId="77777777" w:rsidR="0048672C" w:rsidRPr="003A08AC" w:rsidRDefault="0048672C" w:rsidP="0048672C">
            <w:pPr>
              <w:autoSpaceDE w:val="0"/>
              <w:autoSpaceDN w:val="0"/>
              <w:adjustRightInd w:val="0"/>
              <w:jc w:val="both"/>
              <w:rPr>
                <w:sz w:val="16"/>
                <w:szCs w:val="16"/>
              </w:rPr>
            </w:pPr>
            <w:r w:rsidRPr="003A08AC">
              <w:rPr>
                <w:sz w:val="16"/>
                <w:szCs w:val="16"/>
              </w:rPr>
              <w:t xml:space="preserve">3. Pani/Pana dane osobowe przetwarzane będą na podstawie </w:t>
            </w:r>
            <w:r w:rsidRPr="003A08AC">
              <w:rPr>
                <w:b/>
                <w:bCs/>
                <w:sz w:val="16"/>
                <w:szCs w:val="16"/>
              </w:rPr>
              <w:t>art. 6 ust. 1 lit. c</w:t>
            </w:r>
            <w:r w:rsidRPr="003A08AC">
              <w:rPr>
                <w:sz w:val="16"/>
                <w:szCs w:val="16"/>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8E91DAB" w14:textId="77777777" w:rsidR="0048672C" w:rsidRPr="003A08AC" w:rsidRDefault="0048672C" w:rsidP="0048672C">
            <w:pPr>
              <w:autoSpaceDE w:val="0"/>
              <w:autoSpaceDN w:val="0"/>
              <w:adjustRightInd w:val="0"/>
              <w:jc w:val="both"/>
              <w:rPr>
                <w:sz w:val="16"/>
                <w:szCs w:val="16"/>
              </w:rPr>
            </w:pPr>
          </w:p>
          <w:p w14:paraId="522419BD" w14:textId="3886CCFE" w:rsidR="0048672C" w:rsidRPr="003A08AC" w:rsidRDefault="0048672C" w:rsidP="0048672C">
            <w:pPr>
              <w:autoSpaceDE w:val="0"/>
              <w:autoSpaceDN w:val="0"/>
              <w:adjustRightInd w:val="0"/>
              <w:jc w:val="both"/>
              <w:rPr>
                <w:sz w:val="16"/>
                <w:szCs w:val="16"/>
              </w:rPr>
            </w:pPr>
            <w:r w:rsidRPr="003A08AC">
              <w:rPr>
                <w:sz w:val="16"/>
                <w:szCs w:val="16"/>
              </w:rPr>
              <w:t xml:space="preserve">4. Odbiorcami Pani/Pana danych osobowych będą osoby lub podmioty, którym udostępniona zostanie dokumentacja postępowania w oparciu o </w:t>
            </w:r>
            <w:r w:rsidRPr="003A08AC">
              <w:rPr>
                <w:b/>
                <w:bCs/>
                <w:sz w:val="16"/>
                <w:szCs w:val="16"/>
              </w:rPr>
              <w:t>art. 18</w:t>
            </w:r>
            <w:r w:rsidRPr="003A08AC">
              <w:rPr>
                <w:sz w:val="16"/>
                <w:szCs w:val="16"/>
              </w:rPr>
              <w:t xml:space="preserve"> oraz </w:t>
            </w:r>
            <w:r w:rsidRPr="003A08AC">
              <w:rPr>
                <w:b/>
                <w:bCs/>
                <w:sz w:val="16"/>
                <w:szCs w:val="16"/>
              </w:rPr>
              <w:t xml:space="preserve">art. 74 </w:t>
            </w:r>
            <w:proofErr w:type="spellStart"/>
            <w:r w:rsidR="003A08AC" w:rsidRPr="003A08AC">
              <w:rPr>
                <w:b/>
                <w:bCs/>
                <w:sz w:val="16"/>
                <w:szCs w:val="16"/>
              </w:rPr>
              <w:t>pzp</w:t>
            </w:r>
            <w:proofErr w:type="spellEnd"/>
            <w:r w:rsidRPr="003A08AC">
              <w:rPr>
                <w:sz w:val="16"/>
                <w:szCs w:val="16"/>
              </w:rPr>
              <w:t>;</w:t>
            </w:r>
          </w:p>
          <w:p w14:paraId="4DFC41B9" w14:textId="77777777" w:rsidR="0048672C" w:rsidRPr="003A08AC" w:rsidRDefault="0048672C" w:rsidP="0048672C">
            <w:pPr>
              <w:autoSpaceDE w:val="0"/>
              <w:autoSpaceDN w:val="0"/>
              <w:adjustRightInd w:val="0"/>
              <w:jc w:val="both"/>
              <w:rPr>
                <w:sz w:val="16"/>
                <w:szCs w:val="16"/>
              </w:rPr>
            </w:pPr>
          </w:p>
          <w:p w14:paraId="61723CC8" w14:textId="2672EE10" w:rsidR="0048672C" w:rsidRPr="003A08AC" w:rsidRDefault="0048672C" w:rsidP="0048672C">
            <w:pPr>
              <w:autoSpaceDE w:val="0"/>
              <w:autoSpaceDN w:val="0"/>
              <w:adjustRightInd w:val="0"/>
              <w:jc w:val="both"/>
              <w:rPr>
                <w:sz w:val="16"/>
                <w:szCs w:val="16"/>
              </w:rPr>
            </w:pPr>
            <w:r w:rsidRPr="003A08AC">
              <w:rPr>
                <w:sz w:val="16"/>
                <w:szCs w:val="16"/>
              </w:rPr>
              <w:t xml:space="preserve">5. Pani/Pana dane osobowe będą przechowywane, zgodnie z </w:t>
            </w:r>
            <w:r w:rsidRPr="003A08AC">
              <w:rPr>
                <w:b/>
                <w:bCs/>
                <w:sz w:val="16"/>
                <w:szCs w:val="16"/>
              </w:rPr>
              <w:t xml:space="preserve">art. 78 ust. 1 </w:t>
            </w:r>
            <w:proofErr w:type="spellStart"/>
            <w:r w:rsidR="003A08AC" w:rsidRPr="003A08AC">
              <w:rPr>
                <w:b/>
                <w:bCs/>
                <w:sz w:val="16"/>
                <w:szCs w:val="16"/>
              </w:rPr>
              <w:t>pzp</w:t>
            </w:r>
            <w:proofErr w:type="spellEnd"/>
            <w:r w:rsidRPr="003A08AC">
              <w:rPr>
                <w:sz w:val="16"/>
                <w:szCs w:val="16"/>
              </w:rPr>
              <w:t>, przez okres 4 lat od dnia zakończenia postępowania o udzielenie zamówienia, a jeżeli czas trwania umowy przekracza 4 lata, okres przechowywania obejmuje cały czas trwania umowy;</w:t>
            </w:r>
          </w:p>
          <w:p w14:paraId="7692B80B" w14:textId="77777777" w:rsidR="0048672C" w:rsidRPr="003A08AC" w:rsidRDefault="0048672C" w:rsidP="0048672C">
            <w:pPr>
              <w:autoSpaceDE w:val="0"/>
              <w:autoSpaceDN w:val="0"/>
              <w:adjustRightInd w:val="0"/>
              <w:jc w:val="both"/>
              <w:rPr>
                <w:sz w:val="16"/>
                <w:szCs w:val="16"/>
              </w:rPr>
            </w:pPr>
          </w:p>
          <w:p w14:paraId="75AB73B5" w14:textId="025DA969" w:rsidR="0048672C" w:rsidRPr="003A08AC" w:rsidRDefault="0048672C" w:rsidP="0048672C">
            <w:pPr>
              <w:autoSpaceDE w:val="0"/>
              <w:autoSpaceDN w:val="0"/>
              <w:adjustRightInd w:val="0"/>
              <w:jc w:val="both"/>
              <w:rPr>
                <w:sz w:val="16"/>
                <w:szCs w:val="16"/>
              </w:rPr>
            </w:pPr>
            <w:r w:rsidRPr="003A08AC">
              <w:rPr>
                <w:sz w:val="16"/>
                <w:szCs w:val="16"/>
              </w:rPr>
              <w:t xml:space="preserve">6. Obowiązek podania przez Panią/Pana danych osobowych bezpośrednio Pani/Pana dotyczących jest wymogiem ustawowym określonym w przepisach </w:t>
            </w:r>
            <w:proofErr w:type="spellStart"/>
            <w:r w:rsidR="003A08AC" w:rsidRPr="003A08AC">
              <w:rPr>
                <w:sz w:val="16"/>
                <w:szCs w:val="16"/>
              </w:rPr>
              <w:t>npzp</w:t>
            </w:r>
            <w:proofErr w:type="spellEnd"/>
            <w:r w:rsidRPr="003A08AC">
              <w:rPr>
                <w:sz w:val="16"/>
                <w:szCs w:val="16"/>
              </w:rPr>
              <w:t xml:space="preserve">, związanym z udziałem w postępowaniu o udzielenie zamówienia publicznego; konsekwencje niepodania określonych danych wynikają z ustawy </w:t>
            </w:r>
            <w:proofErr w:type="spellStart"/>
            <w:r w:rsidR="003A08AC" w:rsidRPr="003A08AC">
              <w:rPr>
                <w:sz w:val="16"/>
                <w:szCs w:val="16"/>
              </w:rPr>
              <w:t>npzp</w:t>
            </w:r>
            <w:proofErr w:type="spellEnd"/>
            <w:r w:rsidRPr="003A08AC">
              <w:rPr>
                <w:sz w:val="16"/>
                <w:szCs w:val="16"/>
              </w:rPr>
              <w:t>;</w:t>
            </w:r>
          </w:p>
          <w:p w14:paraId="4D82CE61" w14:textId="77777777" w:rsidR="0048672C" w:rsidRPr="003A08AC" w:rsidRDefault="0048672C" w:rsidP="0048672C">
            <w:pPr>
              <w:autoSpaceDE w:val="0"/>
              <w:autoSpaceDN w:val="0"/>
              <w:adjustRightInd w:val="0"/>
              <w:jc w:val="both"/>
              <w:rPr>
                <w:sz w:val="16"/>
                <w:szCs w:val="16"/>
              </w:rPr>
            </w:pPr>
          </w:p>
          <w:p w14:paraId="2E34412C" w14:textId="77777777" w:rsidR="0048672C" w:rsidRPr="003A08AC" w:rsidRDefault="0048672C" w:rsidP="0048672C">
            <w:pPr>
              <w:autoSpaceDE w:val="0"/>
              <w:autoSpaceDN w:val="0"/>
              <w:adjustRightInd w:val="0"/>
              <w:jc w:val="both"/>
              <w:rPr>
                <w:sz w:val="16"/>
                <w:szCs w:val="16"/>
              </w:rPr>
            </w:pPr>
            <w:r w:rsidRPr="003A08AC">
              <w:rPr>
                <w:sz w:val="16"/>
                <w:szCs w:val="16"/>
              </w:rPr>
              <w:lastRenderedPageBreak/>
              <w:t xml:space="preserve">7. W odniesieniu do Pani/Pana danych osobowych decyzje nie będą podejmowane w sposób zautomatyzowany, stosowanie do </w:t>
            </w:r>
            <w:r w:rsidRPr="003A08AC">
              <w:rPr>
                <w:b/>
                <w:bCs/>
                <w:sz w:val="16"/>
                <w:szCs w:val="16"/>
              </w:rPr>
              <w:t>art. 22</w:t>
            </w:r>
            <w:r w:rsidRPr="003A08AC">
              <w:rPr>
                <w:sz w:val="16"/>
                <w:szCs w:val="16"/>
              </w:rPr>
              <w:t xml:space="preserve"> RODO;</w:t>
            </w:r>
          </w:p>
          <w:p w14:paraId="25B4F7F9" w14:textId="77777777" w:rsidR="0048672C" w:rsidRPr="003A08AC" w:rsidRDefault="0048672C" w:rsidP="0048672C">
            <w:pPr>
              <w:autoSpaceDE w:val="0"/>
              <w:autoSpaceDN w:val="0"/>
              <w:adjustRightInd w:val="0"/>
              <w:jc w:val="both"/>
              <w:rPr>
                <w:sz w:val="16"/>
                <w:szCs w:val="16"/>
              </w:rPr>
            </w:pPr>
          </w:p>
          <w:p w14:paraId="2A99CDC5" w14:textId="77777777" w:rsidR="0048672C" w:rsidRPr="003A08AC" w:rsidRDefault="0048672C" w:rsidP="0048672C">
            <w:pPr>
              <w:autoSpaceDE w:val="0"/>
              <w:autoSpaceDN w:val="0"/>
              <w:adjustRightInd w:val="0"/>
              <w:jc w:val="both"/>
              <w:rPr>
                <w:sz w:val="16"/>
                <w:szCs w:val="16"/>
              </w:rPr>
            </w:pPr>
            <w:r w:rsidRPr="003A08AC">
              <w:rPr>
                <w:sz w:val="16"/>
                <w:szCs w:val="16"/>
              </w:rPr>
              <w:t>8. Posiada Pan/Pani:</w:t>
            </w:r>
          </w:p>
          <w:p w14:paraId="6977CEE3"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15</w:t>
            </w:r>
            <w:r w:rsidRPr="003A08AC">
              <w:rPr>
                <w:sz w:val="16"/>
                <w:szCs w:val="16"/>
              </w:rPr>
              <w:t xml:space="preserve"> RODO prawo dostępu do danych osobowych Pani/Pana dotyczących,</w:t>
            </w:r>
          </w:p>
          <w:p w14:paraId="3448CFE1" w14:textId="77777777" w:rsidR="0048672C" w:rsidRPr="003A08AC" w:rsidRDefault="0048672C" w:rsidP="0048672C">
            <w:pPr>
              <w:autoSpaceDE w:val="0"/>
              <w:autoSpaceDN w:val="0"/>
              <w:adjustRightInd w:val="0"/>
              <w:jc w:val="both"/>
              <w:rPr>
                <w:sz w:val="16"/>
                <w:szCs w:val="16"/>
              </w:rPr>
            </w:pPr>
          </w:p>
          <w:p w14:paraId="685BB66A" w14:textId="17CB505C"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16</w:t>
            </w:r>
            <w:r w:rsidRPr="003A08AC">
              <w:rPr>
                <w:sz w:val="16"/>
                <w:szCs w:val="16"/>
              </w:rPr>
              <w:t xml:space="preserve">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003A08AC" w:rsidRPr="003A08AC">
              <w:rPr>
                <w:sz w:val="16"/>
                <w:szCs w:val="16"/>
              </w:rPr>
              <w:t>npzp</w:t>
            </w:r>
            <w:proofErr w:type="spellEnd"/>
            <w:r w:rsidR="003A08AC" w:rsidRPr="003A08AC">
              <w:rPr>
                <w:sz w:val="16"/>
                <w:szCs w:val="16"/>
              </w:rPr>
              <w:t xml:space="preserve"> </w:t>
            </w:r>
            <w:r w:rsidRPr="003A08AC">
              <w:rPr>
                <w:sz w:val="16"/>
                <w:szCs w:val="16"/>
              </w:rPr>
              <w:t>oraz nie może naruszać integralności protokołu oraz jego załączników,</w:t>
            </w:r>
          </w:p>
          <w:p w14:paraId="2171EBE2" w14:textId="77777777" w:rsidR="0048672C" w:rsidRPr="003A08AC" w:rsidRDefault="0048672C" w:rsidP="0048672C">
            <w:pPr>
              <w:autoSpaceDE w:val="0"/>
              <w:autoSpaceDN w:val="0"/>
              <w:adjustRightInd w:val="0"/>
              <w:jc w:val="both"/>
              <w:rPr>
                <w:sz w:val="16"/>
                <w:szCs w:val="16"/>
              </w:rPr>
            </w:pPr>
          </w:p>
          <w:p w14:paraId="2A72FBBE" w14:textId="0D64026F"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18</w:t>
            </w:r>
            <w:r w:rsidRPr="003A08AC">
              <w:rPr>
                <w:sz w:val="16"/>
                <w:szCs w:val="16"/>
              </w:rPr>
              <w:t xml:space="preserve"> RODO prawo żądania od administratora ograniczenia przetwarzania danych osobowych z zastrzeżeniem przypadków, o których mowa w </w:t>
            </w:r>
            <w:r w:rsidRPr="003A08AC">
              <w:rPr>
                <w:b/>
                <w:bCs/>
                <w:sz w:val="16"/>
                <w:szCs w:val="16"/>
              </w:rPr>
              <w:t>art. 18 ust. 2</w:t>
            </w:r>
            <w:r w:rsidRPr="003A08AC">
              <w:rPr>
                <w:sz w:val="16"/>
                <w:szCs w:val="16"/>
              </w:rPr>
              <w:t xml:space="preserve">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8307C2C" w14:textId="77777777" w:rsidR="0048672C" w:rsidRPr="003A08AC" w:rsidRDefault="0048672C" w:rsidP="0048672C">
            <w:pPr>
              <w:autoSpaceDE w:val="0"/>
              <w:autoSpaceDN w:val="0"/>
              <w:adjustRightInd w:val="0"/>
              <w:jc w:val="both"/>
              <w:rPr>
                <w:sz w:val="16"/>
                <w:szCs w:val="16"/>
              </w:rPr>
            </w:pPr>
          </w:p>
          <w:p w14:paraId="171856CA" w14:textId="77777777" w:rsidR="0048672C" w:rsidRPr="003A08AC" w:rsidRDefault="0048672C" w:rsidP="0048672C">
            <w:pPr>
              <w:autoSpaceDE w:val="0"/>
              <w:autoSpaceDN w:val="0"/>
              <w:adjustRightInd w:val="0"/>
              <w:jc w:val="both"/>
              <w:rPr>
                <w:sz w:val="16"/>
                <w:szCs w:val="16"/>
              </w:rPr>
            </w:pPr>
            <w:r w:rsidRPr="003A08AC">
              <w:rPr>
                <w:sz w:val="16"/>
                <w:szCs w:val="16"/>
              </w:rPr>
              <w:t>− prawo do wniesienia skargi do Prezesa Urzędu Ochrony Danych Osobowych, gdy uzna Pani/Pan, że przetwarzanie danych osobowych Pani/Pana dotyczących narusza przepisy RODO;</w:t>
            </w:r>
          </w:p>
          <w:p w14:paraId="1BC63CB5" w14:textId="77777777" w:rsidR="0048672C" w:rsidRPr="003A08AC" w:rsidRDefault="0048672C" w:rsidP="0048672C">
            <w:pPr>
              <w:autoSpaceDE w:val="0"/>
              <w:autoSpaceDN w:val="0"/>
              <w:adjustRightInd w:val="0"/>
              <w:jc w:val="both"/>
              <w:rPr>
                <w:sz w:val="16"/>
                <w:szCs w:val="16"/>
              </w:rPr>
            </w:pPr>
          </w:p>
          <w:p w14:paraId="1F139D82" w14:textId="77777777" w:rsidR="0048672C" w:rsidRPr="003A08AC" w:rsidRDefault="0048672C" w:rsidP="0048672C">
            <w:pPr>
              <w:autoSpaceDE w:val="0"/>
              <w:autoSpaceDN w:val="0"/>
              <w:adjustRightInd w:val="0"/>
              <w:jc w:val="both"/>
              <w:rPr>
                <w:sz w:val="16"/>
                <w:szCs w:val="16"/>
              </w:rPr>
            </w:pPr>
            <w:r w:rsidRPr="003A08AC">
              <w:rPr>
                <w:sz w:val="16"/>
                <w:szCs w:val="16"/>
              </w:rPr>
              <w:t>9. Nie przysługuje Pani/Panu:</w:t>
            </w:r>
          </w:p>
          <w:p w14:paraId="4E8E4F14" w14:textId="77777777" w:rsidR="0048672C" w:rsidRPr="003A08AC" w:rsidRDefault="0048672C" w:rsidP="0048672C">
            <w:pPr>
              <w:autoSpaceDE w:val="0"/>
              <w:autoSpaceDN w:val="0"/>
              <w:adjustRightInd w:val="0"/>
              <w:jc w:val="both"/>
              <w:rPr>
                <w:sz w:val="16"/>
                <w:szCs w:val="16"/>
              </w:rPr>
            </w:pPr>
            <w:r w:rsidRPr="003A08AC">
              <w:rPr>
                <w:sz w:val="16"/>
                <w:szCs w:val="16"/>
              </w:rPr>
              <w:t xml:space="preserve">− w związku z </w:t>
            </w:r>
            <w:r w:rsidRPr="003A08AC">
              <w:rPr>
                <w:b/>
                <w:bCs/>
                <w:sz w:val="16"/>
                <w:szCs w:val="16"/>
              </w:rPr>
              <w:t>art. 17 ust. 3 lit. b, d lub e</w:t>
            </w:r>
            <w:r w:rsidRPr="003A08AC">
              <w:rPr>
                <w:sz w:val="16"/>
                <w:szCs w:val="16"/>
              </w:rPr>
              <w:t xml:space="preserve"> RODO prawo do usunięcia danych osobowych,</w:t>
            </w:r>
          </w:p>
          <w:p w14:paraId="447C9DB6" w14:textId="77777777" w:rsidR="0048672C" w:rsidRPr="003A08AC" w:rsidRDefault="0048672C" w:rsidP="0048672C">
            <w:pPr>
              <w:jc w:val="both"/>
              <w:rPr>
                <w:sz w:val="16"/>
                <w:szCs w:val="16"/>
              </w:rPr>
            </w:pPr>
          </w:p>
          <w:p w14:paraId="7BBB3B16" w14:textId="77777777" w:rsidR="0048672C" w:rsidRPr="003A08AC" w:rsidRDefault="0048672C" w:rsidP="0048672C">
            <w:pPr>
              <w:jc w:val="both"/>
              <w:rPr>
                <w:sz w:val="16"/>
                <w:szCs w:val="16"/>
              </w:rPr>
            </w:pPr>
            <w:r w:rsidRPr="003A08AC">
              <w:rPr>
                <w:sz w:val="16"/>
                <w:szCs w:val="16"/>
              </w:rPr>
              <w:t xml:space="preserve">− prawo do przenoszenia danych osobowych, o którym mowa w </w:t>
            </w:r>
            <w:r w:rsidRPr="003A08AC">
              <w:rPr>
                <w:b/>
                <w:bCs/>
                <w:sz w:val="16"/>
                <w:szCs w:val="16"/>
              </w:rPr>
              <w:t>art. 20</w:t>
            </w:r>
            <w:r w:rsidRPr="003A08AC">
              <w:rPr>
                <w:sz w:val="16"/>
                <w:szCs w:val="16"/>
              </w:rPr>
              <w:t xml:space="preserve"> RODO,</w:t>
            </w:r>
          </w:p>
          <w:p w14:paraId="58D6B161" w14:textId="77777777" w:rsidR="0048672C" w:rsidRPr="003A08AC" w:rsidRDefault="0048672C" w:rsidP="0048672C">
            <w:pPr>
              <w:autoSpaceDE w:val="0"/>
              <w:autoSpaceDN w:val="0"/>
              <w:adjustRightInd w:val="0"/>
              <w:jc w:val="both"/>
              <w:rPr>
                <w:sz w:val="16"/>
                <w:szCs w:val="16"/>
              </w:rPr>
            </w:pPr>
          </w:p>
          <w:p w14:paraId="3F5FAFC7"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 xml:space="preserve">art. 21 </w:t>
            </w:r>
            <w:r w:rsidRPr="003A08AC">
              <w:rPr>
                <w:sz w:val="16"/>
                <w:szCs w:val="16"/>
              </w:rPr>
              <w:t xml:space="preserve">RODO prawo sprzeciwu, wobec przetwarzania danych osobowych, gdyż podstawą prawną przetwarzania Pani/Pana danych osobowych jest </w:t>
            </w:r>
            <w:r w:rsidRPr="003A08AC">
              <w:rPr>
                <w:b/>
                <w:bCs/>
                <w:sz w:val="16"/>
                <w:szCs w:val="16"/>
              </w:rPr>
              <w:t>art. 6 ust. 1 lit. c</w:t>
            </w:r>
            <w:r w:rsidRPr="003A08AC">
              <w:rPr>
                <w:sz w:val="16"/>
                <w:szCs w:val="16"/>
              </w:rPr>
              <w:t xml:space="preserve"> RODO.</w:t>
            </w:r>
          </w:p>
          <w:p w14:paraId="54E74174" w14:textId="77777777" w:rsidR="0048672C" w:rsidRPr="003A08AC" w:rsidRDefault="0048672C" w:rsidP="0048672C">
            <w:pPr>
              <w:autoSpaceDE w:val="0"/>
              <w:autoSpaceDN w:val="0"/>
              <w:adjustRightInd w:val="0"/>
              <w:jc w:val="both"/>
              <w:rPr>
                <w:sz w:val="16"/>
                <w:szCs w:val="16"/>
              </w:rPr>
            </w:pPr>
          </w:p>
          <w:p w14:paraId="46C6E904" w14:textId="6DD6A7CB" w:rsidR="0048672C" w:rsidRPr="003A08AC" w:rsidRDefault="0048672C" w:rsidP="0048672C">
            <w:pPr>
              <w:autoSpaceDE w:val="0"/>
              <w:autoSpaceDN w:val="0"/>
              <w:adjustRightInd w:val="0"/>
              <w:jc w:val="both"/>
              <w:rPr>
                <w:sz w:val="16"/>
                <w:szCs w:val="16"/>
              </w:rPr>
            </w:pPr>
            <w:r w:rsidRPr="003A08AC">
              <w:rPr>
                <w:sz w:val="16"/>
                <w:szCs w:val="16"/>
              </w:rPr>
              <w:t xml:space="preserve">10. Jednocześnie Zamawiający przypomina o ciążącym na Pani/Panu obowiązku informacyjnym wynikającym z </w:t>
            </w:r>
            <w:r w:rsidRPr="003A08AC">
              <w:rPr>
                <w:b/>
                <w:bCs/>
                <w:sz w:val="16"/>
                <w:szCs w:val="16"/>
              </w:rPr>
              <w:t>art. 14</w:t>
            </w:r>
            <w:r w:rsidRPr="003A08AC">
              <w:rPr>
                <w:sz w:val="16"/>
                <w:szCs w:val="16"/>
              </w:rPr>
              <w:t xml:space="preserve">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8AC">
              <w:rPr>
                <w:sz w:val="16"/>
                <w:szCs w:val="16"/>
              </w:rPr>
              <w:t>wyłączeń</w:t>
            </w:r>
            <w:proofErr w:type="spellEnd"/>
            <w:r w:rsidRPr="003A08AC">
              <w:rPr>
                <w:sz w:val="16"/>
                <w:szCs w:val="16"/>
              </w:rPr>
              <w:t xml:space="preserve">, o których mowa w </w:t>
            </w:r>
            <w:r w:rsidRPr="003A08AC">
              <w:rPr>
                <w:b/>
                <w:bCs/>
                <w:sz w:val="16"/>
                <w:szCs w:val="16"/>
              </w:rPr>
              <w:t>art. 14 ust. 5</w:t>
            </w:r>
            <w:r w:rsidRPr="003A08AC">
              <w:rPr>
                <w:sz w:val="16"/>
                <w:szCs w:val="16"/>
              </w:rPr>
              <w:t xml:space="preserve"> RODO.</w:t>
            </w:r>
          </w:p>
          <w:p w14:paraId="57E60B2E" w14:textId="77777777" w:rsidR="0048672C" w:rsidRPr="003A08AC" w:rsidRDefault="0048672C" w:rsidP="0048672C">
            <w:pPr>
              <w:autoSpaceDE w:val="0"/>
              <w:autoSpaceDN w:val="0"/>
              <w:adjustRightInd w:val="0"/>
              <w:jc w:val="both"/>
              <w:rPr>
                <w:sz w:val="16"/>
                <w:szCs w:val="16"/>
              </w:rPr>
            </w:pPr>
          </w:p>
          <w:p w14:paraId="2F47BD8D" w14:textId="77777777" w:rsidR="0048672C" w:rsidRPr="003A08AC" w:rsidRDefault="0048672C" w:rsidP="0048672C">
            <w:pPr>
              <w:autoSpaceDE w:val="0"/>
              <w:autoSpaceDN w:val="0"/>
              <w:adjustRightInd w:val="0"/>
              <w:jc w:val="both"/>
              <w:rPr>
                <w:sz w:val="16"/>
                <w:szCs w:val="16"/>
              </w:rPr>
            </w:pPr>
            <w:r w:rsidRPr="003A08AC">
              <w:rPr>
                <w:sz w:val="16"/>
                <w:szCs w:val="16"/>
              </w:rPr>
              <w:t>11. Przysługuje Pani/Panu prawo wniesienia skargi do organu nadzorczego na niezgodne z RODO przetwarzanie Pani/Pana danych osobowych przez administratora. Organem właściwym dla przedmiotowej skargi jest Urząd Ochrony Danych Osobowych , ul. Stawki 2, 00-193 Warszawa</w:t>
            </w:r>
          </w:p>
          <w:p w14:paraId="2D100E84" w14:textId="77777777" w:rsidR="0048672C" w:rsidRPr="003A08AC" w:rsidRDefault="0048672C" w:rsidP="0040642E">
            <w:pPr>
              <w:rPr>
                <w:sz w:val="16"/>
                <w:szCs w:val="16"/>
              </w:rPr>
            </w:pPr>
          </w:p>
        </w:tc>
      </w:tr>
      <w:tr w:rsidR="00C30AEF" w:rsidRPr="00F763AF" w14:paraId="0BC6117B" w14:textId="77777777" w:rsidTr="0040642E">
        <w:tc>
          <w:tcPr>
            <w:tcW w:w="2802" w:type="dxa"/>
            <w:shd w:val="clear" w:color="auto" w:fill="auto"/>
          </w:tcPr>
          <w:p w14:paraId="6DB8174E" w14:textId="403379E5" w:rsidR="00464F08" w:rsidRDefault="0048672C" w:rsidP="00852B5A">
            <w:pPr>
              <w:rPr>
                <w:sz w:val="16"/>
                <w:szCs w:val="16"/>
              </w:rPr>
            </w:pPr>
            <w:r>
              <w:rPr>
                <w:sz w:val="16"/>
                <w:szCs w:val="16"/>
              </w:rPr>
              <w:lastRenderedPageBreak/>
              <w:t>XXX</w:t>
            </w:r>
            <w:r w:rsidR="00382E6C">
              <w:rPr>
                <w:sz w:val="16"/>
                <w:szCs w:val="16"/>
              </w:rPr>
              <w:t>VII</w:t>
            </w:r>
            <w:r>
              <w:rPr>
                <w:sz w:val="16"/>
                <w:szCs w:val="16"/>
              </w:rPr>
              <w:t xml:space="preserve">. </w:t>
            </w:r>
            <w:r w:rsidR="00C30AEF">
              <w:rPr>
                <w:sz w:val="16"/>
                <w:szCs w:val="16"/>
              </w:rPr>
              <w:t>Budżet – kwota(y) przeznaczona na realizację zamówienia</w:t>
            </w:r>
            <w:r w:rsidR="00464F08">
              <w:rPr>
                <w:sz w:val="16"/>
                <w:szCs w:val="16"/>
              </w:rPr>
              <w:t xml:space="preserve"> </w:t>
            </w:r>
          </w:p>
          <w:p w14:paraId="3D815DED" w14:textId="2F39509F" w:rsidR="00C30AEF" w:rsidRDefault="00464F08" w:rsidP="00852B5A">
            <w:pPr>
              <w:rPr>
                <w:sz w:val="16"/>
                <w:szCs w:val="16"/>
              </w:rPr>
            </w:pPr>
            <w:r>
              <w:rPr>
                <w:sz w:val="16"/>
                <w:szCs w:val="16"/>
              </w:rPr>
              <w:t xml:space="preserve">(Art. 222 ust. 4 </w:t>
            </w:r>
            <w:proofErr w:type="spellStart"/>
            <w:r>
              <w:rPr>
                <w:sz w:val="16"/>
                <w:szCs w:val="16"/>
              </w:rPr>
              <w:t>pzp</w:t>
            </w:r>
            <w:proofErr w:type="spellEnd"/>
            <w:r>
              <w:rPr>
                <w:sz w:val="16"/>
                <w:szCs w:val="16"/>
              </w:rPr>
              <w:t>)</w:t>
            </w:r>
          </w:p>
          <w:p w14:paraId="5AA301A6" w14:textId="77777777" w:rsidR="00C30AEF" w:rsidRDefault="00C30AEF" w:rsidP="00852B5A">
            <w:pPr>
              <w:rPr>
                <w:sz w:val="16"/>
                <w:szCs w:val="16"/>
              </w:rPr>
            </w:pPr>
          </w:p>
          <w:p w14:paraId="2A5006F2" w14:textId="26FD333A" w:rsidR="00C30AEF" w:rsidRDefault="00C30AEF" w:rsidP="00852B5A">
            <w:pPr>
              <w:rPr>
                <w:sz w:val="16"/>
                <w:szCs w:val="16"/>
              </w:rPr>
            </w:pPr>
          </w:p>
        </w:tc>
        <w:tc>
          <w:tcPr>
            <w:tcW w:w="7654" w:type="dxa"/>
            <w:shd w:val="clear" w:color="auto" w:fill="auto"/>
            <w:vAlign w:val="center"/>
          </w:tcPr>
          <w:p w14:paraId="24201711" w14:textId="44592306" w:rsidR="008C2FA3" w:rsidRPr="00026290" w:rsidRDefault="00C30AEF" w:rsidP="002B7FB5">
            <w:pPr>
              <w:rPr>
                <w:sz w:val="16"/>
                <w:szCs w:val="16"/>
              </w:rPr>
            </w:pPr>
            <w:r>
              <w:rPr>
                <w:sz w:val="16"/>
                <w:szCs w:val="16"/>
              </w:rPr>
              <w:t xml:space="preserve">Zamawiający </w:t>
            </w:r>
            <w:proofErr w:type="spellStart"/>
            <w:r w:rsidR="00A30E2D">
              <w:rPr>
                <w:sz w:val="16"/>
                <w:szCs w:val="16"/>
              </w:rPr>
              <w:t>najpóżniej</w:t>
            </w:r>
            <w:proofErr w:type="spellEnd"/>
            <w:r w:rsidR="00A30E2D">
              <w:rPr>
                <w:sz w:val="16"/>
                <w:szCs w:val="16"/>
              </w:rPr>
              <w:t xml:space="preserve"> przed otwarciem ofert </w:t>
            </w:r>
            <w:r w:rsidR="002B7FB5">
              <w:rPr>
                <w:sz w:val="16"/>
                <w:szCs w:val="16"/>
              </w:rPr>
              <w:t>udostępni</w:t>
            </w:r>
            <w:r w:rsidR="00A30E2D">
              <w:rPr>
                <w:sz w:val="16"/>
                <w:szCs w:val="16"/>
              </w:rPr>
              <w:t xml:space="preserve"> na stronie prowadzonego postępowania </w:t>
            </w:r>
            <w:r w:rsidR="002B7FB5">
              <w:rPr>
                <w:sz w:val="16"/>
                <w:szCs w:val="16"/>
              </w:rPr>
              <w:t>informacje o kwocie jaką zamierza przeznaczyć na sfinansowanie przedmiotowego zamówienia.</w:t>
            </w:r>
            <w:r w:rsidR="008C2FA3">
              <w:rPr>
                <w:sz w:val="16"/>
                <w:szCs w:val="16"/>
              </w:rPr>
              <w:t xml:space="preserve"> </w:t>
            </w:r>
          </w:p>
          <w:p w14:paraId="5B273FC3" w14:textId="6F080980" w:rsidR="00C30AEF" w:rsidRPr="00026290" w:rsidRDefault="00C30AEF" w:rsidP="0040642E">
            <w:pPr>
              <w:rPr>
                <w:sz w:val="16"/>
                <w:szCs w:val="16"/>
              </w:rPr>
            </w:pPr>
          </w:p>
        </w:tc>
      </w:tr>
      <w:tr w:rsidR="007744C2" w:rsidRPr="00F763AF" w14:paraId="750B2A4B" w14:textId="77777777" w:rsidTr="0040642E">
        <w:tc>
          <w:tcPr>
            <w:tcW w:w="2802" w:type="dxa"/>
            <w:shd w:val="clear" w:color="auto" w:fill="auto"/>
          </w:tcPr>
          <w:p w14:paraId="1C3DA8A0" w14:textId="73CA91B2" w:rsidR="007744C2" w:rsidRDefault="0048672C" w:rsidP="00852B5A">
            <w:pPr>
              <w:rPr>
                <w:sz w:val="16"/>
                <w:szCs w:val="16"/>
              </w:rPr>
            </w:pPr>
            <w:r>
              <w:rPr>
                <w:sz w:val="16"/>
                <w:szCs w:val="16"/>
              </w:rPr>
              <w:t>X</w:t>
            </w:r>
            <w:r w:rsidR="00382E6C">
              <w:rPr>
                <w:sz w:val="16"/>
                <w:szCs w:val="16"/>
              </w:rPr>
              <w:t>XXVIII</w:t>
            </w:r>
            <w:r>
              <w:rPr>
                <w:sz w:val="16"/>
                <w:szCs w:val="16"/>
              </w:rPr>
              <w:t xml:space="preserve">. </w:t>
            </w:r>
            <w:r w:rsidR="00C30AEF">
              <w:rPr>
                <w:sz w:val="16"/>
                <w:szCs w:val="16"/>
              </w:rPr>
              <w:t>Ogłoszenia</w:t>
            </w:r>
            <w:r w:rsidR="00036FC0">
              <w:rPr>
                <w:sz w:val="16"/>
                <w:szCs w:val="16"/>
              </w:rPr>
              <w:t>.</w:t>
            </w:r>
          </w:p>
        </w:tc>
        <w:tc>
          <w:tcPr>
            <w:tcW w:w="7654" w:type="dxa"/>
            <w:shd w:val="clear" w:color="auto" w:fill="auto"/>
            <w:vAlign w:val="center"/>
          </w:tcPr>
          <w:p w14:paraId="39A279E4" w14:textId="45FFF130" w:rsidR="007744C2" w:rsidRPr="00A30E2D" w:rsidRDefault="00064D13" w:rsidP="00A30E2D">
            <w:pPr>
              <w:rPr>
                <w:sz w:val="16"/>
                <w:szCs w:val="16"/>
              </w:rPr>
            </w:pPr>
            <w:r w:rsidRPr="00A30E2D">
              <w:rPr>
                <w:sz w:val="16"/>
                <w:szCs w:val="16"/>
              </w:rPr>
              <w:t>1. Ogłoszenie o zamów</w:t>
            </w:r>
            <w:r w:rsidR="00036FC0" w:rsidRPr="00A30E2D">
              <w:rPr>
                <w:sz w:val="16"/>
                <w:szCs w:val="16"/>
              </w:rPr>
              <w:t>ie</w:t>
            </w:r>
            <w:r w:rsidRPr="00A30E2D">
              <w:rPr>
                <w:sz w:val="16"/>
                <w:szCs w:val="16"/>
              </w:rPr>
              <w:t xml:space="preserve">niu zostało przekazane </w:t>
            </w:r>
            <w:r w:rsidR="00A30E2D" w:rsidRPr="00A30E2D">
              <w:rPr>
                <w:sz w:val="16"/>
                <w:szCs w:val="16"/>
              </w:rPr>
              <w:t>Urzędowi Publikacji</w:t>
            </w:r>
            <w:r w:rsidRPr="00A30E2D">
              <w:rPr>
                <w:sz w:val="16"/>
                <w:szCs w:val="16"/>
              </w:rPr>
              <w:t xml:space="preserve"> U</w:t>
            </w:r>
            <w:r w:rsidR="00A30E2D" w:rsidRPr="00A30E2D">
              <w:rPr>
                <w:sz w:val="16"/>
                <w:szCs w:val="16"/>
              </w:rPr>
              <w:t xml:space="preserve">nii </w:t>
            </w:r>
            <w:r w:rsidRPr="00A30E2D">
              <w:rPr>
                <w:sz w:val="16"/>
                <w:szCs w:val="16"/>
              </w:rPr>
              <w:t>E</w:t>
            </w:r>
            <w:r w:rsidR="00A30E2D" w:rsidRPr="00A30E2D">
              <w:rPr>
                <w:sz w:val="16"/>
                <w:szCs w:val="16"/>
              </w:rPr>
              <w:t>uropejskiej</w:t>
            </w:r>
            <w:r w:rsidRPr="00A30E2D">
              <w:rPr>
                <w:sz w:val="16"/>
                <w:szCs w:val="16"/>
              </w:rPr>
              <w:t xml:space="preserve"> w dniu:</w:t>
            </w:r>
            <w:r w:rsidR="006B0B85">
              <w:rPr>
                <w:sz w:val="16"/>
                <w:szCs w:val="16"/>
              </w:rPr>
              <w:t xml:space="preserve"> 12-05-2021r.</w:t>
            </w:r>
          </w:p>
          <w:p w14:paraId="5A059DF5" w14:textId="2F217253" w:rsidR="00064D13" w:rsidRPr="00A30E2D" w:rsidRDefault="00064D13" w:rsidP="0040642E">
            <w:pPr>
              <w:rPr>
                <w:sz w:val="16"/>
                <w:szCs w:val="16"/>
              </w:rPr>
            </w:pPr>
            <w:r w:rsidRPr="00A30E2D">
              <w:rPr>
                <w:sz w:val="16"/>
                <w:szCs w:val="16"/>
              </w:rPr>
              <w:t xml:space="preserve">(nr </w:t>
            </w:r>
            <w:r w:rsidR="006B0B85">
              <w:rPr>
                <w:sz w:val="16"/>
                <w:szCs w:val="16"/>
              </w:rPr>
              <w:t>wewnętrzny: 21-252244-001, tymczasowy numer referencyjny: ENOTICES-F13/2021-063384</w:t>
            </w:r>
            <w:r w:rsidRPr="00A30E2D">
              <w:rPr>
                <w:sz w:val="16"/>
                <w:szCs w:val="16"/>
              </w:rPr>
              <w:t>)</w:t>
            </w:r>
          </w:p>
          <w:p w14:paraId="1480FC96" w14:textId="77777777" w:rsidR="00064D13" w:rsidRPr="00A30E2D" w:rsidRDefault="00064D13" w:rsidP="0040642E">
            <w:pPr>
              <w:rPr>
                <w:sz w:val="16"/>
                <w:szCs w:val="16"/>
              </w:rPr>
            </w:pPr>
          </w:p>
          <w:p w14:paraId="047AC604" w14:textId="63BFD690" w:rsidR="00064D13" w:rsidRPr="00026290" w:rsidRDefault="00BB52DC" w:rsidP="0040642E">
            <w:pPr>
              <w:rPr>
                <w:sz w:val="16"/>
                <w:szCs w:val="16"/>
              </w:rPr>
            </w:pPr>
            <w:r w:rsidRPr="00A30E2D">
              <w:rPr>
                <w:sz w:val="16"/>
                <w:szCs w:val="16"/>
              </w:rPr>
              <w:t xml:space="preserve">2. Ogłoszenie o zamówieniu zostało opublikowane w Dzienniku Urzędowym Unii Europejskiej w dniu: </w:t>
            </w:r>
            <w:r>
              <w:rPr>
                <w:sz w:val="16"/>
                <w:szCs w:val="16"/>
              </w:rPr>
              <w:br/>
              <w:t xml:space="preserve">17-05-2021r. </w:t>
            </w:r>
            <w:r w:rsidRPr="00A30E2D">
              <w:rPr>
                <w:sz w:val="16"/>
                <w:szCs w:val="16"/>
              </w:rPr>
              <w:t>(nr ogłoszenia:</w:t>
            </w:r>
            <w:r>
              <w:rPr>
                <w:sz w:val="16"/>
                <w:szCs w:val="16"/>
              </w:rPr>
              <w:t>2021/S 094-246398</w:t>
            </w:r>
            <w:r w:rsidRPr="00A30E2D">
              <w:rPr>
                <w:sz w:val="16"/>
                <w:szCs w:val="16"/>
              </w:rPr>
              <w:t>)</w:t>
            </w:r>
          </w:p>
        </w:tc>
      </w:tr>
      <w:tr w:rsidR="00852B5A" w:rsidRPr="00F763AF" w14:paraId="6A0B204D" w14:textId="77777777" w:rsidTr="00AA69AD">
        <w:tc>
          <w:tcPr>
            <w:tcW w:w="2802" w:type="dxa"/>
            <w:shd w:val="clear" w:color="auto" w:fill="auto"/>
          </w:tcPr>
          <w:p w14:paraId="2F7CC323" w14:textId="613B0807" w:rsidR="00852B5A" w:rsidRPr="00F763AF" w:rsidRDefault="000F481B" w:rsidP="00852B5A">
            <w:pPr>
              <w:rPr>
                <w:sz w:val="16"/>
                <w:szCs w:val="16"/>
              </w:rPr>
            </w:pPr>
            <w:r>
              <w:rPr>
                <w:sz w:val="16"/>
                <w:szCs w:val="16"/>
              </w:rPr>
              <w:t>X</w:t>
            </w:r>
            <w:r w:rsidR="00382E6C">
              <w:rPr>
                <w:sz w:val="16"/>
                <w:szCs w:val="16"/>
              </w:rPr>
              <w:t>XXIX</w:t>
            </w:r>
            <w:r w:rsidR="00760935" w:rsidRPr="00F763AF">
              <w:rPr>
                <w:sz w:val="16"/>
                <w:szCs w:val="16"/>
              </w:rPr>
              <w:t>. Załączniki do SWZ</w:t>
            </w:r>
          </w:p>
        </w:tc>
        <w:tc>
          <w:tcPr>
            <w:tcW w:w="7654" w:type="dxa"/>
            <w:shd w:val="clear" w:color="auto" w:fill="auto"/>
          </w:tcPr>
          <w:p w14:paraId="6056E01E" w14:textId="0C151E64" w:rsidR="00B93229" w:rsidRPr="00026290" w:rsidRDefault="00B93229" w:rsidP="00B93229">
            <w:pPr>
              <w:tabs>
                <w:tab w:val="left" w:pos="360"/>
              </w:tabs>
              <w:rPr>
                <w:sz w:val="15"/>
                <w:szCs w:val="15"/>
              </w:rPr>
            </w:pPr>
            <w:r w:rsidRPr="00026290">
              <w:rPr>
                <w:sz w:val="15"/>
                <w:szCs w:val="15"/>
              </w:rPr>
              <w:t>1. Załącznik nr 1 – Formularz ofertow</w:t>
            </w:r>
            <w:r w:rsidR="0089254A">
              <w:rPr>
                <w:sz w:val="15"/>
                <w:szCs w:val="15"/>
              </w:rPr>
              <w:t>y</w:t>
            </w:r>
            <w:r w:rsidRPr="00026290">
              <w:rPr>
                <w:sz w:val="15"/>
                <w:szCs w:val="15"/>
              </w:rPr>
              <w:t xml:space="preserve"> (wzór)</w:t>
            </w:r>
          </w:p>
          <w:p w14:paraId="7FE0C6E5" w14:textId="68E3F0A2" w:rsidR="00B93229" w:rsidRPr="00026290" w:rsidRDefault="00B93229" w:rsidP="00B93229">
            <w:pPr>
              <w:tabs>
                <w:tab w:val="left" w:pos="360"/>
              </w:tabs>
              <w:rPr>
                <w:sz w:val="15"/>
                <w:szCs w:val="15"/>
              </w:rPr>
            </w:pPr>
            <w:r w:rsidRPr="00026290">
              <w:rPr>
                <w:sz w:val="15"/>
                <w:szCs w:val="15"/>
              </w:rPr>
              <w:t xml:space="preserve">2. Załącznik nr 2 – </w:t>
            </w:r>
            <w:r w:rsidR="0030712C">
              <w:rPr>
                <w:sz w:val="15"/>
                <w:szCs w:val="15"/>
              </w:rPr>
              <w:t>ESPD/</w:t>
            </w:r>
            <w:r w:rsidRPr="00026290">
              <w:rPr>
                <w:sz w:val="15"/>
                <w:szCs w:val="15"/>
              </w:rPr>
              <w:t>JEDZ</w:t>
            </w:r>
          </w:p>
          <w:p w14:paraId="6D3B43E3" w14:textId="1BB68D51" w:rsidR="00B93229" w:rsidRPr="00026290" w:rsidRDefault="00B93229" w:rsidP="00B93229">
            <w:pPr>
              <w:tabs>
                <w:tab w:val="left" w:pos="360"/>
              </w:tabs>
              <w:rPr>
                <w:sz w:val="15"/>
                <w:szCs w:val="15"/>
              </w:rPr>
            </w:pPr>
            <w:r w:rsidRPr="00026290">
              <w:rPr>
                <w:sz w:val="15"/>
                <w:szCs w:val="15"/>
              </w:rPr>
              <w:t xml:space="preserve">3. Załącznik nr 3 – </w:t>
            </w:r>
            <w:r w:rsidR="002F7884">
              <w:rPr>
                <w:sz w:val="15"/>
                <w:szCs w:val="15"/>
              </w:rPr>
              <w:t>O</w:t>
            </w:r>
            <w:r w:rsidRPr="00026290">
              <w:rPr>
                <w:sz w:val="15"/>
                <w:szCs w:val="15"/>
              </w:rPr>
              <w:t xml:space="preserve">pis </w:t>
            </w:r>
            <w:r w:rsidR="002F7884">
              <w:rPr>
                <w:sz w:val="15"/>
                <w:szCs w:val="15"/>
              </w:rPr>
              <w:t>P</w:t>
            </w:r>
            <w:r w:rsidR="00710979">
              <w:rPr>
                <w:sz w:val="15"/>
                <w:szCs w:val="15"/>
              </w:rPr>
              <w:t>r</w:t>
            </w:r>
            <w:r w:rsidRPr="00026290">
              <w:rPr>
                <w:sz w:val="15"/>
                <w:szCs w:val="15"/>
              </w:rPr>
              <w:t xml:space="preserve">zedmiotu </w:t>
            </w:r>
            <w:r w:rsidR="002F7884">
              <w:rPr>
                <w:sz w:val="15"/>
                <w:szCs w:val="15"/>
              </w:rPr>
              <w:t>Z</w:t>
            </w:r>
            <w:r w:rsidRPr="00026290">
              <w:rPr>
                <w:sz w:val="15"/>
                <w:szCs w:val="15"/>
              </w:rPr>
              <w:t>amówienia</w:t>
            </w:r>
            <w:r w:rsidR="00710979">
              <w:rPr>
                <w:sz w:val="15"/>
                <w:szCs w:val="15"/>
              </w:rPr>
              <w:t xml:space="preserve"> (OPZ)</w:t>
            </w:r>
          </w:p>
          <w:p w14:paraId="15A84FAE" w14:textId="77777777" w:rsidR="00B93229" w:rsidRPr="00315BBD" w:rsidRDefault="00B93229" w:rsidP="00315BBD">
            <w:pPr>
              <w:tabs>
                <w:tab w:val="left" w:pos="0"/>
                <w:tab w:val="left" w:pos="360"/>
              </w:tabs>
              <w:rPr>
                <w:sz w:val="15"/>
                <w:szCs w:val="15"/>
              </w:rPr>
            </w:pPr>
            <w:r w:rsidRPr="00026290">
              <w:rPr>
                <w:sz w:val="15"/>
                <w:szCs w:val="15"/>
              </w:rPr>
              <w:t xml:space="preserve">4. Załącznik nr 4 – </w:t>
            </w:r>
            <w:r w:rsidRPr="00315BBD">
              <w:rPr>
                <w:sz w:val="15"/>
                <w:szCs w:val="15"/>
              </w:rPr>
              <w:t>Projekt umowy</w:t>
            </w:r>
          </w:p>
          <w:p w14:paraId="7505958F" w14:textId="25DE374B" w:rsidR="003A6717" w:rsidRDefault="00B93229" w:rsidP="00315BBD">
            <w:pPr>
              <w:tabs>
                <w:tab w:val="left" w:pos="0"/>
                <w:tab w:val="left" w:pos="360"/>
              </w:tabs>
              <w:rPr>
                <w:sz w:val="15"/>
                <w:szCs w:val="15"/>
              </w:rPr>
            </w:pPr>
            <w:r w:rsidRPr="00315BBD">
              <w:rPr>
                <w:sz w:val="15"/>
                <w:szCs w:val="15"/>
              </w:rPr>
              <w:t xml:space="preserve">5. Załącznik nr 5 – Oświadczenie </w:t>
            </w:r>
            <w:r w:rsidR="00F34DDE">
              <w:rPr>
                <w:sz w:val="15"/>
                <w:szCs w:val="15"/>
              </w:rPr>
              <w:t xml:space="preserve">Wykonawcy </w:t>
            </w:r>
            <w:r w:rsidRPr="00315BBD">
              <w:rPr>
                <w:sz w:val="15"/>
                <w:szCs w:val="15"/>
              </w:rPr>
              <w:t>w sprawie grupy kapitałowej (wzór)</w:t>
            </w:r>
          </w:p>
          <w:p w14:paraId="58FBF3BD" w14:textId="43D48EA0" w:rsidR="004F51C5" w:rsidRPr="00315BBD" w:rsidRDefault="004F51C5" w:rsidP="00315BBD">
            <w:pPr>
              <w:tabs>
                <w:tab w:val="left" w:pos="0"/>
                <w:tab w:val="left" w:pos="360"/>
              </w:tabs>
              <w:rPr>
                <w:sz w:val="15"/>
                <w:szCs w:val="15"/>
              </w:rPr>
            </w:pPr>
            <w:r>
              <w:rPr>
                <w:sz w:val="15"/>
                <w:szCs w:val="15"/>
              </w:rPr>
              <w:t>6. Załącznik nr 6 – Oświadczenie Wykonawców wspólnie ubiegających się o udzielenie zamówienia (wzór)</w:t>
            </w:r>
          </w:p>
          <w:p w14:paraId="7247767F" w14:textId="1E03BB71" w:rsidR="004465BC" w:rsidRPr="00AE660F" w:rsidRDefault="007C584E" w:rsidP="007643B5">
            <w:pPr>
              <w:suppressAutoHyphens/>
              <w:rPr>
                <w:sz w:val="15"/>
                <w:szCs w:val="15"/>
              </w:rPr>
            </w:pPr>
            <w:r w:rsidRPr="00AE660F">
              <w:rPr>
                <w:sz w:val="15"/>
                <w:szCs w:val="15"/>
              </w:rPr>
              <w:t>7.</w:t>
            </w:r>
            <w:r w:rsidR="00762209" w:rsidRPr="00AE660F">
              <w:rPr>
                <w:sz w:val="15"/>
                <w:szCs w:val="15"/>
              </w:rPr>
              <w:t xml:space="preserve"> Załącznik nr </w:t>
            </w:r>
            <w:r w:rsidRPr="00AE660F">
              <w:rPr>
                <w:sz w:val="15"/>
                <w:szCs w:val="15"/>
              </w:rPr>
              <w:t>7</w:t>
            </w:r>
            <w:r w:rsidR="00762209" w:rsidRPr="00AE660F">
              <w:rPr>
                <w:sz w:val="15"/>
                <w:szCs w:val="15"/>
              </w:rPr>
              <w:t xml:space="preserve"> </w:t>
            </w:r>
            <w:r w:rsidR="004465BC" w:rsidRPr="00AE660F">
              <w:rPr>
                <w:sz w:val="15"/>
                <w:szCs w:val="15"/>
              </w:rPr>
              <w:t>–</w:t>
            </w:r>
            <w:r w:rsidR="00762209" w:rsidRPr="00AE660F">
              <w:rPr>
                <w:sz w:val="15"/>
                <w:szCs w:val="15"/>
              </w:rPr>
              <w:t xml:space="preserve"> </w:t>
            </w:r>
            <w:r w:rsidR="00450B80" w:rsidRPr="00AE660F">
              <w:rPr>
                <w:sz w:val="15"/>
                <w:szCs w:val="15"/>
              </w:rPr>
              <w:t xml:space="preserve">Oświadczenie </w:t>
            </w:r>
            <w:r w:rsidR="00F34DDE" w:rsidRPr="00AE660F">
              <w:rPr>
                <w:sz w:val="15"/>
                <w:szCs w:val="15"/>
              </w:rPr>
              <w:t xml:space="preserve">Wykonawcy </w:t>
            </w:r>
            <w:r w:rsidR="00710979" w:rsidRPr="00AE660F">
              <w:rPr>
                <w:sz w:val="15"/>
                <w:szCs w:val="15"/>
              </w:rPr>
              <w:t>w sprawie zaoferowanego przedmiotu zamówienia (wzór)</w:t>
            </w:r>
          </w:p>
          <w:p w14:paraId="3A99E78A" w14:textId="2223A1B9" w:rsidR="00F9577E" w:rsidRPr="009A25D6" w:rsidRDefault="0003086B" w:rsidP="00F9577E">
            <w:pPr>
              <w:suppressAutoHyphens/>
              <w:rPr>
                <w:sz w:val="15"/>
                <w:szCs w:val="15"/>
              </w:rPr>
            </w:pPr>
            <w:r w:rsidRPr="0003086B">
              <w:rPr>
                <w:sz w:val="15"/>
                <w:szCs w:val="15"/>
              </w:rPr>
              <w:t>8</w:t>
            </w:r>
            <w:r w:rsidR="004465BC" w:rsidRPr="0003086B">
              <w:rPr>
                <w:sz w:val="15"/>
                <w:szCs w:val="15"/>
              </w:rPr>
              <w:t xml:space="preserve">. Załącznik nr </w:t>
            </w:r>
            <w:r w:rsidRPr="0003086B">
              <w:rPr>
                <w:sz w:val="15"/>
                <w:szCs w:val="15"/>
              </w:rPr>
              <w:t>8 –</w:t>
            </w:r>
            <w:r w:rsidR="004465BC">
              <w:rPr>
                <w:sz w:val="15"/>
                <w:szCs w:val="15"/>
              </w:rPr>
              <w:t xml:space="preserve"> </w:t>
            </w:r>
            <w:r>
              <w:rPr>
                <w:sz w:val="15"/>
                <w:szCs w:val="15"/>
              </w:rPr>
              <w:t xml:space="preserve">Zobowiązanie innego podmiotu do udostępnienia niezbędnych zasobów Wykonawcy, składane zgodnie z </w:t>
            </w:r>
            <w:r w:rsidRPr="009A25D6">
              <w:rPr>
                <w:sz w:val="15"/>
                <w:szCs w:val="15"/>
              </w:rPr>
              <w:t xml:space="preserve">art. 118 </w:t>
            </w:r>
            <w:proofErr w:type="spellStart"/>
            <w:r w:rsidRPr="009A25D6">
              <w:rPr>
                <w:sz w:val="15"/>
                <w:szCs w:val="15"/>
              </w:rPr>
              <w:t>pzp</w:t>
            </w:r>
            <w:proofErr w:type="spellEnd"/>
            <w:r w:rsidRPr="009A25D6">
              <w:rPr>
                <w:sz w:val="15"/>
                <w:szCs w:val="15"/>
              </w:rPr>
              <w:t xml:space="preserve"> (wzór)</w:t>
            </w:r>
          </w:p>
          <w:p w14:paraId="3D546749" w14:textId="4BFFFBBD" w:rsidR="00762209" w:rsidRPr="007643B5" w:rsidRDefault="000B146B" w:rsidP="007643B5">
            <w:pPr>
              <w:suppressAutoHyphens/>
              <w:rPr>
                <w:color w:val="00000A"/>
                <w:kern w:val="1"/>
                <w:sz w:val="15"/>
                <w:szCs w:val="15"/>
                <w:lang w:eastAsia="zh-CN"/>
              </w:rPr>
            </w:pPr>
            <w:r w:rsidRPr="009A25D6">
              <w:rPr>
                <w:sz w:val="15"/>
                <w:szCs w:val="15"/>
              </w:rPr>
              <w:t>9. Załącznik nr</w:t>
            </w:r>
            <w:r>
              <w:rPr>
                <w:sz w:val="15"/>
                <w:szCs w:val="15"/>
              </w:rPr>
              <w:t xml:space="preserve"> 9 – Oświadczenie Wykonawcy o aktualności informacji zawartych w oświadczeniu, o którym mowa w art.</w:t>
            </w:r>
            <w:r w:rsidR="006A1E94">
              <w:rPr>
                <w:sz w:val="15"/>
                <w:szCs w:val="15"/>
              </w:rPr>
              <w:t xml:space="preserve"> </w:t>
            </w:r>
            <w:r>
              <w:rPr>
                <w:sz w:val="15"/>
                <w:szCs w:val="15"/>
              </w:rPr>
              <w:t xml:space="preserve">125 ust. 1 </w:t>
            </w:r>
            <w:proofErr w:type="spellStart"/>
            <w:r>
              <w:rPr>
                <w:sz w:val="15"/>
                <w:szCs w:val="15"/>
              </w:rPr>
              <w:t>pzp</w:t>
            </w:r>
            <w:proofErr w:type="spellEnd"/>
            <w:r>
              <w:rPr>
                <w:sz w:val="15"/>
                <w:szCs w:val="15"/>
              </w:rPr>
              <w:t xml:space="preserve"> (wzór)</w:t>
            </w:r>
          </w:p>
        </w:tc>
      </w:tr>
    </w:tbl>
    <w:p w14:paraId="47E3206F" w14:textId="5C9A61A0" w:rsidR="008D04CC" w:rsidRPr="008D04CC" w:rsidRDefault="008D04CC">
      <w:pPr>
        <w:rPr>
          <w:sz w:val="16"/>
          <w:szCs w:val="16"/>
        </w:rPr>
      </w:pPr>
      <w:r w:rsidRPr="008D04CC">
        <w:rPr>
          <w:sz w:val="16"/>
          <w:szCs w:val="16"/>
        </w:rPr>
        <w:t>Zatwierdz</w:t>
      </w:r>
      <w:r w:rsidR="00EF2C21">
        <w:rPr>
          <w:sz w:val="16"/>
          <w:szCs w:val="16"/>
        </w:rPr>
        <w:t>ił</w:t>
      </w:r>
      <w:r>
        <w:rPr>
          <w:sz w:val="16"/>
          <w:szCs w:val="16"/>
        </w:rPr>
        <w:t xml:space="preserve"> SWZ</w:t>
      </w:r>
      <w:r w:rsidR="00973AFF">
        <w:rPr>
          <w:sz w:val="16"/>
          <w:szCs w:val="16"/>
        </w:rPr>
        <w:t xml:space="preserve"> – Kierownik Zamawiającego</w:t>
      </w:r>
      <w:r w:rsidR="00EF2C21">
        <w:rPr>
          <w:sz w:val="16"/>
          <w:szCs w:val="16"/>
        </w:rPr>
        <w:t xml:space="preserve"> – Prezes Zarządu Maciej Bieliński</w:t>
      </w:r>
      <w:r w:rsidRPr="008D04CC">
        <w:rPr>
          <w:sz w:val="16"/>
          <w:szCs w:val="16"/>
        </w:rPr>
        <w:tab/>
      </w:r>
    </w:p>
    <w:p w14:paraId="6F6022D4" w14:textId="77777777" w:rsidR="003379E3" w:rsidRDefault="008D04CC" w:rsidP="00B93229">
      <w:pPr>
        <w:rPr>
          <w:sz w:val="16"/>
          <w:szCs w:val="16"/>
        </w:rPr>
      </w:pPr>
      <w:r w:rsidRPr="008D04CC">
        <w:rPr>
          <w:sz w:val="16"/>
          <w:szCs w:val="16"/>
        </w:rPr>
        <w:tab/>
      </w:r>
      <w:r w:rsidRPr="008D04CC">
        <w:rPr>
          <w:sz w:val="16"/>
          <w:szCs w:val="16"/>
        </w:rPr>
        <w:tab/>
      </w:r>
      <w:r w:rsidRPr="008D04CC">
        <w:rPr>
          <w:sz w:val="16"/>
          <w:szCs w:val="16"/>
        </w:rPr>
        <w:tab/>
      </w:r>
      <w:r>
        <w:rPr>
          <w:sz w:val="16"/>
          <w:szCs w:val="16"/>
        </w:rPr>
        <w:tab/>
      </w:r>
      <w:r>
        <w:rPr>
          <w:sz w:val="16"/>
          <w:szCs w:val="16"/>
        </w:rPr>
        <w:tab/>
      </w:r>
      <w:r w:rsidRPr="008D04CC">
        <w:rPr>
          <w:sz w:val="16"/>
          <w:szCs w:val="16"/>
        </w:rPr>
        <w:tab/>
      </w:r>
    </w:p>
    <w:p w14:paraId="56251D6B" w14:textId="77777777" w:rsidR="003379E3" w:rsidRDefault="003379E3" w:rsidP="00B93229">
      <w:pPr>
        <w:rPr>
          <w:sz w:val="16"/>
          <w:szCs w:val="16"/>
        </w:rPr>
      </w:pPr>
    </w:p>
    <w:p w14:paraId="68E67C31" w14:textId="77777777" w:rsidR="003379E3" w:rsidRDefault="003379E3" w:rsidP="00B93229">
      <w:pPr>
        <w:rPr>
          <w:sz w:val="16"/>
          <w:szCs w:val="16"/>
        </w:rPr>
      </w:pPr>
    </w:p>
    <w:p w14:paraId="6D375A56" w14:textId="77777777" w:rsidR="003379E3" w:rsidRPr="009C390F" w:rsidRDefault="003379E3" w:rsidP="00B93229">
      <w:pPr>
        <w:rPr>
          <w:color w:val="FFFFFF" w:themeColor="background1"/>
          <w:sz w:val="16"/>
          <w:szCs w:val="16"/>
        </w:rPr>
      </w:pPr>
    </w:p>
    <w:p w14:paraId="7F917CB7" w14:textId="77777777" w:rsidR="00115C06" w:rsidRDefault="008D04CC" w:rsidP="00B93229">
      <w:pPr>
        <w:rPr>
          <w:sz w:val="16"/>
          <w:szCs w:val="16"/>
        </w:rPr>
      </w:pPr>
      <w:r w:rsidRPr="009C390F">
        <w:rPr>
          <w:color w:val="FFFFFF" w:themeColor="background1"/>
          <w:sz w:val="16"/>
          <w:szCs w:val="16"/>
        </w:rPr>
        <w:t>………………………</w:t>
      </w:r>
      <w:r w:rsidR="00662416" w:rsidRPr="009C390F">
        <w:rPr>
          <w:color w:val="FFFFFF" w:themeColor="background1"/>
          <w:sz w:val="16"/>
          <w:szCs w:val="16"/>
        </w:rPr>
        <w:t>……………</w:t>
      </w:r>
    </w:p>
    <w:p w14:paraId="0B6A72D8" w14:textId="77777777" w:rsidR="00F25E03" w:rsidRDefault="00F25E03" w:rsidP="00B03626">
      <w:pPr>
        <w:pStyle w:val="rozdzia"/>
        <w:jc w:val="left"/>
        <w:rPr>
          <w:b w:val="0"/>
          <w:bCs w:val="0"/>
          <w:caps w:val="0"/>
          <w:spacing w:val="0"/>
          <w:sz w:val="16"/>
          <w:szCs w:val="16"/>
          <w:lang w:eastAsia="en-US"/>
        </w:rPr>
      </w:pPr>
    </w:p>
    <w:p w14:paraId="0DC46D69" w14:textId="77777777" w:rsidR="001100FC" w:rsidRDefault="001100FC" w:rsidP="00B03626">
      <w:pPr>
        <w:pStyle w:val="rozdzia"/>
        <w:jc w:val="left"/>
        <w:rPr>
          <w:sz w:val="22"/>
          <w:szCs w:val="22"/>
        </w:rPr>
      </w:pPr>
    </w:p>
    <w:p w14:paraId="43A61DAD" w14:textId="77777777" w:rsidR="0047473C" w:rsidRDefault="0047473C" w:rsidP="00B03626">
      <w:pPr>
        <w:pStyle w:val="rozdzia"/>
        <w:jc w:val="left"/>
        <w:rPr>
          <w:sz w:val="22"/>
          <w:szCs w:val="22"/>
        </w:rPr>
      </w:pPr>
    </w:p>
    <w:p w14:paraId="56CD4918" w14:textId="77777777" w:rsidR="0047473C" w:rsidRDefault="0047473C" w:rsidP="00B03626">
      <w:pPr>
        <w:pStyle w:val="rozdzia"/>
        <w:jc w:val="left"/>
        <w:rPr>
          <w:sz w:val="22"/>
          <w:szCs w:val="22"/>
        </w:rPr>
      </w:pPr>
    </w:p>
    <w:p w14:paraId="0EFB95B0" w14:textId="77777777" w:rsidR="00F62F33" w:rsidRDefault="00F62F33" w:rsidP="00B03626">
      <w:pPr>
        <w:pStyle w:val="rozdzia"/>
        <w:jc w:val="left"/>
        <w:rPr>
          <w:sz w:val="22"/>
          <w:szCs w:val="22"/>
        </w:rPr>
      </w:pPr>
    </w:p>
    <w:sectPr w:rsidR="00F62F33" w:rsidSect="00F974F8">
      <w:footerReference w:type="default" r:id="rId43"/>
      <w:pgSz w:w="12240" w:h="15840"/>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BAA3" w14:textId="77777777" w:rsidR="006902AB" w:rsidRDefault="006902AB">
      <w:r>
        <w:separator/>
      </w:r>
    </w:p>
  </w:endnote>
  <w:endnote w:type="continuationSeparator" w:id="0">
    <w:p w14:paraId="6B97319E" w14:textId="77777777" w:rsidR="006902AB" w:rsidRDefault="0069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A26D" w14:textId="77777777" w:rsidR="006902AB" w:rsidRDefault="006902AB">
      <w:r>
        <w:separator/>
      </w:r>
    </w:p>
  </w:footnote>
  <w:footnote w:type="continuationSeparator" w:id="0">
    <w:p w14:paraId="748E5176" w14:textId="77777777" w:rsidR="006902AB" w:rsidRDefault="0069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8"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29"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0"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1"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2"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4"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5"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7"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0"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5"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8"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0"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1"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3"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5"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57"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0"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1"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2"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3"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5"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69"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1"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7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8"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9"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1"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5"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6"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63365C03"/>
    <w:multiLevelType w:val="hybridMultilevel"/>
    <w:tmpl w:val="649C36EA"/>
    <w:lvl w:ilvl="0" w:tplc="2D8C97FE">
      <w:start w:val="1"/>
      <w:numFmt w:val="decimal"/>
      <w:lvlText w:val="%1."/>
      <w:lvlJc w:val="left"/>
      <w:pPr>
        <w:ind w:left="1146" w:hanging="360"/>
      </w:pPr>
      <w:rPr>
        <w:rFonts w:ascii="Times New Roman" w:eastAsia="Times New Roman" w:hAnsi="Times New Roman" w:cs="Times New Roman"/>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91"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3"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6" w15:restartNumberingAfterBreak="0">
    <w:nsid w:val="76C47DE9"/>
    <w:multiLevelType w:val="hybridMultilevel"/>
    <w:tmpl w:val="86F4DAE8"/>
    <w:lvl w:ilvl="0" w:tplc="717AB8E4">
      <w:start w:val="1"/>
      <w:numFmt w:val="decimal"/>
      <w:lvlText w:val="%1."/>
      <w:lvlJc w:val="left"/>
      <w:pPr>
        <w:ind w:left="1146" w:hanging="360"/>
      </w:pPr>
      <w:rPr>
        <w:rFonts w:ascii="Times New Roman" w:eastAsia="Times New Roman" w:hAnsi="Times New Roman" w:cs="Times New Roman"/>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num w:numId="1">
    <w:abstractNumId w:val="41"/>
  </w:num>
  <w:num w:numId="2">
    <w:abstractNumId w:val="64"/>
    <w:lvlOverride w:ilvl="0">
      <w:startOverride w:val="1"/>
    </w:lvlOverride>
  </w:num>
  <w:num w:numId="3">
    <w:abstractNumId w:val="62"/>
  </w:num>
  <w:num w:numId="4">
    <w:abstractNumId w:val="60"/>
  </w:num>
  <w:num w:numId="5">
    <w:abstractNumId w:val="77"/>
  </w:num>
  <w:num w:numId="6">
    <w:abstractNumId w:val="37"/>
  </w:num>
  <w:num w:numId="7">
    <w:abstractNumId w:val="51"/>
  </w:num>
  <w:num w:numId="8">
    <w:abstractNumId w:val="27"/>
  </w:num>
  <w:num w:numId="9">
    <w:abstractNumId w:val="25"/>
  </w:num>
  <w:num w:numId="10">
    <w:abstractNumId w:val="84"/>
  </w:num>
  <w:num w:numId="11">
    <w:abstractNumId w:val="91"/>
  </w:num>
  <w:num w:numId="12">
    <w:abstractNumId w:val="63"/>
  </w:num>
  <w:num w:numId="13">
    <w:abstractNumId w:val="47"/>
  </w:num>
  <w:num w:numId="14">
    <w:abstractNumId w:val="90"/>
  </w:num>
  <w:num w:numId="15">
    <w:abstractNumId w:val="65"/>
  </w:num>
  <w:num w:numId="16">
    <w:abstractNumId w:val="92"/>
  </w:num>
  <w:num w:numId="17">
    <w:abstractNumId w:val="76"/>
  </w:num>
  <w:num w:numId="18">
    <w:abstractNumId w:val="57"/>
  </w:num>
  <w:num w:numId="19">
    <w:abstractNumId w:val="31"/>
  </w:num>
  <w:num w:numId="20">
    <w:abstractNumId w:val="35"/>
  </w:num>
  <w:num w:numId="21">
    <w:abstractNumId w:val="79"/>
  </w:num>
  <w:num w:numId="22">
    <w:abstractNumId w:val="87"/>
  </w:num>
  <w:num w:numId="23">
    <w:abstractNumId w:val="82"/>
  </w:num>
  <w:num w:numId="24">
    <w:abstractNumId w:val="48"/>
  </w:num>
  <w:num w:numId="25">
    <w:abstractNumId w:val="44"/>
  </w:num>
  <w:num w:numId="26">
    <w:abstractNumId w:val="97"/>
  </w:num>
  <w:num w:numId="27">
    <w:abstractNumId w:val="42"/>
  </w:num>
  <w:num w:numId="28">
    <w:abstractNumId w:val="78"/>
  </w:num>
  <w:num w:numId="29">
    <w:abstractNumId w:val="45"/>
  </w:num>
  <w:num w:numId="30">
    <w:abstractNumId w:val="93"/>
  </w:num>
  <w:num w:numId="31">
    <w:abstractNumId w:val="75"/>
  </w:num>
  <w:num w:numId="32">
    <w:abstractNumId w:val="69"/>
  </w:num>
  <w:num w:numId="33">
    <w:abstractNumId w:val="36"/>
  </w:num>
  <w:num w:numId="34">
    <w:abstractNumId w:val="54"/>
  </w:num>
  <w:num w:numId="35">
    <w:abstractNumId w:val="95"/>
  </w:num>
  <w:num w:numId="36">
    <w:abstractNumId w:val="89"/>
  </w:num>
  <w:num w:numId="37">
    <w:abstractNumId w:val="58"/>
  </w:num>
  <w:num w:numId="38">
    <w:abstractNumId w:val="74"/>
  </w:num>
  <w:num w:numId="39">
    <w:abstractNumId w:val="23"/>
  </w:num>
  <w:num w:numId="40">
    <w:abstractNumId w:val="52"/>
  </w:num>
  <w:num w:numId="41">
    <w:abstractNumId w:val="29"/>
  </w:num>
  <w:num w:numId="42">
    <w:abstractNumId w:val="66"/>
  </w:num>
  <w:num w:numId="43">
    <w:abstractNumId w:val="83"/>
    <w:lvlOverride w:ilvl="0">
      <w:startOverride w:val="1"/>
    </w:lvlOverride>
  </w:num>
  <w:num w:numId="44">
    <w:abstractNumId w:val="72"/>
    <w:lvlOverride w:ilvl="0">
      <w:startOverride w:val="1"/>
    </w:lvlOverride>
  </w:num>
  <w:num w:numId="45">
    <w:abstractNumId w:val="46"/>
  </w:num>
  <w:num w:numId="46">
    <w:abstractNumId w:val="71"/>
  </w:num>
  <w:num w:numId="47">
    <w:abstractNumId w:val="61"/>
  </w:num>
  <w:num w:numId="48">
    <w:abstractNumId w:val="50"/>
  </w:num>
  <w:num w:numId="49">
    <w:abstractNumId w:val="59"/>
  </w:num>
  <w:num w:numId="50">
    <w:abstractNumId w:val="33"/>
  </w:num>
  <w:num w:numId="51">
    <w:abstractNumId w:val="40"/>
  </w:num>
  <w:num w:numId="52">
    <w:abstractNumId w:val="28"/>
  </w:num>
  <w:num w:numId="53">
    <w:abstractNumId w:val="53"/>
  </w:num>
  <w:num w:numId="54">
    <w:abstractNumId w:val="86"/>
  </w:num>
  <w:num w:numId="55">
    <w:abstractNumId w:val="32"/>
  </w:num>
  <w:num w:numId="56">
    <w:abstractNumId w:val="94"/>
  </w:num>
  <w:num w:numId="57">
    <w:abstractNumId w:val="73"/>
  </w:num>
  <w:num w:numId="58">
    <w:abstractNumId w:val="81"/>
  </w:num>
  <w:num w:numId="59">
    <w:abstractNumId w:val="80"/>
  </w:num>
  <w:num w:numId="60">
    <w:abstractNumId w:val="43"/>
  </w:num>
  <w:num w:numId="61">
    <w:abstractNumId w:val="88"/>
  </w:num>
  <w:num w:numId="62">
    <w:abstractNumId w:val="96"/>
  </w:num>
  <w:num w:numId="63">
    <w:abstractNumId w:val="38"/>
  </w:num>
  <w:num w:numId="64">
    <w:abstractNumId w:val="6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A86"/>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71B4"/>
    <w:rsid w:val="004B75EC"/>
    <w:rsid w:val="004B7A14"/>
    <w:rsid w:val="004C0183"/>
    <w:rsid w:val="004C1143"/>
    <w:rsid w:val="004C24FA"/>
    <w:rsid w:val="004C2CC8"/>
    <w:rsid w:val="004C34AB"/>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2AB"/>
    <w:rsid w:val="006906F2"/>
    <w:rsid w:val="0069079D"/>
    <w:rsid w:val="0069081D"/>
    <w:rsid w:val="00690C8B"/>
    <w:rsid w:val="0069322F"/>
    <w:rsid w:val="00693872"/>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7ACB"/>
    <w:rsid w:val="00B10376"/>
    <w:rsid w:val="00B12CFC"/>
    <w:rsid w:val="00B12D2D"/>
    <w:rsid w:val="00B1708D"/>
    <w:rsid w:val="00B1755B"/>
    <w:rsid w:val="00B20C99"/>
    <w:rsid w:val="00B214B0"/>
    <w:rsid w:val="00B22A86"/>
    <w:rsid w:val="00B234EC"/>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81D"/>
    <w:rsid w:val="00B76061"/>
    <w:rsid w:val="00B76431"/>
    <w:rsid w:val="00B8285C"/>
    <w:rsid w:val="00B835F4"/>
    <w:rsid w:val="00B84235"/>
    <w:rsid w:val="00B85D71"/>
    <w:rsid w:val="00B87BE6"/>
    <w:rsid w:val="00B87F5C"/>
    <w:rsid w:val="00B90043"/>
    <w:rsid w:val="00B90452"/>
    <w:rsid w:val="00B919C9"/>
    <w:rsid w:val="00B92E2D"/>
    <w:rsid w:val="00B9322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52DC"/>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17B7"/>
    <w:rsid w:val="00BE2256"/>
    <w:rsid w:val="00BE7090"/>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AA"/>
    <w:rsid w:val="00D27D18"/>
    <w:rsid w:val="00D30B8D"/>
    <w:rsid w:val="00D32AD9"/>
    <w:rsid w:val="00D32DD2"/>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80D"/>
    <w:rsid w:val="00DD0AC4"/>
    <w:rsid w:val="00DD0FB1"/>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AD8"/>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etczewskies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tczewskies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pitaletczewskies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etczewskiesa.pl" TargetMode="External"/><Relationship Id="rId14" Type="http://schemas.openxmlformats.org/officeDocument/2006/relationships/hyperlink" Target="mailto:dombrowski.robert@szpitaletczewskies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zpitaletczewskiesa"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mailto:dombrowski.robert@szpitaletczewskie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13009</Words>
  <Characters>78057</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90885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15</cp:revision>
  <cp:lastPrinted>2021-04-26T12:14:00Z</cp:lastPrinted>
  <dcterms:created xsi:type="dcterms:W3CDTF">2021-05-11T08:50:00Z</dcterms:created>
  <dcterms:modified xsi:type="dcterms:W3CDTF">2021-05-17T08:00:00Z</dcterms:modified>
</cp:coreProperties>
</file>