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proofErr w:type="gramStart"/>
      <w:r>
        <w:rPr>
          <w:b/>
        </w:rPr>
        <w:t>C-ZPFP-</w:t>
      </w:r>
      <w:r w:rsidR="00091F8F">
        <w:rPr>
          <w:b/>
        </w:rPr>
        <w:t xml:space="preserve"> 346/344/2022</w:t>
      </w:r>
      <w:r w:rsidR="003D7393" w:rsidRPr="003D7393">
        <w:rPr>
          <w:b/>
        </w:rPr>
        <w:t xml:space="preserve">             </w:t>
      </w:r>
      <w:r w:rsidR="00012DAF">
        <w:rPr>
          <w:b/>
        </w:rPr>
        <w:t xml:space="preserve">                   </w:t>
      </w:r>
      <w:r w:rsidR="00E50F46">
        <w:rPr>
          <w:b/>
        </w:rPr>
        <w:t xml:space="preserve">  </w:t>
      </w:r>
      <w:r w:rsidR="00A91C4C">
        <w:rPr>
          <w:b/>
        </w:rPr>
        <w:t xml:space="preserve">   </w:t>
      </w:r>
      <w:proofErr w:type="gramEnd"/>
      <w:r w:rsidR="00A91C4C">
        <w:rPr>
          <w:b/>
        </w:rPr>
        <w:t xml:space="preserve">         </w:t>
      </w:r>
      <w:r w:rsidR="003D7393" w:rsidRPr="003D7393">
        <w:rPr>
          <w:b/>
        </w:rPr>
        <w:t xml:space="preserve">    </w:t>
      </w:r>
      <w:r w:rsidR="00384688">
        <w:rPr>
          <w:b/>
        </w:rPr>
        <w:t xml:space="preserve">  </w:t>
      </w:r>
      <w:r w:rsidR="003D7393" w:rsidRPr="003D7393">
        <w:rPr>
          <w:b/>
        </w:rPr>
        <w:t xml:space="preserve">                 </w:t>
      </w:r>
      <w:r w:rsidR="00AD34DA">
        <w:rPr>
          <w:b/>
        </w:rPr>
        <w:t xml:space="preserve"> </w:t>
      </w:r>
      <w:r w:rsidR="003D7393" w:rsidRPr="003D7393">
        <w:rPr>
          <w:b/>
        </w:rPr>
        <w:t xml:space="preserve">Numer sprawy: </w:t>
      </w:r>
      <w:r w:rsidR="00021B6D">
        <w:rPr>
          <w:b/>
        </w:rPr>
        <w:t>13</w:t>
      </w:r>
      <w:r>
        <w:rPr>
          <w:b/>
        </w:rPr>
        <w:t>/2</w:t>
      </w:r>
      <w:r w:rsidR="00E26F86">
        <w:rPr>
          <w:b/>
        </w:rPr>
        <w:t>2</w:t>
      </w:r>
      <w:r>
        <w:rPr>
          <w:b/>
        </w:rPr>
        <w:t>/</w:t>
      </w:r>
      <w:r w:rsidR="00E50F46">
        <w:rPr>
          <w:b/>
        </w:rPr>
        <w:t>IR</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Pr="003D7393" w:rsidRDefault="003D7393" w:rsidP="00384688">
      <w:pPr>
        <w:spacing w:line="360" w:lineRule="auto"/>
        <w:ind w:right="5528"/>
        <w:jc w:val="center"/>
      </w:pPr>
      <w:r w:rsidRPr="003D7393">
        <w:t>A</w:t>
      </w:r>
      <w:r w:rsidR="00A91C4C">
        <w:t>gnieszka ZIELIŃSKA</w:t>
      </w:r>
      <w:r w:rsidRPr="003D7393">
        <w:t xml:space="preserve"> </w:t>
      </w:r>
    </w:p>
    <w:p w:rsidR="003D7393" w:rsidRPr="003D7393" w:rsidRDefault="00091F8F" w:rsidP="00384688">
      <w:pPr>
        <w:spacing w:line="360" w:lineRule="auto"/>
        <w:ind w:right="5528"/>
        <w:jc w:val="center"/>
      </w:pPr>
      <w:r>
        <w:t xml:space="preserve">01 lipca </w:t>
      </w:r>
      <w:r w:rsidR="00E26F86">
        <w:t>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proofErr w:type="gramStart"/>
      <w:r w:rsidRPr="006C03C4">
        <w:rPr>
          <w:rFonts w:cs="Times New Roman"/>
        </w:rPr>
        <w:t>w</w:t>
      </w:r>
      <w:proofErr w:type="gramEnd"/>
      <w:r w:rsidRPr="006C03C4">
        <w:rPr>
          <w:rFonts w:cs="Times New Roman"/>
        </w:rPr>
        <w:t xml:space="preserve"> postępowaniu prowadzonym w trybie podstawowym,</w:t>
      </w:r>
    </w:p>
    <w:p w:rsidR="000706E1" w:rsidRPr="006C03C4" w:rsidRDefault="000706E1" w:rsidP="000706E1">
      <w:pPr>
        <w:jc w:val="center"/>
        <w:rPr>
          <w:rFonts w:cs="Times New Roman"/>
        </w:rPr>
      </w:pPr>
      <w:proofErr w:type="gramStart"/>
      <w:r w:rsidRPr="006C03C4">
        <w:rPr>
          <w:rFonts w:cs="Times New Roman"/>
        </w:rPr>
        <w:t>zgodnie</w:t>
      </w:r>
      <w:proofErr w:type="gramEnd"/>
      <w:r w:rsidRPr="006C03C4">
        <w:rPr>
          <w:rFonts w:cs="Times New Roman"/>
        </w:rPr>
        <w:t xml:space="preserv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w:t>
      </w:r>
      <w:proofErr w:type="gramStart"/>
      <w:r w:rsidR="00E26F86">
        <w:rPr>
          <w:rFonts w:cs="Times New Roman"/>
        </w:rPr>
        <w:t>z</w:t>
      </w:r>
      <w:proofErr w:type="gramEnd"/>
      <w:r w:rsidR="00E26F86">
        <w:rPr>
          <w:rFonts w:cs="Times New Roman"/>
        </w:rPr>
        <w:t xml:space="preserve"> 2021 r., poz. 1129</w:t>
      </w:r>
      <w:r w:rsidR="00224482">
        <w:rPr>
          <w:rFonts w:cs="Times New Roman"/>
        </w:rPr>
        <w:t xml:space="preserve"> z późn. </w:t>
      </w:r>
      <w:proofErr w:type="gramStart"/>
      <w:r w:rsidR="00224482">
        <w:rPr>
          <w:rFonts w:cs="Times New Roman"/>
        </w:rPr>
        <w:t>zm</w:t>
      </w:r>
      <w:proofErr w:type="gramEnd"/>
      <w:r w:rsidR="00224482">
        <w:rPr>
          <w:rFonts w:cs="Times New Roman"/>
        </w:rPr>
        <w:t>.</w:t>
      </w:r>
      <w:r w:rsidR="00224482">
        <w:rPr>
          <w:rStyle w:val="Odwoanieprzypisudolnego"/>
          <w:rFonts w:cs="Times New Roman"/>
        </w:rPr>
        <w:footnoteReference w:id="1"/>
      </w:r>
      <w:r w:rsidR="000706E1" w:rsidRPr="006C03C4">
        <w:rPr>
          <w:rFonts w:cs="Times New Roman"/>
        </w:rPr>
        <w:t>)</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4720ED" w:rsidRPr="00866EC2" w:rsidRDefault="00866EC2" w:rsidP="00A91C4C">
      <w:pPr>
        <w:pStyle w:val="Lista2"/>
        <w:ind w:left="284" w:hanging="1"/>
        <w:jc w:val="center"/>
        <w:rPr>
          <w:b/>
        </w:rPr>
      </w:pPr>
      <w:proofErr w:type="gramStart"/>
      <w:r w:rsidRPr="00866EC2">
        <w:rPr>
          <w:b/>
          <w:bCs/>
        </w:rPr>
        <w:t>robót</w:t>
      </w:r>
      <w:proofErr w:type="gramEnd"/>
      <w:r w:rsidRPr="00866EC2">
        <w:rPr>
          <w:b/>
          <w:bCs/>
        </w:rPr>
        <w:t xml:space="preserve"> budowlanych </w:t>
      </w:r>
      <w:r w:rsidR="00A91C4C" w:rsidRPr="00A91C4C">
        <w:rPr>
          <w:b/>
          <w:bCs/>
        </w:rPr>
        <w:t xml:space="preserve">polegających na remoncie </w:t>
      </w:r>
      <w:r w:rsidR="00021B6D" w:rsidRPr="00021B6D">
        <w:rPr>
          <w:b/>
          <w:bCs/>
        </w:rPr>
        <w:t>instalacji uzdatniania wody basenowej w budynku nr 42 na terenie Centrum Szkolenia Policji w Legionowie</w:t>
      </w:r>
      <w:r w:rsidR="00021B6D">
        <w:rPr>
          <w:b/>
          <w:bCs/>
        </w:rPr>
        <w:t>.</w:t>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6C03C4" w:rsidRDefault="000706E1" w:rsidP="000F1D63">
      <w:pPr>
        <w:jc w:val="both"/>
        <w:rPr>
          <w:b/>
          <w:bCs/>
          <w:i/>
        </w:rPr>
      </w:pPr>
      <w:r w:rsidRPr="002A7087">
        <w:rPr>
          <w:rFonts w:eastAsiaTheme="minorHAnsi" w:cs="Times New Roman"/>
          <w:b/>
          <w:bCs/>
          <w:color w:val="000000"/>
          <w:kern w:val="0"/>
          <w:sz w:val="23"/>
          <w:szCs w:val="23"/>
          <w:lang w:eastAsia="en-US" w:bidi="ar-SA"/>
        </w:rPr>
        <w:t xml:space="preserve">CPV: </w:t>
      </w:r>
      <w:r w:rsidR="00021B6D">
        <w:rPr>
          <w:rFonts w:eastAsiaTheme="minorHAnsi" w:cs="Times New Roman"/>
          <w:b/>
          <w:bCs/>
          <w:color w:val="000000"/>
          <w:kern w:val="0"/>
          <w:sz w:val="23"/>
          <w:szCs w:val="23"/>
          <w:lang w:eastAsia="en-US" w:bidi="ar-SA"/>
        </w:rPr>
        <w:t>45232430-5</w:t>
      </w:r>
      <w:r w:rsidR="00A91C4C">
        <w:rPr>
          <w:rFonts w:eastAsiaTheme="minorHAnsi" w:cs="Times New Roman"/>
          <w:b/>
          <w:bCs/>
          <w:color w:val="000000"/>
          <w:kern w:val="0"/>
          <w:sz w:val="23"/>
          <w:szCs w:val="23"/>
          <w:lang w:eastAsia="en-US" w:bidi="ar-SA"/>
        </w:rPr>
        <w:t>.</w:t>
      </w:r>
      <w:r w:rsidR="00A91C4C" w:rsidRPr="00A91C4C">
        <w:rPr>
          <w:rFonts w:eastAsiaTheme="minorHAnsi" w:cs="Times New Roman"/>
          <w:b/>
          <w:bCs/>
          <w:color w:val="000000"/>
          <w:kern w:val="0"/>
          <w:sz w:val="23"/>
          <w:szCs w:val="23"/>
          <w:lang w:eastAsia="en-US" w:bidi="ar-SA"/>
        </w:rPr>
        <w:t xml:space="preserve"> </w:t>
      </w:r>
    </w:p>
    <w:p w:rsidR="00325578" w:rsidRDefault="00325578"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21B6D" w:rsidRDefault="00021B6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proofErr w:type="gramStart"/>
      <w:r w:rsidRPr="006C03C4">
        <w:rPr>
          <w:rFonts w:eastAsiaTheme="minorHAnsi" w:cs="Times New Roman"/>
          <w:color w:val="000000"/>
          <w:kern w:val="0"/>
          <w:lang w:eastAsia="en-US" w:bidi="ar-SA"/>
        </w:rPr>
        <w:t>zawiera</w:t>
      </w:r>
      <w:proofErr w:type="gramEnd"/>
      <w:r w:rsidRPr="006C03C4">
        <w:rPr>
          <w:rFonts w:eastAsiaTheme="minorHAnsi" w:cs="Times New Roman"/>
          <w:color w:val="000000"/>
          <w:kern w:val="0"/>
          <w:lang w:eastAsia="en-US" w:bidi="ar-SA"/>
        </w:rPr>
        <w:t>:</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14651F" w:rsidRDefault="006C03C4" w:rsidP="006C03C4">
      <w:pPr>
        <w:jc w:val="center"/>
        <w:rPr>
          <w:rFonts w:cs="Times New Roman"/>
          <w:b/>
          <w:bCs/>
          <w:i/>
          <w:sz w:val="20"/>
          <w:szCs w:val="20"/>
        </w:rPr>
      </w:pPr>
    </w:p>
    <w:tbl>
      <w:tblPr>
        <w:tblStyle w:val="Tabela-Siatka"/>
        <w:tblW w:w="0" w:type="auto"/>
        <w:tblLook w:val="04A0" w:firstRow="1" w:lastRow="0" w:firstColumn="1" w:lastColumn="0" w:noHBand="0" w:noVBand="1"/>
      </w:tblPr>
      <w:tblGrid>
        <w:gridCol w:w="1838"/>
        <w:gridCol w:w="7222"/>
      </w:tblGrid>
      <w:tr w:rsidR="006C03C4" w:rsidRPr="00455BC1" w:rsidTr="00455BC1">
        <w:trPr>
          <w:trHeight w:val="340"/>
        </w:trPr>
        <w:tc>
          <w:tcPr>
            <w:tcW w:w="1838" w:type="dxa"/>
            <w:vAlign w:val="center"/>
          </w:tcPr>
          <w:p w:rsidR="003B3CBD"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Zamawiającym</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Tryb udzielenia zamówienia</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przedmiotu zamówienia, termin wykonania zamówienia</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IV</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środkach komunikacji elektronicznej, przy użyciu których Zamawiający będzi</w:t>
            </w:r>
            <w:r w:rsidR="00880D25" w:rsidRPr="00455BC1">
              <w:rPr>
                <w:rFonts w:eastAsiaTheme="minorHAnsi" w:cs="Times New Roman"/>
                <w:color w:val="000000"/>
                <w:kern w:val="0"/>
                <w:sz w:val="22"/>
                <w:szCs w:val="22"/>
                <w:lang w:eastAsia="en-US" w:bidi="ar-SA"/>
              </w:rPr>
              <w:t>e komunikował się z Wykonawcami</w:t>
            </w:r>
            <w:r w:rsidRPr="00455BC1">
              <w:rPr>
                <w:rFonts w:eastAsiaTheme="minorHAnsi" w:cs="Times New Roman"/>
                <w:color w:val="000000"/>
                <w:kern w:val="0"/>
                <w:sz w:val="22"/>
                <w:szCs w:val="22"/>
                <w:lang w:eastAsia="en-US" w:bidi="ar-SA"/>
              </w:rPr>
              <w:t xml:space="preserve"> oraz informacje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 xml:space="preserve">o wymaganiach technicznych i organizacyjnych sporządzania, wysyłania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i odbierania korespondencji elektronicznej</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warunkach udziału w postępowaniu</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Podstawy wykluczenia Wykonawcy z postępowania</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podmiotowych środkach dowodowych</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związania ofertą</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IX</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sposobu przygotowania oferty</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Wymagania dotyczące wadium</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oraz termin składania ofert</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otwarcia ofert</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XIII</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obliczenia ceny</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XIV</w:t>
            </w:r>
          </w:p>
        </w:tc>
        <w:tc>
          <w:tcPr>
            <w:tcW w:w="7224" w:type="dxa"/>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 xml:space="preserve">Opis kryteriów oceny ofert wraz z podaniem wag tych kryteriów </w:t>
            </w:r>
            <w:r w:rsidRPr="00455BC1">
              <w:rPr>
                <w:rFonts w:eastAsiaTheme="minorHAnsi" w:cs="Times New Roman"/>
                <w:color w:val="000000"/>
                <w:kern w:val="0"/>
                <w:sz w:val="22"/>
                <w:szCs w:val="22"/>
                <w:lang w:eastAsia="en-US" w:bidi="ar-SA"/>
              </w:rPr>
              <w:br/>
              <w:t>i sposobu oceny ofert</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w:t>
            </w:r>
          </w:p>
        </w:tc>
        <w:tc>
          <w:tcPr>
            <w:tcW w:w="7224"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Aukcja elektroniczna</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w:t>
            </w:r>
          </w:p>
        </w:tc>
        <w:tc>
          <w:tcPr>
            <w:tcW w:w="7224"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dotyczące zabezpieczenia należytego wykonania umowy</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w:t>
            </w:r>
          </w:p>
        </w:tc>
        <w:tc>
          <w:tcPr>
            <w:tcW w:w="7224"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formalnościach, jakie muszą zostać dopełnione po wyborze oferty w celu zawarcia umowy w sprawie zamówienia publicznego</w:t>
            </w:r>
          </w:p>
        </w:tc>
      </w:tr>
      <w:tr w:rsidR="006C03C4" w:rsidRPr="00455BC1" w:rsidTr="00455BC1">
        <w:trPr>
          <w:trHeight w:val="340"/>
        </w:trPr>
        <w:tc>
          <w:tcPr>
            <w:tcW w:w="1838"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XVIII</w:t>
            </w:r>
          </w:p>
        </w:tc>
        <w:tc>
          <w:tcPr>
            <w:tcW w:w="7224" w:type="dxa"/>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Pouczenie o środkach ochrony prawnej przysługujących Wykonawcy</w:t>
            </w:r>
          </w:p>
        </w:tc>
      </w:tr>
      <w:tr w:rsidR="00781D0B" w:rsidRPr="00455BC1" w:rsidTr="00455BC1">
        <w:trPr>
          <w:trHeight w:val="340"/>
        </w:trPr>
        <w:tc>
          <w:tcPr>
            <w:tcW w:w="1838" w:type="dxa"/>
            <w:vAlign w:val="center"/>
          </w:tcPr>
          <w:p w:rsidR="00781D0B" w:rsidRPr="00455BC1" w:rsidRDefault="00781D0B"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XIX</w:t>
            </w:r>
          </w:p>
        </w:tc>
        <w:tc>
          <w:tcPr>
            <w:tcW w:w="7224" w:type="dxa"/>
            <w:vAlign w:val="center"/>
          </w:tcPr>
          <w:p w:rsidR="00781D0B"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Klauzula informacyjna dotycząca przetwarzania danych osobowych</w:t>
            </w:r>
          </w:p>
        </w:tc>
      </w:tr>
    </w:tbl>
    <w:p w:rsidR="006C03C4" w:rsidRPr="00455BC1" w:rsidRDefault="006C03C4" w:rsidP="000F1D63">
      <w:pPr>
        <w:jc w:val="both"/>
        <w:rPr>
          <w:rFonts w:cs="Times New Roman"/>
          <w:b/>
          <w:bCs/>
          <w:i/>
          <w:sz w:val="22"/>
          <w:szCs w:val="22"/>
        </w:rPr>
      </w:pPr>
    </w:p>
    <w:p w:rsidR="006C03C4" w:rsidRPr="00455BC1" w:rsidRDefault="006C03C4" w:rsidP="000F1D63">
      <w:pPr>
        <w:jc w:val="both"/>
        <w:rPr>
          <w:rFonts w:cs="Times New Roman"/>
          <w:b/>
          <w:bCs/>
          <w:i/>
          <w:sz w:val="22"/>
          <w:szCs w:val="22"/>
        </w:rPr>
      </w:pPr>
      <w:r w:rsidRPr="00455BC1">
        <w:rPr>
          <w:rFonts w:cs="Times New Roman"/>
          <w:sz w:val="22"/>
          <w:szCs w:val="22"/>
        </w:rPr>
        <w:t>Załączniki do SWZ:</w:t>
      </w:r>
    </w:p>
    <w:p w:rsidR="006C03C4" w:rsidRPr="00455BC1" w:rsidRDefault="006C03C4" w:rsidP="000F1D63">
      <w:pPr>
        <w:jc w:val="both"/>
        <w:rPr>
          <w:rFonts w:cs="Times New Roman"/>
          <w:b/>
          <w:bCs/>
          <w:i/>
          <w:sz w:val="22"/>
          <w:szCs w:val="22"/>
        </w:rPr>
      </w:pPr>
    </w:p>
    <w:tbl>
      <w:tblPr>
        <w:tblStyle w:val="Tabela-Siatka"/>
        <w:tblW w:w="0" w:type="auto"/>
        <w:tblLook w:val="04A0" w:firstRow="1" w:lastRow="0" w:firstColumn="1" w:lastColumn="0" w:noHBand="0" w:noVBand="1"/>
      </w:tblPr>
      <w:tblGrid>
        <w:gridCol w:w="1838"/>
        <w:gridCol w:w="7222"/>
      </w:tblGrid>
      <w:tr w:rsidR="006C03C4" w:rsidRPr="00455BC1" w:rsidTr="00787BFD">
        <w:trPr>
          <w:trHeight w:val="363"/>
        </w:trPr>
        <w:tc>
          <w:tcPr>
            <w:tcW w:w="1838" w:type="dxa"/>
            <w:vAlign w:val="center"/>
          </w:tcPr>
          <w:p w:rsidR="006C03C4" w:rsidRPr="00455BC1" w:rsidRDefault="00FE4AAA" w:rsidP="00FE4AA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w:t>
            </w:r>
            <w:r w:rsidR="006C03C4" w:rsidRPr="00455BC1">
              <w:rPr>
                <w:rFonts w:eastAsiaTheme="minorHAnsi" w:cs="Times New Roman"/>
                <w:kern w:val="0"/>
                <w:sz w:val="22"/>
                <w:szCs w:val="22"/>
                <w:lang w:eastAsia="en-US" w:bidi="ar-SA"/>
              </w:rPr>
              <w:t>ałącznik nr 1</w:t>
            </w:r>
          </w:p>
        </w:tc>
        <w:tc>
          <w:tcPr>
            <w:tcW w:w="7222" w:type="dxa"/>
            <w:vAlign w:val="center"/>
          </w:tcPr>
          <w:p w:rsidR="006C03C4" w:rsidRPr="00455BC1" w:rsidRDefault="006332C6" w:rsidP="000047F2">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Pro</w:t>
            </w:r>
            <w:r w:rsidR="000047F2" w:rsidRPr="00455BC1">
              <w:rPr>
                <w:rFonts w:eastAsiaTheme="minorHAnsi" w:cs="Times New Roman"/>
                <w:kern w:val="0"/>
                <w:sz w:val="22"/>
                <w:szCs w:val="22"/>
                <w:lang w:eastAsia="en-US" w:bidi="ar-SA"/>
              </w:rPr>
              <w:t xml:space="preserve">gram funkcjonalno – użytkowy </w:t>
            </w:r>
          </w:p>
        </w:tc>
      </w:tr>
      <w:tr w:rsidR="006332C6" w:rsidRPr="00455BC1" w:rsidTr="00787BFD">
        <w:trPr>
          <w:trHeight w:val="363"/>
        </w:trPr>
        <w:tc>
          <w:tcPr>
            <w:tcW w:w="1838" w:type="dxa"/>
            <w:vAlign w:val="center"/>
          </w:tcPr>
          <w:p w:rsidR="006332C6" w:rsidRPr="00455BC1" w:rsidRDefault="000047F2"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2</w:t>
            </w:r>
          </w:p>
        </w:tc>
        <w:tc>
          <w:tcPr>
            <w:tcW w:w="7222" w:type="dxa"/>
            <w:vAlign w:val="center"/>
          </w:tcPr>
          <w:p w:rsidR="006332C6" w:rsidRPr="00455BC1" w:rsidRDefault="000047F2" w:rsidP="005F6DC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Formularz oferty</w:t>
            </w:r>
          </w:p>
        </w:tc>
      </w:tr>
      <w:tr w:rsidR="006332C6" w:rsidRPr="00455BC1" w:rsidTr="00787BFD">
        <w:trPr>
          <w:trHeight w:val="363"/>
        </w:trPr>
        <w:tc>
          <w:tcPr>
            <w:tcW w:w="1838"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3</w:t>
            </w:r>
          </w:p>
        </w:tc>
        <w:tc>
          <w:tcPr>
            <w:tcW w:w="7222" w:type="dxa"/>
            <w:vAlign w:val="center"/>
          </w:tcPr>
          <w:p w:rsidR="006332C6" w:rsidRPr="00455BC1" w:rsidRDefault="006332C6" w:rsidP="006332C6">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o braku podstaw wykluczenia</w:t>
            </w:r>
          </w:p>
        </w:tc>
      </w:tr>
      <w:tr w:rsidR="006332C6" w:rsidRPr="00455BC1" w:rsidTr="00787BFD">
        <w:trPr>
          <w:trHeight w:val="363"/>
        </w:trPr>
        <w:tc>
          <w:tcPr>
            <w:tcW w:w="1838"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4</w:t>
            </w:r>
          </w:p>
        </w:tc>
        <w:tc>
          <w:tcPr>
            <w:tcW w:w="7222" w:type="dxa"/>
            <w:vAlign w:val="center"/>
          </w:tcPr>
          <w:p w:rsidR="00455BC1" w:rsidRPr="00455BC1" w:rsidRDefault="00455BC1" w:rsidP="00455BC1">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Zobowiązanie podmiotu o oddaniu Wykonawcy swoich zasobów</w:t>
            </w:r>
          </w:p>
          <w:p w:rsidR="006332C6" w:rsidRPr="00455BC1" w:rsidRDefault="00455BC1" w:rsidP="00455BC1">
            <w:pPr>
              <w:tabs>
                <w:tab w:val="left" w:pos="8720"/>
              </w:tabs>
              <w:jc w:val="both"/>
              <w:rPr>
                <w:rFonts w:eastAsiaTheme="minorHAnsi" w:cs="Times New Roman"/>
                <w:kern w:val="0"/>
                <w:sz w:val="22"/>
                <w:szCs w:val="22"/>
                <w:lang w:eastAsia="en-US" w:bidi="ar-SA"/>
              </w:rPr>
            </w:pPr>
            <w:proofErr w:type="gramStart"/>
            <w:r w:rsidRPr="00455BC1">
              <w:rPr>
                <w:rFonts w:eastAsiaTheme="minorHAnsi" w:cs="Times New Roman"/>
                <w:kern w:val="0"/>
                <w:sz w:val="22"/>
                <w:szCs w:val="22"/>
                <w:lang w:eastAsia="en-US" w:bidi="ar-SA"/>
              </w:rPr>
              <w:t>w</w:t>
            </w:r>
            <w:proofErr w:type="gramEnd"/>
            <w:r w:rsidRPr="00455BC1">
              <w:rPr>
                <w:rFonts w:eastAsiaTheme="minorHAnsi" w:cs="Times New Roman"/>
                <w:kern w:val="0"/>
                <w:sz w:val="22"/>
                <w:szCs w:val="22"/>
                <w:lang w:eastAsia="en-US" w:bidi="ar-SA"/>
              </w:rPr>
              <w:t xml:space="preserve"> zakresie zdolności technicznych/zawodowych</w:t>
            </w:r>
          </w:p>
        </w:tc>
      </w:tr>
      <w:tr w:rsidR="00455BC1" w:rsidRPr="00455BC1" w:rsidTr="00787BFD">
        <w:trPr>
          <w:trHeight w:val="363"/>
        </w:trPr>
        <w:tc>
          <w:tcPr>
            <w:tcW w:w="1838" w:type="dxa"/>
            <w:vAlign w:val="center"/>
          </w:tcPr>
          <w:p w:rsidR="00455BC1" w:rsidRPr="00455BC1" w:rsidRDefault="00455BC1"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5</w:t>
            </w:r>
          </w:p>
        </w:tc>
        <w:tc>
          <w:tcPr>
            <w:tcW w:w="7222" w:type="dxa"/>
            <w:vAlign w:val="center"/>
          </w:tcPr>
          <w:p w:rsidR="00455BC1" w:rsidRPr="00455BC1" w:rsidRDefault="00455BC1" w:rsidP="006332C6">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w zakresie art. 108 ust. 1 pkt 5 ustawy</w:t>
            </w:r>
          </w:p>
        </w:tc>
      </w:tr>
      <w:tr w:rsidR="006332C6" w:rsidRPr="00455BC1" w:rsidTr="00787BFD">
        <w:trPr>
          <w:trHeight w:val="397"/>
        </w:trPr>
        <w:tc>
          <w:tcPr>
            <w:tcW w:w="1838"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6</w:t>
            </w:r>
          </w:p>
        </w:tc>
        <w:tc>
          <w:tcPr>
            <w:tcW w:w="7222" w:type="dxa"/>
            <w:tcBorders>
              <w:bottom w:val="single" w:sz="4" w:space="0" w:color="auto"/>
            </w:tcBorders>
            <w:vAlign w:val="center"/>
          </w:tcPr>
          <w:p w:rsidR="006332C6" w:rsidRPr="00455BC1" w:rsidRDefault="006332C6" w:rsidP="006332C6">
            <w:pPr>
              <w:widowControl/>
              <w:suppressAutoHyphens w:val="0"/>
              <w:autoSpaceDE w:val="0"/>
              <w:adjustRightInd w:val="0"/>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osobach zdolnych do wykonania zamówienia</w:t>
            </w:r>
          </w:p>
        </w:tc>
      </w:tr>
      <w:tr w:rsidR="006332C6" w:rsidRPr="00455BC1" w:rsidTr="00787BFD">
        <w:trPr>
          <w:trHeight w:val="363"/>
        </w:trPr>
        <w:tc>
          <w:tcPr>
            <w:tcW w:w="1838"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7</w:t>
            </w:r>
          </w:p>
        </w:tc>
        <w:tc>
          <w:tcPr>
            <w:tcW w:w="7222" w:type="dxa"/>
            <w:tcBorders>
              <w:bottom w:val="single" w:sz="4" w:space="0" w:color="auto"/>
            </w:tcBorders>
            <w:vAlign w:val="center"/>
          </w:tcPr>
          <w:p w:rsidR="006332C6" w:rsidRPr="00455BC1" w:rsidRDefault="006332C6" w:rsidP="006332C6">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zatrudnieniu osób zgodnie z art. 95 ustawy</w:t>
            </w:r>
          </w:p>
        </w:tc>
      </w:tr>
      <w:tr w:rsidR="006332C6" w:rsidRPr="00455BC1" w:rsidTr="00787BFD">
        <w:trPr>
          <w:trHeight w:val="363"/>
        </w:trPr>
        <w:tc>
          <w:tcPr>
            <w:tcW w:w="1838"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8</w:t>
            </w:r>
          </w:p>
        </w:tc>
        <w:tc>
          <w:tcPr>
            <w:tcW w:w="7222" w:type="dxa"/>
            <w:vAlign w:val="center"/>
          </w:tcPr>
          <w:p w:rsidR="006332C6" w:rsidRPr="00455BC1" w:rsidRDefault="006332C6" w:rsidP="006332C6">
            <w:pPr>
              <w:tabs>
                <w:tab w:val="left" w:pos="8720"/>
              </w:tabs>
              <w:jc w:val="both"/>
              <w:rPr>
                <w:rFonts w:eastAsia="Times New Roman" w:cs="Times New Roman"/>
                <w:sz w:val="22"/>
                <w:szCs w:val="22"/>
                <w:lang w:eastAsia="ar-SA" w:bidi="ar-SA"/>
              </w:rPr>
            </w:pPr>
            <w:r w:rsidRPr="00455BC1">
              <w:rPr>
                <w:rFonts w:eastAsiaTheme="minorHAnsi" w:cs="Times New Roman"/>
                <w:kern w:val="0"/>
                <w:sz w:val="22"/>
                <w:szCs w:val="22"/>
                <w:lang w:eastAsia="en-US" w:bidi="ar-SA"/>
              </w:rPr>
              <w:t>Wykaz robót budowlanych</w:t>
            </w:r>
          </w:p>
        </w:tc>
      </w:tr>
      <w:tr w:rsidR="006332C6" w:rsidRPr="00455BC1" w:rsidTr="00787BFD">
        <w:trPr>
          <w:trHeight w:val="363"/>
        </w:trPr>
        <w:tc>
          <w:tcPr>
            <w:tcW w:w="1838"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9</w:t>
            </w:r>
          </w:p>
        </w:tc>
        <w:tc>
          <w:tcPr>
            <w:tcW w:w="7222" w:type="dxa"/>
            <w:vAlign w:val="center"/>
          </w:tcPr>
          <w:p w:rsidR="006332C6" w:rsidRPr="00455BC1" w:rsidRDefault="00021B6D" w:rsidP="00AC443A">
            <w:pPr>
              <w:tabs>
                <w:tab w:val="left" w:pos="8720"/>
              </w:tabs>
              <w:jc w:val="both"/>
              <w:rPr>
                <w:rFonts w:eastAsiaTheme="minorHAnsi" w:cs="Times New Roman"/>
                <w:kern w:val="0"/>
                <w:sz w:val="22"/>
                <w:szCs w:val="22"/>
                <w:lang w:eastAsia="en-US" w:bidi="ar-SA"/>
              </w:rPr>
            </w:pPr>
            <w:r w:rsidRPr="00021B6D">
              <w:rPr>
                <w:rFonts w:eastAsiaTheme="minorHAnsi" w:cs="Times New Roman"/>
                <w:kern w:val="0"/>
                <w:sz w:val="22"/>
                <w:szCs w:val="22"/>
                <w:lang w:eastAsia="en-US" w:bidi="ar-SA"/>
              </w:rPr>
              <w:t>Istotne postanowienia umowy</w:t>
            </w:r>
          </w:p>
        </w:tc>
      </w:tr>
    </w:tbl>
    <w:p w:rsidR="0082053C" w:rsidRPr="00CB2152" w:rsidRDefault="0082053C" w:rsidP="000F1D63">
      <w:pPr>
        <w:jc w:val="both"/>
        <w:rPr>
          <w:b/>
          <w:bCs/>
          <w:i/>
          <w:sz w:val="2"/>
          <w:szCs w:val="2"/>
        </w:rPr>
      </w:pPr>
    </w:p>
    <w:p w:rsidR="00021B6D" w:rsidRDefault="00021B6D" w:rsidP="00BF7A99">
      <w:pPr>
        <w:widowControl/>
        <w:autoSpaceDN/>
        <w:ind w:left="284" w:hanging="284"/>
        <w:jc w:val="both"/>
        <w:textAlignment w:val="auto"/>
        <w:rPr>
          <w:rFonts w:eastAsia="Times New Roman" w:cs="Times New Roman"/>
          <w:b/>
          <w:kern w:val="0"/>
          <w:lang w:eastAsia="ar-SA" w:bidi="ar-SA"/>
        </w:rPr>
      </w:pPr>
    </w:p>
    <w:p w:rsidR="00F25BA0" w:rsidRDefault="00F25BA0" w:rsidP="00BF7A99">
      <w:pPr>
        <w:widowControl/>
        <w:autoSpaceDN/>
        <w:ind w:left="284" w:hanging="284"/>
        <w:jc w:val="both"/>
        <w:textAlignment w:val="auto"/>
        <w:rPr>
          <w:rFonts w:eastAsia="Times New Roman" w:cs="Times New Roman"/>
          <w:b/>
          <w:kern w:val="0"/>
          <w:lang w:eastAsia="ar-SA" w:bidi="ar-SA"/>
        </w:rPr>
      </w:pPr>
    </w:p>
    <w:p w:rsidR="00F25BA0" w:rsidRDefault="00F25BA0" w:rsidP="00BF7A99">
      <w:pPr>
        <w:widowControl/>
        <w:autoSpaceDN/>
        <w:ind w:left="284" w:hanging="284"/>
        <w:jc w:val="both"/>
        <w:textAlignment w:val="auto"/>
        <w:rPr>
          <w:rFonts w:eastAsia="Times New Roman" w:cs="Times New Roman"/>
          <w:b/>
          <w:kern w:val="0"/>
          <w:lang w:eastAsia="ar-SA" w:bidi="ar-SA"/>
        </w:rPr>
      </w:pPr>
    </w:p>
    <w:p w:rsidR="006D3AF5" w:rsidRPr="006D3AF5" w:rsidRDefault="006D3AF5" w:rsidP="00BF7A99">
      <w:pPr>
        <w:widowControl/>
        <w:autoSpaceDN/>
        <w:ind w:left="284" w:hanging="284"/>
        <w:jc w:val="both"/>
        <w:textAlignment w:val="auto"/>
        <w:rPr>
          <w:rFonts w:eastAsia="Times New Roman" w:cs="Times New Roman"/>
          <w:kern w:val="0"/>
          <w:lang w:eastAsia="ar-SA" w:bidi="ar-SA"/>
        </w:rPr>
      </w:pPr>
      <w:r w:rsidRPr="006D3AF5">
        <w:rPr>
          <w:rFonts w:eastAsia="Times New Roman" w:cs="Times New Roman"/>
          <w:b/>
          <w:kern w:val="0"/>
          <w:lang w:eastAsia="ar-SA" w:bidi="ar-SA"/>
        </w:rPr>
        <w:lastRenderedPageBreak/>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proofErr w:type="gramStart"/>
      <w:r>
        <w:t>4)</w:t>
      </w:r>
      <w:r>
        <w:tab/>
      </w:r>
      <w:r w:rsidR="003F05C7">
        <w:t>a</w:t>
      </w:r>
      <w:r>
        <w:t>dres</w:t>
      </w:r>
      <w:proofErr w:type="gramEnd"/>
      <w:r>
        <w:t xml:space="preserve">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proofErr w:type="gramStart"/>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dres</w:t>
      </w:r>
      <w:proofErr w:type="gramEnd"/>
      <w:r w:rsidR="00D53255">
        <w:rPr>
          <w:rStyle w:val="Hipercze"/>
          <w:color w:val="auto"/>
          <w:u w:val="none"/>
        </w:rPr>
        <w:t xml:space="preserve">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proofErr w:type="gramStart"/>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w:t>
      </w:r>
      <w:proofErr w:type="gramEnd"/>
      <w:r w:rsidR="00875F6A">
        <w:rPr>
          <w:rStyle w:val="Hipercze"/>
          <w:color w:val="auto"/>
          <w:u w:val="none"/>
        </w:rPr>
        <w:t xml:space="preserve"> uprawnioną do komunikowania się</w:t>
      </w:r>
      <w:r w:rsidR="009E537D">
        <w:rPr>
          <w:rStyle w:val="Hipercze"/>
          <w:color w:val="auto"/>
          <w:u w:val="none"/>
        </w:rPr>
        <w:t>:</w:t>
      </w:r>
    </w:p>
    <w:p w:rsidR="00875F6A" w:rsidRDefault="009E537D" w:rsidP="00755F01">
      <w:pPr>
        <w:widowControl/>
        <w:autoSpaceDN/>
        <w:ind w:left="993" w:hanging="142"/>
        <w:jc w:val="both"/>
        <w:textAlignment w:val="auto"/>
      </w:pPr>
      <w:r>
        <w:rPr>
          <w:rStyle w:val="Hipercze"/>
          <w:color w:val="auto"/>
          <w:u w:val="none"/>
        </w:rPr>
        <w:t>-</w:t>
      </w:r>
      <w:r w:rsidR="00273B85">
        <w:rPr>
          <w:rStyle w:val="Hipercze"/>
          <w:color w:val="auto"/>
          <w:u w:val="none"/>
        </w:rPr>
        <w:tab/>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w:t>
      </w:r>
      <w:proofErr w:type="spellStart"/>
      <w:r w:rsidR="00797C5F">
        <w:t>Winnikowska</w:t>
      </w:r>
      <w:proofErr w:type="spellEnd"/>
      <w:r>
        <w:t xml:space="preserve">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Pr="0027798F" w:rsidRDefault="009E537D" w:rsidP="00755F01">
      <w:pPr>
        <w:widowControl/>
        <w:autoSpaceDN/>
        <w:ind w:left="993" w:hanging="142"/>
        <w:jc w:val="both"/>
        <w:textAlignment w:val="auto"/>
      </w:pPr>
      <w:r>
        <w:t>-</w:t>
      </w:r>
      <w:r w:rsidR="00273B85">
        <w:tab/>
      </w:r>
      <w:r w:rsidRPr="0027798F">
        <w:t xml:space="preserve">w zakresie zagadnień merytorycznych </w:t>
      </w:r>
      <w:r w:rsidR="0027798F" w:rsidRPr="0027798F">
        <w:t>są</w:t>
      </w:r>
      <w:r w:rsidRPr="0027798F">
        <w:t xml:space="preserve"> </w:t>
      </w:r>
      <w:r w:rsidR="0054616B" w:rsidRPr="0027798F">
        <w:t xml:space="preserve">p. </w:t>
      </w:r>
      <w:r w:rsidR="00C22CA9">
        <w:t xml:space="preserve">Zbigniew </w:t>
      </w:r>
      <w:proofErr w:type="spellStart"/>
      <w:r w:rsidR="00C22CA9">
        <w:t>Okulski</w:t>
      </w:r>
      <w:proofErr w:type="spellEnd"/>
      <w:r w:rsidR="00C22CA9">
        <w:t xml:space="preserve"> tel. </w:t>
      </w:r>
      <w:r w:rsidR="00B3684E">
        <w:t xml:space="preserve">(47) </w:t>
      </w:r>
      <w:r w:rsidR="00B3684E" w:rsidRPr="00B3684E">
        <w:t>725</w:t>
      </w:r>
      <w:r w:rsidR="00B3684E">
        <w:t xml:space="preserve"> </w:t>
      </w:r>
      <w:r w:rsidR="00B3684E" w:rsidRPr="00B3684E">
        <w:t>58</w:t>
      </w:r>
      <w:r w:rsidR="007C1DB7">
        <w:t xml:space="preserve"> </w:t>
      </w:r>
      <w:r w:rsidR="00B3684E" w:rsidRPr="00B3684E">
        <w:t>08</w:t>
      </w:r>
      <w:r w:rsidR="00B3684E">
        <w:t xml:space="preserve"> </w:t>
      </w:r>
      <w:r w:rsidR="00B3684E">
        <w:br/>
        <w:t xml:space="preserve">e-mail: </w:t>
      </w:r>
      <w:hyperlink r:id="rId14" w:history="1">
        <w:r w:rsidR="00B3684E" w:rsidRPr="0009560C">
          <w:rPr>
            <w:rStyle w:val="Hipercze"/>
          </w:rPr>
          <w:t>zbigniew.okulski@csp.edu.pl</w:t>
        </w:r>
      </w:hyperlink>
      <w:r w:rsidR="00B3684E">
        <w:t xml:space="preserve">, p. </w:t>
      </w:r>
      <w:r w:rsidR="009D37E5">
        <w:t>Katarzyna Marszałek</w:t>
      </w:r>
      <w:r w:rsidR="00B3684E">
        <w:t xml:space="preserve"> </w:t>
      </w:r>
      <w:r w:rsidR="0054616B" w:rsidRPr="0027798F">
        <w:t xml:space="preserve">tel. </w:t>
      </w:r>
      <w:r w:rsidR="00273B85" w:rsidRPr="00273B85">
        <w:t>723</w:t>
      </w:r>
      <w:r w:rsidR="009D37E5">
        <w:t> 961 206</w:t>
      </w:r>
      <w:r w:rsidR="0054616B" w:rsidRPr="0027798F">
        <w:t xml:space="preserve">, </w:t>
      </w:r>
      <w:r w:rsidR="00755F01">
        <w:br/>
      </w:r>
      <w:r w:rsidR="0054616B" w:rsidRPr="0027798F">
        <w:t xml:space="preserve">e-mail: </w:t>
      </w:r>
      <w:hyperlink r:id="rId15" w:history="1">
        <w:r w:rsidR="009D37E5" w:rsidRPr="009D37E5">
          <w:rPr>
            <w:rStyle w:val="Hipercze"/>
          </w:rPr>
          <w:t>katarzyna.marszalek@csp.edu.pl</w:t>
        </w:r>
      </w:hyperlink>
    </w:p>
    <w:p w:rsidR="00875F6A" w:rsidRPr="00875F6A" w:rsidRDefault="003F05C7" w:rsidP="00D53255">
      <w:pPr>
        <w:widowControl/>
        <w:autoSpaceDN/>
        <w:ind w:left="851" w:hanging="284"/>
        <w:jc w:val="both"/>
        <w:textAlignment w:val="auto"/>
        <w:rPr>
          <w:u w:val="single"/>
        </w:rPr>
      </w:pPr>
      <w:proofErr w:type="gramStart"/>
      <w:r>
        <w:t>7</w:t>
      </w:r>
      <w:r w:rsidR="00875F6A">
        <w:t>)</w:t>
      </w:r>
      <w:r w:rsidR="00875F6A">
        <w:tab/>
        <w:t>godziny</w:t>
      </w:r>
      <w:proofErr w:type="gramEnd"/>
      <w:r w:rsidR="00875F6A">
        <w:t xml:space="preserve">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w:t>
      </w:r>
      <w:r w:rsidR="00273B85" w:rsidRPr="00273B85">
        <w:t xml:space="preserve">(Dz. U. </w:t>
      </w:r>
      <w:proofErr w:type="gramStart"/>
      <w:r w:rsidR="00273B85" w:rsidRPr="00273B85">
        <w:t>poz</w:t>
      </w:r>
      <w:proofErr w:type="gramEnd"/>
      <w:r w:rsidR="00273B85" w:rsidRPr="00273B85">
        <w:t>.</w:t>
      </w:r>
      <w:r w:rsidR="00273B85">
        <w:t>,</w:t>
      </w:r>
      <w:r w:rsidR="00273B85" w:rsidRPr="00273B85">
        <w:t xml:space="preserve"> 2019 z późn. </w:t>
      </w:r>
      <w:proofErr w:type="gramStart"/>
      <w:r w:rsidR="00273B85" w:rsidRPr="00273B85">
        <w:t>zm</w:t>
      </w:r>
      <w:proofErr w:type="gramEnd"/>
      <w:r w:rsidR="00273B85" w:rsidRPr="00273B85">
        <w:t>.</w:t>
      </w:r>
      <w:r w:rsidR="00273B85">
        <w:rPr>
          <w:rStyle w:val="Odwoanieprzypisudolnego"/>
        </w:rPr>
        <w:footnoteReference w:id="2"/>
      </w:r>
      <w:r w:rsidR="00273B85" w:rsidRPr="00273B85">
        <w:t xml:space="preserve">) </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582BC5" w:rsidRPr="00666526" w:rsidRDefault="00EC4EC5" w:rsidP="009D37E5">
      <w:pPr>
        <w:ind w:left="568" w:hanging="284"/>
        <w:jc w:val="both"/>
        <w:rPr>
          <w:bCs/>
        </w:rPr>
      </w:pPr>
      <w:r>
        <w:t>4.</w:t>
      </w:r>
      <w:r>
        <w:tab/>
      </w:r>
      <w:r w:rsidRPr="00EC4EC5">
        <w:t xml:space="preserve">Zamawiający </w:t>
      </w:r>
      <w:r w:rsidR="009D37E5">
        <w:t xml:space="preserve">nie </w:t>
      </w:r>
      <w:r w:rsidRPr="00EC4EC5">
        <w:t>przewiduje przeprowadzeni</w:t>
      </w:r>
      <w:r w:rsidR="00B25EC7">
        <w:t>e</w:t>
      </w:r>
      <w:r w:rsidRPr="00EC4EC5">
        <w:t xml:space="preserve"> aukcji elektronicznej w celu </w:t>
      </w:r>
      <w:r w:rsidR="00F064E6" w:rsidRPr="00EC4EC5">
        <w:t>wyboru oferty</w:t>
      </w:r>
      <w:r w:rsidRPr="00EC4EC5">
        <w:t xml:space="preserve"> najkorzystniejszej</w:t>
      </w:r>
      <w:r w:rsidR="009D37E5">
        <w:t>.</w:t>
      </w: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E34E9F" w:rsidRDefault="006C1FF4" w:rsidP="00966928">
      <w:pPr>
        <w:pStyle w:val="Akapitzlist"/>
        <w:numPr>
          <w:ilvl w:val="0"/>
          <w:numId w:val="18"/>
        </w:numPr>
        <w:autoSpaceDE w:val="0"/>
        <w:adjustRightInd w:val="0"/>
        <w:ind w:left="568" w:hanging="284"/>
        <w:jc w:val="both"/>
        <w:rPr>
          <w:rFonts w:ascii="Times New Roman" w:hAnsi="Times New Roman" w:cs="Times New Roman"/>
          <w:color w:val="000000"/>
          <w:sz w:val="24"/>
          <w:szCs w:val="24"/>
        </w:rPr>
      </w:pPr>
      <w:r w:rsidRPr="00E34E9F">
        <w:rPr>
          <w:rFonts w:ascii="Times New Roman" w:hAnsi="Times New Roman" w:cs="Times New Roman"/>
          <w:color w:val="000000"/>
          <w:sz w:val="24"/>
          <w:szCs w:val="24"/>
        </w:rPr>
        <w:t xml:space="preserve">Przedmiotem zamówienia jest wykonanie robót budowlanych polegających </w:t>
      </w:r>
      <w:r w:rsidRPr="00E34E9F">
        <w:rPr>
          <w:rFonts w:ascii="Times New Roman" w:hAnsi="Times New Roman" w:cs="Times New Roman"/>
          <w:color w:val="000000"/>
          <w:sz w:val="24"/>
          <w:szCs w:val="24"/>
        </w:rPr>
        <w:br/>
        <w:t xml:space="preserve">na </w:t>
      </w:r>
      <w:r w:rsidR="00E34E9F" w:rsidRPr="00E34E9F">
        <w:rPr>
          <w:rFonts w:ascii="Times New Roman" w:hAnsi="Times New Roman" w:cs="Times New Roman"/>
          <w:bCs/>
          <w:color w:val="000000"/>
          <w:sz w:val="24"/>
          <w:szCs w:val="24"/>
        </w:rPr>
        <w:t xml:space="preserve">remoncie </w:t>
      </w:r>
      <w:r w:rsidR="009D37E5" w:rsidRPr="009D37E5">
        <w:rPr>
          <w:rFonts w:ascii="Times New Roman" w:hAnsi="Times New Roman" w:cs="Times New Roman"/>
          <w:bCs/>
          <w:color w:val="000000"/>
          <w:sz w:val="24"/>
          <w:szCs w:val="24"/>
        </w:rPr>
        <w:t>instalacji uzdatniania wody basenowej w budynku nr 42 na terenie Centrum Szkolenia Policji w Legionowie</w:t>
      </w:r>
      <w:r w:rsidRPr="00E34E9F">
        <w:rPr>
          <w:rFonts w:ascii="Times New Roman" w:hAnsi="Times New Roman" w:cs="Times New Roman"/>
          <w:color w:val="000000"/>
          <w:sz w:val="24"/>
          <w:szCs w:val="24"/>
        </w:rPr>
        <w:t xml:space="preserve">. </w:t>
      </w:r>
    </w:p>
    <w:p w:rsidR="006C1FF4" w:rsidRPr="00F25BA0" w:rsidRDefault="006C1FF4" w:rsidP="00F25BA0">
      <w:pPr>
        <w:pStyle w:val="Akapitzlist"/>
        <w:numPr>
          <w:ilvl w:val="0"/>
          <w:numId w:val="18"/>
        </w:numPr>
        <w:spacing w:after="0"/>
        <w:ind w:left="567" w:hanging="283"/>
        <w:jc w:val="both"/>
        <w:rPr>
          <w:rFonts w:ascii="Times New Roman" w:hAnsi="Times New Roman" w:cs="Times New Roman"/>
          <w:color w:val="000000"/>
          <w:sz w:val="24"/>
          <w:szCs w:val="24"/>
        </w:rPr>
      </w:pPr>
      <w:r w:rsidRPr="00F25BA0">
        <w:rPr>
          <w:rFonts w:ascii="Times New Roman" w:hAnsi="Times New Roman" w:cs="Times New Roman"/>
          <w:color w:val="000000"/>
          <w:sz w:val="24"/>
          <w:szCs w:val="24"/>
        </w:rPr>
        <w:t xml:space="preserve">Pełen zakres robót ujęty został w </w:t>
      </w:r>
      <w:r w:rsidR="00E34E9F" w:rsidRPr="00F25BA0">
        <w:rPr>
          <w:rFonts w:ascii="Times New Roman" w:hAnsi="Times New Roman" w:cs="Times New Roman"/>
          <w:i/>
          <w:color w:val="000000"/>
          <w:sz w:val="24"/>
          <w:szCs w:val="24"/>
        </w:rPr>
        <w:t>Program</w:t>
      </w:r>
      <w:r w:rsidR="00F25BA0" w:rsidRPr="00F25BA0">
        <w:rPr>
          <w:rFonts w:ascii="Times New Roman" w:hAnsi="Times New Roman" w:cs="Times New Roman"/>
          <w:i/>
          <w:color w:val="000000"/>
          <w:sz w:val="24"/>
          <w:szCs w:val="24"/>
        </w:rPr>
        <w:t>ie</w:t>
      </w:r>
      <w:r w:rsidR="00E34E9F" w:rsidRPr="00F25BA0">
        <w:rPr>
          <w:rFonts w:ascii="Times New Roman" w:hAnsi="Times New Roman" w:cs="Times New Roman"/>
          <w:i/>
          <w:color w:val="000000"/>
          <w:sz w:val="24"/>
          <w:szCs w:val="24"/>
        </w:rPr>
        <w:t xml:space="preserve"> funkcjonalno – użytkowy</w:t>
      </w:r>
      <w:r w:rsidR="00F25BA0" w:rsidRPr="00F25BA0">
        <w:rPr>
          <w:rFonts w:ascii="Times New Roman" w:hAnsi="Times New Roman" w:cs="Times New Roman"/>
          <w:i/>
          <w:color w:val="000000"/>
          <w:sz w:val="24"/>
          <w:szCs w:val="24"/>
        </w:rPr>
        <w:t>m</w:t>
      </w:r>
      <w:r w:rsidRPr="00F25BA0">
        <w:rPr>
          <w:rFonts w:ascii="Times New Roman" w:hAnsi="Times New Roman" w:cs="Times New Roman"/>
          <w:color w:val="000000"/>
          <w:sz w:val="24"/>
          <w:szCs w:val="24"/>
        </w:rPr>
        <w:t>, stanowiący</w:t>
      </w:r>
      <w:r w:rsidR="00F25BA0">
        <w:rPr>
          <w:rFonts w:ascii="Times New Roman" w:hAnsi="Times New Roman" w:cs="Times New Roman"/>
          <w:color w:val="000000"/>
          <w:sz w:val="24"/>
          <w:szCs w:val="24"/>
        </w:rPr>
        <w:t>m</w:t>
      </w:r>
      <w:r w:rsidRPr="00F25BA0">
        <w:rPr>
          <w:rFonts w:ascii="Times New Roman" w:hAnsi="Times New Roman" w:cs="Times New Roman"/>
          <w:color w:val="000000"/>
          <w:sz w:val="24"/>
          <w:szCs w:val="24"/>
        </w:rPr>
        <w:t xml:space="preserve"> załącznik nr 1 do SWZ</w:t>
      </w:r>
      <w:r w:rsidR="00F25BA0">
        <w:rPr>
          <w:rFonts w:ascii="Times New Roman" w:hAnsi="Times New Roman" w:cs="Times New Roman"/>
          <w:color w:val="000000"/>
          <w:sz w:val="24"/>
          <w:szCs w:val="24"/>
        </w:rPr>
        <w:t>.</w:t>
      </w:r>
    </w:p>
    <w:p w:rsidR="004060A1" w:rsidRDefault="004060A1" w:rsidP="00966928">
      <w:pPr>
        <w:widowControl/>
        <w:numPr>
          <w:ilvl w:val="0"/>
          <w:numId w:val="18"/>
        </w:numPr>
        <w:autoSpaceDN/>
        <w:ind w:left="568" w:hanging="284"/>
        <w:jc w:val="both"/>
        <w:textAlignment w:val="auto"/>
        <w:rPr>
          <w:iCs/>
        </w:rPr>
      </w:pPr>
      <w:r>
        <w:rPr>
          <w:iCs/>
        </w:rPr>
        <w:t>Symbol wg Wspólnego Słownika Zamówień Publicznych (CPV):</w:t>
      </w:r>
    </w:p>
    <w:p w:rsidR="00ED1DEB" w:rsidRPr="00ED1DEB" w:rsidRDefault="00ED1DEB" w:rsidP="00ED1DEB">
      <w:pPr>
        <w:ind w:left="567"/>
        <w:rPr>
          <w:kern w:val="1"/>
        </w:rPr>
      </w:pPr>
      <w:r w:rsidRPr="00ED1DEB">
        <w:rPr>
          <w:kern w:val="1"/>
        </w:rPr>
        <w:t>45</w:t>
      </w:r>
      <w:r w:rsidR="00130EAE">
        <w:rPr>
          <w:kern w:val="1"/>
        </w:rPr>
        <w:t>232430</w:t>
      </w:r>
      <w:r w:rsidRPr="00ED1DEB">
        <w:rPr>
          <w:kern w:val="1"/>
        </w:rPr>
        <w:t xml:space="preserve"> – </w:t>
      </w:r>
      <w:r w:rsidR="00130EAE">
        <w:rPr>
          <w:kern w:val="1"/>
        </w:rPr>
        <w:t>5</w:t>
      </w:r>
      <w:r w:rsidRPr="00ED1DEB">
        <w:rPr>
          <w:kern w:val="1"/>
        </w:rPr>
        <w:t xml:space="preserve"> – roboty </w:t>
      </w:r>
      <w:r w:rsidR="00130EAE">
        <w:rPr>
          <w:kern w:val="1"/>
        </w:rPr>
        <w:t>w zakresie uzdatniania wody.</w:t>
      </w:r>
    </w:p>
    <w:p w:rsidR="00831A42" w:rsidRDefault="00831A42" w:rsidP="00966928">
      <w:pPr>
        <w:pStyle w:val="Akapitzlist"/>
        <w:numPr>
          <w:ilvl w:val="0"/>
          <w:numId w:val="18"/>
        </w:numPr>
        <w:autoSpaceDE w:val="0"/>
        <w:adjustRightInd w:val="0"/>
        <w:spacing w:after="0"/>
        <w:ind w:left="568" w:hanging="284"/>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t xml:space="preserve">Wszystkie wbudowane wyroby budowlane winny posiadać stosowne atesty </w:t>
      </w:r>
      <w:r>
        <w:rPr>
          <w:rFonts w:ascii="Times New Roman" w:hAnsi="Times New Roman" w:cs="Times New Roman"/>
          <w:color w:val="000000"/>
          <w:sz w:val="24"/>
          <w:szCs w:val="24"/>
        </w:rPr>
        <w:br/>
      </w:r>
      <w:r w:rsidRPr="00831A42">
        <w:rPr>
          <w:rFonts w:ascii="Times New Roman" w:hAnsi="Times New Roman" w:cs="Times New Roman"/>
          <w:color w:val="000000"/>
          <w:sz w:val="24"/>
          <w:szCs w:val="24"/>
        </w:rPr>
        <w:t>lub certyfikaty.</w:t>
      </w:r>
    </w:p>
    <w:p w:rsidR="00831A42" w:rsidRPr="00831A42" w:rsidRDefault="00831A42" w:rsidP="00966928">
      <w:pPr>
        <w:pStyle w:val="Akapitzlist"/>
        <w:numPr>
          <w:ilvl w:val="0"/>
          <w:numId w:val="18"/>
        </w:numPr>
        <w:autoSpaceDE w:val="0"/>
        <w:adjustRightInd w:val="0"/>
        <w:ind w:left="568" w:hanging="284"/>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t xml:space="preserve">Wykonawca zobowiązany jest zrealizować zamówienie na zasadach i warunkach opisanych w </w:t>
      </w:r>
      <w:r w:rsidRPr="00404D4D">
        <w:rPr>
          <w:rFonts w:ascii="Times New Roman" w:hAnsi="Times New Roman" w:cs="Times New Roman"/>
          <w:i/>
          <w:color w:val="000000"/>
          <w:sz w:val="24"/>
          <w:szCs w:val="24"/>
        </w:rPr>
        <w:t>Istotnych postanowieniach umowy</w:t>
      </w:r>
      <w:r w:rsidRPr="00831A42">
        <w:rPr>
          <w:rFonts w:ascii="Times New Roman" w:hAnsi="Times New Roman" w:cs="Times New Roman"/>
          <w:color w:val="000000"/>
          <w:sz w:val="24"/>
          <w:szCs w:val="24"/>
        </w:rPr>
        <w:t xml:space="preserve">, stanowiących załącznik </w:t>
      </w:r>
      <w:r w:rsidRPr="00052754">
        <w:rPr>
          <w:rFonts w:ascii="Times New Roman" w:hAnsi="Times New Roman" w:cs="Times New Roman"/>
          <w:sz w:val="24"/>
          <w:szCs w:val="24"/>
        </w:rPr>
        <w:t xml:space="preserve">nr </w:t>
      </w:r>
      <w:r w:rsidR="00511EAC">
        <w:rPr>
          <w:rFonts w:ascii="Times New Roman" w:hAnsi="Times New Roman" w:cs="Times New Roman"/>
          <w:sz w:val="24"/>
          <w:szCs w:val="24"/>
        </w:rPr>
        <w:t>9</w:t>
      </w:r>
      <w:r w:rsidR="00CC3402" w:rsidRPr="00052754">
        <w:rPr>
          <w:rFonts w:ascii="Times New Roman" w:hAnsi="Times New Roman" w:cs="Times New Roman"/>
          <w:sz w:val="24"/>
          <w:szCs w:val="24"/>
        </w:rPr>
        <w:t xml:space="preserve"> </w:t>
      </w:r>
      <w:r w:rsidRPr="00052754">
        <w:rPr>
          <w:rFonts w:ascii="Times New Roman" w:hAnsi="Times New Roman" w:cs="Times New Roman"/>
          <w:sz w:val="24"/>
          <w:szCs w:val="24"/>
        </w:rPr>
        <w:t>do SWZ.</w:t>
      </w:r>
    </w:p>
    <w:p w:rsidR="00D86F5F" w:rsidRPr="00D86F5F" w:rsidRDefault="00D86F5F" w:rsidP="00966928">
      <w:pPr>
        <w:pStyle w:val="Akapitzlist"/>
        <w:numPr>
          <w:ilvl w:val="0"/>
          <w:numId w:val="18"/>
        </w:numPr>
        <w:autoSpaceDE w:val="0"/>
        <w:adjustRightInd w:val="0"/>
        <w:ind w:left="568" w:hanging="284"/>
        <w:jc w:val="both"/>
        <w:rPr>
          <w:rFonts w:ascii="Times New Roman" w:hAnsi="Times New Roman" w:cs="Times New Roman"/>
          <w:color w:val="000000"/>
          <w:sz w:val="24"/>
          <w:szCs w:val="24"/>
        </w:rPr>
      </w:pPr>
      <w:r w:rsidRPr="00D86F5F">
        <w:rPr>
          <w:rFonts w:ascii="Times New Roman" w:hAnsi="Times New Roman" w:cs="Times New Roman"/>
          <w:color w:val="000000"/>
          <w:sz w:val="24"/>
          <w:szCs w:val="24"/>
        </w:rPr>
        <w:lastRenderedPageBreak/>
        <w:t xml:space="preserve">Zamawiający zaleca dokonania wizji lokalnej obiektu. Termin wizji należy uzgodnić </w:t>
      </w:r>
      <w:r>
        <w:rPr>
          <w:rFonts w:ascii="Times New Roman" w:hAnsi="Times New Roman" w:cs="Times New Roman"/>
          <w:color w:val="000000"/>
          <w:sz w:val="24"/>
          <w:szCs w:val="24"/>
        </w:rPr>
        <w:br/>
      </w:r>
      <w:r w:rsidRPr="00D86F5F">
        <w:rPr>
          <w:rFonts w:ascii="Times New Roman" w:hAnsi="Times New Roman" w:cs="Times New Roman"/>
          <w:color w:val="000000"/>
          <w:sz w:val="24"/>
          <w:szCs w:val="24"/>
        </w:rPr>
        <w:t>z przedstawicielem Wydziału Inwestycji i Remontów, tel. (47) 725 58 98.</w:t>
      </w:r>
    </w:p>
    <w:p w:rsidR="002B597B" w:rsidRPr="00E54587" w:rsidRDefault="002B597B" w:rsidP="00966928">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966928">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EA2294" w:rsidRPr="00EA2294" w:rsidRDefault="006637EF"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w:t>
      </w:r>
      <w:r w:rsidR="00CC3402" w:rsidRPr="00EA2294">
        <w:rPr>
          <w:rFonts w:eastAsiaTheme="minorHAnsi" w:cs="Times New Roman"/>
          <w:color w:val="000000"/>
          <w:kern w:val="0"/>
          <w:lang w:eastAsia="en-US" w:bidi="ar-SA"/>
        </w:rPr>
        <w:t>ofert wariantowych</w:t>
      </w:r>
      <w:r w:rsidR="00EA2294" w:rsidRPr="00EA2294">
        <w:rPr>
          <w:rFonts w:eastAsiaTheme="minorHAnsi" w:cs="Times New Roman"/>
          <w:color w:val="000000"/>
          <w:kern w:val="0"/>
          <w:lang w:eastAsia="en-US" w:bidi="ar-SA"/>
        </w:rPr>
        <w:t>.</w:t>
      </w:r>
    </w:p>
    <w:p w:rsidR="00EA2294" w:rsidRDefault="006637EF"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w:t>
      </w:r>
      <w:r w:rsidR="00130EAE">
        <w:rPr>
          <w:rFonts w:eastAsiaTheme="minorHAnsi" w:cs="Times New Roman"/>
          <w:color w:val="000000"/>
          <w:kern w:val="0"/>
          <w:lang w:eastAsia="en-US" w:bidi="ar-SA"/>
        </w:rPr>
        <w:t xml:space="preserve">nie </w:t>
      </w:r>
      <w:r w:rsidR="00EA2294" w:rsidRPr="00CC3402">
        <w:rPr>
          <w:rFonts w:eastAsiaTheme="minorHAnsi" w:cs="Times New Roman"/>
          <w:color w:val="000000"/>
          <w:kern w:val="0"/>
          <w:lang w:eastAsia="en-US" w:bidi="ar-SA"/>
        </w:rPr>
        <w:t xml:space="preserve">dopuszcza </w:t>
      </w:r>
      <w:r w:rsidR="00EA2294" w:rsidRPr="00EA2294">
        <w:rPr>
          <w:rFonts w:eastAsiaTheme="minorHAnsi" w:cs="Times New Roman"/>
          <w:color w:val="000000"/>
          <w:kern w:val="0"/>
          <w:lang w:eastAsia="en-US" w:bidi="ar-SA"/>
        </w:rPr>
        <w:t>powierzeni</w:t>
      </w:r>
      <w:r w:rsidR="00CC3402">
        <w:rPr>
          <w:rFonts w:eastAsiaTheme="minorHAnsi" w:cs="Times New Roman"/>
          <w:color w:val="000000"/>
          <w:kern w:val="0"/>
          <w:lang w:eastAsia="en-US" w:bidi="ar-SA"/>
        </w:rPr>
        <w:t>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8934FC" w:rsidRDefault="006637EF" w:rsidP="00130EAE">
      <w:pPr>
        <w:widowControl/>
        <w:suppressAutoHyphens w:val="0"/>
        <w:autoSpaceDE w:val="0"/>
        <w:adjustRightInd w:val="0"/>
        <w:ind w:left="568" w:hanging="284"/>
        <w:jc w:val="both"/>
        <w:textAlignment w:val="auto"/>
        <w:rPr>
          <w:rFonts w:eastAsiaTheme="minorHAnsi"/>
          <w:color w:val="000000"/>
          <w:kern w:val="0"/>
          <w:lang w:eastAsia="en-US"/>
        </w:rPr>
      </w:pPr>
      <w:r>
        <w:rPr>
          <w:rFonts w:eastAsiaTheme="minorHAnsi" w:cs="Times New Roman"/>
          <w:color w:val="000000"/>
          <w:kern w:val="0"/>
          <w:lang w:eastAsia="en-US" w:bidi="ar-SA"/>
        </w:rPr>
        <w:t>9</w:t>
      </w:r>
      <w:r w:rsidR="00F7184C">
        <w:rPr>
          <w:rFonts w:eastAsiaTheme="minorHAnsi" w:cs="Times New Roman"/>
          <w:color w:val="000000"/>
          <w:kern w:val="0"/>
          <w:lang w:eastAsia="en-US" w:bidi="ar-SA"/>
        </w:rPr>
        <w:t>.</w:t>
      </w:r>
      <w:r w:rsidR="00F7184C">
        <w:rPr>
          <w:rFonts w:eastAsiaTheme="minorHAnsi" w:cs="Times New Roman"/>
          <w:color w:val="000000"/>
          <w:kern w:val="0"/>
          <w:lang w:eastAsia="en-US" w:bidi="ar-SA"/>
        </w:rPr>
        <w:tab/>
      </w:r>
      <w:r w:rsidR="008934FC">
        <w:rPr>
          <w:rFonts w:eastAsiaTheme="minorHAnsi"/>
          <w:color w:val="000000"/>
          <w:kern w:val="0"/>
          <w:lang w:eastAsia="en-US"/>
        </w:rPr>
        <w:t xml:space="preserve">Zamawiający na podstawie art. 95 ust. 1 ustawy wymaga zatrudnienia przez Wykonawcę na podstawie umowy o pracę </w:t>
      </w:r>
      <w:r w:rsidR="005332BB">
        <w:rPr>
          <w:rFonts w:eastAsiaTheme="minorHAnsi"/>
          <w:color w:val="000000"/>
          <w:kern w:val="0"/>
          <w:lang w:eastAsia="en-US"/>
        </w:rPr>
        <w:t xml:space="preserve">osób wykonujących czynności w zakresie realizacji zamówienia, jeżeli wykonanie tych czynności polega na wykonaniu pracy w sposób określony w art. 22 ust. 1 ustawy z dnia 26 czerwca 1974 r. </w:t>
      </w:r>
      <w:r w:rsidR="005332BB" w:rsidRPr="005332BB">
        <w:rPr>
          <w:rFonts w:eastAsiaTheme="minorHAnsi"/>
          <w:i/>
          <w:color w:val="000000"/>
          <w:kern w:val="0"/>
          <w:lang w:eastAsia="en-US"/>
        </w:rPr>
        <w:t>Kodeks pracy</w:t>
      </w:r>
      <w:r w:rsidR="005332BB">
        <w:rPr>
          <w:rFonts w:eastAsiaTheme="minorHAnsi"/>
          <w:color w:val="000000"/>
          <w:kern w:val="0"/>
          <w:lang w:eastAsia="en-US"/>
        </w:rPr>
        <w:t xml:space="preserve"> </w:t>
      </w:r>
      <w:r w:rsidR="00CC3402">
        <w:rPr>
          <w:rFonts w:eastAsiaTheme="minorHAnsi"/>
          <w:color w:val="000000"/>
          <w:kern w:val="0"/>
          <w:lang w:eastAsia="en-US"/>
        </w:rPr>
        <w:br/>
      </w:r>
      <w:r w:rsidR="005332BB">
        <w:rPr>
          <w:rFonts w:eastAsiaTheme="minorHAnsi"/>
          <w:color w:val="000000"/>
          <w:kern w:val="0"/>
          <w:lang w:eastAsia="en-US"/>
        </w:rPr>
        <w:t>(</w:t>
      </w:r>
      <w:r w:rsidR="00CC3402" w:rsidRPr="00CC3402">
        <w:rPr>
          <w:rFonts w:eastAsiaTheme="minorHAnsi"/>
          <w:color w:val="000000"/>
          <w:kern w:val="0"/>
          <w:lang w:eastAsia="en-US"/>
        </w:rPr>
        <w:t xml:space="preserve">Dz. U. </w:t>
      </w:r>
      <w:proofErr w:type="gramStart"/>
      <w:r w:rsidR="00CC3402" w:rsidRPr="00CC3402">
        <w:rPr>
          <w:rFonts w:eastAsiaTheme="minorHAnsi"/>
          <w:color w:val="000000"/>
          <w:kern w:val="0"/>
          <w:lang w:eastAsia="en-US"/>
        </w:rPr>
        <w:t>z</w:t>
      </w:r>
      <w:proofErr w:type="gramEnd"/>
      <w:r w:rsidR="00CC3402" w:rsidRPr="00CC3402">
        <w:rPr>
          <w:rFonts w:eastAsiaTheme="minorHAnsi"/>
          <w:color w:val="000000"/>
          <w:kern w:val="0"/>
          <w:lang w:eastAsia="en-US"/>
        </w:rPr>
        <w:t xml:space="preserve"> 2020 r.</w:t>
      </w:r>
      <w:r w:rsidR="00CC3402">
        <w:rPr>
          <w:rFonts w:eastAsiaTheme="minorHAnsi"/>
          <w:color w:val="000000"/>
          <w:kern w:val="0"/>
          <w:lang w:eastAsia="en-US"/>
        </w:rPr>
        <w:t xml:space="preserve">, </w:t>
      </w:r>
      <w:r w:rsidR="00CC3402" w:rsidRPr="00CC3402">
        <w:rPr>
          <w:rFonts w:eastAsiaTheme="minorHAnsi"/>
          <w:color w:val="000000"/>
          <w:kern w:val="0"/>
          <w:lang w:eastAsia="en-US"/>
        </w:rPr>
        <w:t>poz. 1320, z 2021</w:t>
      </w:r>
      <w:r w:rsidR="00CC3402">
        <w:rPr>
          <w:rFonts w:eastAsiaTheme="minorHAnsi"/>
          <w:color w:val="000000"/>
          <w:kern w:val="0"/>
          <w:lang w:eastAsia="en-US"/>
        </w:rPr>
        <w:t xml:space="preserve"> </w:t>
      </w:r>
      <w:r w:rsidR="00CC3402" w:rsidRPr="00CC3402">
        <w:rPr>
          <w:rFonts w:eastAsiaTheme="minorHAnsi"/>
          <w:color w:val="000000"/>
          <w:kern w:val="0"/>
          <w:lang w:eastAsia="en-US"/>
        </w:rPr>
        <w:t>r.</w:t>
      </w:r>
      <w:r w:rsidR="00CC3402">
        <w:rPr>
          <w:rFonts w:eastAsiaTheme="minorHAnsi"/>
          <w:color w:val="000000"/>
          <w:kern w:val="0"/>
          <w:lang w:eastAsia="en-US"/>
        </w:rPr>
        <w:t>,</w:t>
      </w:r>
      <w:r w:rsidR="00CC3402" w:rsidRPr="00CC3402">
        <w:rPr>
          <w:rFonts w:eastAsiaTheme="minorHAnsi"/>
          <w:color w:val="000000"/>
          <w:kern w:val="0"/>
          <w:lang w:eastAsia="en-US"/>
        </w:rPr>
        <w:t xml:space="preserve"> poz. 1162</w:t>
      </w:r>
      <w:r w:rsidR="00F141B2">
        <w:rPr>
          <w:rFonts w:eastAsiaTheme="minorHAnsi"/>
          <w:color w:val="000000"/>
          <w:kern w:val="0"/>
          <w:lang w:eastAsia="en-US"/>
        </w:rPr>
        <w:t>, z 2022 r., poz. 655</w:t>
      </w:r>
      <w:r w:rsidR="00CC3402">
        <w:rPr>
          <w:rFonts w:eastAsiaTheme="minorHAnsi"/>
          <w:color w:val="000000"/>
          <w:kern w:val="0"/>
          <w:lang w:eastAsia="en-US"/>
        </w:rPr>
        <w:t>)</w:t>
      </w:r>
      <w:r w:rsidR="00CC3402" w:rsidRPr="00CC3402">
        <w:rPr>
          <w:rFonts w:eastAsiaTheme="minorHAnsi"/>
          <w:color w:val="000000"/>
          <w:kern w:val="0"/>
          <w:lang w:eastAsia="en-US"/>
        </w:rPr>
        <w:t>.</w:t>
      </w:r>
    </w:p>
    <w:p w:rsidR="008934FC" w:rsidRPr="008934FC" w:rsidRDefault="005332BB" w:rsidP="005D3219">
      <w:pPr>
        <w:pStyle w:val="Lista24"/>
        <w:suppressAutoHyphens w:val="0"/>
        <w:ind w:left="567" w:hanging="425"/>
        <w:jc w:val="both"/>
      </w:pPr>
      <w:r>
        <w:t>1</w:t>
      </w:r>
      <w:r w:rsidR="00415FF4">
        <w:t>0</w:t>
      </w:r>
      <w:r>
        <w:t>.</w:t>
      </w:r>
      <w:r>
        <w:tab/>
        <w:t>Zamawiający wymaga</w:t>
      </w:r>
      <w:r w:rsidR="008934FC" w:rsidRPr="008934FC">
        <w:t xml:space="preserve"> zatrudni</w:t>
      </w:r>
      <w:r>
        <w:t>enia</w:t>
      </w:r>
      <w:r w:rsidR="008934FC" w:rsidRPr="008934FC">
        <w:t xml:space="preserve"> na podstawie stosunku pracy </w:t>
      </w:r>
      <w:r w:rsidR="008934FC" w:rsidRPr="005332BB">
        <w:rPr>
          <w:u w:val="single"/>
        </w:rPr>
        <w:t xml:space="preserve">minimum </w:t>
      </w:r>
      <w:r w:rsidR="00130EAE">
        <w:rPr>
          <w:u w:val="single"/>
        </w:rPr>
        <w:t xml:space="preserve">jednej </w:t>
      </w:r>
      <w:r w:rsidR="008934FC" w:rsidRPr="005332BB">
        <w:rPr>
          <w:u w:val="single"/>
        </w:rPr>
        <w:t>os</w:t>
      </w:r>
      <w:r w:rsidR="00130EAE">
        <w:rPr>
          <w:u w:val="single"/>
        </w:rPr>
        <w:t>oby</w:t>
      </w:r>
      <w:r w:rsidR="008934FC" w:rsidRPr="008934FC">
        <w:t xml:space="preserve"> zgodnie z art. 95 ustawy, któr</w:t>
      </w:r>
      <w:r w:rsidR="00130EAE">
        <w:t>a będzie wykonywała wskazane poniżej czynności w trakcie realizacji zamówienia</w:t>
      </w:r>
      <w:r w:rsidR="005D3219">
        <w:t>,</w:t>
      </w:r>
      <w:r w:rsidR="00130EAE">
        <w:t xml:space="preserve"> posiadająca świadectwo kwalifikacyjne wydane przez komisję </w:t>
      </w:r>
      <w:r w:rsidR="005D3219">
        <w:t xml:space="preserve">kwalifikacyjną uprawniające do zajmowania się eksploatacją i dozorem gr. 1 i 2 urządzeń, instalacji i sieci na stanowisku eksploatacji w zakresie: obsługi, konserwacji, remontów, montażu, kontrolno-pomiarowym dla urządzeń gr. 1 i 2. </w:t>
      </w:r>
    </w:p>
    <w:p w:rsidR="008934FC" w:rsidRPr="008934FC" w:rsidRDefault="005332BB" w:rsidP="00EA1EFE">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1</w:t>
      </w:r>
      <w:r>
        <w:rPr>
          <w:rFonts w:eastAsia="Calibri" w:cs="Times New Roman"/>
          <w:kern w:val="1"/>
          <w:lang w:eastAsia="ar-SA" w:bidi="ar-SA"/>
        </w:rPr>
        <w:t>.</w:t>
      </w:r>
      <w:r w:rsidR="00666526">
        <w:rPr>
          <w:rFonts w:eastAsia="Calibri" w:cs="Times New Roman"/>
          <w:kern w:val="1"/>
          <w:lang w:eastAsia="ar-SA" w:bidi="ar-SA"/>
        </w:rPr>
        <w:tab/>
      </w:r>
      <w:r w:rsidR="008934FC" w:rsidRPr="008934FC">
        <w:rPr>
          <w:rFonts w:eastAsia="Calibri" w:cs="Times New Roman"/>
          <w:kern w:val="1"/>
          <w:lang w:eastAsia="ar-SA" w:bidi="ar-SA"/>
        </w:rPr>
        <w:t xml:space="preserve">W </w:t>
      </w:r>
      <w:r w:rsidR="008934FC" w:rsidRPr="008934FC">
        <w:rPr>
          <w:rFonts w:eastAsia="Times New Roman" w:cs="Times New Roman"/>
          <w:kern w:val="1"/>
          <w:lang w:eastAsia="ar-SA" w:bidi="ar-SA"/>
        </w:rPr>
        <w:t>trakcie</w:t>
      </w:r>
      <w:r w:rsidR="008934FC" w:rsidRPr="008934FC">
        <w:rPr>
          <w:rFonts w:eastAsia="Calibri" w:cs="Times New Roman"/>
          <w:kern w:val="1"/>
          <w:lang w:eastAsia="ar-SA" w:bidi="ar-SA"/>
        </w:rPr>
        <w:t xml:space="preserve"> realizacji robót budowlanych objętych niniejszą umową, Zamawiający uprawniony jest do wykonywania czynności kontrolnych </w:t>
      </w:r>
      <w:r w:rsidR="008934FC" w:rsidRPr="008934FC">
        <w:rPr>
          <w:rFonts w:eastAsia="Calibri" w:cs="Times New Roman"/>
          <w:color w:val="000000"/>
          <w:kern w:val="1"/>
          <w:lang w:eastAsia="ar-SA" w:bidi="ar-SA"/>
        </w:rPr>
        <w:t>wobec Wykonawcy odnośnie</w:t>
      </w:r>
      <w:r w:rsidR="008934FC" w:rsidRPr="008934FC">
        <w:rPr>
          <w:rFonts w:eastAsia="Calibri" w:cs="Times New Roman"/>
          <w:kern w:val="1"/>
          <w:lang w:eastAsia="ar-SA" w:bidi="ar-SA"/>
        </w:rPr>
        <w:t xml:space="preserve"> spełniania przez Wykonawcę wymogu zatrudnienia na podstawie umowy </w:t>
      </w:r>
      <w:r w:rsidR="008934FC" w:rsidRPr="008934FC">
        <w:rPr>
          <w:rFonts w:eastAsia="Calibri" w:cs="Times New Roman"/>
          <w:kern w:val="1"/>
          <w:lang w:eastAsia="ar-SA" w:bidi="ar-SA"/>
        </w:rPr>
        <w:br/>
        <w:t xml:space="preserve">o pracę osób wykonujących wskazane w powyższym punkcie czynności. </w:t>
      </w:r>
      <w:r w:rsidR="00666526">
        <w:rPr>
          <w:rFonts w:eastAsia="Calibri" w:cs="Times New Roman"/>
          <w:kern w:val="1"/>
          <w:lang w:eastAsia="ar-SA" w:bidi="ar-SA"/>
        </w:rPr>
        <w:br/>
      </w:r>
      <w:r w:rsidR="008934FC" w:rsidRPr="008934FC">
        <w:rPr>
          <w:rFonts w:eastAsia="Calibri" w:cs="Times New Roman"/>
          <w:kern w:val="1"/>
          <w:lang w:eastAsia="ar-SA" w:bidi="ar-SA"/>
        </w:rPr>
        <w:t xml:space="preserve">Zamawiający uprawniony jest w szczególności do: </w:t>
      </w:r>
    </w:p>
    <w:p w:rsidR="008934FC" w:rsidRPr="008934FC" w:rsidRDefault="008934FC" w:rsidP="00966928">
      <w:pPr>
        <w:widowControl/>
        <w:numPr>
          <w:ilvl w:val="0"/>
          <w:numId w:val="23"/>
        </w:numPr>
        <w:suppressAutoHyphens w:val="0"/>
        <w:autoSpaceDN/>
        <w:spacing w:after="160"/>
        <w:ind w:left="851" w:hanging="284"/>
        <w:contextualSpacing/>
        <w:jc w:val="both"/>
        <w:textAlignment w:val="auto"/>
        <w:rPr>
          <w:rFonts w:eastAsia="Calibri" w:cs="Times New Roman"/>
          <w:kern w:val="0"/>
          <w:lang w:eastAsia="en-US" w:bidi="ar-SA"/>
        </w:rPr>
      </w:pPr>
      <w:proofErr w:type="gramStart"/>
      <w:r w:rsidRPr="008934FC">
        <w:rPr>
          <w:rFonts w:eastAsia="Calibri" w:cs="Times New Roman"/>
          <w:kern w:val="0"/>
          <w:lang w:eastAsia="en-US" w:bidi="ar-SA"/>
        </w:rPr>
        <w:t>żądania</w:t>
      </w:r>
      <w:proofErr w:type="gramEnd"/>
      <w:r w:rsidRPr="008934FC">
        <w:rPr>
          <w:rFonts w:eastAsia="Calibri" w:cs="Times New Roman"/>
          <w:kern w:val="0"/>
          <w:lang w:eastAsia="en-US" w:bidi="ar-SA"/>
        </w:rPr>
        <w:t xml:space="preserve"> oświadczeń i dokumentów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 i dokonywania ich oceny,</w:t>
      </w:r>
    </w:p>
    <w:p w:rsidR="008934FC" w:rsidRPr="008934FC" w:rsidRDefault="008934FC" w:rsidP="00966928">
      <w:pPr>
        <w:widowControl/>
        <w:numPr>
          <w:ilvl w:val="0"/>
          <w:numId w:val="23"/>
        </w:numPr>
        <w:suppressAutoHyphens w:val="0"/>
        <w:autoSpaceDN/>
        <w:spacing w:before="120" w:after="160"/>
        <w:ind w:left="851" w:hanging="284"/>
        <w:contextualSpacing/>
        <w:jc w:val="both"/>
        <w:textAlignment w:val="auto"/>
        <w:rPr>
          <w:rFonts w:eastAsia="Calibri" w:cs="Times New Roman"/>
          <w:kern w:val="0"/>
          <w:lang w:eastAsia="en-US" w:bidi="ar-SA"/>
        </w:rPr>
      </w:pPr>
      <w:proofErr w:type="gramStart"/>
      <w:r w:rsidRPr="008934FC">
        <w:rPr>
          <w:rFonts w:eastAsia="Calibri" w:cs="Times New Roman"/>
          <w:kern w:val="0"/>
          <w:lang w:eastAsia="en-US" w:bidi="ar-SA"/>
        </w:rPr>
        <w:t>żądania</w:t>
      </w:r>
      <w:proofErr w:type="gramEnd"/>
      <w:r w:rsidRPr="008934FC">
        <w:rPr>
          <w:rFonts w:eastAsia="Calibri" w:cs="Times New Roman"/>
          <w:kern w:val="0"/>
          <w:lang w:eastAsia="en-US" w:bidi="ar-SA"/>
        </w:rPr>
        <w:t xml:space="preserve"> wyjaśnień w przypadku wątpliwości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w:t>
      </w:r>
    </w:p>
    <w:p w:rsidR="008934FC" w:rsidRPr="008934FC" w:rsidRDefault="008934FC" w:rsidP="00966928">
      <w:pPr>
        <w:widowControl/>
        <w:numPr>
          <w:ilvl w:val="0"/>
          <w:numId w:val="23"/>
        </w:numPr>
        <w:suppressAutoHyphens w:val="0"/>
        <w:autoSpaceDN/>
        <w:spacing w:before="120" w:after="160"/>
        <w:ind w:left="851" w:hanging="284"/>
        <w:contextualSpacing/>
        <w:jc w:val="both"/>
        <w:textAlignment w:val="auto"/>
        <w:rPr>
          <w:rFonts w:asciiTheme="minorHAnsi" w:eastAsiaTheme="minorHAnsi" w:hAnsiTheme="minorHAnsi" w:cstheme="minorBidi"/>
          <w:kern w:val="0"/>
          <w:sz w:val="22"/>
          <w:szCs w:val="22"/>
          <w:lang w:eastAsia="en-US" w:bidi="ar-SA"/>
        </w:rPr>
      </w:pPr>
      <w:proofErr w:type="gramStart"/>
      <w:r w:rsidRPr="008934FC">
        <w:rPr>
          <w:rFonts w:eastAsia="Calibri" w:cs="Times New Roman"/>
          <w:kern w:val="0"/>
          <w:lang w:eastAsia="en-US" w:bidi="ar-SA"/>
        </w:rPr>
        <w:t>przeprowadzania</w:t>
      </w:r>
      <w:proofErr w:type="gramEnd"/>
      <w:r w:rsidRPr="008934FC">
        <w:rPr>
          <w:rFonts w:eastAsia="Calibri" w:cs="Times New Roman"/>
          <w:kern w:val="0"/>
          <w:lang w:eastAsia="en-US" w:bidi="ar-SA"/>
        </w:rPr>
        <w:t xml:space="preserve"> kontroli na miejscu wykonywania świadczenia</w:t>
      </w:r>
      <w:r w:rsidR="00666526">
        <w:rPr>
          <w:rFonts w:eastAsia="Calibri" w:cs="Times New Roman"/>
          <w:kern w:val="0"/>
          <w:lang w:eastAsia="en-US" w:bidi="ar-SA"/>
        </w:rPr>
        <w:t>.</w:t>
      </w:r>
    </w:p>
    <w:p w:rsidR="008934FC" w:rsidRPr="008934FC" w:rsidRDefault="00666526" w:rsidP="00666526">
      <w:pPr>
        <w:widowControl/>
        <w:suppressAutoHyphens w:val="0"/>
        <w:autoSpaceDN/>
        <w:spacing w:line="259" w:lineRule="auto"/>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2</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powyższym punkcie czynności. </w:t>
      </w:r>
    </w:p>
    <w:p w:rsidR="008934FC" w:rsidRDefault="00666526" w:rsidP="00666526">
      <w:pPr>
        <w:widowControl/>
        <w:suppressAutoHyphens w:val="0"/>
        <w:autoSpaceDN/>
        <w:spacing w:line="259" w:lineRule="auto"/>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3</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W przypadku uzasadnionych wątpliwości co do przestrzegania prawa pracy przez Wykonawcę, Zamawiający może zwrócić się o przeprowadzenie kontroli przez Państwową Inspekcję Pracy.</w:t>
      </w:r>
    </w:p>
    <w:p w:rsidR="009B0821" w:rsidRPr="00EA2294" w:rsidRDefault="009B0821" w:rsidP="00666526">
      <w:pPr>
        <w:widowControl/>
        <w:suppressAutoHyphens w:val="0"/>
        <w:autoSpaceDN/>
        <w:spacing w:line="259" w:lineRule="auto"/>
        <w:ind w:left="567" w:hanging="425"/>
        <w:jc w:val="both"/>
        <w:textAlignment w:val="auto"/>
        <w:rPr>
          <w:rFonts w:eastAsiaTheme="minorHAnsi" w:cs="Times New Roman"/>
          <w:color w:val="000000"/>
          <w:kern w:val="0"/>
          <w:lang w:eastAsia="en-US" w:bidi="ar-SA"/>
        </w:rPr>
      </w:pPr>
      <w:r>
        <w:rPr>
          <w:rFonts w:eastAsia="Calibri" w:cs="Times New Roman"/>
          <w:kern w:val="1"/>
          <w:lang w:eastAsia="ar-SA" w:bidi="ar-SA"/>
        </w:rPr>
        <w:t>1</w:t>
      </w:r>
      <w:r w:rsidR="00415FF4">
        <w:rPr>
          <w:rFonts w:eastAsia="Calibri" w:cs="Times New Roman"/>
          <w:kern w:val="1"/>
          <w:lang w:eastAsia="ar-SA" w:bidi="ar-SA"/>
        </w:rPr>
        <w:t>4</w:t>
      </w:r>
      <w:r>
        <w:rPr>
          <w:rFonts w:eastAsia="Calibri" w:cs="Times New Roman"/>
          <w:kern w:val="1"/>
          <w:lang w:eastAsia="ar-SA" w:bidi="ar-SA"/>
        </w:rPr>
        <w:t>.</w:t>
      </w:r>
      <w:r>
        <w:rPr>
          <w:rFonts w:eastAsia="Calibri" w:cs="Times New Roman"/>
          <w:kern w:val="1"/>
          <w:lang w:eastAsia="ar-SA" w:bidi="ar-SA"/>
        </w:rPr>
        <w:tab/>
        <w:t xml:space="preserve">Zamawiający informuje, iż z uwagi na fakt, iż równolegle prowadzone będą prace </w:t>
      </w:r>
      <w:r w:rsidR="00415FF4">
        <w:rPr>
          <w:rFonts w:eastAsia="Calibri" w:cs="Times New Roman"/>
          <w:kern w:val="1"/>
          <w:lang w:eastAsia="ar-SA" w:bidi="ar-SA"/>
        </w:rPr>
        <w:br/>
      </w:r>
      <w:r>
        <w:rPr>
          <w:rFonts w:eastAsia="Calibri" w:cs="Times New Roman"/>
          <w:kern w:val="1"/>
          <w:lang w:eastAsia="ar-SA" w:bidi="ar-SA"/>
        </w:rPr>
        <w:t xml:space="preserve">nad niecką basenową w pierwszej kolejności </w:t>
      </w:r>
      <w:r w:rsidRPr="009B0821">
        <w:rPr>
          <w:rFonts w:eastAsia="Calibri" w:cs="Times New Roman"/>
          <w:kern w:val="1"/>
          <w:lang w:eastAsia="ar-SA" w:bidi="ar-SA"/>
        </w:rPr>
        <w:t xml:space="preserve">zalecane jest wykonanie prac </w:t>
      </w:r>
      <w:r w:rsidR="00415FF4">
        <w:rPr>
          <w:rFonts w:eastAsia="Calibri" w:cs="Times New Roman"/>
          <w:kern w:val="1"/>
          <w:lang w:eastAsia="ar-SA" w:bidi="ar-SA"/>
        </w:rPr>
        <w:br/>
      </w:r>
      <w:r w:rsidRPr="009B0821">
        <w:rPr>
          <w:rFonts w:eastAsia="Calibri" w:cs="Times New Roman"/>
          <w:kern w:val="1"/>
          <w:lang w:eastAsia="ar-SA" w:bidi="ar-SA"/>
        </w:rPr>
        <w:t xml:space="preserve">w pomieszczeniu </w:t>
      </w:r>
      <w:proofErr w:type="spellStart"/>
      <w:r w:rsidRPr="009B0821">
        <w:rPr>
          <w:rFonts w:eastAsia="Calibri" w:cs="Times New Roman"/>
          <w:kern w:val="1"/>
          <w:lang w:eastAsia="ar-SA" w:bidi="ar-SA"/>
        </w:rPr>
        <w:t>podbasenia</w:t>
      </w:r>
      <w:proofErr w:type="spellEnd"/>
      <w:r w:rsidRPr="009B0821">
        <w:rPr>
          <w:rFonts w:eastAsia="Calibri" w:cs="Times New Roman"/>
          <w:kern w:val="1"/>
          <w:lang w:eastAsia="ar-SA" w:bidi="ar-SA"/>
        </w:rPr>
        <w:t>. Po zakończeniu prac przez firmę zajmującą się wymianą kratek wentylacyjnych oraz lamp elektrycznych możliwa będzie realizacja</w:t>
      </w:r>
      <w:r>
        <w:rPr>
          <w:rFonts w:eastAsia="Calibri" w:cs="Times New Roman"/>
          <w:kern w:val="1"/>
          <w:lang w:eastAsia="ar-SA" w:bidi="ar-SA"/>
        </w:rPr>
        <w:t xml:space="preserve"> prac w niecce basenowej.</w:t>
      </w:r>
    </w:p>
    <w:p w:rsidR="00A120E2" w:rsidRDefault="00666526" w:rsidP="00666526">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021B6D">
        <w:rPr>
          <w:rFonts w:eastAsiaTheme="minorHAnsi" w:cs="Times New Roman"/>
          <w:color w:val="000000"/>
          <w:kern w:val="0"/>
          <w:lang w:eastAsia="en-US" w:bidi="ar-SA"/>
        </w:rPr>
        <w:t>5</w:t>
      </w:r>
      <w:r>
        <w:rPr>
          <w:rFonts w:eastAsiaTheme="minorHAnsi" w:cs="Times New Roman"/>
          <w:color w:val="000000"/>
          <w:kern w:val="0"/>
          <w:lang w:eastAsia="en-US" w:bidi="ar-SA"/>
        </w:rPr>
        <w:t xml:space="preserve">. </w:t>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404D4D" w:rsidP="00666526">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021B6D">
        <w:rPr>
          <w:rFonts w:eastAsiaTheme="minorHAnsi" w:cs="Times New Roman"/>
          <w:color w:val="000000"/>
          <w:kern w:val="0"/>
          <w:lang w:eastAsia="en-US" w:bidi="ar-SA"/>
        </w:rPr>
        <w:t>6</w:t>
      </w:r>
      <w:r w:rsidR="007A3ECA">
        <w:rPr>
          <w:rFonts w:eastAsiaTheme="minorHAnsi" w:cs="Times New Roman"/>
          <w:color w:val="000000"/>
          <w:kern w:val="0"/>
          <w:lang w:eastAsia="en-US" w:bidi="ar-SA"/>
        </w:rPr>
        <w:t>.</w:t>
      </w:r>
      <w:r w:rsidR="007A3ECA">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Pr="007A3ECA" w:rsidRDefault="007A3ECA" w:rsidP="00666526">
      <w:pPr>
        <w:widowControl/>
        <w:suppressAutoHyphens w:val="0"/>
        <w:autoSpaceDE w:val="0"/>
        <w:adjustRightInd w:val="0"/>
        <w:ind w:left="567" w:hanging="425"/>
        <w:jc w:val="both"/>
        <w:textAlignment w:val="auto"/>
        <w:rPr>
          <w:rFonts w:cs="Times New Roman"/>
          <w:color w:val="000000"/>
        </w:rPr>
      </w:pPr>
      <w:r w:rsidRPr="007A3ECA">
        <w:rPr>
          <w:rFonts w:eastAsiaTheme="minorHAnsi" w:cs="Times New Roman"/>
          <w:color w:val="000000"/>
          <w:kern w:val="0"/>
          <w:lang w:eastAsia="en-US" w:bidi="ar-SA"/>
        </w:rPr>
        <w:t>1</w:t>
      </w:r>
      <w:r w:rsidR="00021B6D">
        <w:rPr>
          <w:rFonts w:eastAsiaTheme="minorHAnsi" w:cs="Times New Roman"/>
          <w:color w:val="000000"/>
          <w:kern w:val="0"/>
          <w:lang w:eastAsia="en-US" w:bidi="ar-SA"/>
        </w:rPr>
        <w:t>7</w:t>
      </w:r>
      <w:r w:rsidR="009708A9" w:rsidRPr="007A3ECA">
        <w:rPr>
          <w:rFonts w:eastAsiaTheme="minorHAnsi" w:cs="Times New Roman"/>
          <w:color w:val="000000"/>
          <w:kern w:val="0"/>
          <w:lang w:eastAsia="en-US" w:bidi="ar-SA"/>
        </w:rPr>
        <w:t>.</w:t>
      </w:r>
      <w:r>
        <w:rPr>
          <w:rFonts w:eastAsiaTheme="minorHAnsi" w:cs="Times New Roman"/>
          <w:color w:val="000000"/>
          <w:kern w:val="0"/>
          <w:lang w:eastAsia="en-US" w:bidi="ar-SA"/>
        </w:rPr>
        <w:tab/>
      </w:r>
      <w:r>
        <w:rPr>
          <w:rFonts w:eastAsia="Times New Roman" w:cs="Times New Roman"/>
        </w:rPr>
        <w:tab/>
      </w:r>
      <w:r w:rsidR="00B373D4" w:rsidRPr="007A3ECA">
        <w:rPr>
          <w:rFonts w:eastAsia="Times New Roman" w:cs="Times New Roman"/>
        </w:rPr>
        <w:t xml:space="preserve">Zamawiający zastrzega sobie, że całkowita wartość zamówienia nie może </w:t>
      </w:r>
      <w:proofErr w:type="gramStart"/>
      <w:r w:rsidR="00B373D4" w:rsidRPr="007A3ECA">
        <w:rPr>
          <w:rFonts w:eastAsia="Times New Roman" w:cs="Times New Roman"/>
        </w:rPr>
        <w:t xml:space="preserve">przekroczyć </w:t>
      </w:r>
      <w:r w:rsidR="00AE476A" w:rsidRPr="007A3ECA">
        <w:rPr>
          <w:rFonts w:eastAsia="Times New Roman" w:cs="Times New Roman"/>
        </w:rPr>
        <w:t xml:space="preserve"> </w:t>
      </w:r>
      <w:r w:rsidR="00B373D4" w:rsidRPr="007A3ECA">
        <w:rPr>
          <w:rFonts w:eastAsia="Times New Roman" w:cs="Times New Roman"/>
        </w:rPr>
        <w:t>posiadanych</w:t>
      </w:r>
      <w:proofErr w:type="gramEnd"/>
      <w:r w:rsidR="00B373D4" w:rsidRPr="007A3ECA">
        <w:rPr>
          <w:rFonts w:eastAsia="Times New Roman" w:cs="Times New Roman"/>
        </w:rPr>
        <w:t xml:space="preserve"> </w:t>
      </w:r>
      <w:r w:rsidR="00D86F5F">
        <w:rPr>
          <w:rFonts w:eastAsia="Times New Roman" w:cs="Times New Roman"/>
        </w:rPr>
        <w:t xml:space="preserve">na ten cel </w:t>
      </w:r>
      <w:r w:rsidR="00B373D4" w:rsidRPr="007A3ECA">
        <w:rPr>
          <w:rFonts w:eastAsia="Times New Roman" w:cs="Times New Roman"/>
        </w:rPr>
        <w:t>środków finansowych.</w:t>
      </w:r>
    </w:p>
    <w:p w:rsidR="00C4219C" w:rsidRDefault="006637EF" w:rsidP="00666526">
      <w:pPr>
        <w:autoSpaceDE w:val="0"/>
        <w:adjustRightInd w:val="0"/>
        <w:ind w:left="567" w:hanging="425"/>
        <w:jc w:val="both"/>
        <w:rPr>
          <w:rFonts w:eastAsia="Times New Roman" w:cs="Times New Roman"/>
          <w:iCs/>
        </w:rPr>
      </w:pPr>
      <w:r>
        <w:rPr>
          <w:rFonts w:eastAsia="Times New Roman" w:cs="Times New Roman"/>
          <w:iCs/>
        </w:rPr>
        <w:t>1</w:t>
      </w:r>
      <w:r w:rsidR="00021B6D">
        <w:rPr>
          <w:rFonts w:eastAsia="Times New Roman" w:cs="Times New Roman"/>
          <w:iCs/>
        </w:rPr>
        <w:t>8</w:t>
      </w:r>
      <w:r w:rsidR="007A3ECA" w:rsidRPr="007A3ECA">
        <w:rPr>
          <w:rFonts w:eastAsia="Times New Roman" w:cs="Times New Roman"/>
          <w:iCs/>
        </w:rPr>
        <w:t>.</w:t>
      </w:r>
      <w:r w:rsidR="007A3ECA">
        <w:rPr>
          <w:rFonts w:eastAsia="Times New Roman" w:cs="Times New Roman"/>
          <w:iCs/>
        </w:rPr>
        <w:tab/>
      </w:r>
      <w:r w:rsidR="00D86F5F" w:rsidRPr="00D86F5F">
        <w:rPr>
          <w:rFonts w:eastAsia="Times New Roman" w:cs="Times New Roman"/>
          <w:iCs/>
        </w:rPr>
        <w:t>Wykonanie robót budowlanych nastąpi w terminie zaproponowanym w ofercie,</w:t>
      </w:r>
      <w:r w:rsidR="00D86F5F">
        <w:rPr>
          <w:rFonts w:eastAsia="Times New Roman" w:cs="Times New Roman"/>
          <w:iCs/>
        </w:rPr>
        <w:t xml:space="preserve"> </w:t>
      </w:r>
      <w:r w:rsidR="00404D4D">
        <w:rPr>
          <w:rFonts w:eastAsia="Times New Roman" w:cs="Times New Roman"/>
          <w:iCs/>
        </w:rPr>
        <w:br/>
      </w:r>
      <w:r w:rsidR="00D86F5F" w:rsidRPr="00D86F5F">
        <w:rPr>
          <w:rFonts w:eastAsia="Times New Roman" w:cs="Times New Roman"/>
          <w:iCs/>
        </w:rPr>
        <w:t xml:space="preserve">nie </w:t>
      </w:r>
      <w:r w:rsidR="00404D4D">
        <w:rPr>
          <w:rFonts w:eastAsia="Times New Roman" w:cs="Times New Roman"/>
          <w:iCs/>
        </w:rPr>
        <w:t>p</w:t>
      </w:r>
      <w:r w:rsidR="00D86F5F" w:rsidRPr="00D86F5F">
        <w:rPr>
          <w:rFonts w:eastAsia="Times New Roman" w:cs="Times New Roman"/>
          <w:iCs/>
        </w:rPr>
        <w:t xml:space="preserve">óźniej niż do dnia </w:t>
      </w:r>
      <w:r w:rsidR="00302809">
        <w:rPr>
          <w:rFonts w:eastAsia="Times New Roman" w:cs="Times New Roman"/>
          <w:iCs/>
        </w:rPr>
        <w:t>3</w:t>
      </w:r>
      <w:r w:rsidR="009B0821">
        <w:rPr>
          <w:rFonts w:eastAsia="Times New Roman" w:cs="Times New Roman"/>
          <w:iCs/>
        </w:rPr>
        <w:t>0</w:t>
      </w:r>
      <w:r w:rsidR="00302809">
        <w:rPr>
          <w:rFonts w:eastAsia="Times New Roman" w:cs="Times New Roman"/>
          <w:iCs/>
        </w:rPr>
        <w:t xml:space="preserve"> </w:t>
      </w:r>
      <w:r w:rsidR="009B0821">
        <w:rPr>
          <w:rFonts w:eastAsia="Times New Roman" w:cs="Times New Roman"/>
          <w:iCs/>
        </w:rPr>
        <w:t>września</w:t>
      </w:r>
      <w:r w:rsidR="00302809">
        <w:rPr>
          <w:rFonts w:eastAsia="Times New Roman" w:cs="Times New Roman"/>
          <w:iCs/>
        </w:rPr>
        <w:t xml:space="preserve"> </w:t>
      </w:r>
      <w:r w:rsidR="00D86F5F" w:rsidRPr="00D86F5F">
        <w:rPr>
          <w:rFonts w:eastAsia="Times New Roman" w:cs="Times New Roman"/>
          <w:iCs/>
        </w:rPr>
        <w:t>202</w:t>
      </w:r>
      <w:r w:rsidR="00302809">
        <w:rPr>
          <w:rFonts w:eastAsia="Times New Roman" w:cs="Times New Roman"/>
          <w:iCs/>
        </w:rPr>
        <w:t>2</w:t>
      </w:r>
      <w:r w:rsidR="00D86F5F" w:rsidRPr="00D86F5F">
        <w:rPr>
          <w:rFonts w:eastAsia="Times New Roman" w:cs="Times New Roman"/>
          <w:iCs/>
        </w:rPr>
        <w:t xml:space="preserve"> r. - termin wykonania stanowi jedno</w:t>
      </w:r>
      <w:r w:rsidR="00D86F5F">
        <w:rPr>
          <w:rFonts w:eastAsia="Times New Roman" w:cs="Times New Roman"/>
          <w:iCs/>
        </w:rPr>
        <w:t xml:space="preserve"> </w:t>
      </w:r>
      <w:r w:rsidR="00302809">
        <w:rPr>
          <w:rFonts w:eastAsia="Times New Roman" w:cs="Times New Roman"/>
          <w:iCs/>
        </w:rPr>
        <w:br/>
      </w:r>
      <w:r w:rsidR="00D86F5F" w:rsidRPr="00D86F5F">
        <w:rPr>
          <w:rFonts w:eastAsia="Times New Roman" w:cs="Times New Roman"/>
          <w:iCs/>
        </w:rPr>
        <w:lastRenderedPageBreak/>
        <w:t>z kryterium oceny ofert.</w:t>
      </w:r>
      <w:r w:rsidR="00D86F5F">
        <w:rPr>
          <w:rFonts w:eastAsia="Times New Roman" w:cs="Times New Roman"/>
          <w:iCs/>
        </w:rPr>
        <w:t xml:space="preserve"> </w:t>
      </w:r>
    </w:p>
    <w:p w:rsidR="009B0821" w:rsidRPr="007A3ECA" w:rsidRDefault="009B0821" w:rsidP="003E44FE">
      <w:pPr>
        <w:autoSpaceDE w:val="0"/>
        <w:adjustRightInd w:val="0"/>
        <w:ind w:left="567" w:hanging="425"/>
        <w:jc w:val="both"/>
        <w:rPr>
          <w:rFonts w:cs="Times New Roman"/>
          <w:color w:val="000000"/>
        </w:rPr>
      </w:pPr>
      <w:r>
        <w:rPr>
          <w:rFonts w:eastAsia="Times New Roman" w:cs="Times New Roman"/>
          <w:iCs/>
        </w:rPr>
        <w:t>19.</w:t>
      </w:r>
      <w:r>
        <w:rPr>
          <w:rFonts w:eastAsia="Times New Roman" w:cs="Times New Roman"/>
          <w:iCs/>
        </w:rPr>
        <w:tab/>
      </w:r>
      <w:r w:rsidR="003E44FE" w:rsidRPr="003E44FE">
        <w:rPr>
          <w:rFonts w:eastAsia="Times New Roman" w:cs="Times New Roman"/>
          <w:iCs/>
        </w:rPr>
        <w:tab/>
        <w:t>Zamawiający wymaga, aby Wykonawca przed zawarciem umowy dostarczył do siedziby Zamawiającego sporządzone na podstawie załączonej do SWZ dokumentacji projektowej kosztorysy ofertowe.</w:t>
      </w:r>
    </w:p>
    <w:p w:rsidR="00EA2294" w:rsidRPr="00FC56C8" w:rsidRDefault="001B152E" w:rsidP="00666526">
      <w:pPr>
        <w:pStyle w:val="Akapitzlist"/>
        <w:autoSpaceDE w:val="0"/>
        <w:adjustRightInd w:val="0"/>
        <w:spacing w:after="0"/>
        <w:ind w:left="567"/>
        <w:jc w:val="both"/>
        <w:rPr>
          <w:rFonts w:ascii="Times New Roman" w:hAnsi="Times New Roman" w:cs="Times New Roman"/>
          <w:color w:val="000000"/>
          <w:sz w:val="24"/>
          <w:szCs w:val="24"/>
        </w:rPr>
      </w:pPr>
      <w:r w:rsidRPr="00FC56C8">
        <w:rPr>
          <w:rFonts w:ascii="Times New Roman" w:hAnsi="Times New Roman" w:cs="Times New Roman"/>
          <w:sz w:val="24"/>
          <w:szCs w:val="24"/>
        </w:rPr>
        <w:t xml:space="preserve"> </w:t>
      </w: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966928">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96692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proofErr w:type="gramStart"/>
      <w:r w:rsidRPr="00E60CB7">
        <w:rPr>
          <w:rFonts w:eastAsiaTheme="minorHAnsi" w:cs="Times New Roman"/>
          <w:color w:val="000000"/>
          <w:kern w:val="0"/>
          <w:sz w:val="23"/>
          <w:szCs w:val="23"/>
          <w:lang w:eastAsia="en-US" w:bidi="ar-SA"/>
        </w:rPr>
        <w:t>publicznych,  chyba</w:t>
      </w:r>
      <w:proofErr w:type="gramEnd"/>
      <w:r w:rsidRPr="00E60CB7">
        <w:rPr>
          <w:rFonts w:eastAsiaTheme="minorHAnsi" w:cs="Times New Roman"/>
          <w:color w:val="000000"/>
          <w:kern w:val="0"/>
          <w:sz w:val="23"/>
          <w:szCs w:val="23"/>
          <w:lang w:eastAsia="en-US" w:bidi="ar-SA"/>
        </w:rPr>
        <w:t xml:space="preserve">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w:t>
      </w:r>
      <w:proofErr w:type="gramStart"/>
      <w:r w:rsidRPr="00E60CB7">
        <w:rPr>
          <w:rFonts w:eastAsiaTheme="minorHAnsi" w:cs="Times New Roman"/>
          <w:color w:val="000000"/>
          <w:kern w:val="0"/>
          <w:sz w:val="23"/>
          <w:szCs w:val="23"/>
          <w:lang w:eastAsia="en-US" w:bidi="ar-SA"/>
        </w:rPr>
        <w:t>z</w:t>
      </w:r>
      <w:proofErr w:type="gramEnd"/>
      <w:r w:rsidRPr="00E60CB7">
        <w:rPr>
          <w:rFonts w:eastAsiaTheme="minorHAnsi" w:cs="Times New Roman"/>
          <w:color w:val="000000"/>
          <w:kern w:val="0"/>
          <w:sz w:val="23"/>
          <w:szCs w:val="23"/>
          <w:lang w:eastAsia="en-US" w:bidi="ar-SA"/>
        </w:rPr>
        <w:t xml:space="preserve"> 2020 r., poz. 344.).</w:t>
      </w:r>
    </w:p>
    <w:p w:rsidR="0085749A" w:rsidRPr="009A76FB" w:rsidRDefault="0058449C" w:rsidP="0096692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966928">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w:t>
      </w:r>
      <w:proofErr w:type="gramStart"/>
      <w:r w:rsidR="00D00D26">
        <w:rPr>
          <w:rFonts w:eastAsiaTheme="minorHAnsi" w:cs="Times New Roman"/>
          <w:color w:val="000000"/>
          <w:kern w:val="0"/>
          <w:lang w:eastAsia="en-US" w:bidi="ar-SA"/>
        </w:rPr>
        <w:t>pl</w:t>
      </w:r>
      <w:proofErr w:type="gramEnd"/>
      <w:r w:rsidR="00D00D26">
        <w:rPr>
          <w:rFonts w:eastAsiaTheme="minorHAnsi" w:cs="Times New Roman"/>
          <w:color w:val="000000"/>
          <w:kern w:val="0"/>
          <w:lang w:eastAsia="en-US" w:bidi="ar-SA"/>
        </w:rPr>
        <w:t>;</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96692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w:t>
      </w:r>
      <w:r w:rsidR="00FC0C08" w:rsidRPr="00E60CB7">
        <w:rPr>
          <w:rFonts w:eastAsiaTheme="minorHAnsi" w:cs="Times New Roman"/>
          <w:color w:val="000000"/>
          <w:kern w:val="0"/>
          <w:lang w:eastAsia="en-US" w:bidi="ar-SA"/>
        </w:rPr>
        <w:t xml:space="preserve">korespondencji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w:t>
      </w:r>
      <w:proofErr w:type="gramStart"/>
      <w:r w:rsidR="00123B61" w:rsidRPr="00E60CB7">
        <w:rPr>
          <w:rFonts w:eastAsiaTheme="minorHAnsi" w:cs="Times New Roman"/>
          <w:b/>
          <w:i/>
          <w:color w:val="000000"/>
          <w:kern w:val="0"/>
          <w:lang w:eastAsia="en-US" w:bidi="ar-SA"/>
        </w:rPr>
        <w:t>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proofErr w:type="gram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w:t>
      </w:r>
      <w:proofErr w:type="gramStart"/>
      <w:r w:rsidR="00123B61" w:rsidRPr="00E60CB7">
        <w:rPr>
          <w:rFonts w:eastAsiaTheme="minorHAnsi" w:cs="Times New Roman"/>
          <w:b/>
          <w:i/>
          <w:color w:val="000000"/>
          <w:kern w:val="0"/>
          <w:lang w:eastAsia="en-US" w:bidi="ar-SA"/>
        </w:rPr>
        <w:t>o</w:t>
      </w:r>
      <w:proofErr w:type="gramEnd"/>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proofErr w:type="gramStart"/>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proofErr w:type="gramEnd"/>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Sposób sporządzenia, wysyłania i odbierania korespondencji elektronicznej </w:t>
      </w:r>
      <w:r w:rsidR="00F064E6">
        <w:rPr>
          <w:rFonts w:eastAsiaTheme="minorHAnsi" w:cs="Times New Roman"/>
          <w:color w:val="000000"/>
          <w:kern w:val="0"/>
          <w:lang w:eastAsia="en-US" w:bidi="ar-SA"/>
        </w:rPr>
        <w:br/>
      </w:r>
      <w:r w:rsidR="00123B61" w:rsidRPr="00E60CB7">
        <w:rPr>
          <w:rFonts w:eastAsiaTheme="minorHAnsi" w:cs="Times New Roman"/>
          <w:color w:val="000000"/>
          <w:kern w:val="0"/>
          <w:lang w:eastAsia="en-US" w:bidi="ar-SA"/>
        </w:rPr>
        <w:t>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E60CB7">
        <w:rPr>
          <w:rFonts w:eastAsiaTheme="minorHAnsi" w:cs="Times New Roman"/>
          <w:color w:val="000000"/>
          <w:kern w:val="0"/>
          <w:lang w:eastAsia="en-US" w:bidi="ar-SA"/>
        </w:rPr>
        <w:t>.</w:t>
      </w:r>
    </w:p>
    <w:p w:rsidR="00123B61" w:rsidRPr="00D764DB" w:rsidRDefault="00123B61" w:rsidP="0096692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966928">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w:t>
      </w:r>
      <w:proofErr w:type="gramStart"/>
      <w:r w:rsidR="0058449C" w:rsidRPr="0058449C">
        <w:rPr>
          <w:rFonts w:eastAsiaTheme="minorHAnsi" w:cs="Times New Roman"/>
          <w:color w:val="000000"/>
          <w:kern w:val="0"/>
          <w:lang w:eastAsia="en-US" w:bidi="ar-SA"/>
        </w:rPr>
        <w:t>pl</w:t>
      </w:r>
      <w:proofErr w:type="gramEnd"/>
      <w:r w:rsidR="0058449C" w:rsidRPr="0058449C">
        <w:rPr>
          <w:rFonts w:eastAsiaTheme="minorHAnsi" w:cs="Times New Roman"/>
          <w:color w:val="000000"/>
          <w:kern w:val="0"/>
          <w:lang w:eastAsia="en-US" w:bidi="ar-SA"/>
        </w:rPr>
        <w:t xml:space="preserve">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lastRenderedPageBreak/>
        <w:t xml:space="preserve">jak np. awaria </w:t>
      </w:r>
      <w:r w:rsidR="0058449C" w:rsidRPr="0058449C">
        <w:rPr>
          <w:rFonts w:eastAsiaTheme="minorHAnsi" w:cs="Times New Roman"/>
          <w:b/>
          <w:i/>
          <w:color w:val="000000"/>
          <w:kern w:val="0"/>
          <w:lang w:eastAsia="en-US" w:bidi="ar-SA"/>
        </w:rPr>
        <w:t>platformazakupowa.</w:t>
      </w:r>
      <w:proofErr w:type="gramStart"/>
      <w:r w:rsidR="0058449C" w:rsidRPr="0058449C">
        <w:rPr>
          <w:rFonts w:eastAsiaTheme="minorHAnsi" w:cs="Times New Roman"/>
          <w:b/>
          <w:i/>
          <w:color w:val="000000"/>
          <w:kern w:val="0"/>
          <w:lang w:eastAsia="en-US" w:bidi="ar-SA"/>
        </w:rPr>
        <w:t>pl</w:t>
      </w:r>
      <w:proofErr w:type="gramEnd"/>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7"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18"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 xml:space="preserve">Dz. U. </w:t>
      </w:r>
      <w:proofErr w:type="gramStart"/>
      <w:r w:rsidR="00B13387" w:rsidRPr="00B13387">
        <w:rPr>
          <w:rFonts w:eastAsia="Times New Roman" w:cs="Times New Roman"/>
          <w:kern w:val="0"/>
          <w:lang w:eastAsia="ar-SA" w:bidi="ar-SA"/>
        </w:rPr>
        <w:t>z</w:t>
      </w:r>
      <w:proofErr w:type="gramEnd"/>
      <w:r w:rsidR="00B13387" w:rsidRPr="00B13387">
        <w:rPr>
          <w:rFonts w:eastAsia="Times New Roman" w:cs="Times New Roman"/>
          <w:kern w:val="0"/>
          <w:lang w:eastAsia="ar-SA" w:bidi="ar-SA"/>
        </w:rPr>
        <w:t xml:space="preserve">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przez platformazakupowa.</w:t>
      </w:r>
      <w:proofErr w:type="gramStart"/>
      <w:r w:rsidRPr="0018513D">
        <w:rPr>
          <w:rFonts w:eastAsia="Times New Roman" w:cs="Times New Roman"/>
          <w:kern w:val="0"/>
          <w:lang w:eastAsia="ar-SA" w:bidi="ar-SA"/>
        </w:rPr>
        <w:t>pl</w:t>
      </w:r>
      <w:proofErr w:type="gramEnd"/>
      <w:r w:rsidRPr="0018513D">
        <w:rPr>
          <w:rFonts w:eastAsia="Times New Roman" w:cs="Times New Roman"/>
          <w:kern w:val="0"/>
          <w:lang w:eastAsia="ar-SA" w:bidi="ar-SA"/>
        </w:rPr>
        <w:t xml:space="preserve">)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w:t>
      </w:r>
      <w:r w:rsidRPr="0018513D">
        <w:rPr>
          <w:rFonts w:eastAsia="Times New Roman" w:cs="Times New Roman"/>
          <w:kern w:val="0"/>
          <w:lang w:eastAsia="ar-SA" w:bidi="ar-SA"/>
        </w:rPr>
        <w:lastRenderedPageBreak/>
        <w:t xml:space="preserve">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9"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pobrać</w:t>
      </w:r>
      <w:proofErr w:type="gramEnd"/>
      <w:r w:rsidRPr="0018513D">
        <w:rPr>
          <w:rFonts w:eastAsia="Times New Roman" w:cs="Times New Roman"/>
          <w:kern w:val="0"/>
          <w:lang w:eastAsia="ar-SA" w:bidi="ar-SA"/>
        </w:rPr>
        <w:t xml:space="preserve">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w:t>
      </w:r>
      <w:proofErr w:type="gramEnd"/>
      <w:r w:rsidRPr="0018513D">
        <w:rPr>
          <w:rFonts w:eastAsia="Times New Roman" w:cs="Times New Roman"/>
          <w:kern w:val="0"/>
          <w:lang w:eastAsia="ar-SA" w:bidi="ar-SA"/>
        </w:rPr>
        <w:t xml:space="preserve">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uzyskaną</w:t>
      </w:r>
      <w:proofErr w:type="gramEnd"/>
      <w:r w:rsidRPr="0018513D">
        <w:rPr>
          <w:rFonts w:eastAsia="Times New Roman" w:cs="Times New Roman"/>
          <w:kern w:val="0"/>
          <w:lang w:eastAsia="ar-SA" w:bidi="ar-SA"/>
        </w:rPr>
        <w:t xml:space="preserve">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brak</w:t>
      </w:r>
      <w:proofErr w:type="gramEnd"/>
      <w:r w:rsidRPr="00BF7A99">
        <w:rPr>
          <w:rFonts w:eastAsia="Times New Roman" w:cs="Times New Roman"/>
          <w:kern w:val="0"/>
          <w:lang w:eastAsia="ar-SA" w:bidi="ar-SA"/>
        </w:rPr>
        <w:t xml:space="preserve">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podpis</w:t>
      </w:r>
      <w:proofErr w:type="gramEnd"/>
      <w:r w:rsidRPr="00BF7A99">
        <w:rPr>
          <w:rFonts w:eastAsia="Times New Roman" w:cs="Times New Roman"/>
          <w:kern w:val="0"/>
          <w:lang w:eastAsia="ar-SA" w:bidi="ar-SA"/>
        </w:rPr>
        <w:t xml:space="preserve">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niewłaściwy</w:t>
      </w:r>
      <w:proofErr w:type="gramEnd"/>
      <w:r w:rsidRPr="00BF7A99">
        <w:rPr>
          <w:rFonts w:eastAsia="Times New Roman" w:cs="Times New Roman"/>
          <w:kern w:val="0"/>
          <w:lang w:eastAsia="ar-SA" w:bidi="ar-SA"/>
        </w:rPr>
        <w:t xml:space="preserve">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użycie</w:t>
      </w:r>
      <w:proofErr w:type="gramEnd"/>
      <w:r w:rsidRPr="00BF7A99">
        <w:rPr>
          <w:rFonts w:eastAsia="Times New Roman" w:cs="Times New Roman"/>
          <w:kern w:val="0"/>
          <w:lang w:eastAsia="ar-SA" w:bidi="ar-SA"/>
        </w:rPr>
        <w:t xml:space="preserv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zmodyfikowano</w:t>
      </w:r>
      <w:proofErr w:type="gramEnd"/>
      <w:r w:rsidRPr="00BF7A99">
        <w:rPr>
          <w:rFonts w:eastAsia="Times New Roman" w:cs="Times New Roman"/>
          <w:kern w:val="0"/>
          <w:lang w:eastAsia="ar-SA" w:bidi="ar-SA"/>
        </w:rPr>
        <w:t xml:space="preserve">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załączenie</w:t>
      </w:r>
      <w:proofErr w:type="gramEnd"/>
      <w:r w:rsidRPr="00BF7A99">
        <w:rPr>
          <w:rFonts w:eastAsia="Times New Roman" w:cs="Times New Roman"/>
          <w:kern w:val="0"/>
          <w:lang w:eastAsia="ar-SA" w:bidi="ar-SA"/>
        </w:rPr>
        <w:t xml:space="preserv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przez</w:t>
      </w:r>
      <w:proofErr w:type="gramEnd"/>
      <w:r w:rsidRPr="00BF7A99">
        <w:rPr>
          <w:rFonts w:eastAsia="Times New Roman" w:cs="Times New Roman"/>
          <w:kern w:val="0"/>
          <w:lang w:eastAsia="ar-SA" w:bidi="ar-SA"/>
        </w:rPr>
        <w:t xml:space="preserve">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zalogowanie</w:t>
      </w:r>
      <w:proofErr w:type="gramEnd"/>
      <w:r w:rsidRPr="00BF7A99">
        <w:rPr>
          <w:rFonts w:eastAsia="Times New Roman" w:cs="Times New Roman"/>
          <w:kern w:val="0"/>
          <w:lang w:eastAsia="ar-SA" w:bidi="ar-SA"/>
        </w:rPr>
        <w:t xml:space="preserv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666526" w:rsidRDefault="00666526" w:rsidP="00792AF0">
      <w:pPr>
        <w:widowControl/>
        <w:autoSpaceDN/>
        <w:ind w:left="284" w:hanging="284"/>
        <w:jc w:val="both"/>
        <w:textAlignment w:val="auto"/>
        <w:rPr>
          <w:rFonts w:eastAsia="Times New Roman" w:cs="Times New Roman"/>
          <w:b/>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komunikowania się Zamawiającego z </w:t>
      </w:r>
      <w:r w:rsidR="00666526">
        <w:rPr>
          <w:rFonts w:eastAsia="Times New Roman" w:cs="Times New Roman"/>
          <w:b/>
          <w:kern w:val="0"/>
          <w:lang w:eastAsia="ar-SA" w:bidi="ar-SA"/>
        </w:rPr>
        <w:t>W</w:t>
      </w:r>
      <w:r w:rsidRPr="00BF7A99">
        <w:rPr>
          <w:rFonts w:eastAsia="Times New Roman" w:cs="Times New Roman"/>
          <w:b/>
          <w:kern w:val="0"/>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0"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1"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w:t>
      </w:r>
      <w:proofErr w:type="gramStart"/>
      <w:r w:rsidR="00FC0C08" w:rsidRPr="00794E8A">
        <w:rPr>
          <w:rFonts w:eastAsiaTheme="minorHAnsi" w:cs="Times New Roman"/>
          <w:b/>
          <w:i/>
          <w:color w:val="000000"/>
          <w:kern w:val="0"/>
          <w:lang w:eastAsia="en-US" w:bidi="ar-SA"/>
        </w:rPr>
        <w:t>edu</w:t>
      </w:r>
      <w:proofErr w:type="gramEnd"/>
      <w:r w:rsidR="00FC0C08" w:rsidRPr="00794E8A">
        <w:rPr>
          <w:rFonts w:eastAsiaTheme="minorHAnsi" w:cs="Times New Roman"/>
          <w:b/>
          <w:i/>
          <w:color w:val="000000"/>
          <w:kern w:val="0"/>
          <w:lang w:eastAsia="en-US" w:bidi="ar-SA"/>
        </w:rPr>
        <w:t>.</w:t>
      </w:r>
      <w:proofErr w:type="gramStart"/>
      <w:r w:rsidR="00FC0C08" w:rsidRPr="00794E8A">
        <w:rPr>
          <w:rFonts w:eastAsiaTheme="minorHAnsi" w:cs="Times New Roman"/>
          <w:b/>
          <w:i/>
          <w:color w:val="000000"/>
          <w:kern w:val="0"/>
          <w:lang w:eastAsia="en-US" w:bidi="ar-SA"/>
        </w:rPr>
        <w:t>pl</w:t>
      </w:r>
      <w:proofErr w:type="gramEnd"/>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lastRenderedPageBreak/>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w:t>
      </w:r>
      <w:proofErr w:type="gramStart"/>
      <w:r w:rsidRPr="007603DF">
        <w:rPr>
          <w:rFonts w:eastAsia="Times New Roman" w:cs="Times New Roman"/>
          <w:b/>
          <w:bCs/>
          <w:i/>
          <w:kern w:val="0"/>
          <w:lang w:eastAsia="ar-SA" w:bidi="ar-SA"/>
        </w:rPr>
        <w:t>pl</w:t>
      </w:r>
      <w:proofErr w:type="gramEnd"/>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EA1EFE">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E076FE">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415FF4" w:rsidRDefault="00B73906" w:rsidP="00B73906">
      <w:pPr>
        <w:pStyle w:val="Standard"/>
        <w:ind w:left="1135" w:hanging="284"/>
        <w:jc w:val="both"/>
        <w:rPr>
          <w:rFonts w:eastAsiaTheme="minorHAnsi"/>
          <w:bCs/>
          <w:kern w:val="0"/>
          <w:lang w:eastAsia="en-US"/>
        </w:rPr>
      </w:pPr>
      <w:r w:rsidRPr="00B73906">
        <w:rPr>
          <w:rFonts w:eastAsiaTheme="minorHAnsi"/>
          <w:bCs/>
          <w:kern w:val="0"/>
          <w:lang w:eastAsia="en-US"/>
        </w:rPr>
        <w:t>a</w:t>
      </w:r>
      <w:proofErr w:type="gramStart"/>
      <w:r w:rsidRPr="00B73906">
        <w:rPr>
          <w:rFonts w:eastAsiaTheme="minorHAnsi"/>
          <w:bCs/>
          <w:kern w:val="0"/>
          <w:lang w:eastAsia="en-US"/>
        </w:rPr>
        <w:t>)</w:t>
      </w:r>
      <w:r>
        <w:rPr>
          <w:rFonts w:eastAsiaTheme="minorHAnsi"/>
          <w:b/>
          <w:bCs/>
          <w:kern w:val="0"/>
          <w:lang w:eastAsia="en-US"/>
        </w:rPr>
        <w:tab/>
      </w:r>
      <w:r w:rsidR="009F5540" w:rsidRPr="009F5540">
        <w:rPr>
          <w:rFonts w:eastAsiaTheme="minorHAnsi"/>
          <w:bCs/>
          <w:kern w:val="0"/>
          <w:lang w:eastAsia="en-US"/>
        </w:rPr>
        <w:t>Zamawiający</w:t>
      </w:r>
      <w:proofErr w:type="gramEnd"/>
      <w:r w:rsidR="009F5540" w:rsidRPr="009F5540">
        <w:rPr>
          <w:rFonts w:eastAsiaTheme="minorHAnsi"/>
          <w:bCs/>
          <w:kern w:val="0"/>
          <w:lang w:eastAsia="en-US"/>
        </w:rPr>
        <w:t xml:space="preserve"> </w:t>
      </w:r>
      <w:r w:rsidR="00415FF4">
        <w:rPr>
          <w:rFonts w:eastAsiaTheme="minorHAnsi"/>
          <w:bCs/>
          <w:kern w:val="0"/>
          <w:lang w:eastAsia="en-US"/>
        </w:rPr>
        <w:t xml:space="preserve">wymaga złożenia przez Wykonawcę </w:t>
      </w:r>
      <w:r w:rsidR="00415FF4" w:rsidRPr="00415FF4">
        <w:rPr>
          <w:rFonts w:eastAsiaTheme="minorHAnsi"/>
          <w:bCs/>
          <w:kern w:val="0"/>
          <w:lang w:eastAsia="en-US"/>
        </w:rPr>
        <w:t>certyfikat</w:t>
      </w:r>
      <w:r w:rsidR="00415FF4">
        <w:rPr>
          <w:rFonts w:eastAsiaTheme="minorHAnsi"/>
          <w:bCs/>
          <w:kern w:val="0"/>
          <w:lang w:eastAsia="en-US"/>
        </w:rPr>
        <w:t>u</w:t>
      </w:r>
      <w:r w:rsidR="00415FF4" w:rsidRPr="00415FF4">
        <w:rPr>
          <w:rFonts w:eastAsiaTheme="minorHAnsi"/>
          <w:bCs/>
          <w:kern w:val="0"/>
          <w:lang w:eastAsia="en-US"/>
        </w:rPr>
        <w:t xml:space="preserve"> odbycia szkolenia dla firmy w zakresie obsługi i konserwacji urządzeń stacji uzdatniania wody basenowej i pitnej, a zwłaszcza ozonatorów, filtrów, pomp, obiegowych, urządzeń </w:t>
      </w:r>
      <w:proofErr w:type="spellStart"/>
      <w:r w:rsidR="00415FF4" w:rsidRPr="00415FF4">
        <w:rPr>
          <w:rFonts w:eastAsiaTheme="minorHAnsi"/>
          <w:bCs/>
          <w:kern w:val="0"/>
          <w:lang w:eastAsia="en-US"/>
        </w:rPr>
        <w:t>kontrolno</w:t>
      </w:r>
      <w:proofErr w:type="spellEnd"/>
      <w:r w:rsidR="00415FF4" w:rsidRPr="00415FF4">
        <w:rPr>
          <w:rFonts w:eastAsiaTheme="minorHAnsi"/>
          <w:bCs/>
          <w:kern w:val="0"/>
          <w:lang w:eastAsia="en-US"/>
        </w:rPr>
        <w:t xml:space="preserve"> – pomiarowych, stacji dozujących chemikalia oraz kwalifikacje do prowadzenia serwisu, napraw i przeglądów instalacji wykonanych przez BWT Polska i urządzeń produkowanych przez koncern BWT;</w:t>
      </w:r>
    </w:p>
    <w:p w:rsidR="00B73906" w:rsidRPr="00415FF4" w:rsidRDefault="00B73906" w:rsidP="00B73906">
      <w:pPr>
        <w:pStyle w:val="Standard"/>
        <w:ind w:left="1135" w:hanging="284"/>
        <w:jc w:val="both"/>
        <w:rPr>
          <w:rFonts w:eastAsiaTheme="minorHAnsi"/>
          <w:bCs/>
          <w:kern w:val="0"/>
          <w:lang w:eastAsia="en-US"/>
        </w:rPr>
      </w:pPr>
      <w:r>
        <w:rPr>
          <w:rFonts w:eastAsiaTheme="minorHAnsi"/>
          <w:bCs/>
          <w:kern w:val="0"/>
          <w:lang w:eastAsia="en-US"/>
        </w:rPr>
        <w:t>b</w:t>
      </w:r>
      <w:proofErr w:type="gramStart"/>
      <w:r>
        <w:rPr>
          <w:rFonts w:eastAsiaTheme="minorHAnsi"/>
          <w:bCs/>
          <w:kern w:val="0"/>
          <w:lang w:eastAsia="en-US"/>
        </w:rPr>
        <w:t>)</w:t>
      </w:r>
      <w:r>
        <w:rPr>
          <w:rFonts w:eastAsiaTheme="minorHAnsi"/>
          <w:bCs/>
          <w:kern w:val="0"/>
          <w:lang w:eastAsia="en-US"/>
        </w:rPr>
        <w:tab/>
        <w:t>Zamawiający</w:t>
      </w:r>
      <w:proofErr w:type="gramEnd"/>
      <w:r>
        <w:rPr>
          <w:rFonts w:eastAsiaTheme="minorHAnsi"/>
          <w:bCs/>
          <w:kern w:val="0"/>
          <w:lang w:eastAsia="en-US"/>
        </w:rPr>
        <w:t xml:space="preserve"> wymaga złożenia świadectwa </w:t>
      </w:r>
      <w:r w:rsidRPr="00B73906">
        <w:rPr>
          <w:rFonts w:eastAsiaTheme="minorHAnsi"/>
          <w:bCs/>
          <w:kern w:val="0"/>
          <w:lang w:eastAsia="en-US"/>
        </w:rPr>
        <w:t>kwalifikacyjne</w:t>
      </w:r>
      <w:r>
        <w:rPr>
          <w:rFonts w:eastAsiaTheme="minorHAnsi"/>
          <w:bCs/>
          <w:kern w:val="0"/>
          <w:lang w:eastAsia="en-US"/>
        </w:rPr>
        <w:t>go</w:t>
      </w:r>
      <w:r w:rsidRPr="00B73906">
        <w:rPr>
          <w:rFonts w:eastAsiaTheme="minorHAnsi"/>
          <w:bCs/>
          <w:kern w:val="0"/>
          <w:lang w:eastAsia="en-US"/>
        </w:rPr>
        <w:t xml:space="preserve"> wydane</w:t>
      </w:r>
      <w:r>
        <w:rPr>
          <w:rFonts w:eastAsiaTheme="minorHAnsi"/>
          <w:bCs/>
          <w:kern w:val="0"/>
          <w:lang w:eastAsia="en-US"/>
        </w:rPr>
        <w:t>go</w:t>
      </w:r>
      <w:r w:rsidRPr="00B73906">
        <w:rPr>
          <w:rFonts w:eastAsiaTheme="minorHAnsi"/>
          <w:bCs/>
          <w:kern w:val="0"/>
          <w:lang w:eastAsia="en-US"/>
        </w:rPr>
        <w:t xml:space="preserve"> przez komisję kwalifikacyjną uprawniające do zajmowania się eksploatacją i dozorem </w:t>
      </w:r>
      <w:r>
        <w:rPr>
          <w:rFonts w:eastAsiaTheme="minorHAnsi"/>
          <w:bCs/>
          <w:kern w:val="0"/>
          <w:lang w:eastAsia="en-US"/>
        </w:rPr>
        <w:br/>
      </w:r>
      <w:r w:rsidRPr="00B73906">
        <w:rPr>
          <w:rFonts w:eastAsiaTheme="minorHAnsi"/>
          <w:bCs/>
          <w:kern w:val="0"/>
          <w:lang w:eastAsia="en-US"/>
        </w:rPr>
        <w:t xml:space="preserve">gr. 1 i 2 urządzeń, instalacji i sieci na stanowisku eksploatacji w zakresie: obsługi, konserwacji, remontów, montażu, </w:t>
      </w:r>
      <w:proofErr w:type="spellStart"/>
      <w:r w:rsidRPr="00B73906">
        <w:rPr>
          <w:rFonts w:eastAsiaTheme="minorHAnsi"/>
          <w:bCs/>
          <w:kern w:val="0"/>
          <w:lang w:eastAsia="en-US"/>
        </w:rPr>
        <w:t>kontrolno</w:t>
      </w:r>
      <w:proofErr w:type="spellEnd"/>
      <w:r w:rsidRPr="00B73906">
        <w:rPr>
          <w:rFonts w:eastAsiaTheme="minorHAnsi"/>
          <w:bCs/>
          <w:kern w:val="0"/>
          <w:lang w:eastAsia="en-US"/>
        </w:rPr>
        <w:t xml:space="preserve"> – pomiarowym dla urządzeń gr. 1 i 2 –</w:t>
      </w:r>
      <w:r>
        <w:rPr>
          <w:rFonts w:eastAsiaTheme="minorHAnsi"/>
          <w:bCs/>
          <w:kern w:val="0"/>
          <w:lang w:eastAsia="en-US"/>
        </w:rPr>
        <w:t xml:space="preserve"> </w:t>
      </w:r>
      <w:r w:rsidRPr="00B73906">
        <w:rPr>
          <w:rFonts w:eastAsiaTheme="minorHAnsi"/>
          <w:bCs/>
          <w:kern w:val="0"/>
          <w:lang w:eastAsia="en-US"/>
        </w:rPr>
        <w:t>dla co najmniej 1 osoby;</w:t>
      </w:r>
    </w:p>
    <w:p w:rsidR="00B85024" w:rsidRDefault="00B85024" w:rsidP="00E076FE">
      <w:pPr>
        <w:pStyle w:val="Standard"/>
        <w:ind w:left="851" w:hanging="284"/>
        <w:jc w:val="both"/>
        <w:rPr>
          <w:rFonts w:eastAsiaTheme="minorHAnsi"/>
          <w:b/>
          <w:bCs/>
          <w:kern w:val="0"/>
          <w:lang w:eastAsia="en-US"/>
        </w:rPr>
      </w:pPr>
      <w:proofErr w:type="gramStart"/>
      <w:r>
        <w:rPr>
          <w:rFonts w:eastAsiaTheme="minorHAnsi"/>
          <w:b/>
          <w:bCs/>
          <w:kern w:val="0"/>
          <w:lang w:eastAsia="en-US"/>
        </w:rPr>
        <w:t>3)</w:t>
      </w:r>
      <w:r>
        <w:rPr>
          <w:rFonts w:eastAsiaTheme="minorHAnsi"/>
          <w:b/>
          <w:bCs/>
          <w:kern w:val="0"/>
          <w:lang w:eastAsia="en-US"/>
        </w:rPr>
        <w:tab/>
        <w:t>Sytuacji</w:t>
      </w:r>
      <w:proofErr w:type="gramEnd"/>
      <w:r>
        <w:rPr>
          <w:rFonts w:eastAsiaTheme="minorHAnsi"/>
          <w:b/>
          <w:bCs/>
          <w:kern w:val="0"/>
          <w:lang w:eastAsia="en-US"/>
        </w:rPr>
        <w:t xml:space="preserve"> ekonomicznej lub finansowej;</w:t>
      </w:r>
    </w:p>
    <w:p w:rsidR="00B85024" w:rsidRPr="00B85024" w:rsidRDefault="00B85024" w:rsidP="00B85024">
      <w:pPr>
        <w:pStyle w:val="Standard"/>
        <w:ind w:left="851" w:hanging="284"/>
        <w:jc w:val="both"/>
        <w:rPr>
          <w:color w:val="C00000"/>
        </w:rPr>
      </w:pPr>
      <w:r>
        <w:rPr>
          <w:rFonts w:eastAsiaTheme="minorHAnsi"/>
          <w:b/>
          <w:bCs/>
          <w:kern w:val="0"/>
          <w:lang w:eastAsia="en-US"/>
        </w:rPr>
        <w:tab/>
      </w:r>
      <w:r w:rsidRPr="00B85024">
        <w:rPr>
          <w:rFonts w:eastAsiaTheme="minorHAnsi"/>
          <w:bCs/>
          <w:kern w:val="0"/>
          <w:lang w:eastAsia="en-US"/>
        </w:rPr>
        <w:t xml:space="preserve">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w:t>
      </w:r>
      <w:r w:rsidR="00302809">
        <w:rPr>
          <w:rFonts w:eastAsiaTheme="minorHAnsi"/>
          <w:bCs/>
          <w:kern w:val="0"/>
          <w:lang w:eastAsia="en-US"/>
        </w:rPr>
        <w:t>50</w:t>
      </w:r>
      <w:r w:rsidRPr="00B85024">
        <w:rPr>
          <w:rFonts w:eastAsiaTheme="minorHAnsi"/>
          <w:bCs/>
          <w:kern w:val="0"/>
          <w:lang w:eastAsia="en-US"/>
        </w:rPr>
        <w:t xml:space="preserve"> 000,00 (słownie: </w:t>
      </w:r>
      <w:r w:rsidR="00302809">
        <w:rPr>
          <w:rFonts w:eastAsiaTheme="minorHAnsi"/>
          <w:bCs/>
          <w:kern w:val="0"/>
          <w:lang w:eastAsia="en-US"/>
        </w:rPr>
        <w:t>pięćdziesiąt</w:t>
      </w:r>
      <w:r w:rsidRPr="00B85024">
        <w:rPr>
          <w:rFonts w:eastAsiaTheme="minorHAnsi"/>
          <w:bCs/>
          <w:kern w:val="0"/>
          <w:lang w:eastAsia="en-US"/>
        </w:rPr>
        <w:t xml:space="preserve"> tysięcy złotych);</w:t>
      </w:r>
    </w:p>
    <w:p w:rsidR="00553956" w:rsidRDefault="00B85024"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t>4</w:t>
      </w:r>
      <w:r w:rsidR="00553956" w:rsidRPr="00553956">
        <w:rPr>
          <w:rFonts w:eastAsiaTheme="minorHAnsi" w:cs="Times New Roman"/>
          <w:b/>
          <w:bCs/>
          <w:kern w:val="0"/>
          <w:lang w:eastAsia="en-US" w:bidi="ar-SA"/>
        </w:rPr>
        <w:t xml:space="preserve">) Zdolności technicznej lub zawodowej; </w:t>
      </w:r>
    </w:p>
    <w:p w:rsidR="005466C4" w:rsidRPr="000E04C0" w:rsidRDefault="005466C4" w:rsidP="00AA7240">
      <w:pPr>
        <w:widowControl/>
        <w:suppressAutoHyphens w:val="0"/>
        <w:autoSpaceDE w:val="0"/>
        <w:adjustRightInd w:val="0"/>
        <w:ind w:left="1135" w:hanging="284"/>
        <w:jc w:val="both"/>
        <w:textAlignment w:val="auto"/>
        <w:rPr>
          <w:rFonts w:eastAsia="Times New Roman" w:cs="Times New Roman"/>
          <w:kern w:val="0"/>
          <w:lang w:eastAsia="ar-SA" w:bidi="ar-SA"/>
        </w:rPr>
      </w:pPr>
      <w:r w:rsidRPr="00B85024">
        <w:rPr>
          <w:rFonts w:eastAsiaTheme="minorHAnsi" w:cs="Times New Roman"/>
          <w:bCs/>
          <w:kern w:val="0"/>
          <w:lang w:eastAsia="en-US" w:bidi="ar-SA"/>
        </w:rPr>
        <w:t>a</w:t>
      </w:r>
      <w:proofErr w:type="gramStart"/>
      <w:r w:rsidRPr="00B85024">
        <w:rPr>
          <w:rFonts w:eastAsiaTheme="minorHAnsi" w:cs="Times New Roman"/>
          <w:bCs/>
          <w:kern w:val="0"/>
          <w:lang w:eastAsia="en-US" w:bidi="ar-SA"/>
        </w:rPr>
        <w:t>)</w:t>
      </w:r>
      <w:r>
        <w:rPr>
          <w:rFonts w:eastAsiaTheme="minorHAnsi" w:cs="Times New Roman"/>
          <w:b/>
          <w:bCs/>
          <w:kern w:val="0"/>
          <w:lang w:eastAsia="en-US" w:bidi="ar-SA"/>
        </w:rPr>
        <w:tab/>
      </w:r>
      <w:r w:rsidRPr="005466C4">
        <w:rPr>
          <w:rFonts w:eastAsiaTheme="minorHAnsi" w:cs="Times New Roman"/>
          <w:bCs/>
          <w:kern w:val="0"/>
          <w:lang w:eastAsia="en-US" w:bidi="ar-SA"/>
        </w:rPr>
        <w:t>Zamawiający</w:t>
      </w:r>
      <w:proofErr w:type="gramEnd"/>
      <w:r w:rsidRPr="005466C4">
        <w:rPr>
          <w:rFonts w:eastAsiaTheme="minorHAnsi" w:cs="Times New Roman"/>
          <w:bCs/>
          <w:kern w:val="0"/>
          <w:lang w:eastAsia="en-US" w:bidi="ar-SA"/>
        </w:rPr>
        <w:t xml:space="preserve"> wymaga </w:t>
      </w:r>
      <w:r w:rsidR="00082C46">
        <w:rPr>
          <w:rFonts w:eastAsiaTheme="minorHAnsi" w:cs="Times New Roman"/>
          <w:bCs/>
          <w:kern w:val="0"/>
          <w:lang w:eastAsia="en-US" w:bidi="ar-SA"/>
        </w:rPr>
        <w:t xml:space="preserve">złożenia </w:t>
      </w:r>
      <w:r w:rsidRPr="005466C4">
        <w:rPr>
          <w:rFonts w:eastAsiaTheme="minorHAnsi" w:cs="Times New Roman"/>
          <w:bCs/>
          <w:kern w:val="0"/>
          <w:lang w:eastAsia="en-US" w:bidi="ar-SA"/>
        </w:rPr>
        <w:t>przez Wykonawcę wykazu robót budowlanych wykonanych nie wcześniej niż</w:t>
      </w:r>
      <w:r>
        <w:rPr>
          <w:rFonts w:eastAsiaTheme="minorHAnsi" w:cs="Times New Roman"/>
          <w:b/>
          <w:bCs/>
          <w:kern w:val="0"/>
          <w:lang w:eastAsia="en-US" w:bidi="ar-SA"/>
        </w:rPr>
        <w:t xml:space="preserve"> </w:t>
      </w:r>
      <w:r w:rsidRPr="005466C4">
        <w:rPr>
          <w:rFonts w:eastAsia="Times New Roman" w:cs="Times New Roman"/>
          <w:kern w:val="0"/>
          <w:lang w:eastAsia="ar-SA" w:bidi="ar-SA"/>
        </w:rPr>
        <w:t>w okresie ostatnich pięciu lat, a jeżeli okres prowadzenia działalności jest krótszy</w:t>
      </w:r>
      <w:r>
        <w:rPr>
          <w:rFonts w:eastAsia="Times New Roman" w:cs="Times New Roman"/>
          <w:kern w:val="0"/>
          <w:lang w:eastAsia="ar-SA" w:bidi="ar-SA"/>
        </w:rPr>
        <w:t xml:space="preserve"> – </w:t>
      </w:r>
      <w:r w:rsidRPr="005466C4">
        <w:rPr>
          <w:rFonts w:eastAsia="Times New Roman" w:cs="Times New Roman"/>
          <w:kern w:val="0"/>
          <w:lang w:eastAsia="ar-SA" w:bidi="ar-SA"/>
        </w:rPr>
        <w:t>w tym okresie: minimum 2 (dwóch) robót budowlanych odpowiadających swym rodzajem robotom budowlanym stanowiących</w:t>
      </w:r>
      <w:r>
        <w:rPr>
          <w:rFonts w:eastAsia="Times New Roman" w:cs="Times New Roman"/>
          <w:kern w:val="0"/>
          <w:lang w:eastAsia="ar-SA" w:bidi="ar-SA"/>
        </w:rPr>
        <w:t xml:space="preserve"> </w:t>
      </w:r>
      <w:r w:rsidRPr="005466C4">
        <w:rPr>
          <w:rFonts w:eastAsia="Times New Roman" w:cs="Times New Roman"/>
          <w:kern w:val="0"/>
          <w:lang w:eastAsia="ar-SA" w:bidi="ar-SA"/>
        </w:rPr>
        <w:t>przedmiot zamówienia</w:t>
      </w:r>
      <w:r w:rsidR="00AA7240">
        <w:rPr>
          <w:rFonts w:eastAsia="Times New Roman" w:cs="Times New Roman"/>
          <w:kern w:val="0"/>
          <w:lang w:eastAsia="ar-SA" w:bidi="ar-SA"/>
        </w:rPr>
        <w:t xml:space="preserve"> dla basenu sportowego wyłożonego folią </w:t>
      </w:r>
      <w:r w:rsidR="00AA7240">
        <w:rPr>
          <w:rFonts w:eastAsia="Times New Roman" w:cs="Times New Roman"/>
          <w:kern w:val="0"/>
          <w:lang w:eastAsia="ar-SA" w:bidi="ar-SA"/>
        </w:rPr>
        <w:lastRenderedPageBreak/>
        <w:t>PVC o objętości niecki nie mniejszej niż 800 m</w:t>
      </w:r>
      <w:r w:rsidR="00AA7240">
        <w:rPr>
          <w:rFonts w:eastAsia="Times New Roman" w:cs="Times New Roman"/>
          <w:kern w:val="0"/>
          <w:vertAlign w:val="superscript"/>
          <w:lang w:eastAsia="ar-SA" w:bidi="ar-SA"/>
        </w:rPr>
        <w:t>3</w:t>
      </w:r>
      <w:r w:rsidR="00AA7240">
        <w:rPr>
          <w:rFonts w:eastAsia="Times New Roman" w:cs="Times New Roman"/>
          <w:kern w:val="0"/>
          <w:lang w:eastAsia="ar-SA" w:bidi="ar-SA"/>
        </w:rPr>
        <w:t xml:space="preserve">, </w:t>
      </w:r>
      <w:r w:rsidRPr="005466C4">
        <w:rPr>
          <w:rFonts w:eastAsia="Times New Roman" w:cs="Times New Roman"/>
          <w:kern w:val="0"/>
          <w:lang w:eastAsia="ar-SA" w:bidi="ar-SA"/>
        </w:rPr>
        <w:t xml:space="preserve">o wartości nie mniejszej </w:t>
      </w:r>
      <w:r w:rsidR="00AA7240">
        <w:rPr>
          <w:rFonts w:eastAsia="Times New Roman" w:cs="Times New Roman"/>
          <w:kern w:val="0"/>
          <w:lang w:eastAsia="ar-SA" w:bidi="ar-SA"/>
        </w:rPr>
        <w:br/>
      </w:r>
      <w:r w:rsidRPr="005466C4">
        <w:rPr>
          <w:rFonts w:eastAsia="Times New Roman" w:cs="Times New Roman"/>
          <w:kern w:val="0"/>
          <w:lang w:eastAsia="ar-SA" w:bidi="ar-SA"/>
        </w:rPr>
        <w:t>niż</w:t>
      </w:r>
      <w:r w:rsidR="00781442">
        <w:rPr>
          <w:rFonts w:eastAsia="Times New Roman" w:cs="Times New Roman"/>
          <w:kern w:val="0"/>
          <w:lang w:eastAsia="ar-SA" w:bidi="ar-SA"/>
        </w:rPr>
        <w:t xml:space="preserve"> </w:t>
      </w:r>
      <w:r w:rsidR="00AA7240">
        <w:rPr>
          <w:rFonts w:eastAsia="Times New Roman" w:cs="Times New Roman"/>
          <w:b/>
          <w:bCs/>
          <w:kern w:val="0"/>
          <w:lang w:eastAsia="ar-SA" w:bidi="ar-SA"/>
        </w:rPr>
        <w:t>90</w:t>
      </w:r>
      <w:r w:rsidR="00B13387">
        <w:rPr>
          <w:rFonts w:eastAsia="Times New Roman" w:cs="Times New Roman"/>
          <w:b/>
          <w:bCs/>
          <w:kern w:val="0"/>
          <w:lang w:eastAsia="ar-SA" w:bidi="ar-SA"/>
        </w:rPr>
        <w:t> 000,00</w:t>
      </w:r>
      <w:r w:rsidRPr="005466C4">
        <w:rPr>
          <w:rFonts w:eastAsia="Times New Roman" w:cs="Times New Roman"/>
          <w:b/>
          <w:bCs/>
          <w:kern w:val="0"/>
          <w:lang w:eastAsia="ar-SA" w:bidi="ar-SA"/>
        </w:rPr>
        <w:t xml:space="preserve"> zł (słownie: </w:t>
      </w:r>
      <w:r w:rsidR="00AA7240">
        <w:rPr>
          <w:rFonts w:eastAsia="Times New Roman" w:cs="Times New Roman"/>
          <w:b/>
          <w:bCs/>
          <w:kern w:val="0"/>
          <w:lang w:eastAsia="ar-SA" w:bidi="ar-SA"/>
        </w:rPr>
        <w:t xml:space="preserve">dziewięćdziesiąt </w:t>
      </w:r>
      <w:r w:rsidR="00302809">
        <w:rPr>
          <w:rFonts w:eastAsia="Times New Roman" w:cs="Times New Roman"/>
          <w:b/>
          <w:bCs/>
          <w:kern w:val="0"/>
          <w:lang w:eastAsia="ar-SA" w:bidi="ar-SA"/>
        </w:rPr>
        <w:t>tysięcy</w:t>
      </w:r>
      <w:r w:rsidR="00B13387">
        <w:rPr>
          <w:rFonts w:eastAsia="Times New Roman" w:cs="Times New Roman"/>
          <w:b/>
          <w:bCs/>
          <w:kern w:val="0"/>
          <w:lang w:eastAsia="ar-SA" w:bidi="ar-SA"/>
        </w:rPr>
        <w:t xml:space="preserve"> </w:t>
      </w:r>
      <w:r w:rsidRPr="005466C4">
        <w:rPr>
          <w:rFonts w:eastAsia="Times New Roman" w:cs="Times New Roman"/>
          <w:b/>
          <w:bCs/>
          <w:kern w:val="0"/>
          <w:lang w:eastAsia="ar-SA" w:bidi="ar-SA"/>
        </w:rPr>
        <w:t>złotych 00/100) brutto każda</w:t>
      </w:r>
      <w:r w:rsidRPr="005466C4">
        <w:rPr>
          <w:rFonts w:eastAsia="Times New Roman" w:cs="Times New Roman"/>
          <w:kern w:val="0"/>
          <w:lang w:eastAsia="ar-SA" w:bidi="ar-SA"/>
        </w:rPr>
        <w:t xml:space="preserve">, </w:t>
      </w:r>
      <w:r>
        <w:rPr>
          <w:rFonts w:eastAsia="Times New Roman" w:cs="Times New Roman"/>
          <w:kern w:val="0"/>
          <w:lang w:eastAsia="ar-SA" w:bidi="ar-SA"/>
        </w:rPr>
        <w:t xml:space="preserve">wraz </w:t>
      </w:r>
      <w:r w:rsidRPr="005466C4">
        <w:rPr>
          <w:rFonts w:eastAsia="Times New Roman" w:cs="Times New Roman"/>
          <w:kern w:val="0"/>
          <w:lang w:eastAsia="ar-SA" w:bidi="ar-SA"/>
        </w:rPr>
        <w:t xml:space="preserve">z podaniem ich </w:t>
      </w:r>
      <w:r>
        <w:rPr>
          <w:rFonts w:eastAsia="Times New Roman" w:cs="Times New Roman"/>
          <w:kern w:val="0"/>
          <w:lang w:eastAsia="ar-SA" w:bidi="ar-SA"/>
        </w:rPr>
        <w:t xml:space="preserve">rodzaju, </w:t>
      </w:r>
      <w:r w:rsidRPr="005466C4">
        <w:rPr>
          <w:rFonts w:eastAsia="Times New Roman" w:cs="Times New Roman"/>
          <w:kern w:val="0"/>
          <w:lang w:eastAsia="ar-SA" w:bidi="ar-SA"/>
        </w:rPr>
        <w:t xml:space="preserve">wartości, daty i miejsca wykonania oraz </w:t>
      </w:r>
      <w:r>
        <w:rPr>
          <w:rFonts w:eastAsia="Times New Roman" w:cs="Times New Roman"/>
          <w:kern w:val="0"/>
          <w:lang w:eastAsia="ar-SA" w:bidi="ar-SA"/>
        </w:rPr>
        <w:t>podmiotów, na rzecz których roboty te zostały wykonane</w:t>
      </w:r>
      <w:r w:rsidR="005944C5">
        <w:rPr>
          <w:rFonts w:eastAsia="Times New Roman" w:cs="Times New Roman"/>
          <w:kern w:val="0"/>
          <w:lang w:eastAsia="ar-SA" w:bidi="ar-SA"/>
        </w:rPr>
        <w:t>, oraz załączeniem dowodów określających</w:t>
      </w:r>
      <w:r w:rsidRPr="005466C4">
        <w:rPr>
          <w:rFonts w:eastAsia="Times New Roman" w:cs="Times New Roman"/>
          <w:kern w:val="0"/>
          <w:lang w:eastAsia="ar-SA" w:bidi="ar-SA"/>
        </w:rPr>
        <w:t>, że roboty te zostały wykonane należycie</w:t>
      </w:r>
      <w:r w:rsidR="005944C5">
        <w:rPr>
          <w:rFonts w:eastAsia="Times New Roman" w:cs="Times New Roman"/>
          <w:kern w:val="0"/>
          <w:lang w:eastAsia="ar-SA" w:bidi="ar-SA"/>
        </w:rPr>
        <w:t xml:space="preserve">, przy czym dowodami, </w:t>
      </w:r>
      <w:r w:rsidR="00AA7240">
        <w:rPr>
          <w:rFonts w:eastAsia="Times New Roman" w:cs="Times New Roman"/>
          <w:kern w:val="0"/>
          <w:lang w:eastAsia="ar-SA" w:bidi="ar-SA"/>
        </w:rPr>
        <w:br/>
      </w:r>
      <w:r w:rsidR="005944C5">
        <w:rPr>
          <w:rFonts w:eastAsia="Times New Roman" w:cs="Times New Roman"/>
          <w:kern w:val="0"/>
          <w:lang w:eastAsia="ar-SA" w:bidi="ar-SA"/>
        </w:rPr>
        <w:t>o których mowa, są referencje bądź inne dokumenty sporządzone przez podmiot, na rzecz którego roboty budowl</w:t>
      </w:r>
      <w:r w:rsidR="007854A4">
        <w:rPr>
          <w:rFonts w:eastAsia="Times New Roman" w:cs="Times New Roman"/>
          <w:kern w:val="0"/>
          <w:lang w:eastAsia="ar-SA" w:bidi="ar-SA"/>
        </w:rPr>
        <w:t>a</w:t>
      </w:r>
      <w:r w:rsidR="005944C5">
        <w:rPr>
          <w:rFonts w:eastAsia="Times New Roman" w:cs="Times New Roman"/>
          <w:kern w:val="0"/>
          <w:lang w:eastAsia="ar-SA" w:bidi="ar-SA"/>
        </w:rPr>
        <w:t xml:space="preserve">ne zostały wykonane, a jeżeli Wykonawca </w:t>
      </w:r>
      <w:r w:rsidR="00AA7240">
        <w:rPr>
          <w:rFonts w:eastAsia="Times New Roman" w:cs="Times New Roman"/>
          <w:kern w:val="0"/>
          <w:lang w:eastAsia="ar-SA" w:bidi="ar-SA"/>
        </w:rPr>
        <w:br/>
      </w:r>
      <w:r w:rsidR="005944C5">
        <w:rPr>
          <w:rFonts w:eastAsia="Times New Roman" w:cs="Times New Roman"/>
          <w:kern w:val="0"/>
          <w:lang w:eastAsia="ar-SA" w:bidi="ar-SA"/>
        </w:rPr>
        <w:t xml:space="preserve">z przyczyn niezależnych od niego nie jest wstanie uzyskać tych dokumentów – inne odpowiednie dokumenty </w:t>
      </w:r>
      <w:r w:rsidRPr="005466C4">
        <w:rPr>
          <w:rFonts w:eastAsia="Times New Roman" w:cs="Times New Roman"/>
          <w:kern w:val="0"/>
          <w:lang w:eastAsia="ar-SA" w:bidi="ar-SA"/>
        </w:rPr>
        <w:t xml:space="preserve">– </w:t>
      </w:r>
      <w:r w:rsidR="005944C5" w:rsidRPr="000E04C0">
        <w:rPr>
          <w:rFonts w:eastAsia="Times New Roman" w:cs="Times New Roman"/>
          <w:kern w:val="0"/>
          <w:lang w:eastAsia="ar-SA" w:bidi="ar-SA"/>
        </w:rPr>
        <w:t xml:space="preserve">wzór wykazu stanowi </w:t>
      </w:r>
      <w:r w:rsidRPr="000E04C0">
        <w:rPr>
          <w:rFonts w:eastAsia="Times New Roman" w:cs="Times New Roman"/>
          <w:kern w:val="0"/>
          <w:lang w:eastAsia="ar-SA" w:bidi="ar-SA"/>
        </w:rPr>
        <w:t xml:space="preserve">załącznik nr </w:t>
      </w:r>
      <w:r w:rsidR="00511EAC">
        <w:rPr>
          <w:rFonts w:eastAsia="Times New Roman" w:cs="Times New Roman"/>
          <w:kern w:val="0"/>
          <w:lang w:eastAsia="ar-SA" w:bidi="ar-SA"/>
        </w:rPr>
        <w:t>8</w:t>
      </w:r>
      <w:r w:rsidR="00E639EF">
        <w:rPr>
          <w:rFonts w:eastAsia="Times New Roman" w:cs="Times New Roman"/>
          <w:kern w:val="0"/>
          <w:lang w:eastAsia="ar-SA" w:bidi="ar-SA"/>
        </w:rPr>
        <w:t xml:space="preserve"> </w:t>
      </w:r>
      <w:r w:rsidRPr="000E04C0">
        <w:rPr>
          <w:rFonts w:eastAsia="Times New Roman" w:cs="Times New Roman"/>
          <w:kern w:val="0"/>
          <w:lang w:eastAsia="ar-SA" w:bidi="ar-SA"/>
        </w:rPr>
        <w:t>do SWZ;</w:t>
      </w:r>
    </w:p>
    <w:p w:rsidR="005466C4" w:rsidRDefault="005466C4" w:rsidP="000E04C0">
      <w:pPr>
        <w:widowControl/>
        <w:autoSpaceDN/>
        <w:ind w:left="1135" w:hanging="284"/>
        <w:jc w:val="both"/>
        <w:textAlignment w:val="auto"/>
        <w:rPr>
          <w:rFonts w:eastAsia="Times New Roman" w:cs="Times New Roman"/>
          <w:kern w:val="0"/>
          <w:lang w:eastAsia="ar-SA" w:bidi="ar-SA"/>
        </w:rPr>
      </w:pPr>
      <w:r w:rsidRPr="005466C4">
        <w:rPr>
          <w:rFonts w:eastAsia="Times New Roman" w:cs="Times New Roman"/>
          <w:kern w:val="0"/>
          <w:lang w:eastAsia="ar-SA" w:bidi="ar-SA"/>
        </w:rPr>
        <w:t>b</w:t>
      </w:r>
      <w:proofErr w:type="gramStart"/>
      <w:r w:rsidRPr="005466C4">
        <w:rPr>
          <w:rFonts w:eastAsia="Times New Roman" w:cs="Times New Roman"/>
          <w:kern w:val="0"/>
          <w:lang w:eastAsia="ar-SA" w:bidi="ar-SA"/>
        </w:rPr>
        <w:t>)</w:t>
      </w:r>
      <w:r w:rsidRPr="005466C4">
        <w:rPr>
          <w:rFonts w:eastAsia="Times New Roman" w:cs="Times New Roman"/>
          <w:kern w:val="0"/>
          <w:lang w:eastAsia="ar-SA" w:bidi="ar-SA"/>
        </w:rPr>
        <w:tab/>
      </w:r>
      <w:r w:rsidR="00082C46">
        <w:rPr>
          <w:rFonts w:eastAsia="Times New Roman" w:cs="Times New Roman"/>
          <w:kern w:val="0"/>
          <w:lang w:eastAsia="ar-SA" w:bidi="ar-SA"/>
        </w:rPr>
        <w:t>Zamawiający</w:t>
      </w:r>
      <w:proofErr w:type="gramEnd"/>
      <w:r w:rsidR="00082C46">
        <w:rPr>
          <w:rFonts w:eastAsia="Times New Roman" w:cs="Times New Roman"/>
          <w:kern w:val="0"/>
          <w:lang w:eastAsia="ar-SA" w:bidi="ar-SA"/>
        </w:rPr>
        <w:t xml:space="preserve"> wymaga wykazania przez Wykonawców, iż </w:t>
      </w:r>
      <w:r w:rsidRPr="005466C4">
        <w:rPr>
          <w:rFonts w:eastAsia="Times New Roman" w:cs="Times New Roman"/>
          <w:kern w:val="0"/>
          <w:lang w:eastAsia="ar-SA" w:bidi="ar-SA"/>
        </w:rPr>
        <w:t>dysponują osobami zdolnymi do wykonania zamówienia posiadającymi</w:t>
      </w:r>
      <w:r w:rsidR="00082C46">
        <w:rPr>
          <w:rFonts w:eastAsia="Times New Roman" w:cs="Times New Roman"/>
          <w:kern w:val="0"/>
          <w:lang w:eastAsia="ar-SA" w:bidi="ar-SA"/>
        </w:rPr>
        <w:t xml:space="preserve"> </w:t>
      </w:r>
      <w:r w:rsidRPr="005466C4">
        <w:rPr>
          <w:rFonts w:eastAsia="Times New Roman" w:cs="Times New Roman"/>
          <w:kern w:val="0"/>
          <w:lang w:eastAsia="ar-SA" w:bidi="ar-SA"/>
        </w:rPr>
        <w:t xml:space="preserve">niezbędną wiedzę </w:t>
      </w:r>
      <w:r w:rsidR="00082C46">
        <w:rPr>
          <w:rFonts w:eastAsia="Times New Roman" w:cs="Times New Roman"/>
          <w:kern w:val="0"/>
          <w:lang w:eastAsia="ar-SA" w:bidi="ar-SA"/>
        </w:rPr>
        <w:br/>
      </w:r>
      <w:r w:rsidRPr="005466C4">
        <w:rPr>
          <w:rFonts w:eastAsia="Times New Roman" w:cs="Times New Roman"/>
          <w:kern w:val="0"/>
          <w:lang w:eastAsia="ar-SA" w:bidi="ar-SA"/>
        </w:rPr>
        <w:t xml:space="preserve">i doświadczenie. W tym celu </w:t>
      </w:r>
      <w:r w:rsidR="0014560F">
        <w:rPr>
          <w:rFonts w:eastAsia="Times New Roman" w:cs="Times New Roman"/>
          <w:kern w:val="0"/>
          <w:lang w:eastAsia="ar-SA" w:bidi="ar-SA"/>
        </w:rPr>
        <w:t xml:space="preserve">Wykonawca </w:t>
      </w:r>
      <w:r w:rsidRPr="005466C4">
        <w:rPr>
          <w:rFonts w:eastAsia="Times New Roman" w:cs="Times New Roman"/>
          <w:kern w:val="0"/>
          <w:lang w:eastAsia="ar-SA" w:bidi="ar-SA"/>
        </w:rPr>
        <w:t xml:space="preserve">musi </w:t>
      </w:r>
      <w:r w:rsidR="0014560F">
        <w:rPr>
          <w:rFonts w:eastAsia="Times New Roman" w:cs="Times New Roman"/>
          <w:kern w:val="0"/>
          <w:lang w:eastAsia="ar-SA" w:bidi="ar-SA"/>
        </w:rPr>
        <w:t xml:space="preserve">złożyć </w:t>
      </w:r>
      <w:r w:rsidRPr="005466C4">
        <w:rPr>
          <w:rFonts w:eastAsia="Times New Roman" w:cs="Times New Roman"/>
          <w:kern w:val="0"/>
          <w:lang w:eastAsia="ar-SA" w:bidi="ar-SA"/>
        </w:rPr>
        <w:t xml:space="preserve">oświadczenie, którego wzór stanowi załącznik </w:t>
      </w:r>
      <w:r w:rsidRPr="000E04C0">
        <w:rPr>
          <w:rFonts w:eastAsia="Times New Roman" w:cs="Times New Roman"/>
          <w:kern w:val="0"/>
          <w:lang w:eastAsia="ar-SA" w:bidi="ar-SA"/>
        </w:rPr>
        <w:t xml:space="preserve">nr </w:t>
      </w:r>
      <w:r w:rsidR="00900521">
        <w:rPr>
          <w:rFonts w:eastAsia="Times New Roman" w:cs="Times New Roman"/>
          <w:kern w:val="0"/>
          <w:lang w:eastAsia="ar-SA" w:bidi="ar-SA"/>
        </w:rPr>
        <w:t>6</w:t>
      </w:r>
      <w:r w:rsidR="006C7130" w:rsidRPr="000E04C0">
        <w:rPr>
          <w:rFonts w:eastAsia="Times New Roman" w:cs="Times New Roman"/>
          <w:kern w:val="0"/>
          <w:lang w:eastAsia="ar-SA" w:bidi="ar-SA"/>
        </w:rPr>
        <w:t xml:space="preserve"> </w:t>
      </w:r>
      <w:r w:rsidRPr="000E04C0">
        <w:rPr>
          <w:rFonts w:eastAsia="Times New Roman" w:cs="Times New Roman"/>
          <w:kern w:val="0"/>
          <w:lang w:eastAsia="ar-SA" w:bidi="ar-SA"/>
        </w:rPr>
        <w:t>do SWZ</w:t>
      </w:r>
      <w:r w:rsidRPr="005466C4">
        <w:rPr>
          <w:rFonts w:eastAsia="Times New Roman" w:cs="Times New Roman"/>
          <w:kern w:val="0"/>
          <w:lang w:eastAsia="ar-SA" w:bidi="ar-SA"/>
        </w:rPr>
        <w:t xml:space="preserve">, że osoby które będą uczestniczyć </w:t>
      </w:r>
      <w:r w:rsidR="00082C46">
        <w:rPr>
          <w:rFonts w:eastAsia="Times New Roman" w:cs="Times New Roman"/>
          <w:kern w:val="0"/>
          <w:lang w:eastAsia="ar-SA" w:bidi="ar-SA"/>
        </w:rPr>
        <w:br/>
      </w:r>
      <w:r w:rsidRPr="005466C4">
        <w:rPr>
          <w:rFonts w:eastAsia="Times New Roman" w:cs="Times New Roman"/>
          <w:kern w:val="0"/>
          <w:lang w:eastAsia="ar-SA" w:bidi="ar-SA"/>
        </w:rPr>
        <w:t xml:space="preserve">w wykonywaniu zamówienia, posiadają wymagane uprawnienia zgodnie z ustawą z dnia 7 lipca 1994 r. </w:t>
      </w:r>
      <w:r w:rsidRPr="005466C4">
        <w:rPr>
          <w:rFonts w:eastAsia="Times New Roman" w:cs="Times New Roman"/>
          <w:i/>
          <w:iCs/>
          <w:kern w:val="0"/>
          <w:lang w:eastAsia="ar-SA" w:bidi="ar-SA"/>
        </w:rPr>
        <w:t xml:space="preserve">Prawo budowlane </w:t>
      </w:r>
      <w:r w:rsidRPr="005466C4">
        <w:rPr>
          <w:rFonts w:eastAsia="Times New Roman" w:cs="Times New Roman"/>
          <w:kern w:val="0"/>
          <w:lang w:eastAsia="ar-SA" w:bidi="ar-SA"/>
        </w:rPr>
        <w:t xml:space="preserve">(Dz. U. </w:t>
      </w:r>
      <w:proofErr w:type="gramStart"/>
      <w:r w:rsidRPr="005466C4">
        <w:rPr>
          <w:rFonts w:eastAsia="Times New Roman" w:cs="Times New Roman"/>
          <w:kern w:val="0"/>
          <w:lang w:eastAsia="ar-SA" w:bidi="ar-SA"/>
        </w:rPr>
        <w:t>z</w:t>
      </w:r>
      <w:proofErr w:type="gramEnd"/>
      <w:r w:rsidRPr="005466C4">
        <w:rPr>
          <w:rFonts w:eastAsia="Times New Roman" w:cs="Times New Roman"/>
          <w:kern w:val="0"/>
          <w:lang w:eastAsia="ar-SA" w:bidi="ar-SA"/>
        </w:rPr>
        <w:t xml:space="preserve"> 202</w:t>
      </w:r>
      <w:r w:rsidR="006C7130">
        <w:rPr>
          <w:rFonts w:eastAsia="Times New Roman" w:cs="Times New Roman"/>
          <w:kern w:val="0"/>
          <w:lang w:eastAsia="ar-SA" w:bidi="ar-SA"/>
        </w:rPr>
        <w:t>1</w:t>
      </w:r>
      <w:r w:rsidRPr="005466C4">
        <w:rPr>
          <w:rFonts w:eastAsia="Times New Roman" w:cs="Times New Roman"/>
          <w:kern w:val="0"/>
          <w:lang w:eastAsia="ar-SA" w:bidi="ar-SA"/>
        </w:rPr>
        <w:t xml:space="preserve"> r., poz. </w:t>
      </w:r>
      <w:r w:rsidR="006C7130">
        <w:rPr>
          <w:rFonts w:eastAsia="Times New Roman" w:cs="Times New Roman"/>
          <w:kern w:val="0"/>
          <w:lang w:eastAsia="ar-SA" w:bidi="ar-SA"/>
        </w:rPr>
        <w:t>2351 i z 2022 r., poz. 88</w:t>
      </w:r>
      <w:r w:rsidRPr="005466C4">
        <w:rPr>
          <w:rFonts w:eastAsia="Times New Roman" w:cs="Times New Roman"/>
          <w:kern w:val="0"/>
          <w:lang w:eastAsia="ar-SA" w:bidi="ar-SA"/>
        </w:rPr>
        <w:t>), w pełni pozwalające na realizację przedmiotu zamówienia;</w:t>
      </w:r>
    </w:p>
    <w:p w:rsidR="009336EB" w:rsidRPr="009336EB" w:rsidRDefault="007F0394" w:rsidP="009336EB">
      <w:pPr>
        <w:ind w:left="1135" w:hanging="284"/>
        <w:jc w:val="both"/>
        <w:rPr>
          <w:kern w:val="0"/>
          <w:lang w:bidi="ar-SA"/>
        </w:rPr>
      </w:pPr>
      <w:r>
        <w:rPr>
          <w:rFonts w:eastAsia="Times New Roman" w:cs="Times New Roman"/>
          <w:kern w:val="0"/>
          <w:lang w:eastAsia="ar-SA" w:bidi="ar-SA"/>
        </w:rPr>
        <w:t>c</w:t>
      </w:r>
      <w:proofErr w:type="gramStart"/>
      <w:r>
        <w:rPr>
          <w:rFonts w:eastAsia="Times New Roman" w:cs="Times New Roman"/>
          <w:kern w:val="0"/>
          <w:lang w:eastAsia="ar-SA" w:bidi="ar-SA"/>
        </w:rPr>
        <w:t>)</w:t>
      </w:r>
      <w:r>
        <w:rPr>
          <w:rFonts w:eastAsia="Times New Roman" w:cs="Times New Roman"/>
          <w:kern w:val="0"/>
          <w:lang w:eastAsia="ar-SA" w:bidi="ar-SA"/>
        </w:rPr>
        <w:tab/>
      </w:r>
      <w:r w:rsidRPr="007F0394">
        <w:rPr>
          <w:rFonts w:eastAsia="Times New Roman" w:cs="Times New Roman"/>
          <w:kern w:val="0"/>
          <w:lang w:eastAsia="ar-SA" w:bidi="ar-SA"/>
        </w:rPr>
        <w:t>Zamawiający</w:t>
      </w:r>
      <w:proofErr w:type="gramEnd"/>
      <w:r w:rsidRPr="007F0394">
        <w:rPr>
          <w:rFonts w:eastAsia="Times New Roman" w:cs="Times New Roman"/>
          <w:kern w:val="0"/>
          <w:lang w:eastAsia="ar-SA" w:bidi="ar-SA"/>
        </w:rPr>
        <w:t xml:space="preserve"> wymaga </w:t>
      </w:r>
      <w:r>
        <w:rPr>
          <w:rFonts w:eastAsia="Times New Roman" w:cs="Times New Roman"/>
          <w:kern w:val="0"/>
          <w:lang w:eastAsia="ar-SA" w:bidi="ar-SA"/>
        </w:rPr>
        <w:t xml:space="preserve">wykazania przez Wykonawców, iż </w:t>
      </w:r>
      <w:r w:rsidRPr="007F0394">
        <w:rPr>
          <w:rFonts w:eastAsia="Times New Roman" w:cs="Times New Roman"/>
          <w:kern w:val="0"/>
          <w:lang w:eastAsia="ar-SA" w:bidi="ar-SA"/>
        </w:rPr>
        <w:t>zatrudni</w:t>
      </w:r>
      <w:r>
        <w:rPr>
          <w:rFonts w:eastAsia="Times New Roman" w:cs="Times New Roman"/>
          <w:kern w:val="0"/>
          <w:lang w:eastAsia="ar-SA" w:bidi="ar-SA"/>
        </w:rPr>
        <w:t>ają</w:t>
      </w:r>
      <w:r w:rsidRPr="007F0394">
        <w:rPr>
          <w:rFonts w:eastAsia="Times New Roman" w:cs="Times New Roman"/>
          <w:kern w:val="0"/>
          <w:lang w:eastAsia="ar-SA" w:bidi="ar-SA"/>
        </w:rPr>
        <w:t xml:space="preserve"> na podstawie stosunku pracy minimum </w:t>
      </w:r>
      <w:r w:rsidR="009336EB">
        <w:rPr>
          <w:rFonts w:eastAsia="Times New Roman" w:cs="Times New Roman"/>
          <w:kern w:val="0"/>
          <w:lang w:eastAsia="ar-SA" w:bidi="ar-SA"/>
        </w:rPr>
        <w:t xml:space="preserve">jedną osobę </w:t>
      </w:r>
      <w:r w:rsidRPr="007F0394">
        <w:rPr>
          <w:rFonts w:eastAsia="Times New Roman" w:cs="Times New Roman"/>
          <w:kern w:val="0"/>
          <w:lang w:eastAsia="ar-SA" w:bidi="ar-SA"/>
        </w:rPr>
        <w:t>zgodnie z art. 95 ustawy, któr</w:t>
      </w:r>
      <w:r w:rsidR="009336EB">
        <w:rPr>
          <w:rFonts w:eastAsia="Times New Roman" w:cs="Times New Roman"/>
          <w:kern w:val="0"/>
          <w:lang w:eastAsia="ar-SA" w:bidi="ar-SA"/>
        </w:rPr>
        <w:t>a</w:t>
      </w:r>
      <w:r w:rsidRPr="007F0394">
        <w:rPr>
          <w:rFonts w:eastAsia="Times New Roman" w:cs="Times New Roman"/>
          <w:kern w:val="0"/>
          <w:lang w:eastAsia="ar-SA" w:bidi="ar-SA"/>
        </w:rPr>
        <w:t xml:space="preserve"> </w:t>
      </w:r>
      <w:r w:rsidR="009336EB" w:rsidRPr="009336EB">
        <w:rPr>
          <w:kern w:val="0"/>
          <w:lang w:bidi="ar-SA"/>
        </w:rPr>
        <w:t xml:space="preserve">będzie wykonywała wskazane poniżej czynności w trakcie realizacji zamówienia, posiadająca świadectwo kwalifikacyjne wydane przez komisję kwalifikacyjną uprawniające do zajmowania się eksploatacją i dozorem gr. 1 i 2 urządzeń, instalacji i sieci na stanowisku eksploatacji w zakresie: obsługi, konserwacji, remontów, montażu, kontrolno-pomiarowym dla urządzeń gr. 1 i 2. </w:t>
      </w:r>
    </w:p>
    <w:p w:rsidR="007F0394" w:rsidRPr="005466C4" w:rsidRDefault="007F0394" w:rsidP="00545948">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0E04C0">
        <w:rPr>
          <w:rFonts w:eastAsia="Times New Roman" w:cs="Times New Roman"/>
          <w:kern w:val="0"/>
          <w:lang w:eastAsia="ar-SA" w:bidi="ar-SA"/>
        </w:rPr>
        <w:t xml:space="preserve">nr </w:t>
      </w:r>
      <w:r w:rsidR="00900521">
        <w:rPr>
          <w:rFonts w:eastAsia="Times New Roman" w:cs="Times New Roman"/>
          <w:kern w:val="0"/>
          <w:lang w:eastAsia="ar-SA" w:bidi="ar-SA"/>
        </w:rPr>
        <w:t>7</w:t>
      </w:r>
      <w:r w:rsidR="006C7130" w:rsidRPr="000E04C0">
        <w:rPr>
          <w:rFonts w:eastAsia="Times New Roman" w:cs="Times New Roman"/>
          <w:kern w:val="0"/>
          <w:lang w:eastAsia="ar-SA" w:bidi="ar-SA"/>
        </w:rPr>
        <w:t xml:space="preserve"> </w:t>
      </w:r>
      <w:r w:rsidRPr="000E04C0">
        <w:rPr>
          <w:rFonts w:eastAsia="Times New Roman" w:cs="Times New Roman"/>
          <w:kern w:val="0"/>
          <w:lang w:eastAsia="ar-SA" w:bidi="ar-SA"/>
        </w:rPr>
        <w:t>do SWZ</w:t>
      </w:r>
      <w:r w:rsidRPr="007F0394">
        <w:rPr>
          <w:rFonts w:eastAsia="Times New Roman" w:cs="Times New Roman"/>
          <w:kern w:val="0"/>
          <w:lang w:eastAsia="ar-SA" w:bidi="ar-SA"/>
        </w:rPr>
        <w:t>, że osoby które będą uczestniczyć w wykonywaniu zamówienia,</w:t>
      </w:r>
      <w:r w:rsidRPr="007F0394">
        <w:t xml:space="preserve"> </w:t>
      </w:r>
      <w:r w:rsidR="0014560F">
        <w:br/>
      </w:r>
      <w:r>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z dnia 26 czerwca 1974 r.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Pr="004940AA" w:rsidRDefault="00B07B27" w:rsidP="00966928">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w:t>
      </w:r>
      <w:r w:rsidR="000E04C0">
        <w:rPr>
          <w:rFonts w:cs="Times New Roman"/>
          <w:bCs/>
        </w:rPr>
        <w:br/>
      </w:r>
      <w:r w:rsidR="00B07B27" w:rsidRPr="004940AA">
        <w:rPr>
          <w:rFonts w:cs="Times New Roman"/>
          <w:bCs/>
        </w:rPr>
        <w:t>się o udzielenie zamówienia</w:t>
      </w:r>
      <w:r w:rsidR="00B07B27" w:rsidRPr="000B7660">
        <w:rPr>
          <w:rFonts w:cs="Times New Roman"/>
          <w:bCs/>
        </w:rPr>
        <w:t xml:space="preserve"> dołączają odpowiednio do wniosku o dopuszczenie </w:t>
      </w:r>
      <w:r w:rsidR="000E04C0">
        <w:rPr>
          <w:rFonts w:cs="Times New Roman"/>
          <w:bCs/>
        </w:rPr>
        <w:br/>
      </w:r>
      <w:r w:rsidR="00B07B27" w:rsidRPr="000B7660">
        <w:rPr>
          <w:rFonts w:cs="Times New Roman"/>
          <w:bCs/>
        </w:rPr>
        <w:t xml:space="preserve">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C70B1B">
        <w:rPr>
          <w:rFonts w:eastAsiaTheme="minorHAnsi" w:cs="Times New Roman"/>
          <w:kern w:val="0"/>
          <w:lang w:eastAsia="en-US" w:bidi="ar-SA"/>
        </w:rPr>
        <w:t xml:space="preserve">(załącznik nr </w:t>
      </w:r>
      <w:r w:rsidR="00900521">
        <w:rPr>
          <w:rFonts w:eastAsiaTheme="minorHAnsi" w:cs="Times New Roman"/>
          <w:kern w:val="0"/>
          <w:lang w:eastAsia="en-US" w:bidi="ar-SA"/>
        </w:rPr>
        <w:t>4</w:t>
      </w:r>
      <w:r w:rsidR="00C70B1B">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C70B1B">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E96C4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zakres</w:t>
      </w:r>
      <w:proofErr w:type="gramEnd"/>
      <w:r w:rsidRPr="00DD5949">
        <w:rPr>
          <w:rFonts w:eastAsiaTheme="minorHAnsi" w:cs="Times New Roman"/>
          <w:kern w:val="0"/>
          <w:lang w:eastAsia="en-US" w:bidi="ar-SA"/>
        </w:rPr>
        <w:t xml:space="preserve">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2)</w:t>
      </w:r>
      <w:r w:rsidRPr="00DD5949">
        <w:rPr>
          <w:rFonts w:eastAsiaTheme="minorHAnsi" w:cs="Times New Roman"/>
          <w:kern w:val="0"/>
          <w:lang w:eastAsia="en-US" w:bidi="ar-SA"/>
        </w:rPr>
        <w:tab/>
        <w:t>sposób</w:t>
      </w:r>
      <w:proofErr w:type="gramEnd"/>
      <w:r w:rsidRPr="00DD5949">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3)</w:t>
      </w:r>
      <w:r w:rsidRPr="00DD5949">
        <w:rPr>
          <w:rFonts w:eastAsiaTheme="minorHAnsi" w:cs="Times New Roman"/>
          <w:kern w:val="0"/>
          <w:lang w:eastAsia="en-US" w:bidi="ar-SA"/>
        </w:rPr>
        <w:tab/>
        <w:t>czy</w:t>
      </w:r>
      <w:proofErr w:type="gramEnd"/>
      <w:r w:rsidRPr="00DD5949">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E96C44"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w:t>
      </w:r>
      <w:r w:rsidR="00E96C44">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8A36D2" w:rsidRPr="003E3736">
        <w:rPr>
          <w:rFonts w:eastAsia="Times New Roman" w:cs="Times New Roman"/>
          <w:kern w:val="0"/>
          <w:lang w:eastAsia="ar-SA" w:bidi="ar-SA"/>
        </w:rPr>
        <w:t>art. 108 ust. 1 ustaw</w:t>
      </w:r>
      <w:r w:rsidR="00FA7051">
        <w:rPr>
          <w:rFonts w:eastAsia="Times New Roman" w:cs="Times New Roman"/>
          <w:kern w:val="0"/>
          <w:lang w:eastAsia="ar-SA" w:bidi="ar-SA"/>
        </w:rPr>
        <w:t>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FA7051">
        <w:rPr>
          <w:rFonts w:eastAsia="Times New Roman" w:cs="Times New Roman"/>
          <w:kern w:val="0"/>
          <w:lang w:eastAsia="ar-SA" w:bidi="ar-SA"/>
        </w:rPr>
        <w:t xml:space="preserve">art. 109 ust. 1 ustawy, </w:t>
      </w:r>
      <w:r w:rsidR="00A312F7" w:rsidRPr="003E3736">
        <w:rPr>
          <w:rFonts w:eastAsia="Times New Roman" w:cs="Times New Roman"/>
          <w:kern w:val="0"/>
          <w:lang w:eastAsia="ar-SA" w:bidi="ar-SA"/>
        </w:rPr>
        <w:t>z zastrzeżeniem</w:t>
      </w:r>
      <w:r w:rsidR="008A36D2" w:rsidRPr="003E3736">
        <w:rPr>
          <w:rFonts w:eastAsia="Times New Roman" w:cs="Times New Roman"/>
          <w:kern w:val="0"/>
          <w:lang w:eastAsia="ar-SA" w:bidi="ar-SA"/>
        </w:rPr>
        <w:t xml:space="preserve"> art. 110 ust. 2 ustawy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w:t>
      </w:r>
      <w:proofErr w:type="gramStart"/>
      <w:r w:rsidRPr="00CF0EE2">
        <w:rPr>
          <w:rFonts w:eastAsia="Times New Roman" w:cs="Times New Roman"/>
          <w:kern w:val="0"/>
          <w:lang w:eastAsia="ar-SA" w:bidi="ar-SA"/>
        </w:rPr>
        <w:t>z</w:t>
      </w:r>
      <w:proofErr w:type="gramEnd"/>
      <w:r w:rsidRPr="00CF0EE2">
        <w:rPr>
          <w:rFonts w:eastAsia="Times New Roman" w:cs="Times New Roman"/>
          <w:kern w:val="0"/>
          <w:lang w:eastAsia="ar-SA" w:bidi="ar-SA"/>
        </w:rPr>
        <w:t xml:space="preserve"> 2022 r., poz. 835).  </w:t>
      </w:r>
    </w:p>
    <w:p w:rsidR="00E96C44" w:rsidRPr="00F22B49" w:rsidRDefault="00E96C44" w:rsidP="00E96C44">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AD7E1B">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1240DA">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sidR="001240DA">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 xml:space="preserve">(Dz. U. </w:t>
      </w:r>
      <w:proofErr w:type="gramStart"/>
      <w:r w:rsidRPr="00F22B49">
        <w:rPr>
          <w:rFonts w:eastAsia="Times New Roman" w:cs="Times New Roman"/>
          <w:kern w:val="0"/>
          <w:lang w:eastAsia="ar-SA" w:bidi="ar-SA"/>
        </w:rPr>
        <w:t>z</w:t>
      </w:r>
      <w:proofErr w:type="gramEnd"/>
      <w:r w:rsidRPr="00F22B49">
        <w:rPr>
          <w:rFonts w:eastAsia="Times New Roman" w:cs="Times New Roman"/>
          <w:kern w:val="0"/>
          <w:lang w:eastAsia="ar-SA" w:bidi="ar-SA"/>
        </w:rPr>
        <w:t xml:space="preserve"> 2022 r.</w:t>
      </w:r>
      <w:r w:rsidR="00AD7E1B">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sidR="0043658C">
        <w:rPr>
          <w:rFonts w:eastAsia="Times New Roman" w:cs="Times New Roman"/>
          <w:kern w:val="0"/>
          <w:lang w:eastAsia="ar-SA" w:bidi="ar-SA"/>
        </w:rPr>
        <w:br/>
      </w:r>
      <w:r w:rsidRPr="00F22B49">
        <w:rPr>
          <w:rFonts w:eastAsia="Times New Roman" w:cs="Times New Roman"/>
          <w:kern w:val="0"/>
          <w:lang w:eastAsia="ar-SA" w:bidi="ar-SA"/>
        </w:rPr>
        <w:t>albo wpisana na listę lub będąca takim beneficjentem rzeczywistym od dnia 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sidRPr="00F22B49">
        <w:rPr>
          <w:rFonts w:eastAsia="Times New Roman" w:cs="Times New Roman"/>
          <w:kern w:val="0"/>
          <w:lang w:eastAsia="ar-SA" w:bidi="ar-SA"/>
        </w:rPr>
        <w:t xml:space="preserve">ww. ustawy </w:t>
      </w:r>
      <w:r w:rsidR="0043658C">
        <w:rPr>
          <w:rFonts w:eastAsia="Times New Roman" w:cs="Times New Roman"/>
          <w:kern w:val="0"/>
          <w:lang w:eastAsia="ar-SA" w:bidi="ar-SA"/>
        </w:rPr>
        <w:br/>
      </w:r>
      <w:r w:rsidRPr="00F22B49">
        <w:rPr>
          <w:rFonts w:eastAsia="Times New Roman" w:cs="Times New Roman"/>
          <w:kern w:val="0"/>
          <w:lang w:eastAsia="ar-SA" w:bidi="ar-SA"/>
        </w:rPr>
        <w:t>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1240DA"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00E96C44" w:rsidRPr="00F22B49">
        <w:rPr>
          <w:rFonts w:eastAsia="Times New Roman" w:cs="Times New Roman"/>
          <w:kern w:val="0"/>
          <w:lang w:eastAsia="ar-SA" w:bidi="ar-SA"/>
        </w:rPr>
        <w:t xml:space="preserve">wykonawcę oraz uczestnika konkursu, którego jednostką dominującą w rozumieniu art. 3 ust. 1 pkt 37 </w:t>
      </w:r>
      <w:r w:rsidR="00E96C44" w:rsidRPr="00630113">
        <w:rPr>
          <w:rFonts w:eastAsia="Times New Roman" w:cs="Times New Roman"/>
          <w:kern w:val="0"/>
          <w:sz w:val="23"/>
          <w:szCs w:val="23"/>
          <w:lang w:eastAsia="ar-SA" w:bidi="ar-SA"/>
        </w:rPr>
        <w:t xml:space="preserve">ustawy z dnia 29 września 1994 r. </w:t>
      </w:r>
      <w:r w:rsidR="00E96C44" w:rsidRPr="00630113">
        <w:rPr>
          <w:rFonts w:eastAsia="Times New Roman" w:cs="Times New Roman"/>
          <w:i/>
          <w:kern w:val="0"/>
          <w:sz w:val="23"/>
          <w:szCs w:val="23"/>
          <w:lang w:eastAsia="ar-SA" w:bidi="ar-SA"/>
        </w:rPr>
        <w:t>o</w:t>
      </w:r>
      <w:r w:rsidR="00E96C44" w:rsidRPr="00F22B49">
        <w:rPr>
          <w:rFonts w:eastAsia="Times New Roman" w:cs="Times New Roman"/>
          <w:i/>
          <w:kern w:val="0"/>
          <w:sz w:val="23"/>
          <w:szCs w:val="23"/>
          <w:lang w:eastAsia="ar-SA" w:bidi="ar-SA"/>
        </w:rPr>
        <w:t xml:space="preserve"> rachunkowości</w:t>
      </w:r>
      <w:r w:rsidR="00E96C44" w:rsidRPr="00F22B49">
        <w:rPr>
          <w:rFonts w:eastAsia="Times New Roman" w:cs="Times New Roman"/>
          <w:kern w:val="0"/>
          <w:sz w:val="23"/>
          <w:szCs w:val="23"/>
          <w:lang w:eastAsia="ar-SA" w:bidi="ar-SA"/>
        </w:rPr>
        <w:t xml:space="preserve"> </w:t>
      </w:r>
      <w:r w:rsidR="00AD7E1B">
        <w:rPr>
          <w:rFonts w:eastAsia="Times New Roman" w:cs="Times New Roman"/>
          <w:kern w:val="0"/>
          <w:sz w:val="23"/>
          <w:szCs w:val="23"/>
          <w:lang w:eastAsia="ar-SA" w:bidi="ar-SA"/>
        </w:rPr>
        <w:br/>
      </w:r>
      <w:r w:rsidR="00E96C44" w:rsidRPr="00F22B49">
        <w:rPr>
          <w:rFonts w:eastAsia="Times New Roman" w:cs="Times New Roman"/>
          <w:kern w:val="0"/>
          <w:sz w:val="23"/>
          <w:szCs w:val="23"/>
          <w:lang w:eastAsia="ar-SA" w:bidi="ar-SA"/>
        </w:rPr>
        <w:t>(Dz.</w:t>
      </w:r>
      <w:r w:rsidR="00AD7E1B">
        <w:rPr>
          <w:rFonts w:eastAsia="Times New Roman" w:cs="Times New Roman"/>
          <w:kern w:val="0"/>
          <w:sz w:val="23"/>
          <w:szCs w:val="23"/>
          <w:lang w:eastAsia="ar-SA" w:bidi="ar-SA"/>
        </w:rPr>
        <w:t xml:space="preserve"> </w:t>
      </w:r>
      <w:r w:rsidR="00E96C44" w:rsidRPr="00F22B49">
        <w:rPr>
          <w:rFonts w:eastAsia="Times New Roman" w:cs="Times New Roman"/>
          <w:kern w:val="0"/>
          <w:sz w:val="23"/>
          <w:szCs w:val="23"/>
          <w:lang w:eastAsia="ar-SA" w:bidi="ar-SA"/>
        </w:rPr>
        <w:t xml:space="preserve">U. </w:t>
      </w:r>
      <w:proofErr w:type="gramStart"/>
      <w:r w:rsidR="00E96C44" w:rsidRPr="00F22B49">
        <w:rPr>
          <w:rFonts w:eastAsia="Times New Roman" w:cs="Times New Roman"/>
          <w:kern w:val="0"/>
          <w:sz w:val="23"/>
          <w:szCs w:val="23"/>
          <w:lang w:eastAsia="ar-SA" w:bidi="ar-SA"/>
        </w:rPr>
        <w:t>z</w:t>
      </w:r>
      <w:proofErr w:type="gramEnd"/>
      <w:r w:rsidR="00E96C44" w:rsidRPr="00F22B49">
        <w:rPr>
          <w:rFonts w:eastAsia="Times New Roman" w:cs="Times New Roman"/>
          <w:kern w:val="0"/>
          <w:sz w:val="23"/>
          <w:szCs w:val="23"/>
          <w:lang w:eastAsia="ar-SA" w:bidi="ar-SA"/>
        </w:rPr>
        <w:t xml:space="preserve"> 2021 r.</w:t>
      </w:r>
      <w:r w:rsidR="00AD7E1B">
        <w:rPr>
          <w:rFonts w:eastAsia="Times New Roman" w:cs="Times New Roman"/>
          <w:kern w:val="0"/>
          <w:sz w:val="23"/>
          <w:szCs w:val="23"/>
          <w:lang w:eastAsia="ar-SA" w:bidi="ar-SA"/>
        </w:rPr>
        <w:t>,</w:t>
      </w:r>
      <w:r w:rsidR="00E96C44" w:rsidRPr="00F22B49">
        <w:rPr>
          <w:rFonts w:eastAsia="Times New Roman" w:cs="Times New Roman"/>
          <w:kern w:val="0"/>
          <w:lang w:eastAsia="ar-SA" w:bidi="ar-SA"/>
        </w:rPr>
        <w:t xml:space="preserve"> poz. 217, 2105 i 2106) jest podmiot wymieniony w wykazach określonych w rozporządzeniu 765/2006 i rozporządzeniu 269/2014 albo wpisany </w:t>
      </w:r>
      <w:r w:rsidR="00781442">
        <w:rPr>
          <w:rFonts w:eastAsia="Times New Roman" w:cs="Times New Roman"/>
          <w:kern w:val="0"/>
          <w:lang w:eastAsia="ar-SA" w:bidi="ar-SA"/>
        </w:rPr>
        <w:br/>
      </w:r>
      <w:r w:rsidR="00E96C44" w:rsidRPr="00F22B49">
        <w:rPr>
          <w:rFonts w:eastAsia="Times New Roman" w:cs="Times New Roman"/>
          <w:kern w:val="0"/>
          <w:lang w:eastAsia="ar-SA" w:bidi="ar-SA"/>
        </w:rPr>
        <w:t>na</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 xml:space="preserve">listę lub będący taką jednostką dominującą od dnia 24 lutego 2022 r., o ile został wpisany na listę na podstawie decyzji w sprawie wpisu na listę rozstrzygającej </w:t>
      </w:r>
      <w:r w:rsidR="00AD7E1B">
        <w:rPr>
          <w:rFonts w:eastAsia="Times New Roman" w:cs="Times New Roman"/>
          <w:kern w:val="0"/>
          <w:lang w:eastAsia="ar-SA" w:bidi="ar-SA"/>
        </w:rPr>
        <w:br/>
      </w:r>
      <w:r w:rsidR="00E96C44" w:rsidRPr="00F22B49">
        <w:rPr>
          <w:rFonts w:eastAsia="Times New Roman" w:cs="Times New Roman"/>
          <w:kern w:val="0"/>
          <w:lang w:eastAsia="ar-SA" w:bidi="ar-SA"/>
        </w:rPr>
        <w:t xml:space="preserve">o zastosowaniu środka, o którym mowa w art. 1 pkt 3 ww. ustawy z dnia </w:t>
      </w:r>
      <w:r w:rsidR="00AD7E1B">
        <w:rPr>
          <w:rFonts w:eastAsia="Times New Roman" w:cs="Times New Roman"/>
          <w:kern w:val="0"/>
          <w:lang w:eastAsia="ar-SA" w:bidi="ar-SA"/>
        </w:rPr>
        <w:br/>
      </w:r>
      <w:r w:rsidR="00E96C44" w:rsidRPr="00F22B49">
        <w:rPr>
          <w:rFonts w:eastAsia="Times New Roman" w:cs="Times New Roman"/>
          <w:kern w:val="0"/>
          <w:lang w:eastAsia="ar-SA" w:bidi="ar-SA"/>
        </w:rPr>
        <w:t>13 kwietnia 2022</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r.</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 xml:space="preserve">że Wykonawca nie posiada wymaganych zdolności, jeżeli zaangażowanie zasobów </w:t>
      </w:r>
      <w:r w:rsidR="008A36D2" w:rsidRPr="003E3736">
        <w:rPr>
          <w:rFonts w:eastAsia="Times New Roman" w:cs="Times New Roman"/>
          <w:kern w:val="0"/>
          <w:lang w:eastAsia="ar-SA" w:bidi="ar-SA"/>
        </w:rPr>
        <w:lastRenderedPageBreak/>
        <w:t>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sidR="00A86FDB">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8A36D2" w:rsidRPr="003E3736" w:rsidRDefault="00D3115D" w:rsidP="00A86FDB">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Pr>
          <w:rFonts w:eastAsiaTheme="minorHAnsi" w:cs="Times New Roman"/>
          <w:kern w:val="0"/>
          <w:lang w:eastAsia="en-US" w:bidi="ar-SA"/>
        </w:rPr>
        <w:tab/>
      </w:r>
      <w:r w:rsidR="00A86FDB">
        <w:rPr>
          <w:rFonts w:eastAsiaTheme="minorHAnsi" w:cs="Times New Roman"/>
          <w:kern w:val="0"/>
          <w:lang w:eastAsia="en-US" w:bidi="ar-SA"/>
        </w:rPr>
        <w:tab/>
      </w:r>
      <w:r w:rsidR="008A36D2"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proofErr w:type="gramStart"/>
      <w:r w:rsidRPr="003E3736">
        <w:rPr>
          <w:rFonts w:eastAsia="Times New Roman" w:cs="Times New Roman"/>
          <w:kern w:val="0"/>
          <w:lang w:eastAsia="ar-SA" w:bidi="ar-SA"/>
        </w:rPr>
        <w:t>3)</w:t>
      </w:r>
      <w:r w:rsidRPr="003E3736">
        <w:rPr>
          <w:rFonts w:eastAsia="Times New Roman" w:cs="Times New Roman"/>
          <w:kern w:val="0"/>
          <w:lang w:eastAsia="ar-SA" w:bidi="ar-SA"/>
        </w:rPr>
        <w:tab/>
        <w:t>podjął</w:t>
      </w:r>
      <w:proofErr w:type="gramEnd"/>
      <w:r w:rsidRPr="003E3736">
        <w:rPr>
          <w:rFonts w:eastAsia="Times New Roman" w:cs="Times New Roman"/>
          <w:kern w:val="0"/>
          <w:lang w:eastAsia="ar-SA" w:bidi="ar-SA"/>
        </w:rPr>
        <w:t xml:space="preserve">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zerwał</w:t>
      </w:r>
      <w:proofErr w:type="gramEnd"/>
      <w:r w:rsidRPr="003E3736">
        <w:rPr>
          <w:rFonts w:eastAsia="Times New Roman" w:cs="Times New Roman"/>
          <w:kern w:val="0"/>
          <w:lang w:eastAsia="ar-SA" w:bidi="ar-SA"/>
        </w:rPr>
        <w:t xml:space="preserve">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zreorganizował</w:t>
      </w:r>
      <w:proofErr w:type="gramEnd"/>
      <w:r w:rsidRPr="003E3736">
        <w:rPr>
          <w:rFonts w:eastAsia="Times New Roman" w:cs="Times New Roman"/>
          <w:kern w:val="0"/>
          <w:lang w:eastAsia="ar-SA" w:bidi="ar-SA"/>
        </w:rPr>
        <w:t xml:space="preserve">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wdrożył</w:t>
      </w:r>
      <w:proofErr w:type="gramEnd"/>
      <w:r w:rsidRPr="003E3736">
        <w:rPr>
          <w:rFonts w:eastAsia="Times New Roman" w:cs="Times New Roman"/>
          <w:kern w:val="0"/>
          <w:lang w:eastAsia="ar-SA" w:bidi="ar-SA"/>
        </w:rPr>
        <w:t xml:space="preserve">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utworzył</w:t>
      </w:r>
      <w:proofErr w:type="gramEnd"/>
      <w:r w:rsidRPr="003E3736">
        <w:rPr>
          <w:rFonts w:eastAsia="Times New Roman" w:cs="Times New Roman"/>
          <w:kern w:val="0"/>
          <w:lang w:eastAsia="ar-SA" w:bidi="ar-SA"/>
        </w:rPr>
        <w:t xml:space="preserve">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wprowadził</w:t>
      </w:r>
      <w:proofErr w:type="gramEnd"/>
      <w:r w:rsidRPr="003E3736">
        <w:rPr>
          <w:rFonts w:eastAsia="Times New Roman" w:cs="Times New Roman"/>
          <w:kern w:val="0"/>
          <w:lang w:eastAsia="ar-SA" w:bidi="ar-SA"/>
        </w:rPr>
        <w:t xml:space="preserve">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Default="009336EB" w:rsidP="005C5F1F">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003E3736"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AD7E1B">
        <w:rPr>
          <w:rFonts w:eastAsia="Times New Roman" w:cs="Times New Roman"/>
          <w:kern w:val="0"/>
          <w:lang w:eastAsia="ar-SA" w:bidi="ar-SA"/>
        </w:rPr>
        <w:br/>
      </w:r>
      <w:r w:rsidR="008A36D2" w:rsidRPr="003E3736">
        <w:rPr>
          <w:rFonts w:eastAsia="Times New Roman" w:cs="Times New Roman"/>
          <w:kern w:val="0"/>
          <w:lang w:eastAsia="ar-SA" w:bidi="ar-SA"/>
        </w:rPr>
        <w:t>nie są wystarczające do wykazania jego rzetelności, Zamawiający wyklucza Wykonawcę.</w:t>
      </w:r>
    </w:p>
    <w:p w:rsidR="005F02CA" w:rsidRPr="00BE12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F03B85">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w:t>
      </w:r>
      <w:r w:rsidR="00F03B85" w:rsidRPr="00F03B85">
        <w:rPr>
          <w:rFonts w:eastAsiaTheme="minorHAnsi" w:cs="Times New Roman"/>
          <w:b/>
          <w:bCs/>
          <w:kern w:val="0"/>
          <w:lang w:eastAsia="en-US" w:bidi="ar-SA"/>
        </w:rPr>
        <w:t>oraz</w:t>
      </w:r>
      <w:r w:rsidR="003879B3" w:rsidRPr="003879B3">
        <w:rPr>
          <w:rFonts w:eastAsiaTheme="minorHAnsi" w:cs="Times New Roman"/>
          <w:b/>
          <w:bCs/>
          <w:kern w:val="0"/>
          <w:lang w:eastAsia="en-US" w:bidi="ar-SA"/>
        </w:rPr>
        <w:t xml:space="preserve"> spełnienia warunków udziału </w:t>
      </w:r>
      <w:r w:rsidR="00F03B85">
        <w:rPr>
          <w:rFonts w:eastAsiaTheme="minorHAnsi" w:cs="Times New Roman"/>
          <w:b/>
          <w:bCs/>
          <w:kern w:val="0"/>
          <w:lang w:eastAsia="en-US" w:bidi="ar-SA"/>
        </w:rPr>
        <w:br/>
      </w:r>
      <w:r w:rsidR="003879B3" w:rsidRPr="003879B3">
        <w:rPr>
          <w:rFonts w:eastAsiaTheme="minorHAnsi" w:cs="Times New Roman"/>
          <w:b/>
          <w:bCs/>
          <w:kern w:val="0"/>
          <w:lang w:eastAsia="en-US" w:bidi="ar-SA"/>
        </w:rPr>
        <w:t xml:space="preserve">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Pr="00B50E4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 xml:space="preserve">1. </w:t>
      </w:r>
      <w:proofErr w:type="gramStart"/>
      <w:r w:rsidRPr="003879B3">
        <w:rPr>
          <w:rFonts w:eastAsiaTheme="minorHAnsi" w:cs="Times New Roman"/>
          <w:bCs/>
          <w:kern w:val="0"/>
          <w:lang w:eastAsia="en-US" w:bidi="ar-SA"/>
        </w:rPr>
        <w:t>oświadczeni</w:t>
      </w:r>
      <w:r w:rsidR="00B31911">
        <w:rPr>
          <w:rFonts w:eastAsiaTheme="minorHAnsi" w:cs="Times New Roman"/>
          <w:bCs/>
          <w:kern w:val="0"/>
          <w:lang w:eastAsia="en-US" w:bidi="ar-SA"/>
        </w:rPr>
        <w:t>e</w:t>
      </w:r>
      <w:proofErr w:type="gramEnd"/>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w:t>
      </w:r>
      <w:r w:rsidRPr="00B50E40">
        <w:rPr>
          <w:rFonts w:eastAsiaTheme="minorHAnsi" w:cs="Times New Roman"/>
          <w:bCs/>
          <w:kern w:val="0"/>
          <w:lang w:eastAsia="en-US" w:bidi="ar-SA"/>
        </w:rPr>
        <w:t xml:space="preserve">nr </w:t>
      </w:r>
      <w:r w:rsidR="00900521">
        <w:rPr>
          <w:rFonts w:eastAsiaTheme="minorHAnsi" w:cs="Times New Roman"/>
          <w:bCs/>
          <w:kern w:val="0"/>
          <w:lang w:eastAsia="en-US" w:bidi="ar-SA"/>
        </w:rPr>
        <w:t>3</w:t>
      </w:r>
      <w:r w:rsidRPr="00B50E40">
        <w:rPr>
          <w:rFonts w:eastAsiaTheme="minorHAnsi" w:cs="Times New Roman"/>
          <w:bCs/>
          <w:kern w:val="0"/>
          <w:lang w:eastAsia="en-US" w:bidi="ar-SA"/>
        </w:rPr>
        <w:t xml:space="preserve"> do SWZ.</w:t>
      </w:r>
    </w:p>
    <w:p w:rsidR="0043162D" w:rsidRPr="00BE1227" w:rsidRDefault="003879B3" w:rsidP="00781442">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r>
      <w:proofErr w:type="gramStart"/>
      <w:r w:rsidRPr="003879B3">
        <w:rPr>
          <w:rFonts w:eastAsiaTheme="minorHAnsi" w:cs="Times New Roman"/>
          <w:bCs/>
          <w:kern w:val="0"/>
          <w:lang w:eastAsia="en-US" w:bidi="ar-SA"/>
        </w:rPr>
        <w:t>wypełnione</w:t>
      </w:r>
      <w:proofErr w:type="gramEnd"/>
      <w:r w:rsidRPr="003879B3">
        <w:rPr>
          <w:rFonts w:eastAsiaTheme="minorHAnsi" w:cs="Times New Roman"/>
          <w:bCs/>
          <w:kern w:val="0"/>
          <w:lang w:eastAsia="en-US" w:bidi="ar-SA"/>
        </w:rPr>
        <w:t xml:space="preserv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781442" w:rsidP="00781442">
      <w:pPr>
        <w:widowControl/>
        <w:autoSpaceDN/>
        <w:ind w:left="568" w:hanging="284"/>
        <w:jc w:val="both"/>
        <w:textAlignment w:val="auto"/>
      </w:pPr>
      <w:r>
        <w:tab/>
      </w:r>
      <w:r w:rsidR="003879B3" w:rsidRPr="003879B3">
        <w:t xml:space="preserve">Oświadczenia wystawione przez Wykonawcę oraz wszelka korespondencja sporządzana </w:t>
      </w:r>
      <w:r>
        <w:tab/>
      </w:r>
      <w:r w:rsidR="003879B3" w:rsidRPr="003879B3">
        <w:t xml:space="preserve">przez Wykonawcę w trakcie prowadzonego postępowania musi być podpisana przez Wykonawcę lub osobę/osoby uprawnione do reprezentowania Wykonawcy. </w:t>
      </w:r>
    </w:p>
    <w:p w:rsidR="004C021D" w:rsidRDefault="003879B3" w:rsidP="004013D0">
      <w:pPr>
        <w:widowControl/>
        <w:autoSpaceDN/>
        <w:ind w:firstLine="567"/>
        <w:jc w:val="both"/>
        <w:textAlignment w:val="auto"/>
      </w:pPr>
      <w:r w:rsidRPr="003879B3">
        <w:lastRenderedPageBreak/>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w:t>
      </w:r>
      <w:r w:rsidR="00A312F7">
        <w:rPr>
          <w:rFonts w:eastAsia="Times New Roman" w:cs="Times New Roman"/>
          <w:kern w:val="0"/>
          <w:lang w:eastAsia="ar-SA" w:bidi="ar-SA"/>
        </w:rPr>
        <w:t xml:space="preserve">art. 125 </w:t>
      </w:r>
      <w:r w:rsidR="00A312F7" w:rsidRPr="003879B3">
        <w:rPr>
          <w:rFonts w:eastAsia="Times New Roman" w:cs="Times New Roman"/>
          <w:kern w:val="0"/>
          <w:lang w:eastAsia="ar-SA" w:bidi="ar-SA"/>
        </w:rPr>
        <w:t>ust</w:t>
      </w:r>
      <w:r w:rsidR="004C021D">
        <w:rPr>
          <w:rFonts w:eastAsia="Times New Roman" w:cs="Times New Roman"/>
          <w:kern w:val="0"/>
          <w:lang w:eastAsia="ar-SA" w:bidi="ar-SA"/>
        </w:rPr>
        <w:t xml:space="preserve">.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5F6DCA">
        <w:rPr>
          <w:rFonts w:eastAsia="Times New Roman" w:cs="Times New Roman"/>
          <w:kern w:val="0"/>
          <w:lang w:eastAsia="ar-SA" w:bidi="ar-SA"/>
        </w:rPr>
        <w:br/>
      </w:r>
      <w:r w:rsidRPr="003879B3">
        <w:rPr>
          <w:rFonts w:eastAsia="Times New Roman" w:cs="Times New Roman"/>
          <w:kern w:val="0"/>
          <w:lang w:eastAsia="ar-SA" w:bidi="ar-SA"/>
        </w:rPr>
        <w:t xml:space="preserve">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A312F7" w:rsidRPr="003879B3">
        <w:rPr>
          <w:rFonts w:eastAsia="Times New Roman" w:cs="Times New Roman"/>
          <w:kern w:val="0"/>
          <w:lang w:eastAsia="ar-SA" w:bidi="ar-SA"/>
        </w:rPr>
        <w:t>zasoby, przedstawia, wraz z</w:t>
      </w:r>
      <w:r w:rsidR="003879B3" w:rsidRPr="003879B3">
        <w:rPr>
          <w:rFonts w:eastAsia="Times New Roman" w:cs="Times New Roman"/>
          <w:kern w:val="0"/>
          <w:lang w:eastAsia="ar-SA" w:bidi="ar-SA"/>
        </w:rPr>
        <w:t xml:space="preserve">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3B300F" w:rsidRPr="003B300F" w:rsidRDefault="003B300F" w:rsidP="003B300F">
      <w:pPr>
        <w:widowControl/>
        <w:autoSpaceDN/>
        <w:ind w:left="851" w:hanging="284"/>
        <w:jc w:val="both"/>
        <w:textAlignment w:val="auto"/>
        <w:rPr>
          <w:rFonts w:eastAsia="Times New Roman" w:cs="Times New Roman"/>
          <w:bCs/>
          <w:kern w:val="0"/>
          <w:lang w:eastAsia="ar-SA" w:bidi="ar-SA"/>
        </w:rPr>
      </w:pPr>
      <w:r w:rsidRPr="003B300F">
        <w:rPr>
          <w:rFonts w:eastAsia="Times New Roman" w:cs="Times New Roman"/>
          <w:bCs/>
          <w:kern w:val="0"/>
          <w:lang w:eastAsia="ar-SA" w:bidi="ar-SA"/>
        </w:rPr>
        <w:t>a</w:t>
      </w:r>
      <w:proofErr w:type="gramStart"/>
      <w:r w:rsidRPr="003B300F">
        <w:rPr>
          <w:rFonts w:eastAsia="Times New Roman" w:cs="Times New Roman"/>
          <w:bCs/>
          <w:kern w:val="0"/>
          <w:lang w:eastAsia="ar-SA" w:bidi="ar-SA"/>
        </w:rPr>
        <w:t>)</w:t>
      </w:r>
      <w:r>
        <w:rPr>
          <w:rFonts w:eastAsia="Times New Roman" w:cs="Times New Roman"/>
          <w:bCs/>
          <w:kern w:val="0"/>
          <w:lang w:eastAsia="ar-SA" w:bidi="ar-SA"/>
        </w:rPr>
        <w:tab/>
      </w:r>
      <w:r w:rsidRPr="003B300F">
        <w:rPr>
          <w:rFonts w:eastAsia="Times New Roman" w:cs="Times New Roman"/>
          <w:bCs/>
          <w:kern w:val="0"/>
          <w:lang w:eastAsia="ar-SA" w:bidi="ar-SA"/>
        </w:rPr>
        <w:t>w</w:t>
      </w:r>
      <w:proofErr w:type="gramEnd"/>
      <w:r w:rsidRPr="003B300F">
        <w:rPr>
          <w:rFonts w:eastAsia="Times New Roman" w:cs="Times New Roman"/>
          <w:bCs/>
          <w:kern w:val="0"/>
          <w:lang w:eastAsia="ar-SA" w:bidi="ar-SA"/>
        </w:rPr>
        <w:t xml:space="preserve"> zakresie uprawnień do prowadzenia określonej działalności gospodarczej </w:t>
      </w:r>
      <w:r>
        <w:rPr>
          <w:rFonts w:eastAsia="Times New Roman" w:cs="Times New Roman"/>
          <w:bCs/>
          <w:kern w:val="0"/>
          <w:lang w:eastAsia="ar-SA" w:bidi="ar-SA"/>
        </w:rPr>
        <w:br/>
      </w:r>
      <w:r w:rsidRPr="003B300F">
        <w:rPr>
          <w:rFonts w:eastAsia="Times New Roman" w:cs="Times New Roman"/>
          <w:bCs/>
          <w:kern w:val="0"/>
          <w:lang w:eastAsia="ar-SA" w:bidi="ar-SA"/>
        </w:rPr>
        <w:t>lub zawodowej Wykonawcy dołączą:</w:t>
      </w:r>
    </w:p>
    <w:p w:rsidR="003B300F" w:rsidRPr="003B300F" w:rsidRDefault="003B300F" w:rsidP="003B300F">
      <w:pPr>
        <w:widowControl/>
        <w:autoSpaceDN/>
        <w:ind w:left="1135" w:hanging="284"/>
        <w:jc w:val="both"/>
        <w:textAlignment w:val="auto"/>
        <w:rPr>
          <w:rFonts w:eastAsia="Times New Roman" w:cs="Times New Roman"/>
          <w:bCs/>
          <w:kern w:val="0"/>
          <w:lang w:eastAsia="ar-SA" w:bidi="ar-SA"/>
        </w:rPr>
      </w:pPr>
      <w:r w:rsidRPr="003B300F">
        <w:rPr>
          <w:rFonts w:eastAsia="Times New Roman" w:cs="Times New Roman"/>
          <w:b/>
          <w:bCs/>
          <w:kern w:val="0"/>
          <w:lang w:eastAsia="ar-SA" w:bidi="ar-SA"/>
        </w:rPr>
        <w:t xml:space="preserve"> </w:t>
      </w:r>
      <w:r w:rsidRPr="009F5540">
        <w:rPr>
          <w:rFonts w:eastAsia="Times New Roman" w:cs="Times New Roman"/>
          <w:bCs/>
          <w:kern w:val="0"/>
          <w:lang w:eastAsia="ar-SA" w:bidi="ar-SA"/>
        </w:rPr>
        <w:t>–</w:t>
      </w:r>
      <w:r>
        <w:rPr>
          <w:rFonts w:eastAsia="Times New Roman" w:cs="Times New Roman"/>
          <w:bCs/>
          <w:kern w:val="0"/>
          <w:lang w:eastAsia="ar-SA" w:bidi="ar-SA"/>
        </w:rPr>
        <w:tab/>
      </w:r>
      <w:r w:rsidRPr="003B300F">
        <w:rPr>
          <w:rFonts w:eastAsia="Times New Roman" w:cs="Times New Roman"/>
          <w:bCs/>
          <w:kern w:val="0"/>
          <w:lang w:eastAsia="ar-SA" w:bidi="ar-SA"/>
        </w:rPr>
        <w:t>certyfikat odbycia szkolenia</w:t>
      </w:r>
      <w:r>
        <w:rPr>
          <w:rFonts w:eastAsia="Times New Roman" w:cs="Times New Roman"/>
          <w:bCs/>
          <w:kern w:val="0"/>
          <w:lang w:eastAsia="ar-SA" w:bidi="ar-SA"/>
        </w:rPr>
        <w:t xml:space="preserve"> </w:t>
      </w:r>
      <w:r w:rsidRPr="003B300F">
        <w:rPr>
          <w:rFonts w:eastAsia="Times New Roman" w:cs="Times New Roman"/>
          <w:bCs/>
          <w:kern w:val="0"/>
          <w:lang w:eastAsia="ar-SA" w:bidi="ar-SA"/>
        </w:rPr>
        <w:t xml:space="preserve">dla firmy w zakresie obsługi i konserwacji urządzeń stacji uzdatniania wody basenowej i pitnej, a zwłaszcza ozonatorów, filtrów, pomp, obiegowych, urządzeń </w:t>
      </w:r>
      <w:proofErr w:type="spellStart"/>
      <w:r w:rsidRPr="003B300F">
        <w:rPr>
          <w:rFonts w:eastAsia="Times New Roman" w:cs="Times New Roman"/>
          <w:bCs/>
          <w:kern w:val="0"/>
          <w:lang w:eastAsia="ar-SA" w:bidi="ar-SA"/>
        </w:rPr>
        <w:t>kontrolno</w:t>
      </w:r>
      <w:proofErr w:type="spellEnd"/>
      <w:r w:rsidRPr="003B300F">
        <w:rPr>
          <w:rFonts w:eastAsia="Times New Roman" w:cs="Times New Roman"/>
          <w:bCs/>
          <w:kern w:val="0"/>
          <w:lang w:eastAsia="ar-SA" w:bidi="ar-SA"/>
        </w:rPr>
        <w:t xml:space="preserve"> – pomiarowych, stacji dozujących chemikalia oraz kwalifikacje do prowadzenia serwisu, napraw i przeglądów instalacji wykonanych przez BWT Polska i urządzeń produkowanych przez koncern BWT;</w:t>
      </w:r>
    </w:p>
    <w:p w:rsidR="003B300F" w:rsidRPr="003B300F" w:rsidRDefault="003B300F" w:rsidP="003B300F">
      <w:pPr>
        <w:widowControl/>
        <w:autoSpaceDN/>
        <w:ind w:left="1135" w:hanging="284"/>
        <w:jc w:val="both"/>
        <w:textAlignment w:val="auto"/>
        <w:rPr>
          <w:rFonts w:eastAsia="Times New Roman" w:cs="Times New Roman"/>
          <w:bCs/>
          <w:kern w:val="0"/>
          <w:lang w:eastAsia="ar-SA" w:bidi="ar-SA"/>
        </w:rPr>
      </w:pPr>
      <w:r w:rsidRPr="009F5540">
        <w:rPr>
          <w:rFonts w:eastAsia="Times New Roman" w:cs="Times New Roman"/>
          <w:bCs/>
          <w:kern w:val="0"/>
          <w:lang w:eastAsia="ar-SA" w:bidi="ar-SA"/>
        </w:rPr>
        <w:t>–</w:t>
      </w:r>
      <w:r w:rsidRPr="003B300F">
        <w:rPr>
          <w:rFonts w:eastAsia="Times New Roman" w:cs="Times New Roman"/>
          <w:bCs/>
          <w:kern w:val="0"/>
          <w:lang w:eastAsia="ar-SA" w:bidi="ar-SA"/>
        </w:rPr>
        <w:tab/>
        <w:t>świadectw</w:t>
      </w:r>
      <w:r>
        <w:rPr>
          <w:rFonts w:eastAsia="Times New Roman" w:cs="Times New Roman"/>
          <w:bCs/>
          <w:kern w:val="0"/>
          <w:lang w:eastAsia="ar-SA" w:bidi="ar-SA"/>
        </w:rPr>
        <w:t>o</w:t>
      </w:r>
      <w:r w:rsidRPr="003B300F">
        <w:rPr>
          <w:rFonts w:eastAsia="Times New Roman" w:cs="Times New Roman"/>
          <w:bCs/>
          <w:kern w:val="0"/>
          <w:lang w:eastAsia="ar-SA" w:bidi="ar-SA"/>
        </w:rPr>
        <w:t xml:space="preserve"> kwalifikacyjne wydane przez komisję kwalifikacyjną uprawniające </w:t>
      </w:r>
      <w:r>
        <w:rPr>
          <w:rFonts w:eastAsia="Times New Roman" w:cs="Times New Roman"/>
          <w:bCs/>
          <w:kern w:val="0"/>
          <w:lang w:eastAsia="ar-SA" w:bidi="ar-SA"/>
        </w:rPr>
        <w:br/>
      </w:r>
      <w:r w:rsidRPr="003B300F">
        <w:rPr>
          <w:rFonts w:eastAsia="Times New Roman" w:cs="Times New Roman"/>
          <w:bCs/>
          <w:kern w:val="0"/>
          <w:lang w:eastAsia="ar-SA" w:bidi="ar-SA"/>
        </w:rPr>
        <w:t xml:space="preserve">do zajmowania się eksploatacją i dozorem gr. 1 i 2 urządzeń, instalacji i sieci </w:t>
      </w:r>
      <w:r>
        <w:rPr>
          <w:rFonts w:eastAsia="Times New Roman" w:cs="Times New Roman"/>
          <w:bCs/>
          <w:kern w:val="0"/>
          <w:lang w:eastAsia="ar-SA" w:bidi="ar-SA"/>
        </w:rPr>
        <w:br/>
      </w:r>
      <w:r w:rsidRPr="003B300F">
        <w:rPr>
          <w:rFonts w:eastAsia="Times New Roman" w:cs="Times New Roman"/>
          <w:bCs/>
          <w:kern w:val="0"/>
          <w:lang w:eastAsia="ar-SA" w:bidi="ar-SA"/>
        </w:rPr>
        <w:t xml:space="preserve">na stanowisku eksploatacji w zakresie: obsługi, konserwacji, remontów, montażu, </w:t>
      </w:r>
      <w:proofErr w:type="spellStart"/>
      <w:r w:rsidRPr="003B300F">
        <w:rPr>
          <w:rFonts w:eastAsia="Times New Roman" w:cs="Times New Roman"/>
          <w:bCs/>
          <w:kern w:val="0"/>
          <w:lang w:eastAsia="ar-SA" w:bidi="ar-SA"/>
        </w:rPr>
        <w:t>kontrolno</w:t>
      </w:r>
      <w:proofErr w:type="spellEnd"/>
      <w:r w:rsidRPr="003B300F">
        <w:rPr>
          <w:rFonts w:eastAsia="Times New Roman" w:cs="Times New Roman"/>
          <w:bCs/>
          <w:kern w:val="0"/>
          <w:lang w:eastAsia="ar-SA" w:bidi="ar-SA"/>
        </w:rPr>
        <w:t xml:space="preserve"> – pomiarowym dla urządzeń gr. 1 i 2 – dla co najmniej 1 osoby;</w:t>
      </w:r>
    </w:p>
    <w:p w:rsidR="009F5540" w:rsidRPr="009F5540" w:rsidRDefault="003B300F"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b</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 zakresie zdolności technicznej lub zawodowej Wykonawcy dołączą:</w:t>
      </w:r>
    </w:p>
    <w:p w:rsidR="00BA2897" w:rsidRDefault="009F5540" w:rsidP="003B300F">
      <w:pPr>
        <w:widowControl/>
        <w:autoSpaceDN/>
        <w:ind w:left="1135" w:hanging="284"/>
        <w:jc w:val="both"/>
        <w:textAlignment w:val="auto"/>
        <w:rPr>
          <w:rFonts w:eastAsia="Times New Roman" w:cs="Times New Roman"/>
          <w:bCs/>
          <w:kern w:val="0"/>
          <w:lang w:eastAsia="ar-SA"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Pr>
          <w:rFonts w:eastAsia="Times New Roman" w:cs="Times New Roman"/>
          <w:bCs/>
          <w:kern w:val="0"/>
          <w:lang w:eastAsia="ar-SA" w:bidi="ar-SA"/>
        </w:rPr>
        <w:t xml:space="preserve">wykaz </w:t>
      </w:r>
      <w:r w:rsidR="00BA2897" w:rsidRPr="00BA2897">
        <w:rPr>
          <w:rFonts w:eastAsia="Times New Roman" w:cs="Times New Roman"/>
          <w:bCs/>
          <w:kern w:val="0"/>
          <w:lang w:eastAsia="ar-SA" w:bidi="ar-SA"/>
        </w:rPr>
        <w:t>robót budowlanych wykonanych nie wcześniej niż w okresie ostatnich pięciu lat, a jeżeli okres prowadzenia działalności jest krótszy – w tym okresie: minimum 2 (dwóch) robót budowlanych odpowiadających swym rodzajem robotom budowlanym stanowiących przedmiot zamówienia</w:t>
      </w:r>
      <w:r w:rsidR="003B300F" w:rsidRPr="003B300F">
        <w:rPr>
          <w:rFonts w:asciiTheme="minorHAnsi" w:eastAsiaTheme="minorHAnsi" w:hAnsiTheme="minorHAnsi" w:cstheme="minorBidi"/>
          <w:kern w:val="0"/>
          <w:sz w:val="22"/>
          <w:szCs w:val="22"/>
          <w:lang w:eastAsia="en-US" w:bidi="ar-SA"/>
        </w:rPr>
        <w:t xml:space="preserve"> </w:t>
      </w:r>
      <w:r w:rsidR="003B300F" w:rsidRPr="003B300F">
        <w:rPr>
          <w:rFonts w:eastAsia="Times New Roman" w:cs="Times New Roman"/>
          <w:bCs/>
          <w:kern w:val="0"/>
          <w:lang w:eastAsia="ar-SA" w:bidi="ar-SA"/>
        </w:rPr>
        <w:t>dla basenu sportowego wyłożonego folią PVC o objętości niecki nie mniejszej niż 800</w:t>
      </w:r>
      <w:r w:rsidR="00D61072">
        <w:rPr>
          <w:rFonts w:eastAsia="Times New Roman" w:cs="Times New Roman"/>
          <w:bCs/>
          <w:kern w:val="0"/>
          <w:lang w:eastAsia="ar-SA" w:bidi="ar-SA"/>
        </w:rPr>
        <w:t xml:space="preserve"> </w:t>
      </w:r>
      <w:r w:rsidR="003B300F" w:rsidRPr="003B300F">
        <w:rPr>
          <w:rFonts w:eastAsia="Times New Roman" w:cs="Times New Roman"/>
          <w:bCs/>
          <w:kern w:val="0"/>
          <w:lang w:eastAsia="ar-SA" w:bidi="ar-SA"/>
        </w:rPr>
        <w:t>m</w:t>
      </w:r>
      <w:r w:rsidR="003B300F" w:rsidRPr="003B300F">
        <w:rPr>
          <w:rFonts w:eastAsia="Times New Roman" w:cs="Times New Roman"/>
          <w:bCs/>
          <w:kern w:val="0"/>
          <w:vertAlign w:val="superscript"/>
          <w:lang w:eastAsia="ar-SA" w:bidi="ar-SA"/>
        </w:rPr>
        <w:t>3</w:t>
      </w:r>
      <w:r w:rsidR="00BA2897" w:rsidRPr="00BA2897">
        <w:rPr>
          <w:rFonts w:eastAsia="Times New Roman" w:cs="Times New Roman"/>
          <w:bCs/>
          <w:kern w:val="0"/>
          <w:lang w:eastAsia="ar-SA" w:bidi="ar-SA"/>
        </w:rPr>
        <w:t xml:space="preserve">, o wartości </w:t>
      </w:r>
      <w:r w:rsidR="00BA2897">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nie mniejszej niż </w:t>
      </w:r>
      <w:r w:rsidR="003B300F">
        <w:rPr>
          <w:rFonts w:eastAsia="Times New Roman" w:cs="Times New Roman"/>
          <w:bCs/>
          <w:kern w:val="0"/>
          <w:lang w:eastAsia="ar-SA" w:bidi="ar-SA"/>
        </w:rPr>
        <w:t>9</w:t>
      </w:r>
      <w:r w:rsidR="00AD7E1B">
        <w:rPr>
          <w:rFonts w:eastAsia="Times New Roman" w:cs="Times New Roman"/>
          <w:bCs/>
          <w:kern w:val="0"/>
          <w:lang w:eastAsia="ar-SA" w:bidi="ar-SA"/>
        </w:rPr>
        <w:t>0</w:t>
      </w:r>
      <w:r w:rsidR="00D3115D">
        <w:rPr>
          <w:rFonts w:eastAsia="Times New Roman" w:cs="Times New Roman"/>
          <w:bCs/>
          <w:kern w:val="0"/>
          <w:lang w:eastAsia="ar-SA" w:bidi="ar-SA"/>
        </w:rPr>
        <w:t> 000,00</w:t>
      </w:r>
      <w:r w:rsidR="00BA2897" w:rsidRPr="00BA2897">
        <w:rPr>
          <w:rFonts w:eastAsia="Times New Roman" w:cs="Times New Roman"/>
          <w:bCs/>
          <w:kern w:val="0"/>
          <w:lang w:eastAsia="ar-SA" w:bidi="ar-SA"/>
        </w:rPr>
        <w:t xml:space="preserve"> zł (słownie: </w:t>
      </w:r>
      <w:r w:rsidR="003B300F">
        <w:rPr>
          <w:rFonts w:eastAsia="Times New Roman" w:cs="Times New Roman"/>
          <w:bCs/>
          <w:kern w:val="0"/>
          <w:lang w:eastAsia="ar-SA" w:bidi="ar-SA"/>
        </w:rPr>
        <w:t>dziewięćdziesiąt</w:t>
      </w:r>
      <w:r w:rsidR="00AD7E1B">
        <w:rPr>
          <w:rFonts w:eastAsia="Times New Roman" w:cs="Times New Roman"/>
          <w:bCs/>
          <w:kern w:val="0"/>
          <w:lang w:eastAsia="ar-SA" w:bidi="ar-SA"/>
        </w:rPr>
        <w:t xml:space="preserve"> tysięcy</w:t>
      </w:r>
      <w:r w:rsidR="009B54F9">
        <w:rPr>
          <w:rFonts w:eastAsia="Times New Roman" w:cs="Times New Roman"/>
          <w:bCs/>
          <w:kern w:val="0"/>
          <w:lang w:eastAsia="ar-SA" w:bidi="ar-SA"/>
        </w:rPr>
        <w:t xml:space="preserve"> </w:t>
      </w:r>
      <w:r w:rsidR="00BA2897" w:rsidRPr="00BA2897">
        <w:rPr>
          <w:rFonts w:eastAsia="Times New Roman" w:cs="Times New Roman"/>
          <w:bCs/>
          <w:kern w:val="0"/>
          <w:lang w:eastAsia="ar-SA" w:bidi="ar-SA"/>
        </w:rPr>
        <w:t xml:space="preserve">złotych 00/100) brutto każda, wraz z podaniem ich rodzaju, wartości, daty i miejsca wykonania oraz podmiotów, na rzecz których roboty te zostały wykonane, oraz załączeniem dowodów określających, że roboty te zostały wykonane należycie, przy czym dowodami, o których mowa, są referencje bądź inne dokumenty </w:t>
      </w:r>
      <w:proofErr w:type="gramStart"/>
      <w:r w:rsidR="00BA2897" w:rsidRPr="00BA2897">
        <w:rPr>
          <w:rFonts w:eastAsia="Times New Roman" w:cs="Times New Roman"/>
          <w:bCs/>
          <w:kern w:val="0"/>
          <w:lang w:eastAsia="ar-SA" w:bidi="ar-SA"/>
        </w:rPr>
        <w:t>sporządzone</w:t>
      </w:r>
      <w:proofErr w:type="gramEnd"/>
      <w:r w:rsidR="00BA2897" w:rsidRPr="00BA2897">
        <w:rPr>
          <w:rFonts w:eastAsia="Times New Roman" w:cs="Times New Roman"/>
          <w:bCs/>
          <w:kern w:val="0"/>
          <w:lang w:eastAsia="ar-SA" w:bidi="ar-SA"/>
        </w:rPr>
        <w:t xml:space="preserve"> przez podmiot, na rzecz którego roboty budow</w:t>
      </w:r>
      <w:r w:rsidR="00091F8F">
        <w:rPr>
          <w:rFonts w:eastAsia="Times New Roman" w:cs="Times New Roman"/>
          <w:bCs/>
          <w:kern w:val="0"/>
          <w:lang w:eastAsia="ar-SA" w:bidi="ar-SA"/>
        </w:rPr>
        <w:t>lane</w:t>
      </w:r>
      <w:r w:rsidR="00BA2897" w:rsidRPr="00BA2897">
        <w:rPr>
          <w:rFonts w:eastAsia="Times New Roman" w:cs="Times New Roman"/>
          <w:bCs/>
          <w:kern w:val="0"/>
          <w:lang w:eastAsia="ar-SA" w:bidi="ar-SA"/>
        </w:rPr>
        <w:t xml:space="preserve"> zostały wykonane, a jeżeli Wykonawca z przyczyn niezależnych od niego nie jest wstanie uzyskać tych </w:t>
      </w:r>
      <w:r w:rsidR="00091F8F">
        <w:rPr>
          <w:rFonts w:eastAsia="Times New Roman" w:cs="Times New Roman"/>
          <w:bCs/>
          <w:kern w:val="0"/>
          <w:lang w:eastAsia="ar-SA" w:bidi="ar-SA"/>
        </w:rPr>
        <w:lastRenderedPageBreak/>
        <w:t xml:space="preserve">dokumentów </w:t>
      </w:r>
      <w:r w:rsidR="00BA2897" w:rsidRPr="00BA2897">
        <w:rPr>
          <w:rFonts w:eastAsia="Times New Roman" w:cs="Times New Roman"/>
          <w:bCs/>
          <w:kern w:val="0"/>
          <w:lang w:eastAsia="ar-SA" w:bidi="ar-SA"/>
        </w:rPr>
        <w:t xml:space="preserve">– inne odpowiednie dokumenty – wzór wykazu stanowi </w:t>
      </w:r>
      <w:r w:rsidR="00BA2897" w:rsidRPr="00B84061">
        <w:rPr>
          <w:rFonts w:eastAsia="Times New Roman" w:cs="Times New Roman"/>
          <w:bCs/>
          <w:kern w:val="0"/>
          <w:lang w:eastAsia="ar-SA" w:bidi="ar-SA"/>
        </w:rPr>
        <w:t xml:space="preserve">załącznik nr </w:t>
      </w:r>
      <w:r w:rsidR="00900521">
        <w:rPr>
          <w:rFonts w:eastAsia="Times New Roman" w:cs="Times New Roman"/>
          <w:bCs/>
          <w:kern w:val="0"/>
          <w:lang w:eastAsia="ar-SA" w:bidi="ar-SA"/>
        </w:rPr>
        <w:t>8</w:t>
      </w:r>
      <w:r w:rsidR="009B54F9" w:rsidRPr="00B84061">
        <w:rPr>
          <w:rFonts w:eastAsia="Times New Roman" w:cs="Times New Roman"/>
          <w:bCs/>
          <w:kern w:val="0"/>
          <w:lang w:eastAsia="ar-SA" w:bidi="ar-SA"/>
        </w:rPr>
        <w:t xml:space="preserve"> </w:t>
      </w:r>
      <w:r w:rsidR="00BA2897" w:rsidRPr="00B84061">
        <w:rPr>
          <w:rFonts w:eastAsia="Times New Roman" w:cs="Times New Roman"/>
          <w:bCs/>
          <w:kern w:val="0"/>
          <w:lang w:eastAsia="ar-SA" w:bidi="ar-SA"/>
        </w:rPr>
        <w:t>do SWZ</w:t>
      </w:r>
      <w:r w:rsidR="00BA2897" w:rsidRPr="00BA2897">
        <w:rPr>
          <w:rFonts w:eastAsia="Times New Roman" w:cs="Times New Roman"/>
          <w:bCs/>
          <w:kern w:val="0"/>
          <w:lang w:eastAsia="ar-SA" w:bidi="ar-SA"/>
        </w:rPr>
        <w:t>;</w:t>
      </w:r>
    </w:p>
    <w:p w:rsidR="00545948"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w:t>
      </w:r>
      <w:r w:rsidR="00E9625C" w:rsidRPr="00B84061">
        <w:rPr>
          <w:rFonts w:eastAsia="Times New Roman" w:cs="Times New Roman"/>
          <w:bCs/>
          <w:kern w:val="0"/>
          <w:lang w:eastAsia="ar-SA" w:bidi="ar-SA"/>
        </w:rPr>
        <w:t xml:space="preserve">załącznik nr </w:t>
      </w:r>
      <w:r w:rsidR="00900521">
        <w:rPr>
          <w:rFonts w:eastAsia="Times New Roman" w:cs="Times New Roman"/>
          <w:bCs/>
          <w:kern w:val="0"/>
          <w:lang w:eastAsia="ar-SA" w:bidi="ar-SA"/>
        </w:rPr>
        <w:t>6</w:t>
      </w:r>
      <w:r w:rsidR="00B84061" w:rsidRPr="00B84061">
        <w:rPr>
          <w:rFonts w:eastAsia="Times New Roman" w:cs="Times New Roman"/>
          <w:bCs/>
          <w:kern w:val="0"/>
          <w:lang w:eastAsia="ar-SA" w:bidi="ar-SA"/>
        </w:rPr>
        <w:t xml:space="preserve"> </w:t>
      </w:r>
      <w:r w:rsidR="00E9625C" w:rsidRPr="00B84061">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9625C">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zamówienia, posiadają wymagane uprawnienia zgodnie z ustawą z dnia 7 lipca 1994 r. </w:t>
      </w:r>
      <w:r w:rsidRPr="003F4C49">
        <w:rPr>
          <w:rFonts w:eastAsia="Times New Roman" w:cs="Times New Roman"/>
          <w:bCs/>
          <w:i/>
          <w:kern w:val="0"/>
          <w:lang w:eastAsia="ar-SA" w:bidi="ar-SA"/>
        </w:rPr>
        <w:t>Prawo budowlane</w:t>
      </w:r>
      <w:r w:rsidRPr="003F4C49">
        <w:rPr>
          <w:rFonts w:eastAsia="Times New Roman" w:cs="Times New Roman"/>
          <w:bCs/>
          <w:kern w:val="0"/>
          <w:lang w:eastAsia="ar-SA" w:bidi="ar-SA"/>
        </w:rPr>
        <w:t>, w pełni pozwalające na realizację przedmiotu zamówienia;</w:t>
      </w:r>
    </w:p>
    <w:p w:rsidR="00545948" w:rsidRDefault="00545948"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t xml:space="preserve">oświadczenie, którego wzór stanowi </w:t>
      </w:r>
      <w:r w:rsidRPr="00B84061">
        <w:rPr>
          <w:rFonts w:eastAsia="Times New Roman" w:cs="Times New Roman"/>
          <w:bCs/>
          <w:kern w:val="0"/>
          <w:lang w:eastAsia="ar-SA" w:bidi="ar-SA"/>
        </w:rPr>
        <w:t xml:space="preserve">załącznik nr </w:t>
      </w:r>
      <w:r w:rsidR="00900521">
        <w:rPr>
          <w:rFonts w:eastAsia="Times New Roman" w:cs="Times New Roman"/>
          <w:bCs/>
          <w:kern w:val="0"/>
          <w:lang w:eastAsia="ar-SA" w:bidi="ar-SA"/>
        </w:rPr>
        <w:t>7</w:t>
      </w:r>
      <w:r w:rsidR="009B54F9" w:rsidRPr="00B84061">
        <w:rPr>
          <w:rFonts w:eastAsia="Times New Roman" w:cs="Times New Roman"/>
          <w:bCs/>
          <w:kern w:val="0"/>
          <w:lang w:eastAsia="ar-SA" w:bidi="ar-SA"/>
        </w:rPr>
        <w:t xml:space="preserve"> </w:t>
      </w:r>
      <w:r w:rsidRPr="00B84061">
        <w:rPr>
          <w:rFonts w:eastAsia="Times New Roman" w:cs="Times New Roman"/>
          <w:bCs/>
          <w:kern w:val="0"/>
          <w:lang w:eastAsia="ar-SA" w:bidi="ar-SA"/>
        </w:rPr>
        <w:t>do SWZ</w:t>
      </w:r>
      <w:r w:rsidR="00B10F5E">
        <w:rPr>
          <w:rFonts w:eastAsia="Times New Roman" w:cs="Times New Roman"/>
          <w:bCs/>
          <w:kern w:val="0"/>
          <w:lang w:eastAsia="ar-SA" w:bidi="ar-SA"/>
        </w:rPr>
        <w:t xml:space="preserve">, iż minimum </w:t>
      </w:r>
      <w:r w:rsidR="003B300F">
        <w:rPr>
          <w:rFonts w:eastAsia="Times New Roman" w:cs="Times New Roman"/>
          <w:bCs/>
          <w:kern w:val="0"/>
          <w:lang w:eastAsia="ar-SA" w:bidi="ar-SA"/>
        </w:rPr>
        <w:t>jedna</w:t>
      </w:r>
      <w:r w:rsidR="00B10F5E">
        <w:rPr>
          <w:rFonts w:eastAsia="Times New Roman" w:cs="Times New Roman"/>
          <w:bCs/>
          <w:kern w:val="0"/>
          <w:lang w:eastAsia="ar-SA" w:bidi="ar-SA"/>
        </w:rPr>
        <w:t xml:space="preserve"> os</w:t>
      </w:r>
      <w:r w:rsidR="00AD7E1B">
        <w:rPr>
          <w:rFonts w:eastAsia="Times New Roman" w:cs="Times New Roman"/>
          <w:bCs/>
          <w:kern w:val="0"/>
          <w:lang w:eastAsia="ar-SA" w:bidi="ar-SA"/>
        </w:rPr>
        <w:t>ob</w:t>
      </w:r>
      <w:r w:rsidR="003B300F">
        <w:rPr>
          <w:rFonts w:eastAsia="Times New Roman" w:cs="Times New Roman"/>
          <w:bCs/>
          <w:kern w:val="0"/>
          <w:lang w:eastAsia="ar-SA" w:bidi="ar-SA"/>
        </w:rPr>
        <w:t>a</w:t>
      </w:r>
      <w:r w:rsidR="00B10F5E">
        <w:rPr>
          <w:rFonts w:eastAsia="Times New Roman" w:cs="Times New Roman"/>
          <w:bCs/>
          <w:kern w:val="0"/>
          <w:lang w:eastAsia="ar-SA" w:bidi="ar-SA"/>
        </w:rPr>
        <w:t>,</w:t>
      </w:r>
      <w:r w:rsidR="00B10F5E" w:rsidRPr="00B10F5E">
        <w:rPr>
          <w:rFonts w:eastAsia="Times New Roman" w:cs="Times New Roman"/>
          <w:bCs/>
          <w:kern w:val="0"/>
          <w:lang w:eastAsia="ar-SA" w:bidi="ar-SA"/>
        </w:rPr>
        <w:t xml:space="preserve"> któr</w:t>
      </w:r>
      <w:r w:rsidR="003B300F">
        <w:rPr>
          <w:rFonts w:eastAsia="Times New Roman" w:cs="Times New Roman"/>
          <w:bCs/>
          <w:kern w:val="0"/>
          <w:lang w:eastAsia="ar-SA" w:bidi="ar-SA"/>
        </w:rPr>
        <w:t>a</w:t>
      </w:r>
      <w:r w:rsidR="00B10F5E" w:rsidRPr="00B10F5E">
        <w:rPr>
          <w:rFonts w:eastAsia="Times New Roman" w:cs="Times New Roman"/>
          <w:bCs/>
          <w:kern w:val="0"/>
          <w:lang w:eastAsia="ar-SA" w:bidi="ar-SA"/>
        </w:rPr>
        <w:t xml:space="preserve"> będ</w:t>
      </w:r>
      <w:r w:rsidR="003B300F">
        <w:rPr>
          <w:rFonts w:eastAsia="Times New Roman" w:cs="Times New Roman"/>
          <w:bCs/>
          <w:kern w:val="0"/>
          <w:lang w:eastAsia="ar-SA" w:bidi="ar-SA"/>
        </w:rPr>
        <w:t>zie</w:t>
      </w:r>
      <w:r w:rsidR="00B10F5E" w:rsidRPr="00B10F5E">
        <w:rPr>
          <w:rFonts w:eastAsia="Times New Roman" w:cs="Times New Roman"/>
          <w:bCs/>
          <w:kern w:val="0"/>
          <w:lang w:eastAsia="ar-SA" w:bidi="ar-SA"/>
        </w:rPr>
        <w:t xml:space="preserve"> uczestniczyć w wykonywaniu zamówienia, </w:t>
      </w:r>
      <w:r w:rsidR="003B300F">
        <w:rPr>
          <w:rFonts w:eastAsia="Times New Roman" w:cs="Times New Roman"/>
          <w:bCs/>
          <w:kern w:val="0"/>
          <w:lang w:eastAsia="ar-SA" w:bidi="ar-SA"/>
        </w:rPr>
        <w:t>jest</w:t>
      </w:r>
      <w:r w:rsidR="00B10F5E" w:rsidRPr="00B10F5E">
        <w:rPr>
          <w:rFonts w:eastAsia="Times New Roman" w:cs="Times New Roman"/>
          <w:bCs/>
          <w:kern w:val="0"/>
          <w:lang w:eastAsia="ar-SA" w:bidi="ar-SA"/>
        </w:rPr>
        <w:t xml:space="preserve"> zatrudnion</w:t>
      </w:r>
      <w:r w:rsidR="003B300F">
        <w:rPr>
          <w:rFonts w:eastAsia="Times New Roman" w:cs="Times New Roman"/>
          <w:bCs/>
          <w:kern w:val="0"/>
          <w:lang w:eastAsia="ar-SA" w:bidi="ar-SA"/>
        </w:rPr>
        <w:t>a</w:t>
      </w:r>
      <w:r w:rsidR="00B10F5E" w:rsidRPr="00B10F5E">
        <w:rPr>
          <w:rFonts w:eastAsia="Times New Roman" w:cs="Times New Roman"/>
          <w:bCs/>
          <w:kern w:val="0"/>
          <w:lang w:eastAsia="ar-SA" w:bidi="ar-SA"/>
        </w:rPr>
        <w:t xml:space="preserve">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podstawie umowy o pracę, jeżeli wykonanie tych czynności polega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wykonaniu pracy w sposób określony w art. 22 ust. 1 ustawy z dnia 26 czerwca 1974 r. </w:t>
      </w:r>
      <w:r w:rsidR="00B10F5E" w:rsidRPr="00EA1EFE">
        <w:rPr>
          <w:rFonts w:eastAsia="Times New Roman" w:cs="Times New Roman"/>
          <w:bCs/>
          <w:i/>
          <w:kern w:val="0"/>
          <w:lang w:eastAsia="ar-SA" w:bidi="ar-SA"/>
        </w:rPr>
        <w:t>Kodeks pracy</w:t>
      </w:r>
      <w:r w:rsidR="00D55376">
        <w:rPr>
          <w:rFonts w:eastAsia="Times New Roman" w:cs="Times New Roman"/>
          <w:bCs/>
          <w:i/>
          <w:kern w:val="0"/>
          <w:lang w:eastAsia="ar-SA" w:bidi="ar-SA"/>
        </w:rPr>
        <w:t>,</w:t>
      </w:r>
      <w:r>
        <w:rPr>
          <w:rFonts w:eastAsia="Times New Roman" w:cs="Times New Roman"/>
          <w:bCs/>
          <w:kern w:val="0"/>
          <w:lang w:eastAsia="ar-SA" w:bidi="ar-SA"/>
        </w:rPr>
        <w:t xml:space="preserve"> </w:t>
      </w:r>
      <w:r w:rsidR="00D55376" w:rsidRPr="00D55376">
        <w:rPr>
          <w:rFonts w:eastAsia="Times New Roman" w:cs="Times New Roman"/>
          <w:bCs/>
          <w:kern w:val="0"/>
          <w:lang w:eastAsia="ar-SA" w:bidi="ar-SA"/>
        </w:rPr>
        <w:t xml:space="preserve">która będzie wykonywała wskazane </w:t>
      </w:r>
      <w:r w:rsidR="00D55376">
        <w:rPr>
          <w:rFonts w:eastAsia="Times New Roman" w:cs="Times New Roman"/>
          <w:bCs/>
          <w:kern w:val="0"/>
          <w:lang w:eastAsia="ar-SA" w:bidi="ar-SA"/>
        </w:rPr>
        <w:t xml:space="preserve">poniżej </w:t>
      </w:r>
      <w:r w:rsidR="00D55376" w:rsidRPr="00D55376">
        <w:rPr>
          <w:rFonts w:eastAsia="Times New Roman" w:cs="Times New Roman"/>
          <w:bCs/>
          <w:kern w:val="0"/>
          <w:lang w:eastAsia="ar-SA" w:bidi="ar-SA"/>
        </w:rPr>
        <w:t xml:space="preserve">czynności </w:t>
      </w:r>
      <w:r w:rsidR="00D55376">
        <w:rPr>
          <w:rFonts w:eastAsia="Times New Roman" w:cs="Times New Roman"/>
          <w:bCs/>
          <w:kern w:val="0"/>
          <w:lang w:eastAsia="ar-SA" w:bidi="ar-SA"/>
        </w:rPr>
        <w:br/>
      </w:r>
      <w:r w:rsidR="00D55376" w:rsidRPr="00D55376">
        <w:rPr>
          <w:rFonts w:eastAsia="Times New Roman" w:cs="Times New Roman"/>
          <w:bCs/>
          <w:kern w:val="0"/>
          <w:lang w:eastAsia="ar-SA" w:bidi="ar-SA"/>
        </w:rPr>
        <w:t xml:space="preserve">w trakcie realizacji zamówienia posiadająca świadectwo kwalifikacyjne wydane przez komisję kwalifikacyjną uprawniające do zajmowania się eksploatacją </w:t>
      </w:r>
      <w:r w:rsidR="00D55376">
        <w:rPr>
          <w:rFonts w:eastAsia="Times New Roman" w:cs="Times New Roman"/>
          <w:bCs/>
          <w:kern w:val="0"/>
          <w:lang w:eastAsia="ar-SA" w:bidi="ar-SA"/>
        </w:rPr>
        <w:br/>
      </w:r>
      <w:r w:rsidR="00D55376" w:rsidRPr="00D55376">
        <w:rPr>
          <w:rFonts w:eastAsia="Times New Roman" w:cs="Times New Roman"/>
          <w:bCs/>
          <w:kern w:val="0"/>
          <w:lang w:eastAsia="ar-SA" w:bidi="ar-SA"/>
        </w:rPr>
        <w:t xml:space="preserve">i dozorem gr. 1 i 2 urządzeń, instalacji i sieci na stanowisku eksploatacji w zakresie: obsługi, konserwacji, remontów, montażu, </w:t>
      </w:r>
      <w:proofErr w:type="spellStart"/>
      <w:r w:rsidR="00D55376" w:rsidRPr="00D55376">
        <w:rPr>
          <w:rFonts w:eastAsia="Times New Roman" w:cs="Times New Roman"/>
          <w:bCs/>
          <w:kern w:val="0"/>
          <w:lang w:eastAsia="ar-SA" w:bidi="ar-SA"/>
        </w:rPr>
        <w:t>kontrolno</w:t>
      </w:r>
      <w:proofErr w:type="spellEnd"/>
      <w:r w:rsidR="00D55376" w:rsidRPr="00D55376">
        <w:rPr>
          <w:rFonts w:eastAsia="Times New Roman" w:cs="Times New Roman"/>
          <w:bCs/>
          <w:kern w:val="0"/>
          <w:lang w:eastAsia="ar-SA" w:bidi="ar-SA"/>
        </w:rPr>
        <w:t xml:space="preserve"> – pomiarowym dla urządzeń gr. 1 i 2;</w:t>
      </w:r>
    </w:p>
    <w:p w:rsidR="004A584B" w:rsidRDefault="00D55376"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c</w:t>
      </w:r>
      <w:proofErr w:type="gramStart"/>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r>
      <w:r w:rsidR="009F5540" w:rsidRPr="009F5540">
        <w:rPr>
          <w:rFonts w:eastAsia="Times New Roman" w:cs="Times New Roman"/>
          <w:color w:val="000000"/>
          <w:kern w:val="0"/>
          <w:lang w:eastAsia="ar-SA" w:bidi="ar-SA"/>
        </w:rPr>
        <w:tab/>
      </w:r>
      <w:r w:rsidR="009F5540" w:rsidRPr="009F5540">
        <w:rPr>
          <w:rFonts w:eastAsia="Times New Roman" w:cs="Times New Roman"/>
          <w:kern w:val="0"/>
          <w:lang w:eastAsia="ar-SA" w:bidi="ar-SA"/>
        </w:rPr>
        <w:t>w</w:t>
      </w:r>
      <w:proofErr w:type="gramEnd"/>
      <w:r w:rsidR="009F5540" w:rsidRPr="009F5540">
        <w:rPr>
          <w:rFonts w:eastAsia="Times New Roman" w:cs="Times New Roman"/>
          <w:kern w:val="0"/>
          <w:lang w:eastAsia="ar-SA" w:bidi="ar-SA"/>
        </w:rPr>
        <w:t xml:space="preserve"> zakresie sytuacji ekonomicznej lub finansowej - Wykonawca przedłoży dokument potwierdzający, że posiada ubezpieczenie od odpowiedzialności cywilnej (OC)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w zakresie prowadzonej działalności gospodarczej związanej z przedmiotem zamówienia, obejmujące swym zakresem co najmniej szkody poniesione przez osoby trzecie w wyniku śmierci, uszkodzenia ciała, rozstroju zdrowia (szkoda osobowa)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 xml:space="preserve">niż </w:t>
      </w:r>
      <w:r w:rsidR="00AD7E1B">
        <w:rPr>
          <w:rFonts w:eastAsia="Times New Roman" w:cs="Times New Roman"/>
          <w:kern w:val="0"/>
          <w:lang w:eastAsia="ar-SA" w:bidi="ar-SA"/>
        </w:rPr>
        <w:t>50</w:t>
      </w:r>
      <w:r w:rsidR="009B54F9" w:rsidRPr="009F5540">
        <w:rPr>
          <w:rFonts w:eastAsia="Times New Roman" w:cs="Times New Roman"/>
          <w:kern w:val="0"/>
          <w:lang w:eastAsia="ar-SA" w:bidi="ar-SA"/>
        </w:rPr>
        <w:t> 000,00 zł</w:t>
      </w:r>
      <w:r w:rsidR="009F5540" w:rsidRPr="009F5540">
        <w:rPr>
          <w:rFonts w:eastAsia="Times New Roman" w:cs="Times New Roman"/>
          <w:kern w:val="0"/>
          <w:lang w:eastAsia="ar-SA" w:bidi="ar-SA"/>
        </w:rPr>
        <w:t xml:space="preserve"> (słownie: </w:t>
      </w:r>
      <w:r w:rsidR="00746DE6">
        <w:rPr>
          <w:rFonts w:eastAsia="Times New Roman" w:cs="Times New Roman"/>
          <w:kern w:val="0"/>
          <w:lang w:eastAsia="ar-SA" w:bidi="ar-SA"/>
        </w:rPr>
        <w:t>pięćdziesiąt</w:t>
      </w:r>
      <w:r w:rsidR="009F5540" w:rsidRPr="009F5540">
        <w:rPr>
          <w:rFonts w:eastAsia="Times New Roman" w:cs="Times New Roman"/>
          <w:kern w:val="0"/>
          <w:lang w:eastAsia="ar-SA" w:bidi="ar-SA"/>
        </w:rPr>
        <w:t xml:space="preserve"> tysięcy złotych)</w:t>
      </w:r>
      <w:r w:rsidR="004A584B">
        <w:rPr>
          <w:rFonts w:eastAsia="Times New Roman" w:cs="Times New Roman"/>
          <w:kern w:val="0"/>
          <w:lang w:eastAsia="ar-SA" w:bidi="ar-SA"/>
        </w:rPr>
        <w:t>;</w:t>
      </w:r>
    </w:p>
    <w:p w:rsidR="009F5540" w:rsidRPr="009F5540" w:rsidRDefault="00D55376"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d</w:t>
      </w:r>
      <w:proofErr w:type="gramStart"/>
      <w:r w:rsidR="004A584B">
        <w:rPr>
          <w:rFonts w:eastAsia="Times New Roman" w:cs="Times New Roman"/>
          <w:color w:val="000000"/>
          <w:kern w:val="0"/>
          <w:lang w:eastAsia="ar-SA" w:bidi="ar-SA"/>
        </w:rPr>
        <w:t>)</w:t>
      </w:r>
      <w:r w:rsidR="004A584B">
        <w:rPr>
          <w:rFonts w:eastAsia="Times New Roman" w:cs="Times New Roman"/>
          <w:color w:val="000000"/>
          <w:kern w:val="0"/>
          <w:lang w:eastAsia="ar-SA" w:bidi="ar-SA"/>
        </w:rPr>
        <w:tab/>
      </w:r>
      <w:r w:rsidR="004A584B" w:rsidRPr="004A584B">
        <w:rPr>
          <w:rFonts w:eastAsia="Times New Roman" w:cs="Times New Roman"/>
          <w:color w:val="000000"/>
          <w:kern w:val="0"/>
          <w:lang w:eastAsia="ar-SA" w:bidi="ar-SA"/>
        </w:rPr>
        <w:tab/>
        <w:t>oświadczenie</w:t>
      </w:r>
      <w:proofErr w:type="gramEnd"/>
      <w:r w:rsidR="004A584B" w:rsidRPr="004A584B">
        <w:rPr>
          <w:rFonts w:eastAsia="Times New Roman" w:cs="Times New Roman"/>
          <w:color w:val="000000"/>
          <w:kern w:val="0"/>
          <w:lang w:eastAsia="ar-SA" w:bidi="ar-SA"/>
        </w:rPr>
        <w:t xml:space="preserve"> Wykonawcy, w zakresie wskazanym art. 108 ust. 1 pkt 5 ustawy, o braku przynależności do tej samej grupy kapitałowej w rozumieniu ustawy z dnia 16 lutego 2007 r. </w:t>
      </w:r>
      <w:r w:rsidR="004A584B" w:rsidRPr="004A584B">
        <w:rPr>
          <w:rFonts w:eastAsia="Times New Roman" w:cs="Times New Roman"/>
          <w:i/>
          <w:color w:val="000000"/>
          <w:kern w:val="0"/>
          <w:lang w:eastAsia="ar-SA" w:bidi="ar-SA"/>
        </w:rPr>
        <w:t>o ochronie konkurencji i konsumentów</w:t>
      </w:r>
      <w:r w:rsidR="004A584B" w:rsidRPr="004A584B">
        <w:rPr>
          <w:rFonts w:eastAsia="Times New Roman" w:cs="Times New Roman"/>
          <w:color w:val="000000"/>
          <w:kern w:val="0"/>
          <w:lang w:eastAsia="ar-SA" w:bidi="ar-SA"/>
        </w:rPr>
        <w:t xml:space="preserve"> (Dz. U. </w:t>
      </w:r>
      <w:proofErr w:type="gramStart"/>
      <w:r w:rsidR="004A584B" w:rsidRPr="004A584B">
        <w:rPr>
          <w:rFonts w:eastAsia="Times New Roman" w:cs="Times New Roman"/>
          <w:color w:val="000000"/>
          <w:kern w:val="0"/>
          <w:lang w:eastAsia="ar-SA" w:bidi="ar-SA"/>
        </w:rPr>
        <w:t>z</w:t>
      </w:r>
      <w:proofErr w:type="gramEnd"/>
      <w:r w:rsidR="004A584B" w:rsidRPr="004A584B">
        <w:rPr>
          <w:rFonts w:eastAsia="Times New Roman" w:cs="Times New Roman"/>
          <w:color w:val="000000"/>
          <w:kern w:val="0"/>
          <w:lang w:eastAsia="ar-SA" w:bidi="ar-SA"/>
        </w:rPr>
        <w:t xml:space="preserve"> 2021 r., poz. 275), z innym Wykonawcą, który złożył odrębną ofertę w postępowaniu, albo oświadczenie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o przynależności do tej samej grupy kapitałowej wraz z dokumentami </w:t>
      </w:r>
      <w:r w:rsidR="005F6DCA">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w:t>
      </w:r>
      <w:r w:rsidR="004A584B" w:rsidRPr="00B84061">
        <w:rPr>
          <w:rFonts w:eastAsia="Times New Roman" w:cs="Times New Roman"/>
          <w:kern w:val="0"/>
          <w:lang w:eastAsia="ar-SA" w:bidi="ar-SA"/>
        </w:rPr>
        <w:t xml:space="preserve">nr </w:t>
      </w:r>
      <w:r w:rsidR="00900521">
        <w:rPr>
          <w:rFonts w:eastAsia="Times New Roman" w:cs="Times New Roman"/>
          <w:kern w:val="0"/>
          <w:lang w:eastAsia="ar-SA" w:bidi="ar-SA"/>
        </w:rPr>
        <w:t>5</w:t>
      </w:r>
      <w:r w:rsidR="009B54F9" w:rsidRPr="00B84061">
        <w:rPr>
          <w:rFonts w:eastAsia="Times New Roman" w:cs="Times New Roman"/>
          <w:kern w:val="0"/>
          <w:lang w:eastAsia="ar-SA" w:bidi="ar-SA"/>
        </w:rPr>
        <w:t xml:space="preserve"> </w:t>
      </w:r>
      <w:r w:rsidR="004A584B" w:rsidRPr="00B84061">
        <w:rPr>
          <w:rFonts w:eastAsia="Times New Roman" w:cs="Times New Roman"/>
          <w:kern w:val="0"/>
          <w:lang w:eastAsia="ar-SA" w:bidi="ar-SA"/>
        </w:rPr>
        <w:t>do SWZ</w:t>
      </w:r>
      <w:r w:rsidR="004A584B" w:rsidRPr="004A584B">
        <w:rPr>
          <w:rFonts w:eastAsia="Times New Roman" w:cs="Times New Roman"/>
          <w:color w:val="000000"/>
          <w:kern w:val="0"/>
          <w:lang w:eastAsia="ar-SA" w:bidi="ar-SA"/>
        </w:rPr>
        <w:t>. Dokument należy złożyć w oryginale w postaci dokumentu elektronicznego opatrzonego kwalifikowanym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004A584B" w:rsidRPr="004A584B">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że powiązania z innym Wykonawcą nie prowadzą do zakłócenia konkurencji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w postępowaniu o udzielenie zamówienia. W przypadku Wykonawców występujących wspólnie oświadczenie, o których mowa, składa każdy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z Wykonawców</w:t>
      </w:r>
      <w:r w:rsidR="004A584B">
        <w:rPr>
          <w:rFonts w:eastAsia="Times New Roman" w:cs="Times New Roman"/>
          <w:color w:val="000000"/>
          <w:kern w:val="0"/>
          <w:lang w:eastAsia="ar-SA" w:bidi="ar-SA"/>
        </w:rPr>
        <w:t>.</w:t>
      </w:r>
    </w:p>
    <w:p w:rsidR="001A72F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746DE6" w:rsidRDefault="00C22E75" w:rsidP="00C22E75">
      <w:pPr>
        <w:widowControl/>
        <w:suppressAutoHyphens w:val="0"/>
        <w:autoSpaceDE w:val="0"/>
        <w:adjustRightInd w:val="0"/>
        <w:ind w:left="568" w:hanging="284"/>
        <w:jc w:val="both"/>
        <w:textAlignment w:val="auto"/>
        <w:rPr>
          <w:rFonts w:eastAsiaTheme="minorHAnsi" w:cs="Times New Roman"/>
          <w:color w:val="FF0000"/>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do dnia</w:t>
      </w:r>
      <w:r w:rsidR="00A312F7">
        <w:rPr>
          <w:rFonts w:eastAsiaTheme="minorHAnsi" w:cs="Times New Roman"/>
          <w:kern w:val="0"/>
          <w:lang w:eastAsia="en-US" w:bidi="ar-SA"/>
        </w:rPr>
        <w:t xml:space="preserve"> </w:t>
      </w:r>
      <w:r w:rsidR="00D55376">
        <w:rPr>
          <w:rFonts w:eastAsiaTheme="minorHAnsi" w:cs="Times New Roman"/>
          <w:kern w:val="0"/>
          <w:lang w:eastAsia="en-US" w:bidi="ar-SA"/>
        </w:rPr>
        <w:t>16 sierpnia</w:t>
      </w:r>
      <w:r w:rsidR="00535F8A" w:rsidRPr="00C70B1B">
        <w:rPr>
          <w:rFonts w:eastAsiaTheme="minorHAnsi" w:cs="Times New Roman"/>
          <w:kern w:val="0"/>
          <w:lang w:eastAsia="en-US" w:bidi="ar-SA"/>
        </w:rPr>
        <w:t xml:space="preserve"> 2022 r.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lastRenderedPageBreak/>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proofErr w:type="gramStart"/>
      <w:r w:rsidR="000652D1" w:rsidRPr="000652D1">
        <w:rPr>
          <w:rFonts w:eastAsiaTheme="minorHAnsi" w:cs="Times New Roman"/>
          <w:kern w:val="0"/>
          <w:lang w:eastAsia="en-US" w:bidi="ar-SA"/>
        </w:rPr>
        <w:t>terminu</w:t>
      </w:r>
      <w:proofErr w:type="gramEnd"/>
      <w:r w:rsidR="000652D1" w:rsidRPr="000652D1">
        <w:rPr>
          <w:rFonts w:eastAsiaTheme="minorHAnsi" w:cs="Times New Roman"/>
          <w:kern w:val="0"/>
          <w:lang w:eastAsia="en-US" w:bidi="ar-SA"/>
        </w:rPr>
        <w:t xml:space="preserve">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w:t>
      </w:r>
      <w:proofErr w:type="gramStart"/>
      <w:r w:rsidRPr="000652D1">
        <w:rPr>
          <w:rFonts w:eastAsiaTheme="minorHAnsi" w:cs="Times New Roman"/>
          <w:kern w:val="0"/>
          <w:lang w:eastAsia="en-US" w:bidi="ar-SA"/>
        </w:rPr>
        <w:t>txt</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rtf</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pdf</w:t>
      </w:r>
      <w:proofErr w:type="gram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doc</w:t>
      </w:r>
      <w:proofErr w:type="spellEnd"/>
      <w:proofErr w:type="gram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odt</w:t>
      </w:r>
      <w:proofErr w:type="spellEnd"/>
      <w:proofErr w:type="gram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191DBD">
        <w:rPr>
          <w:rFonts w:eastAsiaTheme="minorHAnsi" w:cs="Times New Roman"/>
          <w:kern w:val="0"/>
          <w:lang w:eastAsia="en-US" w:bidi="ar-SA"/>
        </w:rPr>
        <w:t xml:space="preserve">2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w:t>
      </w:r>
      <w:proofErr w:type="gramStart"/>
      <w:r w:rsidRPr="000652D1">
        <w:rPr>
          <w:rFonts w:eastAsiaTheme="minorHAnsi" w:cs="Times New Roman"/>
          <w:kern w:val="0"/>
          <w:lang w:eastAsia="en-US" w:bidi="ar-SA"/>
        </w:rPr>
        <w:t xml:space="preserve">stanowi  </w:t>
      </w:r>
      <w:r w:rsidRPr="00B84061">
        <w:rPr>
          <w:rFonts w:eastAsiaTheme="minorHAnsi" w:cs="Times New Roman"/>
          <w:kern w:val="0"/>
          <w:lang w:eastAsia="en-US" w:bidi="ar-SA"/>
        </w:rPr>
        <w:t>załącznik</w:t>
      </w:r>
      <w:proofErr w:type="gramEnd"/>
      <w:r w:rsidR="00ED3C03" w:rsidRPr="00B84061">
        <w:rPr>
          <w:rFonts w:eastAsiaTheme="minorHAnsi" w:cs="Times New Roman"/>
          <w:kern w:val="0"/>
          <w:lang w:eastAsia="en-US" w:bidi="ar-SA"/>
        </w:rPr>
        <w:t xml:space="preserve"> </w:t>
      </w:r>
      <w:r w:rsidRPr="00B84061">
        <w:rPr>
          <w:rFonts w:eastAsiaTheme="minorHAnsi" w:cs="Times New Roman"/>
          <w:kern w:val="0"/>
          <w:lang w:eastAsia="en-US" w:bidi="ar-SA"/>
        </w:rPr>
        <w:t xml:space="preserve">nr </w:t>
      </w:r>
      <w:r w:rsidR="00900521">
        <w:rPr>
          <w:rFonts w:eastAsiaTheme="minorHAnsi" w:cs="Times New Roman"/>
          <w:kern w:val="0"/>
          <w:lang w:eastAsia="en-US" w:bidi="ar-SA"/>
        </w:rPr>
        <w:t>3</w:t>
      </w:r>
      <w:r w:rsidR="00B84061" w:rsidRPr="00B84061">
        <w:rPr>
          <w:rFonts w:eastAsiaTheme="minorHAnsi" w:cs="Times New Roman"/>
          <w:kern w:val="0"/>
          <w:lang w:eastAsia="en-US" w:bidi="ar-SA"/>
        </w:rPr>
        <w:t xml:space="preserve"> </w:t>
      </w:r>
      <w:r w:rsidRPr="00B84061">
        <w:rPr>
          <w:rFonts w:eastAsiaTheme="minorHAnsi" w:cs="Times New Roman"/>
          <w:kern w:val="0"/>
          <w:lang w:eastAsia="en-US" w:bidi="ar-SA"/>
        </w:rPr>
        <w:t>do SWZ</w:t>
      </w:r>
      <w:r w:rsidRPr="000652D1">
        <w:rPr>
          <w:rFonts w:eastAsiaTheme="minorHAnsi" w:cs="Times New Roman"/>
          <w:kern w:val="0"/>
          <w:lang w:eastAsia="en-US" w:bidi="ar-SA"/>
        </w:rPr>
        <w:t>.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wypełnione</w:t>
      </w:r>
      <w:proofErr w:type="gramEnd"/>
      <w:r w:rsidR="0007740D" w:rsidRPr="0007740D">
        <w:rPr>
          <w:rFonts w:eastAsiaTheme="minorHAnsi" w:cs="Times New Roman"/>
          <w:kern w:val="0"/>
          <w:lang w:eastAsia="en-US" w:bidi="ar-SA"/>
        </w:rPr>
        <w:t xml:space="preserv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202</w:t>
      </w:r>
      <w:r w:rsidR="0072150D">
        <w:rPr>
          <w:rFonts w:eastAsia="Times New Roman" w:cs="Times New Roman"/>
          <w:kern w:val="0"/>
          <w:lang w:eastAsia="ar-SA" w:bidi="ar-SA"/>
        </w:rPr>
        <w:t>2</w:t>
      </w:r>
      <w:r w:rsidR="002B3128">
        <w:rPr>
          <w:rFonts w:eastAsia="Times New Roman" w:cs="Times New Roman"/>
          <w:kern w:val="0"/>
          <w:lang w:eastAsia="ar-SA" w:bidi="ar-SA"/>
        </w:rPr>
        <w:t xml:space="preserve"> </w:t>
      </w:r>
      <w:proofErr w:type="gramStart"/>
      <w:r w:rsidR="00956AFC">
        <w:rPr>
          <w:rFonts w:eastAsia="Times New Roman" w:cs="Times New Roman"/>
          <w:kern w:val="0"/>
          <w:lang w:eastAsia="ar-SA" w:bidi="ar-SA"/>
        </w:rPr>
        <w:t>poz</w:t>
      </w:r>
      <w:proofErr w:type="gramEnd"/>
      <w:r w:rsidR="00956AFC">
        <w:rPr>
          <w:rFonts w:eastAsia="Times New Roman" w:cs="Times New Roman"/>
          <w:kern w:val="0"/>
          <w:lang w:eastAsia="ar-SA" w:bidi="ar-SA"/>
        </w:rPr>
        <w:t xml:space="preserve">. </w:t>
      </w:r>
      <w:r w:rsidR="0072150D">
        <w:rPr>
          <w:rFonts w:eastAsia="Times New Roman" w:cs="Times New Roman"/>
          <w:kern w:val="0"/>
          <w:lang w:eastAsia="ar-SA" w:bidi="ar-SA"/>
        </w:rPr>
        <w:t>902</w:t>
      </w:r>
      <w:r w:rsidR="00C65AF8">
        <w:rPr>
          <w:rFonts w:eastAsia="Times New Roman" w:cs="Times New Roman"/>
          <w:kern w:val="0"/>
          <w:lang w:eastAsia="ar-SA" w:bidi="ar-SA"/>
        </w:rPr>
        <w:t xml:space="preserve"> t.j.</w:t>
      </w:r>
      <w:r w:rsidR="00D726AB" w:rsidRPr="00D726AB">
        <w:rPr>
          <w:rFonts w:eastAsia="Times New Roman" w:cs="Times New Roman"/>
          <w:kern w:val="0"/>
          <w:lang w:eastAsia="ar-SA" w:bidi="ar-SA"/>
        </w:rPr>
        <w:t>), 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Pr="00B8406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B84061">
        <w:rPr>
          <w:rFonts w:eastAsiaTheme="minorHAnsi" w:cs="Times New Roman"/>
          <w:b/>
          <w:kern w:val="0"/>
          <w:lang w:eastAsia="en-US" w:bidi="ar-SA"/>
        </w:rPr>
        <w:t>X.</w:t>
      </w:r>
      <w:r w:rsidR="008F1F03" w:rsidRPr="00B84061">
        <w:rPr>
          <w:rFonts w:eastAsiaTheme="minorHAnsi" w:cs="Times New Roman"/>
          <w:b/>
          <w:kern w:val="0"/>
          <w:lang w:eastAsia="en-US" w:bidi="ar-SA"/>
        </w:rPr>
        <w:tab/>
      </w:r>
      <w:r w:rsidRPr="00B84061">
        <w:rPr>
          <w:rFonts w:eastAsiaTheme="minorHAnsi" w:cs="Times New Roman"/>
          <w:b/>
          <w:kern w:val="0"/>
          <w:lang w:eastAsia="en-US" w:bidi="ar-SA"/>
        </w:rPr>
        <w:t>Wymagania dotyczące wadium</w:t>
      </w:r>
      <w:r w:rsidR="00B84061" w:rsidRPr="00B84061">
        <w:rPr>
          <w:rFonts w:eastAsiaTheme="minorHAnsi" w:cs="Times New Roman"/>
          <w:b/>
          <w:kern w:val="0"/>
          <w:lang w:eastAsia="en-US" w:bidi="ar-SA"/>
        </w:rPr>
        <w:t xml:space="preserve"> –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2"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 xml:space="preserve">w formie elektronicznej opatrzonej kwalifikowalnym podpisem elektronicznym lub w postaci elektronicznej </w:t>
      </w:r>
      <w:proofErr w:type="gramStart"/>
      <w:r w:rsidRPr="00B437B4">
        <w:rPr>
          <w:rFonts w:eastAsia="Times New Roman" w:cs="Times New Roman"/>
          <w:b/>
          <w:kern w:val="0"/>
          <w:lang w:eastAsia="ar-SA" w:bidi="ar-SA"/>
        </w:rPr>
        <w:t>opatrzonej  podpisem</w:t>
      </w:r>
      <w:proofErr w:type="gramEnd"/>
      <w:r w:rsidRPr="00B437B4">
        <w:rPr>
          <w:rFonts w:eastAsia="Times New Roman" w:cs="Times New Roman"/>
          <w:b/>
          <w:kern w:val="0"/>
          <w:lang w:eastAsia="ar-SA" w:bidi="ar-SA"/>
        </w:rPr>
        <w:t xml:space="preserve">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D55376">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003100">
        <w:rPr>
          <w:rFonts w:eastAsia="Times New Roman" w:cs="Times New Roman"/>
          <w:kern w:val="0"/>
          <w:lang w:eastAsia="ar-SA" w:bidi="ar-SA"/>
        </w:rPr>
        <w:t xml:space="preserve">terminie </w:t>
      </w:r>
      <w:r w:rsidR="008F1F03" w:rsidRPr="00003100">
        <w:rPr>
          <w:rFonts w:eastAsia="Times New Roman" w:cs="Times New Roman"/>
          <w:b/>
          <w:kern w:val="0"/>
          <w:lang w:eastAsia="ar-SA" w:bidi="ar-SA"/>
        </w:rPr>
        <w:t>do dnia</w:t>
      </w:r>
      <w:r w:rsidR="00646D55" w:rsidRPr="00003100">
        <w:rPr>
          <w:rFonts w:eastAsia="Times New Roman" w:cs="Times New Roman"/>
          <w:b/>
          <w:kern w:val="0"/>
          <w:lang w:eastAsia="ar-SA" w:bidi="ar-SA"/>
        </w:rPr>
        <w:t xml:space="preserve"> </w:t>
      </w:r>
      <w:r w:rsidR="00D55376">
        <w:rPr>
          <w:rFonts w:eastAsia="Times New Roman" w:cs="Times New Roman"/>
          <w:b/>
          <w:kern w:val="0"/>
          <w:lang w:eastAsia="ar-SA" w:bidi="ar-SA"/>
        </w:rPr>
        <w:t xml:space="preserve">18 lipca </w:t>
      </w:r>
      <w:r w:rsidR="00D55376">
        <w:rPr>
          <w:rFonts w:eastAsia="Times New Roman" w:cs="Times New Roman"/>
          <w:b/>
          <w:kern w:val="0"/>
          <w:lang w:eastAsia="ar-SA" w:bidi="ar-SA"/>
        </w:rPr>
        <w:br/>
      </w:r>
      <w:r w:rsidR="00C22E75" w:rsidRPr="007C1DB7">
        <w:rPr>
          <w:rFonts w:eastAsia="Times New Roman" w:cs="Times New Roman"/>
          <w:b/>
          <w:kern w:val="0"/>
          <w:lang w:eastAsia="ar-SA" w:bidi="ar-SA"/>
        </w:rPr>
        <w:t>202</w:t>
      </w:r>
      <w:r w:rsidR="000F7F65" w:rsidRPr="007C1DB7">
        <w:rPr>
          <w:rFonts w:eastAsia="Times New Roman" w:cs="Times New Roman"/>
          <w:b/>
          <w:kern w:val="0"/>
          <w:lang w:eastAsia="ar-SA" w:bidi="ar-SA"/>
        </w:rPr>
        <w:t>2</w:t>
      </w:r>
      <w:r w:rsidR="00C22E75" w:rsidRPr="007C1DB7">
        <w:rPr>
          <w:rFonts w:eastAsia="Times New Roman" w:cs="Times New Roman"/>
          <w:b/>
          <w:kern w:val="0"/>
          <w:lang w:eastAsia="ar-SA" w:bidi="ar-SA"/>
        </w:rPr>
        <w:t xml:space="preserve"> r.</w:t>
      </w:r>
      <w:r w:rsidR="008F1F03" w:rsidRPr="007C1DB7">
        <w:rPr>
          <w:rFonts w:eastAsia="Times New Roman" w:cs="Times New Roman"/>
          <w:b/>
          <w:kern w:val="0"/>
          <w:lang w:eastAsia="ar-SA" w:bidi="ar-SA"/>
        </w:rPr>
        <w:t>, do godz</w:t>
      </w:r>
      <w:r w:rsidR="00003100" w:rsidRPr="007C1DB7">
        <w:rPr>
          <w:rFonts w:eastAsia="Times New Roman" w:cs="Times New Roman"/>
          <w:b/>
          <w:kern w:val="0"/>
          <w:lang w:eastAsia="ar-SA" w:bidi="ar-SA"/>
        </w:rPr>
        <w:t xml:space="preserve">. </w:t>
      </w:r>
      <w:r w:rsidR="00D55376">
        <w:rPr>
          <w:rFonts w:eastAsia="Times New Roman" w:cs="Times New Roman"/>
          <w:b/>
          <w:kern w:val="0"/>
          <w:lang w:eastAsia="ar-SA" w:bidi="ar-SA"/>
        </w:rPr>
        <w:t>09</w:t>
      </w:r>
      <w:r w:rsidR="00003100" w:rsidRPr="007C1DB7">
        <w:rPr>
          <w:rFonts w:eastAsia="Times New Roman" w:cs="Times New Roman"/>
          <w:b/>
          <w:kern w:val="0"/>
          <w:lang w:eastAsia="ar-SA" w:bidi="ar-SA"/>
        </w:rPr>
        <w:t xml:space="preserve">: 00. </w:t>
      </w:r>
      <w:r w:rsidR="00003100" w:rsidRPr="00003100">
        <w:rPr>
          <w:rFonts w:eastAsia="Times New Roman" w:cs="Times New Roman"/>
          <w:b/>
          <w:kern w:val="0"/>
          <w:lang w:eastAsia="ar-SA" w:bidi="ar-SA"/>
        </w:rPr>
        <w:t>Decyduje</w:t>
      </w:r>
      <w:r w:rsidR="007E3290" w:rsidRPr="007E3290">
        <w:rPr>
          <w:rFonts w:eastAsia="Times New Roman" w:cs="Times New Roman"/>
          <w:kern w:val="0"/>
          <w:lang w:eastAsia="ar-SA" w:bidi="ar-SA"/>
        </w:rPr>
        <w:t xml:space="preserve"> data oraz dokładny czas (</w:t>
      </w:r>
      <w:proofErr w:type="spellStart"/>
      <w:r w:rsidR="007E3290" w:rsidRPr="007E3290">
        <w:rPr>
          <w:rFonts w:eastAsia="Times New Roman" w:cs="Times New Roman"/>
          <w:kern w:val="0"/>
          <w:lang w:eastAsia="ar-SA" w:bidi="ar-SA"/>
        </w:rPr>
        <w:t>hh</w:t>
      </w:r>
      <w:proofErr w:type="gramStart"/>
      <w:r w:rsidR="007E3290" w:rsidRPr="007E3290">
        <w:rPr>
          <w:rFonts w:eastAsia="Times New Roman" w:cs="Times New Roman"/>
          <w:kern w:val="0"/>
          <w:lang w:eastAsia="ar-SA" w:bidi="ar-SA"/>
        </w:rPr>
        <w:t>:mm</w:t>
      </w:r>
      <w:proofErr w:type="gramEnd"/>
      <w:r w:rsidR="007E3290" w:rsidRPr="007E3290">
        <w:rPr>
          <w:rFonts w:eastAsia="Times New Roman" w:cs="Times New Roman"/>
          <w:kern w:val="0"/>
          <w:lang w:eastAsia="ar-SA" w:bidi="ar-SA"/>
        </w:rPr>
        <w:t>:ss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proofErr w:type="gramStart"/>
      <w:r w:rsidR="00D55376" w:rsidRPr="007E3290">
        <w:rPr>
          <w:rFonts w:eastAsia="Times New Roman" w:cs="Times New Roman"/>
          <w:b/>
          <w:bCs/>
          <w:kern w:val="0"/>
          <w:lang w:eastAsia="ar-SA" w:bidi="ar-SA"/>
        </w:rPr>
        <w:t xml:space="preserve">. </w:t>
      </w:r>
      <w:r w:rsidR="00D55376">
        <w:rPr>
          <w:rFonts w:eastAsia="Times New Roman" w:cs="Times New Roman"/>
          <w:b/>
          <w:bCs/>
          <w:kern w:val="0"/>
          <w:lang w:eastAsia="ar-SA" w:bidi="ar-SA"/>
        </w:rPr>
        <w:t>09</w:t>
      </w:r>
      <w:r w:rsidR="00D55376" w:rsidRPr="007E3290">
        <w:rPr>
          <w:rFonts w:eastAsia="Times New Roman" w:cs="Times New Roman"/>
          <w:b/>
          <w:bCs/>
          <w:kern w:val="0"/>
          <w:lang w:eastAsia="ar-SA" w:bidi="ar-SA"/>
        </w:rPr>
        <w:t>:30 w</w:t>
      </w:r>
      <w:proofErr w:type="gramEnd"/>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nazwach</w:t>
      </w:r>
      <w:proofErr w:type="gramEnd"/>
      <w:r w:rsidRPr="007E3290">
        <w:rPr>
          <w:rFonts w:eastAsia="Times New Roman" w:cs="Times New Roman"/>
          <w:kern w:val="0"/>
          <w:lang w:eastAsia="ar-SA" w:bidi="ar-SA"/>
        </w:rPr>
        <w:t xml:space="preserve">,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cenach</w:t>
      </w:r>
      <w:proofErr w:type="gramEnd"/>
      <w:r w:rsidRPr="007E3290">
        <w:rPr>
          <w:rFonts w:eastAsia="Times New Roman" w:cs="Times New Roman"/>
          <w:kern w:val="0"/>
          <w:lang w:eastAsia="ar-SA" w:bidi="ar-SA"/>
        </w:rPr>
        <w:t xml:space="preserve">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lastRenderedPageBreak/>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966928">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B77E3" w:rsidRDefault="002B77E3" w:rsidP="003076B2">
      <w:pPr>
        <w:widowControl/>
        <w:ind w:left="426"/>
        <w:jc w:val="both"/>
        <w:rPr>
          <w:rFonts w:eastAsia="Times New Roman" w:cs="Times New Roman"/>
          <w:bCs/>
          <w:sz w:val="10"/>
          <w:szCs w:val="10"/>
          <w:lang w:bidi="ar-SA"/>
        </w:rPr>
      </w:pPr>
    </w:p>
    <w:p w:rsidR="002E4B66" w:rsidRDefault="002E4B66" w:rsidP="003076B2">
      <w:pPr>
        <w:widowControl/>
        <w:ind w:left="426"/>
        <w:jc w:val="both"/>
        <w:rPr>
          <w:rFonts w:eastAsia="Times New Roman" w:cs="Times New Roman"/>
          <w:bCs/>
          <w:sz w:val="10"/>
          <w:szCs w:val="10"/>
          <w:lang w:bidi="ar-SA"/>
        </w:rPr>
      </w:pP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2E4B66"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Waga</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70 %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20 %</w:t>
            </w:r>
          </w:p>
        </w:tc>
      </w:tr>
    </w:tbl>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proofErr w:type="gramStart"/>
      <w:r w:rsidRPr="002E4B66">
        <w:rPr>
          <w:rFonts w:eastAsia="Times New Roman" w:cs="Times New Roman"/>
          <w:b/>
          <w:bCs/>
          <w:lang w:bidi="ar-SA"/>
        </w:rPr>
        <w:t>w</w:t>
      </w:r>
      <w:proofErr w:type="gramEnd"/>
      <w:r w:rsidRPr="002E4B66">
        <w:rPr>
          <w:rFonts w:eastAsia="Times New Roman" w:cs="Times New Roman"/>
          <w:b/>
          <w:bCs/>
          <w:lang w:bidi="ar-SA"/>
        </w:rPr>
        <w:t xml:space="preserve"> zakresie kryterium „cena oferty” – </w:t>
      </w:r>
      <w:r w:rsidRPr="002E4B66">
        <w:rPr>
          <w:rFonts w:eastAsia="Times New Roman" w:cs="Times New Roman"/>
          <w:lang w:bidi="ar-SA"/>
        </w:rPr>
        <w:t>zostaną przyznane punkty wg następującego wzoru:</w:t>
      </w:r>
    </w:p>
    <w:p w:rsidR="006653F0"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w:t>
      </w:r>
    </w:p>
    <w:p w:rsidR="002E4B66" w:rsidRPr="002E4B66" w:rsidRDefault="006653F0" w:rsidP="002E4B66">
      <w:pPr>
        <w:widowControl/>
        <w:ind w:left="426"/>
        <w:jc w:val="both"/>
        <w:rPr>
          <w:rFonts w:eastAsia="Times New Roman" w:cs="Times New Roman"/>
          <w:lang w:bidi="ar-SA"/>
        </w:rPr>
      </w:pPr>
      <w:r>
        <w:rPr>
          <w:rFonts w:eastAsia="Times New Roman" w:cs="Times New Roman"/>
          <w:lang w:bidi="ar-SA"/>
        </w:rPr>
        <w:t xml:space="preserve">           </w:t>
      </w:r>
      <w:r w:rsidR="002E4B66" w:rsidRPr="002E4B66">
        <w:rPr>
          <w:rFonts w:eastAsia="Times New Roman" w:cs="Times New Roman"/>
          <w:lang w:bidi="ar-SA"/>
        </w:rPr>
        <w:t xml:space="preserve"> C min</w:t>
      </w:r>
    </w:p>
    <w:p w:rsidR="002E4B66" w:rsidRPr="002E4B66" w:rsidRDefault="002E4B66" w:rsidP="002E4B66">
      <w:pPr>
        <w:widowControl/>
        <w:ind w:left="426" w:hanging="11"/>
        <w:jc w:val="both"/>
        <w:rPr>
          <w:rFonts w:eastAsia="Times New Roman" w:cs="Times New Roman"/>
          <w:lang w:bidi="ar-SA"/>
        </w:rPr>
      </w:pPr>
      <w:r w:rsidRPr="002E4B66">
        <w:rPr>
          <w:rFonts w:eastAsia="Times New Roman" w:cs="Times New Roman"/>
          <w:lang w:bidi="ar-SA"/>
        </w:rPr>
        <w:t>C = --------------------- x 100 pkt x 70 %</w:t>
      </w:r>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C of</w:t>
      </w:r>
    </w:p>
    <w:p w:rsidR="002E4B66" w:rsidRPr="002E4B66" w:rsidRDefault="002E4B66" w:rsidP="002E4B66">
      <w:pPr>
        <w:widowControl/>
        <w:ind w:left="426"/>
        <w:jc w:val="both"/>
        <w:rPr>
          <w:rFonts w:eastAsia="Times New Roman" w:cs="Times New Roman"/>
          <w:lang w:bidi="ar-SA"/>
        </w:rPr>
      </w:pPr>
      <w:proofErr w:type="gramStart"/>
      <w:r w:rsidRPr="002E4B66">
        <w:rPr>
          <w:rFonts w:eastAsia="Times New Roman" w:cs="Times New Roman"/>
          <w:lang w:bidi="ar-SA"/>
        </w:rPr>
        <w:t>gdzie</w:t>
      </w:r>
      <w:proofErr w:type="gramEnd"/>
      <w:r w:rsidRPr="002E4B66">
        <w:rPr>
          <w:rFonts w:eastAsia="Times New Roman" w:cs="Times New Roman"/>
          <w:lang w:bidi="ar-SA"/>
        </w:rPr>
        <w: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w</w:t>
      </w:r>
      <w:proofErr w:type="gramEnd"/>
      <w:r w:rsidRPr="002E4B66">
        <w:rPr>
          <w:rFonts w:eastAsia="Times New Roman" w:cs="Times New Roman"/>
          <w:b/>
          <w:kern w:val="0"/>
          <w:lang w:eastAsia="ar-SA" w:bidi="ar-SA"/>
        </w:rPr>
        <w:t xml:space="preserve"> zakresie kryterium „termin wykonania”</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t>wg następującego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1 lub T 2</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 -------------------- x 100 pkt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w:t>
      </w:r>
      <w:proofErr w:type="gramEnd"/>
      <w:r w:rsidRPr="002E4B66">
        <w:rPr>
          <w:rFonts w:eastAsia="Times New Roman" w:cs="Times New Roman"/>
          <w:kern w:val="0"/>
          <w:lang w:eastAsia="ar-SA" w:bidi="ar-SA"/>
        </w:rPr>
        <w:t xml:space="preserve"> punktowa kryterium „termin wykonania”;</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 1</w:t>
      </w:r>
      <w:r w:rsidRPr="002E4B66">
        <w:rPr>
          <w:rFonts w:eastAsia="Times New Roman" w:cs="Times New Roman"/>
          <w:b/>
          <w:kern w:val="0"/>
          <w:lang w:eastAsia="ar-SA" w:bidi="ar-SA"/>
        </w:rPr>
        <w:tab/>
      </w:r>
      <w:r w:rsidRPr="002E4B66">
        <w:rPr>
          <w:rFonts w:eastAsia="Times New Roman" w:cs="Times New Roman"/>
          <w:kern w:val="0"/>
          <w:lang w:eastAsia="ar-SA" w:bidi="ar-SA"/>
        </w:rPr>
        <w:t>–  wartość</w:t>
      </w:r>
      <w:proofErr w:type="gramEnd"/>
      <w:r w:rsidRPr="002E4B66">
        <w:rPr>
          <w:rFonts w:eastAsia="Times New Roman" w:cs="Times New Roman"/>
          <w:kern w:val="0"/>
          <w:lang w:eastAsia="ar-SA" w:bidi="ar-SA"/>
        </w:rPr>
        <w:t xml:space="preserve"> punktowa przy terminie wykonania do </w:t>
      </w:r>
      <w:r w:rsidR="00746DE6">
        <w:rPr>
          <w:rFonts w:eastAsia="Times New Roman" w:cs="Times New Roman"/>
          <w:kern w:val="0"/>
          <w:lang w:eastAsia="ar-SA" w:bidi="ar-SA"/>
        </w:rPr>
        <w:t>3</w:t>
      </w:r>
      <w:r w:rsidR="00D55376">
        <w:rPr>
          <w:rFonts w:eastAsia="Times New Roman" w:cs="Times New Roman"/>
          <w:kern w:val="0"/>
          <w:lang w:eastAsia="ar-SA" w:bidi="ar-SA"/>
        </w:rPr>
        <w:t>1 sierpnia</w:t>
      </w:r>
      <w:r>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 2</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w:t>
      </w:r>
      <w:proofErr w:type="gramEnd"/>
      <w:r w:rsidRPr="002E4B66">
        <w:rPr>
          <w:rFonts w:eastAsia="Times New Roman" w:cs="Times New Roman"/>
          <w:kern w:val="0"/>
          <w:lang w:eastAsia="ar-SA" w:bidi="ar-SA"/>
        </w:rPr>
        <w:t xml:space="preserve"> punktowa przy terminie wykonania do </w:t>
      </w:r>
      <w:r w:rsidR="00746DE6">
        <w:rPr>
          <w:rFonts w:eastAsia="Times New Roman" w:cs="Times New Roman"/>
          <w:kern w:val="0"/>
          <w:lang w:eastAsia="ar-SA" w:bidi="ar-SA"/>
        </w:rPr>
        <w:t>3</w:t>
      </w:r>
      <w:r w:rsidR="00D55376">
        <w:rPr>
          <w:rFonts w:eastAsia="Times New Roman" w:cs="Times New Roman"/>
          <w:kern w:val="0"/>
          <w:lang w:eastAsia="ar-SA" w:bidi="ar-SA"/>
        </w:rPr>
        <w:t>0 września</w:t>
      </w:r>
      <w:r w:rsidR="00746DE6">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T </w:t>
      </w:r>
      <w:proofErr w:type="gramStart"/>
      <w:r w:rsidRPr="002E4B66">
        <w:rPr>
          <w:rFonts w:eastAsia="Times New Roman" w:cs="Times New Roman"/>
          <w:b/>
          <w:kern w:val="0"/>
          <w:lang w:eastAsia="ar-SA" w:bidi="ar-SA"/>
        </w:rPr>
        <w:t>max</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maksymalna</w:t>
      </w:r>
      <w:proofErr w:type="gramEnd"/>
      <w:r w:rsidRPr="002E4B66">
        <w:rPr>
          <w:rFonts w:eastAsia="Times New Roman" w:cs="Times New Roman"/>
          <w:kern w:val="0"/>
          <w:lang w:eastAsia="ar-SA" w:bidi="ar-SA"/>
        </w:rPr>
        <w:t xml:space="preserve">    wartość    punktowa    kryterium   „termin wykonania”. </w:t>
      </w:r>
    </w:p>
    <w:p w:rsidR="002E4B66" w:rsidRPr="002E4B66" w:rsidRDefault="002E4B66" w:rsidP="002E4B66">
      <w:pPr>
        <w:widowControl/>
        <w:autoSpaceDN/>
        <w:ind w:left="720"/>
        <w:jc w:val="both"/>
        <w:textAlignment w:val="auto"/>
        <w:rPr>
          <w:rFonts w:eastAsia="Times New Roman" w:cs="Times New Roman"/>
          <w:kern w:val="0"/>
          <w:lang w:eastAsia="ar-SA" w:bidi="ar-SA"/>
        </w:rPr>
      </w:pPr>
    </w:p>
    <w:tbl>
      <w:tblPr>
        <w:tblW w:w="0" w:type="auto"/>
        <w:tblInd w:w="412" w:type="dxa"/>
        <w:tblLayout w:type="fixed"/>
        <w:tblCellMar>
          <w:left w:w="70" w:type="dxa"/>
          <w:right w:w="70" w:type="dxa"/>
        </w:tblCellMar>
        <w:tblLook w:val="0000" w:firstRow="0" w:lastRow="0" w:firstColumn="0" w:lastColumn="0" w:noHBand="0" w:noVBand="0"/>
      </w:tblPr>
      <w:tblGrid>
        <w:gridCol w:w="749"/>
        <w:gridCol w:w="2351"/>
        <w:gridCol w:w="988"/>
        <w:gridCol w:w="2995"/>
        <w:gridCol w:w="1173"/>
      </w:tblGrid>
      <w:tr w:rsidR="002E4B66" w:rsidRPr="002E4B66" w:rsidTr="000032E6">
        <w:trPr>
          <w:trHeight w:val="356"/>
        </w:trPr>
        <w:tc>
          <w:tcPr>
            <w:tcW w:w="749"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12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 xml:space="preserve">   Lp.</w:t>
            </w:r>
          </w:p>
        </w:tc>
        <w:tc>
          <w:tcPr>
            <w:tcW w:w="2351"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b/>
                <w:kern w:val="0"/>
                <w:lang w:eastAsia="ar-SA" w:bidi="ar-SA"/>
              </w:rPr>
            </w:pPr>
            <w:r w:rsidRPr="002E4B66">
              <w:rPr>
                <w:rFonts w:eastAsia="Times New Roman" w:cs="Times New Roman"/>
                <w:b/>
                <w:kern w:val="0"/>
                <w:lang w:eastAsia="ar-SA" w:bidi="ar-SA"/>
              </w:rPr>
              <w:t>Nazwa kryterium</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kern w:val="0"/>
                <w:lang w:eastAsia="ar-SA" w:bidi="ar-SA"/>
              </w:rPr>
            </w:pPr>
            <w:r w:rsidRPr="002E4B66">
              <w:rPr>
                <w:rFonts w:eastAsia="Times New Roman" w:cs="Times New Roman"/>
                <w:b/>
                <w:kern w:val="0"/>
                <w:lang w:eastAsia="ar-SA" w:bidi="ar-SA"/>
              </w:rPr>
              <w:t>Metodologia oceny</w:t>
            </w:r>
          </w:p>
        </w:tc>
      </w:tr>
      <w:tr w:rsidR="002E4B66" w:rsidRPr="002E4B66" w:rsidTr="000032E6">
        <w:trPr>
          <w:trHeight w:val="53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2351"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1</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D55376">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746DE6">
              <w:rPr>
                <w:rFonts w:eastAsia="Times New Roman" w:cs="Times New Roman"/>
                <w:kern w:val="0"/>
                <w:lang w:eastAsia="ar-SA" w:bidi="ar-SA"/>
              </w:rPr>
              <w:t>3</w:t>
            </w:r>
            <w:r w:rsidR="00D55376">
              <w:rPr>
                <w:rFonts w:eastAsia="Times New Roman" w:cs="Times New Roman"/>
                <w:kern w:val="0"/>
                <w:lang w:eastAsia="ar-SA" w:bidi="ar-SA"/>
              </w:rPr>
              <w:t>1 sierpnia</w:t>
            </w:r>
            <w:r w:rsidRPr="002E4B66">
              <w:rPr>
                <w:rFonts w:eastAsia="Times New Roman" w:cs="Times New Roman"/>
                <w:kern w:val="0"/>
                <w:lang w:eastAsia="ar-SA" w:bidi="ar-SA"/>
              </w:rPr>
              <w:t xml:space="preserve"> 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r w:rsidR="002E4B66" w:rsidRPr="002E4B66" w:rsidTr="000032E6">
        <w:trPr>
          <w:trHeight w:val="472"/>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2</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D55376">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D55376">
              <w:rPr>
                <w:rFonts w:eastAsia="Times New Roman" w:cs="Times New Roman"/>
                <w:kern w:val="0"/>
                <w:lang w:eastAsia="ar-SA" w:bidi="ar-SA"/>
              </w:rPr>
              <w:t>30 września</w:t>
            </w:r>
            <w:r w:rsidRPr="002E4B66">
              <w:rPr>
                <w:rFonts w:eastAsia="Times New Roman" w:cs="Times New Roman"/>
                <w:kern w:val="0"/>
                <w:lang w:eastAsia="ar-SA" w:bidi="ar-SA"/>
              </w:rPr>
              <w:t xml:space="preserve"> 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0</w:t>
            </w:r>
          </w:p>
        </w:tc>
      </w:tr>
      <w:tr w:rsidR="002E4B66" w:rsidRPr="002E4B66" w:rsidTr="000032E6">
        <w:trPr>
          <w:trHeight w:val="520"/>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max</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 max</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bl>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w</w:t>
      </w:r>
      <w:proofErr w:type="gramEnd"/>
      <w:r w:rsidRPr="002E4B66">
        <w:rPr>
          <w:rFonts w:eastAsia="Times New Roman" w:cs="Times New Roman"/>
          <w:b/>
          <w:kern w:val="0"/>
          <w:lang w:eastAsia="ar-SA" w:bidi="ar-SA"/>
        </w:rPr>
        <w:t xml:space="preserve">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r>
      <w:r w:rsidRPr="002E4B66">
        <w:rPr>
          <w:rFonts w:eastAsia="Times New Roman" w:cs="Times New Roman"/>
          <w:kern w:val="0"/>
          <w:lang w:eastAsia="ar-SA" w:bidi="ar-SA"/>
        </w:rPr>
        <w:tab/>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roofErr w:type="gramStart"/>
      <w:r w:rsidRPr="002E4B66">
        <w:rPr>
          <w:rFonts w:eastAsia="Times New Roman" w:cs="Times New Roman"/>
          <w:kern w:val="0"/>
          <w:lang w:eastAsia="ar-SA" w:bidi="ar-SA"/>
        </w:rPr>
        <w:t>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w:t>
      </w:r>
      <w:proofErr w:type="gramEnd"/>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2E4B66" w:rsidRDefault="002E4B66" w:rsidP="002E4B66">
      <w:pPr>
        <w:widowControl/>
        <w:autoSpaceDN/>
        <w:ind w:left="720"/>
        <w:jc w:val="both"/>
        <w:textAlignment w:val="auto"/>
        <w:rPr>
          <w:rFonts w:eastAsia="Times New Roman" w:cs="Times New Roman"/>
          <w:kern w:val="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2E4B66" w:rsidRPr="002E4B66" w:rsidTr="000032E6">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Metodologia oceny</w:t>
            </w:r>
          </w:p>
        </w:tc>
      </w:tr>
      <w:tr w:rsidR="002E4B66" w:rsidRPr="002E4B66" w:rsidTr="000032E6">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5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7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spellStart"/>
            <w:r w:rsidRPr="002E4B66">
              <w:rPr>
                <w:rFonts w:eastAsia="Times New Roman" w:cs="Times New Roman"/>
                <w:b/>
                <w:bCs/>
                <w:lang w:bidi="ar-SA"/>
              </w:rPr>
              <w:t>G</w:t>
            </w:r>
            <w:r w:rsidRPr="002E4B66">
              <w:rPr>
                <w:rFonts w:eastAsia="Times New Roman" w:cs="Times New Roman"/>
                <w:b/>
                <w:bCs/>
                <w:vertAlign w:val="subscript"/>
                <w:lang w:bidi="ar-SA"/>
              </w:rPr>
              <w:t>max</w:t>
            </w:r>
            <w:proofErr w:type="spellEnd"/>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bl>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br/>
      </w:r>
      <w:proofErr w:type="gramStart"/>
      <w:r w:rsidRPr="002E4B66">
        <w:rPr>
          <w:rFonts w:eastAsia="Times New Roman" w:cs="Times New Roman"/>
          <w:b/>
          <w:kern w:val="0"/>
          <w:lang w:eastAsia="ar-SA" w:bidi="ar-SA"/>
        </w:rPr>
        <w:t>W  =  C</w:t>
      </w:r>
      <w:proofErr w:type="gramEnd"/>
      <w:r w:rsidRPr="002E4B66">
        <w:rPr>
          <w:rFonts w:eastAsia="Times New Roman" w:cs="Times New Roman"/>
          <w:b/>
          <w:kern w:val="0"/>
          <w:lang w:eastAsia="ar-SA" w:bidi="ar-SA"/>
        </w:rPr>
        <w:t xml:space="preserve">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w:t>
      </w:r>
      <w:proofErr w:type="gramEnd"/>
      <w:r w:rsidRPr="002E4B66">
        <w:rPr>
          <w:rFonts w:eastAsia="Times New Roman" w:cs="Times New Roman"/>
          <w:kern w:val="0"/>
          <w:lang w:eastAsia="ar-SA" w:bidi="ar-SA"/>
        </w:rPr>
        <w:t xml:space="preserve">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w:t>
      </w:r>
      <w:proofErr w:type="gramEnd"/>
      <w:r w:rsidRPr="002E4B66">
        <w:rPr>
          <w:rFonts w:eastAsia="Times New Roman" w:cs="Times New Roman"/>
          <w:kern w:val="0"/>
          <w:lang w:eastAsia="ar-SA" w:bidi="ar-SA"/>
        </w:rPr>
        <w:t xml:space="preserve"> oferty w punktach w kryterium „termin wykonania”;</w:t>
      </w: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w:t>
      </w:r>
      <w:proofErr w:type="gramEnd"/>
      <w:r w:rsidRPr="002E4B66">
        <w:rPr>
          <w:rFonts w:eastAsia="Times New Roman" w:cs="Times New Roman"/>
          <w:kern w:val="0"/>
          <w:lang w:eastAsia="ar-SA" w:bidi="ar-SA"/>
        </w:rPr>
        <w:t xml:space="preserve"> oferty w punktach w kryterium „okres gwarancji”.</w:t>
      </w:r>
    </w:p>
    <w:p w:rsidR="002E4B66" w:rsidRPr="002E4B66"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2E4B66">
        <w:rPr>
          <w:rFonts w:eastAsia="Times New Roman" w:cs="Times New Roman"/>
          <w:kern w:val="0"/>
          <w:lang w:eastAsia="ar-SA" w:bidi="ar-SA"/>
        </w:rPr>
        <w:t>1)</w:t>
      </w:r>
      <w:r w:rsidRPr="002E4B66">
        <w:rPr>
          <w:rFonts w:eastAsia="Times New Roman" w:cs="Times New Roman"/>
          <w:kern w:val="0"/>
          <w:lang w:eastAsia="ar-SA" w:bidi="ar-SA"/>
        </w:rPr>
        <w:tab/>
        <w:t>z</w:t>
      </w:r>
      <w:proofErr w:type="gramEnd"/>
      <w:r w:rsidRPr="002E4B66">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2E4B66">
        <w:rPr>
          <w:rFonts w:eastAsia="Times New Roman" w:cs="Times New Roman"/>
          <w:kern w:val="0"/>
          <w:lang w:eastAsia="ar-SA" w:bidi="ar-SA"/>
        </w:rPr>
        <w:t>2)</w:t>
      </w:r>
      <w:r w:rsidRPr="002E4B66">
        <w:rPr>
          <w:rFonts w:eastAsia="Times New Roman" w:cs="Times New Roman"/>
          <w:kern w:val="0"/>
          <w:lang w:eastAsia="ar-SA" w:bidi="ar-SA"/>
        </w:rPr>
        <w:tab/>
        <w:t>z</w:t>
      </w:r>
      <w:proofErr w:type="gramEnd"/>
      <w:r w:rsidRPr="002E4B66">
        <w:rPr>
          <w:rFonts w:eastAsia="Times New Roman" w:cs="Times New Roman"/>
          <w:kern w:val="0"/>
          <w:lang w:eastAsia="ar-SA" w:bidi="ar-SA"/>
        </w:rPr>
        <w:t xml:space="preserve">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proofErr w:type="gramStart"/>
      <w:r w:rsidRPr="002E4B66">
        <w:rPr>
          <w:rFonts w:eastAsia="Times New Roman" w:cs="Times New Roman"/>
          <w:kern w:val="0"/>
          <w:lang w:eastAsia="ar-SA" w:bidi="ar-SA"/>
        </w:rPr>
        <w:t>,</w:t>
      </w:r>
      <w:r w:rsidRPr="002E4B66">
        <w:rPr>
          <w:rFonts w:eastAsia="Times New Roman" w:cs="Times New Roman"/>
          <w:kern w:val="0"/>
          <w:lang w:eastAsia="ar-SA" w:bidi="ar-SA"/>
        </w:rPr>
        <w:br/>
        <w:t>którego</w:t>
      </w:r>
      <w:proofErr w:type="gramEnd"/>
      <w:r w:rsidRPr="002E4B66">
        <w:rPr>
          <w:rFonts w:eastAsia="Times New Roman" w:cs="Times New Roman"/>
          <w:kern w:val="0"/>
          <w:lang w:eastAsia="ar-SA" w:bidi="ar-SA"/>
        </w:rPr>
        <w:t xml:space="preserve">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 terminie wskazanym w </w:t>
      </w:r>
      <w:r w:rsidR="00FD5736">
        <w:rPr>
          <w:rFonts w:eastAsia="Times New Roman" w:cs="Times New Roman"/>
          <w:kern w:val="0"/>
          <w:lang w:eastAsia="ar-SA" w:bidi="ar-SA"/>
        </w:rPr>
        <w:t xml:space="preserve">ust. 8 </w:t>
      </w:r>
      <w:r w:rsidRPr="002E4B66">
        <w:rPr>
          <w:rFonts w:eastAsia="Times New Roman" w:cs="Times New Roman"/>
          <w:kern w:val="0"/>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2E4B66" w:rsidRPr="002E4B66" w:rsidRDefault="002E4B66" w:rsidP="002E4B66">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2A365C">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2E4B66" w:rsidRPr="002B77E3" w:rsidRDefault="002E4B66" w:rsidP="003076B2">
      <w:pPr>
        <w:widowControl/>
        <w:ind w:left="426"/>
        <w:jc w:val="both"/>
        <w:rPr>
          <w:rFonts w:eastAsia="Times New Roman" w:cs="Times New Roman"/>
          <w:bCs/>
          <w:sz w:val="10"/>
          <w:szCs w:val="10"/>
          <w:lang w:bidi="ar-SA"/>
        </w:rPr>
      </w:pPr>
    </w:p>
    <w:p w:rsidR="00003100" w:rsidRDefault="00003100" w:rsidP="006653F0">
      <w:pPr>
        <w:widowControl/>
        <w:autoSpaceDN/>
        <w:ind w:left="283" w:hanging="567"/>
        <w:jc w:val="both"/>
        <w:textAlignment w:val="auto"/>
        <w:rPr>
          <w:rFonts w:eastAsiaTheme="minorHAnsi" w:cs="Times New Roman"/>
          <w:b/>
          <w:bCs/>
          <w:color w:val="000000"/>
          <w:kern w:val="0"/>
          <w:lang w:eastAsia="en-US" w:bidi="ar-SA"/>
        </w:rPr>
      </w:pPr>
    </w:p>
    <w:p w:rsidR="006653F0" w:rsidRDefault="006653F0" w:rsidP="00454620">
      <w:pPr>
        <w:widowControl/>
        <w:autoSpaceDN/>
        <w:ind w:left="283" w:hanging="510"/>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w:t>
      </w:r>
      <w:r w:rsidR="00454620">
        <w:rPr>
          <w:rFonts w:eastAsia="TimesNewRoman" w:cs="Times New Roman"/>
          <w:b/>
          <w:iCs/>
          <w:kern w:val="0"/>
          <w:lang w:eastAsia="ar-SA" w:bidi="ar-SA"/>
        </w:rPr>
        <w:t xml:space="preserve">ukcja elektroniczna </w:t>
      </w:r>
      <w:r w:rsidR="00D55376">
        <w:rPr>
          <w:rFonts w:eastAsia="TimesNewRoman" w:cs="Times New Roman"/>
          <w:b/>
          <w:iCs/>
          <w:kern w:val="0"/>
          <w:lang w:eastAsia="ar-SA" w:bidi="ar-SA"/>
        </w:rPr>
        <w:t>– nie dotyczy</w:t>
      </w:r>
    </w:p>
    <w:p w:rsidR="00D55376" w:rsidRPr="003C7006" w:rsidRDefault="00D55376" w:rsidP="006653F0">
      <w:pPr>
        <w:widowControl/>
        <w:autoSpaceDN/>
        <w:ind w:left="283" w:hanging="567"/>
        <w:jc w:val="both"/>
        <w:textAlignment w:val="auto"/>
        <w:rPr>
          <w:rFonts w:eastAsia="TimesNewRoman" w:cs="Times New Roman"/>
          <w:b/>
          <w:iCs/>
          <w:kern w:val="0"/>
          <w:lang w:eastAsia="ar-SA" w:bidi="ar-SA"/>
        </w:rPr>
      </w:pPr>
    </w:p>
    <w:p w:rsidR="00064388" w:rsidRPr="00B84061" w:rsidRDefault="00064388" w:rsidP="00064388">
      <w:pPr>
        <w:widowControl/>
        <w:suppressAutoHyphens w:val="0"/>
        <w:autoSpaceDE w:val="0"/>
        <w:adjustRightInd w:val="0"/>
        <w:ind w:left="284" w:hanging="568"/>
        <w:textAlignment w:val="auto"/>
        <w:rPr>
          <w:rFonts w:eastAsiaTheme="minorHAnsi" w:cs="Times New Roman"/>
          <w:b/>
          <w:bCs/>
          <w:kern w:val="0"/>
          <w:lang w:eastAsia="en-US" w:bidi="ar-SA"/>
        </w:rPr>
      </w:pPr>
      <w:r w:rsidRPr="00B84061">
        <w:rPr>
          <w:rFonts w:eastAsiaTheme="minorHAnsi" w:cs="Times New Roman"/>
          <w:b/>
          <w:bCs/>
          <w:kern w:val="0"/>
          <w:lang w:eastAsia="en-US" w:bidi="ar-SA"/>
        </w:rPr>
        <w:t>XV</w:t>
      </w:r>
      <w:r w:rsidR="006653F0" w:rsidRPr="00B84061">
        <w:rPr>
          <w:rFonts w:eastAsiaTheme="minorHAnsi" w:cs="Times New Roman"/>
          <w:b/>
          <w:bCs/>
          <w:kern w:val="0"/>
          <w:lang w:eastAsia="en-US" w:bidi="ar-SA"/>
        </w:rPr>
        <w:t>I</w:t>
      </w:r>
      <w:r w:rsidRPr="00B84061">
        <w:rPr>
          <w:rFonts w:eastAsiaTheme="minorHAnsi" w:cs="Times New Roman"/>
          <w:b/>
          <w:bCs/>
          <w:kern w:val="0"/>
          <w:lang w:eastAsia="en-US" w:bidi="ar-SA"/>
        </w:rPr>
        <w:t>.</w:t>
      </w:r>
      <w:r w:rsidRPr="00B84061">
        <w:rPr>
          <w:rFonts w:eastAsiaTheme="minorHAnsi" w:cs="Times New Roman"/>
          <w:b/>
          <w:bCs/>
          <w:kern w:val="0"/>
          <w:lang w:eastAsia="en-US" w:bidi="ar-SA"/>
        </w:rPr>
        <w:tab/>
        <w:t>Informacje dotyczące zabezpieczenia należytego wykonania umowy</w:t>
      </w:r>
      <w:r w:rsidR="00DD4D2A" w:rsidRPr="00B84061">
        <w:rPr>
          <w:rFonts w:eastAsiaTheme="minorHAnsi" w:cs="Times New Roman"/>
          <w:b/>
          <w:bCs/>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roofErr w:type="gramEnd"/>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w:t>
      </w:r>
      <w:proofErr w:type="gramEnd"/>
      <w:r w:rsidRPr="000579CA">
        <w:rPr>
          <w:rFonts w:eastAsia="Times New Roman" w:cs="Times New Roman"/>
          <w:bCs/>
          <w:kern w:val="0"/>
          <w:lang w:eastAsia="ar-SA" w:bidi="ar-SA"/>
        </w:rPr>
        <w:t xml:space="preserve">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w:t>
      </w:r>
      <w:proofErr w:type="gramEnd"/>
      <w:r w:rsidRPr="000579CA">
        <w:rPr>
          <w:rFonts w:eastAsia="Times New Roman" w:cs="Times New Roman"/>
          <w:bCs/>
          <w:kern w:val="0"/>
          <w:lang w:eastAsia="ar-SA" w:bidi="ar-SA"/>
        </w:rPr>
        <w:t xml:space="preserve">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w:t>
      </w:r>
      <w:proofErr w:type="gramEnd"/>
      <w:r w:rsidRPr="000579CA">
        <w:rPr>
          <w:rFonts w:eastAsia="Times New Roman" w:cs="Times New Roman"/>
          <w:bCs/>
          <w:kern w:val="0"/>
          <w:lang w:eastAsia="ar-SA" w:bidi="ar-SA"/>
        </w:rPr>
        <w:t xml:space="preserve">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w:t>
      </w:r>
      <w:proofErr w:type="gramEnd"/>
      <w:r w:rsidRPr="000579CA">
        <w:rPr>
          <w:rFonts w:eastAsia="Times New Roman" w:cs="Times New Roman"/>
          <w:bCs/>
          <w:kern w:val="0"/>
          <w:lang w:eastAsia="ar-SA" w:bidi="ar-SA"/>
        </w:rPr>
        <w:t xml:space="preserve">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 xml:space="preserve">(Dz. U. </w:t>
      </w:r>
      <w:proofErr w:type="gramStart"/>
      <w:r w:rsidRPr="000579CA">
        <w:rPr>
          <w:rFonts w:eastAsia="Times New Roman" w:cs="Times New Roman"/>
          <w:bCs/>
          <w:kern w:val="0"/>
          <w:lang w:eastAsia="ar-SA" w:bidi="ar-SA"/>
        </w:rPr>
        <w:t>z</w:t>
      </w:r>
      <w:proofErr w:type="gramEnd"/>
      <w:r w:rsidRPr="000579CA">
        <w:rPr>
          <w:rFonts w:eastAsia="Times New Roman" w:cs="Times New Roman"/>
          <w:bCs/>
          <w:kern w:val="0"/>
          <w:lang w:eastAsia="ar-SA" w:bidi="ar-SA"/>
        </w:rPr>
        <w:t xml:space="preserve">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w</w:t>
      </w:r>
      <w:proofErr w:type="gramEnd"/>
      <w:r w:rsidRPr="000579CA">
        <w:rPr>
          <w:rFonts w:eastAsia="Times New Roman" w:cs="Times New Roman"/>
          <w:bCs/>
          <w:kern w:val="0"/>
          <w:lang w:eastAsia="ar-SA" w:bidi="ar-SA"/>
        </w:rPr>
        <w:t xml:space="preserve">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w:t>
      </w:r>
      <w:proofErr w:type="gramEnd"/>
      <w:r w:rsidRPr="000579CA">
        <w:rPr>
          <w:rFonts w:eastAsia="Times New Roman" w:cs="Times New Roman"/>
          <w:bCs/>
          <w:kern w:val="0"/>
          <w:lang w:eastAsia="ar-SA" w:bidi="ar-SA"/>
        </w:rPr>
        <w:t xml:space="preserve">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w:t>
      </w:r>
      <w:proofErr w:type="gramEnd"/>
      <w:r w:rsidRPr="000579CA">
        <w:rPr>
          <w:rFonts w:eastAsia="Times New Roman" w:cs="Times New Roman"/>
          <w:bCs/>
          <w:kern w:val="0"/>
          <w:lang w:eastAsia="ar-SA" w:bidi="ar-SA"/>
        </w:rPr>
        <w:t xml:space="preserve">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Pr="000579CA" w:rsidRDefault="000579CA" w:rsidP="00D61072">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lastRenderedPageBreak/>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r w:rsidRPr="000579CA">
        <w:rPr>
          <w:rFonts w:eastAsia="Times New Roman" w:cs="Times New Roman"/>
          <w:bCs/>
          <w:kern w:val="0"/>
          <w:lang w:eastAsia="ar-SA" w:bidi="ar-SA"/>
        </w:rPr>
        <w:br/>
        <w:t xml:space="preserve">CSP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nieograniczony </w:t>
      </w:r>
      <w:r w:rsidRPr="00296573">
        <w:rPr>
          <w:rFonts w:eastAsia="Times New Roman" w:cs="Times New Roman"/>
          <w:bCs/>
          <w:i/>
          <w:kern w:val="0"/>
          <w:lang w:eastAsia="ar-SA" w:bidi="ar-SA"/>
        </w:rPr>
        <w:t>„</w:t>
      </w:r>
      <w:r w:rsidR="00296573" w:rsidRPr="00296573">
        <w:rPr>
          <w:rFonts w:eastAsia="Times New Roman" w:cs="Times New Roman"/>
          <w:bCs/>
          <w:i/>
          <w:kern w:val="0"/>
          <w:lang w:eastAsia="ar-SA" w:bidi="ar-SA"/>
        </w:rPr>
        <w:t xml:space="preserve">Wykonanie robót budowlanych polegających </w:t>
      </w:r>
      <w:r w:rsidR="00296573" w:rsidRPr="00296573">
        <w:rPr>
          <w:rFonts w:eastAsia="Times New Roman" w:cs="Times New Roman"/>
          <w:bCs/>
          <w:i/>
          <w:kern w:val="0"/>
          <w:lang w:eastAsia="ar-SA" w:bidi="ar-SA"/>
        </w:rPr>
        <w:br/>
        <w:t xml:space="preserve">na remoncie </w:t>
      </w:r>
      <w:r w:rsidR="00D61072" w:rsidRPr="00D61072">
        <w:rPr>
          <w:rFonts w:eastAsia="Times New Roman" w:cs="Times New Roman"/>
          <w:bCs/>
          <w:i/>
          <w:kern w:val="0"/>
          <w:lang w:eastAsia="ar-SA" w:bidi="ar-SA"/>
        </w:rPr>
        <w:t>instalacji uzdatniania wody basenowej w budynku nr 42 na terenie Centrum Szkolenia Policji w</w:t>
      </w:r>
      <w:r w:rsidR="005F6466">
        <w:rPr>
          <w:rFonts w:eastAsia="Times New Roman" w:cs="Times New Roman"/>
          <w:bCs/>
          <w:i/>
          <w:kern w:val="0"/>
          <w:lang w:eastAsia="ar-SA" w:bidi="ar-SA"/>
        </w:rPr>
        <w:t xml:space="preserve"> Legionowie</w:t>
      </w:r>
      <w:r w:rsidRPr="00296573">
        <w:rPr>
          <w:rFonts w:eastAsia="Times New Roman" w:cs="Times New Roman"/>
          <w:bCs/>
          <w:i/>
          <w:kern w:val="0"/>
          <w:lang w:eastAsia="ar-SA" w:bidi="ar-SA"/>
        </w:rPr>
        <w:t>”</w:t>
      </w:r>
      <w:r w:rsidRPr="000579CA">
        <w:rPr>
          <w:rFonts w:eastAsia="Times New Roman" w:cs="Times New Roman"/>
          <w:bCs/>
          <w:kern w:val="0"/>
          <w:lang w:eastAsia="ar-SA" w:bidi="ar-SA"/>
        </w:rPr>
        <w:t xml:space="preserve"> </w:t>
      </w:r>
      <w:r w:rsidR="00296573">
        <w:rPr>
          <w:rFonts w:eastAsia="Times New Roman" w:cs="Times New Roman"/>
          <w:bCs/>
          <w:kern w:val="0"/>
          <w:lang w:eastAsia="ar-SA" w:bidi="ar-SA"/>
        </w:rPr>
        <w:t xml:space="preserve">- </w:t>
      </w:r>
      <w:r w:rsidRPr="000579CA">
        <w:rPr>
          <w:rFonts w:eastAsia="Times New Roman" w:cs="Times New Roman"/>
          <w:bCs/>
          <w:kern w:val="0"/>
          <w:lang w:eastAsia="ar-SA" w:bidi="ar-SA"/>
        </w:rPr>
        <w:t>w terminie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przed zawarciem umowy.</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pokój</w:t>
      </w:r>
      <w:proofErr w:type="gramEnd"/>
      <w:r w:rsidRPr="000579CA">
        <w:rPr>
          <w:rFonts w:eastAsia="Times New Roman" w:cs="Times New Roman"/>
          <w:bCs/>
          <w:kern w:val="0"/>
          <w:lang w:eastAsia="ar-SA" w:bidi="ar-SA"/>
        </w:rPr>
        <w:t xml:space="preserve">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proofErr w:type="gramEnd"/>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w:t>
      </w:r>
      <w:proofErr w:type="gramEnd"/>
      <w:r w:rsidRPr="000579CA">
        <w:rPr>
          <w:rFonts w:eastAsia="Times New Roman" w:cs="Times New Roman"/>
          <w:bCs/>
          <w:kern w:val="0"/>
          <w:lang w:eastAsia="ar-SA" w:bidi="ar-SA"/>
        </w:rPr>
        <w:t xml:space="preserv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nie</w:t>
      </w:r>
      <w:proofErr w:type="gramEnd"/>
      <w:r w:rsidRPr="000579CA">
        <w:rPr>
          <w:rFonts w:eastAsia="Times New Roman" w:cs="Times New Roman"/>
          <w:bCs/>
          <w:kern w:val="0"/>
          <w:lang w:eastAsia="ar-SA" w:bidi="ar-SA"/>
        </w:rPr>
        <w:t xml:space="preserv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wykonał</w:t>
      </w:r>
      <w:proofErr w:type="gramEnd"/>
      <w:r w:rsidRPr="000579CA">
        <w:rPr>
          <w:rFonts w:eastAsia="Times New Roman" w:cs="Times New Roman"/>
          <w:bCs/>
          <w:kern w:val="0"/>
          <w:lang w:eastAsia="ar-SA" w:bidi="ar-SA"/>
        </w:rPr>
        <w:t xml:space="preserve">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6)</w:t>
      </w:r>
      <w:r w:rsidRPr="000579CA">
        <w:rPr>
          <w:rFonts w:eastAsia="Times New Roman" w:cs="Times New Roman"/>
          <w:bCs/>
          <w:kern w:val="0"/>
          <w:lang w:eastAsia="ar-SA" w:bidi="ar-SA"/>
        </w:rPr>
        <w:tab/>
        <w:t>w</w:t>
      </w:r>
      <w:proofErr w:type="gramEnd"/>
      <w:r w:rsidRPr="000579CA">
        <w:rPr>
          <w:rFonts w:eastAsia="Times New Roman" w:cs="Times New Roman"/>
          <w:bCs/>
          <w:kern w:val="0"/>
          <w:lang w:eastAsia="ar-SA" w:bidi="ar-SA"/>
        </w:rPr>
        <w:t xml:space="preserve">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(np. przesłania </w:t>
      </w:r>
      <w:proofErr w:type="gramStart"/>
      <w:r w:rsidRPr="000579CA">
        <w:rPr>
          <w:rFonts w:eastAsia="Times New Roman" w:cs="Times New Roman"/>
          <w:bCs/>
          <w:kern w:val="0"/>
          <w:lang w:eastAsia="ar-SA" w:bidi="ar-SA"/>
        </w:rPr>
        <w:t>wezwania                za</w:t>
      </w:r>
      <w:proofErr w:type="gramEnd"/>
      <w:r w:rsidRPr="000579CA">
        <w:rPr>
          <w:rFonts w:eastAsia="Times New Roman" w:cs="Times New Roman"/>
          <w:bCs/>
          <w:kern w:val="0"/>
          <w:lang w:eastAsia="ar-SA" w:bidi="ar-SA"/>
        </w:rPr>
        <w:t xml:space="preserve">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wykaz</w:t>
      </w:r>
      <w:proofErr w:type="gramEnd"/>
      <w:r w:rsidRPr="000579CA">
        <w:rPr>
          <w:rFonts w:eastAsia="Times New Roman" w:cs="Times New Roman"/>
          <w:bCs/>
          <w:kern w:val="0"/>
          <w:lang w:eastAsia="ar-SA" w:bidi="ar-SA"/>
        </w:rPr>
        <w:t xml:space="preserve">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kopia</w:t>
      </w:r>
      <w:proofErr w:type="gramEnd"/>
      <w:r w:rsidRPr="000579CA">
        <w:rPr>
          <w:rFonts w:eastAsia="Times New Roman" w:cs="Times New Roman"/>
          <w:bCs/>
          <w:kern w:val="0"/>
          <w:lang w:eastAsia="ar-SA" w:bidi="ar-SA"/>
        </w:rPr>
        <w:t xml:space="preserve">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w:t>
      </w:r>
      <w:proofErr w:type="gramEnd"/>
      <w:r w:rsidRPr="000579CA">
        <w:rPr>
          <w:rFonts w:eastAsia="Times New Roman" w:cs="Times New Roman"/>
          <w:bCs/>
          <w:kern w:val="0"/>
          <w:lang w:eastAsia="ar-SA" w:bidi="ar-SA"/>
        </w:rPr>
        <w:t xml:space="preserv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z tytułu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kojmi 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 xml:space="preserve">. </w:t>
      </w:r>
      <w:r w:rsidRPr="000579CA">
        <w:rPr>
          <w:rFonts w:eastAsia="Times New Roman" w:cs="Times New Roman"/>
          <w:bCs/>
          <w:kern w:val="0"/>
          <w:lang w:eastAsia="ar-SA" w:bidi="ar-SA"/>
        </w:rPr>
        <w:b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lastRenderedPageBreak/>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z</w:t>
      </w:r>
      <w:proofErr w:type="gramEnd"/>
      <w:r w:rsidRPr="000579CA">
        <w:rPr>
          <w:rFonts w:eastAsia="Times New Roman" w:cs="Times New Roman"/>
          <w:bCs/>
          <w:kern w:val="0"/>
          <w:lang w:eastAsia="ar-SA" w:bidi="ar-SA"/>
        </w:rPr>
        <w:t xml:space="preserve">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w:t>
      </w:r>
      <w:proofErr w:type="gramEnd"/>
      <w:r w:rsidRPr="000579CA">
        <w:rPr>
          <w:rFonts w:eastAsia="Times New Roman" w:cs="Times New Roman"/>
          <w:bCs/>
          <w:kern w:val="0"/>
          <w:lang w:eastAsia="ar-SA" w:bidi="ar-SA"/>
        </w:rPr>
        <w:t xml:space="preserv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gwarantowanie</w:t>
      </w:r>
      <w:proofErr w:type="gramEnd"/>
      <w:r w:rsidRPr="000579CA">
        <w:rPr>
          <w:rFonts w:eastAsia="Times New Roman" w:cs="Times New Roman"/>
          <w:bCs/>
          <w:kern w:val="0"/>
          <w:lang w:eastAsia="ar-SA" w:bidi="ar-SA"/>
        </w:rPr>
        <w:t xml:space="preserv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proofErr w:type="gramStart"/>
      <w:r w:rsidRPr="00E054D4">
        <w:rPr>
          <w:rFonts w:eastAsia="Times New Roman" w:cs="Times New Roman"/>
          <w:kern w:val="0"/>
          <w:lang w:eastAsia="ar-SA" w:bidi="ar-SA"/>
        </w:rPr>
        <w:t>1)</w:t>
      </w:r>
      <w:r w:rsidRPr="00E054D4">
        <w:rPr>
          <w:rFonts w:eastAsia="Times New Roman" w:cs="Times New Roman"/>
          <w:kern w:val="0"/>
          <w:lang w:eastAsia="ar-SA" w:bidi="ar-SA"/>
        </w:rPr>
        <w:tab/>
        <w:t>wyborze</w:t>
      </w:r>
      <w:proofErr w:type="gramEnd"/>
      <w:r w:rsidRPr="00E054D4">
        <w:rPr>
          <w:rFonts w:eastAsia="Times New Roman" w:cs="Times New Roman"/>
          <w:kern w:val="0"/>
          <w:lang w:eastAsia="ar-SA" w:bidi="ar-SA"/>
        </w:rPr>
        <w:t xml:space="preserv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2)</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xml:space="preserve">,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3)</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1)</w:t>
      </w:r>
      <w:r w:rsidRPr="008249E6">
        <w:rPr>
          <w:rFonts w:eastAsia="Times New Roman" w:cs="Times New Roman"/>
          <w:bCs/>
          <w:kern w:val="0"/>
          <w:lang w:eastAsia="ar-SA" w:bidi="ar-SA"/>
        </w:rPr>
        <w:tab/>
        <w:t>nie</w:t>
      </w:r>
      <w:proofErr w:type="gramEnd"/>
      <w:r w:rsidRPr="008249E6">
        <w:rPr>
          <w:rFonts w:eastAsia="Times New Roman" w:cs="Times New Roman"/>
          <w:bCs/>
          <w:kern w:val="0"/>
          <w:lang w:eastAsia="ar-SA" w:bidi="ar-SA"/>
        </w:rPr>
        <w:t xml:space="preserv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w:t>
      </w:r>
      <w:proofErr w:type="gramEnd"/>
      <w:r w:rsidRPr="008249E6">
        <w:rPr>
          <w:rFonts w:eastAsia="Times New Roman" w:cs="Times New Roman"/>
          <w:bCs/>
          <w:kern w:val="0"/>
          <w:lang w:eastAsia="ar-SA" w:bidi="ar-SA"/>
        </w:rPr>
        <w:t xml:space="preserve">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lastRenderedPageBreak/>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4C2C76"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84418B" w:rsidRDefault="0084418B" w:rsidP="0084418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2016 r. WE (Dz. Urz. UE L 119 z 04.05.2016,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1 oraz Dz. Urz. UE L 127 z 23.05.2018,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2 oraz Dz. Urz. UE L 74, str. 35 z 04.03.2021 </w:t>
      </w:r>
      <w:proofErr w:type="gramStart"/>
      <w:r w:rsidRPr="0084418B">
        <w:rPr>
          <w:rFonts w:eastAsiaTheme="minorHAnsi" w:cs="Times New Roman"/>
          <w:color w:val="000000"/>
          <w:kern w:val="0"/>
          <w:lang w:eastAsia="en-US" w:bidi="ar-SA"/>
        </w:rPr>
        <w:t>r</w:t>
      </w:r>
      <w:proofErr w:type="gramEnd"/>
      <w:r w:rsidRPr="0084418B">
        <w:rPr>
          <w:rFonts w:eastAsiaTheme="minorHAnsi" w:cs="Times New Roman"/>
          <w:color w:val="000000"/>
          <w:kern w:val="0"/>
          <w:lang w:eastAsia="en-US" w:bidi="ar-SA"/>
        </w:rPr>
        <w:t>.) (dalej zwane RODO) informujemy, że:</w:t>
      </w:r>
    </w:p>
    <w:p w:rsidR="001F1504" w:rsidRPr="00C144DF" w:rsidRDefault="001F1504" w:rsidP="00FE4327">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w:t>
      </w:r>
      <w:r w:rsidR="00FE4327">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w:t>
      </w:r>
      <w:proofErr w:type="gramEnd"/>
      <w:r w:rsidRPr="00C144DF">
        <w:rPr>
          <w:rFonts w:eastAsiaTheme="minorHAnsi" w:cs="Times New Roman"/>
          <w:color w:val="000000"/>
          <w:kern w:val="0"/>
          <w:lang w:eastAsia="en-US" w:bidi="ar-SA"/>
        </w:rPr>
        <w:t xml:space="preserve">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osobą</w:t>
      </w:r>
      <w:proofErr w:type="gramEnd"/>
      <w:r w:rsidRPr="001F1504">
        <w:rPr>
          <w:rFonts w:eastAsiaTheme="minorHAnsi" w:cs="Times New Roman"/>
          <w:color w:val="000000"/>
          <w:kern w:val="0"/>
          <w:lang w:eastAsia="en-US" w:bidi="ar-SA"/>
        </w:rPr>
        <w:t xml:space="preserve">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Paweł Turowski,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w:t>
      </w:r>
      <w:proofErr w:type="gramEnd"/>
      <w:r w:rsidRPr="001F1504">
        <w:rPr>
          <w:rFonts w:eastAsiaTheme="minorHAnsi" w:cs="Times New Roman"/>
          <w:color w:val="000000"/>
          <w:kern w:val="0"/>
          <w:lang w:eastAsia="en-US" w:bidi="ar-SA"/>
        </w:rPr>
        <w:t xml:space="preserve">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6)</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Pani</w:t>
      </w:r>
      <w:proofErr w:type="gramEnd"/>
      <w:r w:rsidRPr="001F1504">
        <w:rPr>
          <w:rFonts w:eastAsiaTheme="minorHAnsi" w:cs="Times New Roman"/>
          <w:color w:val="000000"/>
          <w:kern w:val="0"/>
          <w:lang w:eastAsia="en-US" w:bidi="ar-SA"/>
        </w:rPr>
        <w:t xml:space="preserve">/Pana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w:t>
      </w:r>
      <w:proofErr w:type="gramEnd"/>
      <w:r w:rsidRPr="001F1504">
        <w:rPr>
          <w:rFonts w:eastAsiaTheme="minorHAnsi" w:cs="Times New Roman"/>
          <w:color w:val="000000"/>
          <w:kern w:val="0"/>
          <w:lang w:eastAsia="en-US" w:bidi="ar-SA"/>
        </w:rPr>
        <w:t xml:space="preserve">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8)</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w</w:t>
      </w:r>
      <w:proofErr w:type="gramEnd"/>
      <w:r w:rsidRPr="001F1504">
        <w:rPr>
          <w:rFonts w:eastAsiaTheme="minorHAnsi" w:cs="Times New Roman"/>
          <w:color w:val="000000"/>
          <w:kern w:val="0"/>
          <w:lang w:eastAsia="en-US" w:bidi="ar-SA"/>
        </w:rPr>
        <w:t xml:space="preserve">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16 RODO prawo do sprostowania Pani/Pana danych osobowych</w:t>
      </w:r>
      <w:r>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nie</w:t>
      </w:r>
      <w:proofErr w:type="gramEnd"/>
      <w:r w:rsidRPr="001F1504">
        <w:rPr>
          <w:rFonts w:eastAsiaTheme="minorHAnsi" w:cs="Times New Roman"/>
          <w:color w:val="000000"/>
          <w:kern w:val="0"/>
          <w:lang w:eastAsia="en-US" w:bidi="ar-SA"/>
        </w:rPr>
        <w:t xml:space="preserv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w</w:t>
      </w:r>
      <w:proofErr w:type="gramEnd"/>
      <w:r w:rsidRPr="001F1504">
        <w:rPr>
          <w:rFonts w:eastAsiaTheme="minorHAnsi" w:cs="Times New Roman"/>
          <w:color w:val="000000"/>
          <w:kern w:val="0"/>
          <w:lang w:eastAsia="en-US" w:bidi="ar-SA"/>
        </w:rPr>
        <w:t xml:space="preserve">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 </w:t>
      </w:r>
    </w:p>
    <w:p w:rsidR="001F1504" w:rsidRPr="00613B5F"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A72F0" w:rsidRDefault="001A72F0" w:rsidP="00D35058">
      <w:pPr>
        <w:widowControl/>
        <w:suppressAutoHyphens w:val="0"/>
        <w:autoSpaceDE w:val="0"/>
        <w:adjustRightInd w:val="0"/>
        <w:jc w:val="both"/>
        <w:textAlignment w:val="auto"/>
        <w:rPr>
          <w:rFonts w:eastAsiaTheme="minorHAnsi" w:cs="Times New Roman"/>
          <w:color w:val="000000"/>
          <w:kern w:val="0"/>
          <w:lang w:eastAsia="en-US" w:bidi="ar-SA"/>
        </w:rPr>
      </w:pPr>
    </w:p>
    <w:p w:rsidR="001A72F0" w:rsidRDefault="001A72F0" w:rsidP="00D35058">
      <w:pPr>
        <w:widowControl/>
        <w:suppressAutoHyphens w:val="0"/>
        <w:autoSpaceDE w:val="0"/>
        <w:adjustRightInd w:val="0"/>
        <w:jc w:val="both"/>
        <w:textAlignment w:val="auto"/>
        <w:rPr>
          <w:rFonts w:eastAsiaTheme="minorHAnsi" w:cs="Times New Roman"/>
          <w:color w:val="000000"/>
          <w:kern w:val="0"/>
          <w:lang w:eastAsia="en-US" w:bidi="ar-SA"/>
        </w:rPr>
      </w:pP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Niniejsza klauzula informacyjna stanowi uzupełnienie ogólnej informacji, dostępnej na stronie podmiotowej BIP Centrum Szkole</w:t>
      </w:r>
      <w:r w:rsidR="00BD4BC5" w:rsidRPr="001A72F0">
        <w:rPr>
          <w:rFonts w:eastAsiaTheme="minorHAnsi" w:cs="Times New Roman"/>
          <w:color w:val="000000"/>
          <w:kern w:val="0"/>
          <w:lang w:eastAsia="en-US" w:bidi="ar-SA"/>
        </w:rPr>
        <w:t>nia Policji w Legionowie (RODO)</w:t>
      </w:r>
      <w:r w:rsidRPr="001A72F0">
        <w:rPr>
          <w:rFonts w:eastAsiaTheme="minorHAnsi" w:cs="Times New Roman"/>
          <w:color w:val="000000"/>
          <w:kern w:val="0"/>
          <w:lang w:eastAsia="en-US" w:bidi="ar-SA"/>
        </w:rPr>
        <w:t xml:space="preserve">. </w:t>
      </w: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1F1504" w:rsidRPr="001A72F0" w:rsidRDefault="00091F8F"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3" w:history="1">
        <w:r w:rsidR="001F1504" w:rsidRPr="001A72F0">
          <w:rPr>
            <w:rFonts w:eastAsiaTheme="minorHAnsi" w:cs="Times New Roman"/>
            <w:i/>
            <w:color w:val="0000FF"/>
            <w:kern w:val="0"/>
            <w:u w:val="single"/>
            <w:lang w:eastAsia="en-US" w:bidi="ar-SA"/>
          </w:rPr>
          <w:t>http://bip.legionowo.csp.policja.gov.pl/CSP/rodo/28154,Ochrona-danych-osobowych.html</w:t>
        </w:r>
      </w:hyperlink>
      <w:r w:rsidR="001F1504" w:rsidRPr="001A72F0">
        <w:rPr>
          <w:rFonts w:eastAsiaTheme="minorHAnsi" w:cs="Times New Roman"/>
          <w:i/>
          <w:color w:val="000000"/>
          <w:kern w:val="0"/>
          <w:lang w:eastAsia="en-US" w:bidi="ar-SA"/>
        </w:rPr>
        <w:t xml:space="preserve"> </w:t>
      </w:r>
    </w:p>
    <w:p w:rsidR="00735A29" w:rsidRPr="001A72F0"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003100" w:rsidRDefault="00003100"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1A72F0" w:rsidRDefault="001A72F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F41D42" w:rsidRPr="001A72F0" w:rsidRDefault="001F1504" w:rsidP="002B77E3">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 xml:space="preserve">wobec osób fizycznych, od których dane osobowe bezpośrednio lub pośrednio pozyskałem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w celu ubiegania się o udzielenie zamówienia publicz</w:t>
      </w:r>
      <w:r w:rsidR="0002214D" w:rsidRPr="001A72F0">
        <w:rPr>
          <w:rFonts w:eastAsiaTheme="minorHAnsi" w:cs="Times New Roman"/>
          <w:color w:val="000000"/>
          <w:kern w:val="0"/>
          <w:lang w:eastAsia="en-US" w:bidi="ar-SA"/>
        </w:rPr>
        <w:t>nego w niniejszym postępowaniu*</w:t>
      </w:r>
    </w:p>
    <w:p w:rsidR="001A72F0" w:rsidRDefault="001A72F0"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1A72F0" w:rsidRDefault="001A72F0"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1A72F0" w:rsidRDefault="001A72F0"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1A72F0" w:rsidRDefault="001A72F0"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B6DCC" w:rsidRDefault="001F1504"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1A72F0">
        <w:rPr>
          <w:rFonts w:eastAsiaTheme="minorHAnsi" w:cs="Times New Roman"/>
          <w:b/>
          <w:i/>
          <w:iCs/>
          <w:color w:val="000000"/>
          <w:kern w:val="0"/>
          <w:sz w:val="20"/>
          <w:szCs w:val="20"/>
          <w:lang w:eastAsia="en-US" w:bidi="ar-SA"/>
        </w:rPr>
        <w:t>*</w:t>
      </w:r>
      <w:r w:rsidRPr="001A72F0">
        <w:rPr>
          <w:rFonts w:eastAsiaTheme="minorHAnsi"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1A72F0">
        <w:rPr>
          <w:rFonts w:eastAsiaTheme="minorHAnsi" w:cs="Times New Roman"/>
          <w:i/>
          <w:iCs/>
          <w:color w:val="000000"/>
          <w:kern w:val="0"/>
          <w:sz w:val="20"/>
          <w:szCs w:val="20"/>
          <w:lang w:eastAsia="en-US" w:bidi="ar-SA"/>
        </w:rPr>
        <w:t>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CE3088" w:rsidRDefault="00735A29" w:rsidP="00735A29">
            <w:pPr>
              <w:widowControl/>
              <w:autoSpaceDN/>
              <w:ind w:left="7088"/>
              <w:jc w:val="both"/>
              <w:textAlignment w:val="auto"/>
              <w:rPr>
                <w:rFonts w:eastAsia="Times New Roman" w:cs="Times New Roman"/>
                <w:b/>
                <w:kern w:val="0"/>
                <w:sz w:val="16"/>
                <w:szCs w:val="16"/>
                <w:lang w:eastAsia="ar-SA" w:bidi="ar-SA"/>
              </w:rPr>
            </w:pPr>
            <w:r w:rsidRPr="00CE3088">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2</w:t>
            </w:r>
            <w:r w:rsidRPr="00CE3088">
              <w:rPr>
                <w:rFonts w:eastAsia="Times New Roman" w:cs="Times New Roman"/>
                <w:b/>
                <w:kern w:val="0"/>
                <w:sz w:val="16"/>
                <w:szCs w:val="16"/>
                <w:lang w:eastAsia="ar-SA" w:bidi="ar-SA"/>
              </w:rPr>
              <w:t xml:space="preserve"> do SWZ</w:t>
            </w:r>
          </w:p>
          <w:p w:rsidR="00735A29" w:rsidRPr="00735A29" w:rsidRDefault="00735A29" w:rsidP="00577CE0">
            <w:pPr>
              <w:keepNext/>
              <w:tabs>
                <w:tab w:val="num" w:pos="0"/>
              </w:tabs>
              <w:autoSpaceDN/>
              <w:ind w:left="7088"/>
              <w:textAlignment w:val="auto"/>
              <w:outlineLvl w:val="0"/>
              <w:rPr>
                <w:rFonts w:eastAsia="Times New Roman" w:cs="Times New Roman"/>
                <w:b/>
                <w:bCs/>
                <w:kern w:val="0"/>
                <w:lang w:eastAsia="ar-SA" w:bidi="ar-SA"/>
              </w:rPr>
            </w:pPr>
            <w:r w:rsidRPr="00CE3088">
              <w:rPr>
                <w:rFonts w:eastAsia="Times New Roman" w:cs="Times New Roman"/>
                <w:b/>
                <w:bCs/>
                <w:kern w:val="0"/>
                <w:sz w:val="16"/>
                <w:szCs w:val="16"/>
                <w:lang w:eastAsia="ar-SA" w:bidi="ar-SA"/>
              </w:rPr>
              <w:t xml:space="preserve">Sprawa Nr </w:t>
            </w:r>
            <w:r w:rsidR="00577CE0">
              <w:rPr>
                <w:rFonts w:eastAsia="Times New Roman" w:cs="Times New Roman"/>
                <w:b/>
                <w:bCs/>
                <w:kern w:val="0"/>
                <w:sz w:val="16"/>
                <w:szCs w:val="16"/>
                <w:lang w:eastAsia="ar-SA" w:bidi="ar-SA"/>
              </w:rPr>
              <w:t>13</w:t>
            </w:r>
            <w:r w:rsidR="00F42E67" w:rsidRPr="00CE3088">
              <w:rPr>
                <w:rFonts w:eastAsia="Times New Roman" w:cs="Times New Roman"/>
                <w:b/>
                <w:bCs/>
                <w:kern w:val="0"/>
                <w:sz w:val="16"/>
                <w:szCs w:val="16"/>
                <w:lang w:eastAsia="ar-SA" w:bidi="ar-SA"/>
              </w:rPr>
              <w:t>/</w:t>
            </w:r>
            <w:r w:rsidRPr="00CE3088">
              <w:rPr>
                <w:rFonts w:eastAsia="Times New Roman" w:cs="Times New Roman"/>
                <w:b/>
                <w:bCs/>
                <w:kern w:val="0"/>
                <w:sz w:val="16"/>
                <w:szCs w:val="16"/>
                <w:lang w:eastAsia="ar-SA" w:bidi="ar-SA"/>
              </w:rPr>
              <w:t>2</w:t>
            </w:r>
            <w:r w:rsidR="00781D0B" w:rsidRPr="00CE3088">
              <w:rPr>
                <w:rFonts w:eastAsia="Times New Roman" w:cs="Times New Roman"/>
                <w:b/>
                <w:bCs/>
                <w:kern w:val="0"/>
                <w:sz w:val="16"/>
                <w:szCs w:val="16"/>
                <w:lang w:eastAsia="ar-SA" w:bidi="ar-SA"/>
              </w:rPr>
              <w:t>2</w:t>
            </w:r>
            <w:r w:rsidRPr="00CE3088">
              <w:rPr>
                <w:rFonts w:eastAsia="Times New Roman" w:cs="Times New Roman"/>
                <w:b/>
                <w:bCs/>
                <w:kern w:val="0"/>
                <w:sz w:val="16"/>
                <w:szCs w:val="16"/>
                <w:lang w:eastAsia="ar-SA" w:bidi="ar-SA"/>
              </w:rPr>
              <w:t>/</w:t>
            </w:r>
            <w:r w:rsidR="007C750B" w:rsidRPr="00CE3088">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3E788F" w:rsidRDefault="00735A29" w:rsidP="00735A29">
      <w:pPr>
        <w:widowControl/>
        <w:autoSpaceDN/>
        <w:jc w:val="both"/>
        <w:textAlignment w:val="auto"/>
        <w:rPr>
          <w:rFonts w:eastAsia="Times New Roman" w:cs="Times New Roman"/>
          <w:kern w:val="0"/>
          <w:sz w:val="16"/>
          <w:szCs w:val="16"/>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B756B1" w:rsidRDefault="00735A29" w:rsidP="00735A29">
      <w:pPr>
        <w:widowControl/>
        <w:autoSpaceDN/>
        <w:ind w:firstLine="4860"/>
        <w:jc w:val="both"/>
        <w:textAlignment w:val="auto"/>
        <w:rPr>
          <w:rFonts w:eastAsia="Times New Roman" w:cs="Times New Roman"/>
          <w:kern w:val="0"/>
          <w:sz w:val="20"/>
          <w:szCs w:val="20"/>
          <w:lang w:eastAsia="ar-SA" w:bidi="ar-SA"/>
        </w:rPr>
      </w:pPr>
    </w:p>
    <w:p w:rsidR="001D3082" w:rsidRDefault="00735A29" w:rsidP="00454620">
      <w:pPr>
        <w:ind w:left="284" w:hanging="284"/>
        <w:jc w:val="both"/>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7C750B" w:rsidRPr="007C750B">
        <w:rPr>
          <w:rFonts w:eastAsia="Times New Roman" w:cs="Times New Roman"/>
          <w:kern w:val="0"/>
          <w:lang w:eastAsia="ar-SA" w:bidi="ar-SA"/>
        </w:rPr>
        <w:t xml:space="preserve">wykonanie </w:t>
      </w:r>
      <w:r w:rsidR="00296573" w:rsidRPr="00296573">
        <w:rPr>
          <w:rFonts w:eastAsia="Times New Roman" w:cs="Times New Roman"/>
          <w:kern w:val="0"/>
          <w:lang w:eastAsia="ar-SA" w:bidi="ar-SA"/>
        </w:rPr>
        <w:t xml:space="preserve">robót budowlanych polegających na remoncie </w:t>
      </w:r>
      <w:r w:rsidR="00454620" w:rsidRPr="00454620">
        <w:rPr>
          <w:rFonts w:eastAsia="Times New Roman" w:cs="Times New Roman"/>
          <w:kern w:val="0"/>
          <w:lang w:eastAsia="ar-SA" w:bidi="ar-SA"/>
        </w:rPr>
        <w:t xml:space="preserve">instalacji uzdatniania wody basenowej w budynku </w:t>
      </w:r>
      <w:r w:rsidR="00454620">
        <w:rPr>
          <w:rFonts w:eastAsia="Times New Roman" w:cs="Times New Roman"/>
          <w:kern w:val="0"/>
          <w:lang w:eastAsia="ar-SA" w:bidi="ar-SA"/>
        </w:rPr>
        <w:br/>
      </w:r>
      <w:r w:rsidR="00454620" w:rsidRPr="00454620">
        <w:rPr>
          <w:rFonts w:eastAsia="Times New Roman" w:cs="Times New Roman"/>
          <w:kern w:val="0"/>
          <w:lang w:eastAsia="ar-SA" w:bidi="ar-SA"/>
        </w:rPr>
        <w:t>nr 42 na terenie Centrum Szkolenia Policji w Legionowie</w:t>
      </w:r>
      <w:r w:rsidR="0045462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 xml:space="preserve">ofertę </w:t>
      </w:r>
      <w:r w:rsidR="00454620">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proofErr w:type="gramStart"/>
      <w:r w:rsidR="00735A29" w:rsidRPr="00DE5894">
        <w:rPr>
          <w:rFonts w:eastAsia="Times New Roman" w:cs="Times New Roman"/>
          <w:kern w:val="0"/>
          <w:lang w:eastAsia="ar-SA" w:bidi="ar-SA"/>
        </w:rPr>
        <w:t>:…</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proofErr w:type="gramEnd"/>
      <w:r w:rsidR="00735A29" w:rsidRPr="00735A29">
        <w:rPr>
          <w:rFonts w:eastAsia="Times New Roman" w:cs="Times New Roman"/>
          <w:kern w:val="0"/>
          <w:lang w:val="de-DE" w:eastAsia="ar-SA" w:bidi="ar-SA"/>
        </w:rPr>
        <w:t>: …………………………………………..</w:t>
      </w:r>
    </w:p>
    <w:p w:rsidR="00CE3088" w:rsidRPr="00B756B1" w:rsidRDefault="000B6DCC" w:rsidP="000B6DCC">
      <w:pPr>
        <w:widowControl/>
        <w:autoSpaceDN/>
        <w:ind w:left="284" w:right="-142" w:hanging="284"/>
        <w:textAlignment w:val="auto"/>
        <w:rPr>
          <w:rFonts w:eastAsia="Times New Roman" w:cs="Times New Roman"/>
          <w:kern w:val="0"/>
          <w:sz w:val="20"/>
          <w:szCs w:val="20"/>
          <w:lang w:val="de-DE" w:eastAsia="ar-SA" w:bidi="ar-SA"/>
        </w:rPr>
      </w:pPr>
      <w:r>
        <w:rPr>
          <w:rFonts w:eastAsia="Times New Roman" w:cs="Times New Roman"/>
          <w:kern w:val="0"/>
          <w:lang w:val="de-DE" w:eastAsia="ar-SA" w:bidi="ar-SA"/>
        </w:rPr>
        <w:tab/>
      </w:r>
    </w:p>
    <w:p w:rsidR="00735A29" w:rsidRDefault="00CE3088"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w:t>
      </w:r>
      <w:r>
        <w:rPr>
          <w:rFonts w:eastAsia="Times New Roman" w:cs="Times New Roman"/>
          <w:kern w:val="0"/>
          <w:lang w:val="de-DE" w:eastAsia="ar-SA" w:bidi="ar-SA"/>
        </w:rPr>
        <w:t xml:space="preserve"> </w:t>
      </w:r>
      <w:proofErr w:type="gramStart"/>
      <w:r>
        <w:rPr>
          <w:rFonts w:eastAsia="Times New Roman" w:cs="Times New Roman"/>
          <w:kern w:val="0"/>
          <w:lang w:val="de-DE" w:eastAsia="ar-SA" w:bidi="ar-SA"/>
        </w:rPr>
        <w:t>jestem:</w:t>
      </w:r>
      <w:r w:rsidR="004C5E4A">
        <w:rPr>
          <w:rFonts w:eastAsia="Times New Roman" w:cs="Times New Roman"/>
          <w:kern w:val="0"/>
          <w:lang w:val="de-DE" w:eastAsia="ar-SA" w:bidi="ar-SA"/>
        </w:rPr>
        <w:t>*</w:t>
      </w:r>
      <w:proofErr w:type="gramEnd"/>
      <w:r w:rsidR="00735A29" w:rsidRPr="00735A29">
        <w:rPr>
          <w:rFonts w:eastAsia="Times New Roman" w:cs="Times New Roman"/>
          <w:kern w:val="0"/>
          <w:lang w:val="de-DE" w:eastAsia="ar-SA" w:bidi="ar-SA"/>
        </w:rPr>
        <w:tab/>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735A29" w:rsidRPr="00B756B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1D3082" w:rsidRDefault="001D3082" w:rsidP="00966928">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B756B1" w:rsidRDefault="00735A29" w:rsidP="00711F40">
      <w:pPr>
        <w:widowControl/>
        <w:autoSpaceDN/>
        <w:ind w:left="284" w:hanging="284"/>
        <w:jc w:val="both"/>
        <w:textAlignment w:val="auto"/>
        <w:rPr>
          <w:rFonts w:eastAsia="Times New Roman" w:cs="Times New Roman"/>
          <w:kern w:val="0"/>
          <w:sz w:val="20"/>
          <w:szCs w:val="20"/>
          <w:lang w:eastAsia="ar-SA" w:bidi="ar-SA"/>
        </w:rPr>
      </w:pPr>
    </w:p>
    <w:p w:rsidR="00F57F47" w:rsidRPr="00F57F47" w:rsidRDefault="001D3082" w:rsidP="00966928">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296573">
        <w:rPr>
          <w:rFonts w:eastAsia="Times New Roman" w:cs="Times New Roman"/>
          <w:kern w:val="0"/>
          <w:lang w:eastAsia="ar-SA" w:bidi="ar-SA"/>
        </w:rPr>
        <w:t>3</w:t>
      </w:r>
      <w:r w:rsidR="00454620">
        <w:rPr>
          <w:rFonts w:eastAsia="Times New Roman" w:cs="Times New Roman"/>
          <w:kern w:val="0"/>
          <w:lang w:eastAsia="ar-SA" w:bidi="ar-SA"/>
        </w:rPr>
        <w:t xml:space="preserve">1 sierpnia </w:t>
      </w:r>
      <w:r w:rsidR="00F57F47" w:rsidRPr="0038097C">
        <w:rPr>
          <w:rFonts w:eastAsia="Times New Roman" w:cs="Times New Roman"/>
          <w:kern w:val="0"/>
          <w:lang w:eastAsia="ar-SA" w:bidi="ar-SA"/>
        </w:rPr>
        <w:t>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296573">
        <w:rPr>
          <w:rFonts w:eastAsia="Times New Roman" w:cs="Times New Roman"/>
          <w:kern w:val="0"/>
          <w:lang w:eastAsia="ar-SA" w:bidi="ar-SA"/>
        </w:rPr>
        <w:t>3</w:t>
      </w:r>
      <w:r w:rsidR="00454620">
        <w:rPr>
          <w:rFonts w:eastAsia="Times New Roman" w:cs="Times New Roman"/>
          <w:kern w:val="0"/>
          <w:lang w:eastAsia="ar-SA" w:bidi="ar-SA"/>
        </w:rPr>
        <w:t>0 września</w:t>
      </w:r>
      <w:r w:rsidR="00F57F47" w:rsidRPr="0038097C">
        <w:rPr>
          <w:rFonts w:eastAsia="Times New Roman" w:cs="Times New Roman"/>
          <w:kern w:val="0"/>
          <w:lang w:eastAsia="ar-SA" w:bidi="ar-SA"/>
        </w:rPr>
        <w:t xml:space="preserve"> 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B756B1" w:rsidRDefault="00C271C0" w:rsidP="0087302E">
      <w:pPr>
        <w:widowControl/>
        <w:autoSpaceDN/>
        <w:ind w:left="568" w:hanging="284"/>
        <w:jc w:val="both"/>
        <w:textAlignment w:val="auto"/>
        <w:rPr>
          <w:rFonts w:eastAsia="Times New Roman" w:cs="Times New Roman"/>
          <w:kern w:val="0"/>
          <w:sz w:val="20"/>
          <w:szCs w:val="20"/>
          <w:lang w:eastAsia="ar-SA" w:bidi="ar-SA"/>
        </w:rPr>
      </w:pPr>
    </w:p>
    <w:p w:rsidR="00F57F47" w:rsidRPr="00F57F47" w:rsidRDefault="00F57F47" w:rsidP="00966928">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F57F47" w:rsidRPr="00F57F47"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5 lat;</w:t>
      </w:r>
    </w:p>
    <w:p w:rsidR="00F57F47" w:rsidRPr="00F57F47" w:rsidRDefault="00F57F47" w:rsidP="0087302E">
      <w:pPr>
        <w:widowControl/>
        <w:autoSpaceDN/>
        <w:ind w:left="568" w:hanging="284"/>
        <w:jc w:val="both"/>
        <w:textAlignment w:val="auto"/>
        <w:rPr>
          <w:rFonts w:eastAsia="Times New Roman" w:cs="Times New Roman"/>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7 lat.</w:t>
      </w:r>
    </w:p>
    <w:p w:rsidR="00F57F47" w:rsidRPr="00B756B1" w:rsidRDefault="00F57F47" w:rsidP="00F57F47">
      <w:pPr>
        <w:widowControl/>
        <w:tabs>
          <w:tab w:val="left" w:pos="540"/>
        </w:tabs>
        <w:autoSpaceDN/>
        <w:jc w:val="both"/>
        <w:textAlignment w:val="auto"/>
        <w:rPr>
          <w:rFonts w:eastAsia="Times New Roman" w:cs="Times New Roman"/>
          <w:kern w:val="0"/>
          <w:sz w:val="20"/>
          <w:szCs w:val="20"/>
          <w:lang w:eastAsia="ar-SA" w:bidi="ar-SA"/>
        </w:rPr>
      </w:pPr>
    </w:p>
    <w:p w:rsidR="00E130DA" w:rsidRPr="00F57F47" w:rsidRDefault="000433A1" w:rsidP="00966928">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0433A1">
        <w:rPr>
          <w:rFonts w:eastAsia="Times New Roman" w:cs="Times New Roman"/>
          <w:color w:val="000000"/>
          <w:kern w:val="0"/>
          <w:lang w:eastAsia="ar-SA" w:bidi="ar-SA"/>
        </w:rPr>
        <w:tab/>
      </w:r>
      <w:r w:rsidR="00E130DA" w:rsidRPr="00F57F47">
        <w:rPr>
          <w:rFonts w:eastAsia="Times New Roman" w:cs="Times New Roman"/>
          <w:color w:val="000000"/>
          <w:kern w:val="0"/>
          <w:lang w:eastAsia="ar-SA" w:bidi="ar-SA"/>
        </w:rPr>
        <w:t xml:space="preserve">Wykonawcy przysługuje wynagrodzenie ryczałtowe. Płatność za wykonanie przedmiotu zamówienia zrealizowana będzie jednorazowo przelewem na rachunek bankowy Wykonawcy, w ciągu 30 dni od daty otrzymania prawidłowo wystawionej faktury </w:t>
      </w:r>
      <w:r w:rsidR="00E130DA">
        <w:rPr>
          <w:rFonts w:eastAsia="Times New Roman" w:cs="Times New Roman"/>
          <w:color w:val="000000"/>
          <w:kern w:val="0"/>
          <w:lang w:eastAsia="ar-SA" w:bidi="ar-SA"/>
        </w:rPr>
        <w:t xml:space="preserve">VAT </w:t>
      </w:r>
      <w:r w:rsidR="00E130DA" w:rsidRPr="00F57F47">
        <w:rPr>
          <w:rFonts w:eastAsia="Times New Roman" w:cs="Times New Roman"/>
          <w:color w:val="000000"/>
          <w:kern w:val="0"/>
          <w:lang w:eastAsia="ar-SA" w:bidi="ar-SA"/>
        </w:rPr>
        <w:t xml:space="preserve">przez Zamawiającego. </w:t>
      </w:r>
    </w:p>
    <w:p w:rsidR="001C60C0" w:rsidRPr="00B756B1" w:rsidRDefault="001C60C0" w:rsidP="001C60C0">
      <w:pPr>
        <w:widowControl/>
        <w:autoSpaceDN/>
        <w:ind w:left="1080"/>
        <w:jc w:val="both"/>
        <w:textAlignment w:val="auto"/>
        <w:rPr>
          <w:rFonts w:eastAsia="Times New Roman" w:cs="Times New Roman"/>
          <w:color w:val="000000"/>
          <w:kern w:val="0"/>
          <w:sz w:val="20"/>
          <w:szCs w:val="20"/>
          <w:lang w:eastAsia="ar-SA" w:bidi="ar-SA"/>
        </w:rPr>
      </w:pPr>
    </w:p>
    <w:p w:rsidR="000433A1" w:rsidRPr="000433A1" w:rsidRDefault="000433A1" w:rsidP="00966928">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0433A1">
        <w:rPr>
          <w:rFonts w:eastAsia="Times New Roman" w:cs="Times New Roman"/>
          <w:color w:val="000000"/>
          <w:kern w:val="0"/>
          <w:lang w:eastAsia="ar-SA" w:bidi="ar-SA"/>
        </w:rPr>
        <w:tab/>
        <w:t xml:space="preserve">Podstawę do wystawienia faktury stanowić będzie podpisany przez obie strony </w:t>
      </w:r>
      <w:r w:rsidR="00E130DA" w:rsidRPr="00F57F47">
        <w:rPr>
          <w:rFonts w:eastAsia="Times New Roman" w:cs="Times New Roman"/>
          <w:color w:val="000000"/>
          <w:kern w:val="0"/>
          <w:lang w:eastAsia="ar-SA" w:bidi="ar-SA"/>
        </w:rPr>
        <w:t>bezusterkowy</w:t>
      </w:r>
      <w:r w:rsidR="00E130DA" w:rsidRPr="001C60C0">
        <w:rPr>
          <w:rFonts w:eastAsia="Times New Roman" w:cs="Times New Roman"/>
          <w:i/>
          <w:color w:val="000000"/>
          <w:kern w:val="0"/>
          <w:lang w:eastAsia="ar-SA" w:bidi="ar-SA"/>
        </w:rPr>
        <w:t xml:space="preserve"> </w:t>
      </w:r>
      <w:r w:rsidRPr="001C60C0">
        <w:rPr>
          <w:rFonts w:eastAsia="Times New Roman" w:cs="Times New Roman"/>
          <w:i/>
          <w:color w:val="000000"/>
          <w:kern w:val="0"/>
          <w:lang w:eastAsia="ar-SA" w:bidi="ar-SA"/>
        </w:rPr>
        <w:t>Protokół odbioru robót budowlanych</w:t>
      </w:r>
      <w:r w:rsidRPr="000433A1">
        <w:rPr>
          <w:rFonts w:eastAsia="Times New Roman" w:cs="Times New Roman"/>
          <w:color w:val="000000"/>
          <w:kern w:val="0"/>
          <w:lang w:eastAsia="ar-SA" w:bidi="ar-SA"/>
        </w:rPr>
        <w:t>, stanowiący załącznik nr 2 do umowy.</w:t>
      </w:r>
    </w:p>
    <w:p w:rsidR="001C60C0" w:rsidRPr="00B756B1" w:rsidRDefault="001C60C0" w:rsidP="001C60C0">
      <w:pPr>
        <w:widowControl/>
        <w:autoSpaceDN/>
        <w:ind w:left="1080"/>
        <w:jc w:val="both"/>
        <w:textAlignment w:val="auto"/>
        <w:rPr>
          <w:rFonts w:eastAsia="Times New Roman" w:cs="Times New Roman"/>
          <w:color w:val="000000"/>
          <w:kern w:val="0"/>
          <w:sz w:val="20"/>
          <w:szCs w:val="20"/>
          <w:lang w:eastAsia="ar-SA" w:bidi="ar-SA"/>
        </w:rPr>
      </w:pPr>
    </w:p>
    <w:p w:rsidR="004F1AE1" w:rsidRPr="00E639EF" w:rsidRDefault="00E130DA" w:rsidP="001740EF">
      <w:pPr>
        <w:widowControl/>
        <w:autoSpaceDN/>
        <w:ind w:left="284" w:hanging="284"/>
        <w:jc w:val="both"/>
        <w:textAlignment w:val="auto"/>
        <w:rPr>
          <w:rFonts w:eastAsia="Times New Roman" w:cs="Times New Roman"/>
          <w:kern w:val="0"/>
          <w:lang w:eastAsia="ar-SA" w:bidi="ar-SA"/>
        </w:rPr>
      </w:pPr>
      <w:r w:rsidRPr="00B756B1">
        <w:rPr>
          <w:rFonts w:eastAsia="Times New Roman" w:cs="Times New Roman"/>
          <w:kern w:val="0"/>
          <w:lang w:eastAsia="ar-SA" w:bidi="ar-SA"/>
        </w:rPr>
        <w:lastRenderedPageBreak/>
        <w:t>7</w:t>
      </w:r>
      <w:r w:rsidR="000433A1" w:rsidRPr="00B756B1">
        <w:rPr>
          <w:rFonts w:eastAsia="Times New Roman" w:cs="Times New Roman"/>
          <w:kern w:val="0"/>
          <w:lang w:eastAsia="ar-SA" w:bidi="ar-SA"/>
        </w:rPr>
        <w:t>.</w:t>
      </w:r>
      <w:r w:rsidR="000433A1" w:rsidRPr="007265ED">
        <w:rPr>
          <w:rFonts w:eastAsia="Times New Roman" w:cs="Times New Roman"/>
          <w:color w:val="FF0000"/>
          <w:kern w:val="0"/>
          <w:lang w:eastAsia="ar-SA" w:bidi="ar-SA"/>
        </w:rPr>
        <w:tab/>
      </w:r>
      <w:r w:rsidR="00B756B1" w:rsidRPr="00B756B1">
        <w:rPr>
          <w:rFonts w:eastAsia="Times New Roman" w:cs="Times New Roman"/>
          <w:kern w:val="0"/>
          <w:lang w:eastAsia="ar-SA" w:bidi="ar-SA"/>
        </w:rPr>
        <w:tab/>
      </w:r>
      <w:r w:rsidR="00B756B1" w:rsidRPr="00E639EF">
        <w:rPr>
          <w:rFonts w:eastAsia="Times New Roman" w:cs="Times New Roman"/>
          <w:kern w:val="0"/>
          <w:lang w:eastAsia="ar-SA" w:bidi="ar-SA"/>
        </w:rPr>
        <w:t xml:space="preserve">Zamawiający </w:t>
      </w:r>
      <w:r w:rsidR="001740EF" w:rsidRPr="00E639EF">
        <w:rPr>
          <w:rFonts w:eastAsia="Times New Roman" w:cs="Times New Roman"/>
          <w:kern w:val="0"/>
          <w:lang w:eastAsia="ar-SA" w:bidi="ar-SA"/>
        </w:rPr>
        <w:t xml:space="preserve">zgodnie z art. 442 ust. 1 ustawy </w:t>
      </w:r>
      <w:r w:rsidR="0052482E" w:rsidRPr="00E639EF">
        <w:rPr>
          <w:rFonts w:eastAsia="Times New Roman" w:cs="Times New Roman"/>
          <w:kern w:val="0"/>
          <w:lang w:eastAsia="ar-SA" w:bidi="ar-SA"/>
        </w:rPr>
        <w:t xml:space="preserve">dopuszcza </w:t>
      </w:r>
      <w:r w:rsidR="00B756B1" w:rsidRPr="00E639EF">
        <w:rPr>
          <w:rFonts w:eastAsia="Times New Roman" w:cs="Times New Roman"/>
          <w:kern w:val="0"/>
          <w:lang w:eastAsia="ar-SA" w:bidi="ar-SA"/>
        </w:rPr>
        <w:t>moż</w:t>
      </w:r>
      <w:r w:rsidR="0052482E" w:rsidRPr="00E639EF">
        <w:rPr>
          <w:rFonts w:eastAsia="Times New Roman" w:cs="Times New Roman"/>
          <w:kern w:val="0"/>
          <w:lang w:eastAsia="ar-SA" w:bidi="ar-SA"/>
        </w:rPr>
        <w:t>liwość</w:t>
      </w:r>
      <w:r w:rsidR="00B756B1" w:rsidRPr="00E639EF">
        <w:rPr>
          <w:rFonts w:eastAsia="Times New Roman" w:cs="Times New Roman"/>
          <w:kern w:val="0"/>
          <w:lang w:eastAsia="ar-SA" w:bidi="ar-SA"/>
        </w:rPr>
        <w:t xml:space="preserve"> udziel</w:t>
      </w:r>
      <w:r w:rsidR="0052482E" w:rsidRPr="00E639EF">
        <w:rPr>
          <w:rFonts w:eastAsia="Times New Roman" w:cs="Times New Roman"/>
          <w:kern w:val="0"/>
          <w:lang w:eastAsia="ar-SA" w:bidi="ar-SA"/>
        </w:rPr>
        <w:t>enia</w:t>
      </w:r>
      <w:r w:rsidR="00B756B1" w:rsidRPr="00E639EF">
        <w:rPr>
          <w:rFonts w:eastAsia="Times New Roman" w:cs="Times New Roman"/>
          <w:kern w:val="0"/>
          <w:lang w:eastAsia="ar-SA" w:bidi="ar-SA"/>
        </w:rPr>
        <w:t xml:space="preserve"> Wykonawcy zaliczek na poczet wykonania przedmiotu zamówienia w wysokości nie większej niż 75% wartości wynagrodzenia</w:t>
      </w:r>
      <w:r w:rsidR="001740EF" w:rsidRPr="00E639EF">
        <w:rPr>
          <w:rFonts w:eastAsia="Times New Roman" w:cs="Times New Roman"/>
          <w:kern w:val="0"/>
          <w:lang w:eastAsia="ar-SA" w:bidi="ar-SA"/>
        </w:rPr>
        <w:t>,</w:t>
      </w:r>
      <w:r w:rsidR="00B756B1" w:rsidRPr="00E639EF">
        <w:rPr>
          <w:rFonts w:eastAsia="Times New Roman" w:cs="Times New Roman"/>
          <w:kern w:val="0"/>
          <w:lang w:eastAsia="ar-SA" w:bidi="ar-SA"/>
        </w:rPr>
        <w:t xml:space="preserve"> o którym mowa w § </w:t>
      </w:r>
      <w:r w:rsidR="001740EF" w:rsidRPr="00E639EF">
        <w:rPr>
          <w:rFonts w:eastAsia="Times New Roman" w:cs="Times New Roman"/>
          <w:kern w:val="0"/>
          <w:lang w:eastAsia="ar-SA" w:bidi="ar-SA"/>
        </w:rPr>
        <w:t>5</w:t>
      </w:r>
      <w:r w:rsidR="00B756B1" w:rsidRPr="00E639EF">
        <w:rPr>
          <w:rFonts w:eastAsia="Times New Roman" w:cs="Times New Roman"/>
          <w:kern w:val="0"/>
          <w:lang w:eastAsia="ar-SA" w:bidi="ar-SA"/>
        </w:rPr>
        <w:t xml:space="preserve"> </w:t>
      </w:r>
      <w:r w:rsidR="001740EF" w:rsidRPr="00E639EF">
        <w:rPr>
          <w:rFonts w:eastAsia="Times New Roman" w:cs="Times New Roman"/>
          <w:kern w:val="0"/>
          <w:lang w:eastAsia="ar-SA" w:bidi="ar-SA"/>
        </w:rPr>
        <w:t xml:space="preserve">ust. 2 </w:t>
      </w:r>
      <w:r w:rsidR="00B756B1" w:rsidRPr="00E639EF">
        <w:rPr>
          <w:rFonts w:eastAsia="Times New Roman" w:cs="Times New Roman"/>
          <w:i/>
          <w:kern w:val="0"/>
          <w:lang w:eastAsia="ar-SA" w:bidi="ar-SA"/>
        </w:rPr>
        <w:t>Istotnych postanowie</w:t>
      </w:r>
      <w:r w:rsidR="00E639EF" w:rsidRPr="00E639EF">
        <w:rPr>
          <w:rFonts w:eastAsia="Times New Roman" w:cs="Times New Roman"/>
          <w:i/>
          <w:kern w:val="0"/>
          <w:lang w:eastAsia="ar-SA" w:bidi="ar-SA"/>
        </w:rPr>
        <w:t>ń</w:t>
      </w:r>
      <w:r w:rsidR="00B756B1" w:rsidRPr="00E639EF">
        <w:rPr>
          <w:rFonts w:eastAsia="Times New Roman" w:cs="Times New Roman"/>
          <w:i/>
          <w:kern w:val="0"/>
          <w:lang w:eastAsia="ar-SA" w:bidi="ar-SA"/>
        </w:rPr>
        <w:t xml:space="preserve"> umowy</w:t>
      </w:r>
      <w:r w:rsidR="001740EF" w:rsidRPr="00E639EF">
        <w:rPr>
          <w:rFonts w:eastAsia="Times New Roman" w:cs="Times New Roman"/>
          <w:kern w:val="0"/>
          <w:lang w:eastAsia="ar-SA" w:bidi="ar-SA"/>
        </w:rPr>
        <w:t>.</w:t>
      </w:r>
    </w:p>
    <w:p w:rsidR="001C60C0" w:rsidRDefault="001C60C0" w:rsidP="001C60C0">
      <w:pPr>
        <w:widowControl/>
        <w:autoSpaceDN/>
        <w:ind w:left="284" w:hanging="426"/>
        <w:jc w:val="both"/>
        <w:textAlignment w:val="auto"/>
        <w:rPr>
          <w:rFonts w:eastAsia="Times New Roman" w:cs="Times New Roman"/>
          <w:color w:val="000000"/>
          <w:kern w:val="0"/>
          <w:sz w:val="20"/>
          <w:szCs w:val="20"/>
          <w:lang w:eastAsia="ar-SA" w:bidi="ar-SA"/>
        </w:rPr>
      </w:pPr>
    </w:p>
    <w:p w:rsidR="003E44FE" w:rsidRPr="003E44FE" w:rsidRDefault="00454620" w:rsidP="003E44FE">
      <w:pPr>
        <w:widowControl/>
        <w:autoSpaceDN/>
        <w:ind w:left="284" w:hanging="284"/>
        <w:jc w:val="both"/>
        <w:textAlignment w:val="auto"/>
        <w:rPr>
          <w:rFonts w:eastAsia="Times New Roman" w:cs="Times New Roman"/>
          <w:color w:val="000000"/>
          <w:kern w:val="0"/>
          <w:lang w:eastAsia="ar-SA" w:bidi="ar-SA"/>
        </w:rPr>
      </w:pPr>
      <w:r w:rsidRPr="00454620">
        <w:rPr>
          <w:rFonts w:eastAsia="Times New Roman" w:cs="Times New Roman"/>
          <w:color w:val="000000"/>
          <w:kern w:val="0"/>
          <w:lang w:eastAsia="ar-SA" w:bidi="ar-SA"/>
        </w:rPr>
        <w:t>8.</w:t>
      </w:r>
      <w:r w:rsidRPr="00454620">
        <w:rPr>
          <w:rFonts w:eastAsia="Times New Roman" w:cs="Times New Roman"/>
          <w:color w:val="000000"/>
          <w:kern w:val="0"/>
          <w:lang w:eastAsia="ar-SA" w:bidi="ar-SA"/>
        </w:rPr>
        <w:tab/>
      </w:r>
      <w:r w:rsidR="003E44FE" w:rsidRPr="003E44FE">
        <w:rPr>
          <w:rFonts w:eastAsia="Times New Roman" w:cs="Times New Roman"/>
          <w:color w:val="000000"/>
          <w:kern w:val="0"/>
          <w:lang w:eastAsia="ar-SA" w:bidi="ar-SA"/>
        </w:rPr>
        <w:t>Zobowiązujemy się przed zawarciem umowy dostarczyć do siedziby Zamawiającego sporządzone na podstawie załączonej do SWZ dokumentacji projektowej kosztorysy ofertowe.</w:t>
      </w:r>
    </w:p>
    <w:p w:rsidR="00605083" w:rsidRPr="00454620" w:rsidRDefault="00605083" w:rsidP="001C60C0">
      <w:pPr>
        <w:widowControl/>
        <w:autoSpaceDN/>
        <w:ind w:left="284" w:hanging="426"/>
        <w:jc w:val="both"/>
        <w:textAlignment w:val="auto"/>
        <w:rPr>
          <w:rFonts w:eastAsia="Times New Roman" w:cs="Times New Roman"/>
          <w:color w:val="000000"/>
          <w:kern w:val="0"/>
          <w:lang w:eastAsia="ar-SA" w:bidi="ar-SA"/>
        </w:rPr>
      </w:pPr>
    </w:p>
    <w:p w:rsidR="00F57F47" w:rsidRPr="00F57F47" w:rsidRDefault="00605083" w:rsidP="00E130DA">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9</w:t>
      </w:r>
      <w:r w:rsidR="00F57F47" w:rsidRPr="00F57F47">
        <w:rPr>
          <w:rFonts w:eastAsia="Times New Roman" w:cs="Times New Roman"/>
          <w:color w:val="000000"/>
          <w:kern w:val="0"/>
          <w:szCs w:val="2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B756B1" w:rsidRDefault="00F57F47" w:rsidP="001C60C0">
      <w:pPr>
        <w:widowControl/>
        <w:tabs>
          <w:tab w:val="left" w:pos="565"/>
        </w:tabs>
        <w:autoSpaceDN/>
        <w:ind w:left="284" w:hanging="284"/>
        <w:jc w:val="both"/>
        <w:textAlignment w:val="auto"/>
        <w:rPr>
          <w:rFonts w:eastAsia="Times New Roman" w:cs="Times New Roman"/>
          <w:kern w:val="0"/>
          <w:sz w:val="20"/>
          <w:szCs w:val="20"/>
          <w:lang w:eastAsia="ar-SA" w:bidi="ar-SA"/>
        </w:rPr>
      </w:pPr>
    </w:p>
    <w:p w:rsidR="00F57F47" w:rsidRPr="00C271C0" w:rsidRDefault="00605083" w:rsidP="00605083">
      <w:pPr>
        <w:ind w:left="284" w:hanging="426"/>
        <w:jc w:val="both"/>
        <w:rPr>
          <w:rFonts w:eastAsia="Times New Roman" w:cs="Times New Roman"/>
          <w:lang w:eastAsia="ar-SA"/>
        </w:rPr>
      </w:pPr>
      <w:r>
        <w:rPr>
          <w:rFonts w:eastAsia="Times New Roman" w:cs="Times New Roman"/>
          <w:lang w:eastAsia="ar-SA"/>
        </w:rPr>
        <w:t>10</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B756B1" w:rsidRDefault="0038097C" w:rsidP="001C60C0">
      <w:pPr>
        <w:widowControl/>
        <w:autoSpaceDN/>
        <w:ind w:left="283" w:hanging="425"/>
        <w:jc w:val="both"/>
        <w:textAlignment w:val="auto"/>
        <w:rPr>
          <w:rFonts w:eastAsia="Times New Roman" w:cs="Times New Roman"/>
          <w:kern w:val="0"/>
          <w:sz w:val="20"/>
          <w:szCs w:val="20"/>
          <w:lang w:eastAsia="ar-SA" w:bidi="ar-SA"/>
        </w:rPr>
      </w:pPr>
    </w:p>
    <w:p w:rsidR="00F57F47"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605083">
        <w:rPr>
          <w:rFonts w:eastAsiaTheme="minorHAnsi" w:cs="Times New Roman"/>
          <w:color w:val="000000"/>
          <w:kern w:val="0"/>
          <w:lang w:eastAsia="en-US" w:bidi="ar-SA"/>
        </w:rPr>
        <w:t>1</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F57F47" w:rsidRPr="00B756B1" w:rsidRDefault="00F57F47" w:rsidP="001C60C0">
      <w:pPr>
        <w:widowControl/>
        <w:autoSpaceDN/>
        <w:ind w:left="283" w:hanging="425"/>
        <w:jc w:val="both"/>
        <w:textAlignment w:val="auto"/>
        <w:rPr>
          <w:rFonts w:eastAsia="Times New Roman" w:cs="Times New Roman"/>
          <w:kern w:val="0"/>
          <w:sz w:val="20"/>
          <w:szCs w:val="20"/>
          <w:lang w:eastAsia="ar-SA" w:bidi="ar-SA"/>
        </w:rPr>
      </w:pPr>
    </w:p>
    <w:p w:rsidR="00F57F47" w:rsidRPr="00735A29" w:rsidRDefault="004F1AE1"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05083">
        <w:rPr>
          <w:rFonts w:eastAsia="Times New Roman" w:cs="Times New Roman"/>
          <w:kern w:val="0"/>
          <w:lang w:eastAsia="ar-SA" w:bidi="ar-SA"/>
        </w:rPr>
        <w:t>2</w:t>
      </w:r>
      <w:r>
        <w:rPr>
          <w:rFonts w:eastAsia="Times New Roman" w:cs="Times New Roman"/>
          <w:kern w:val="0"/>
          <w:lang w:eastAsia="ar-SA" w:bidi="ar-SA"/>
        </w:rPr>
        <w:t>.</w:t>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0"/>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w:t>
      </w:r>
    </w:p>
    <w:p w:rsidR="00F57F47" w:rsidRPr="00B756B1" w:rsidRDefault="00F57F47" w:rsidP="00F57F47">
      <w:pPr>
        <w:widowControl/>
        <w:autoSpaceDN/>
        <w:ind w:left="540" w:hanging="540"/>
        <w:textAlignment w:val="auto"/>
        <w:rPr>
          <w:rFonts w:eastAsia="Times New Roman" w:cs="Times New Roman"/>
          <w:kern w:val="0"/>
          <w:sz w:val="18"/>
          <w:szCs w:val="18"/>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05083">
        <w:rPr>
          <w:rFonts w:eastAsia="Times New Roman" w:cs="Times New Roman"/>
          <w:kern w:val="0"/>
          <w:lang w:eastAsia="ar-SA" w:bidi="ar-SA"/>
        </w:rPr>
        <w:t>3</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przez Zamawiającego. </w:t>
      </w:r>
    </w:p>
    <w:p w:rsidR="004F1AE1" w:rsidRPr="00B756B1" w:rsidRDefault="004F1AE1" w:rsidP="004F1AE1">
      <w:pPr>
        <w:widowControl/>
        <w:autoSpaceDN/>
        <w:ind w:left="283" w:firstLine="1"/>
        <w:jc w:val="both"/>
        <w:textAlignment w:val="auto"/>
        <w:rPr>
          <w:rFonts w:eastAsia="Times New Roman" w:cs="Times New Roman"/>
          <w:kern w:val="0"/>
          <w:sz w:val="20"/>
          <w:szCs w:val="20"/>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05083">
        <w:rPr>
          <w:rFonts w:eastAsia="Times New Roman" w:cs="Times New Roman"/>
          <w:kern w:val="0"/>
          <w:lang w:eastAsia="ar-SA" w:bidi="ar-SA"/>
        </w:rPr>
        <w:t>4</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p>
    <w:p w:rsidR="00F57F47" w:rsidRPr="00B756B1" w:rsidRDefault="00F57F47" w:rsidP="00F57F47">
      <w:pPr>
        <w:widowControl/>
        <w:autoSpaceDN/>
        <w:ind w:left="567" w:hanging="567"/>
        <w:jc w:val="both"/>
        <w:textAlignment w:val="auto"/>
        <w:rPr>
          <w:rFonts w:eastAsia="Times New Roman" w:cs="Times New Roman"/>
          <w:kern w:val="0"/>
          <w:sz w:val="20"/>
          <w:szCs w:val="20"/>
          <w:lang w:eastAsia="ar-SA" w:bidi="ar-SA"/>
        </w:rPr>
      </w:pPr>
    </w:p>
    <w:p w:rsidR="00F57F47" w:rsidRPr="00C271C0" w:rsidRDefault="00C271C0" w:rsidP="00C271C0">
      <w:pPr>
        <w:ind w:left="283" w:hanging="425"/>
        <w:jc w:val="both"/>
        <w:rPr>
          <w:rFonts w:eastAsia="Times New Roman" w:cs="Times New Roman"/>
          <w:lang w:eastAsia="ar-SA"/>
        </w:rPr>
      </w:pPr>
      <w:r>
        <w:rPr>
          <w:rFonts w:eastAsia="Times New Roman" w:cs="Times New Roman"/>
          <w:lang w:eastAsia="ar-SA"/>
        </w:rPr>
        <w:t>1</w:t>
      </w:r>
      <w:r w:rsidR="00605083">
        <w:rPr>
          <w:rFonts w:eastAsia="Times New Roman" w:cs="Times New Roman"/>
          <w:lang w:eastAsia="ar-SA"/>
        </w:rPr>
        <w:t>5</w:t>
      </w:r>
      <w:r>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w:t>
      </w:r>
      <w:proofErr w:type="gramStart"/>
      <w:r w:rsidR="00F57F47" w:rsidRPr="00C271C0">
        <w:rPr>
          <w:rFonts w:eastAsia="Times New Roman" w:cs="Times New Roman"/>
          <w:lang w:eastAsia="ar-SA"/>
        </w:rPr>
        <w:t xml:space="preserve">zwroty </w:t>
      </w:r>
      <w:r w:rsidR="0038097C">
        <w:rPr>
          <w:rFonts w:eastAsia="Times New Roman" w:cs="Times New Roman"/>
          <w:lang w:eastAsia="ar-SA"/>
        </w:rPr>
        <w:t xml:space="preserve"> </w:t>
      </w:r>
      <w:r w:rsidR="00F57F47" w:rsidRPr="00C271C0">
        <w:rPr>
          <w:rFonts w:eastAsia="Times New Roman" w:cs="Times New Roman"/>
          <w:lang w:eastAsia="ar-SA"/>
        </w:rPr>
        <w:t>zabezpieczenia</w:t>
      </w:r>
      <w:proofErr w:type="gramEnd"/>
      <w:r w:rsidR="00F57F47" w:rsidRPr="00C271C0">
        <w:rPr>
          <w:rFonts w:eastAsia="Times New Roman" w:cs="Times New Roman"/>
          <w:lang w:eastAsia="ar-SA"/>
        </w:rPr>
        <w:t xml:space="preserve"> należytego wykonania </w:t>
      </w:r>
      <w:r w:rsidR="00CC50F3">
        <w:rPr>
          <w:rFonts w:eastAsia="Times New Roman" w:cs="Times New Roman"/>
          <w:lang w:eastAsia="ar-SA"/>
        </w:rPr>
        <w:t>umowy</w:t>
      </w:r>
      <w:r w:rsidR="00F57F47" w:rsidRPr="00C271C0">
        <w:rPr>
          <w:rFonts w:eastAsia="Times New Roman" w:cs="Times New Roman"/>
          <w:lang w:eastAsia="ar-SA"/>
        </w:rPr>
        <w:t>: nr konta ...</w:t>
      </w:r>
      <w:r>
        <w:rPr>
          <w:rFonts w:eastAsia="Times New Roman" w:cs="Times New Roman"/>
          <w:lang w:eastAsia="ar-SA"/>
        </w:rPr>
        <w:t>............</w:t>
      </w:r>
      <w:r w:rsidR="0038097C">
        <w:rPr>
          <w:rFonts w:eastAsia="Times New Roman" w:cs="Times New Roman"/>
          <w:lang w:eastAsia="ar-SA"/>
        </w:rPr>
        <w:t>.</w:t>
      </w:r>
      <w:r>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C271C0">
      <w:pPr>
        <w:widowControl/>
        <w:autoSpaceDN/>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B756B1" w:rsidRDefault="00F57F47" w:rsidP="00F57F47">
      <w:pPr>
        <w:widowControl/>
        <w:autoSpaceDN/>
        <w:ind w:left="567"/>
        <w:jc w:val="both"/>
        <w:textAlignment w:val="auto"/>
        <w:rPr>
          <w:rFonts w:eastAsia="Times New Roman" w:cs="Times New Roman"/>
          <w:kern w:val="0"/>
          <w:sz w:val="20"/>
          <w:szCs w:val="20"/>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605083">
        <w:rPr>
          <w:rFonts w:eastAsia="Times New Roman" w:cs="Times New Roman"/>
          <w:kern w:val="0"/>
          <w:lang w:eastAsia="ar-SA" w:bidi="ar-SA"/>
        </w:rPr>
        <w:t>6</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F57F47" w:rsidRPr="00B756B1" w:rsidRDefault="00F57F47" w:rsidP="00C271C0">
      <w:pPr>
        <w:widowControl/>
        <w:tabs>
          <w:tab w:val="left" w:pos="565"/>
        </w:tabs>
        <w:autoSpaceDN/>
        <w:ind w:left="283" w:hanging="425"/>
        <w:jc w:val="both"/>
        <w:textAlignment w:val="auto"/>
        <w:rPr>
          <w:rFonts w:eastAsia="Times New Roman" w:cs="Times New Roman"/>
          <w:kern w:val="0"/>
          <w:sz w:val="20"/>
          <w:szCs w:val="20"/>
          <w:lang w:eastAsia="ar-SA" w:bidi="ar-SA"/>
        </w:rPr>
      </w:pPr>
    </w:p>
    <w:p w:rsidR="001740EF" w:rsidRDefault="001740EF" w:rsidP="00C271C0">
      <w:pPr>
        <w:widowControl/>
        <w:autoSpaceDN/>
        <w:ind w:left="283" w:hanging="425"/>
        <w:jc w:val="both"/>
        <w:textAlignment w:val="auto"/>
        <w:rPr>
          <w:rFonts w:eastAsia="Times New Roman" w:cs="Times New Roman"/>
          <w:kern w:val="0"/>
          <w:lang w:eastAsia="ar-SA" w:bidi="ar-SA"/>
        </w:rPr>
      </w:pPr>
    </w:p>
    <w:p w:rsidR="001740EF" w:rsidRDefault="001740EF" w:rsidP="00C271C0">
      <w:pPr>
        <w:widowControl/>
        <w:autoSpaceDN/>
        <w:ind w:left="283" w:hanging="425"/>
        <w:jc w:val="both"/>
        <w:textAlignment w:val="auto"/>
        <w:rPr>
          <w:rFonts w:eastAsia="Times New Roman" w:cs="Times New Roman"/>
          <w:kern w:val="0"/>
          <w:lang w:eastAsia="ar-SA" w:bidi="ar-SA"/>
        </w:rPr>
      </w:pPr>
    </w:p>
    <w:p w:rsidR="001740EF" w:rsidRDefault="001740EF" w:rsidP="00C271C0">
      <w:pPr>
        <w:widowControl/>
        <w:autoSpaceDN/>
        <w:ind w:left="283" w:hanging="425"/>
        <w:jc w:val="both"/>
        <w:textAlignment w:val="auto"/>
        <w:rPr>
          <w:rFonts w:eastAsia="Times New Roman" w:cs="Times New Roman"/>
          <w:kern w:val="0"/>
          <w:lang w:eastAsia="ar-SA" w:bidi="ar-SA"/>
        </w:rPr>
      </w:pPr>
    </w:p>
    <w:p w:rsidR="001740EF" w:rsidRDefault="001740EF" w:rsidP="00C271C0">
      <w:pPr>
        <w:widowControl/>
        <w:autoSpaceDN/>
        <w:ind w:left="283" w:hanging="425"/>
        <w:jc w:val="both"/>
        <w:textAlignment w:val="auto"/>
        <w:rPr>
          <w:rFonts w:eastAsia="Times New Roman" w:cs="Times New Roman"/>
          <w:kern w:val="0"/>
          <w:lang w:eastAsia="ar-SA" w:bidi="ar-SA"/>
        </w:rPr>
      </w:pPr>
    </w:p>
    <w:p w:rsidR="00F57F47" w:rsidRDefault="00E130DA"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605083">
        <w:rPr>
          <w:rFonts w:eastAsia="Times New Roman" w:cs="Times New Roman"/>
          <w:kern w:val="0"/>
          <w:lang w:eastAsia="ar-SA" w:bidi="ar-SA"/>
        </w:rPr>
        <w:t>7</w:t>
      </w:r>
      <w:r>
        <w:rPr>
          <w:rFonts w:eastAsia="Times New Roman" w:cs="Times New Roman"/>
          <w:kern w:val="0"/>
          <w:lang w:eastAsia="ar-SA" w:bidi="ar-SA"/>
        </w:rPr>
        <w:t>.</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Default="005556F5" w:rsidP="005556F5">
      <w:pPr>
        <w:widowControl/>
        <w:autoSpaceDN/>
        <w:ind w:left="283" w:hanging="425"/>
        <w:jc w:val="both"/>
        <w:textAlignment w:val="auto"/>
        <w:rPr>
          <w:rFonts w:eastAsia="Times New Roman" w:cs="Times New Roman"/>
          <w:b/>
          <w:bCs/>
          <w:kern w:val="0"/>
          <w:lang w:eastAsia="ar-SA" w:bidi="ar-SA"/>
        </w:rPr>
      </w:pPr>
      <w:r>
        <w:rPr>
          <w:rFonts w:eastAsia="Times New Roman" w:cs="Times New Roman"/>
          <w:b/>
          <w:bCs/>
          <w:kern w:val="0"/>
          <w:lang w:eastAsia="ar-SA" w:bidi="ar-SA"/>
        </w:rPr>
        <w:tab/>
      </w:r>
    </w:p>
    <w:p w:rsidR="00F57F47" w:rsidRPr="005556F5" w:rsidRDefault="005556F5" w:rsidP="007265ED">
      <w:pPr>
        <w:widowControl/>
        <w:autoSpaceDN/>
        <w:ind w:left="283" w:firstLine="1"/>
        <w:jc w:val="both"/>
        <w:textAlignment w:val="auto"/>
        <w:rPr>
          <w:rFonts w:eastAsia="Times New Roman" w:cs="Times New Roman"/>
          <w:b/>
          <w:bCs/>
          <w:kern w:val="0"/>
          <w:lang w:eastAsia="ar-SA" w:bidi="ar-SA"/>
        </w:rPr>
      </w:pPr>
      <w:r>
        <w:rPr>
          <w:rFonts w:eastAsia="Times New Roman" w:cs="Times New Roman"/>
          <w:b/>
          <w:bCs/>
          <w:kern w:val="0"/>
          <w:lang w:eastAsia="ar-SA" w:bidi="ar-SA"/>
        </w:rPr>
        <w:tab/>
        <w:t>W</w:t>
      </w:r>
      <w:r w:rsidR="00F57F47" w:rsidRPr="005556F5">
        <w:rPr>
          <w:rFonts w:eastAsia="Times New Roman" w:cs="Times New Roman"/>
          <w:b/>
          <w:bCs/>
          <w:kern w:val="0"/>
          <w:lang w:eastAsia="ar-SA" w:bidi="ar-SA"/>
        </w:rPr>
        <w:t>artość oferty netto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proofErr w:type="gramStart"/>
      <w:r w:rsidRPr="005556F5">
        <w:rPr>
          <w:rFonts w:eastAsia="Times New Roman" w:cs="Times New Roman"/>
          <w:b/>
          <w:bCs/>
          <w:kern w:val="0"/>
          <w:lang w:eastAsia="ar-SA" w:bidi="ar-SA"/>
        </w:rPr>
        <w:t>słownie</w:t>
      </w:r>
      <w:proofErr w:type="gramEnd"/>
      <w:r w:rsidRPr="005556F5">
        <w:rPr>
          <w:rFonts w:eastAsia="Times New Roman" w:cs="Times New Roman"/>
          <w:b/>
          <w:bCs/>
          <w:kern w:val="0"/>
          <w:lang w:eastAsia="ar-SA" w:bidi="ar-SA"/>
        </w:rPr>
        <w:t>: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brutto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proofErr w:type="gramStart"/>
      <w:r w:rsidRPr="005556F5">
        <w:rPr>
          <w:rFonts w:eastAsia="Times New Roman" w:cs="Times New Roman"/>
          <w:b/>
          <w:bCs/>
          <w:kern w:val="0"/>
          <w:lang w:eastAsia="ar-SA" w:bidi="ar-SA"/>
        </w:rPr>
        <w:t>słownie</w:t>
      </w:r>
      <w:proofErr w:type="gramEnd"/>
      <w:r w:rsidRPr="005556F5">
        <w:rPr>
          <w:rFonts w:eastAsia="Times New Roman" w:cs="Times New Roman"/>
          <w:b/>
          <w:bCs/>
          <w:kern w:val="0"/>
          <w:lang w:eastAsia="ar-SA" w:bidi="ar-SA"/>
        </w:rPr>
        <w:t>: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5556F5" w:rsidRPr="00383468" w:rsidRDefault="005556F5" w:rsidP="007265ED">
      <w:pPr>
        <w:widowControl/>
        <w:autoSpaceDN/>
        <w:ind w:left="283" w:firstLine="1"/>
        <w:textAlignment w:val="auto"/>
        <w:rPr>
          <w:rFonts w:eastAsia="Times New Roman" w:cs="Times New Roman"/>
          <w:bCs/>
          <w:color w:val="FF0000"/>
          <w:kern w:val="0"/>
          <w:sz w:val="20"/>
          <w:szCs w:val="20"/>
          <w:lang w:eastAsia="ar-SA" w:bidi="ar-SA"/>
        </w:rPr>
      </w:pPr>
      <w:r w:rsidRPr="00383468">
        <w:rPr>
          <w:rFonts w:eastAsia="Times New Roman" w:cs="Times New Roman"/>
          <w:bCs/>
          <w:color w:val="FF0000"/>
          <w:kern w:val="0"/>
          <w:sz w:val="20"/>
          <w:szCs w:val="20"/>
          <w:lang w:eastAsia="ar-SA" w:bidi="ar-SA"/>
        </w:rPr>
        <w:tab/>
      </w:r>
    </w:p>
    <w:p w:rsidR="00B756B1" w:rsidRPr="004F1AE1" w:rsidRDefault="00B756B1" w:rsidP="004F1AE1">
      <w:pPr>
        <w:widowControl/>
        <w:autoSpaceDN/>
        <w:ind w:left="284" w:hanging="426"/>
        <w:jc w:val="both"/>
        <w:textAlignment w:val="auto"/>
        <w:rPr>
          <w:rFonts w:eastAsia="Times New Roman" w:cs="Times New Roman"/>
          <w:kern w:val="0"/>
          <w:lang w:eastAsia="ar-SA" w:bidi="ar-SA"/>
        </w:rPr>
      </w:pPr>
    </w:p>
    <w:p w:rsidR="00F57F47" w:rsidRP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 xml:space="preserve">…...……………….. </w:t>
      </w:r>
      <w:proofErr w:type="gramStart"/>
      <w:r w:rsidRPr="00F57F47">
        <w:rPr>
          <w:rFonts w:eastAsia="Times New Roman" w:cs="Times New Roman"/>
          <w:kern w:val="0"/>
          <w:lang w:eastAsia="ar-SA" w:bidi="ar-SA"/>
        </w:rPr>
        <w:t>dn</w:t>
      </w:r>
      <w:proofErr w:type="gramEnd"/>
      <w:r w:rsidRPr="00F57F47">
        <w:rPr>
          <w:rFonts w:eastAsia="Times New Roman" w:cs="Times New Roman"/>
          <w:kern w:val="0"/>
          <w:lang w:eastAsia="ar-SA" w:bidi="ar-SA"/>
        </w:rPr>
        <w:t>. ……………</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C6B20" w:rsidRPr="006C6B20" w:rsidRDefault="006C6B20" w:rsidP="006C6B20">
      <w:pPr>
        <w:widowControl/>
        <w:tabs>
          <w:tab w:val="left" w:pos="1978"/>
          <w:tab w:val="left" w:pos="3828"/>
          <w:tab w:val="center" w:pos="4677"/>
        </w:tabs>
        <w:autoSpaceDN/>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6C6B20" w:rsidRPr="006C6B20" w:rsidRDefault="006C6B20" w:rsidP="006C6B20">
      <w:pPr>
        <w:widowControl/>
        <w:tabs>
          <w:tab w:val="left" w:pos="1978"/>
          <w:tab w:val="left" w:pos="3828"/>
          <w:tab w:val="center" w:pos="4677"/>
        </w:tabs>
        <w:autoSpaceDN/>
        <w:rPr>
          <w:rFonts w:eastAsia="Times New Roman" w:cs="Times New Roman"/>
          <w:b/>
          <w:kern w:val="0"/>
          <w:lang w:eastAsia="pl-PL" w:bidi="ar-SA"/>
        </w:rPr>
      </w:pPr>
      <w:r w:rsidRPr="006C6B20">
        <w:rPr>
          <w:rFonts w:eastAsia="Arial" w:cs="Times New Roman"/>
          <w:b/>
          <w:i/>
          <w:kern w:val="1"/>
        </w:rPr>
        <w:t xml:space="preserve">Zamawiający zaleca zapisanie dokumentu w formacie PDF. </w:t>
      </w: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416503" w:rsidRDefault="00416503" w:rsidP="001F703A">
      <w:pPr>
        <w:widowControl/>
        <w:autoSpaceDN/>
        <w:ind w:left="7371"/>
        <w:jc w:val="both"/>
        <w:textAlignment w:val="auto"/>
        <w:rPr>
          <w:rFonts w:eastAsia="Times New Roman" w:cs="Times New Roman"/>
          <w:b/>
          <w:kern w:val="0"/>
          <w:sz w:val="16"/>
          <w:szCs w:val="16"/>
          <w:lang w:eastAsia="ar-SA" w:bidi="ar-SA"/>
        </w:rPr>
      </w:pPr>
    </w:p>
    <w:p w:rsidR="00416503" w:rsidRDefault="00416503" w:rsidP="001F703A">
      <w:pPr>
        <w:widowControl/>
        <w:autoSpaceDN/>
        <w:ind w:left="7371"/>
        <w:jc w:val="both"/>
        <w:textAlignment w:val="auto"/>
        <w:rPr>
          <w:rFonts w:eastAsia="Times New Roman" w:cs="Times New Roman"/>
          <w:b/>
          <w:kern w:val="0"/>
          <w:sz w:val="16"/>
          <w:szCs w:val="16"/>
          <w:lang w:eastAsia="ar-SA" w:bidi="ar-SA"/>
        </w:rPr>
      </w:pPr>
    </w:p>
    <w:p w:rsidR="00577CE0" w:rsidRDefault="00577CE0" w:rsidP="001F703A">
      <w:pPr>
        <w:widowControl/>
        <w:autoSpaceDN/>
        <w:ind w:left="7371"/>
        <w:jc w:val="both"/>
        <w:textAlignment w:val="auto"/>
        <w:rPr>
          <w:rFonts w:eastAsia="Times New Roman" w:cs="Times New Roman"/>
          <w:b/>
          <w:kern w:val="0"/>
          <w:sz w:val="16"/>
          <w:szCs w:val="16"/>
          <w:lang w:eastAsia="ar-SA" w:bidi="ar-SA"/>
        </w:rPr>
      </w:pPr>
    </w:p>
    <w:p w:rsidR="00577CE0" w:rsidRDefault="00577CE0" w:rsidP="001F703A">
      <w:pPr>
        <w:widowControl/>
        <w:autoSpaceDN/>
        <w:ind w:left="7371"/>
        <w:jc w:val="both"/>
        <w:textAlignment w:val="auto"/>
        <w:rPr>
          <w:rFonts w:eastAsia="Times New Roman" w:cs="Times New Roman"/>
          <w:b/>
          <w:kern w:val="0"/>
          <w:sz w:val="16"/>
          <w:szCs w:val="16"/>
          <w:lang w:eastAsia="ar-SA" w:bidi="ar-SA"/>
        </w:rPr>
      </w:pPr>
    </w:p>
    <w:p w:rsidR="00577CE0" w:rsidRDefault="00577CE0" w:rsidP="001F703A">
      <w:pPr>
        <w:widowControl/>
        <w:autoSpaceDN/>
        <w:ind w:left="7371"/>
        <w:jc w:val="both"/>
        <w:textAlignment w:val="auto"/>
        <w:rPr>
          <w:rFonts w:eastAsia="Times New Roman" w:cs="Times New Roman"/>
          <w:b/>
          <w:kern w:val="0"/>
          <w:sz w:val="16"/>
          <w:szCs w:val="16"/>
          <w:lang w:eastAsia="ar-SA" w:bidi="ar-SA"/>
        </w:rPr>
      </w:pPr>
    </w:p>
    <w:p w:rsidR="006F1B7C" w:rsidRPr="00133672" w:rsidRDefault="006F1B7C" w:rsidP="001F703A">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3</w:t>
      </w:r>
      <w:r w:rsidRPr="00133672">
        <w:rPr>
          <w:rFonts w:eastAsia="Times New Roman" w:cs="Times New Roman"/>
          <w:b/>
          <w:kern w:val="0"/>
          <w:sz w:val="16"/>
          <w:szCs w:val="16"/>
          <w:lang w:eastAsia="ar-SA" w:bidi="ar-SA"/>
        </w:rPr>
        <w:t xml:space="preserve"> do SWZ</w:t>
      </w:r>
    </w:p>
    <w:p w:rsidR="006F1B7C" w:rsidRPr="00133672" w:rsidRDefault="00D011D9" w:rsidP="001F703A">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 xml:space="preserve">Sprawa Nr </w:t>
      </w:r>
      <w:r w:rsidR="00577CE0">
        <w:rPr>
          <w:rFonts w:eastAsia="Times New Roman" w:cs="Times New Roman"/>
          <w:b/>
          <w:kern w:val="0"/>
          <w:sz w:val="16"/>
          <w:szCs w:val="16"/>
          <w:lang w:eastAsia="ar-SA" w:bidi="ar-SA"/>
        </w:rPr>
        <w:t>13</w:t>
      </w:r>
      <w:r>
        <w:rPr>
          <w:rFonts w:eastAsia="Times New Roman" w:cs="Times New Roman"/>
          <w:b/>
          <w:kern w:val="0"/>
          <w:sz w:val="16"/>
          <w:szCs w:val="16"/>
          <w:lang w:eastAsia="ar-SA" w:bidi="ar-SA"/>
        </w:rPr>
        <w:t>/2</w:t>
      </w:r>
      <w:r w:rsidR="009F77F3">
        <w:rPr>
          <w:rFonts w:eastAsia="Times New Roman" w:cs="Times New Roman"/>
          <w:b/>
          <w:kern w:val="0"/>
          <w:sz w:val="16"/>
          <w:szCs w:val="16"/>
          <w:lang w:eastAsia="ar-SA" w:bidi="ar-SA"/>
        </w:rPr>
        <w:t>2</w:t>
      </w:r>
      <w:r>
        <w:rPr>
          <w:rFonts w:eastAsia="Times New Roman" w:cs="Times New Roman"/>
          <w:b/>
          <w:kern w:val="0"/>
          <w:sz w:val="16"/>
          <w:szCs w:val="16"/>
          <w:lang w:eastAsia="ar-SA" w:bidi="ar-SA"/>
        </w:rPr>
        <w:t>/</w:t>
      </w:r>
      <w:r w:rsidR="0038097C">
        <w:rPr>
          <w:rFonts w:eastAsia="Times New Roman" w:cs="Times New Roman"/>
          <w:b/>
          <w:kern w:val="0"/>
          <w:sz w:val="16"/>
          <w:szCs w:val="16"/>
          <w:lang w:eastAsia="ar-SA" w:bidi="ar-SA"/>
        </w:rPr>
        <w:t>IR</w:t>
      </w:r>
    </w:p>
    <w:p w:rsidR="006F1B7C" w:rsidRPr="006F1B7C" w:rsidRDefault="00FA7051" w:rsidP="00A62C74">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w:t>
      </w:r>
      <w:r w:rsidR="009F77F3">
        <w:rPr>
          <w:rFonts w:eastAsia="Calibri" w:cs="Times New Roman"/>
          <w:b/>
          <w:bCs/>
          <w:kern w:val="0"/>
          <w:sz w:val="28"/>
          <w:szCs w:val="28"/>
          <w:lang w:eastAsia="en-US" w:bidi="ar-SA"/>
        </w:rPr>
        <w:t>/PODWYKONAWCY</w:t>
      </w:r>
      <w:r w:rsidR="009F77F3" w:rsidRPr="009F77F3">
        <w:rPr>
          <w:rFonts w:eastAsia="Calibri" w:cs="Times New Roman"/>
          <w:b/>
          <w:bCs/>
          <w:kern w:val="0"/>
          <w:sz w:val="28"/>
          <w:szCs w:val="28"/>
          <w:lang w:eastAsia="en-US" w:bidi="ar-SA"/>
        </w:rPr>
        <w:t>*</w:t>
      </w:r>
      <w:r w:rsidR="006F1B7C" w:rsidRPr="006F1B7C">
        <w:rPr>
          <w:rFonts w:eastAsia="Calibri" w:cs="Times New Roman"/>
          <w:b/>
          <w:bCs/>
          <w:kern w:val="0"/>
          <w:sz w:val="28"/>
          <w:szCs w:val="28"/>
          <w:lang w:eastAsia="en-US" w:bidi="ar-SA"/>
        </w:rPr>
        <w:t xml:space="preserve"> </w:t>
      </w:r>
      <w:r w:rsidR="006F1B7C"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Default="006F1B7C" w:rsidP="00A62C74">
      <w:pPr>
        <w:widowControl/>
        <w:tabs>
          <w:tab w:val="left" w:pos="0"/>
        </w:tabs>
        <w:suppressAutoHyphens w:val="0"/>
        <w:autoSpaceDN/>
        <w:spacing w:after="160" w:line="320" w:lineRule="exact"/>
        <w:jc w:val="center"/>
        <w:textAlignment w:val="auto"/>
        <w:rPr>
          <w:rFonts w:eastAsia="Times New Roman" w:cs="Times New Roman"/>
          <w:b/>
          <w:kern w:val="0"/>
          <w:lang w:eastAsia="ar-SA" w:bidi="ar-SA"/>
        </w:rPr>
      </w:pPr>
      <w:proofErr w:type="gramStart"/>
      <w:r w:rsidRPr="006F1B7C">
        <w:rPr>
          <w:rFonts w:eastAsia="Calibri" w:cs="Times New Roman"/>
          <w:b/>
          <w:bCs/>
          <w:kern w:val="0"/>
          <w:lang w:eastAsia="en-US" w:bidi="ar-SA"/>
        </w:rPr>
        <w:t>składane</w:t>
      </w:r>
      <w:proofErr w:type="gramEnd"/>
      <w:r w:rsidRPr="006F1B7C">
        <w:rPr>
          <w:rFonts w:eastAsia="Calibri" w:cs="Times New Roman"/>
          <w:b/>
          <w:bCs/>
          <w:kern w:val="0"/>
          <w:lang w:eastAsia="en-US" w:bidi="ar-SA"/>
        </w:rPr>
        <w:t xml:space="preserve"> na podstawie art. 125 ust. 1 us</w:t>
      </w:r>
      <w:r w:rsidR="000115A3">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000115A3" w:rsidRPr="0003044C">
        <w:rPr>
          <w:rFonts w:eastAsia="Times New Roman" w:cs="Times New Roman"/>
          <w:lang w:bidi="ar-SA"/>
        </w:rPr>
        <w:t>–</w:t>
      </w:r>
      <w:r w:rsidR="000115A3">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proofErr w:type="gramStart"/>
      <w:r w:rsidR="00A62C74">
        <w:rPr>
          <w:rFonts w:eastAsia="Calibri" w:cs="Times New Roman"/>
          <w:b/>
          <w:kern w:val="0"/>
          <w:lang w:eastAsia="en-US" w:bidi="ar-SA"/>
        </w:rPr>
        <w:t>z</w:t>
      </w:r>
      <w:proofErr w:type="gramEnd"/>
      <w:r w:rsidR="00A62C74">
        <w:rPr>
          <w:rFonts w:eastAsia="Calibri" w:cs="Times New Roman"/>
          <w:b/>
          <w:kern w:val="0"/>
          <w:lang w:eastAsia="en-US" w:bidi="ar-SA"/>
        </w:rPr>
        <w:t xml:space="preserve"> 2021 r., poz. 1129</w:t>
      </w:r>
      <w:r w:rsidR="00620AB5">
        <w:rPr>
          <w:rFonts w:eastAsia="Calibri" w:cs="Times New Roman"/>
          <w:b/>
          <w:kern w:val="0"/>
          <w:lang w:eastAsia="en-US" w:bidi="ar-SA"/>
        </w:rPr>
        <w:t xml:space="preserve"> z późn. </w:t>
      </w:r>
      <w:proofErr w:type="gramStart"/>
      <w:r w:rsidR="00620AB5">
        <w:rPr>
          <w:rFonts w:eastAsia="Calibri" w:cs="Times New Roman"/>
          <w:b/>
          <w:kern w:val="0"/>
          <w:lang w:eastAsia="en-US" w:bidi="ar-SA"/>
        </w:rPr>
        <w:t>zm</w:t>
      </w:r>
      <w:proofErr w:type="gramEnd"/>
      <w:r w:rsidR="00620AB5">
        <w:rPr>
          <w:rFonts w:eastAsia="Calibri" w:cs="Times New Roman"/>
          <w:b/>
          <w:kern w:val="0"/>
          <w:lang w:eastAsia="en-US" w:bidi="ar-SA"/>
        </w:rPr>
        <w:t>.</w:t>
      </w:r>
      <w:r w:rsidR="00620AB5">
        <w:rPr>
          <w:rStyle w:val="Odwoanieprzypisudolnego"/>
          <w:rFonts w:eastAsia="Calibri" w:cs="Times New Roman"/>
          <w:b/>
          <w:kern w:val="0"/>
          <w:lang w:eastAsia="en-US" w:bidi="ar-SA"/>
        </w:rPr>
        <w:footnoteReference w:id="12"/>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p>
    <w:p w:rsidR="009F77F3" w:rsidRPr="00A62C74" w:rsidRDefault="009F77F3" w:rsidP="006F1B7C">
      <w:pPr>
        <w:widowControl/>
        <w:suppressAutoHyphens w:val="0"/>
        <w:autoSpaceDN/>
        <w:spacing w:after="160" w:line="320" w:lineRule="exact"/>
        <w:jc w:val="center"/>
        <w:textAlignment w:val="auto"/>
        <w:rPr>
          <w:rFonts w:eastAsia="Times New Roman" w:cs="Times New Roman"/>
          <w:kern w:val="0"/>
          <w:sz w:val="18"/>
          <w:szCs w:val="18"/>
          <w:lang w:bidi="ar-SA"/>
        </w:rPr>
      </w:pPr>
      <w:r w:rsidRPr="00A62C74">
        <w:rPr>
          <w:rFonts w:eastAsia="Times New Roman" w:cs="Times New Roman"/>
          <w:kern w:val="0"/>
          <w:sz w:val="18"/>
          <w:szCs w:val="18"/>
          <w:lang w:eastAsia="ar-SA" w:bidi="ar-SA"/>
        </w:rPr>
        <w:t>* niepotrzebne skreślić</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F22155" w:rsidP="00966928">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0" w:name="_Hlk62044221"/>
      <w:bookmarkStart w:id="1" w:name="_Hlk62039772"/>
      <w:r>
        <w:rPr>
          <w:rFonts w:eastAsia="Times New Roman" w:cs="Times New Roman"/>
          <w:b/>
          <w:bCs/>
          <w:kern w:val="0"/>
          <w:lang w:eastAsia="pl-PL" w:bidi="ar-SA"/>
        </w:rPr>
        <w:t>Informacje na temat p</w:t>
      </w:r>
      <w:r w:rsidR="006F1B7C"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6F1B7C" w:rsidRPr="006F1B7C" w:rsidTr="000D3E1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0D3E1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7770C7">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E44410" w:rsidP="007420C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006F1B7C" w:rsidRPr="006F1B7C">
              <w:rPr>
                <w:rFonts w:eastAsia="Calibri" w:cs="Times New Roman"/>
                <w:kern w:val="0"/>
                <w:lang w:eastAsia="en-GB" w:bidi="ar-SA"/>
              </w:rPr>
              <w:t xml:space="preserve">zamówieniu: </w:t>
            </w:r>
          </w:p>
        </w:tc>
        <w:tc>
          <w:tcPr>
            <w:tcW w:w="2396" w:type="pct"/>
          </w:tcPr>
          <w:p w:rsidR="006F1B7C" w:rsidRPr="00F56CF7" w:rsidRDefault="00A62C74" w:rsidP="00577CE0">
            <w:pP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Wykonanie </w:t>
            </w:r>
            <w:r w:rsidRPr="00A62C74">
              <w:rPr>
                <w:rFonts w:cs="Times New Roman"/>
                <w:bCs/>
              </w:rPr>
              <w:t xml:space="preserve">robót budowlanych polegających na </w:t>
            </w:r>
            <w:r w:rsidR="0007188B" w:rsidRPr="0007188B">
              <w:rPr>
                <w:rFonts w:cs="Times New Roman"/>
                <w:bCs/>
              </w:rPr>
              <w:t xml:space="preserve">remoncie </w:t>
            </w:r>
            <w:r w:rsidR="00577CE0" w:rsidRPr="00577CE0">
              <w:rPr>
                <w:rFonts w:cs="Times New Roman"/>
                <w:bCs/>
              </w:rPr>
              <w:t>instalacji uzdatniania wody basenowej w budynku nr 42 na terenie Centrum Szkolenia Policji w Legionowie.</w:t>
            </w:r>
          </w:p>
        </w:tc>
      </w:tr>
      <w:tr w:rsidR="006F1B7C" w:rsidRPr="006F1B7C" w:rsidTr="000D3E1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6F1B7C" w:rsidRPr="006F1B7C" w:rsidRDefault="00577CE0" w:rsidP="00577CE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2" w:name="_Hlk64534009"/>
            <w:r>
              <w:rPr>
                <w:rFonts w:eastAsia="Calibri" w:cs="Times New Roman"/>
                <w:kern w:val="0"/>
                <w:lang w:eastAsia="en-GB" w:bidi="ar-SA"/>
              </w:rPr>
              <w:t>13</w:t>
            </w:r>
            <w:r w:rsidR="006F1B7C" w:rsidRPr="006F1B7C">
              <w:rPr>
                <w:rFonts w:eastAsia="Calibri" w:cs="Times New Roman"/>
                <w:kern w:val="0"/>
                <w:lang w:eastAsia="en-GB" w:bidi="ar-SA"/>
              </w:rPr>
              <w:t>/2</w:t>
            </w:r>
            <w:r w:rsidR="00A62C74">
              <w:rPr>
                <w:rFonts w:eastAsia="Calibri" w:cs="Times New Roman"/>
                <w:kern w:val="0"/>
                <w:lang w:eastAsia="en-GB" w:bidi="ar-SA"/>
              </w:rPr>
              <w:t>2</w:t>
            </w:r>
            <w:r w:rsidR="006F1B7C" w:rsidRPr="006F1B7C">
              <w:rPr>
                <w:rFonts w:eastAsia="Calibri" w:cs="Times New Roman"/>
                <w:kern w:val="0"/>
                <w:lang w:eastAsia="en-GB" w:bidi="ar-SA"/>
              </w:rPr>
              <w:t>/</w:t>
            </w:r>
            <w:r w:rsidR="00CA348D">
              <w:rPr>
                <w:rFonts w:eastAsia="Calibri" w:cs="Times New Roman"/>
                <w:kern w:val="0"/>
                <w:lang w:eastAsia="en-GB" w:bidi="ar-SA"/>
              </w:rPr>
              <w:t>IR</w:t>
            </w:r>
            <w:bookmarkEnd w:id="2"/>
          </w:p>
        </w:tc>
      </w:tr>
    </w:tbl>
    <w:bookmarkEnd w:id="0"/>
    <w:p w:rsidR="006F1B7C" w:rsidRPr="006F1B7C" w:rsidRDefault="006F1B7C" w:rsidP="00966928">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0D3E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44232">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44232">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44232">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44232">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44232">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416503">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proofErr w:type="gramStart"/>
            <w:r w:rsidRPr="006F1B7C">
              <w:rPr>
                <w:rFonts w:eastAsia="Calibri" w:cs="Times New Roman"/>
                <w:kern w:val="0"/>
                <w:lang w:eastAsia="en-GB" w:bidi="ar-SA"/>
              </w:rPr>
              <w:t>mikroprzedsiębiorstwem</w:t>
            </w:r>
            <w:r w:rsidR="00416503">
              <w:rPr>
                <w:rFonts w:eastAsia="Calibri" w:cs="Times New Roman"/>
                <w:kern w:val="0"/>
                <w:lang w:eastAsia="en-GB" w:bidi="ar-SA"/>
              </w:rPr>
              <w:t>,</w:t>
            </w:r>
            <w:r w:rsidRPr="006F1B7C">
              <w:rPr>
                <w:rFonts w:eastAsia="Calibri" w:cs="Times New Roman"/>
                <w:kern w:val="0"/>
                <w:lang w:eastAsia="en-GB" w:bidi="ar-SA"/>
              </w:rPr>
              <w:t xml:space="preserve">  małym</w:t>
            </w:r>
            <w:proofErr w:type="gramEnd"/>
            <w:r w:rsidRPr="006F1B7C">
              <w:rPr>
                <w:rFonts w:eastAsia="Calibri" w:cs="Times New Roman"/>
                <w:kern w:val="0"/>
                <w:lang w:eastAsia="en-GB" w:bidi="ar-SA"/>
              </w:rPr>
              <w:t xml:space="preserve"> lub średnim przedsiębiorstwem</w:t>
            </w:r>
            <w:r w:rsidRPr="006F1B7C">
              <w:rPr>
                <w:rFonts w:eastAsia="Calibri" w:cs="Times New Roman"/>
                <w:kern w:val="0"/>
                <w:vertAlign w:val="superscript"/>
                <w:lang w:eastAsia="en-GB" w:bidi="ar-SA"/>
              </w:rPr>
              <w:footnoteReference w:id="13"/>
            </w:r>
            <w:r w:rsidR="00416503">
              <w:rPr>
                <w:rFonts w:eastAsia="Calibri" w:cs="Times New Roman"/>
                <w:kern w:val="0"/>
                <w:lang w:eastAsia="en-GB" w:bidi="ar-SA"/>
              </w:rPr>
              <w:t>, jednoosobową działalnością gospodarczą lub osobą fizyczną nieprowadzącą działalności gospodarczej</w:t>
            </w:r>
            <w:r w:rsidRPr="006F1B7C">
              <w:rPr>
                <w:rFonts w:eastAsia="Calibri" w:cs="Times New Roman"/>
                <w:kern w:val="0"/>
                <w:lang w:eastAsia="en-GB" w:bidi="ar-SA"/>
              </w:rPr>
              <w:t>?</w:t>
            </w:r>
          </w:p>
        </w:tc>
        <w:tc>
          <w:tcPr>
            <w:tcW w:w="4715" w:type="dxa"/>
          </w:tcPr>
          <w:p w:rsidR="00416503" w:rsidRPr="00416503" w:rsidRDefault="00D53850" w:rsidP="0041650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D53850">
              <w:rPr>
                <w:rFonts w:eastAsia="Calibri" w:cs="Times New Roman"/>
                <w:b/>
                <w:bCs/>
                <w:kern w:val="0"/>
                <w:lang w:eastAsia="en-GB" w:bidi="ar-SA"/>
              </w:rPr>
              <w:sym w:font="Symbol" w:char="F07F"/>
            </w:r>
            <w:r w:rsidR="00416503">
              <w:rPr>
                <w:rFonts w:eastAsia="Calibri" w:cs="Times New Roman"/>
                <w:b/>
                <w:bCs/>
                <w:kern w:val="0"/>
                <w:lang w:eastAsia="en-GB" w:bidi="ar-SA"/>
              </w:rPr>
              <w:t xml:space="preserve">  </w:t>
            </w:r>
            <w:proofErr w:type="gramStart"/>
            <w:r w:rsidR="00416503" w:rsidRPr="00416503">
              <w:rPr>
                <w:rFonts w:eastAsia="Times New Roman" w:cs="Times New Roman"/>
                <w:kern w:val="0"/>
                <w:lang w:bidi="ar-SA"/>
              </w:rPr>
              <w:t>mikroprzedsiębiorstwem</w:t>
            </w:r>
            <w:proofErr w:type="gramEnd"/>
            <w:r w:rsidR="00416503" w:rsidRPr="00416503">
              <w:rPr>
                <w:rFonts w:eastAsia="Times New Roman" w:cs="Times New Roman"/>
                <w:kern w:val="0"/>
                <w:lang w:bidi="ar-SA"/>
              </w:rPr>
              <w:t>;</w:t>
            </w:r>
          </w:p>
          <w:p w:rsidR="00416503" w:rsidRPr="0041650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małym</w:t>
            </w:r>
            <w:proofErr w:type="gramEnd"/>
            <w:r w:rsidRPr="00416503">
              <w:rPr>
                <w:rFonts w:eastAsia="Times New Roman" w:cs="Times New Roman"/>
                <w:kern w:val="0"/>
                <w:lang w:bidi="ar-SA"/>
              </w:rPr>
              <w:t xml:space="preserve"> przedsiębiorstwem;</w:t>
            </w:r>
          </w:p>
          <w:p w:rsidR="00416503" w:rsidRPr="0041650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średnim</w:t>
            </w:r>
            <w:proofErr w:type="gramEnd"/>
            <w:r w:rsidRPr="00416503">
              <w:rPr>
                <w:rFonts w:eastAsia="Times New Roman" w:cs="Times New Roman"/>
                <w:kern w:val="0"/>
                <w:lang w:bidi="ar-SA"/>
              </w:rPr>
              <w:t xml:space="preserve"> przedsiębiorstwem;</w:t>
            </w:r>
          </w:p>
          <w:p w:rsidR="0041650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jednoosobową</w:t>
            </w:r>
            <w:proofErr w:type="gramEnd"/>
            <w:r w:rsidRPr="00416503">
              <w:rPr>
                <w:rFonts w:eastAsia="Times New Roman" w:cs="Times New Roman"/>
                <w:kern w:val="0"/>
                <w:lang w:bidi="ar-SA"/>
              </w:rPr>
              <w:t xml:space="preserve"> działalnością gospodarczą;</w:t>
            </w:r>
          </w:p>
          <w:p w:rsidR="00416503" w:rsidRDefault="00416503"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 xml:space="preserve">osobą fizyczną nieprowadzącą </w:t>
            </w:r>
            <w:proofErr w:type="gramStart"/>
            <w:r w:rsidRPr="00416503">
              <w:rPr>
                <w:rFonts w:eastAsia="Times New Roman" w:cs="Times New Roman"/>
                <w:kern w:val="0"/>
                <w:lang w:bidi="ar-SA"/>
              </w:rPr>
              <w:t xml:space="preserve">działalności </w:t>
            </w:r>
            <w:r>
              <w:rPr>
                <w:rFonts w:eastAsia="Times New Roman" w:cs="Times New Roman"/>
                <w:kern w:val="0"/>
                <w:lang w:bidi="ar-SA"/>
              </w:rPr>
              <w:t xml:space="preserve"> </w:t>
            </w:r>
            <w:r w:rsidRPr="00416503">
              <w:rPr>
                <w:rFonts w:eastAsia="Times New Roman" w:cs="Times New Roman"/>
                <w:kern w:val="0"/>
                <w:lang w:bidi="ar-SA"/>
              </w:rPr>
              <w:t>gospodarczej</w:t>
            </w:r>
            <w:proofErr w:type="gramEnd"/>
          </w:p>
          <w:p w:rsidR="00FE39E8" w:rsidRDefault="00FE39E8"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6F1B7C" w:rsidRPr="00FE39E8" w:rsidRDefault="00FE39E8" w:rsidP="00FE39E8">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proofErr w:type="gramStart"/>
            <w:r w:rsidRPr="00FE39E8">
              <w:rPr>
                <w:rFonts w:eastAsia="Calibri" w:cs="Times New Roman"/>
                <w:bCs/>
                <w:i/>
                <w:kern w:val="0"/>
                <w:sz w:val="20"/>
                <w:szCs w:val="20"/>
                <w:lang w:eastAsia="en-GB" w:bidi="ar-SA"/>
              </w:rPr>
              <w:t>zaznaczyć</w:t>
            </w:r>
            <w:proofErr w:type="gramEnd"/>
            <w:r w:rsidRPr="00FE39E8">
              <w:rPr>
                <w:rFonts w:eastAsia="Calibri" w:cs="Times New Roman"/>
                <w:bCs/>
                <w:i/>
                <w:kern w:val="0"/>
                <w:sz w:val="20"/>
                <w:szCs w:val="20"/>
                <w:lang w:eastAsia="en-GB" w:bidi="ar-SA"/>
              </w:rPr>
              <w:t xml:space="preserve"> odpowiednie</w:t>
            </w:r>
          </w:p>
        </w:tc>
      </w:tr>
      <w:tr w:rsidR="006F1B7C" w:rsidRPr="006F1B7C" w:rsidTr="000D3E16">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c>
          <w:tcPr>
            <w:tcW w:w="4715"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5"/>
            </w:r>
            <w:r w:rsidRPr="006F1B7C">
              <w:rPr>
                <w:rFonts w:eastAsia="Calibri" w:cs="Times New Roman"/>
                <w:kern w:val="0"/>
                <w:lang w:eastAsia="en-GB" w:bidi="ar-SA"/>
              </w:rPr>
              <w:t>.</w:t>
            </w:r>
          </w:p>
        </w:tc>
      </w:tr>
      <w:tr w:rsidR="006F1B7C" w:rsidRPr="006F1B7C" w:rsidTr="000D3E16">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0115A3" w:rsidRPr="00F56CF7"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rolę Wykonawcy w grupie (lider, odpowiedzialny za określone zadania itd.):</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b</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pozostałych Wykonawców biorących wspólnie udział w postępowaniu </w:t>
            </w:r>
            <w:r w:rsidRPr="006F1B7C">
              <w:rPr>
                <w:rFonts w:eastAsia="Calibri" w:cs="Times New Roman"/>
                <w:kern w:val="0"/>
                <w:lang w:eastAsia="en-GB" w:bidi="ar-SA"/>
              </w:rPr>
              <w:br/>
              <w:t>o udzielenie zamówienia:</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w:t>
            </w:r>
            <w:proofErr w:type="gramStart"/>
            <w:r w:rsidRPr="006F1B7C">
              <w:rPr>
                <w:rFonts w:eastAsia="Calibri" w:cs="Times New Roman"/>
                <w:kern w:val="0"/>
                <w:lang w:eastAsia="en-GB" w:bidi="ar-SA"/>
              </w:rPr>
              <w:t>) W</w:t>
            </w:r>
            <w:proofErr w:type="gramEnd"/>
            <w:r w:rsidRPr="006F1B7C">
              <w:rPr>
                <w:rFonts w:eastAsia="Calibri" w:cs="Times New Roman"/>
                <w:kern w:val="0"/>
                <w:lang w:eastAsia="en-GB" w:bidi="ar-SA"/>
              </w:rPr>
              <w:t xml:space="preserve"> stosownych przypadkach nazwa grupy biorącej udział:</w:t>
            </w:r>
          </w:p>
        </w:tc>
        <w:tc>
          <w:tcPr>
            <w:tcW w:w="4715" w:type="dxa"/>
          </w:tcPr>
          <w:p w:rsidR="006F1B7C" w:rsidRPr="000115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proofErr w:type="gramStart"/>
            <w:r w:rsidRPr="006F1B7C">
              <w:rPr>
                <w:rFonts w:eastAsia="Calibri" w:cs="Times New Roman"/>
                <w:kern w:val="0"/>
                <w:lang w:eastAsia="en-GB" w:bidi="ar-SA"/>
              </w:rPr>
              <w:t>a</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0D3E16">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b</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0D3E16">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c</w:t>
            </w:r>
            <w:proofErr w:type="gramEnd"/>
            <w:r w:rsidRPr="006F1B7C">
              <w:rPr>
                <w:rFonts w:eastAsia="Calibri" w:cs="Times New Roman"/>
                <w:kern w:val="0"/>
                <w:lang w:eastAsia="en-GB" w:bidi="ar-SA"/>
              </w:rPr>
              <w:t>):</w:t>
            </w:r>
          </w:p>
        </w:tc>
      </w:tr>
    </w:tbl>
    <w:p w:rsidR="006F1B7C" w:rsidRPr="006F1B7C" w:rsidRDefault="006F1B7C" w:rsidP="00966928">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6F1B7C" w:rsidRPr="006F1B7C" w:rsidTr="00327D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3" w:name="_Hlk62043074"/>
            <w:r w:rsidRPr="006F1B7C">
              <w:rPr>
                <w:rFonts w:eastAsia="Calibri" w:cs="Times New Roman"/>
                <w:kern w:val="0"/>
                <w:lang w:eastAsia="en-GB" w:bidi="ar-SA"/>
              </w:rPr>
              <w:t xml:space="preserve">Podstawy wykluczenia: </w:t>
            </w:r>
          </w:p>
        </w:tc>
        <w:tc>
          <w:tcPr>
            <w:tcW w:w="4776"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327D2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Default="006F1B7C" w:rsidP="000115A3">
            <w:pPr>
              <w:tabs>
                <w:tab w:val="left" w:pos="9356"/>
              </w:tabs>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w:t>
            </w:r>
            <w:r w:rsidR="00B65398">
              <w:rPr>
                <w:rFonts w:eastAsia="Times New Roman" w:cs="Times New Roman"/>
                <w:kern w:val="0"/>
                <w:lang w:eastAsia="ar-SA" w:bidi="ar-SA"/>
              </w:rPr>
              <w:t>:</w:t>
            </w:r>
          </w:p>
          <w:p w:rsidR="00B65398" w:rsidRDefault="00B65398" w:rsidP="00B65398">
            <w:pPr>
              <w:tabs>
                <w:tab w:val="left" w:pos="9356"/>
              </w:tabs>
              <w:autoSpaceDN/>
              <w:textAlignment w:val="auto"/>
              <w:rPr>
                <w:rFonts w:eastAsia="Times New Roman" w:cs="Times New Roman"/>
                <w:kern w:val="0"/>
                <w:lang w:eastAsia="ar-SA"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006F1B7C" w:rsidRPr="006F1B7C">
              <w:rPr>
                <w:rFonts w:eastAsia="Times New Roman" w:cs="Times New Roman"/>
                <w:kern w:val="0"/>
                <w:lang w:eastAsia="ar-SA" w:bidi="ar-SA"/>
              </w:rPr>
              <w:t>art</w:t>
            </w:r>
            <w:proofErr w:type="gramEnd"/>
            <w:r w:rsidR="006F1B7C" w:rsidRPr="006F1B7C">
              <w:rPr>
                <w:rFonts w:eastAsia="Times New Roman" w:cs="Times New Roman"/>
                <w:kern w:val="0"/>
                <w:lang w:eastAsia="ar-SA" w:bidi="ar-SA"/>
              </w:rPr>
              <w:t>. 108 ust. 1</w:t>
            </w:r>
            <w:r>
              <w:rPr>
                <w:rFonts w:eastAsia="Times New Roman" w:cs="Times New Roman"/>
                <w:kern w:val="0"/>
                <w:lang w:eastAsia="ar-SA" w:bidi="ar-SA"/>
              </w:rPr>
              <w:t xml:space="preserve"> ustawy</w:t>
            </w:r>
            <w:r w:rsidR="006F1B7C" w:rsidRPr="006F1B7C">
              <w:rPr>
                <w:rFonts w:eastAsia="Times New Roman" w:cs="Times New Roman"/>
                <w:kern w:val="0"/>
                <w:lang w:eastAsia="ar-SA" w:bidi="ar-SA"/>
              </w:rPr>
              <w:br/>
            </w:r>
            <w:r>
              <w:rPr>
                <w:rFonts w:eastAsia="Times New Roman" w:cs="Times New Roman"/>
                <w:kern w:val="0"/>
                <w:lang w:eastAsia="ar-SA" w:bidi="ar-SA"/>
              </w:rPr>
              <w:t xml:space="preserve"> -   </w:t>
            </w:r>
            <w:r w:rsidR="006F1B7C" w:rsidRPr="006F1B7C">
              <w:rPr>
                <w:rFonts w:eastAsia="Times New Roman" w:cs="Times New Roman"/>
                <w:kern w:val="0"/>
                <w:lang w:eastAsia="ar-SA" w:bidi="ar-SA"/>
              </w:rPr>
              <w:t>art. 109 ust. 1 pkt 1 – 10 ustawy</w:t>
            </w:r>
          </w:p>
          <w:p w:rsidR="001A0729" w:rsidRDefault="001A0729" w:rsidP="001A0729">
            <w:pPr>
              <w:tabs>
                <w:tab w:val="left" w:pos="9356"/>
              </w:tabs>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Oświadczam, </w:t>
            </w:r>
            <w:r w:rsidRPr="001A0729">
              <w:rPr>
                <w:rFonts w:eastAsia="Times New Roman" w:cs="Times New Roman"/>
                <w:kern w:val="0"/>
                <w:lang w:eastAsia="ar-SA" w:bidi="ar-SA"/>
              </w:rPr>
              <w:t xml:space="preserve">że nie zachodzą w stosunku </w:t>
            </w:r>
            <w:r>
              <w:rPr>
                <w:rFonts w:eastAsia="Times New Roman" w:cs="Times New Roman"/>
                <w:kern w:val="0"/>
                <w:lang w:eastAsia="ar-SA" w:bidi="ar-SA"/>
              </w:rPr>
              <w:br/>
            </w:r>
            <w:r w:rsidRPr="001A0729">
              <w:rPr>
                <w:rFonts w:eastAsia="Times New Roman" w:cs="Times New Roman"/>
                <w:kern w:val="0"/>
                <w:lang w:eastAsia="ar-SA" w:bidi="ar-SA"/>
              </w:rPr>
              <w:t>do mnie przesłanki wykluczenia z postępowania na podstawie</w:t>
            </w:r>
            <w:r>
              <w:rPr>
                <w:rFonts w:eastAsia="Times New Roman" w:cs="Times New Roman"/>
                <w:kern w:val="0"/>
                <w:lang w:eastAsia="ar-SA" w:bidi="ar-SA"/>
              </w:rPr>
              <w:t>:</w:t>
            </w:r>
          </w:p>
          <w:p w:rsidR="006F1B7C" w:rsidRPr="006F1B7C" w:rsidRDefault="00B65398" w:rsidP="00B65398">
            <w:pPr>
              <w:tabs>
                <w:tab w:val="left" w:pos="9356"/>
              </w:tabs>
              <w:autoSpaceDN/>
              <w:jc w:val="both"/>
              <w:textAlignment w:val="auto"/>
              <w:rPr>
                <w:rFonts w:eastAsia="Calibri" w:cs="Times New Roman"/>
                <w:kern w:val="0"/>
                <w:lang w:eastAsia="en-GB"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Pr="00FF6207">
              <w:rPr>
                <w:rFonts w:eastAsia="Times New Roman" w:cs="Times New Roman"/>
                <w:kern w:val="0"/>
                <w:sz w:val="23"/>
                <w:szCs w:val="23"/>
                <w:lang w:eastAsia="ar-SA" w:bidi="ar-SA"/>
              </w:rPr>
              <w:t>art</w:t>
            </w:r>
            <w:proofErr w:type="gramEnd"/>
            <w:r w:rsidRPr="00FF6207">
              <w:rPr>
                <w:rFonts w:eastAsia="Times New Roman" w:cs="Times New Roman"/>
                <w:kern w:val="0"/>
                <w:sz w:val="23"/>
                <w:szCs w:val="23"/>
                <w:lang w:eastAsia="ar-SA" w:bidi="ar-SA"/>
              </w:rPr>
              <w:t xml:space="preserve">. 7 ust. 1 ustawy z dnia 13 kwietnia 2022 r. </w:t>
            </w:r>
            <w:r>
              <w:rPr>
                <w:rFonts w:eastAsia="Times New Roman" w:cs="Times New Roman"/>
                <w:kern w:val="0"/>
                <w:sz w:val="23"/>
                <w:szCs w:val="23"/>
                <w:lang w:eastAsia="ar-SA" w:bidi="ar-SA"/>
              </w:rPr>
              <w:br/>
            </w:r>
            <w:r w:rsidRPr="00B65398">
              <w:rPr>
                <w:rFonts w:eastAsia="Times New Roman" w:cs="Times New Roman"/>
                <w:kern w:val="0"/>
                <w:lang w:eastAsia="ar-SA" w:bidi="ar-SA"/>
              </w:rPr>
              <w:t xml:space="preserve">o </w:t>
            </w:r>
            <w:r w:rsidRPr="00B65398">
              <w:rPr>
                <w:rFonts w:eastAsia="Times New Roman" w:cs="Times New Roman"/>
                <w:i/>
                <w:kern w:val="0"/>
                <w:lang w:eastAsia="ar-SA" w:bidi="ar-SA"/>
              </w:rPr>
              <w:t xml:space="preserve">szczególnych rozwiązaniach w zakresie </w:t>
            </w:r>
            <w:r w:rsidRPr="00B65398">
              <w:rPr>
                <w:rFonts w:eastAsia="Times New Roman" w:cs="Times New Roman"/>
                <w:i/>
                <w:kern w:val="0"/>
                <w:lang w:eastAsia="ar-SA" w:bidi="ar-SA"/>
              </w:rPr>
              <w:lastRenderedPageBreak/>
              <w:t>przeciwdziałania wspieraniu agresji na Ukrainę oraz służące ochronie bezpieczeństwa narodowego</w:t>
            </w:r>
            <w:r w:rsidRPr="00FF6207">
              <w:rPr>
                <w:rFonts w:eastAsia="Times New Roman" w:cs="Times New Roman"/>
                <w:kern w:val="0"/>
                <w:sz w:val="23"/>
                <w:szCs w:val="23"/>
                <w:lang w:eastAsia="ar-SA" w:bidi="ar-SA"/>
              </w:rPr>
              <w:t xml:space="preserve"> </w:t>
            </w:r>
            <w:r w:rsidRPr="00B65398">
              <w:rPr>
                <w:rFonts w:eastAsia="Times New Roman" w:cs="Times New Roman"/>
                <w:kern w:val="0"/>
                <w:lang w:eastAsia="ar-SA" w:bidi="ar-SA"/>
              </w:rPr>
              <w:t>(Dz. U. z 2022 r., poz</w:t>
            </w:r>
            <w:proofErr w:type="gramStart"/>
            <w:r w:rsidRPr="00B65398">
              <w:rPr>
                <w:rFonts w:eastAsia="Times New Roman" w:cs="Times New Roman"/>
                <w:kern w:val="0"/>
                <w:lang w:eastAsia="ar-SA" w:bidi="ar-SA"/>
              </w:rPr>
              <w:t>. 835)</w:t>
            </w:r>
            <w:r w:rsidR="001A0729">
              <w:rPr>
                <w:rStyle w:val="Odwoanieprzypisudolnego"/>
                <w:rFonts w:eastAsia="Times New Roman" w:cs="Times New Roman"/>
                <w:kern w:val="0"/>
                <w:lang w:eastAsia="ar-SA" w:bidi="ar-SA"/>
              </w:rPr>
              <w:footnoteReference w:id="16"/>
            </w:r>
            <w:r w:rsidRPr="00B65398">
              <w:rPr>
                <w:rFonts w:eastAsia="Times New Roman" w:cs="Times New Roman"/>
                <w:kern w:val="0"/>
                <w:lang w:eastAsia="ar-SA" w:bidi="ar-SA"/>
              </w:rPr>
              <w:t xml:space="preserve"> </w:t>
            </w:r>
            <w:r>
              <w:rPr>
                <w:rFonts w:eastAsia="Times New Roman" w:cs="Times New Roman"/>
                <w:kern w:val="0"/>
                <w:lang w:eastAsia="ar-SA" w:bidi="ar-SA"/>
              </w:rPr>
              <w:br/>
            </w:r>
            <w:r w:rsidR="006F1B7C" w:rsidRPr="00B65398">
              <w:rPr>
                <w:rFonts w:eastAsia="Times New Roman" w:cs="Times New Roman"/>
                <w:kern w:val="0"/>
                <w:lang w:eastAsia="ar-SA" w:bidi="ar-SA"/>
              </w:rPr>
              <w:t>i</w:t>
            </w:r>
            <w:proofErr w:type="gramEnd"/>
            <w:r w:rsidR="006F1B7C" w:rsidRPr="00B65398">
              <w:rPr>
                <w:rFonts w:eastAsia="Times New Roman" w:cs="Times New Roman"/>
                <w:kern w:val="0"/>
                <w:lang w:eastAsia="ar-SA" w:bidi="ar-SA"/>
              </w:rPr>
              <w:t xml:space="preserve"> spełniam warunki udziału w postępowaniu.</w:t>
            </w:r>
            <w:r w:rsidR="006F1B7C" w:rsidRPr="006F1B7C">
              <w:rPr>
                <w:rFonts w:eastAsia="Times New Roman" w:cs="Times New Roman"/>
                <w:kern w:val="0"/>
                <w:lang w:eastAsia="ar-SA" w:bidi="ar-SA"/>
              </w:rPr>
              <w:t xml:space="preserve"> </w:t>
            </w:r>
          </w:p>
        </w:tc>
        <w:tc>
          <w:tcPr>
            <w:tcW w:w="4776" w:type="dxa"/>
          </w:tcPr>
          <w:p w:rsidR="001A0729" w:rsidRDefault="001A0729"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1A0729" w:rsidRPr="00D53850"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1A0729"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1A0729"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1A0729" w:rsidRPr="00D53850"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6F1B7C" w:rsidRPr="006F1B7C" w:rsidRDefault="006F1B7C"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3"/>
      <w:tr w:rsidR="006F1B7C" w:rsidRPr="006F1B7C" w:rsidTr="00327D2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Default="006F1B7C" w:rsidP="006F1B7C">
            <w:pPr>
              <w:widowControl/>
              <w:suppressAutoHyphens w:val="0"/>
              <w:autoSpaceDN/>
              <w:spacing w:before="120" w:after="120"/>
              <w:jc w:val="both"/>
              <w:textAlignment w:val="auto"/>
              <w:rPr>
                <w:rFonts w:eastAsia="Times New Roman" w:cs="Times New Roman"/>
                <w:kern w:val="0"/>
                <w:lang w:bidi="ar-SA"/>
              </w:rPr>
            </w:pPr>
            <w:r w:rsidRPr="006F1B7C">
              <w:rPr>
                <w:rFonts w:eastAsia="Times New Roman" w:cs="Times New Roman"/>
                <w:kern w:val="0"/>
                <w:lang w:bidi="ar-SA"/>
              </w:rPr>
              <w:lastRenderedPageBreak/>
              <w:t>Oświadczam, że zachodzą w stosunku do mnie podstawy wykluczenia z post</w:t>
            </w:r>
            <w:r w:rsidR="000115A3">
              <w:rPr>
                <w:rFonts w:eastAsia="Times New Roman" w:cs="Times New Roman"/>
                <w:kern w:val="0"/>
                <w:lang w:bidi="ar-SA"/>
              </w:rPr>
              <w:t xml:space="preserve">ępowania </w:t>
            </w:r>
            <w:r w:rsidR="00F56CF7">
              <w:rPr>
                <w:rFonts w:eastAsia="Times New Roman" w:cs="Times New Roman"/>
                <w:kern w:val="0"/>
                <w:lang w:bidi="ar-SA"/>
              </w:rPr>
              <w:br/>
            </w:r>
            <w:r w:rsidRPr="006F1B7C">
              <w:rPr>
                <w:rFonts w:eastAsia="Times New Roman" w:cs="Times New Roman"/>
                <w:kern w:val="0"/>
                <w:lang w:bidi="ar-SA"/>
              </w:rPr>
              <w:t xml:space="preserve">na podstawie </w:t>
            </w:r>
            <w:proofErr w:type="gramStart"/>
            <w:r w:rsidRPr="006F1B7C">
              <w:rPr>
                <w:rFonts w:eastAsia="Times New Roman" w:cs="Times New Roman"/>
                <w:kern w:val="0"/>
                <w:lang w:bidi="ar-SA"/>
              </w:rPr>
              <w:t>art.  …………................ ustawy</w:t>
            </w:r>
            <w:proofErr w:type="gramEnd"/>
            <w:r w:rsidRPr="006F1B7C">
              <w:rPr>
                <w:rFonts w:eastAsia="Times New Roman" w:cs="Times New Roman"/>
                <w:kern w:val="0"/>
                <w:lang w:bidi="ar-SA"/>
              </w:rPr>
              <w:t xml:space="preserve"> </w:t>
            </w:r>
            <w:r w:rsidRPr="000115A3">
              <w:rPr>
                <w:rFonts w:eastAsia="Times New Roman" w:cs="Times New Roman"/>
                <w:i/>
                <w:kern w:val="0"/>
                <w:sz w:val="20"/>
                <w:szCs w:val="20"/>
                <w:lang w:bidi="ar-SA"/>
              </w:rPr>
              <w:t>(podać mającą zastosowanie podstawę wykluczenia spośród wymienionych w art. 108 ust. 1 pkt 1, 2 i 5</w:t>
            </w:r>
            <w:r w:rsidR="000115A3">
              <w:rPr>
                <w:rFonts w:eastAsia="Times New Roman" w:cs="Times New Roman"/>
                <w:i/>
                <w:kern w:val="0"/>
                <w:sz w:val="20"/>
                <w:szCs w:val="20"/>
                <w:lang w:bidi="ar-SA"/>
              </w:rPr>
              <w:t xml:space="preserve"> lub art. 109 </w:t>
            </w:r>
            <w:r w:rsidR="001A0729">
              <w:rPr>
                <w:rFonts w:eastAsia="Times New Roman" w:cs="Times New Roman"/>
                <w:i/>
                <w:kern w:val="0"/>
                <w:sz w:val="20"/>
                <w:szCs w:val="20"/>
                <w:lang w:bidi="ar-SA"/>
              </w:rPr>
              <w:br/>
            </w:r>
            <w:r w:rsidR="000115A3">
              <w:rPr>
                <w:rFonts w:eastAsia="Times New Roman" w:cs="Times New Roman"/>
                <w:i/>
                <w:kern w:val="0"/>
                <w:sz w:val="20"/>
                <w:szCs w:val="20"/>
                <w:lang w:bidi="ar-SA"/>
              </w:rPr>
              <w:t xml:space="preserve">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w:t>
            </w:r>
          </w:p>
          <w:p w:rsidR="006F1B7C" w:rsidRPr="006F1B7C" w:rsidRDefault="006F1B7C" w:rsidP="00B65398">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Jednocześnie</w:t>
            </w:r>
            <w:r w:rsidR="00B65398">
              <w:rPr>
                <w:rFonts w:eastAsia="Times New Roman" w:cs="Times New Roman"/>
                <w:kern w:val="0"/>
                <w:lang w:bidi="ar-SA"/>
              </w:rPr>
              <w:t xml:space="preserve"> </w:t>
            </w:r>
            <w:r w:rsidRPr="006F1B7C">
              <w:rPr>
                <w:rFonts w:eastAsia="Times New Roman" w:cs="Times New Roman"/>
                <w:kern w:val="0"/>
                <w:lang w:bidi="ar-SA"/>
              </w:rPr>
              <w:t xml:space="preserve">oświadczam, że w związku </w:t>
            </w:r>
            <w:r w:rsidR="00B65398">
              <w:rPr>
                <w:rFonts w:eastAsia="Times New Roman" w:cs="Times New Roman"/>
                <w:kern w:val="0"/>
                <w:lang w:bidi="ar-SA"/>
              </w:rPr>
              <w:br/>
            </w:r>
            <w:r w:rsidRPr="006F1B7C">
              <w:rPr>
                <w:rFonts w:eastAsia="Times New Roman" w:cs="Times New Roman"/>
                <w:kern w:val="0"/>
                <w:lang w:bidi="ar-SA"/>
              </w:rPr>
              <w:t>z ww. okoli</w:t>
            </w:r>
            <w:r w:rsidR="000115A3">
              <w:rPr>
                <w:rFonts w:eastAsia="Times New Roman" w:cs="Times New Roman"/>
                <w:kern w:val="0"/>
                <w:lang w:bidi="ar-SA"/>
              </w:rPr>
              <w:t xml:space="preserve">cznością, </w:t>
            </w:r>
            <w:r w:rsidRPr="006F1B7C">
              <w:rPr>
                <w:rFonts w:eastAsia="Times New Roman" w:cs="Times New Roman"/>
                <w:kern w:val="0"/>
                <w:lang w:bidi="ar-SA"/>
              </w:rPr>
              <w:t xml:space="preserve">na podstawie art. 110 </w:t>
            </w:r>
            <w:r w:rsidR="001A0729">
              <w:rPr>
                <w:rFonts w:eastAsia="Times New Roman" w:cs="Times New Roman"/>
                <w:kern w:val="0"/>
                <w:lang w:bidi="ar-SA"/>
              </w:rPr>
              <w:br/>
            </w:r>
            <w:r w:rsidRPr="006F1B7C">
              <w:rPr>
                <w:rFonts w:eastAsia="Times New Roman" w:cs="Times New Roman"/>
                <w:kern w:val="0"/>
                <w:lang w:bidi="ar-SA"/>
              </w:rPr>
              <w:t>ust. 2 ustawy podjąłem następujące środki naprawcze:</w:t>
            </w:r>
          </w:p>
        </w:tc>
        <w:tc>
          <w:tcPr>
            <w:tcW w:w="4776"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proszę</w:t>
            </w:r>
            <w:proofErr w:type="gramEnd"/>
            <w:r w:rsidRPr="006F1B7C">
              <w:rPr>
                <w:rFonts w:eastAsia="Calibri" w:cs="Times New Roman"/>
                <w:kern w:val="0"/>
                <w:lang w:eastAsia="en-GB" w:bidi="ar-SA"/>
              </w:rPr>
              <w:t xml:space="preserve"> opisać przedsięwzięte środki naprawcze </w:t>
            </w:r>
            <w:r w:rsidRPr="006F1B7C">
              <w:rPr>
                <w:rFonts w:eastAsia="Calibri" w:cs="Times New Roman"/>
                <w:kern w:val="0"/>
                <w:lang w:eastAsia="en-GB" w:bidi="ar-SA"/>
              </w:rPr>
              <w:br/>
              <w:t>na p</w:t>
            </w:r>
            <w:r w:rsidR="000115A3">
              <w:rPr>
                <w:rFonts w:eastAsia="Calibri" w:cs="Times New Roman"/>
                <w:kern w:val="0"/>
                <w:lang w:eastAsia="en-GB" w:bidi="ar-SA"/>
              </w:rPr>
              <w:t>odstawie art. 110 ust. 2 …………….</w:t>
            </w:r>
            <w:r w:rsidRPr="006F1B7C">
              <w:rPr>
                <w:rFonts w:eastAsia="Calibri" w:cs="Times New Roman"/>
                <w:kern w:val="0"/>
                <w:lang w:eastAsia="en-GB" w:bidi="ar-SA"/>
              </w:rPr>
              <w:t>…… ………………………………………………....</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6F1B7C" w:rsidRPr="006F1B7C" w:rsidRDefault="006F1B7C" w:rsidP="00966928">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6F1B7C" w:rsidRPr="006F1B7C" w:rsidTr="00B653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010"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B65398">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sidR="000D3E16">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010"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27D2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6F1B7C" w:rsidRPr="00CA348D" w:rsidRDefault="006F1B7C" w:rsidP="00966928">
            <w:pPr>
              <w:widowControl/>
              <w:numPr>
                <w:ilvl w:val="0"/>
                <w:numId w:val="9"/>
              </w:numPr>
              <w:suppressAutoHyphens w:val="0"/>
              <w:autoSpaceDE w:val="0"/>
              <w:autoSpaceDN/>
              <w:ind w:left="284" w:hanging="284"/>
              <w:contextualSpacing/>
              <w:jc w:val="both"/>
              <w:textAlignment w:val="auto"/>
              <w:rPr>
                <w:rFonts w:eastAsia="Calibri" w:cs="Times New Roman"/>
                <w:kern w:val="0"/>
                <w:lang w:eastAsia="en-GB" w:bidi="ar-SA"/>
              </w:rPr>
            </w:pPr>
            <w:r w:rsidRPr="006F1B7C">
              <w:rPr>
                <w:rFonts w:eastAsia="Calibri" w:cs="Times New Roman"/>
                <w:color w:val="000000"/>
                <w:kern w:val="0"/>
                <w:lang w:eastAsia="en-US" w:bidi="ar-SA"/>
              </w:rPr>
              <w:t xml:space="preserve">Posiadam </w:t>
            </w:r>
            <w:r w:rsidR="00CA348D" w:rsidRPr="00CA348D">
              <w:rPr>
                <w:rFonts w:eastAsia="Calibri" w:cs="Times New Roman"/>
                <w:color w:val="000000"/>
                <w:kern w:val="0"/>
                <w:lang w:eastAsia="en-US" w:bidi="ar-SA"/>
              </w:rPr>
              <w:t xml:space="preserve">wykaz robót budowlanych wykonanych nie wcześniej niż w okresie ostatnich pięciu lat, a jeżeli okres prowadzenia działalności jest krótszy – w tym okresie: minimum </w:t>
            </w:r>
            <w:r w:rsidR="00327D25">
              <w:rPr>
                <w:rFonts w:eastAsia="Calibri" w:cs="Times New Roman"/>
                <w:color w:val="000000"/>
                <w:kern w:val="0"/>
                <w:lang w:eastAsia="en-US" w:bidi="ar-SA"/>
              </w:rPr>
              <w:br/>
            </w:r>
            <w:r w:rsidR="00CA348D" w:rsidRPr="00CA348D">
              <w:rPr>
                <w:rFonts w:eastAsia="Calibri" w:cs="Times New Roman"/>
                <w:color w:val="000000"/>
                <w:kern w:val="0"/>
                <w:lang w:eastAsia="en-US" w:bidi="ar-SA"/>
              </w:rPr>
              <w:t>2 (dwóch) robót budowlanych odpowiadających swym rodzajem robotom budowlanym stanowiących przedmiot zamówienia</w:t>
            </w:r>
            <w:r w:rsidR="00577CE0" w:rsidRPr="00577CE0">
              <w:rPr>
                <w:rFonts w:asciiTheme="minorHAnsi" w:eastAsiaTheme="minorHAnsi" w:hAnsiTheme="minorHAnsi" w:cstheme="minorBidi"/>
                <w:b w:val="0"/>
                <w:bCs w:val="0"/>
                <w:kern w:val="0"/>
                <w:sz w:val="22"/>
                <w:szCs w:val="22"/>
                <w:lang w:eastAsia="en-US" w:bidi="ar-SA"/>
              </w:rPr>
              <w:t xml:space="preserve"> </w:t>
            </w:r>
            <w:r w:rsidR="00577CE0" w:rsidRPr="00577CE0">
              <w:rPr>
                <w:rFonts w:eastAsia="Calibri" w:cs="Times New Roman"/>
                <w:color w:val="000000"/>
                <w:kern w:val="0"/>
                <w:lang w:eastAsia="en-US" w:bidi="ar-SA"/>
              </w:rPr>
              <w:t xml:space="preserve">dla basenu sportowego wyłożonego folią PVC </w:t>
            </w:r>
            <w:r w:rsidR="00577CE0">
              <w:rPr>
                <w:rFonts w:eastAsia="Calibri" w:cs="Times New Roman"/>
                <w:color w:val="000000"/>
                <w:kern w:val="0"/>
                <w:lang w:eastAsia="en-US" w:bidi="ar-SA"/>
              </w:rPr>
              <w:br/>
            </w:r>
            <w:r w:rsidR="00577CE0" w:rsidRPr="00577CE0">
              <w:rPr>
                <w:rFonts w:eastAsia="Calibri" w:cs="Times New Roman"/>
                <w:color w:val="000000"/>
                <w:kern w:val="0"/>
                <w:lang w:eastAsia="en-US" w:bidi="ar-SA"/>
              </w:rPr>
              <w:t>o objętości niecki nie mniejszej niż 800</w:t>
            </w:r>
            <w:r w:rsidR="006409A9">
              <w:rPr>
                <w:rFonts w:eastAsia="Calibri" w:cs="Times New Roman"/>
                <w:color w:val="000000"/>
                <w:kern w:val="0"/>
                <w:lang w:eastAsia="en-US" w:bidi="ar-SA"/>
              </w:rPr>
              <w:t xml:space="preserve"> </w:t>
            </w:r>
            <w:r w:rsidR="00577CE0" w:rsidRPr="00577CE0">
              <w:rPr>
                <w:rFonts w:eastAsia="Calibri" w:cs="Times New Roman"/>
                <w:color w:val="000000"/>
                <w:kern w:val="0"/>
                <w:lang w:eastAsia="en-US" w:bidi="ar-SA"/>
              </w:rPr>
              <w:t>m</w:t>
            </w:r>
            <w:r w:rsidR="00577CE0" w:rsidRPr="00577CE0">
              <w:rPr>
                <w:rFonts w:eastAsia="Calibri" w:cs="Times New Roman"/>
                <w:color w:val="000000"/>
                <w:kern w:val="0"/>
                <w:vertAlign w:val="superscript"/>
                <w:lang w:eastAsia="en-US" w:bidi="ar-SA"/>
              </w:rPr>
              <w:t>3</w:t>
            </w:r>
            <w:r w:rsidR="00CA348D" w:rsidRPr="00CA348D">
              <w:rPr>
                <w:rFonts w:eastAsia="Calibri" w:cs="Times New Roman"/>
                <w:color w:val="000000"/>
                <w:kern w:val="0"/>
                <w:lang w:eastAsia="en-US" w:bidi="ar-SA"/>
              </w:rPr>
              <w:t xml:space="preserve">, o wartości nie mniejszej niż </w:t>
            </w:r>
            <w:r w:rsidR="00577CE0">
              <w:rPr>
                <w:rFonts w:eastAsia="Calibri" w:cs="Times New Roman"/>
                <w:color w:val="000000"/>
                <w:kern w:val="0"/>
                <w:lang w:eastAsia="en-US" w:bidi="ar-SA"/>
              </w:rPr>
              <w:t>90</w:t>
            </w:r>
            <w:r w:rsidR="00A62C74">
              <w:rPr>
                <w:rFonts w:eastAsia="Calibri" w:cs="Times New Roman"/>
                <w:color w:val="000000"/>
                <w:kern w:val="0"/>
                <w:lang w:eastAsia="en-US" w:bidi="ar-SA"/>
              </w:rPr>
              <w:t> 000,00</w:t>
            </w:r>
            <w:r w:rsidR="00CA348D" w:rsidRPr="00CA348D">
              <w:rPr>
                <w:rFonts w:eastAsia="Calibri" w:cs="Times New Roman"/>
                <w:color w:val="000000"/>
                <w:kern w:val="0"/>
                <w:lang w:eastAsia="en-US" w:bidi="ar-SA"/>
              </w:rPr>
              <w:t xml:space="preserve"> zł (słownie: </w:t>
            </w:r>
            <w:r w:rsidR="00577CE0">
              <w:rPr>
                <w:rFonts w:eastAsia="Calibri" w:cs="Times New Roman"/>
                <w:color w:val="000000"/>
                <w:kern w:val="0"/>
                <w:lang w:eastAsia="en-US" w:bidi="ar-SA"/>
              </w:rPr>
              <w:t xml:space="preserve">dziewięćdziesiąt </w:t>
            </w:r>
            <w:r w:rsidR="00B65398">
              <w:rPr>
                <w:rFonts w:eastAsia="Calibri" w:cs="Times New Roman"/>
                <w:color w:val="000000"/>
                <w:kern w:val="0"/>
                <w:lang w:eastAsia="en-US" w:bidi="ar-SA"/>
              </w:rPr>
              <w:t>tysięcy</w:t>
            </w:r>
            <w:r w:rsidR="00A62C74">
              <w:rPr>
                <w:rFonts w:eastAsia="Calibri" w:cs="Times New Roman"/>
                <w:color w:val="000000"/>
                <w:kern w:val="0"/>
                <w:lang w:eastAsia="en-US" w:bidi="ar-SA"/>
              </w:rPr>
              <w:t xml:space="preserve"> </w:t>
            </w:r>
            <w:r w:rsidR="00CA348D" w:rsidRPr="00CA348D">
              <w:rPr>
                <w:rFonts w:eastAsia="Calibri" w:cs="Times New Roman"/>
                <w:color w:val="000000"/>
                <w:kern w:val="0"/>
                <w:lang w:eastAsia="en-US" w:bidi="ar-SA"/>
              </w:rPr>
              <w:t>złotych 00/100) brutto każda, wraz z podaniem ich rodzaju, wartości,</w:t>
            </w:r>
            <w:r w:rsidR="00577CE0">
              <w:rPr>
                <w:rFonts w:eastAsia="Calibri" w:cs="Times New Roman"/>
                <w:color w:val="000000"/>
                <w:kern w:val="0"/>
                <w:lang w:eastAsia="en-US" w:bidi="ar-SA"/>
              </w:rPr>
              <w:t xml:space="preserve"> </w:t>
            </w:r>
            <w:r w:rsidR="00CA348D" w:rsidRPr="00CA348D">
              <w:rPr>
                <w:rFonts w:eastAsia="Calibri" w:cs="Times New Roman"/>
                <w:color w:val="000000"/>
                <w:kern w:val="0"/>
                <w:lang w:eastAsia="en-US" w:bidi="ar-SA"/>
              </w:rPr>
              <w:t xml:space="preserve">daty i miejsca wykonania oraz podmiotów, na rzecz których roboty te zostały wykonane, oraz załączeniem dowodów określających, że roboty te zostały wykonane należycie, przy czym dowodami, o których mowa, są referencje bądź inne dokumenty </w:t>
            </w:r>
            <w:proofErr w:type="gramStart"/>
            <w:r w:rsidR="00CA348D" w:rsidRPr="00CA348D">
              <w:rPr>
                <w:rFonts w:eastAsia="Calibri" w:cs="Times New Roman"/>
                <w:color w:val="000000"/>
                <w:kern w:val="0"/>
                <w:lang w:eastAsia="en-US" w:bidi="ar-SA"/>
              </w:rPr>
              <w:t>sporządzone</w:t>
            </w:r>
            <w:proofErr w:type="gramEnd"/>
            <w:r w:rsidR="00CA348D" w:rsidRPr="00CA348D">
              <w:rPr>
                <w:rFonts w:eastAsia="Calibri" w:cs="Times New Roman"/>
                <w:color w:val="000000"/>
                <w:kern w:val="0"/>
                <w:lang w:eastAsia="en-US" w:bidi="ar-SA"/>
              </w:rPr>
              <w:t xml:space="preserve"> przez podmiot, na rzecz którego roboty budowl</w:t>
            </w:r>
            <w:r w:rsidR="00102B4F">
              <w:rPr>
                <w:rFonts w:eastAsia="Calibri" w:cs="Times New Roman"/>
                <w:color w:val="000000"/>
                <w:kern w:val="0"/>
                <w:lang w:eastAsia="en-US" w:bidi="ar-SA"/>
              </w:rPr>
              <w:t>a</w:t>
            </w:r>
            <w:r w:rsidR="00CA348D" w:rsidRPr="00CA348D">
              <w:rPr>
                <w:rFonts w:eastAsia="Calibri" w:cs="Times New Roman"/>
                <w:color w:val="000000"/>
                <w:kern w:val="0"/>
                <w:lang w:eastAsia="en-US" w:bidi="ar-SA"/>
              </w:rPr>
              <w:t>ne zostały wykonane, a jeżeli Wykonawca z przyczyn</w:t>
            </w:r>
            <w:r w:rsidR="00327D25">
              <w:rPr>
                <w:rFonts w:eastAsia="Calibri" w:cs="Times New Roman"/>
                <w:color w:val="000000"/>
                <w:kern w:val="0"/>
                <w:lang w:eastAsia="en-US" w:bidi="ar-SA"/>
              </w:rPr>
              <w:t xml:space="preserve"> </w:t>
            </w:r>
            <w:r w:rsidR="00CA348D" w:rsidRPr="00CA348D">
              <w:rPr>
                <w:rFonts w:eastAsia="Calibri" w:cs="Times New Roman"/>
                <w:color w:val="000000"/>
                <w:kern w:val="0"/>
                <w:lang w:eastAsia="en-US" w:bidi="ar-SA"/>
              </w:rPr>
              <w:t>niezależnych od niego nie jest wstanie uzyskać tych dokumentów – inne odpowiednie dokumenty</w:t>
            </w:r>
            <w:r w:rsidR="005C290B">
              <w:rPr>
                <w:rFonts w:eastAsia="Calibri" w:cs="Times New Roman"/>
                <w:color w:val="000000"/>
                <w:kern w:val="0"/>
                <w:lang w:eastAsia="en-US" w:bidi="ar-SA"/>
              </w:rPr>
              <w:t>;</w:t>
            </w:r>
          </w:p>
          <w:p w:rsidR="00CA348D" w:rsidRPr="00551CA3" w:rsidRDefault="00CA348D" w:rsidP="00CA348D">
            <w:pPr>
              <w:widowControl/>
              <w:suppressAutoHyphens w:val="0"/>
              <w:autoSpaceDN/>
              <w:spacing w:before="120" w:after="120"/>
              <w:textAlignment w:val="auto"/>
              <w:rPr>
                <w:rFonts w:eastAsia="Calibri" w:cs="Times New Roman"/>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w:t>
            </w:r>
            <w:proofErr w:type="gramStart"/>
            <w:r w:rsidRPr="00CA348D">
              <w:rPr>
                <w:rFonts w:eastAsia="Calibri" w:cs="Times New Roman"/>
                <w:bCs w:val="0"/>
                <w:kern w:val="0"/>
                <w:lang w:eastAsia="en-GB" w:bidi="ar-SA"/>
              </w:rPr>
              <w:t xml:space="preserve">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roofErr w:type="gramEnd"/>
          </w:p>
        </w:tc>
      </w:tr>
      <w:tr w:rsidR="005D20D3" w:rsidRPr="006F1B7C" w:rsidTr="00B65398">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5D20D3" w:rsidRPr="006F1B7C" w:rsidRDefault="005D20D3" w:rsidP="00B65398">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lastRenderedPageBreak/>
              <w:t>2</w:t>
            </w:r>
            <w:r w:rsidRPr="005D20D3">
              <w:rPr>
                <w:rFonts w:eastAsia="Calibri" w:cs="Times New Roman"/>
                <w:kern w:val="0"/>
                <w:lang w:eastAsia="en-GB" w:bidi="ar-SA"/>
              </w:rPr>
              <w:t>.</w:t>
            </w:r>
            <w:r w:rsidRPr="005D20D3">
              <w:rPr>
                <w:rFonts w:eastAsia="Calibri" w:cs="Times New Roman"/>
                <w:kern w:val="0"/>
                <w:lang w:eastAsia="en-GB" w:bidi="ar-SA"/>
              </w:rPr>
              <w:tab/>
              <w:t>Dysponuję</w:t>
            </w:r>
            <w:r w:rsidR="00CA348D">
              <w:rPr>
                <w:rFonts w:eastAsia="Calibri" w:cs="Times New Roman"/>
                <w:kern w:val="0"/>
                <w:lang w:eastAsia="en-GB" w:bidi="ar-SA"/>
              </w:rPr>
              <w:t xml:space="preserve"> </w:t>
            </w:r>
            <w:r w:rsidR="00CA348D" w:rsidRPr="00CA348D">
              <w:rPr>
                <w:rFonts w:eastAsia="Calibri" w:cs="Times New Roman"/>
                <w:kern w:val="0"/>
                <w:lang w:eastAsia="en-GB" w:bidi="ar-SA"/>
              </w:rPr>
              <w:t xml:space="preserve">osobami zdolnymi do wykonania zamówienia posiadającymi wymagane </w:t>
            </w:r>
            <w:r w:rsidR="00E9625C">
              <w:rPr>
                <w:rFonts w:eastAsia="Calibri" w:cs="Times New Roman"/>
                <w:kern w:val="0"/>
                <w:lang w:eastAsia="en-GB" w:bidi="ar-SA"/>
              </w:rPr>
              <w:t>u</w:t>
            </w:r>
            <w:r w:rsidR="00CA348D" w:rsidRPr="00CA348D">
              <w:rPr>
                <w:rFonts w:eastAsia="Calibri" w:cs="Times New Roman"/>
                <w:kern w:val="0"/>
                <w:lang w:eastAsia="en-GB" w:bidi="ar-SA"/>
              </w:rPr>
              <w:t xml:space="preserve">prawnienia zgodnie z ustawą z dnia 7 lipca </w:t>
            </w:r>
            <w:r w:rsidR="00E9625C">
              <w:rPr>
                <w:rFonts w:eastAsia="Calibri" w:cs="Times New Roman"/>
                <w:kern w:val="0"/>
                <w:lang w:eastAsia="en-GB" w:bidi="ar-SA"/>
              </w:rPr>
              <w:t>1</w:t>
            </w:r>
            <w:r w:rsidR="00CA348D" w:rsidRPr="00CA348D">
              <w:rPr>
                <w:rFonts w:eastAsia="Calibri" w:cs="Times New Roman"/>
                <w:kern w:val="0"/>
                <w:lang w:eastAsia="en-GB" w:bidi="ar-SA"/>
              </w:rPr>
              <w:t xml:space="preserve">994 r. </w:t>
            </w:r>
            <w:r w:rsidR="00CA348D" w:rsidRPr="00E9625C">
              <w:rPr>
                <w:rFonts w:eastAsia="Calibri" w:cs="Times New Roman"/>
                <w:i/>
                <w:kern w:val="0"/>
                <w:lang w:eastAsia="en-GB" w:bidi="ar-SA"/>
              </w:rPr>
              <w:t>Prawo budowlane</w:t>
            </w:r>
            <w:r w:rsidR="006A3011">
              <w:rPr>
                <w:rFonts w:eastAsia="Calibri" w:cs="Times New Roman"/>
                <w:i/>
                <w:kern w:val="0"/>
                <w:lang w:eastAsia="en-GB" w:bidi="ar-SA"/>
              </w:rPr>
              <w:t xml:space="preserve"> </w:t>
            </w:r>
            <w:r w:rsidR="006A3011" w:rsidRPr="006A3011">
              <w:rPr>
                <w:rFonts w:eastAsia="Calibri" w:cs="Times New Roman"/>
                <w:kern w:val="0"/>
                <w:lang w:eastAsia="en-GB" w:bidi="ar-SA"/>
              </w:rPr>
              <w:t xml:space="preserve">(Dz. U.  </w:t>
            </w:r>
            <w:proofErr w:type="gramStart"/>
            <w:r w:rsidR="006A3011" w:rsidRPr="006A3011">
              <w:rPr>
                <w:rFonts w:eastAsia="Calibri" w:cs="Times New Roman"/>
                <w:kern w:val="0"/>
                <w:lang w:eastAsia="en-GB" w:bidi="ar-SA"/>
              </w:rPr>
              <w:t>z</w:t>
            </w:r>
            <w:proofErr w:type="gramEnd"/>
            <w:r w:rsidR="006A3011" w:rsidRPr="006A3011">
              <w:rPr>
                <w:rFonts w:eastAsia="Calibri" w:cs="Times New Roman"/>
                <w:kern w:val="0"/>
                <w:lang w:eastAsia="en-GB" w:bidi="ar-SA"/>
              </w:rPr>
              <w:t xml:space="preserve"> 2021 r. poz. 2351, z 2022 r., </w:t>
            </w:r>
            <w:r w:rsidR="006A3011">
              <w:rPr>
                <w:rFonts w:eastAsia="Calibri" w:cs="Times New Roman"/>
                <w:kern w:val="0"/>
                <w:lang w:eastAsia="en-GB" w:bidi="ar-SA"/>
              </w:rPr>
              <w:br/>
            </w:r>
            <w:r w:rsidR="006A3011" w:rsidRPr="006A3011">
              <w:rPr>
                <w:rFonts w:eastAsia="Calibri" w:cs="Times New Roman"/>
                <w:kern w:val="0"/>
                <w:lang w:eastAsia="en-GB" w:bidi="ar-SA"/>
              </w:rPr>
              <w:t>poz. 88)</w:t>
            </w:r>
            <w:r w:rsidR="00E9625C">
              <w:rPr>
                <w:rFonts w:eastAsia="Calibri" w:cs="Times New Roman"/>
                <w:kern w:val="0"/>
                <w:lang w:eastAsia="en-GB" w:bidi="ar-SA"/>
              </w:rPr>
              <w:t>, w pełni pozwalające n</w:t>
            </w:r>
            <w:r w:rsidR="00CA348D" w:rsidRPr="00CA348D">
              <w:rPr>
                <w:rFonts w:eastAsia="Calibri" w:cs="Times New Roman"/>
                <w:kern w:val="0"/>
                <w:lang w:eastAsia="en-GB" w:bidi="ar-SA"/>
              </w:rPr>
              <w:t>a realizację przedmiotu zamówienia;</w:t>
            </w:r>
          </w:p>
        </w:tc>
        <w:tc>
          <w:tcPr>
            <w:tcW w:w="4010"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5D20D3" w:rsidRPr="006F1B7C"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E9625C" w:rsidRPr="006F1B7C" w:rsidTr="00B65398">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E9625C" w:rsidRDefault="00E9625C" w:rsidP="006C6B20">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3.</w:t>
            </w:r>
            <w:r w:rsidR="006C6B20">
              <w:rPr>
                <w:rFonts w:eastAsia="Calibri" w:cs="Times New Roman"/>
                <w:kern w:val="0"/>
                <w:lang w:eastAsia="en-GB" w:bidi="ar-SA"/>
              </w:rPr>
              <w:t xml:space="preserve"> </w:t>
            </w:r>
            <w:proofErr w:type="gramStart"/>
            <w:r>
              <w:rPr>
                <w:rFonts w:eastAsia="Calibri" w:cs="Times New Roman"/>
                <w:kern w:val="0"/>
                <w:lang w:eastAsia="en-GB" w:bidi="ar-SA"/>
              </w:rPr>
              <w:t>P</w:t>
            </w:r>
            <w:r w:rsidRPr="00E9625C">
              <w:rPr>
                <w:rFonts w:eastAsia="Calibri" w:cs="Times New Roman"/>
                <w:kern w:val="0"/>
                <w:lang w:eastAsia="en-GB" w:bidi="ar-SA"/>
              </w:rPr>
              <w:t>osiada</w:t>
            </w:r>
            <w:r>
              <w:rPr>
                <w:rFonts w:eastAsia="Calibri" w:cs="Times New Roman"/>
                <w:kern w:val="0"/>
                <w:lang w:eastAsia="en-GB" w:bidi="ar-SA"/>
              </w:rPr>
              <w:t>m</w:t>
            </w:r>
            <w:r w:rsidR="006C6B20">
              <w:rPr>
                <w:rFonts w:eastAsia="Calibri" w:cs="Times New Roman"/>
                <w:kern w:val="0"/>
                <w:lang w:eastAsia="en-GB" w:bidi="ar-SA"/>
              </w:rPr>
              <w:t xml:space="preserve">  </w:t>
            </w:r>
            <w:r w:rsidRPr="00E9625C">
              <w:rPr>
                <w:rFonts w:eastAsia="Calibri" w:cs="Times New Roman"/>
                <w:kern w:val="0"/>
                <w:lang w:eastAsia="en-GB" w:bidi="ar-SA"/>
              </w:rPr>
              <w:t>ubezpieczenie</w:t>
            </w:r>
            <w:proofErr w:type="gramEnd"/>
            <w:r w:rsidR="006C6B20">
              <w:rPr>
                <w:rFonts w:eastAsia="Calibri" w:cs="Times New Roman"/>
                <w:kern w:val="0"/>
                <w:lang w:eastAsia="en-GB" w:bidi="ar-SA"/>
              </w:rPr>
              <w:t xml:space="preserve">  </w:t>
            </w:r>
            <w:r w:rsidRPr="00E9625C">
              <w:rPr>
                <w:rFonts w:eastAsia="Calibri" w:cs="Times New Roman"/>
                <w:kern w:val="0"/>
                <w:lang w:eastAsia="en-GB" w:bidi="ar-SA"/>
              </w:rPr>
              <w:t>od odpowiedzialności</w:t>
            </w:r>
            <w:r w:rsidR="006C6B20">
              <w:rPr>
                <w:rFonts w:eastAsia="Calibri" w:cs="Times New Roman"/>
                <w:kern w:val="0"/>
                <w:lang w:eastAsia="en-GB" w:bidi="ar-SA"/>
              </w:rPr>
              <w:t xml:space="preserve">  </w:t>
            </w:r>
            <w:r w:rsidRPr="00E9625C">
              <w:rPr>
                <w:rFonts w:eastAsia="Calibri" w:cs="Times New Roman"/>
                <w:kern w:val="0"/>
                <w:lang w:eastAsia="en-GB" w:bidi="ar-SA"/>
              </w:rPr>
              <w:t xml:space="preserve"> cywilnej</w:t>
            </w:r>
            <w:r>
              <w:rPr>
                <w:rFonts w:eastAsia="Calibri" w:cs="Times New Roman"/>
                <w:kern w:val="0"/>
                <w:lang w:eastAsia="en-GB" w:bidi="ar-SA"/>
              </w:rPr>
              <w:t xml:space="preserve"> </w:t>
            </w:r>
            <w:r w:rsidRPr="00E9625C">
              <w:rPr>
                <w:rFonts w:eastAsia="Calibri" w:cs="Times New Roman"/>
                <w:kern w:val="0"/>
                <w:lang w:eastAsia="en-GB" w:bidi="ar-SA"/>
              </w:rPr>
              <w:t xml:space="preserve">(OC)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w:t>
            </w:r>
            <w:r w:rsidR="006C6B20">
              <w:rPr>
                <w:rFonts w:eastAsia="Calibri" w:cs="Times New Roman"/>
                <w:kern w:val="0"/>
                <w:lang w:eastAsia="en-GB" w:bidi="ar-SA"/>
              </w:rPr>
              <w:br/>
            </w:r>
            <w:r w:rsidRPr="00E9625C">
              <w:rPr>
                <w:rFonts w:eastAsia="Calibri" w:cs="Times New Roman"/>
                <w:kern w:val="0"/>
                <w:lang w:eastAsia="en-GB" w:bidi="ar-SA"/>
              </w:rPr>
              <w:t xml:space="preserve">a także szkody spowodowane błędami (szkoda rzeczowa), powstałe w związku z wykonywaniem usługi na kwotę nie niższą niż </w:t>
            </w:r>
            <w:r w:rsidR="00B65398">
              <w:rPr>
                <w:rFonts w:eastAsia="Calibri" w:cs="Times New Roman"/>
                <w:kern w:val="0"/>
                <w:lang w:eastAsia="en-GB" w:bidi="ar-SA"/>
              </w:rPr>
              <w:t>50</w:t>
            </w:r>
            <w:r w:rsidRPr="00E9625C">
              <w:rPr>
                <w:rFonts w:eastAsia="Calibri" w:cs="Times New Roman"/>
                <w:kern w:val="0"/>
                <w:lang w:eastAsia="en-GB" w:bidi="ar-SA"/>
              </w:rPr>
              <w:t xml:space="preserve"> 000,00 zł (słownie: </w:t>
            </w:r>
            <w:r w:rsidR="006C6B20">
              <w:rPr>
                <w:rFonts w:eastAsia="Calibri" w:cs="Times New Roman"/>
                <w:kern w:val="0"/>
                <w:lang w:eastAsia="en-GB" w:bidi="ar-SA"/>
              </w:rPr>
              <w:t>pięćdziesiąt</w:t>
            </w:r>
            <w:r w:rsidRPr="00E9625C">
              <w:rPr>
                <w:rFonts w:eastAsia="Calibri" w:cs="Times New Roman"/>
                <w:kern w:val="0"/>
                <w:lang w:eastAsia="en-GB" w:bidi="ar-SA"/>
              </w:rPr>
              <w:t xml:space="preserve"> tysięcy złotych);</w:t>
            </w:r>
          </w:p>
        </w:tc>
        <w:tc>
          <w:tcPr>
            <w:tcW w:w="4010" w:type="dxa"/>
          </w:tcPr>
          <w:p w:rsidR="00E9625C" w:rsidRPr="00D53850" w:rsidRDefault="00E9625C" w:rsidP="00E9625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E9625C" w:rsidRPr="00D53850" w:rsidRDefault="00E9625C"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A86FDB" w:rsidRPr="006F1B7C" w:rsidTr="00B65398">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A86FDB" w:rsidRDefault="00A86FDB" w:rsidP="006409A9">
            <w:pPr>
              <w:widowControl/>
              <w:suppressAutoHyphens w:val="0"/>
              <w:autoSpaceDN/>
              <w:ind w:left="306" w:hanging="306"/>
              <w:jc w:val="both"/>
              <w:textAlignment w:val="auto"/>
              <w:rPr>
                <w:rFonts w:eastAsia="Calibri" w:cs="Times New Roman"/>
                <w:kern w:val="0"/>
                <w:lang w:eastAsia="en-GB" w:bidi="ar-SA"/>
              </w:rPr>
            </w:pPr>
            <w:r>
              <w:rPr>
                <w:rFonts w:eastAsia="Calibri" w:cs="Times New Roman"/>
                <w:kern w:val="0"/>
                <w:lang w:eastAsia="en-GB" w:bidi="ar-SA"/>
              </w:rPr>
              <w:t>4.</w:t>
            </w:r>
            <w:r w:rsidR="00A62C74">
              <w:rPr>
                <w:rFonts w:eastAsia="Calibri" w:cs="Times New Roman"/>
                <w:kern w:val="0"/>
                <w:lang w:eastAsia="en-GB" w:bidi="ar-SA"/>
              </w:rPr>
              <w:t xml:space="preserve"> </w:t>
            </w:r>
            <w:r>
              <w:rPr>
                <w:rFonts w:eastAsia="Calibri" w:cs="Times New Roman"/>
                <w:kern w:val="0"/>
                <w:lang w:eastAsia="en-GB" w:bidi="ar-SA"/>
              </w:rPr>
              <w:t>Dysponuję</w:t>
            </w:r>
            <w:r w:rsidR="006C6B20">
              <w:rPr>
                <w:rFonts w:eastAsia="Calibri" w:cs="Times New Roman"/>
                <w:kern w:val="0"/>
                <w:lang w:eastAsia="en-GB" w:bidi="ar-SA"/>
              </w:rPr>
              <w:t xml:space="preserve"> </w:t>
            </w:r>
            <w:r w:rsidRPr="00A86FDB">
              <w:rPr>
                <w:rFonts w:eastAsia="Calibri" w:cs="Times New Roman"/>
                <w:kern w:val="0"/>
                <w:lang w:eastAsia="en-GB" w:bidi="ar-SA"/>
              </w:rPr>
              <w:t>minimum</w:t>
            </w:r>
            <w:r w:rsidR="006C6B20">
              <w:rPr>
                <w:rFonts w:eastAsia="Calibri" w:cs="Times New Roman"/>
                <w:kern w:val="0"/>
                <w:lang w:eastAsia="en-GB" w:bidi="ar-SA"/>
              </w:rPr>
              <w:t xml:space="preserve"> </w:t>
            </w:r>
            <w:r w:rsidR="00577CE0">
              <w:rPr>
                <w:rFonts w:eastAsia="Calibri" w:cs="Times New Roman"/>
                <w:kern w:val="0"/>
                <w:lang w:eastAsia="en-GB" w:bidi="ar-SA"/>
              </w:rPr>
              <w:t xml:space="preserve">jedną osobą </w:t>
            </w:r>
            <w:r>
              <w:rPr>
                <w:rFonts w:eastAsia="Calibri" w:cs="Times New Roman"/>
                <w:kern w:val="0"/>
                <w:lang w:eastAsia="en-GB" w:bidi="ar-SA"/>
              </w:rPr>
              <w:t>zatrudnion</w:t>
            </w:r>
            <w:r w:rsidR="00577CE0">
              <w:rPr>
                <w:rFonts w:eastAsia="Calibri" w:cs="Times New Roman"/>
                <w:kern w:val="0"/>
                <w:lang w:eastAsia="en-GB" w:bidi="ar-SA"/>
              </w:rPr>
              <w:t>ą</w:t>
            </w:r>
            <w:r>
              <w:rPr>
                <w:rFonts w:eastAsia="Calibri" w:cs="Times New Roman"/>
                <w:kern w:val="0"/>
                <w:lang w:eastAsia="en-GB" w:bidi="ar-SA"/>
              </w:rPr>
              <w:t xml:space="preserve"> </w:t>
            </w:r>
            <w:r w:rsidR="00577CE0">
              <w:rPr>
                <w:rFonts w:eastAsia="Calibri" w:cs="Times New Roman"/>
                <w:kern w:val="0"/>
                <w:lang w:eastAsia="en-GB" w:bidi="ar-SA"/>
              </w:rPr>
              <w:br/>
            </w:r>
            <w:r w:rsidRPr="00A86FDB">
              <w:rPr>
                <w:rFonts w:eastAsia="Calibri" w:cs="Times New Roman"/>
                <w:kern w:val="0"/>
                <w:lang w:eastAsia="en-GB" w:bidi="ar-SA"/>
              </w:rPr>
              <w:t>na podstawie stosunku pracy zgodnie z art. 95 ustawy, któr</w:t>
            </w:r>
            <w:r w:rsidR="00577CE0">
              <w:rPr>
                <w:rFonts w:eastAsia="Calibri" w:cs="Times New Roman"/>
                <w:kern w:val="0"/>
                <w:lang w:eastAsia="en-GB" w:bidi="ar-SA"/>
              </w:rPr>
              <w:t>a</w:t>
            </w:r>
            <w:r w:rsidRPr="00A86FDB">
              <w:rPr>
                <w:rFonts w:eastAsia="Calibri" w:cs="Times New Roman"/>
                <w:kern w:val="0"/>
                <w:lang w:eastAsia="en-GB" w:bidi="ar-SA"/>
              </w:rPr>
              <w:t xml:space="preserve"> </w:t>
            </w:r>
            <w:r w:rsidR="00577CE0" w:rsidRPr="00577CE0">
              <w:rPr>
                <w:rFonts w:eastAsia="Calibri" w:cs="Times New Roman"/>
                <w:kern w:val="0"/>
                <w:lang w:eastAsia="en-GB" w:bidi="ar-SA"/>
              </w:rPr>
              <w:t xml:space="preserve">będzie wykonywała wskazane czynności w trakcie realizacji zamówienia posiadająca świadectwo kwalifikacyjne wydane przez komisję kwalifikacyjną uprawniające </w:t>
            </w:r>
            <w:r w:rsidR="00577CE0">
              <w:rPr>
                <w:rFonts w:eastAsia="Calibri" w:cs="Times New Roman"/>
                <w:kern w:val="0"/>
                <w:lang w:eastAsia="en-GB" w:bidi="ar-SA"/>
              </w:rPr>
              <w:br/>
            </w:r>
            <w:r w:rsidR="00577CE0" w:rsidRPr="00577CE0">
              <w:rPr>
                <w:rFonts w:eastAsia="Calibri" w:cs="Times New Roman"/>
                <w:kern w:val="0"/>
                <w:lang w:eastAsia="en-GB" w:bidi="ar-SA"/>
              </w:rPr>
              <w:t xml:space="preserve">do zajmowania się eksploatacją i dozorem gr. 1 i 2 urządzeń, instalacji i sieci na stanowisku eksploatacji w zakresie: obsługi, konserwacji, remontów, montażu, </w:t>
            </w:r>
            <w:proofErr w:type="spellStart"/>
            <w:r w:rsidR="00577CE0" w:rsidRPr="00577CE0">
              <w:rPr>
                <w:rFonts w:eastAsia="Calibri" w:cs="Times New Roman"/>
                <w:kern w:val="0"/>
                <w:lang w:eastAsia="en-GB" w:bidi="ar-SA"/>
              </w:rPr>
              <w:t>kontrolno</w:t>
            </w:r>
            <w:proofErr w:type="spellEnd"/>
            <w:r w:rsidR="00577CE0" w:rsidRPr="00577CE0">
              <w:rPr>
                <w:rFonts w:eastAsia="Calibri" w:cs="Times New Roman"/>
                <w:kern w:val="0"/>
                <w:lang w:eastAsia="en-GB" w:bidi="ar-SA"/>
              </w:rPr>
              <w:t xml:space="preserve"> – pomiarowym </w:t>
            </w:r>
            <w:r w:rsidR="00577CE0">
              <w:rPr>
                <w:rFonts w:eastAsia="Calibri" w:cs="Times New Roman"/>
                <w:kern w:val="0"/>
                <w:lang w:eastAsia="en-GB" w:bidi="ar-SA"/>
              </w:rPr>
              <w:br/>
            </w:r>
            <w:r w:rsidR="00577CE0" w:rsidRPr="00577CE0">
              <w:rPr>
                <w:rFonts w:eastAsia="Calibri" w:cs="Times New Roman"/>
                <w:kern w:val="0"/>
                <w:lang w:eastAsia="en-GB" w:bidi="ar-SA"/>
              </w:rPr>
              <w:t>dla urządzeń gr. 1 i 2</w:t>
            </w:r>
            <w:r w:rsidR="00577CE0">
              <w:rPr>
                <w:rFonts w:eastAsia="Calibri" w:cs="Times New Roman"/>
                <w:kern w:val="0"/>
                <w:lang w:eastAsia="en-GB" w:bidi="ar-SA"/>
              </w:rPr>
              <w:t xml:space="preserve">. </w:t>
            </w:r>
          </w:p>
        </w:tc>
        <w:tc>
          <w:tcPr>
            <w:tcW w:w="4010" w:type="dxa"/>
          </w:tcPr>
          <w:p w:rsidR="00A86FDB" w:rsidRPr="00D53850"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A86FDB" w:rsidRPr="00D53850"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577CE0" w:rsidRPr="006F1B7C" w:rsidTr="00B65398">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577CE0" w:rsidRPr="00577CE0" w:rsidRDefault="00577CE0" w:rsidP="006409A9">
            <w:pPr>
              <w:pStyle w:val="Akapitzlist"/>
              <w:numPr>
                <w:ilvl w:val="0"/>
                <w:numId w:val="19"/>
              </w:numPr>
              <w:tabs>
                <w:tab w:val="clear" w:pos="814"/>
              </w:tabs>
              <w:ind w:left="306" w:hanging="306"/>
              <w:jc w:val="both"/>
              <w:rPr>
                <w:rFonts w:eastAsia="Calibri" w:cs="Times New Roman"/>
                <w:lang w:eastAsia="en-GB"/>
              </w:rPr>
            </w:pPr>
            <w:r w:rsidRPr="006409A9">
              <w:rPr>
                <w:rFonts w:ascii="Times New Roman" w:eastAsia="Calibri" w:hAnsi="Times New Roman" w:cs="Times New Roman"/>
                <w:sz w:val="24"/>
                <w:szCs w:val="24"/>
                <w:lang w:eastAsia="en-GB"/>
              </w:rPr>
              <w:t xml:space="preserve">Posiadam certyfikat odbycia szkolenia dla firmy </w:t>
            </w:r>
            <w:r w:rsidR="006409A9">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w zakresie obsługi i konserwacji urządzeń stacji uzdatniania wody basenowej i pitnej, a zwłaszcza ozonatorów, filtrów, pomp, obiegowych, urządzeń </w:t>
            </w:r>
            <w:proofErr w:type="spellStart"/>
            <w:r w:rsidRPr="006409A9">
              <w:rPr>
                <w:rFonts w:ascii="Times New Roman" w:eastAsia="Calibri" w:hAnsi="Times New Roman" w:cs="Times New Roman"/>
                <w:sz w:val="24"/>
                <w:szCs w:val="24"/>
                <w:lang w:eastAsia="en-GB"/>
              </w:rPr>
              <w:t>kontrolno</w:t>
            </w:r>
            <w:proofErr w:type="spellEnd"/>
            <w:r w:rsidRPr="006409A9">
              <w:rPr>
                <w:rFonts w:ascii="Times New Roman" w:eastAsia="Calibri" w:hAnsi="Times New Roman" w:cs="Times New Roman"/>
                <w:sz w:val="24"/>
                <w:szCs w:val="24"/>
                <w:lang w:eastAsia="en-GB"/>
              </w:rPr>
              <w:t xml:space="preserve"> – pomiarowych, stacji dozujących chemikalia oraz kwalifikacje do prowadzenia serwisu, napraw i przeglądów instalacji wykonanych przez BWT Polska i urządzeń produkowanych przez koncern BWT;</w:t>
            </w:r>
          </w:p>
        </w:tc>
        <w:tc>
          <w:tcPr>
            <w:tcW w:w="4010" w:type="dxa"/>
          </w:tcPr>
          <w:p w:rsidR="00577CE0" w:rsidRPr="00D53850" w:rsidRDefault="006409A9"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409A9">
              <w:rPr>
                <w:rFonts w:eastAsia="Calibri" w:cs="Times New Roman"/>
                <w:b/>
                <w:bCs/>
                <w:kern w:val="0"/>
                <w:lang w:eastAsia="en-GB" w:bidi="ar-SA"/>
              </w:rPr>
              <w:t xml:space="preserve"> </w:t>
            </w:r>
            <w:proofErr w:type="gramStart"/>
            <w:r w:rsidRPr="006409A9">
              <w:rPr>
                <w:rFonts w:eastAsia="Calibri" w:cs="Times New Roman"/>
                <w:b/>
                <w:bCs/>
                <w:kern w:val="0"/>
                <w:lang w:eastAsia="en-GB" w:bidi="ar-SA"/>
              </w:rPr>
              <w:t xml:space="preserve">Tak  </w:t>
            </w:r>
            <w:r w:rsidRPr="006409A9">
              <w:rPr>
                <w:rFonts w:eastAsia="Calibri" w:cs="Times New Roman"/>
                <w:b/>
                <w:bCs/>
                <w:kern w:val="0"/>
                <w:lang w:eastAsia="en-GB" w:bidi="ar-SA"/>
              </w:rPr>
              <w:t> Nie</w:t>
            </w:r>
            <w:proofErr w:type="gramEnd"/>
          </w:p>
        </w:tc>
      </w:tr>
      <w:tr w:rsidR="006409A9" w:rsidRPr="006F1B7C" w:rsidTr="00B65398">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6409A9" w:rsidRPr="006409A9" w:rsidRDefault="006409A9" w:rsidP="006409A9">
            <w:pPr>
              <w:pStyle w:val="Akapitzlist"/>
              <w:numPr>
                <w:ilvl w:val="0"/>
                <w:numId w:val="19"/>
              </w:numPr>
              <w:tabs>
                <w:tab w:val="clear" w:pos="814"/>
              </w:tabs>
              <w:ind w:left="306" w:hanging="30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Posiadam </w:t>
            </w:r>
            <w:r w:rsidRPr="006409A9">
              <w:rPr>
                <w:rFonts w:ascii="Times New Roman" w:eastAsia="Calibri" w:hAnsi="Times New Roman" w:cs="Times New Roman"/>
                <w:sz w:val="24"/>
                <w:szCs w:val="24"/>
                <w:lang w:eastAsia="en-GB"/>
              </w:rPr>
              <w:t xml:space="preserve">świadectwo kwalifikacyjne wydane przez komisję kwalifikacyjną uprawniające </w:t>
            </w:r>
            <w:r>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do zajmowania się eksploatacją i dozorem gr. 1 i 2 urządzeń, instalacji i sieci na stanowisku eksploatacji w zakresie: obsługi, konserwacji, remontów, montażu, </w:t>
            </w:r>
            <w:proofErr w:type="spellStart"/>
            <w:r w:rsidRPr="006409A9">
              <w:rPr>
                <w:rFonts w:ascii="Times New Roman" w:eastAsia="Calibri" w:hAnsi="Times New Roman" w:cs="Times New Roman"/>
                <w:sz w:val="24"/>
                <w:szCs w:val="24"/>
                <w:lang w:eastAsia="en-GB"/>
              </w:rPr>
              <w:t>kontrolno</w:t>
            </w:r>
            <w:proofErr w:type="spellEnd"/>
            <w:r w:rsidRPr="006409A9">
              <w:rPr>
                <w:rFonts w:ascii="Times New Roman" w:eastAsia="Calibri" w:hAnsi="Times New Roman" w:cs="Times New Roman"/>
                <w:sz w:val="24"/>
                <w:szCs w:val="24"/>
                <w:lang w:eastAsia="en-GB"/>
              </w:rPr>
              <w:t xml:space="preserve"> – pomiarowym </w:t>
            </w:r>
            <w:r>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dla urządzeń gr. 1 i 2 – </w:t>
            </w:r>
            <w:r>
              <w:rPr>
                <w:rFonts w:ascii="Times New Roman" w:eastAsia="Calibri" w:hAnsi="Times New Roman" w:cs="Times New Roman"/>
                <w:sz w:val="24"/>
                <w:szCs w:val="24"/>
                <w:lang w:eastAsia="en-GB"/>
              </w:rPr>
              <w:t>dla co najmniej 1 osoby.</w:t>
            </w:r>
          </w:p>
        </w:tc>
        <w:tc>
          <w:tcPr>
            <w:tcW w:w="4010" w:type="dxa"/>
          </w:tcPr>
          <w:p w:rsidR="006409A9" w:rsidRPr="006409A9" w:rsidRDefault="006409A9"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409A9">
              <w:rPr>
                <w:rFonts w:eastAsia="Calibri" w:cs="Times New Roman"/>
                <w:b/>
                <w:bCs/>
                <w:kern w:val="0"/>
                <w:lang w:eastAsia="en-GB" w:bidi="ar-SA"/>
              </w:rPr>
              <w:t xml:space="preserve"> </w:t>
            </w:r>
            <w:proofErr w:type="gramStart"/>
            <w:r w:rsidRPr="006409A9">
              <w:rPr>
                <w:rFonts w:eastAsia="Calibri" w:cs="Times New Roman"/>
                <w:b/>
                <w:bCs/>
                <w:kern w:val="0"/>
                <w:lang w:eastAsia="en-GB" w:bidi="ar-SA"/>
              </w:rPr>
              <w:t xml:space="preserve">Tak  </w:t>
            </w:r>
            <w:r w:rsidRPr="006409A9">
              <w:rPr>
                <w:rFonts w:eastAsia="Calibri" w:cs="Times New Roman"/>
                <w:b/>
                <w:bCs/>
                <w:kern w:val="0"/>
                <w:lang w:eastAsia="en-GB" w:bidi="ar-SA"/>
              </w:rPr>
              <w:t> Nie</w:t>
            </w:r>
            <w:proofErr w:type="gramEnd"/>
          </w:p>
        </w:tc>
      </w:tr>
    </w:tbl>
    <w:p w:rsidR="006F1B7C" w:rsidRPr="00E7376A" w:rsidRDefault="006F1B7C" w:rsidP="00966928">
      <w:pPr>
        <w:pStyle w:val="Akapitzlist"/>
        <w:keepNext/>
        <w:numPr>
          <w:ilvl w:val="0"/>
          <w:numId w:val="7"/>
        </w:numPr>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lastRenderedPageBreak/>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6F1B7C" w:rsidRPr="006F1B7C" w:rsidTr="00327D2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31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327D2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sidR="005D20D3">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311" w:type="pct"/>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6F1B7C" w:rsidRPr="007A2BD9"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6F1B7C" w:rsidRPr="006F1B7C" w:rsidTr="00327D2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7"/>
            </w:r>
            <w:r w:rsidRPr="006F1B7C">
              <w:rPr>
                <w:rFonts w:eastAsia="Calibri" w:cs="Times New Roman"/>
                <w:kern w:val="0"/>
                <w:lang w:eastAsia="en-GB" w:bidi="ar-SA"/>
              </w:rPr>
              <w:t>.</w:t>
            </w:r>
          </w:p>
        </w:tc>
      </w:tr>
      <w:bookmarkEnd w:id="1"/>
    </w:tbl>
    <w:p w:rsidR="005D20D3" w:rsidRPr="005D20D3" w:rsidRDefault="005D20D3" w:rsidP="005D20D3">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404EEA" w:rsidRDefault="00404EEA" w:rsidP="00966928">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F22155" w:rsidRPr="00F22155" w:rsidRDefault="00F22155" w:rsidP="00F2215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404EEA" w:rsidRDefault="00404EEA" w:rsidP="007A2BD9">
      <w:pPr>
        <w:widowControl/>
        <w:suppressAutoHyphens w:val="0"/>
        <w:autoSpaceDN/>
        <w:spacing w:before="80" w:after="80"/>
        <w:ind w:left="-284" w:firstLine="284"/>
        <w:jc w:val="both"/>
        <w:textAlignment w:val="auto"/>
        <w:rPr>
          <w:rFonts w:eastAsia="Calibri" w:cs="Times New Roman"/>
          <w:b/>
          <w:bCs/>
          <w:kern w:val="0"/>
          <w:lang w:eastAsia="en-GB" w:bidi="ar-SA"/>
        </w:rPr>
      </w:pPr>
    </w:p>
    <w:p w:rsidR="00404EEA" w:rsidRDefault="00404EEA" w:rsidP="007A2BD9">
      <w:pPr>
        <w:widowControl/>
        <w:suppressAutoHyphens w:val="0"/>
        <w:autoSpaceDN/>
        <w:spacing w:before="80" w:after="80"/>
        <w:ind w:left="-284" w:firstLine="284"/>
        <w:jc w:val="both"/>
        <w:textAlignment w:val="auto"/>
        <w:rPr>
          <w:rFonts w:eastAsia="Calibri" w:cs="Times New Roman"/>
          <w:b/>
          <w:bCs/>
          <w:kern w:val="0"/>
          <w:lang w:eastAsia="en-GB" w:bidi="ar-SA"/>
        </w:rPr>
      </w:pPr>
    </w:p>
    <w:p w:rsidR="006F1B7C" w:rsidRDefault="006F1B7C" w:rsidP="00404EEA">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sidR="007A2BD9">
        <w:rPr>
          <w:rFonts w:eastAsia="Calibri" w:cs="Times New Roman"/>
          <w:b/>
          <w:bCs/>
          <w:kern w:val="0"/>
          <w:lang w:eastAsia="en-GB" w:bidi="ar-SA"/>
        </w:rPr>
        <w:t>zy przedstawianiu informacji.</w:t>
      </w:r>
    </w:p>
    <w:p w:rsidR="007A2BD9" w:rsidRPr="007A2BD9" w:rsidRDefault="007A2BD9" w:rsidP="007A2BD9">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7A2BD9" w:rsidRPr="007A2BD9" w:rsidRDefault="007A2BD9" w:rsidP="007A2BD9">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sidR="00E7376A">
        <w:rPr>
          <w:rFonts w:eastAsia="Times New Roman" w:cs="Times New Roman"/>
          <w:kern w:val="0"/>
          <w:lang w:bidi="ar-SA"/>
        </w:rPr>
        <w:t xml:space="preserve">.............................…., </w:t>
      </w:r>
      <w:proofErr w:type="gramStart"/>
      <w:r w:rsidRPr="006F1B7C">
        <w:rPr>
          <w:rFonts w:eastAsia="Times New Roman" w:cs="Times New Roman"/>
          <w:kern w:val="0"/>
          <w:lang w:bidi="ar-SA"/>
        </w:rPr>
        <w:t>dnia</w:t>
      </w:r>
      <w:proofErr w:type="gramEnd"/>
      <w:r w:rsidRPr="006F1B7C">
        <w:rPr>
          <w:rFonts w:eastAsia="Times New Roman" w:cs="Times New Roman"/>
          <w:kern w:val="0"/>
          <w:lang w:bidi="ar-SA"/>
        </w:rPr>
        <w:t xml:space="preserve"> ……………..…………......... </w:t>
      </w:r>
      <w:proofErr w:type="gramStart"/>
      <w:r w:rsidRPr="006F1B7C">
        <w:rPr>
          <w:rFonts w:eastAsia="Times New Roman" w:cs="Times New Roman"/>
          <w:kern w:val="0"/>
          <w:lang w:bidi="ar-SA"/>
        </w:rPr>
        <w:t>r</w:t>
      </w:r>
      <w:proofErr w:type="gramEnd"/>
      <w:r w:rsidRPr="006F1B7C">
        <w:rPr>
          <w:rFonts w:eastAsia="Times New Roman" w:cs="Times New Roman"/>
          <w:kern w:val="0"/>
          <w:lang w:bidi="ar-SA"/>
        </w:rPr>
        <w:t>.</w:t>
      </w:r>
    </w:p>
    <w:p w:rsidR="00E7376A" w:rsidRPr="00551CA3" w:rsidRDefault="00E7376A" w:rsidP="00E7376A">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w:t>
      </w:r>
      <w:r w:rsidR="00551CA3" w:rsidRPr="00551CA3">
        <w:rPr>
          <w:rFonts w:eastAsia="Times New Roman" w:cs="Times New Roman"/>
          <w:i/>
          <w:kern w:val="0"/>
          <w:sz w:val="18"/>
          <w:szCs w:val="18"/>
          <w:lang w:bidi="ar-SA"/>
        </w:rPr>
        <w:t xml:space="preserve">        </w:t>
      </w:r>
      <w:r w:rsidRPr="00551CA3">
        <w:rPr>
          <w:rFonts w:eastAsia="Times New Roman" w:cs="Times New Roman"/>
          <w:i/>
          <w:kern w:val="0"/>
          <w:sz w:val="18"/>
          <w:szCs w:val="18"/>
          <w:lang w:bidi="ar-SA"/>
        </w:rPr>
        <w:t xml:space="preserve">      (miejscowość),</w:t>
      </w: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F0798F" w:rsidRDefault="00F0798F" w:rsidP="00084548">
      <w:pPr>
        <w:widowControl/>
        <w:ind w:left="7371" w:hanging="141"/>
        <w:rPr>
          <w:rFonts w:eastAsia="Times New Roman" w:cs="Times New Roman"/>
          <w:b/>
          <w:bCs/>
          <w:sz w:val="16"/>
          <w:szCs w:val="16"/>
          <w:lang w:bidi="ar-SA"/>
        </w:rPr>
      </w:pPr>
    </w:p>
    <w:p w:rsidR="00F0798F" w:rsidRDefault="00F0798F" w:rsidP="00084548">
      <w:pPr>
        <w:widowControl/>
        <w:ind w:left="7371" w:hanging="141"/>
        <w:rPr>
          <w:rFonts w:eastAsia="Times New Roman" w:cs="Times New Roman"/>
          <w:b/>
          <w:bCs/>
          <w:sz w:val="16"/>
          <w:szCs w:val="16"/>
          <w:lang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1A0729" w:rsidRPr="001A0729" w:rsidRDefault="001A0729" w:rsidP="001A0729">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1A0729" w:rsidRPr="001A0729" w:rsidRDefault="001A0729" w:rsidP="001A0729">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C6B20" w:rsidRDefault="006C6B20" w:rsidP="004A584B">
      <w:pPr>
        <w:widowControl/>
        <w:autoSpaceDN/>
        <w:ind w:left="7371"/>
        <w:textAlignment w:val="auto"/>
        <w:rPr>
          <w:rFonts w:eastAsia="Times New Roman" w:cs="Times New Roman"/>
          <w:b/>
          <w:iCs/>
          <w:kern w:val="0"/>
          <w:sz w:val="16"/>
          <w:szCs w:val="16"/>
          <w:lang w:eastAsia="ar-SA" w:bidi="ar-SA"/>
        </w:rPr>
      </w:pPr>
    </w:p>
    <w:p w:rsidR="006409A9" w:rsidRDefault="006409A9" w:rsidP="00A723B7">
      <w:pPr>
        <w:widowControl/>
        <w:autoSpaceDN/>
        <w:ind w:left="7371"/>
        <w:jc w:val="both"/>
        <w:textAlignment w:val="auto"/>
        <w:rPr>
          <w:rFonts w:eastAsia="Times New Roman" w:cs="Times New Roman"/>
          <w:b/>
          <w:kern w:val="0"/>
          <w:sz w:val="16"/>
          <w:szCs w:val="16"/>
          <w:lang w:eastAsia="ar-SA" w:bidi="ar-SA"/>
        </w:rPr>
      </w:pPr>
    </w:p>
    <w:p w:rsidR="006409A9" w:rsidRDefault="006409A9" w:rsidP="00A723B7">
      <w:pPr>
        <w:widowControl/>
        <w:autoSpaceDN/>
        <w:ind w:left="7371"/>
        <w:jc w:val="both"/>
        <w:textAlignment w:val="auto"/>
        <w:rPr>
          <w:rFonts w:eastAsia="Times New Roman" w:cs="Times New Roman"/>
          <w:b/>
          <w:kern w:val="0"/>
          <w:sz w:val="16"/>
          <w:szCs w:val="16"/>
          <w:lang w:eastAsia="ar-SA" w:bidi="ar-SA"/>
        </w:rPr>
      </w:pPr>
    </w:p>
    <w:p w:rsidR="00A723B7" w:rsidRPr="00A723B7" w:rsidRDefault="00A723B7" w:rsidP="00A723B7">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4</w:t>
      </w:r>
      <w:r w:rsidRPr="00A723B7">
        <w:rPr>
          <w:rFonts w:eastAsia="Times New Roman" w:cs="Times New Roman"/>
          <w:b/>
          <w:kern w:val="0"/>
          <w:sz w:val="16"/>
          <w:szCs w:val="16"/>
          <w:lang w:eastAsia="ar-SA" w:bidi="ar-SA"/>
        </w:rPr>
        <w:t xml:space="preserve"> do SWZ</w:t>
      </w:r>
    </w:p>
    <w:p w:rsidR="00A723B7" w:rsidRPr="00A723B7" w:rsidRDefault="00A723B7" w:rsidP="00A723B7">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sidR="006409A9">
        <w:rPr>
          <w:rFonts w:eastAsia="Times New Roman" w:cs="Times New Roman"/>
          <w:b/>
          <w:kern w:val="0"/>
          <w:sz w:val="16"/>
          <w:szCs w:val="16"/>
          <w:lang w:eastAsia="ar-SA" w:bidi="ar-SA"/>
        </w:rPr>
        <w:t>13</w:t>
      </w:r>
      <w:r w:rsidRPr="00A723B7">
        <w:rPr>
          <w:rFonts w:eastAsia="Times New Roman" w:cs="Times New Roman"/>
          <w:b/>
          <w:kern w:val="0"/>
          <w:sz w:val="16"/>
          <w:szCs w:val="16"/>
          <w:lang w:eastAsia="ar-SA" w:bidi="ar-SA"/>
        </w:rPr>
        <w:t>/22/IR</w:t>
      </w:r>
    </w:p>
    <w:p w:rsidR="00A723B7" w:rsidRPr="00A723B7" w:rsidRDefault="00A723B7" w:rsidP="00A723B7">
      <w:pPr>
        <w:jc w:val="center"/>
      </w:pPr>
    </w:p>
    <w:p w:rsidR="00A723B7" w:rsidRPr="00A723B7" w:rsidRDefault="00A723B7" w:rsidP="00A723B7">
      <w:pPr>
        <w:jc w:val="center"/>
      </w:pPr>
    </w:p>
    <w:p w:rsidR="00A723B7" w:rsidRPr="00A723B7" w:rsidRDefault="00A723B7" w:rsidP="00A723B7">
      <w:pPr>
        <w:jc w:val="center"/>
        <w:rPr>
          <w:rFonts w:eastAsia="Arial" w:cs="Times New Roman"/>
          <w:kern w:val="1"/>
        </w:rPr>
      </w:pPr>
      <w:r w:rsidRPr="00A723B7">
        <w:t xml:space="preserve"> </w:t>
      </w:r>
      <w:r w:rsidRPr="00A723B7">
        <w:rPr>
          <w:rFonts w:eastAsia="Arial" w:cs="Times New Roman"/>
          <w:b/>
          <w:kern w:val="1"/>
        </w:rPr>
        <w:t xml:space="preserve">Zobowiązanie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A723B7" w:rsidRPr="00A723B7" w:rsidRDefault="00A723B7" w:rsidP="00A723B7">
      <w:pPr>
        <w:widowControl/>
        <w:autoSpaceDN/>
        <w:jc w:val="center"/>
        <w:rPr>
          <w:rFonts w:eastAsia="Arial" w:cs="Times New Roman"/>
          <w:kern w:val="1"/>
        </w:rPr>
      </w:pPr>
      <w:proofErr w:type="gramStart"/>
      <w:r w:rsidRPr="00A723B7">
        <w:rPr>
          <w:rFonts w:cs="Times New Roman"/>
          <w:b/>
          <w:kern w:val="1"/>
        </w:rPr>
        <w:t>w</w:t>
      </w:r>
      <w:proofErr w:type="gramEnd"/>
      <w:r w:rsidRPr="00A723B7">
        <w:rPr>
          <w:rFonts w:cs="Times New Roman"/>
          <w:b/>
          <w:kern w:val="1"/>
        </w:rPr>
        <w:t xml:space="preserve"> zakresie zdolności technicznych/zawodowych</w:t>
      </w: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autoSpaceDN/>
        <w:jc w:val="right"/>
        <w:rPr>
          <w:rFonts w:ascii="Century Gothic" w:eastAsia="Arial" w:hAnsi="Century Gothic" w:cs="Times New Roman"/>
          <w:b/>
          <w:bCs/>
          <w:iCs/>
          <w:color w:val="000000"/>
          <w:kern w:val="1"/>
          <w:sz w:val="20"/>
          <w:szCs w:val="20"/>
          <w:u w:val="single"/>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A723B7" w:rsidRPr="00A723B7" w:rsidRDefault="00A723B7" w:rsidP="00A723B7">
      <w:pPr>
        <w:widowControl/>
        <w:tabs>
          <w:tab w:val="left" w:pos="5415"/>
        </w:tabs>
        <w:autoSpaceDN/>
        <w:spacing w:line="312" w:lineRule="auto"/>
        <w:ind w:left="426" w:right="254" w:hanging="426"/>
        <w:rPr>
          <w:rFonts w:eastAsia="Arial" w:cs="Times New Roman"/>
          <w:bCs/>
          <w:i/>
          <w:iCs/>
          <w:color w:val="000000"/>
          <w:kern w:val="1"/>
          <w:vertAlign w:val="superscript"/>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A723B7" w:rsidRPr="00A723B7" w:rsidRDefault="00A723B7" w:rsidP="00781442">
      <w:pPr>
        <w:widowControl/>
        <w:tabs>
          <w:tab w:val="center" w:pos="4536"/>
          <w:tab w:val="right" w:pos="9072"/>
        </w:tabs>
        <w:autoSpaceDN/>
        <w:spacing w:line="360" w:lineRule="auto"/>
        <w:jc w:val="both"/>
        <w:rPr>
          <w:rFonts w:eastAsia="Arial" w:cs="Times New Roman"/>
          <w:b/>
          <w:bCs/>
          <w:kern w:val="1"/>
        </w:rPr>
      </w:pPr>
      <w:proofErr w:type="gramStart"/>
      <w:r w:rsidRPr="00A723B7">
        <w:rPr>
          <w:rFonts w:eastAsia="Arial" w:cs="Times New Roman"/>
          <w:bCs/>
          <w:iCs/>
          <w:color w:val="000000"/>
          <w:kern w:val="1"/>
        </w:rPr>
        <w:t>niezbędnych</w:t>
      </w:r>
      <w:proofErr w:type="gramEnd"/>
      <w:r w:rsidRPr="00A723B7">
        <w:rPr>
          <w:rFonts w:eastAsia="Arial" w:cs="Times New Roman"/>
          <w:bCs/>
          <w:iCs/>
          <w:color w:val="000000"/>
          <w:kern w:val="1"/>
        </w:rPr>
        <w:t xml:space="preserve"> zasobów na potrzeby wykonania zamówienia pn. „</w:t>
      </w:r>
      <w:r w:rsidRPr="00A723B7">
        <w:rPr>
          <w:rFonts w:eastAsia="Arial" w:cs="Times New Roman"/>
          <w:b/>
          <w:bCs/>
          <w:iCs/>
          <w:color w:val="000000"/>
          <w:kern w:val="1"/>
        </w:rPr>
        <w:t xml:space="preserve">Wykonanie robót budowlanych polegających na remoncie </w:t>
      </w:r>
      <w:r w:rsidR="006409A9" w:rsidRPr="006409A9">
        <w:rPr>
          <w:rFonts w:eastAsia="Arial" w:cs="Times New Roman"/>
          <w:b/>
          <w:bCs/>
          <w:iCs/>
          <w:color w:val="000000"/>
          <w:kern w:val="1"/>
        </w:rPr>
        <w:t xml:space="preserve">instalacji uzdatniania wody basenowej </w:t>
      </w:r>
      <w:r w:rsidR="006409A9">
        <w:rPr>
          <w:rFonts w:eastAsia="Arial" w:cs="Times New Roman"/>
          <w:b/>
          <w:bCs/>
          <w:iCs/>
          <w:color w:val="000000"/>
          <w:kern w:val="1"/>
        </w:rPr>
        <w:br/>
      </w:r>
      <w:r w:rsidR="006409A9" w:rsidRPr="006409A9">
        <w:rPr>
          <w:rFonts w:eastAsia="Arial" w:cs="Times New Roman"/>
          <w:b/>
          <w:bCs/>
          <w:iCs/>
          <w:color w:val="000000"/>
          <w:kern w:val="1"/>
        </w:rPr>
        <w:t>w budynku nr 42 na terenie Centrum Szkolenia Policji w Legionowie</w:t>
      </w:r>
      <w:r w:rsidRPr="00A723B7">
        <w:rPr>
          <w:rFonts w:eastAsia="Arial" w:cs="Times New Roman"/>
          <w:b/>
          <w:bCs/>
          <w:iCs/>
          <w:color w:val="000000"/>
          <w:kern w:val="1"/>
        </w:rPr>
        <w:t xml:space="preserve">”, nr sprawy </w:t>
      </w:r>
      <w:r w:rsidR="006409A9">
        <w:rPr>
          <w:rFonts w:eastAsia="Arial" w:cs="Times New Roman"/>
          <w:b/>
          <w:bCs/>
          <w:iCs/>
          <w:color w:val="000000"/>
          <w:kern w:val="1"/>
        </w:rPr>
        <w:t>13</w:t>
      </w:r>
      <w:r w:rsidRPr="00A723B7">
        <w:rPr>
          <w:rFonts w:eastAsia="Arial" w:cs="Times New Roman"/>
          <w:b/>
          <w:bCs/>
          <w:iCs/>
          <w:color w:val="000000"/>
          <w:kern w:val="1"/>
        </w:rPr>
        <w:t>/22/IR</w:t>
      </w:r>
      <w:r w:rsidRPr="00A723B7">
        <w:rPr>
          <w:rFonts w:eastAsia="Arial" w:cs="Times New Roman"/>
          <w:bCs/>
          <w:iCs/>
          <w:color w:val="000000"/>
          <w:kern w:val="1"/>
        </w:rPr>
        <w:t xml:space="preserve"> w związku z powołaniem się na te zasoby w celu spełniania warunku udziału </w:t>
      </w:r>
      <w:r w:rsidR="006409A9">
        <w:rPr>
          <w:rFonts w:eastAsia="Arial" w:cs="Times New Roman"/>
          <w:bCs/>
          <w:iCs/>
          <w:color w:val="000000"/>
          <w:kern w:val="1"/>
        </w:rPr>
        <w:br/>
      </w:r>
      <w:r w:rsidRPr="00A723B7">
        <w:rPr>
          <w:rFonts w:eastAsia="Arial" w:cs="Times New Roman"/>
          <w:bCs/>
          <w:iCs/>
          <w:color w:val="000000"/>
          <w:kern w:val="1"/>
        </w:rPr>
        <w:t xml:space="preserve">w postępowaniu 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 budowlane</w:t>
      </w:r>
      <w:r w:rsidRPr="00A723B7">
        <w:rPr>
          <w:rFonts w:eastAsia="Arial" w:cs="Times New Roman"/>
          <w:bCs/>
          <w:iCs/>
          <w:color w:val="000000"/>
          <w:kern w:val="1"/>
        </w:rPr>
        <w:t xml:space="preserve"> w zakresie  </w:t>
      </w:r>
      <w:r w:rsidR="00781442">
        <w:rPr>
          <w:rFonts w:eastAsia="Arial" w:cs="Times New Roman"/>
          <w:bCs/>
          <w:iCs/>
          <w:color w:val="000000"/>
          <w:kern w:val="1"/>
        </w:rPr>
        <w:br/>
      </w:r>
      <w:r w:rsidRPr="00A723B7">
        <w:rPr>
          <w:rFonts w:eastAsia="Arial" w:cs="Times New Roman"/>
          <w:bCs/>
          <w:iCs/>
          <w:color w:val="000000"/>
          <w:kern w:val="1"/>
        </w:rPr>
        <w:t>………</w:t>
      </w:r>
      <w:r w:rsidR="00781442">
        <w:rPr>
          <w:rFonts w:eastAsia="Arial" w:cs="Times New Roman"/>
          <w:bCs/>
          <w:iCs/>
          <w:color w:val="000000"/>
          <w:kern w:val="1"/>
        </w:rPr>
        <w:t>……………………………………………………...............................</w:t>
      </w:r>
      <w:r w:rsidRPr="00A723B7">
        <w:rPr>
          <w:rFonts w:eastAsia="Arial" w:cs="Times New Roman"/>
          <w:bCs/>
          <w:iCs/>
          <w:color w:val="000000"/>
          <w:kern w:val="1"/>
        </w:rPr>
        <w:t>………</w:t>
      </w:r>
      <w:r w:rsidR="00781442">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r w:rsidRPr="00A723B7">
        <w:rPr>
          <w:rFonts w:eastAsia="Arial" w:cs="Times New Roman"/>
          <w:bCs/>
          <w:i/>
          <w:iCs/>
          <w:color w:val="000000"/>
          <w:kern w:val="1"/>
        </w:rPr>
        <w:t>(</w:t>
      </w:r>
      <w:proofErr w:type="gramStart"/>
      <w:r w:rsidRPr="00A723B7">
        <w:rPr>
          <w:rFonts w:eastAsia="Arial" w:cs="Times New Roman"/>
          <w:bCs/>
          <w:i/>
          <w:iCs/>
          <w:color w:val="000000"/>
          <w:kern w:val="1"/>
        </w:rPr>
        <w:t>należy</w:t>
      </w:r>
      <w:proofErr w:type="gramEnd"/>
      <w:r w:rsidRPr="00A723B7">
        <w:rPr>
          <w:rFonts w:eastAsia="Arial" w:cs="Times New Roman"/>
          <w:bCs/>
          <w:i/>
          <w:iCs/>
          <w:color w:val="000000"/>
          <w:kern w:val="1"/>
        </w:rPr>
        <w:t xml:space="preserve"> wypełnić w takim zakresie w jakim podmiot zobowiązuje się oddać Wykonawcy swoje zasoby w zakresie zdolności </w:t>
      </w:r>
      <w:r w:rsidRPr="00A723B7">
        <w:rPr>
          <w:rFonts w:eastAsia="Arial" w:cs="Times New Roman"/>
          <w:bCs/>
          <w:i/>
          <w:iCs/>
          <w:kern w:val="1"/>
        </w:rPr>
        <w:t>technicznych/zawodowych)</w:t>
      </w:r>
      <w:r w:rsidRPr="00A723B7">
        <w:rPr>
          <w:rFonts w:eastAsia="Arial" w:cs="Times New Roman"/>
          <w:bCs/>
          <w:iCs/>
          <w:kern w:val="1"/>
        </w:rPr>
        <w:t xml:space="preserve"> </w:t>
      </w:r>
    </w:p>
    <w:p w:rsidR="00A723B7" w:rsidRPr="00A723B7" w:rsidRDefault="00A723B7" w:rsidP="00781442">
      <w:pPr>
        <w:widowControl/>
        <w:tabs>
          <w:tab w:val="left" w:pos="5415"/>
        </w:tabs>
        <w:suppressAutoHyphens w:val="0"/>
        <w:autoSpaceDN/>
        <w:spacing w:line="360" w:lineRule="auto"/>
        <w:ind w:right="-1"/>
        <w:jc w:val="both"/>
        <w:textAlignment w:val="auto"/>
        <w:rPr>
          <w:rFonts w:eastAsia="Arial" w:cs="Times New Roman"/>
          <w:bCs/>
          <w:iCs/>
          <w:color w:val="000000"/>
          <w:kern w:val="1"/>
        </w:rPr>
      </w:pPr>
      <w:proofErr w:type="gramStart"/>
      <w:r w:rsidRPr="00A723B7">
        <w:rPr>
          <w:rFonts w:eastAsia="Arial" w:cs="Times New Roman"/>
          <w:bCs/>
          <w:iCs/>
          <w:color w:val="000000"/>
          <w:kern w:val="1"/>
        </w:rPr>
        <w:t>na</w:t>
      </w:r>
      <w:proofErr w:type="gramEnd"/>
      <w:r w:rsidRPr="00A723B7">
        <w:rPr>
          <w:rFonts w:eastAsia="Arial" w:cs="Times New Roman"/>
          <w:bCs/>
          <w:iCs/>
          <w:color w:val="000000"/>
          <w:kern w:val="1"/>
        </w:rPr>
        <w:t xml:space="preserve">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autoSpaceDN/>
        <w:jc w:val="both"/>
        <w:rPr>
          <w:rFonts w:eastAsia="Arial" w:cs="Times New Roman"/>
          <w:b/>
          <w:color w:val="000000"/>
          <w:kern w:val="1"/>
          <w:sz w:val="20"/>
          <w:szCs w:val="20"/>
        </w:rPr>
      </w:pP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A723B7" w:rsidRPr="00A723B7" w:rsidRDefault="00A723B7" w:rsidP="00A723B7">
      <w:pPr>
        <w:widowControl/>
        <w:autoSpaceDN/>
        <w:jc w:val="both"/>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tabs>
          <w:tab w:val="left" w:pos="1978"/>
          <w:tab w:val="left" w:pos="3828"/>
          <w:tab w:val="center" w:pos="4677"/>
        </w:tabs>
        <w:autoSpaceDN/>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A723B7" w:rsidRPr="00A723B7" w:rsidRDefault="00A723B7" w:rsidP="00A723B7">
      <w:pPr>
        <w:widowControl/>
        <w:tabs>
          <w:tab w:val="left" w:pos="1978"/>
          <w:tab w:val="left" w:pos="3828"/>
          <w:tab w:val="center" w:pos="4677"/>
        </w:tabs>
        <w:autoSpaceDN/>
      </w:pPr>
      <w:r w:rsidRPr="00A723B7">
        <w:rPr>
          <w:rFonts w:eastAsia="Arial" w:cs="Times New Roman"/>
          <w:b/>
          <w:i/>
          <w:kern w:val="1"/>
        </w:rPr>
        <w:t xml:space="preserve">Zamawiający zaleca zapisanie dokumentu w formacie PDF. </w:t>
      </w:r>
    </w:p>
    <w:p w:rsidR="00A723B7" w:rsidRDefault="00A723B7" w:rsidP="004A584B">
      <w:pPr>
        <w:widowControl/>
        <w:autoSpaceDN/>
        <w:ind w:left="7371"/>
        <w:textAlignment w:val="auto"/>
        <w:rPr>
          <w:rFonts w:eastAsia="Times New Roman" w:cs="Times New Roman"/>
          <w:b/>
          <w:iCs/>
          <w:kern w:val="0"/>
          <w:sz w:val="16"/>
          <w:szCs w:val="16"/>
          <w:lang w:eastAsia="ar-SA" w:bidi="ar-SA"/>
        </w:rPr>
      </w:pPr>
    </w:p>
    <w:p w:rsidR="00A723B7" w:rsidRDefault="00A723B7" w:rsidP="004A584B">
      <w:pPr>
        <w:widowControl/>
        <w:autoSpaceDN/>
        <w:ind w:left="7371"/>
        <w:textAlignment w:val="auto"/>
        <w:rPr>
          <w:rFonts w:eastAsia="Times New Roman" w:cs="Times New Roman"/>
          <w:b/>
          <w:iCs/>
          <w:kern w:val="0"/>
          <w:sz w:val="16"/>
          <w:szCs w:val="16"/>
          <w:lang w:eastAsia="ar-SA" w:bidi="ar-SA"/>
        </w:rPr>
      </w:pPr>
    </w:p>
    <w:p w:rsidR="00A723B7" w:rsidRDefault="00A723B7" w:rsidP="004A584B">
      <w:pPr>
        <w:widowControl/>
        <w:autoSpaceDN/>
        <w:ind w:left="7371"/>
        <w:textAlignment w:val="auto"/>
        <w:rPr>
          <w:rFonts w:eastAsia="Times New Roman" w:cs="Times New Roman"/>
          <w:b/>
          <w:iCs/>
          <w:kern w:val="0"/>
          <w:sz w:val="16"/>
          <w:szCs w:val="16"/>
          <w:lang w:eastAsia="ar-SA" w:bidi="ar-SA"/>
        </w:rPr>
      </w:pPr>
    </w:p>
    <w:p w:rsidR="004A584B" w:rsidRDefault="004A584B" w:rsidP="004A584B">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900521">
        <w:rPr>
          <w:rFonts w:eastAsia="Times New Roman" w:cs="Times New Roman"/>
          <w:b/>
          <w:iCs/>
          <w:kern w:val="0"/>
          <w:sz w:val="16"/>
          <w:szCs w:val="16"/>
          <w:lang w:eastAsia="ar-SA" w:bidi="ar-SA"/>
        </w:rPr>
        <w:t xml:space="preserve">5 </w:t>
      </w:r>
      <w:r w:rsidRPr="00923EFD">
        <w:rPr>
          <w:rFonts w:eastAsia="Times New Roman" w:cs="Times New Roman"/>
          <w:b/>
          <w:iCs/>
          <w:kern w:val="0"/>
          <w:sz w:val="16"/>
          <w:szCs w:val="16"/>
          <w:lang w:eastAsia="ar-SA" w:bidi="ar-SA"/>
        </w:rPr>
        <w:t>do SWZ</w:t>
      </w:r>
    </w:p>
    <w:p w:rsidR="004A584B" w:rsidRPr="00923EFD" w:rsidRDefault="004A584B" w:rsidP="004A584B">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6409A9">
        <w:rPr>
          <w:rFonts w:eastAsia="Times New Roman" w:cs="Times New Roman"/>
          <w:b/>
          <w:sz w:val="16"/>
          <w:szCs w:val="16"/>
          <w:lang w:bidi="ar-SA"/>
        </w:rPr>
        <w:t>13</w:t>
      </w:r>
      <w:r w:rsidRPr="00160F24">
        <w:rPr>
          <w:rFonts w:eastAsia="Times New Roman" w:cs="Times New Roman"/>
          <w:b/>
          <w:sz w:val="16"/>
          <w:szCs w:val="16"/>
          <w:lang w:bidi="ar-SA"/>
        </w:rPr>
        <w:t>/</w:t>
      </w:r>
      <w:r>
        <w:rPr>
          <w:rFonts w:eastAsia="Times New Roman" w:cs="Times New Roman"/>
          <w:b/>
          <w:sz w:val="16"/>
          <w:szCs w:val="16"/>
          <w:lang w:bidi="ar-SA"/>
        </w:rPr>
        <w:t>2</w:t>
      </w:r>
      <w:r w:rsidR="00404EEA">
        <w:rPr>
          <w:rFonts w:eastAsia="Times New Roman" w:cs="Times New Roman"/>
          <w:b/>
          <w:sz w:val="16"/>
          <w:szCs w:val="16"/>
          <w:lang w:bidi="ar-SA"/>
        </w:rPr>
        <w:t>2</w:t>
      </w:r>
      <w:r>
        <w:rPr>
          <w:rFonts w:eastAsia="Times New Roman" w:cs="Times New Roman"/>
          <w:b/>
          <w:sz w:val="16"/>
          <w:szCs w:val="16"/>
          <w:lang w:bidi="ar-SA"/>
        </w:rPr>
        <w:t>/</w:t>
      </w:r>
      <w:r w:rsidR="00F0798F">
        <w:rPr>
          <w:rFonts w:eastAsia="Times New Roman" w:cs="Times New Roman"/>
          <w:b/>
          <w:sz w:val="16"/>
          <w:szCs w:val="16"/>
          <w:lang w:bidi="ar-SA"/>
        </w:rPr>
        <w:t>IR</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923EFD" w:rsidRDefault="004A584B" w:rsidP="00404EEA">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F0798F" w:rsidRPr="00F0798F">
        <w:rPr>
          <w:rFonts w:eastAsia="Times New Roman" w:cs="Times New Roman"/>
          <w:i/>
          <w:kern w:val="0"/>
          <w:lang w:eastAsia="ar-SA" w:bidi="ar-SA"/>
        </w:rPr>
        <w:t xml:space="preserve">wykonanie </w:t>
      </w:r>
      <w:r w:rsidR="00404EEA" w:rsidRPr="00404EEA">
        <w:rPr>
          <w:rFonts w:eastAsia="Times New Roman" w:cs="Times New Roman"/>
          <w:i/>
          <w:kern w:val="0"/>
          <w:lang w:eastAsia="ar-SA" w:bidi="ar-SA"/>
        </w:rPr>
        <w:t xml:space="preserve">robót budowlanych polegających na </w:t>
      </w:r>
      <w:r w:rsidR="0022672E" w:rsidRPr="0022672E">
        <w:rPr>
          <w:rFonts w:eastAsia="Times New Roman" w:cs="Times New Roman"/>
          <w:i/>
          <w:kern w:val="0"/>
          <w:lang w:eastAsia="ar-SA" w:bidi="ar-SA"/>
        </w:rPr>
        <w:t xml:space="preserve">remoncie </w:t>
      </w:r>
      <w:r w:rsidR="006409A9" w:rsidRPr="006409A9">
        <w:rPr>
          <w:rFonts w:eastAsia="Times New Roman" w:cs="Times New Roman"/>
          <w:i/>
          <w:kern w:val="0"/>
          <w:lang w:eastAsia="ar-SA" w:bidi="ar-SA"/>
        </w:rPr>
        <w:t>instalacji uzdatniania wody basenowej w budynku nr 42 na terenie Centrum Szkolenia Policji w Legionowie</w:t>
      </w:r>
      <w:r>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sidR="00577779">
        <w:rPr>
          <w:rFonts w:eastAsia="Times New Roman" w:cs="Times New Roman"/>
          <w:kern w:val="0"/>
          <w:lang w:eastAsia="ar-SA" w:bidi="ar-SA"/>
        </w:rPr>
        <w:t>c</w:t>
      </w:r>
      <w:r>
        <w:rPr>
          <w:rFonts w:eastAsia="Times New Roman" w:cs="Times New Roman"/>
          <w:kern w:val="0"/>
          <w:lang w:eastAsia="ar-SA" w:bidi="ar-SA"/>
        </w:rPr>
        <w:t xml:space="preserve"> – </w:t>
      </w:r>
      <w:r w:rsidRPr="00923EFD">
        <w:rPr>
          <w:rFonts w:eastAsia="Times New Roman" w:cs="Times New Roman"/>
          <w:kern w:val="0"/>
          <w:lang w:eastAsia="ar-SA" w:bidi="ar-SA"/>
        </w:rPr>
        <w:t>SWZ)</w:t>
      </w:r>
    </w:p>
    <w:p w:rsidR="004A584B" w:rsidRPr="00923EFD" w:rsidRDefault="004A584B" w:rsidP="004A584B">
      <w:pPr>
        <w:widowControl/>
        <w:tabs>
          <w:tab w:val="left" w:pos="360"/>
        </w:tabs>
        <w:autoSpaceDN/>
        <w:textAlignment w:val="auto"/>
        <w:rPr>
          <w:rFonts w:eastAsia="Times New Roman" w:cs="Times New Roman"/>
          <w:kern w:val="0"/>
          <w:sz w:val="20"/>
          <w:szCs w:val="20"/>
          <w:lang w:eastAsia="ar-SA" w:bidi="ar-SA"/>
        </w:rPr>
      </w:pPr>
    </w:p>
    <w:p w:rsidR="004A584B"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Default="004A584B" w:rsidP="004A584B">
      <w:pPr>
        <w:widowControl/>
        <w:autoSpaceDN/>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l</w:t>
      </w:r>
      <w:r w:rsidRPr="00923EFD">
        <w:rPr>
          <w:rFonts w:eastAsia="Times New Roman" w:cs="Times New Roman"/>
          <w:kern w:val="0"/>
          <w:lang w:eastAsia="ar-SA" w:bidi="ar-SA"/>
        </w:rPr>
        <w:t>ub</w:t>
      </w:r>
      <w:proofErr w:type="gramEnd"/>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proofErr w:type="gramStart"/>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że</w:t>
      </w:r>
      <w:proofErr w:type="gramEnd"/>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4A584B" w:rsidRPr="00923EFD" w:rsidRDefault="004A584B" w:rsidP="004A584B">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4A584B" w:rsidRPr="00923EFD" w:rsidRDefault="004A584B" w:rsidP="004A584B">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spacing w:line="360" w:lineRule="auto"/>
        <w:ind w:left="709" w:hanging="12"/>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Pr="00923EFD" w:rsidRDefault="004A584B" w:rsidP="004A584B">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4A584B" w:rsidRPr="00923EFD" w:rsidRDefault="004A584B" w:rsidP="004A584B">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Pr="00923EFD" w:rsidRDefault="004A584B" w:rsidP="004A584B">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22672E" w:rsidRDefault="004A584B" w:rsidP="00A52A74">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22672E" w:rsidRDefault="0022672E" w:rsidP="005F6DCA">
      <w:pPr>
        <w:widowControl/>
        <w:autoSpaceDN/>
        <w:ind w:left="7080"/>
        <w:jc w:val="both"/>
        <w:textAlignment w:val="auto"/>
        <w:rPr>
          <w:rFonts w:eastAsia="Times New Roman" w:cs="Times New Roman"/>
          <w:b/>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6409A9" w:rsidRDefault="006409A9" w:rsidP="005F6DCA">
      <w:pPr>
        <w:widowControl/>
        <w:autoSpaceDN/>
        <w:ind w:left="7080"/>
        <w:jc w:val="both"/>
        <w:textAlignment w:val="auto"/>
        <w:rPr>
          <w:rFonts w:eastAsia="Times New Roman" w:cs="Times New Roman"/>
          <w:b/>
          <w:kern w:val="0"/>
          <w:sz w:val="16"/>
          <w:szCs w:val="16"/>
          <w:lang w:eastAsia="ar-SA" w:bidi="ar-SA"/>
        </w:rPr>
      </w:pPr>
    </w:p>
    <w:p w:rsidR="006409A9" w:rsidRDefault="006409A9" w:rsidP="005F6DCA">
      <w:pPr>
        <w:widowControl/>
        <w:autoSpaceDN/>
        <w:ind w:left="7080"/>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6</w:t>
      </w:r>
      <w:r w:rsidR="00404EEA">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6409A9">
        <w:rPr>
          <w:rFonts w:eastAsia="Times New Roman" w:cs="Times New Roman"/>
          <w:b/>
          <w:kern w:val="0"/>
          <w:sz w:val="16"/>
          <w:szCs w:val="16"/>
          <w:lang w:eastAsia="ar-SA" w:bidi="ar-SA"/>
        </w:rPr>
        <w:t>13</w:t>
      </w:r>
      <w:r w:rsidRPr="002E11F5">
        <w:rPr>
          <w:rFonts w:eastAsia="Times New Roman" w:cs="Times New Roman"/>
          <w:b/>
          <w:kern w:val="0"/>
          <w:sz w:val="16"/>
          <w:szCs w:val="16"/>
          <w:lang w:eastAsia="ar-SA" w:bidi="ar-SA"/>
        </w:rPr>
        <w:t>/2</w:t>
      </w:r>
      <w:r w:rsidR="00404EEA">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5F6DCA">
        <w:rPr>
          <w:rFonts w:eastAsia="Times New Roman" w:cs="Times New Roman"/>
          <w:i/>
          <w:iCs/>
          <w:kern w:val="0"/>
          <w:lang w:eastAsia="ar-SA" w:bidi="ar-SA"/>
        </w:rPr>
        <w:t>Prawo budowlane</w:t>
      </w:r>
      <w:r w:rsidRPr="005F6DCA">
        <w:rPr>
          <w:rFonts w:eastAsia="Times New Roman" w:cs="Times New Roman"/>
          <w:kern w:val="0"/>
          <w:lang w:eastAsia="ar-SA" w:bidi="ar-SA"/>
        </w:rPr>
        <w:t>, w pełni pozwalające na realizację przedmiotu zamówienia.</w:t>
      </w: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spacing w:line="320" w:lineRule="exact"/>
        <w:ind w:firstLine="8"/>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5F6DCA" w:rsidRPr="005F6DCA" w:rsidRDefault="005F6DCA" w:rsidP="005F6DCA">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jc w:val="center"/>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F7799E" w:rsidRDefault="00F7799E" w:rsidP="00510EFC">
      <w:pPr>
        <w:widowControl/>
        <w:autoSpaceDN/>
        <w:ind w:left="7371"/>
        <w:jc w:val="both"/>
        <w:textAlignment w:val="auto"/>
        <w:rPr>
          <w:rFonts w:eastAsia="Times New Roman" w:cs="Times New Roman"/>
          <w:b/>
          <w:kern w:val="0"/>
          <w:sz w:val="16"/>
          <w:szCs w:val="16"/>
          <w:lang w:eastAsia="ar-SA" w:bidi="ar-SA"/>
        </w:rPr>
      </w:pPr>
    </w:p>
    <w:p w:rsidR="00F7799E" w:rsidRDefault="00F7799E" w:rsidP="00510EFC">
      <w:pPr>
        <w:widowControl/>
        <w:autoSpaceDN/>
        <w:ind w:left="7371"/>
        <w:jc w:val="both"/>
        <w:textAlignment w:val="auto"/>
        <w:rPr>
          <w:rFonts w:eastAsia="Times New Roman" w:cs="Times New Roman"/>
          <w:b/>
          <w:kern w:val="0"/>
          <w:sz w:val="16"/>
          <w:szCs w:val="16"/>
          <w:lang w:eastAsia="ar-SA" w:bidi="ar-SA"/>
        </w:rPr>
      </w:pPr>
    </w:p>
    <w:p w:rsidR="00510EFC"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7</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942332"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6409A9">
        <w:rPr>
          <w:rFonts w:eastAsia="Times New Roman" w:cs="Times New Roman"/>
          <w:b/>
          <w:kern w:val="0"/>
          <w:sz w:val="16"/>
          <w:szCs w:val="16"/>
          <w:lang w:eastAsia="ar-SA" w:bidi="ar-SA"/>
        </w:rPr>
        <w:t>13</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942332" w:rsidRPr="005F6DCA" w:rsidRDefault="00942332" w:rsidP="00942332">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942332" w:rsidRPr="005F6DCA" w:rsidRDefault="00942332" w:rsidP="00942332">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942332" w:rsidRDefault="00E27776" w:rsidP="006409A9">
      <w:pPr>
        <w:spacing w:line="276" w:lineRule="auto"/>
        <w:jc w:val="both"/>
        <w:rPr>
          <w:rFonts w:eastAsia="Times New Roman" w:cs="Times New Roman"/>
          <w:kern w:val="0"/>
          <w:lang w:eastAsia="ar-SA" w:bidi="ar-SA"/>
        </w:rPr>
      </w:pPr>
      <w:r>
        <w:rPr>
          <w:rFonts w:eastAsia="Times New Roman" w:cs="Times New Roman"/>
          <w:kern w:val="0"/>
          <w:lang w:eastAsia="ar-SA" w:bidi="ar-SA"/>
        </w:rPr>
        <w:t xml:space="preserve">Oświadczam, iż zatrudniam na podstawie stosunku pracy minimum </w:t>
      </w:r>
      <w:r w:rsidR="006409A9">
        <w:rPr>
          <w:rFonts w:eastAsia="Times New Roman" w:cs="Times New Roman"/>
          <w:kern w:val="0"/>
          <w:lang w:eastAsia="ar-SA" w:bidi="ar-SA"/>
        </w:rPr>
        <w:t xml:space="preserve">jedną </w:t>
      </w:r>
      <w:r w:rsidRPr="005F6DCA">
        <w:rPr>
          <w:rFonts w:eastAsia="Times New Roman" w:cs="Times New Roman"/>
          <w:kern w:val="0"/>
          <w:lang w:eastAsia="ar-SA" w:bidi="ar-SA"/>
        </w:rPr>
        <w:t>os</w:t>
      </w:r>
      <w:r w:rsidR="0022672E">
        <w:rPr>
          <w:rFonts w:eastAsia="Times New Roman" w:cs="Times New Roman"/>
          <w:kern w:val="0"/>
          <w:lang w:eastAsia="ar-SA" w:bidi="ar-SA"/>
        </w:rPr>
        <w:t>ob</w:t>
      </w:r>
      <w:r w:rsidR="006409A9">
        <w:rPr>
          <w:rFonts w:eastAsia="Times New Roman" w:cs="Times New Roman"/>
          <w:kern w:val="0"/>
          <w:lang w:eastAsia="ar-SA" w:bidi="ar-SA"/>
        </w:rPr>
        <w:t>ę</w:t>
      </w:r>
      <w:r>
        <w:rPr>
          <w:rFonts w:eastAsia="Times New Roman" w:cs="Times New Roman"/>
          <w:kern w:val="0"/>
          <w:lang w:eastAsia="ar-SA" w:bidi="ar-SA"/>
        </w:rPr>
        <w:t>, z</w:t>
      </w:r>
      <w:r w:rsidR="003843EB">
        <w:rPr>
          <w:rFonts w:eastAsia="Times New Roman" w:cs="Times New Roman"/>
          <w:kern w:val="0"/>
          <w:lang w:eastAsia="ar-SA" w:bidi="ar-SA"/>
        </w:rPr>
        <w:t xml:space="preserve">godnie </w:t>
      </w:r>
      <w:r>
        <w:rPr>
          <w:rFonts w:eastAsia="Times New Roman" w:cs="Times New Roman"/>
          <w:kern w:val="0"/>
          <w:lang w:eastAsia="ar-SA" w:bidi="ar-SA"/>
        </w:rPr>
        <w:br/>
      </w:r>
      <w:r w:rsidR="003843EB">
        <w:rPr>
          <w:rFonts w:eastAsia="Times New Roman" w:cs="Times New Roman"/>
          <w:kern w:val="0"/>
          <w:lang w:eastAsia="ar-SA" w:bidi="ar-SA"/>
        </w:rPr>
        <w:t>z art. 95 ust. 1 ustawy</w:t>
      </w:r>
      <w:r w:rsidR="00942332" w:rsidRPr="005F6DCA">
        <w:rPr>
          <w:rFonts w:eastAsia="Times New Roman" w:cs="Times New Roman"/>
          <w:kern w:val="0"/>
          <w:lang w:eastAsia="ar-SA" w:bidi="ar-SA"/>
        </w:rPr>
        <w:t xml:space="preserve">, </w:t>
      </w:r>
      <w:r w:rsidR="006409A9" w:rsidRPr="006409A9">
        <w:rPr>
          <w:rFonts w:eastAsia="Times New Roman" w:cs="Times New Roman"/>
          <w:kern w:val="0"/>
          <w:lang w:eastAsia="ar-SA" w:bidi="ar-SA"/>
        </w:rPr>
        <w:t xml:space="preserve">która będzie wykonywała wskazane czynności w trakcie realizacji zamówienia posiadająca świadectwo kwalifikacyjne wydane przez komisję kwalifikacyjną uprawniające do zajmowania się eksploatacją i dozorem gr. 1 i 2 urządzeń, instalacji i sieci </w:t>
      </w:r>
      <w:r w:rsidR="001B1C6E">
        <w:rPr>
          <w:rFonts w:eastAsia="Times New Roman" w:cs="Times New Roman"/>
          <w:kern w:val="0"/>
          <w:lang w:eastAsia="ar-SA" w:bidi="ar-SA"/>
        </w:rPr>
        <w:br/>
      </w:r>
      <w:r w:rsidR="006409A9" w:rsidRPr="006409A9">
        <w:rPr>
          <w:rFonts w:eastAsia="Times New Roman" w:cs="Times New Roman"/>
          <w:kern w:val="0"/>
          <w:lang w:eastAsia="ar-SA" w:bidi="ar-SA"/>
        </w:rPr>
        <w:t xml:space="preserve">na stanowisku eksploatacji w zakresie: obsługi, konserwacji, remontów, montażu, </w:t>
      </w:r>
      <w:proofErr w:type="spellStart"/>
      <w:r w:rsidR="006409A9" w:rsidRPr="006409A9">
        <w:rPr>
          <w:rFonts w:eastAsia="Times New Roman" w:cs="Times New Roman"/>
          <w:kern w:val="0"/>
          <w:lang w:eastAsia="ar-SA" w:bidi="ar-SA"/>
        </w:rPr>
        <w:t>kontrolno</w:t>
      </w:r>
      <w:proofErr w:type="spellEnd"/>
      <w:r w:rsidR="006409A9" w:rsidRPr="006409A9">
        <w:rPr>
          <w:rFonts w:eastAsia="Times New Roman" w:cs="Times New Roman"/>
          <w:kern w:val="0"/>
          <w:lang w:eastAsia="ar-SA" w:bidi="ar-SA"/>
        </w:rPr>
        <w:t xml:space="preserve"> – pomiarowym dla urządzeń gr. 1 i 2;</w:t>
      </w:r>
    </w:p>
    <w:p w:rsidR="00942332" w:rsidRDefault="003843EB" w:rsidP="00510EFC">
      <w:pPr>
        <w:widowControl/>
        <w:autoSpaceDN/>
        <w:spacing w:line="276" w:lineRule="auto"/>
        <w:jc w:val="both"/>
        <w:textAlignment w:val="auto"/>
        <w:rPr>
          <w:rFonts w:eastAsia="Times New Roman" w:cs="Times New Roman"/>
          <w:kern w:val="0"/>
          <w:lang w:eastAsia="ar-SA" w:bidi="ar-SA"/>
        </w:rPr>
      </w:pPr>
      <w:proofErr w:type="gramStart"/>
      <w:r w:rsidRPr="003843EB">
        <w:rPr>
          <w:rFonts w:eastAsia="Times New Roman" w:cs="Times New Roman"/>
          <w:kern w:val="0"/>
          <w:lang w:eastAsia="ar-SA" w:bidi="ar-SA"/>
        </w:rPr>
        <w:t>jeżeli</w:t>
      </w:r>
      <w:proofErr w:type="gramEnd"/>
      <w:r w:rsidRPr="003843EB">
        <w:rPr>
          <w:rFonts w:eastAsia="Times New Roman" w:cs="Times New Roman"/>
          <w:kern w:val="0"/>
          <w:lang w:eastAsia="ar-SA" w:bidi="ar-SA"/>
        </w:rPr>
        <w:t xml:space="preserve"> wykonanie tych czynności polega</w:t>
      </w:r>
      <w:r>
        <w:rPr>
          <w:rFonts w:eastAsia="Times New Roman" w:cs="Times New Roman"/>
          <w:kern w:val="0"/>
          <w:lang w:eastAsia="ar-SA" w:bidi="ar-SA"/>
        </w:rPr>
        <w:t xml:space="preserve">ć </w:t>
      </w:r>
      <w:r w:rsidR="0022672E">
        <w:rPr>
          <w:rFonts w:eastAsia="Times New Roman" w:cs="Times New Roman"/>
          <w:kern w:val="0"/>
          <w:lang w:eastAsia="ar-SA" w:bidi="ar-SA"/>
        </w:rPr>
        <w:t xml:space="preserve">będzie </w:t>
      </w:r>
      <w:r w:rsidR="0022672E" w:rsidRPr="003843EB">
        <w:rPr>
          <w:rFonts w:eastAsia="Times New Roman" w:cs="Times New Roman"/>
          <w:kern w:val="0"/>
          <w:lang w:eastAsia="ar-SA" w:bidi="ar-SA"/>
        </w:rPr>
        <w:t>na</w:t>
      </w:r>
      <w:r w:rsidRPr="003843EB">
        <w:rPr>
          <w:rFonts w:eastAsia="Times New Roman" w:cs="Times New Roman"/>
          <w:kern w:val="0"/>
          <w:lang w:eastAsia="ar-SA" w:bidi="ar-SA"/>
        </w:rPr>
        <w:t xml:space="preserve"> wykonaniu pracy w sposób określony </w:t>
      </w:r>
      <w:r w:rsidR="00E27776">
        <w:rPr>
          <w:rFonts w:eastAsia="Times New Roman" w:cs="Times New Roman"/>
          <w:kern w:val="0"/>
          <w:lang w:eastAsia="ar-SA" w:bidi="ar-SA"/>
        </w:rPr>
        <w:br/>
      </w:r>
      <w:r w:rsidRPr="003843EB">
        <w:rPr>
          <w:rFonts w:eastAsia="Times New Roman" w:cs="Times New Roman"/>
          <w:kern w:val="0"/>
          <w:lang w:eastAsia="ar-SA" w:bidi="ar-SA"/>
        </w:rPr>
        <w:t xml:space="preserve">w art. 22 ust. 1 ustawy z dnia 26 czerwca 1974 r. </w:t>
      </w:r>
      <w:r w:rsidRPr="003843EB">
        <w:rPr>
          <w:rFonts w:eastAsia="Times New Roman" w:cs="Times New Roman"/>
          <w:i/>
          <w:kern w:val="0"/>
          <w:lang w:eastAsia="ar-SA" w:bidi="ar-SA"/>
        </w:rPr>
        <w:t>Kodeks pracy</w:t>
      </w:r>
      <w:r>
        <w:rPr>
          <w:rFonts w:eastAsia="Times New Roman" w:cs="Times New Roman"/>
          <w:kern w:val="0"/>
          <w:lang w:eastAsia="ar-SA" w:bidi="ar-SA"/>
        </w:rPr>
        <w:t xml:space="preserve">. </w:t>
      </w:r>
    </w:p>
    <w:p w:rsidR="003F70F7" w:rsidRDefault="003F70F7" w:rsidP="003F70F7">
      <w:pPr>
        <w:widowControl/>
        <w:autoSpaceDN/>
        <w:spacing w:line="276" w:lineRule="auto"/>
        <w:jc w:val="both"/>
        <w:textAlignment w:val="auto"/>
        <w:rPr>
          <w:rFonts w:eastAsia="Times New Roman" w:cs="Times New Roman"/>
          <w:kern w:val="0"/>
          <w:lang w:eastAsia="ar-SA" w:bidi="ar-SA"/>
        </w:rPr>
      </w:pPr>
    </w:p>
    <w:p w:rsidR="003843EB" w:rsidRPr="003843EB" w:rsidRDefault="003843EB" w:rsidP="003F70F7">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w:t>
      </w:r>
      <w:r w:rsidR="003F70F7">
        <w:rPr>
          <w:rFonts w:eastAsia="Times New Roman" w:cs="Times New Roman"/>
          <w:kern w:val="0"/>
          <w:lang w:eastAsia="ar-SA" w:bidi="ar-SA"/>
        </w:rPr>
        <w:t>oświadczam, iż j</w:t>
      </w:r>
      <w:r>
        <w:rPr>
          <w:rFonts w:eastAsia="Times New Roman" w:cs="Times New Roman"/>
          <w:kern w:val="0"/>
          <w:lang w:eastAsia="ar-SA" w:bidi="ar-SA"/>
        </w:rPr>
        <w:t>estem świadom</w:t>
      </w:r>
      <w:r w:rsidR="003F70F7">
        <w:rPr>
          <w:rFonts w:eastAsia="Times New Roman" w:cs="Times New Roman"/>
          <w:kern w:val="0"/>
          <w:lang w:eastAsia="ar-SA" w:bidi="ar-SA"/>
        </w:rPr>
        <w:t xml:space="preserve">y, iż w </w:t>
      </w:r>
      <w:r w:rsidRPr="003843EB">
        <w:rPr>
          <w:rFonts w:eastAsia="Times New Roman" w:cs="Times New Roman"/>
          <w:kern w:val="0"/>
          <w:lang w:eastAsia="ar-SA" w:bidi="ar-SA"/>
        </w:rPr>
        <w:t>trakcie realizacji robót budowlanych objętych niniejsz</w:t>
      </w:r>
      <w:r w:rsidR="003F70F7">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sidR="003F70F7">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sidR="003F70F7">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942332" w:rsidRPr="005F6DCA"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b/>
          <w:kern w:val="0"/>
          <w:lang w:eastAsia="ar-SA" w:bidi="ar-SA"/>
        </w:rPr>
      </w:pPr>
    </w:p>
    <w:p w:rsidR="00942332" w:rsidRPr="00A106AB" w:rsidRDefault="00E27776" w:rsidP="00942332">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E27776" w:rsidRPr="00A106AB" w:rsidRDefault="00E27776" w:rsidP="00A106AB">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Wykonawca zobowiązany jest dołączyć dokumenty potwierdzające, zatrudnienie minimum d</w:t>
      </w:r>
      <w:r w:rsidR="0022672E">
        <w:rPr>
          <w:rFonts w:eastAsia="Times New Roman" w:cs="Times New Roman"/>
          <w:b/>
          <w:kern w:val="0"/>
          <w:lang w:eastAsia="ar-SA" w:bidi="ar-SA"/>
        </w:rPr>
        <w:t>wóch</w:t>
      </w:r>
      <w:r w:rsidRPr="00A106AB">
        <w:rPr>
          <w:rFonts w:eastAsia="Times New Roman" w:cs="Times New Roman"/>
          <w:b/>
          <w:kern w:val="0"/>
          <w:lang w:eastAsia="ar-SA" w:bidi="ar-SA"/>
        </w:rPr>
        <w:t xml:space="preserve"> osób na podstawie stosunku pracy</w:t>
      </w:r>
      <w:r w:rsidR="00A106AB" w:rsidRPr="00A106AB">
        <w:rPr>
          <w:rFonts w:eastAsia="Times New Roman" w:cs="Times New Roman"/>
          <w:b/>
          <w:kern w:val="0"/>
          <w:lang w:eastAsia="ar-SA" w:bidi="ar-SA"/>
        </w:rPr>
        <w:t>.</w:t>
      </w:r>
    </w:p>
    <w:p w:rsidR="00942332"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kern w:val="0"/>
          <w:lang w:eastAsia="ar-SA" w:bidi="ar-SA"/>
        </w:rPr>
      </w:pPr>
    </w:p>
    <w:p w:rsidR="00A106AB" w:rsidRPr="005F6DCA" w:rsidRDefault="00A106AB" w:rsidP="00942332">
      <w:pPr>
        <w:widowControl/>
        <w:autoSpaceDN/>
        <w:textAlignment w:val="auto"/>
        <w:rPr>
          <w:rFonts w:eastAsia="Times New Roman" w:cs="Times New Roman"/>
          <w:kern w:val="0"/>
          <w:lang w:eastAsia="ar-SA" w:bidi="ar-SA"/>
        </w:rPr>
      </w:pPr>
    </w:p>
    <w:p w:rsidR="00942332" w:rsidRPr="005F6DCA" w:rsidRDefault="00942332" w:rsidP="00942332">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942332" w:rsidRPr="005F6DCA" w:rsidRDefault="00942332" w:rsidP="00942332">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942332" w:rsidRPr="005F6DCA" w:rsidRDefault="00942332" w:rsidP="00942332">
      <w:pPr>
        <w:widowControl/>
        <w:autoSpaceDN/>
        <w:textAlignment w:val="auto"/>
        <w:rPr>
          <w:rFonts w:ascii="Times" w:eastAsia="Times New Roman" w:hAnsi="Times" w:cs="Times"/>
          <w:kern w:val="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Default="00942332"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Pr="005F6DCA" w:rsidRDefault="00A106AB" w:rsidP="00942332">
      <w:pPr>
        <w:widowControl/>
        <w:autoSpaceDN/>
        <w:ind w:left="7080"/>
        <w:jc w:val="both"/>
        <w:textAlignment w:val="auto"/>
        <w:rPr>
          <w:rFonts w:eastAsia="Times New Roman" w:cs="Times New Roman"/>
          <w:kern w:val="0"/>
          <w:sz w:val="16"/>
          <w:szCs w:val="16"/>
          <w:lang w:eastAsia="ar-SA" w:bidi="ar-SA"/>
        </w:rPr>
      </w:pPr>
    </w:p>
    <w:p w:rsidR="00F7799E" w:rsidRDefault="00F7799E" w:rsidP="005F6DCA">
      <w:pPr>
        <w:widowControl/>
        <w:autoSpaceDN/>
        <w:ind w:left="7080"/>
        <w:jc w:val="both"/>
        <w:textAlignment w:val="auto"/>
        <w:rPr>
          <w:rFonts w:eastAsia="Times New Roman" w:cs="Times New Roman"/>
          <w:b/>
          <w:kern w:val="0"/>
          <w:sz w:val="16"/>
          <w:szCs w:val="16"/>
          <w:lang w:eastAsia="ar-SA" w:bidi="ar-SA"/>
        </w:rPr>
      </w:pPr>
    </w:p>
    <w:p w:rsidR="00F7799E" w:rsidRDefault="00F7799E" w:rsidP="005F6DCA">
      <w:pPr>
        <w:widowControl/>
        <w:autoSpaceDN/>
        <w:ind w:left="7080"/>
        <w:jc w:val="both"/>
        <w:textAlignment w:val="auto"/>
        <w:rPr>
          <w:rFonts w:eastAsia="Times New Roman" w:cs="Times New Roman"/>
          <w:b/>
          <w:kern w:val="0"/>
          <w:sz w:val="16"/>
          <w:szCs w:val="16"/>
          <w:lang w:eastAsia="ar-SA" w:bidi="ar-SA"/>
        </w:rPr>
      </w:pPr>
    </w:p>
    <w:p w:rsidR="001B1C6E" w:rsidRDefault="001B1C6E" w:rsidP="005F6DCA">
      <w:pPr>
        <w:widowControl/>
        <w:autoSpaceDN/>
        <w:ind w:left="7080"/>
        <w:jc w:val="both"/>
        <w:textAlignment w:val="auto"/>
        <w:rPr>
          <w:rFonts w:eastAsia="Times New Roman" w:cs="Times New Roman"/>
          <w:b/>
          <w:kern w:val="0"/>
          <w:sz w:val="16"/>
          <w:szCs w:val="16"/>
          <w:lang w:eastAsia="ar-SA" w:bidi="ar-SA"/>
        </w:rPr>
      </w:pPr>
    </w:p>
    <w:p w:rsidR="001B1C6E" w:rsidRDefault="001B1C6E" w:rsidP="005F6DCA">
      <w:pPr>
        <w:widowControl/>
        <w:autoSpaceDN/>
        <w:ind w:left="7080"/>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8</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1B1C6E">
        <w:rPr>
          <w:rFonts w:eastAsia="Times New Roman" w:cs="Times New Roman"/>
          <w:b/>
          <w:kern w:val="0"/>
          <w:sz w:val="16"/>
          <w:szCs w:val="16"/>
          <w:lang w:eastAsia="ar-SA" w:bidi="ar-SA"/>
        </w:rPr>
        <w:t>13</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w zakresie niezbędnym do wykazania spełnienia warunku wiedzy i doświadczenia wykonanych w ci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gu ostatnich pięciu lat</w:t>
      </w:r>
      <w:proofErr w:type="gramStart"/>
      <w:r w:rsidRPr="005F6DCA">
        <w:rPr>
          <w:rFonts w:eastAsia="Times New Roman" w:cs="Times New Roman"/>
          <w:b/>
          <w:bCs/>
          <w:kern w:val="0"/>
          <w:lang w:eastAsia="ar-SA" w:bidi="ar-SA"/>
        </w:rPr>
        <w:t>,</w:t>
      </w:r>
      <w:r w:rsidRPr="005F6DCA">
        <w:rPr>
          <w:rFonts w:eastAsia="Times New Roman" w:cs="Times New Roman"/>
          <w:b/>
          <w:bCs/>
          <w:kern w:val="0"/>
          <w:lang w:eastAsia="ar-SA" w:bidi="ar-SA"/>
        </w:rPr>
        <w:br/>
        <w:t>a</w:t>
      </w:r>
      <w:proofErr w:type="gramEnd"/>
      <w:r w:rsidRPr="005F6DCA">
        <w:rPr>
          <w:rFonts w:eastAsia="Times New Roman" w:cs="Times New Roman"/>
          <w:b/>
          <w:bCs/>
          <w:kern w:val="0"/>
          <w:lang w:eastAsia="ar-SA" w:bidi="ar-SA"/>
        </w:rPr>
        <w:t xml:space="preserve"> jeżeli okres prowadzenia działalno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jest krótszy – w tym okresie, odpowiadaj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swoim rodzajem robotom budowlanym stanowi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przedmiot zamówienia</w:t>
      </w:r>
      <w:r w:rsidR="001B1C6E" w:rsidRPr="001B1C6E">
        <w:rPr>
          <w:rFonts w:asciiTheme="minorHAnsi" w:eastAsiaTheme="minorHAnsi" w:hAnsiTheme="minorHAnsi" w:cstheme="minorBidi"/>
          <w:kern w:val="0"/>
          <w:sz w:val="22"/>
          <w:szCs w:val="22"/>
          <w:lang w:eastAsia="en-US" w:bidi="ar-SA"/>
        </w:rPr>
        <w:t xml:space="preserve"> </w:t>
      </w:r>
      <w:r w:rsidR="001B1C6E" w:rsidRPr="001B1C6E">
        <w:rPr>
          <w:rFonts w:eastAsia="Times New Roman" w:cs="Times New Roman"/>
          <w:b/>
          <w:bCs/>
          <w:kern w:val="0"/>
          <w:lang w:eastAsia="ar-SA" w:bidi="ar-SA"/>
        </w:rPr>
        <w:t>dla basenu sportowego wyłożonego folią PVC o objętości niecki nie mniejszej niż 800</w:t>
      </w:r>
      <w:r w:rsidR="001B1C6E">
        <w:rPr>
          <w:rFonts w:eastAsia="Times New Roman" w:cs="Times New Roman"/>
          <w:b/>
          <w:bCs/>
          <w:kern w:val="0"/>
          <w:lang w:eastAsia="ar-SA" w:bidi="ar-SA"/>
        </w:rPr>
        <w:t xml:space="preserve"> </w:t>
      </w:r>
      <w:r w:rsidR="001B1C6E" w:rsidRPr="001B1C6E">
        <w:rPr>
          <w:rFonts w:eastAsia="Times New Roman" w:cs="Times New Roman"/>
          <w:b/>
          <w:bCs/>
          <w:kern w:val="0"/>
          <w:lang w:eastAsia="ar-SA" w:bidi="ar-SA"/>
        </w:rPr>
        <w:t>m</w:t>
      </w:r>
      <w:r w:rsidR="001B1C6E" w:rsidRPr="001B1C6E">
        <w:rPr>
          <w:rFonts w:eastAsia="Times New Roman" w:cs="Times New Roman"/>
          <w:b/>
          <w:bCs/>
          <w:kern w:val="0"/>
          <w:vertAlign w:val="superscript"/>
          <w:lang w:eastAsia="ar-SA" w:bidi="ar-SA"/>
        </w:rPr>
        <w:t>3</w:t>
      </w:r>
      <w:r w:rsidRPr="005F6DCA">
        <w:rPr>
          <w:rFonts w:eastAsia="Times New Roman" w:cs="Times New Roman"/>
          <w:b/>
          <w:bCs/>
          <w:kern w:val="0"/>
          <w:lang w:eastAsia="ar-SA" w:bidi="ar-SA"/>
        </w:rPr>
        <w:t>,</w:t>
      </w:r>
      <w:r w:rsidRPr="005F6DCA">
        <w:rPr>
          <w:rFonts w:eastAsia="Times New Roman" w:cs="Times New Roman"/>
          <w:b/>
          <w:bCs/>
          <w:kern w:val="0"/>
          <w:lang w:eastAsia="ar-SA" w:bidi="ar-SA"/>
        </w:rPr>
        <w:br/>
        <w:t>z podaniem ich warto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daty i miejsca wykonania oraz zał</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czonymi dokumentami potwierdzaj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cymi, że roboty te zostały wykonane należycie.</w:t>
      </w: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1B1C6E">
        <w:rPr>
          <w:rFonts w:eastAsia="Times New Roman" w:cs="Times New Roman"/>
          <w:b/>
          <w:kern w:val="0"/>
          <w:lang w:eastAsia="ar-SA" w:bidi="ar-SA"/>
        </w:rPr>
        <w:t>9</w:t>
      </w:r>
      <w:r w:rsidR="00C84B68">
        <w:rPr>
          <w:rFonts w:eastAsia="Times New Roman" w:cs="Times New Roman"/>
          <w:b/>
          <w:kern w:val="0"/>
          <w:lang w:eastAsia="ar-SA" w:bidi="ar-SA"/>
        </w:rPr>
        <w:t>0</w:t>
      </w:r>
      <w:r w:rsidR="00510EFC">
        <w:rPr>
          <w:rFonts w:eastAsia="Times New Roman" w:cs="Times New Roman"/>
          <w:b/>
          <w:kern w:val="0"/>
          <w:lang w:eastAsia="ar-SA" w:bidi="ar-SA"/>
        </w:rPr>
        <w:t> 000,00</w:t>
      </w:r>
      <w:r w:rsidRPr="005F6DCA">
        <w:rPr>
          <w:rFonts w:eastAsia="Times New Roman" w:cs="Times New Roman"/>
          <w:b/>
          <w:kern w:val="0"/>
          <w:lang w:eastAsia="ar-SA" w:bidi="ar-SA"/>
        </w:rPr>
        <w:t xml:space="preserve"> złotych brutto każda (słownie: </w:t>
      </w:r>
      <w:r w:rsidR="001B1C6E">
        <w:rPr>
          <w:rFonts w:eastAsia="Times New Roman" w:cs="Times New Roman"/>
          <w:b/>
          <w:kern w:val="0"/>
          <w:lang w:eastAsia="ar-SA" w:bidi="ar-SA"/>
        </w:rPr>
        <w:t>dziewięćdziesiąt</w:t>
      </w:r>
      <w:r w:rsidR="00C84B68">
        <w:rPr>
          <w:rFonts w:eastAsia="Times New Roman" w:cs="Times New Roman"/>
          <w:b/>
          <w:kern w:val="0"/>
          <w:lang w:eastAsia="ar-SA" w:bidi="ar-SA"/>
        </w:rPr>
        <w:t xml:space="preserve"> tysięcy </w:t>
      </w:r>
      <w:r w:rsidRPr="005F6DCA">
        <w:rPr>
          <w:rFonts w:eastAsia="Times New Roman" w:cs="Times New Roman"/>
          <w:b/>
          <w:kern w:val="0"/>
          <w:lang w:eastAsia="ar-SA" w:bidi="ar-SA"/>
        </w:rPr>
        <w:t>złotych 00/100).</w:t>
      </w:r>
    </w:p>
    <w:p w:rsidR="005F6DCA" w:rsidRPr="005F6DCA" w:rsidRDefault="005F6DCA" w:rsidP="005F6DCA">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5F6DCA" w:rsidRPr="005F6DCA" w:rsidTr="000032E6">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robót</w:t>
            </w:r>
            <w:proofErr w:type="gramEnd"/>
            <w:r w:rsidRPr="005F6DCA">
              <w:rPr>
                <w:rFonts w:eastAsia="Times New Roman" w:cs="Times New Roman"/>
                <w:b/>
                <w:bCs/>
                <w:kern w:val="0"/>
                <w:sz w:val="20"/>
                <w:szCs w:val="20"/>
                <w:lang w:eastAsia="ar-SA" w:bidi="ar-SA"/>
              </w:rPr>
              <w:t xml:space="preserve">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5F6DCA" w:rsidRPr="005F6DCA" w:rsidRDefault="005F6DCA" w:rsidP="005F6DCA">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5F6DCA" w:rsidRPr="005F6DCA" w:rsidTr="000032E6">
        <w:trPr>
          <w:trHeight w:val="390"/>
        </w:trPr>
        <w:tc>
          <w:tcPr>
            <w:tcW w:w="2166"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kern w:val="0"/>
                <w:lang w:eastAsia="ar-SA" w:bidi="ar-SA"/>
              </w:rPr>
            </w:pPr>
            <w:proofErr w:type="gramStart"/>
            <w:r w:rsidRPr="005F6DCA">
              <w:rPr>
                <w:rFonts w:eastAsia="Times New Roman" w:cs="Times New Roman"/>
                <w:b/>
                <w:bCs/>
                <w:kern w:val="0"/>
                <w:sz w:val="20"/>
                <w:szCs w:val="20"/>
                <w:lang w:eastAsia="ar-SA" w:bidi="ar-SA"/>
              </w:rPr>
              <w:t>zakończenie</w:t>
            </w:r>
            <w:proofErr w:type="gramEnd"/>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bl>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5F6DCA" w:rsidRPr="005F6DCA" w:rsidRDefault="005F6DCA" w:rsidP="005F6DCA">
      <w:pPr>
        <w:widowControl/>
        <w:autoSpaceDN/>
        <w:spacing w:line="320" w:lineRule="exact"/>
        <w:ind w:firstLine="8"/>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jc w:val="both"/>
        <w:textAlignment w:val="auto"/>
        <w:rPr>
          <w:rFonts w:ascii="Times" w:eastAsia="Times New Roman" w:hAnsi="Times" w:cs="Times"/>
          <w:kern w:val="0"/>
          <w:lang w:eastAsia="ar-SA" w:bidi="ar-SA"/>
        </w:rPr>
      </w:pPr>
    </w:p>
    <w:p w:rsidR="00C84B68" w:rsidRDefault="00C84B68" w:rsidP="001235D0">
      <w:pPr>
        <w:widowControl/>
        <w:autoSpaceDN/>
        <w:ind w:left="7080"/>
        <w:jc w:val="both"/>
        <w:textAlignment w:val="auto"/>
        <w:rPr>
          <w:rFonts w:eastAsia="Times New Roman" w:cs="Times New Roman"/>
          <w:b/>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900521">
              <w:rPr>
                <w:rFonts w:eastAsia="Times New Roman" w:cs="Times New Roman"/>
                <w:b/>
                <w:bCs/>
                <w:sz w:val="16"/>
                <w:szCs w:val="16"/>
                <w:lang w:bidi="ar-SA"/>
              </w:rPr>
              <w:t xml:space="preserve">9 </w:t>
            </w:r>
            <w:r w:rsidRPr="00160F24">
              <w:rPr>
                <w:rFonts w:eastAsia="Times New Roman" w:cs="Times New Roman"/>
                <w:b/>
                <w:bCs/>
                <w:sz w:val="16"/>
                <w:szCs w:val="16"/>
                <w:lang w:bidi="ar-SA"/>
              </w:rPr>
              <w:t>do</w:t>
            </w:r>
            <w:r w:rsidR="00160F24" w:rsidRPr="00160F24">
              <w:rPr>
                <w:rFonts w:eastAsia="Times New Roman" w:cs="Times New Roman"/>
                <w:b/>
                <w:bCs/>
                <w:sz w:val="16"/>
                <w:szCs w:val="16"/>
                <w:lang w:bidi="ar-SA"/>
              </w:rPr>
              <w:t xml:space="preserve"> SWZ</w:t>
            </w:r>
          </w:p>
          <w:p w:rsidR="00160F24" w:rsidRPr="00160F24" w:rsidRDefault="00160F24" w:rsidP="001B1C6E">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1B1C6E">
              <w:rPr>
                <w:rFonts w:eastAsia="Times New Roman" w:cs="Times New Roman"/>
                <w:b/>
                <w:sz w:val="16"/>
                <w:szCs w:val="16"/>
                <w:lang w:bidi="ar-SA"/>
              </w:rPr>
              <w:t>13</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1B1C6E">
        <w:rPr>
          <w:rFonts w:eastAsia="Times New Roman" w:cs="Times New Roman"/>
          <w:b/>
          <w:bCs/>
          <w:lang w:bidi="ar-SA"/>
        </w:rPr>
        <w:t>13</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w:t>
      </w:r>
      <w:proofErr w:type="gramStart"/>
      <w:r w:rsidRPr="00DA10A1">
        <w:rPr>
          <w:rFonts w:eastAsia="Times New Roman" w:cs="Times New Roman"/>
          <w:lang w:bidi="ar-SA"/>
        </w:rPr>
        <w:t xml:space="preserve"> 121,</w:t>
      </w:r>
      <w:r w:rsidRPr="00DA10A1">
        <w:rPr>
          <w:rFonts w:eastAsia="Times New Roman" w:cs="Times New Roman"/>
          <w:lang w:bidi="ar-SA"/>
        </w:rPr>
        <w:br/>
        <w:t>05-119 Legionowo</w:t>
      </w:r>
      <w:proofErr w:type="gramEnd"/>
      <w:r w:rsidRPr="00DA10A1">
        <w:rPr>
          <w:rFonts w:eastAsia="Times New Roman" w:cs="Times New Roman"/>
          <w:lang w:bidi="ar-SA"/>
        </w:rPr>
        <w:t>,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a</w:t>
      </w:r>
      <w:proofErr w:type="gramEnd"/>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 </w:t>
      </w:r>
      <w:proofErr w:type="gramStart"/>
      <w:r w:rsidRPr="00DA10A1">
        <w:rPr>
          <w:rFonts w:eastAsia="Times New Roman" w:cs="Times New Roman"/>
          <w:lang w:bidi="ar-SA"/>
        </w:rPr>
        <w:t>z</w:t>
      </w:r>
      <w:proofErr w:type="gramEnd"/>
      <w:r w:rsidRPr="00DA10A1">
        <w:rPr>
          <w:rFonts w:eastAsia="Times New Roman" w:cs="Times New Roman"/>
          <w:lang w:bidi="ar-SA"/>
        </w:rPr>
        <w:t xml:space="preserve">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 xml:space="preserve">REGON …………………………..….., </w:t>
      </w:r>
      <w:proofErr w:type="gramStart"/>
      <w:r w:rsidRPr="00DA10A1">
        <w:rPr>
          <w:rFonts w:eastAsia="Times New Roman" w:cs="Times New Roman"/>
          <w:lang w:bidi="ar-SA"/>
        </w:rPr>
        <w:t>reprezentowanym</w:t>
      </w:r>
      <w:proofErr w:type="gramEnd"/>
      <w:r w:rsidRPr="00DA10A1">
        <w:rPr>
          <w:rFonts w:eastAsia="Times New Roman" w:cs="Times New Roman"/>
          <w:lang w:bidi="ar-SA"/>
        </w:rPr>
        <w:t xml:space="preserve"> przez ……………………………………………., PESEL: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proofErr w:type="gramStart"/>
      <w:r w:rsidRPr="00DA10A1">
        <w:rPr>
          <w:rFonts w:eastAsia="Times New Roman" w:cs="Times New Roman"/>
          <w:lang w:bidi="ar-SA"/>
        </w:rPr>
        <w:t>wyłonionym</w:t>
      </w:r>
      <w:proofErr w:type="gramEnd"/>
      <w:r w:rsidRPr="00DA10A1">
        <w:rPr>
          <w:rFonts w:eastAsia="Times New Roman" w:cs="Times New Roman"/>
          <w:lang w:bidi="ar-SA"/>
        </w:rPr>
        <w:t xml:space="preserve">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1B1C6E">
        <w:rPr>
          <w:rFonts w:eastAsia="Times New Roman" w:cs="Times New Roman"/>
          <w:lang w:bidi="ar-SA"/>
        </w:rPr>
        <w:t>13</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632305" w:rsidRPr="00DA10A1">
        <w:rPr>
          <w:rFonts w:eastAsia="Times New Roman" w:cs="Times New Roman"/>
          <w:lang w:bidi="ar-SA"/>
        </w:rPr>
        <w:t xml:space="preserve">Dz. U. </w:t>
      </w:r>
      <w:proofErr w:type="gramStart"/>
      <w:r w:rsidR="00A609D6">
        <w:rPr>
          <w:rFonts w:eastAsia="Times New Roman" w:cs="Times New Roman"/>
          <w:lang w:bidi="ar-SA"/>
        </w:rPr>
        <w:t>z</w:t>
      </w:r>
      <w:proofErr w:type="gramEnd"/>
      <w:r w:rsidR="00A609D6">
        <w:rPr>
          <w:rFonts w:eastAsia="Times New Roman" w:cs="Times New Roman"/>
          <w:lang w:bidi="ar-SA"/>
        </w:rPr>
        <w:t xml:space="preserve"> 2021 r., </w:t>
      </w:r>
      <w:r w:rsidR="00A609D6">
        <w:rPr>
          <w:rFonts w:eastAsia="Times New Roman" w:cs="Times New Roman"/>
          <w:lang w:bidi="ar-SA"/>
        </w:rPr>
        <w:br/>
        <w:t>poz. 1129</w:t>
      </w:r>
      <w:r w:rsidR="00A63C5E">
        <w:rPr>
          <w:rFonts w:eastAsia="Times New Roman" w:cs="Times New Roman"/>
          <w:lang w:bidi="ar-SA"/>
        </w:rPr>
        <w:t xml:space="preserve"> z późn. zm.)</w:t>
      </w:r>
      <w:r w:rsidR="00A63C5E">
        <w:rPr>
          <w:rStyle w:val="Odwoanieprzypisudolnego"/>
          <w:rFonts w:eastAsia="Times New Roman" w:cs="Times New Roman"/>
          <w:lang w:bidi="ar-SA"/>
        </w:rPr>
        <w:footnoteReference w:id="18"/>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DA10A1" w:rsidRDefault="00160F24" w:rsidP="00DA10A1">
      <w:pPr>
        <w:widowControl/>
        <w:autoSpaceDN/>
        <w:jc w:val="both"/>
        <w:textAlignment w:val="auto"/>
        <w:rPr>
          <w:rFonts w:eastAsia="Times New Roman" w:cs="Times New Roman"/>
          <w:kern w:val="0"/>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130D74" w:rsidRDefault="008E3C29" w:rsidP="00DA10A1">
      <w:pPr>
        <w:widowControl/>
        <w:autoSpaceDE w:val="0"/>
        <w:jc w:val="both"/>
        <w:rPr>
          <w:rFonts w:eastAsia="Times New Roman" w:cs="Times New Roman"/>
          <w:b/>
          <w:bCs/>
          <w:sz w:val="16"/>
          <w:szCs w:val="16"/>
          <w:lang w:bidi="ar-SA"/>
        </w:rPr>
      </w:pPr>
    </w:p>
    <w:p w:rsidR="003E19C4" w:rsidRPr="00F25BA0" w:rsidRDefault="00645B09" w:rsidP="00F25BA0">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F25BA0">
        <w:rPr>
          <w:rFonts w:eastAsia="Times New Roman" w:cs="Times New Roman"/>
          <w:kern w:val="0"/>
          <w:lang w:eastAsia="ar-SA" w:bidi="ar-SA"/>
        </w:rPr>
        <w:t xml:space="preserve">Przedmiotem umowy jest </w:t>
      </w:r>
      <w:r w:rsidRPr="00F25BA0">
        <w:rPr>
          <w:rFonts w:eastAsia="Times New Roman" w:cs="Times New Roman"/>
          <w:bCs/>
          <w:kern w:val="0"/>
          <w:lang w:eastAsia="ar-SA" w:bidi="ar-SA"/>
        </w:rPr>
        <w:t xml:space="preserve">wykonanie </w:t>
      </w:r>
      <w:r w:rsidR="00A63C5E" w:rsidRPr="00F25BA0">
        <w:rPr>
          <w:rFonts w:eastAsia="Times New Roman" w:cs="Times New Roman"/>
          <w:bCs/>
          <w:kern w:val="0"/>
          <w:lang w:eastAsia="ar-SA" w:bidi="ar-SA"/>
        </w:rPr>
        <w:t xml:space="preserve">robót budowlanych polegających na remoncie </w:t>
      </w:r>
      <w:r w:rsidR="001B1C6E" w:rsidRPr="00F25BA0">
        <w:rPr>
          <w:rFonts w:eastAsia="Times New Roman" w:cs="Times New Roman"/>
          <w:bCs/>
          <w:kern w:val="0"/>
          <w:lang w:eastAsia="ar-SA" w:bidi="ar-SA"/>
        </w:rPr>
        <w:t>instalacji uzdatniania wody basenowej w budynku nr 42 na terenie Centrum Szkolenia Policji w Legionowie</w:t>
      </w:r>
      <w:r w:rsidRPr="00F25BA0">
        <w:rPr>
          <w:rFonts w:eastAsia="Times New Roman" w:cs="Times New Roman"/>
          <w:bCs/>
          <w:kern w:val="0"/>
          <w:lang w:eastAsia="ar-SA" w:bidi="ar-SA"/>
        </w:rPr>
        <w:t xml:space="preserve">, </w:t>
      </w:r>
      <w:r w:rsidRPr="00F25BA0">
        <w:rPr>
          <w:rFonts w:eastAsia="Times New Roman" w:cs="Times New Roman"/>
          <w:bCs/>
          <w:iCs/>
          <w:kern w:val="0"/>
          <w:lang w:eastAsia="ar-SA" w:bidi="ar-SA"/>
        </w:rPr>
        <w:t xml:space="preserve">zgodnie z wytycznymi ujętymi w </w:t>
      </w:r>
      <w:r w:rsidRPr="00F25BA0">
        <w:rPr>
          <w:rFonts w:eastAsia="Times New Roman" w:cs="Times New Roman"/>
          <w:bCs/>
          <w:i/>
          <w:kern w:val="0"/>
          <w:lang w:eastAsia="ar-SA" w:bidi="ar-SA"/>
        </w:rPr>
        <w:t>Formularzu oferty</w:t>
      </w:r>
      <w:r w:rsidRPr="00F25BA0">
        <w:rPr>
          <w:rFonts w:eastAsia="Times New Roman" w:cs="Times New Roman"/>
          <w:bCs/>
          <w:iCs/>
          <w:kern w:val="0"/>
          <w:lang w:eastAsia="ar-SA" w:bidi="ar-SA"/>
        </w:rPr>
        <w:t xml:space="preserve">, stanowiącym załącznik nr 1 do umowy </w:t>
      </w:r>
      <w:r w:rsidR="00A609D6" w:rsidRPr="00F25BA0">
        <w:rPr>
          <w:rFonts w:eastAsia="Times New Roman" w:cs="Times New Roman"/>
          <w:bCs/>
          <w:iCs/>
          <w:kern w:val="0"/>
          <w:lang w:eastAsia="ar-SA" w:bidi="ar-SA"/>
        </w:rPr>
        <w:t>oraz na podstawie</w:t>
      </w:r>
      <w:r w:rsidR="00F25BA0">
        <w:rPr>
          <w:rFonts w:eastAsia="Times New Roman" w:cs="Times New Roman"/>
          <w:bCs/>
          <w:iCs/>
          <w:kern w:val="0"/>
          <w:lang w:eastAsia="ar-SA" w:bidi="ar-SA"/>
        </w:rPr>
        <w:t xml:space="preserve"> </w:t>
      </w:r>
      <w:r w:rsidR="003E19C4" w:rsidRPr="00F25BA0">
        <w:rPr>
          <w:rFonts w:eastAsia="Times New Roman" w:cs="Times New Roman"/>
          <w:bCs/>
          <w:iCs/>
          <w:kern w:val="0"/>
          <w:lang w:eastAsia="ar-SA" w:bidi="ar-SA"/>
        </w:rPr>
        <w:tab/>
      </w:r>
      <w:r w:rsidR="003E19C4" w:rsidRPr="00F25BA0">
        <w:rPr>
          <w:rFonts w:eastAsia="Times New Roman" w:cs="Times New Roman"/>
          <w:bCs/>
          <w:i/>
          <w:iCs/>
          <w:kern w:val="0"/>
          <w:lang w:eastAsia="ar-SA" w:bidi="ar-SA"/>
        </w:rPr>
        <w:t>Pro</w:t>
      </w:r>
      <w:r w:rsidR="00A63C5E" w:rsidRPr="00F25BA0">
        <w:rPr>
          <w:rFonts w:eastAsia="Times New Roman" w:cs="Times New Roman"/>
          <w:bCs/>
          <w:i/>
          <w:iCs/>
          <w:kern w:val="0"/>
          <w:lang w:eastAsia="ar-SA" w:bidi="ar-SA"/>
        </w:rPr>
        <w:t>gramu funkcjonalno-użytkowego</w:t>
      </w:r>
      <w:r w:rsidR="00F25BA0">
        <w:rPr>
          <w:rFonts w:eastAsia="Times New Roman" w:cs="Times New Roman"/>
          <w:bCs/>
          <w:iCs/>
          <w:kern w:val="0"/>
          <w:lang w:eastAsia="ar-SA" w:bidi="ar-SA"/>
        </w:rPr>
        <w:t>.</w:t>
      </w:r>
    </w:p>
    <w:p w:rsidR="00645B09" w:rsidRPr="00923E52" w:rsidRDefault="00645B09" w:rsidP="00966928">
      <w:pPr>
        <w:widowControl/>
        <w:numPr>
          <w:ilvl w:val="0"/>
          <w:numId w:val="21"/>
        </w:numPr>
        <w:autoSpaceDN/>
        <w:ind w:left="284" w:hanging="284"/>
        <w:jc w:val="both"/>
        <w:textAlignment w:val="auto"/>
        <w:rPr>
          <w:rFonts w:eastAsia="Times New Roman" w:cs="Times New Roman"/>
          <w:kern w:val="0"/>
          <w:lang w:eastAsia="ar-SA" w:bidi="ar-SA"/>
        </w:rPr>
      </w:pPr>
      <w:r w:rsidRPr="00923E52">
        <w:rPr>
          <w:rFonts w:eastAsia="Times New Roman" w:cs="Times New Roman"/>
          <w:kern w:val="0"/>
          <w:lang w:eastAsia="ar-SA" w:bidi="ar-SA"/>
        </w:rPr>
        <w:t xml:space="preserve">Roboty budowlane stanowiące przedmiot umowy mogą być realizowane </w:t>
      </w:r>
      <w:r w:rsidR="00E0000F" w:rsidRPr="00923E52">
        <w:rPr>
          <w:rFonts w:eastAsia="Times New Roman" w:cs="Times New Roman"/>
          <w:kern w:val="0"/>
          <w:lang w:eastAsia="ar-SA" w:bidi="ar-SA"/>
        </w:rPr>
        <w:t xml:space="preserve">w godzinach </w:t>
      </w:r>
      <w:r w:rsidR="00E0000F" w:rsidRPr="00923E52">
        <w:rPr>
          <w:rFonts w:eastAsia="Times New Roman" w:cs="Times New Roman"/>
          <w:kern w:val="0"/>
          <w:lang w:eastAsia="ar-SA" w:bidi="ar-SA"/>
        </w:rPr>
        <w:br/>
        <w:t>7</w:t>
      </w:r>
      <w:r w:rsidR="00E0000F" w:rsidRPr="00923E52">
        <w:rPr>
          <w:rFonts w:eastAsia="Times New Roman" w:cs="Times New Roman"/>
          <w:kern w:val="0"/>
          <w:vertAlign w:val="superscript"/>
          <w:lang w:eastAsia="ar-SA" w:bidi="ar-SA"/>
        </w:rPr>
        <w:t>00</w:t>
      </w:r>
      <w:r w:rsidR="00E0000F" w:rsidRPr="00923E52">
        <w:rPr>
          <w:rFonts w:eastAsia="Times New Roman" w:cs="Times New Roman"/>
          <w:kern w:val="0"/>
          <w:lang w:eastAsia="ar-SA" w:bidi="ar-SA"/>
        </w:rPr>
        <w:t xml:space="preserve"> - 20</w:t>
      </w:r>
      <w:r w:rsidR="00E0000F" w:rsidRPr="00923E52">
        <w:rPr>
          <w:rFonts w:eastAsia="Times New Roman" w:cs="Times New Roman"/>
          <w:kern w:val="0"/>
          <w:vertAlign w:val="superscript"/>
          <w:lang w:eastAsia="ar-SA" w:bidi="ar-SA"/>
        </w:rPr>
        <w:t xml:space="preserve">00 </w:t>
      </w:r>
      <w:r w:rsidRPr="00923E52">
        <w:rPr>
          <w:rFonts w:eastAsia="Times New Roman" w:cs="Times New Roman"/>
          <w:kern w:val="0"/>
          <w:lang w:eastAsia="ar-SA" w:bidi="ar-SA"/>
        </w:rPr>
        <w:t>.</w:t>
      </w:r>
    </w:p>
    <w:p w:rsidR="00645B09" w:rsidRPr="00645B09" w:rsidRDefault="00645B09" w:rsidP="00966928">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winny posiadać stosowne atesty </w:t>
      </w:r>
      <w:r w:rsidRPr="00645B09">
        <w:rPr>
          <w:rFonts w:eastAsia="Times New Roman" w:cs="Times New Roman"/>
          <w:kern w:val="0"/>
          <w:lang w:eastAsia="ar-SA" w:bidi="ar-SA"/>
        </w:rPr>
        <w:br/>
        <w:t>lub certyfikaty.</w:t>
      </w:r>
    </w:p>
    <w:p w:rsidR="00645B09" w:rsidRPr="00645B09" w:rsidRDefault="00645B09" w:rsidP="00966928">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przedmiotu umowy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8E3C29" w:rsidRPr="007F0614" w:rsidRDefault="008E3C29" w:rsidP="00645B09">
      <w:pPr>
        <w:widowControl/>
        <w:ind w:left="284"/>
        <w:jc w:val="both"/>
        <w:rPr>
          <w:rFonts w:eastAsia="Times New Roman" w:cs="Times New Roman"/>
          <w:lang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2.</w:t>
      </w:r>
    </w:p>
    <w:p w:rsidR="00A106AB" w:rsidRPr="00130D74" w:rsidRDefault="00A106AB" w:rsidP="00DA10A1">
      <w:pPr>
        <w:keepNext/>
        <w:widowControl/>
        <w:autoSpaceDE w:val="0"/>
        <w:jc w:val="center"/>
        <w:outlineLvl w:val="2"/>
        <w:rPr>
          <w:rFonts w:eastAsia="Times New Roman" w:cs="Times New Roman"/>
          <w:b/>
          <w:bCs/>
          <w:sz w:val="16"/>
          <w:szCs w:val="16"/>
          <w:lang w:bidi="ar-SA"/>
        </w:rPr>
      </w:pPr>
    </w:p>
    <w:p w:rsidR="00645B09" w:rsidRPr="00645B09" w:rsidRDefault="00645B09" w:rsidP="00645B09">
      <w:pPr>
        <w:widowControl/>
        <w:autoSpaceDE w:val="0"/>
        <w:autoSpaceDN/>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Wykonanie przedmiotu umowy nastąpi najpóźniej do dnia </w:t>
      </w:r>
      <w:r>
        <w:rPr>
          <w:rFonts w:eastAsia="Times New Roman" w:cs="Times New Roman"/>
          <w:kern w:val="0"/>
          <w:lang w:eastAsia="ar-SA" w:bidi="ar-SA"/>
        </w:rPr>
        <w:t>……………………</w:t>
      </w:r>
      <w:r w:rsidRPr="00645B09">
        <w:rPr>
          <w:rFonts w:eastAsia="Times New Roman" w:cs="Times New Roman"/>
          <w:kern w:val="0"/>
          <w:lang w:eastAsia="ar-SA" w:bidi="ar-SA"/>
        </w:rPr>
        <w:t xml:space="preserve"> 202</w:t>
      </w:r>
      <w:r w:rsidR="00A63C5E">
        <w:rPr>
          <w:rFonts w:eastAsia="Times New Roman" w:cs="Times New Roman"/>
          <w:kern w:val="0"/>
          <w:lang w:eastAsia="ar-SA" w:bidi="ar-SA"/>
        </w:rPr>
        <w:t>2</w:t>
      </w:r>
      <w:r w:rsidRPr="00645B09">
        <w:rPr>
          <w:rFonts w:eastAsia="Times New Roman" w:cs="Times New Roman"/>
          <w:kern w:val="0"/>
          <w:lang w:eastAsia="ar-SA" w:bidi="ar-SA"/>
        </w:rPr>
        <w:t xml:space="preserve"> roku</w:t>
      </w:r>
      <w:r>
        <w:rPr>
          <w:rFonts w:eastAsia="Times New Roman" w:cs="Times New Roman"/>
          <w:kern w:val="0"/>
          <w:lang w:eastAsia="ar-SA" w:bidi="ar-SA"/>
        </w:rPr>
        <w:t>,</w:t>
      </w:r>
      <w:r w:rsidRPr="00645B09">
        <w:t xml:space="preserve"> </w:t>
      </w:r>
      <w:r w:rsidRPr="00645B09">
        <w:rPr>
          <w:rFonts w:eastAsia="Times New Roman" w:cs="Times New Roman"/>
          <w:kern w:val="0"/>
          <w:lang w:eastAsia="ar-SA" w:bidi="ar-SA"/>
        </w:rPr>
        <w:t xml:space="preserve">zgodnie z terminem wskazanym w ofercie.   </w:t>
      </w:r>
    </w:p>
    <w:p w:rsidR="00E0000F" w:rsidRDefault="00E0000F" w:rsidP="00645B09">
      <w:pPr>
        <w:widowControl/>
        <w:autoSpaceDE w:val="0"/>
        <w:autoSpaceDN/>
        <w:jc w:val="center"/>
        <w:textAlignment w:val="auto"/>
        <w:rPr>
          <w:rFonts w:eastAsia="Times New Roman" w:cs="Times New Roman"/>
          <w:b/>
          <w:bCs/>
          <w:kern w:val="0"/>
          <w:lang w:eastAsia="ar-SA" w:bidi="ar-SA"/>
        </w:rPr>
      </w:pPr>
    </w:p>
    <w:p w:rsidR="00923E52" w:rsidRDefault="00923E52" w:rsidP="00645B09">
      <w:pPr>
        <w:widowControl/>
        <w:autoSpaceDE w:val="0"/>
        <w:autoSpaceDN/>
        <w:jc w:val="center"/>
        <w:textAlignment w:val="auto"/>
        <w:rPr>
          <w:rFonts w:eastAsia="Times New Roman" w:cs="Times New Roman"/>
          <w:b/>
          <w:bCs/>
          <w:kern w:val="0"/>
          <w:lang w:eastAsia="ar-SA" w:bidi="ar-SA"/>
        </w:rPr>
      </w:pPr>
    </w:p>
    <w:p w:rsidR="00923E52" w:rsidRDefault="00923E52" w:rsidP="00645B09">
      <w:pPr>
        <w:widowControl/>
        <w:autoSpaceDE w:val="0"/>
        <w:autoSpaceDN/>
        <w:jc w:val="center"/>
        <w:textAlignment w:val="auto"/>
        <w:rPr>
          <w:rFonts w:eastAsia="Times New Roman" w:cs="Times New Roman"/>
          <w:b/>
          <w:bCs/>
          <w:kern w:val="0"/>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lastRenderedPageBreak/>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3.</w:t>
      </w:r>
    </w:p>
    <w:p w:rsidR="00645B09" w:rsidRPr="00130D7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645B09" w:rsidP="00966928">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Zamawiający wprowadzi Wykonawcę na teren obiektu w terminie do 5 dni roboczych</w:t>
      </w:r>
      <w:r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Pr="00645B09">
        <w:rPr>
          <w:rFonts w:eastAsia="Times New Roman" w:cs="Times New Roman"/>
          <w:lang w:bidi="ar-SA"/>
        </w:rPr>
        <w:t xml:space="preserve"> </w:t>
      </w:r>
      <w:r w:rsidRPr="00645B09">
        <w:rPr>
          <w:rFonts w:eastAsia="Times New Roman" w:cs="Times New Roman"/>
          <w:lang w:bidi="ar-SA"/>
        </w:rPr>
        <w:br/>
      </w:r>
      <w:r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645B09" w:rsidP="00D87BA4">
      <w:pPr>
        <w:widowControl/>
        <w:autoSpaceDN/>
        <w:ind w:left="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Wprowadzenie nastąpi na podstawie protokołu wprowadzenia. </w:t>
      </w:r>
    </w:p>
    <w:p w:rsidR="00645B09" w:rsidRPr="00645B09" w:rsidRDefault="00645B09" w:rsidP="00966928">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Zamawiający zapewni bieżącą koordynację realizacji przedmiotu umowy.</w:t>
      </w:r>
    </w:p>
    <w:p w:rsidR="00645B09" w:rsidRDefault="00645B09" w:rsidP="00966928">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237DC7" w:rsidRPr="00237DC7" w:rsidRDefault="00381A0A" w:rsidP="008D50FD">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w:t>
      </w:r>
      <w:r>
        <w:rPr>
          <w:rFonts w:eastAsia="Times New Roman" w:cs="Times New Roman"/>
          <w:kern w:val="0"/>
          <w:lang w:eastAsia="ar-SA" w:bidi="ar-SA"/>
        </w:rPr>
        <w:t>w</w:t>
      </w:r>
      <w:r w:rsidRPr="00381A0A">
        <w:rPr>
          <w:rFonts w:eastAsia="Times New Roman" w:cs="Times New Roman"/>
          <w:kern w:val="0"/>
          <w:lang w:eastAsia="ar-SA" w:bidi="ar-SA"/>
        </w:rPr>
        <w:t xml:space="preserve"> trakcie realizacji robót budowlanych objętych niniejszą umową, uprawniony jest do wykonywania czynności kontrolnych wobec Wykonawcy odnośnie spełniania przez Wykonawcę wymogu zatrudnienia na podstawie umowy </w:t>
      </w:r>
      <w:r w:rsidRPr="008D50FD">
        <w:rPr>
          <w:rFonts w:eastAsia="Times New Roman" w:cs="Times New Roman"/>
          <w:kern w:val="0"/>
          <w:lang w:eastAsia="ar-SA" w:bidi="ar-SA"/>
        </w:rPr>
        <w:t>o pracę os</w:t>
      </w:r>
      <w:r w:rsidR="008D50FD" w:rsidRPr="008D50FD">
        <w:rPr>
          <w:rFonts w:eastAsia="Times New Roman" w:cs="Times New Roman"/>
          <w:kern w:val="0"/>
          <w:lang w:eastAsia="ar-SA" w:bidi="ar-SA"/>
        </w:rPr>
        <w:t>oby</w:t>
      </w:r>
      <w:r w:rsidRPr="008D50FD">
        <w:rPr>
          <w:rFonts w:eastAsia="Times New Roman" w:cs="Times New Roman"/>
          <w:kern w:val="0"/>
          <w:lang w:eastAsia="ar-SA" w:bidi="ar-SA"/>
        </w:rPr>
        <w:t xml:space="preserve"> wykonując</w:t>
      </w:r>
      <w:r w:rsidR="008D50FD" w:rsidRPr="008D50FD">
        <w:rPr>
          <w:rFonts w:eastAsia="Times New Roman" w:cs="Times New Roman"/>
          <w:kern w:val="0"/>
          <w:lang w:eastAsia="ar-SA" w:bidi="ar-SA"/>
        </w:rPr>
        <w:t>ej</w:t>
      </w:r>
      <w:r w:rsidRPr="008D50FD">
        <w:rPr>
          <w:rFonts w:eastAsia="Times New Roman" w:cs="Times New Roman"/>
          <w:kern w:val="0"/>
          <w:lang w:eastAsia="ar-SA" w:bidi="ar-SA"/>
        </w:rPr>
        <w:t xml:space="preserve"> wskazane </w:t>
      </w:r>
      <w:r w:rsidR="00D87BA4" w:rsidRPr="008D50FD">
        <w:rPr>
          <w:rFonts w:eastAsia="Times New Roman" w:cs="Times New Roman"/>
          <w:kern w:val="0"/>
          <w:lang w:eastAsia="ar-SA" w:bidi="ar-SA"/>
        </w:rPr>
        <w:t>poniżej</w:t>
      </w:r>
      <w:r w:rsidRPr="008D50FD">
        <w:rPr>
          <w:rFonts w:eastAsia="Times New Roman" w:cs="Times New Roman"/>
          <w:kern w:val="0"/>
          <w:lang w:eastAsia="ar-SA" w:bidi="ar-SA"/>
        </w:rPr>
        <w:t xml:space="preserve"> czynności</w:t>
      </w:r>
      <w:r w:rsidR="008D50FD">
        <w:rPr>
          <w:rFonts w:eastAsia="Times New Roman" w:cs="Times New Roman"/>
          <w:kern w:val="0"/>
          <w:lang w:eastAsia="ar-SA" w:bidi="ar-SA"/>
        </w:rPr>
        <w:t>,</w:t>
      </w:r>
      <w:r w:rsidR="00237DC7" w:rsidRPr="008D50FD">
        <w:rPr>
          <w:rFonts w:eastAsia="Times New Roman" w:cs="Times New Roman"/>
          <w:kern w:val="1"/>
          <w:lang w:eastAsia="ar-SA" w:bidi="ar-SA"/>
        </w:rPr>
        <w:t xml:space="preserve"> </w:t>
      </w:r>
      <w:r w:rsidR="00237DC7" w:rsidRPr="008D50FD">
        <w:rPr>
          <w:rFonts w:eastAsia="Times New Roman" w:cs="Times New Roman"/>
          <w:kern w:val="0"/>
          <w:lang w:eastAsia="ar-SA" w:bidi="ar-SA"/>
        </w:rPr>
        <w:t>posiadając</w:t>
      </w:r>
      <w:r w:rsidR="008D50FD" w:rsidRPr="008D50FD">
        <w:rPr>
          <w:rFonts w:eastAsia="Times New Roman" w:cs="Times New Roman"/>
          <w:kern w:val="0"/>
          <w:lang w:eastAsia="ar-SA" w:bidi="ar-SA"/>
        </w:rPr>
        <w:t>ej</w:t>
      </w:r>
      <w:r w:rsidR="00237DC7" w:rsidRPr="008D50FD">
        <w:rPr>
          <w:rFonts w:eastAsia="Times New Roman" w:cs="Times New Roman"/>
          <w:kern w:val="0"/>
          <w:lang w:eastAsia="ar-SA" w:bidi="ar-SA"/>
        </w:rPr>
        <w:t xml:space="preserve"> świadectwo kwalifikacyjne wydane przez komisję kwalifikacyjną uprawniające do zajmowania się eksploatacją i dozorem gr. 1 i 2 urządzeń, instalacji i sieci na stanowisku eksploatacji w zakresie: obsługi, konserwacji, remontów, montażu, </w:t>
      </w:r>
      <w:proofErr w:type="spellStart"/>
      <w:r w:rsidR="00237DC7" w:rsidRPr="008D50FD">
        <w:rPr>
          <w:rFonts w:eastAsia="Times New Roman" w:cs="Times New Roman"/>
          <w:kern w:val="0"/>
          <w:lang w:eastAsia="ar-SA" w:bidi="ar-SA"/>
        </w:rPr>
        <w:t>kontrolno</w:t>
      </w:r>
      <w:proofErr w:type="spellEnd"/>
      <w:r w:rsidR="00237DC7" w:rsidRPr="008D50FD">
        <w:rPr>
          <w:rFonts w:eastAsia="Times New Roman" w:cs="Times New Roman"/>
          <w:kern w:val="0"/>
          <w:lang w:eastAsia="ar-SA" w:bidi="ar-SA"/>
        </w:rPr>
        <w:t xml:space="preserve"> – pomiarowym dla urządzeń gr. 1 i 2.</w:t>
      </w:r>
    </w:p>
    <w:p w:rsidR="00381A0A" w:rsidRPr="00381A0A" w:rsidRDefault="00381A0A" w:rsidP="008D50FD">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966928">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oświadczeń i dokumentów w zakresie potwierdzenia spełniania ww. wymogów i dokonywania ich oceny,</w:t>
      </w:r>
    </w:p>
    <w:p w:rsidR="00381A0A" w:rsidRPr="00381A0A" w:rsidRDefault="00381A0A" w:rsidP="00966928">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966928">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przeprowadzania</w:t>
      </w:r>
      <w:proofErr w:type="gramEnd"/>
      <w:r w:rsidRPr="00381A0A">
        <w:rPr>
          <w:rFonts w:ascii="Times New Roman" w:eastAsia="Times New Roman" w:hAnsi="Times New Roman" w:cs="Times New Roman"/>
          <w:sz w:val="24"/>
          <w:szCs w:val="24"/>
          <w:lang w:eastAsia="ar-SA"/>
        </w:rPr>
        <w:t xml:space="preserve"> kontroli na miejscu wykonywania świadczenia</w:t>
      </w:r>
      <w:r w:rsidR="00780F46">
        <w:rPr>
          <w:rFonts w:ascii="Times New Roman" w:eastAsia="Times New Roman" w:hAnsi="Times New Roman" w:cs="Times New Roman"/>
          <w:sz w:val="24"/>
          <w:szCs w:val="24"/>
          <w:lang w:eastAsia="ar-SA"/>
        </w:rPr>
        <w:t>.</w:t>
      </w:r>
    </w:p>
    <w:p w:rsidR="00D87BA4" w:rsidRPr="00381A0A" w:rsidRDefault="00D87BA4" w:rsidP="00D87BA4">
      <w:pPr>
        <w:pStyle w:val="Akapitzli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ab/>
        <w:t xml:space="preserve">Zamawiający </w:t>
      </w:r>
      <w:r w:rsidRPr="00D87BA4">
        <w:rPr>
          <w:rFonts w:ascii="Times New Roman" w:eastAsia="Times New Roman" w:hAnsi="Times New Roman" w:cs="Times New Roman"/>
          <w:sz w:val="24"/>
          <w:szCs w:val="24"/>
          <w:lang w:eastAsia="ar-SA"/>
        </w:rPr>
        <w:t>może zwrócić się o przeprowadzenie kontroli przez Państwową Inspekcję Pracy</w:t>
      </w:r>
      <w:r>
        <w:rPr>
          <w:rFonts w:ascii="Times New Roman" w:eastAsia="Times New Roman" w:hAnsi="Times New Roman" w:cs="Times New Roman"/>
          <w:sz w:val="24"/>
          <w:szCs w:val="24"/>
          <w:lang w:eastAsia="ar-SA"/>
        </w:rPr>
        <w:t xml:space="preserve"> w </w:t>
      </w:r>
      <w:r w:rsidRPr="00D87BA4">
        <w:rPr>
          <w:rFonts w:ascii="Times New Roman" w:eastAsia="Times New Roman" w:hAnsi="Times New Roman" w:cs="Times New Roman"/>
          <w:sz w:val="24"/>
          <w:szCs w:val="24"/>
          <w:lang w:eastAsia="ar-SA"/>
        </w:rPr>
        <w:t>przypadku uzasadnionych wątpliwości</w:t>
      </w:r>
      <w:r>
        <w:rPr>
          <w:rFonts w:ascii="Times New Roman" w:eastAsia="Times New Roman" w:hAnsi="Times New Roman" w:cs="Times New Roman"/>
          <w:sz w:val="24"/>
          <w:szCs w:val="24"/>
          <w:lang w:eastAsia="ar-SA"/>
        </w:rPr>
        <w:t>,</w:t>
      </w:r>
      <w:r w:rsidRPr="00D87BA4">
        <w:rPr>
          <w:rFonts w:ascii="Times New Roman" w:eastAsia="Times New Roman" w:hAnsi="Times New Roman" w:cs="Times New Roman"/>
          <w:sz w:val="24"/>
          <w:szCs w:val="24"/>
          <w:lang w:eastAsia="ar-SA"/>
        </w:rPr>
        <w:t xml:space="preserve"> co do przestrzegania prawa pracy przez Wykonawcę</w:t>
      </w:r>
      <w:r>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645B09">
        <w:rPr>
          <w:rFonts w:eastAsia="Times New Roman" w:cs="Times New Roman"/>
          <w:b/>
          <w:bCs/>
          <w:lang w:bidi="ar-SA"/>
        </w:rPr>
        <w:t>4</w:t>
      </w:r>
      <w:r w:rsidRPr="008E3C29">
        <w:rPr>
          <w:rFonts w:eastAsia="Times New Roman" w:cs="Times New Roman"/>
          <w:b/>
          <w:bCs/>
          <w:lang w:bidi="ar-SA"/>
        </w:rPr>
        <w:t>.</w:t>
      </w:r>
    </w:p>
    <w:p w:rsidR="00A106AB" w:rsidRPr="00130D74" w:rsidRDefault="00A106AB" w:rsidP="00DA10A1">
      <w:pPr>
        <w:widowControl/>
        <w:suppressAutoHyphens w:val="0"/>
        <w:autoSpaceDE w:val="0"/>
        <w:jc w:val="center"/>
        <w:rPr>
          <w:rFonts w:eastAsia="Times New Roman" w:cs="Times New Roman"/>
          <w:b/>
          <w:bCs/>
          <w:sz w:val="16"/>
          <w:szCs w:val="16"/>
          <w:lang w:bidi="ar-SA"/>
        </w:rPr>
      </w:pPr>
    </w:p>
    <w:p w:rsidR="003E44FE" w:rsidRPr="003E44FE" w:rsidRDefault="003E44FE" w:rsidP="008D50FD">
      <w:pPr>
        <w:pStyle w:val="Akapitzlist"/>
        <w:numPr>
          <w:ilvl w:val="1"/>
          <w:numId w:val="22"/>
        </w:numPr>
        <w:tabs>
          <w:tab w:val="clear" w:pos="1080"/>
        </w:tabs>
        <w:spacing w:after="0"/>
        <w:ind w:left="284" w:hanging="284"/>
        <w:jc w:val="both"/>
        <w:rPr>
          <w:rFonts w:ascii="Times New Roman" w:eastAsia="Times New Roman" w:hAnsi="Times New Roman" w:cs="Times New Roman"/>
          <w:sz w:val="24"/>
          <w:szCs w:val="24"/>
          <w:lang w:eastAsia="ar-SA"/>
        </w:rPr>
      </w:pPr>
      <w:r w:rsidRPr="003E44FE">
        <w:rPr>
          <w:rFonts w:ascii="Times New Roman" w:eastAsia="Times New Roman" w:hAnsi="Times New Roman" w:cs="Times New Roman"/>
          <w:sz w:val="24"/>
          <w:szCs w:val="24"/>
          <w:lang w:eastAsia="ar-SA"/>
        </w:rPr>
        <w:t>Wykonawca przed zawarciem umowy dostarczy do siedziby Zamawiającego sporządzone na podstawie załączonej dokumentacji projektowej kosztorysy ofertowe na roboty budowlane.</w:t>
      </w:r>
    </w:p>
    <w:p w:rsidR="00FC1467" w:rsidRPr="007943FA" w:rsidRDefault="00FC1467" w:rsidP="00966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966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Pr="00613860">
        <w:rPr>
          <w:rFonts w:eastAsia="Times New Roman" w:cs="Times New Roman"/>
          <w:i/>
          <w:iCs/>
          <w:kern w:val="0"/>
          <w:lang w:eastAsia="ar-SA" w:bidi="ar-SA"/>
        </w:rPr>
        <w:t xml:space="preserve">Prawo budowlane </w:t>
      </w:r>
      <w:r w:rsidRPr="00613860">
        <w:rPr>
          <w:rFonts w:eastAsia="Times New Roman" w:cs="Times New Roman"/>
          <w:kern w:val="0"/>
          <w:lang w:eastAsia="ar-SA" w:bidi="ar-SA"/>
        </w:rPr>
        <w:t xml:space="preserve">(Dz. U. </w:t>
      </w:r>
      <w:proofErr w:type="gramStart"/>
      <w:r w:rsidRPr="00613860">
        <w:rPr>
          <w:rFonts w:eastAsia="Times New Roman" w:cs="Times New Roman"/>
          <w:kern w:val="0"/>
          <w:lang w:eastAsia="ar-SA" w:bidi="ar-SA"/>
        </w:rPr>
        <w:t>z</w:t>
      </w:r>
      <w:proofErr w:type="gramEnd"/>
      <w:r w:rsidRPr="00613860">
        <w:rPr>
          <w:rFonts w:eastAsia="Times New Roman" w:cs="Times New Roman"/>
          <w:kern w:val="0"/>
          <w:lang w:eastAsia="ar-SA" w:bidi="ar-SA"/>
        </w:rPr>
        <w:t xml:space="preserve"> 202</w:t>
      </w:r>
      <w:r w:rsidR="009A70BC">
        <w:rPr>
          <w:rFonts w:eastAsia="Times New Roman" w:cs="Times New Roman"/>
          <w:kern w:val="0"/>
          <w:lang w:eastAsia="ar-SA" w:bidi="ar-SA"/>
        </w:rPr>
        <w:t>1</w:t>
      </w:r>
      <w:r w:rsidRPr="00613860">
        <w:rPr>
          <w:rFonts w:eastAsia="Times New Roman" w:cs="Times New Roman"/>
          <w:kern w:val="0"/>
          <w:lang w:eastAsia="ar-SA" w:bidi="ar-SA"/>
        </w:rPr>
        <w:t xml:space="preserve"> r., poz. </w:t>
      </w:r>
      <w:r w:rsidR="009A70BC">
        <w:rPr>
          <w:rFonts w:eastAsia="Times New Roman" w:cs="Times New Roman"/>
          <w:kern w:val="0"/>
          <w:lang w:eastAsia="ar-SA" w:bidi="ar-SA"/>
        </w:rPr>
        <w:t>2351, z 2022 r., poz. 88</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966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 xml:space="preserve">Materiały przewidziane do realizacji robót, wykończenia budowlano-montażowego, powinny być zastosowane w odpowiednim rodzaju, klasie i gatunku oraz posiadać odpowiednie atesty, certyfikaty, aprobaty i oceny zgodne z wymaganiami </w:t>
      </w:r>
      <w:r w:rsidRPr="00613860">
        <w:rPr>
          <w:rFonts w:eastAsia="TimesNewRoman" w:cs="Times New Roman"/>
          <w:kern w:val="0"/>
          <w:lang w:eastAsia="ar-SA" w:bidi="ar-SA"/>
        </w:rPr>
        <w:lastRenderedPageBreak/>
        <w:t>zharmonizowanych Polskich Norm (PN – EN).</w:t>
      </w:r>
      <w:r w:rsidR="00FE39E8">
        <w:rPr>
          <w:rFonts w:eastAsia="TimesNewRoman" w:cs="Times New Roman"/>
          <w:kern w:val="0"/>
          <w:lang w:eastAsia="ar-SA" w:bidi="ar-SA"/>
        </w:rPr>
        <w:t xml:space="preserve"> Materiały </w:t>
      </w:r>
      <w:proofErr w:type="gramStart"/>
      <w:r w:rsidR="00FE39E8">
        <w:rPr>
          <w:rFonts w:eastAsia="TimesNewRoman" w:cs="Times New Roman"/>
          <w:kern w:val="0"/>
          <w:lang w:eastAsia="ar-SA" w:bidi="ar-SA"/>
        </w:rPr>
        <w:t>wykończeniowe  należy</w:t>
      </w:r>
      <w:proofErr w:type="gramEnd"/>
      <w:r w:rsidR="00FE39E8">
        <w:rPr>
          <w:rFonts w:eastAsia="TimesNewRoman" w:cs="Times New Roman"/>
          <w:kern w:val="0"/>
          <w:lang w:eastAsia="ar-SA" w:bidi="ar-SA"/>
        </w:rPr>
        <w:t xml:space="preserve"> uzgadniać z Zamawiającym.</w:t>
      </w:r>
    </w:p>
    <w:p w:rsidR="00613860" w:rsidRPr="00613860" w:rsidRDefault="00613860" w:rsidP="00966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zobowiązany jest do uzgadniania na bieżąco z Zamawiającym materiałów przewidzianych do wbudowania oraz poszczególnych etapów robót budowlanych.</w:t>
      </w:r>
    </w:p>
    <w:p w:rsidR="00613860" w:rsidRPr="00613860" w:rsidRDefault="00613860" w:rsidP="00966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Default="00613860" w:rsidP="00966928">
      <w:pPr>
        <w:widowControl/>
        <w:numPr>
          <w:ilvl w:val="1"/>
          <w:numId w:val="22"/>
        </w:numPr>
        <w:tabs>
          <w:tab w:val="clear" w:pos="1080"/>
        </w:tabs>
        <w:autoSpaceDN/>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923E52" w:rsidRPr="0099301C" w:rsidRDefault="00923E52" w:rsidP="00923E52">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99301C">
        <w:rPr>
          <w:rFonts w:eastAsia="Times New Roman" w:cs="Times New Roman"/>
          <w:kern w:val="0"/>
          <w:lang w:eastAsia="ar-SA" w:bidi="ar-SA"/>
        </w:rPr>
        <w:t xml:space="preserve">Wykonawca zobowiązany jest do wywiezienia z terenu Centrum Szkolenia Policji </w:t>
      </w:r>
      <w:r w:rsidRPr="0099301C">
        <w:rPr>
          <w:rFonts w:eastAsia="Times New Roman" w:cs="Times New Roman"/>
          <w:kern w:val="0"/>
          <w:lang w:eastAsia="ar-SA" w:bidi="ar-SA"/>
        </w:rPr>
        <w:br/>
        <w:t>w Legionowie materiałów z demontażu</w:t>
      </w:r>
      <w:r w:rsidR="0099301C" w:rsidRPr="0099301C">
        <w:rPr>
          <w:rFonts w:eastAsia="Times New Roman" w:cs="Times New Roman"/>
          <w:kern w:val="0"/>
          <w:lang w:eastAsia="ar-SA" w:bidi="ar-SA"/>
        </w:rPr>
        <w:t xml:space="preserve"> oraz złoża filtracyjnego</w:t>
      </w:r>
      <w:r w:rsidRPr="0099301C">
        <w:rPr>
          <w:rFonts w:eastAsia="Times New Roman" w:cs="Times New Roman"/>
          <w:kern w:val="0"/>
          <w:lang w:eastAsia="ar-SA" w:bidi="ar-SA"/>
        </w:rPr>
        <w:t xml:space="preserve"> i zgodnie z przepisami </w:t>
      </w:r>
      <w:r w:rsidR="0099301C">
        <w:rPr>
          <w:rFonts w:eastAsia="Times New Roman" w:cs="Times New Roman"/>
          <w:kern w:val="0"/>
          <w:lang w:eastAsia="ar-SA" w:bidi="ar-SA"/>
        </w:rPr>
        <w:br/>
      </w:r>
      <w:r w:rsidRPr="0099301C">
        <w:rPr>
          <w:rFonts w:eastAsia="Times New Roman" w:cs="Times New Roman"/>
          <w:kern w:val="0"/>
          <w:lang w:eastAsia="ar-SA" w:bidi="ar-SA"/>
        </w:rPr>
        <w:t xml:space="preserve">do ich utylizacji. </w:t>
      </w:r>
    </w:p>
    <w:p w:rsidR="008D50FD" w:rsidRDefault="008D50FD" w:rsidP="008D50FD">
      <w:pPr>
        <w:pStyle w:val="Lista24"/>
        <w:numPr>
          <w:ilvl w:val="1"/>
          <w:numId w:val="22"/>
        </w:numPr>
        <w:tabs>
          <w:tab w:val="clear" w:pos="1080"/>
        </w:tabs>
        <w:suppressAutoHyphens w:val="0"/>
        <w:ind w:left="284" w:hanging="284"/>
        <w:jc w:val="both"/>
      </w:pPr>
      <w:r>
        <w:t>Wykonawca zobowiązany jest do przedstawienia zaświadczenia o utylizacji.</w:t>
      </w:r>
    </w:p>
    <w:p w:rsidR="0099301C" w:rsidRDefault="0099301C" w:rsidP="003542FC">
      <w:pPr>
        <w:pStyle w:val="Lista24"/>
        <w:numPr>
          <w:ilvl w:val="1"/>
          <w:numId w:val="22"/>
        </w:numPr>
        <w:tabs>
          <w:tab w:val="clear" w:pos="1080"/>
        </w:tabs>
        <w:suppressAutoHyphens w:val="0"/>
        <w:ind w:left="284" w:hanging="426"/>
        <w:jc w:val="both"/>
      </w:pPr>
      <w:r>
        <w:t>Wykonawca podczas realizacji prac zwróci szczególną uwagę na membranę hydroizolacyjną (folię basenową). Koniecznym będzie jej zabezpieczenie przed przebiciem i uszkodzeniem.</w:t>
      </w:r>
    </w:p>
    <w:p w:rsidR="0099301C" w:rsidRDefault="0099301C" w:rsidP="003542FC">
      <w:pPr>
        <w:pStyle w:val="Lista24"/>
        <w:numPr>
          <w:ilvl w:val="1"/>
          <w:numId w:val="22"/>
        </w:numPr>
        <w:tabs>
          <w:tab w:val="clear" w:pos="1080"/>
        </w:tabs>
        <w:suppressAutoHyphens w:val="0"/>
        <w:ind w:left="284" w:hanging="426"/>
        <w:jc w:val="both"/>
      </w:pPr>
      <w:r>
        <w:t xml:space="preserve">Wykonawca zobowiązany jest do uzgodnienia z Zamawiającym </w:t>
      </w:r>
      <w:r w:rsidR="003542FC">
        <w:t xml:space="preserve">dokładnego </w:t>
      </w:r>
      <w:r>
        <w:t>terminu przeprowadzenia przedmiotowych prac, umożliwi to Zamawiającemu zrzut wody z niecki basenowej.</w:t>
      </w:r>
    </w:p>
    <w:p w:rsidR="008D50FD" w:rsidRDefault="008D50FD" w:rsidP="003542FC">
      <w:pPr>
        <w:pStyle w:val="Lista24"/>
        <w:numPr>
          <w:ilvl w:val="1"/>
          <w:numId w:val="22"/>
        </w:numPr>
        <w:tabs>
          <w:tab w:val="clear" w:pos="1080"/>
        </w:tabs>
        <w:suppressAutoHyphens w:val="0"/>
        <w:ind w:left="284" w:hanging="426"/>
        <w:jc w:val="both"/>
      </w:pPr>
      <w:r>
        <w:t xml:space="preserve">Po napełnieniu niecki basenowej wodą i przeprowadzeniu procesu filtracji Wykonawca zobowiązany jest wykonać badania wody basenowej z zakresu wskaźników bakteriologicznych, fizykochemicznych oraz </w:t>
      </w:r>
      <w:proofErr w:type="spellStart"/>
      <w:r>
        <w:t>Legionella</w:t>
      </w:r>
      <w:proofErr w:type="spellEnd"/>
      <w:r>
        <w:t xml:space="preserve"> sp., zgodnie z wymaganiami ujętymi w rozporządzeniu Ministra Zdrowia z dnia 9 listopada 2015 r. </w:t>
      </w:r>
      <w:r>
        <w:rPr>
          <w:i/>
        </w:rPr>
        <w:t>w sprawie wymagań, jakimi powinna odpowiadać woda na pływalniach</w:t>
      </w:r>
      <w:r>
        <w:t xml:space="preserve">. </w:t>
      </w:r>
    </w:p>
    <w:p w:rsidR="00613860" w:rsidRDefault="00613860" w:rsidP="000F7B41">
      <w:pPr>
        <w:widowControl/>
        <w:numPr>
          <w:ilvl w:val="1"/>
          <w:numId w:val="22"/>
        </w:numPr>
        <w:tabs>
          <w:tab w:val="clear" w:pos="1080"/>
        </w:tabs>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C772CD" w:rsidRPr="008D50FD" w:rsidRDefault="00C772CD" w:rsidP="000F7B41">
      <w:pPr>
        <w:widowControl/>
        <w:numPr>
          <w:ilvl w:val="1"/>
          <w:numId w:val="22"/>
        </w:numPr>
        <w:tabs>
          <w:tab w:val="clear" w:pos="1080"/>
        </w:tabs>
        <w:autoSpaceDE w:val="0"/>
        <w:autoSpaceDN/>
        <w:adjustRightInd w:val="0"/>
        <w:ind w:left="284" w:hanging="426"/>
        <w:jc w:val="both"/>
        <w:textAlignment w:val="auto"/>
        <w:rPr>
          <w:rFonts w:eastAsia="Times New Roman" w:cs="Times New Roman"/>
          <w:color w:val="FF0000"/>
          <w:kern w:val="0"/>
          <w:lang w:eastAsia="ar-SA" w:bidi="ar-SA"/>
        </w:rPr>
      </w:pPr>
      <w:r w:rsidRPr="003542FC">
        <w:rPr>
          <w:rFonts w:eastAsia="Times New Roman" w:cs="Times New Roman"/>
          <w:kern w:val="0"/>
          <w:lang w:eastAsia="ar-SA" w:bidi="ar-SA"/>
        </w:rPr>
        <w:t>Wykonawca po zakończeniu prac budowlanych doprowadzi teren do stanu pierwotnego</w:t>
      </w:r>
      <w:r w:rsidR="003542FC" w:rsidRPr="003542FC">
        <w:rPr>
          <w:rFonts w:eastAsia="Times New Roman" w:cs="Times New Roman"/>
          <w:kern w:val="0"/>
          <w:lang w:eastAsia="ar-SA" w:bidi="ar-SA"/>
        </w:rPr>
        <w:t>.</w:t>
      </w:r>
    </w:p>
    <w:p w:rsidR="00613860" w:rsidRDefault="00613860" w:rsidP="00966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966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sidR="007943FA">
        <w:rPr>
          <w:rFonts w:eastAsia="Times New Roman" w:cs="Times New Roman"/>
          <w:kern w:val="0"/>
          <w:lang w:eastAsia="ar-SA" w:bidi="ar-SA"/>
        </w:rPr>
        <w:tab/>
      </w:r>
      <w:r>
        <w:rPr>
          <w:rFonts w:eastAsia="Times New Roman" w:cs="Times New Roman"/>
          <w:kern w:val="0"/>
          <w:lang w:eastAsia="ar-SA" w:bidi="ar-SA"/>
        </w:rPr>
        <w:t xml:space="preserve"> i wodomierza nie później niż do dnia rozpoczęcia robót budowlanych.</w:t>
      </w:r>
      <w:r w:rsidR="00A01467" w:rsidRPr="00A01467">
        <w:rPr>
          <w:rFonts w:eastAsia="Times New Roman" w:cs="Times New Roman"/>
          <w:color w:val="000000"/>
          <w:kern w:val="0"/>
          <w:lang w:eastAsia="ar-SA" w:bidi="ar-SA"/>
        </w:rPr>
        <w:t xml:space="preserve"> </w:t>
      </w:r>
      <w:r w:rsidR="00A01467">
        <w:rPr>
          <w:rFonts w:eastAsia="Times New Roman" w:cs="Times New Roman"/>
          <w:color w:val="000000"/>
          <w:kern w:val="0"/>
          <w:lang w:eastAsia="ar-SA" w:bidi="ar-SA"/>
        </w:rPr>
        <w:br/>
      </w:r>
      <w:r w:rsidR="00A01467" w:rsidRPr="00A01467">
        <w:rPr>
          <w:rFonts w:eastAsia="Times New Roman" w:cs="Times New Roman"/>
          <w:kern w:val="0"/>
          <w:lang w:eastAsia="ar-SA" w:bidi="ar-SA"/>
        </w:rPr>
        <w:t>Za korzystanie z mediów zostanie wystawiona faktura VAT.</w:t>
      </w:r>
    </w:p>
    <w:p w:rsidR="00A01467" w:rsidRPr="00A01467" w:rsidRDefault="00A01467" w:rsidP="00966928">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sidRPr="003542FC">
        <w:rPr>
          <w:rFonts w:ascii="Times New Roman" w:eastAsia="Times New Roman" w:hAnsi="Times New Roman" w:cs="Times New Roman"/>
          <w:sz w:val="24"/>
          <w:szCs w:val="24"/>
          <w:lang w:eastAsia="ar-SA"/>
        </w:rPr>
        <w:t>1</w:t>
      </w:r>
      <w:r w:rsidR="003542FC" w:rsidRPr="003542FC">
        <w:rPr>
          <w:rFonts w:ascii="Times New Roman" w:eastAsia="Times New Roman" w:hAnsi="Times New Roman" w:cs="Times New Roman"/>
          <w:sz w:val="24"/>
          <w:szCs w:val="24"/>
          <w:lang w:eastAsia="ar-SA"/>
        </w:rPr>
        <w:t>6</w:t>
      </w:r>
      <w:r w:rsidRPr="008D50FD">
        <w:rPr>
          <w:rFonts w:ascii="Times New Roman" w:eastAsia="Times New Roman" w:hAnsi="Times New Roman" w:cs="Times New Roman"/>
          <w:color w:val="FF0000"/>
          <w:sz w:val="24"/>
          <w:szCs w:val="24"/>
          <w:lang w:eastAsia="ar-SA"/>
        </w:rPr>
        <w:t xml:space="preserve"> </w:t>
      </w:r>
      <w:r w:rsidRPr="00A01467">
        <w:rPr>
          <w:rFonts w:ascii="Times New Roman" w:eastAsia="Times New Roman" w:hAnsi="Times New Roman" w:cs="Times New Roman"/>
          <w:sz w:val="24"/>
          <w:szCs w:val="24"/>
          <w:lang w:eastAsia="ar-SA"/>
        </w:rPr>
        <w:t>tego paragrafu, Wykonawca zobowiązany będzie do zapłaty należności za zużyte media według rozliczenia dokonanego przez Zamawiającego.</w:t>
      </w:r>
    </w:p>
    <w:p w:rsidR="00A01467" w:rsidRDefault="006239F8" w:rsidP="00966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966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966928">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966928">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0F7B41"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2</w:t>
      </w:r>
      <w:r w:rsidR="003542FC">
        <w:rPr>
          <w:rFonts w:eastAsia="Times New Roman" w:cs="Times New Roman"/>
          <w:kern w:val="0"/>
          <w:lang w:eastAsia="ar-SA" w:bidi="ar-SA"/>
        </w:rPr>
        <w:t>2</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 xml:space="preserve">a w szczególności jej przedmiot, wysokość wynagrodzenia stanowią informację publiczną w rozumieniu art. 1 ust. 1 ustawy z dnia 6 września 2001 r. </w:t>
      </w:r>
      <w:r w:rsidR="0072150D" w:rsidRPr="0072150D">
        <w:rPr>
          <w:rFonts w:eastAsia="Times New Roman" w:cs="Times New Roman"/>
          <w:i/>
          <w:kern w:val="0"/>
          <w:lang w:eastAsia="ar-SA" w:bidi="ar-SA"/>
        </w:rPr>
        <w:t>o dostępie do informacji publicznej</w:t>
      </w:r>
      <w:r w:rsidR="0072150D">
        <w:rPr>
          <w:rFonts w:eastAsia="Times New Roman" w:cs="Times New Roman"/>
          <w:kern w:val="0"/>
          <w:lang w:eastAsia="ar-SA" w:bidi="ar-SA"/>
        </w:rPr>
        <w:t xml:space="preserve"> </w:t>
      </w:r>
      <w:r w:rsidR="00613860" w:rsidRPr="00613860">
        <w:rPr>
          <w:rFonts w:eastAsia="Times New Roman" w:cs="Times New Roman"/>
          <w:kern w:val="0"/>
          <w:lang w:eastAsia="ar-SA" w:bidi="ar-SA"/>
        </w:rPr>
        <w:t>(Dz. U. 20</w:t>
      </w:r>
      <w:r w:rsidR="006239F8">
        <w:rPr>
          <w:rFonts w:eastAsia="Times New Roman" w:cs="Times New Roman"/>
          <w:kern w:val="0"/>
          <w:lang w:eastAsia="ar-SA" w:bidi="ar-SA"/>
        </w:rPr>
        <w:t>2</w:t>
      </w:r>
      <w:r w:rsidR="0072150D">
        <w:rPr>
          <w:rFonts w:eastAsia="Times New Roman" w:cs="Times New Roman"/>
          <w:kern w:val="0"/>
          <w:lang w:eastAsia="ar-SA" w:bidi="ar-SA"/>
        </w:rPr>
        <w:t>2</w:t>
      </w:r>
      <w:r w:rsidR="00613860" w:rsidRPr="00613860">
        <w:rPr>
          <w:rFonts w:eastAsia="Times New Roman" w:cs="Times New Roman"/>
          <w:kern w:val="0"/>
          <w:lang w:eastAsia="ar-SA" w:bidi="ar-SA"/>
        </w:rPr>
        <w:t xml:space="preserve"> poz. </w:t>
      </w:r>
      <w:r w:rsidR="0072150D">
        <w:rPr>
          <w:rFonts w:eastAsia="Times New Roman" w:cs="Times New Roman"/>
          <w:kern w:val="0"/>
          <w:lang w:eastAsia="ar-SA" w:bidi="ar-SA"/>
        </w:rPr>
        <w:t>902</w:t>
      </w:r>
      <w:r w:rsidR="00C65AF8">
        <w:rPr>
          <w:rFonts w:eastAsia="Times New Roman" w:cs="Times New Roman"/>
          <w:kern w:val="0"/>
          <w:lang w:eastAsia="ar-SA" w:bidi="ar-SA"/>
        </w:rPr>
        <w:t xml:space="preserve"> t.j.</w:t>
      </w:r>
      <w:r w:rsidR="00613860" w:rsidRPr="00613860">
        <w:rPr>
          <w:rFonts w:eastAsia="Times New Roman" w:cs="Times New Roman"/>
          <w:kern w:val="0"/>
          <w:lang w:eastAsia="ar-SA" w:bidi="ar-SA"/>
        </w:rPr>
        <w:t xml:space="preserve">), która podlega udostępnieniu w trybie przedmiotowej </w:t>
      </w:r>
      <w:r w:rsidR="00092EF3">
        <w:rPr>
          <w:rFonts w:eastAsia="Times New Roman" w:cs="Times New Roman"/>
          <w:kern w:val="0"/>
          <w:lang w:eastAsia="ar-SA" w:bidi="ar-SA"/>
        </w:rPr>
        <w:t>ustawy</w:t>
      </w:r>
      <w:r w:rsidR="00613860" w:rsidRPr="00613860">
        <w:rPr>
          <w:rFonts w:eastAsia="Times New Roman" w:cs="Times New Roman"/>
          <w:kern w:val="0"/>
          <w:lang w:eastAsia="ar-SA" w:bidi="ar-SA"/>
        </w:rPr>
        <w:t>.</w:t>
      </w:r>
    </w:p>
    <w:p w:rsidR="00613860" w:rsidRPr="00613860" w:rsidRDefault="000F7B41"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w:t>
      </w:r>
      <w:r w:rsidR="003542FC">
        <w:rPr>
          <w:rFonts w:eastAsia="Times New Roman" w:cs="Times New Roman"/>
          <w:kern w:val="0"/>
          <w:lang w:eastAsia="ar-SA" w:bidi="ar-SA"/>
        </w:rPr>
        <w:t>3</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w:t>
      </w:r>
      <w:r w:rsidR="00613860" w:rsidRPr="003542FC">
        <w:rPr>
          <w:rFonts w:eastAsia="Times New Roman" w:cs="Times New Roman"/>
          <w:kern w:val="0"/>
          <w:lang w:eastAsia="ar-SA" w:bidi="ar-SA"/>
        </w:rPr>
        <w:t xml:space="preserve">ust. </w:t>
      </w:r>
      <w:r w:rsidRPr="003542FC">
        <w:rPr>
          <w:rFonts w:eastAsia="Times New Roman" w:cs="Times New Roman"/>
          <w:kern w:val="0"/>
          <w:lang w:eastAsia="ar-SA" w:bidi="ar-SA"/>
        </w:rPr>
        <w:t>2</w:t>
      </w:r>
      <w:r w:rsidR="003542FC" w:rsidRPr="003542FC">
        <w:rPr>
          <w:rFonts w:eastAsia="Times New Roman" w:cs="Times New Roman"/>
          <w:kern w:val="0"/>
          <w:lang w:eastAsia="ar-SA" w:bidi="ar-SA"/>
        </w:rPr>
        <w:t>2</w:t>
      </w:r>
      <w:r w:rsidR="00613860" w:rsidRPr="003542FC">
        <w:rPr>
          <w:rFonts w:eastAsia="Times New Roman" w:cs="Times New Roman"/>
          <w:kern w:val="0"/>
          <w:lang w:eastAsia="ar-SA" w:bidi="ar-SA"/>
        </w:rPr>
        <w:t xml:space="preserve">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8E3C29" w:rsidRDefault="002E11F5" w:rsidP="00DA10A1">
      <w:pPr>
        <w:widowControl/>
        <w:jc w:val="both"/>
        <w:rPr>
          <w:rFonts w:eastAsia="Times New Roman" w:cs="Times New Roman"/>
          <w:sz w:val="18"/>
          <w:szCs w:val="18"/>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5.</w:t>
      </w:r>
    </w:p>
    <w:p w:rsidR="00A106AB" w:rsidRPr="00130D74"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wynosi netto:……………………………………………………..………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(słownie: </w:t>
      </w:r>
      <w:r w:rsidR="003E5E7E">
        <w:rPr>
          <w:rFonts w:eastAsia="Times New Roman" w:cs="Times New Roman"/>
          <w:kern w:val="0"/>
          <w:lang w:eastAsia="ar-SA" w:bidi="ar-SA"/>
        </w:rPr>
        <w:t>…………..</w:t>
      </w:r>
      <w:r w:rsidRPr="00394572">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Pr="00394572">
        <w:rPr>
          <w:rFonts w:eastAsia="Times New Roman" w:cs="Times New Roman"/>
          <w:kern w:val="0"/>
          <w:lang w:eastAsia="ar-SA" w:bidi="ar-SA"/>
        </w:rPr>
        <w:t>brutto: .............................................</w:t>
      </w:r>
      <w:proofErr w:type="gramStart"/>
      <w:r w:rsidR="003E5E7E">
        <w:rPr>
          <w:rFonts w:eastAsia="Times New Roman" w:cs="Times New Roman"/>
          <w:kern w:val="0"/>
          <w:lang w:eastAsia="ar-SA" w:bidi="ar-SA"/>
        </w:rPr>
        <w:t>złotych</w:t>
      </w:r>
      <w:proofErr w:type="gramEnd"/>
      <w:r w:rsidR="003E5E7E">
        <w:rPr>
          <w:rFonts w:eastAsia="Times New Roman" w:cs="Times New Roman"/>
          <w:kern w:val="0"/>
          <w:lang w:eastAsia="ar-SA" w:bidi="ar-SA"/>
        </w:rPr>
        <w:t xml:space="preserve"> </w:t>
      </w:r>
      <w:r w:rsidRPr="00394572">
        <w:rPr>
          <w:rFonts w:eastAsia="Times New Roman" w:cs="Times New Roman"/>
          <w:kern w:val="0"/>
          <w:lang w:eastAsia="ar-SA" w:bidi="ar-SA"/>
        </w:rPr>
        <w:t xml:space="preserve">(słownie: </w:t>
      </w:r>
      <w:r w:rsidR="003E5E7E">
        <w:rPr>
          <w:rFonts w:eastAsia="Times New Roman" w:cs="Times New Roman"/>
          <w:kern w:val="0"/>
          <w:lang w:eastAsia="ar-SA" w:bidi="ar-SA"/>
        </w:rPr>
        <w:t>................................</w:t>
      </w:r>
      <w:r w:rsidRPr="00394572">
        <w:rPr>
          <w:rFonts w:eastAsia="Times New Roman" w:cs="Times New Roman"/>
          <w:kern w:val="0"/>
          <w:lang w:eastAsia="ar-SA" w:bidi="ar-SA"/>
        </w:rPr>
        <w:t xml:space="preserve">..........................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4A7168" w:rsidRPr="004A7168" w:rsidRDefault="00C84C56" w:rsidP="004A7168">
      <w:pPr>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004A7168" w:rsidRPr="004A7168">
        <w:rPr>
          <w:rFonts w:eastAsia="Times New Roman" w:cs="Times New Roman"/>
          <w:kern w:val="0"/>
          <w:lang w:eastAsia="ar-SA" w:bidi="ar-SA"/>
        </w:rPr>
        <w:t xml:space="preserve">Płatność za wykonanie przedmiotu zamówienia zrealizowana będzie jednorazowo przelewem na rachunek bankowy Wykonawcy, w ciągu 30 dni od daty otrzymania prawidłowo wystawionej faktury VAT przez Zamawiającego. </w:t>
      </w:r>
    </w:p>
    <w:p w:rsidR="00394572" w:rsidRPr="00394572" w:rsidRDefault="007943FA" w:rsidP="0092465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00394572"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Default="00924654"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t xml:space="preserve">Podstawę do wystawienia faktury stanowić będzie podpisany przez obie strony </w:t>
      </w:r>
      <w:r w:rsidR="00394572" w:rsidRPr="00394572">
        <w:rPr>
          <w:rFonts w:eastAsia="Times New Roman" w:cs="Times New Roman"/>
          <w:i/>
          <w:iCs/>
          <w:kern w:val="0"/>
          <w:lang w:eastAsia="ar-SA" w:bidi="ar-SA"/>
        </w:rPr>
        <w:t>Protokół odbioru robót budowlanych</w:t>
      </w:r>
      <w:r w:rsidRPr="00924654">
        <w:rPr>
          <w:rFonts w:eastAsia="Times New Roman" w:cs="Times New Roman"/>
          <w:kern w:val="0"/>
          <w:lang w:eastAsia="ar-SA" w:bidi="ar-SA"/>
        </w:rPr>
        <w:t xml:space="preserve"> </w:t>
      </w:r>
      <w:r>
        <w:rPr>
          <w:rFonts w:eastAsia="Times New Roman" w:cs="Times New Roman"/>
          <w:kern w:val="0"/>
          <w:lang w:eastAsia="ar-SA" w:bidi="ar-SA"/>
        </w:rPr>
        <w:t>bez wad i usterek</w:t>
      </w:r>
      <w:r w:rsidR="006F04E3" w:rsidRPr="006F04E3">
        <w:rPr>
          <w:rFonts w:eastAsia="Times New Roman" w:cs="Times New Roman"/>
          <w:iCs/>
          <w:kern w:val="0"/>
          <w:lang w:eastAsia="ar-SA" w:bidi="ar-SA"/>
        </w:rPr>
        <w:t>, stanowiący załącznik nr 2 do umowy</w:t>
      </w:r>
      <w:r w:rsidR="00394572" w:rsidRPr="00394572">
        <w:rPr>
          <w:rFonts w:eastAsia="Times New Roman" w:cs="Times New Roman"/>
          <w:kern w:val="0"/>
          <w:lang w:eastAsia="ar-SA" w:bidi="ar-SA"/>
        </w:rPr>
        <w:t>.</w:t>
      </w:r>
    </w:p>
    <w:p w:rsidR="00394572" w:rsidRPr="00394572" w:rsidRDefault="00924654" w:rsidP="00924654">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Pr>
          <w:rFonts w:eastAsia="Times New Roman" w:cs="Times New Roman"/>
          <w:kern w:val="0"/>
          <w:lang w:eastAsia="ar-SA" w:bidi="ar-SA"/>
        </w:rPr>
        <w:t>.</w:t>
      </w:r>
      <w:r w:rsidR="00F67A63">
        <w:rPr>
          <w:rFonts w:eastAsia="Times New Roman" w:cs="Times New Roman"/>
          <w:kern w:val="0"/>
          <w:lang w:eastAsia="ar-SA" w:bidi="ar-SA"/>
        </w:rPr>
        <w:tab/>
      </w:r>
      <w:r w:rsidR="00394572" w:rsidRPr="00394572">
        <w:rPr>
          <w:rFonts w:eastAsia="Times New Roman" w:cs="Times New Roman"/>
          <w:kern w:val="0"/>
          <w:lang w:eastAsia="ar-SA" w:bidi="ar-SA"/>
        </w:rPr>
        <w:tab/>
        <w:t>Dla celów wystawiania faktur Wykonawca oświadcza, że jest płatnikiem VAT</w:t>
      </w:r>
      <w:r w:rsidR="00394572" w:rsidRPr="00394572">
        <w:rPr>
          <w:rFonts w:eastAsia="Times New Roman" w:cs="Times New Roman"/>
          <w:kern w:val="0"/>
          <w:lang w:eastAsia="ar-SA" w:bidi="ar-SA"/>
        </w:rPr>
        <w:br/>
        <w:t>i jest uprawniony do wystawiania faktur VAT.</w:t>
      </w:r>
    </w:p>
    <w:p w:rsidR="00394572" w:rsidRDefault="00924654" w:rsidP="00924654">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26789F">
        <w:rPr>
          <w:rFonts w:eastAsia="Times New Roman" w:cs="Times New Roman"/>
          <w:kern w:val="0"/>
          <w:lang w:eastAsia="ar-SA" w:bidi="ar-SA"/>
        </w:rPr>
        <w:t>.</w:t>
      </w:r>
      <w:r w:rsidR="00394572"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6789F" w:rsidRDefault="00924654" w:rsidP="00924654">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8</w:t>
      </w:r>
      <w:r w:rsidR="0026789F">
        <w:rPr>
          <w:rFonts w:eastAsia="Times New Roman" w:cs="Times New Roman"/>
          <w:kern w:val="0"/>
          <w:lang w:eastAsia="ar-SA" w:bidi="ar-SA"/>
        </w:rPr>
        <w:t>.</w:t>
      </w:r>
      <w:r w:rsidR="0026789F">
        <w:rPr>
          <w:rFonts w:eastAsia="Times New Roman" w:cs="Times New Roman"/>
          <w:kern w:val="0"/>
          <w:lang w:eastAsia="ar-SA" w:bidi="ar-SA"/>
        </w:rPr>
        <w:tab/>
      </w:r>
      <w:r w:rsidR="0026789F" w:rsidRPr="0026789F">
        <w:rPr>
          <w:rFonts w:eastAsia="Times New Roman" w:cs="Times New Roman"/>
          <w:kern w:val="0"/>
          <w:lang w:eastAsia="ar-SA" w:bidi="ar-SA"/>
        </w:rPr>
        <w:t>Wykonawca opłaci należności za wykorzystane media, wynikające z mierników poboru albo według rozliczenia dokonanego przez Zamawiającego.</w:t>
      </w:r>
    </w:p>
    <w:p w:rsidR="0026789F" w:rsidRDefault="00924654" w:rsidP="00924654">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26789F">
        <w:rPr>
          <w:rFonts w:eastAsia="Times New Roman" w:cs="Times New Roman"/>
          <w:kern w:val="0"/>
          <w:lang w:eastAsia="ar-SA" w:bidi="ar-SA"/>
        </w:rPr>
        <w:t>.</w:t>
      </w:r>
      <w:r w:rsidR="0026789F"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8</w:t>
      </w:r>
      <w:r w:rsidR="0026789F" w:rsidRPr="0026789F">
        <w:rPr>
          <w:rFonts w:eastAsia="Times New Roman" w:cs="Times New Roman"/>
          <w:kern w:val="0"/>
          <w:lang w:eastAsia="ar-SA" w:bidi="ar-SA"/>
        </w:rPr>
        <w:t>, Zamawiający potrąci należności</w:t>
      </w:r>
      <w:r w:rsidR="0026789F" w:rsidRPr="0026789F">
        <w:rPr>
          <w:rFonts w:eastAsia="Times New Roman" w:cs="Times New Roman"/>
          <w:kern w:val="0"/>
          <w:lang w:eastAsia="ar-SA" w:bidi="ar-SA"/>
        </w:rPr>
        <w:br/>
        <w:t>z nieopłaconej wystawionej przez Wykonawcę faktury VAT.</w:t>
      </w:r>
    </w:p>
    <w:p w:rsidR="00FC1467" w:rsidRPr="0026789F" w:rsidRDefault="00FC1467" w:rsidP="0026789F">
      <w:pPr>
        <w:widowControl/>
        <w:autoSpaceDE w:val="0"/>
        <w:autoSpaceDN/>
        <w:ind w:left="284" w:hanging="426"/>
        <w:jc w:val="both"/>
        <w:textAlignment w:val="auto"/>
        <w:rPr>
          <w:rFonts w:eastAsia="Times New Roman" w:cs="Times New Roman"/>
          <w:kern w:val="0"/>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Pr>
          <w:rFonts w:eastAsia="Times New Roman" w:cs="Times New Roman"/>
          <w:b/>
          <w:bCs/>
          <w:kern w:val="0"/>
          <w:lang w:eastAsia="ar-SA" w:bidi="ar-SA"/>
        </w:rPr>
        <w:t>6</w:t>
      </w:r>
      <w:r w:rsidRPr="00394572">
        <w:rPr>
          <w:rFonts w:eastAsia="Times New Roman" w:cs="Times New Roman"/>
          <w:b/>
          <w:bCs/>
          <w:kern w:val="0"/>
          <w:lang w:eastAsia="ar-SA" w:bidi="ar-SA"/>
        </w:rPr>
        <w:t>.</w:t>
      </w:r>
    </w:p>
    <w:p w:rsidR="00394572" w:rsidRPr="00130D74" w:rsidRDefault="00394572" w:rsidP="00394572">
      <w:pPr>
        <w:widowControl/>
        <w:autoSpaceDE w:val="0"/>
        <w:adjustRightInd w:val="0"/>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całkowitej brutto tj. ……………………………………………………… złotych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 xml:space="preserve">tj. ........................... złotych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130D74" w:rsidRDefault="00130D74" w:rsidP="00780F46">
      <w:pPr>
        <w:widowControl/>
        <w:autoSpaceDE w:val="0"/>
        <w:autoSpaceDN/>
        <w:jc w:val="center"/>
        <w:textAlignment w:val="auto"/>
        <w:rPr>
          <w:rFonts w:eastAsia="Times New Roman" w:cs="Times New Roman"/>
          <w:b/>
          <w:bCs/>
          <w:kern w:val="0"/>
          <w:lang w:eastAsia="ar-SA" w:bidi="ar-SA"/>
        </w:rPr>
      </w:pPr>
    </w:p>
    <w:p w:rsidR="003542FC" w:rsidRDefault="003542FC" w:rsidP="005916EF">
      <w:pPr>
        <w:widowControl/>
        <w:suppressAutoHyphens w:val="0"/>
        <w:autoSpaceDE w:val="0"/>
        <w:adjustRightInd w:val="0"/>
        <w:jc w:val="center"/>
        <w:textAlignment w:val="auto"/>
        <w:rPr>
          <w:rFonts w:eastAsia="Times New Roman" w:cs="Times New Roman"/>
          <w:b/>
          <w:bCs/>
          <w:color w:val="000000"/>
          <w:kern w:val="0"/>
          <w:lang w:eastAsia="pl-PL" w:bidi="ar-SA"/>
        </w:rPr>
      </w:pPr>
    </w:p>
    <w:p w:rsidR="005916EF" w:rsidRPr="005916EF" w:rsidRDefault="005916EF" w:rsidP="005916EF">
      <w:pPr>
        <w:widowControl/>
        <w:suppressAutoHyphens w:val="0"/>
        <w:autoSpaceDE w:val="0"/>
        <w:adjustRightInd w:val="0"/>
        <w:jc w:val="center"/>
        <w:textAlignment w:val="auto"/>
        <w:rPr>
          <w:rFonts w:eastAsia="Times New Roman" w:cs="Times New Roman"/>
          <w:b/>
          <w:bCs/>
          <w:color w:val="000000"/>
          <w:kern w:val="0"/>
          <w:lang w:eastAsia="pl-PL" w:bidi="ar-SA"/>
        </w:rPr>
      </w:pPr>
      <w:r w:rsidRPr="005916EF">
        <w:rPr>
          <w:rFonts w:eastAsia="Times New Roman" w:cs="Times New Roman"/>
          <w:b/>
          <w:bCs/>
          <w:color w:val="000000"/>
          <w:kern w:val="0"/>
          <w:lang w:eastAsia="pl-PL" w:bidi="ar-SA"/>
        </w:rPr>
        <w:lastRenderedPageBreak/>
        <w:t>Zaliczki</w:t>
      </w:r>
    </w:p>
    <w:p w:rsidR="005916EF" w:rsidRPr="00780F46" w:rsidRDefault="005916EF" w:rsidP="005916EF">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0F7B41">
        <w:rPr>
          <w:rFonts w:eastAsia="Times New Roman" w:cs="Times New Roman"/>
          <w:b/>
          <w:bCs/>
          <w:kern w:val="0"/>
          <w:lang w:eastAsia="ar-SA" w:bidi="ar-SA"/>
        </w:rPr>
        <w:t>7.</w:t>
      </w:r>
    </w:p>
    <w:p w:rsidR="005916EF" w:rsidRPr="00130D74" w:rsidRDefault="005916EF" w:rsidP="005916EF">
      <w:pPr>
        <w:widowControl/>
        <w:suppressAutoHyphens w:val="0"/>
        <w:autoSpaceDE w:val="0"/>
        <w:adjustRightInd w:val="0"/>
        <w:jc w:val="center"/>
        <w:textAlignment w:val="auto"/>
        <w:rPr>
          <w:rFonts w:ascii="Arial" w:eastAsia="Times New Roman" w:hAnsi="Arial" w:cs="Arial"/>
          <w:b/>
          <w:bCs/>
          <w:color w:val="000000"/>
          <w:kern w:val="0"/>
          <w:sz w:val="16"/>
          <w:szCs w:val="16"/>
          <w:lang w:eastAsia="pl-PL" w:bidi="ar-SA"/>
        </w:rPr>
      </w:pPr>
    </w:p>
    <w:p w:rsidR="005916EF" w:rsidRPr="005916EF" w:rsidRDefault="00967C89" w:rsidP="00966928">
      <w:pPr>
        <w:widowControl/>
        <w:numPr>
          <w:ilvl w:val="0"/>
          <w:numId w:val="34"/>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967C89">
        <w:rPr>
          <w:rFonts w:eastAsia="Times New Roman" w:cs="Times New Roman"/>
          <w:color w:val="000000"/>
          <w:kern w:val="0"/>
          <w:lang w:eastAsia="pl-PL" w:bidi="ar-SA"/>
        </w:rPr>
        <w:t>Zamawiający zgodnie z art. 442 ust. 1 ustawy dopuszcza możliwość udzielenia Wykonawcy zalicz</w:t>
      </w:r>
      <w:r>
        <w:rPr>
          <w:rFonts w:eastAsia="Times New Roman" w:cs="Times New Roman"/>
          <w:color w:val="000000"/>
          <w:kern w:val="0"/>
          <w:lang w:eastAsia="pl-PL" w:bidi="ar-SA"/>
        </w:rPr>
        <w:t>ki</w:t>
      </w:r>
      <w:r w:rsidRPr="00967C89">
        <w:rPr>
          <w:rFonts w:eastAsia="Times New Roman" w:cs="Times New Roman"/>
          <w:color w:val="000000"/>
          <w:kern w:val="0"/>
          <w:lang w:eastAsia="pl-PL" w:bidi="ar-SA"/>
        </w:rPr>
        <w:t xml:space="preserve"> na poczet wykonania przedmiotu </w:t>
      </w:r>
      <w:r>
        <w:rPr>
          <w:rFonts w:eastAsia="Times New Roman" w:cs="Times New Roman"/>
          <w:color w:val="000000"/>
          <w:kern w:val="0"/>
          <w:lang w:eastAsia="pl-PL" w:bidi="ar-SA"/>
        </w:rPr>
        <w:t>umowy</w:t>
      </w:r>
      <w:r w:rsidR="00CA3C50">
        <w:rPr>
          <w:rFonts w:eastAsia="Times New Roman" w:cs="Times New Roman"/>
          <w:color w:val="000000"/>
          <w:kern w:val="0"/>
          <w:lang w:eastAsia="pl-PL" w:bidi="ar-SA"/>
        </w:rPr>
        <w:t>, w przypadku dysponowania stosownymi środkami finansowymi</w:t>
      </w:r>
      <w:r w:rsidRPr="00967C89">
        <w:rPr>
          <w:rFonts w:eastAsia="Times New Roman" w:cs="Times New Roman"/>
          <w:color w:val="000000"/>
          <w:kern w:val="0"/>
          <w:lang w:eastAsia="pl-PL" w:bidi="ar-SA"/>
        </w:rPr>
        <w:t xml:space="preserve"> w wysokości nie większej niż 75% wartości wynagrodzenia, </w:t>
      </w:r>
      <w:r w:rsidR="00CA3C50">
        <w:rPr>
          <w:rFonts w:eastAsia="Times New Roman" w:cs="Times New Roman"/>
          <w:color w:val="000000"/>
          <w:kern w:val="0"/>
          <w:lang w:eastAsia="pl-PL" w:bidi="ar-SA"/>
        </w:rPr>
        <w:br/>
      </w:r>
      <w:r w:rsidRPr="00967C89">
        <w:rPr>
          <w:rFonts w:eastAsia="Times New Roman" w:cs="Times New Roman"/>
          <w:color w:val="000000"/>
          <w:kern w:val="0"/>
          <w:lang w:eastAsia="pl-PL" w:bidi="ar-SA"/>
        </w:rPr>
        <w:t xml:space="preserve">o którym mowa w § 5 ust. 2 </w:t>
      </w:r>
      <w:r>
        <w:rPr>
          <w:rFonts w:eastAsia="Times New Roman" w:cs="Times New Roman"/>
          <w:color w:val="000000"/>
          <w:kern w:val="0"/>
          <w:lang w:eastAsia="pl-PL" w:bidi="ar-SA"/>
        </w:rPr>
        <w:t>niniejszej umowy</w:t>
      </w:r>
      <w:r w:rsidR="00CA3C50">
        <w:rPr>
          <w:rFonts w:eastAsia="Times New Roman" w:cs="Times New Roman"/>
          <w:color w:val="000000"/>
          <w:kern w:val="0"/>
          <w:lang w:eastAsia="pl-PL" w:bidi="ar-SA"/>
        </w:rPr>
        <w:t xml:space="preserve"> (wysokość zaliczki określi Zamawiający). </w:t>
      </w:r>
    </w:p>
    <w:p w:rsidR="005916EF" w:rsidRPr="005916EF" w:rsidRDefault="005916EF" w:rsidP="00966928">
      <w:pPr>
        <w:widowControl/>
        <w:numPr>
          <w:ilvl w:val="0"/>
          <w:numId w:val="34"/>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5916EF">
        <w:rPr>
          <w:rFonts w:eastAsia="Times New Roman" w:cs="Times New Roman"/>
          <w:color w:val="000000"/>
          <w:kern w:val="0"/>
          <w:lang w:eastAsia="pl-PL" w:bidi="ar-SA"/>
        </w:rPr>
        <w:t xml:space="preserve">Zatwierdzony </w:t>
      </w:r>
      <w:r w:rsidR="00F51172">
        <w:rPr>
          <w:rFonts w:eastAsia="Times New Roman" w:cs="Times New Roman"/>
          <w:color w:val="000000"/>
          <w:kern w:val="0"/>
          <w:lang w:eastAsia="pl-PL" w:bidi="ar-SA"/>
        </w:rPr>
        <w:t xml:space="preserve">przez Zamawiającego </w:t>
      </w:r>
      <w:r w:rsidRPr="005916EF">
        <w:rPr>
          <w:rFonts w:eastAsia="Times New Roman" w:cs="Times New Roman"/>
          <w:color w:val="000000"/>
          <w:kern w:val="0"/>
          <w:lang w:eastAsia="pl-PL" w:bidi="ar-SA"/>
        </w:rPr>
        <w:t xml:space="preserve">harmonogram rozliczenia zaliczki stanowi podstawę </w:t>
      </w:r>
      <w:r w:rsidR="00F51172">
        <w:rPr>
          <w:rFonts w:eastAsia="Times New Roman" w:cs="Times New Roman"/>
          <w:color w:val="000000"/>
          <w:kern w:val="0"/>
          <w:lang w:eastAsia="pl-PL" w:bidi="ar-SA"/>
        </w:rPr>
        <w:br/>
      </w:r>
      <w:r w:rsidRPr="005916EF">
        <w:rPr>
          <w:rFonts w:eastAsia="Times New Roman" w:cs="Times New Roman"/>
          <w:color w:val="000000"/>
          <w:kern w:val="0"/>
          <w:lang w:eastAsia="pl-PL" w:bidi="ar-SA"/>
        </w:rPr>
        <w:t>do udzielenia i ustalenia wysokości należnej zaliczki.</w:t>
      </w:r>
    </w:p>
    <w:p w:rsidR="005916EF" w:rsidRPr="005916EF" w:rsidRDefault="005916EF" w:rsidP="00966928">
      <w:pPr>
        <w:widowControl/>
        <w:numPr>
          <w:ilvl w:val="0"/>
          <w:numId w:val="34"/>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5916EF">
        <w:rPr>
          <w:rFonts w:eastAsia="Times New Roman" w:cs="Times New Roman"/>
          <w:color w:val="000000"/>
          <w:kern w:val="0"/>
          <w:lang w:eastAsia="pl-PL" w:bidi="ar-SA"/>
        </w:rPr>
        <w:t>Warunkiem udzielenia zaliczki jest wystąpienie przez W</w:t>
      </w:r>
      <w:r w:rsidR="000A08A1" w:rsidRPr="000A08A1">
        <w:rPr>
          <w:rFonts w:eastAsia="Times New Roman" w:cs="Times New Roman"/>
          <w:color w:val="000000"/>
          <w:kern w:val="0"/>
          <w:lang w:eastAsia="pl-PL" w:bidi="ar-SA"/>
        </w:rPr>
        <w:t>ykonawcę</w:t>
      </w:r>
      <w:r w:rsidRPr="005916EF">
        <w:rPr>
          <w:rFonts w:eastAsia="Times New Roman" w:cs="Times New Roman"/>
          <w:color w:val="000000"/>
          <w:kern w:val="0"/>
          <w:lang w:eastAsia="pl-PL" w:bidi="ar-SA"/>
        </w:rPr>
        <w:t xml:space="preserve"> do </w:t>
      </w:r>
      <w:r w:rsidR="000A08A1" w:rsidRPr="000A08A1">
        <w:rPr>
          <w:rFonts w:eastAsia="Times New Roman" w:cs="Times New Roman"/>
          <w:color w:val="000000"/>
          <w:kern w:val="0"/>
          <w:lang w:eastAsia="pl-PL" w:bidi="ar-SA"/>
        </w:rPr>
        <w:t>Zamawiając</w:t>
      </w:r>
      <w:r w:rsidR="000A08A1">
        <w:rPr>
          <w:rFonts w:eastAsia="Times New Roman" w:cs="Times New Roman"/>
          <w:color w:val="000000"/>
          <w:kern w:val="0"/>
          <w:lang w:eastAsia="pl-PL" w:bidi="ar-SA"/>
        </w:rPr>
        <w:t xml:space="preserve">ego </w:t>
      </w:r>
      <w:r w:rsidR="00967C89">
        <w:rPr>
          <w:rFonts w:eastAsia="Times New Roman" w:cs="Times New Roman"/>
          <w:color w:val="000000"/>
          <w:kern w:val="0"/>
          <w:lang w:eastAsia="pl-PL" w:bidi="ar-SA"/>
        </w:rPr>
        <w:br/>
      </w:r>
      <w:r w:rsidR="000A08A1">
        <w:rPr>
          <w:rFonts w:eastAsia="Times New Roman" w:cs="Times New Roman"/>
          <w:color w:val="000000"/>
          <w:kern w:val="0"/>
          <w:lang w:eastAsia="pl-PL" w:bidi="ar-SA"/>
        </w:rPr>
        <w:t xml:space="preserve">z </w:t>
      </w:r>
      <w:r w:rsidRPr="005916EF">
        <w:rPr>
          <w:rFonts w:eastAsia="Times New Roman" w:cs="Times New Roman"/>
          <w:color w:val="000000"/>
          <w:kern w:val="0"/>
          <w:lang w:eastAsia="pl-PL" w:bidi="ar-SA"/>
        </w:rPr>
        <w:t>pisemnym wnioskiem o udzielenie zaliczki na poczet wykonania przedmiotu umowy wskazującego:</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1)</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wartość</w:t>
      </w:r>
      <w:proofErr w:type="gramEnd"/>
      <w:r w:rsidR="005916EF" w:rsidRPr="005916EF">
        <w:rPr>
          <w:rFonts w:eastAsia="Times New Roman" w:cs="Times New Roman"/>
          <w:color w:val="000000"/>
          <w:kern w:val="0"/>
          <w:lang w:eastAsia="pl-PL" w:bidi="ar-SA"/>
        </w:rPr>
        <w:t xml:space="preserve"> planowanej zaliczki;</w:t>
      </w:r>
    </w:p>
    <w:p w:rsidR="005916EF" w:rsidRDefault="00967C89" w:rsidP="009147E5">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2)</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zakres</w:t>
      </w:r>
      <w:proofErr w:type="gramEnd"/>
      <w:r w:rsidR="005916EF" w:rsidRPr="005916EF">
        <w:rPr>
          <w:rFonts w:eastAsia="Times New Roman" w:cs="Times New Roman"/>
          <w:color w:val="000000"/>
          <w:kern w:val="0"/>
          <w:lang w:eastAsia="pl-PL" w:bidi="ar-SA"/>
        </w:rPr>
        <w:t xml:space="preserve"> robót będący przedmiotem zaliczki z uwzględnieniem czasu potrzebnego </w:t>
      </w:r>
      <w:r w:rsidR="00F51172">
        <w:rPr>
          <w:rFonts w:eastAsia="Times New Roman" w:cs="Times New Roman"/>
          <w:color w:val="000000"/>
          <w:kern w:val="0"/>
          <w:lang w:eastAsia="pl-PL" w:bidi="ar-SA"/>
        </w:rPr>
        <w:br/>
      </w:r>
      <w:r w:rsidR="005916EF" w:rsidRPr="005916EF">
        <w:rPr>
          <w:rFonts w:eastAsia="Times New Roman" w:cs="Times New Roman"/>
          <w:color w:val="000000"/>
          <w:kern w:val="0"/>
          <w:lang w:eastAsia="pl-PL" w:bidi="ar-SA"/>
        </w:rPr>
        <w:t xml:space="preserve">na odbiór </w:t>
      </w:r>
      <w:r w:rsidR="00F51172">
        <w:rPr>
          <w:rFonts w:eastAsia="Times New Roman" w:cs="Times New Roman"/>
          <w:color w:val="000000"/>
          <w:kern w:val="0"/>
          <w:lang w:eastAsia="pl-PL" w:bidi="ar-SA"/>
        </w:rPr>
        <w:t xml:space="preserve">wymienionych </w:t>
      </w:r>
      <w:r w:rsidR="005916EF" w:rsidRPr="005916EF">
        <w:rPr>
          <w:rFonts w:eastAsia="Times New Roman" w:cs="Times New Roman"/>
          <w:color w:val="000000"/>
          <w:kern w:val="0"/>
          <w:lang w:eastAsia="pl-PL" w:bidi="ar-SA"/>
        </w:rPr>
        <w:t>robót</w:t>
      </w:r>
      <w:r w:rsidR="00F51172">
        <w:rPr>
          <w:rFonts w:eastAsia="Times New Roman" w:cs="Times New Roman"/>
          <w:color w:val="000000"/>
          <w:kern w:val="0"/>
          <w:lang w:eastAsia="pl-PL" w:bidi="ar-SA"/>
        </w:rPr>
        <w:t>;</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3)</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termin</w:t>
      </w:r>
      <w:proofErr w:type="gramEnd"/>
      <w:r w:rsidR="005916EF" w:rsidRPr="005916EF">
        <w:rPr>
          <w:rFonts w:eastAsia="Times New Roman" w:cs="Times New Roman"/>
          <w:color w:val="000000"/>
          <w:kern w:val="0"/>
          <w:lang w:eastAsia="pl-PL" w:bidi="ar-SA"/>
        </w:rPr>
        <w:t xml:space="preserve"> i sposób rozliczenia</w:t>
      </w:r>
      <w:r w:rsidR="00F51172" w:rsidRPr="00F51172">
        <w:rPr>
          <w:rFonts w:eastAsia="Times New Roman" w:cs="Times New Roman"/>
          <w:color w:val="000000"/>
          <w:kern w:val="0"/>
          <w:lang w:eastAsia="pl-PL" w:bidi="ar-SA"/>
        </w:rPr>
        <w:t xml:space="preserve"> </w:t>
      </w:r>
      <w:r w:rsidR="00F51172">
        <w:rPr>
          <w:rFonts w:eastAsia="Times New Roman" w:cs="Times New Roman"/>
          <w:color w:val="000000"/>
          <w:kern w:val="0"/>
          <w:lang w:eastAsia="pl-PL" w:bidi="ar-SA"/>
        </w:rPr>
        <w:t>ujęty w harmonogramie rozliczenia zaliczki</w:t>
      </w:r>
      <w:r w:rsidR="005916EF" w:rsidRPr="005916EF">
        <w:rPr>
          <w:rFonts w:eastAsia="Times New Roman" w:cs="Times New Roman"/>
          <w:color w:val="000000"/>
          <w:kern w:val="0"/>
          <w:lang w:eastAsia="pl-PL" w:bidi="ar-SA"/>
        </w:rPr>
        <w:t>;</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4)</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formę</w:t>
      </w:r>
      <w:proofErr w:type="gramEnd"/>
      <w:r w:rsidR="005916EF" w:rsidRPr="005916EF">
        <w:rPr>
          <w:rFonts w:eastAsia="Times New Roman" w:cs="Times New Roman"/>
          <w:color w:val="000000"/>
          <w:kern w:val="0"/>
          <w:lang w:eastAsia="pl-PL" w:bidi="ar-SA"/>
        </w:rPr>
        <w:t xml:space="preserve"> zabezpieczenia;</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5)</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numer</w:t>
      </w:r>
      <w:proofErr w:type="gramEnd"/>
      <w:r w:rsidR="005916EF" w:rsidRPr="005916EF">
        <w:rPr>
          <w:rFonts w:eastAsia="Times New Roman" w:cs="Times New Roman"/>
          <w:color w:val="000000"/>
          <w:kern w:val="0"/>
          <w:lang w:eastAsia="pl-PL" w:bidi="ar-SA"/>
        </w:rPr>
        <w:t xml:space="preserve"> rachunku bankowego, na który </w:t>
      </w:r>
      <w:r w:rsidR="000A08A1" w:rsidRPr="000A08A1">
        <w:rPr>
          <w:rFonts w:eastAsia="Times New Roman" w:cs="Times New Roman"/>
          <w:color w:val="000000"/>
          <w:kern w:val="0"/>
          <w:lang w:eastAsia="pl-PL" w:bidi="ar-SA"/>
        </w:rPr>
        <w:t>Zamawiający</w:t>
      </w:r>
      <w:r w:rsidR="005916EF" w:rsidRPr="005916EF">
        <w:rPr>
          <w:rFonts w:eastAsia="Times New Roman" w:cs="Times New Roman"/>
          <w:color w:val="000000"/>
          <w:kern w:val="0"/>
          <w:lang w:eastAsia="pl-PL" w:bidi="ar-SA"/>
        </w:rPr>
        <w:t xml:space="preserve"> dokona przelewu zaliczki.</w:t>
      </w:r>
    </w:p>
    <w:p w:rsidR="00A8505B" w:rsidRPr="00CA3C50" w:rsidRDefault="00A8505B" w:rsidP="00A8505B">
      <w:pPr>
        <w:widowControl/>
        <w:suppressAutoHyphens w:val="0"/>
        <w:autoSpaceDN/>
        <w:spacing w:after="60"/>
        <w:ind w:left="284" w:hanging="284"/>
        <w:contextualSpacing/>
        <w:jc w:val="both"/>
        <w:textAlignment w:val="auto"/>
        <w:rPr>
          <w:rFonts w:eastAsia="Times New Roman" w:cs="Times New Roman"/>
          <w:color w:val="FF0000"/>
          <w:kern w:val="0"/>
          <w:lang w:eastAsia="pl-PL" w:bidi="ar-SA"/>
        </w:rPr>
      </w:pPr>
      <w:r>
        <w:rPr>
          <w:rFonts w:eastAsia="Times New Roman" w:cs="Times New Roman"/>
          <w:color w:val="000000"/>
          <w:kern w:val="0"/>
          <w:lang w:eastAsia="pl-PL" w:bidi="ar-SA"/>
        </w:rPr>
        <w:t>4.</w:t>
      </w:r>
      <w:r w:rsidRPr="00CA3C50">
        <w:rPr>
          <w:rFonts w:eastAsia="Times New Roman" w:cs="Times New Roman"/>
          <w:color w:val="FF0000"/>
          <w:kern w:val="0"/>
          <w:lang w:eastAsia="pl-PL" w:bidi="ar-SA"/>
        </w:rPr>
        <w:tab/>
      </w:r>
      <w:r w:rsidRPr="006F10CB">
        <w:rPr>
          <w:rFonts w:eastAsia="Times New Roman" w:cs="Times New Roman"/>
          <w:kern w:val="0"/>
          <w:lang w:eastAsia="pl-PL" w:bidi="ar-SA"/>
        </w:rPr>
        <w:t xml:space="preserve">Przed </w:t>
      </w:r>
      <w:r w:rsidR="00CA3C50" w:rsidRPr="006F10CB">
        <w:rPr>
          <w:rFonts w:eastAsia="Times New Roman" w:cs="Times New Roman"/>
          <w:kern w:val="0"/>
          <w:lang w:eastAsia="pl-PL" w:bidi="ar-SA"/>
        </w:rPr>
        <w:t>udzieleniem zaliczki, na wezwanie Zamawiającego i w terminie przez niego określonym, nie dłuższym niż 10 dni, przed dokonaniem przelewu środków finansowych Wykonawca wniesie zabezpieczenie zaliczki w wysokości zgodnej z kwotą udzielanej zaliczki (100%).</w:t>
      </w:r>
    </w:p>
    <w:p w:rsidR="005916EF" w:rsidRDefault="00CA3C50" w:rsidP="00CA3C50">
      <w:pPr>
        <w:widowControl/>
        <w:suppressAutoHyphens w:val="0"/>
        <w:autoSpaceDN/>
        <w:spacing w:after="60"/>
        <w:ind w:left="284"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5.</w:t>
      </w:r>
      <w:r>
        <w:rPr>
          <w:rFonts w:eastAsia="Times New Roman" w:cs="Times New Roman"/>
          <w:color w:val="000000"/>
          <w:kern w:val="0"/>
          <w:lang w:eastAsia="pl-PL" w:bidi="ar-SA"/>
        </w:rPr>
        <w:tab/>
      </w:r>
      <w:r w:rsidR="000A08A1" w:rsidRPr="000A08A1">
        <w:rPr>
          <w:rFonts w:eastAsia="Times New Roman" w:cs="Times New Roman"/>
          <w:color w:val="000000"/>
          <w:kern w:val="0"/>
          <w:lang w:eastAsia="pl-PL" w:bidi="ar-SA"/>
        </w:rPr>
        <w:t>Zamawiający</w:t>
      </w:r>
      <w:r w:rsidR="000A08A1" w:rsidRPr="005916EF">
        <w:rPr>
          <w:rFonts w:eastAsia="Times New Roman" w:cs="Times New Roman"/>
          <w:i/>
          <w:color w:val="000000"/>
          <w:kern w:val="0"/>
          <w:lang w:eastAsia="pl-PL" w:bidi="ar-SA"/>
        </w:rPr>
        <w:t xml:space="preserve"> </w:t>
      </w:r>
      <w:r w:rsidR="000A08A1" w:rsidRPr="005916EF">
        <w:rPr>
          <w:rFonts w:eastAsia="Times New Roman" w:cs="Times New Roman"/>
          <w:color w:val="000000"/>
          <w:kern w:val="0"/>
          <w:lang w:eastAsia="pl-PL" w:bidi="ar-SA"/>
        </w:rPr>
        <w:t>żąda</w:t>
      </w:r>
      <w:r w:rsidR="005916EF" w:rsidRPr="005916EF">
        <w:rPr>
          <w:rFonts w:eastAsia="Times New Roman" w:cs="Times New Roman"/>
          <w:color w:val="000000"/>
          <w:kern w:val="0"/>
          <w:lang w:eastAsia="pl-PL" w:bidi="ar-SA"/>
        </w:rPr>
        <w:t xml:space="preserve"> od </w:t>
      </w:r>
      <w:r w:rsidR="00967C89">
        <w:rPr>
          <w:rFonts w:eastAsia="Times New Roman" w:cs="Times New Roman"/>
          <w:color w:val="000000"/>
          <w:kern w:val="0"/>
          <w:lang w:eastAsia="pl-PL" w:bidi="ar-SA"/>
        </w:rPr>
        <w:t>W</w:t>
      </w:r>
      <w:r w:rsidR="005916EF" w:rsidRPr="005916EF">
        <w:rPr>
          <w:rFonts w:eastAsia="Times New Roman" w:cs="Times New Roman"/>
          <w:color w:val="000000"/>
          <w:kern w:val="0"/>
          <w:lang w:eastAsia="pl-PL" w:bidi="ar-SA"/>
        </w:rPr>
        <w:t>ykonawcy wniesienia zabezpieczenia zaliczki w jednej lub kilku następujących formach:</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967C89">
        <w:rPr>
          <w:rFonts w:eastAsia="Times New Roman" w:cs="Times New Roman"/>
          <w:color w:val="000000"/>
          <w:kern w:val="0"/>
          <w:lang w:eastAsia="pl-PL" w:bidi="ar-SA"/>
        </w:rPr>
        <w:t>1)</w:t>
      </w:r>
      <w:r w:rsidRPr="00967C89">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poręczeniach</w:t>
      </w:r>
      <w:proofErr w:type="gramEnd"/>
      <w:r w:rsidR="005916EF" w:rsidRPr="005916EF">
        <w:rPr>
          <w:rFonts w:eastAsia="Times New Roman" w:cs="Times New Roman"/>
          <w:color w:val="000000"/>
          <w:kern w:val="0"/>
          <w:lang w:eastAsia="pl-PL" w:bidi="ar-SA"/>
        </w:rPr>
        <w:t xml:space="preserve"> bankowych lub poręczeniach spółdzielczej kasy oszczędnościowo-kredytowej, z tym że zobowiązanie kasy jest zawsze zobowiązaniem pieniężnym;</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2)</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gwarancjach bankowych;</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3)</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gwarancjach ubezpieczeniowych;</w:t>
      </w:r>
    </w:p>
    <w:p w:rsidR="005916EF" w:rsidRPr="00790E44"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4)</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poręczeniach</w:t>
      </w:r>
      <w:proofErr w:type="gramEnd"/>
      <w:r w:rsidR="005916EF" w:rsidRPr="005916EF">
        <w:rPr>
          <w:rFonts w:eastAsia="Times New Roman" w:cs="Times New Roman"/>
          <w:color w:val="000000"/>
          <w:kern w:val="0"/>
          <w:lang w:eastAsia="pl-PL" w:bidi="ar-SA"/>
        </w:rPr>
        <w:t xml:space="preserve"> udzielanych przez podmioty, o których mowa w art. 6b ust. 5 pkt 2 ustawy z dnia 9 listopada 2000 r. </w:t>
      </w:r>
      <w:r w:rsidR="005916EF" w:rsidRPr="00790E44">
        <w:rPr>
          <w:rFonts w:eastAsia="Times New Roman" w:cs="Times New Roman"/>
          <w:i/>
          <w:color w:val="000000"/>
          <w:kern w:val="0"/>
          <w:lang w:eastAsia="pl-PL" w:bidi="ar-SA"/>
        </w:rPr>
        <w:t>o utworzeniu Polskiej Agencji Rozwoju Przedsiębiorczośc</w:t>
      </w:r>
      <w:r w:rsidR="00790E44">
        <w:rPr>
          <w:rFonts w:eastAsia="Times New Roman" w:cs="Times New Roman"/>
          <w:i/>
          <w:color w:val="000000"/>
          <w:kern w:val="0"/>
          <w:lang w:eastAsia="pl-PL" w:bidi="ar-SA"/>
        </w:rPr>
        <w:t xml:space="preserve">i </w:t>
      </w:r>
      <w:r w:rsidR="00790E44">
        <w:rPr>
          <w:rFonts w:eastAsia="Times New Roman" w:cs="Times New Roman"/>
          <w:i/>
          <w:color w:val="000000"/>
          <w:kern w:val="0"/>
          <w:lang w:eastAsia="pl-PL" w:bidi="ar-SA"/>
        </w:rPr>
        <w:br/>
      </w:r>
      <w:r w:rsidR="00790E44" w:rsidRPr="00790E44">
        <w:rPr>
          <w:rFonts w:eastAsia="Times New Roman" w:cs="Times New Roman"/>
          <w:color w:val="000000"/>
          <w:kern w:val="0"/>
          <w:lang w:eastAsia="pl-PL" w:bidi="ar-SA"/>
        </w:rPr>
        <w:t xml:space="preserve">(Dz. U. </w:t>
      </w:r>
      <w:proofErr w:type="gramStart"/>
      <w:r w:rsidR="00790E44" w:rsidRPr="00790E44">
        <w:rPr>
          <w:rFonts w:eastAsia="Times New Roman" w:cs="Times New Roman"/>
          <w:color w:val="000000"/>
          <w:kern w:val="0"/>
          <w:lang w:eastAsia="pl-PL" w:bidi="ar-SA"/>
        </w:rPr>
        <w:t>z</w:t>
      </w:r>
      <w:proofErr w:type="gramEnd"/>
      <w:r w:rsidR="00790E44" w:rsidRPr="00790E44">
        <w:rPr>
          <w:rFonts w:eastAsia="Times New Roman" w:cs="Times New Roman"/>
          <w:color w:val="000000"/>
          <w:kern w:val="0"/>
          <w:lang w:eastAsia="pl-PL" w:bidi="ar-SA"/>
        </w:rPr>
        <w:t xml:space="preserve"> 2020 r., poz. 299)</w:t>
      </w:r>
      <w:r w:rsidR="005916EF" w:rsidRPr="00790E44">
        <w:rPr>
          <w:rFonts w:eastAsia="Times New Roman" w:cs="Times New Roman"/>
          <w:color w:val="000000"/>
          <w:kern w:val="0"/>
          <w:lang w:eastAsia="pl-PL" w:bidi="ar-SA"/>
        </w:rPr>
        <w:t>;</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5)</w:t>
      </w:r>
      <w:r>
        <w:rPr>
          <w:rFonts w:eastAsia="Times New Roman" w:cs="Times New Roman"/>
          <w:color w:val="000000"/>
          <w:kern w:val="0"/>
          <w:lang w:eastAsia="pl-PL" w:bidi="ar-SA"/>
        </w:rPr>
        <w:tab/>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w</w:t>
      </w:r>
      <w:proofErr w:type="gramEnd"/>
      <w:r w:rsidR="005916EF" w:rsidRPr="005916EF">
        <w:rPr>
          <w:rFonts w:eastAsia="Times New Roman" w:cs="Times New Roman"/>
          <w:color w:val="000000"/>
          <w:kern w:val="0"/>
          <w:lang w:eastAsia="pl-PL" w:bidi="ar-SA"/>
        </w:rPr>
        <w:t xml:space="preserve"> wekslach z poręczeniem wekslowym banku lub spółdzielczej kasy oszczędnościowo-kredytowej;</w:t>
      </w:r>
    </w:p>
    <w:p w:rsid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6)</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przez ustanowienie zastawu na papierach wartościowych emitowanych przez Skarb Państwa lub jednostkę samorządu terytorialnego;</w:t>
      </w:r>
    </w:p>
    <w:p w:rsidR="005916EF" w:rsidRPr="005916EF" w:rsidRDefault="00967C89" w:rsidP="00967C89">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7)</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przez</w:t>
      </w:r>
      <w:proofErr w:type="gramEnd"/>
      <w:r w:rsidR="005916EF" w:rsidRPr="005916EF">
        <w:rPr>
          <w:rFonts w:eastAsia="Times New Roman" w:cs="Times New Roman"/>
          <w:color w:val="000000"/>
          <w:kern w:val="0"/>
          <w:lang w:eastAsia="pl-PL" w:bidi="ar-SA"/>
        </w:rPr>
        <w:t xml:space="preserve"> ustanowienie zastawu rejestrowego na zasadach określonych w ustawie z dnia </w:t>
      </w:r>
      <w:r w:rsidR="000F7B41">
        <w:rPr>
          <w:rFonts w:eastAsia="Times New Roman" w:cs="Times New Roman"/>
          <w:color w:val="000000"/>
          <w:kern w:val="0"/>
          <w:lang w:eastAsia="pl-PL" w:bidi="ar-SA"/>
        </w:rPr>
        <w:br/>
      </w:r>
      <w:r w:rsidR="005916EF" w:rsidRPr="005916EF">
        <w:rPr>
          <w:rFonts w:eastAsia="Times New Roman" w:cs="Times New Roman"/>
          <w:color w:val="000000"/>
          <w:kern w:val="0"/>
          <w:lang w:eastAsia="pl-PL" w:bidi="ar-SA"/>
        </w:rPr>
        <w:t xml:space="preserve">6 grudnia 1996 r. </w:t>
      </w:r>
      <w:r w:rsidR="005916EF" w:rsidRPr="00790E44">
        <w:rPr>
          <w:rFonts w:eastAsia="Times New Roman" w:cs="Times New Roman"/>
          <w:i/>
          <w:color w:val="000000"/>
          <w:kern w:val="0"/>
          <w:lang w:eastAsia="pl-PL" w:bidi="ar-SA"/>
        </w:rPr>
        <w:t>o zastawie rejestrowym i rejestrze zastawów</w:t>
      </w:r>
      <w:r w:rsidR="005916EF" w:rsidRPr="005916EF">
        <w:rPr>
          <w:rFonts w:eastAsia="Times New Roman" w:cs="Times New Roman"/>
          <w:color w:val="000000"/>
          <w:kern w:val="0"/>
          <w:lang w:eastAsia="pl-PL" w:bidi="ar-SA"/>
        </w:rPr>
        <w:t xml:space="preserve"> (Dz.</w:t>
      </w:r>
      <w:r w:rsidR="0014692E">
        <w:rPr>
          <w:rFonts w:eastAsia="Times New Roman" w:cs="Times New Roman"/>
          <w:color w:val="000000"/>
          <w:kern w:val="0"/>
          <w:lang w:eastAsia="pl-PL" w:bidi="ar-SA"/>
        </w:rPr>
        <w:t xml:space="preserve"> </w:t>
      </w:r>
      <w:r w:rsidR="005916EF" w:rsidRPr="005916EF">
        <w:rPr>
          <w:rFonts w:eastAsia="Times New Roman" w:cs="Times New Roman"/>
          <w:color w:val="000000"/>
          <w:kern w:val="0"/>
          <w:lang w:eastAsia="pl-PL" w:bidi="ar-SA"/>
        </w:rPr>
        <w:t>U.</w:t>
      </w:r>
      <w:r w:rsidR="00790E44">
        <w:rPr>
          <w:rFonts w:eastAsia="Times New Roman" w:cs="Times New Roman"/>
          <w:color w:val="000000"/>
          <w:kern w:val="0"/>
          <w:lang w:eastAsia="pl-PL" w:bidi="ar-SA"/>
        </w:rPr>
        <w:t xml:space="preserve"> </w:t>
      </w:r>
      <w:proofErr w:type="gramStart"/>
      <w:r w:rsidR="00790E44">
        <w:rPr>
          <w:rFonts w:eastAsia="Times New Roman" w:cs="Times New Roman"/>
          <w:color w:val="000000"/>
          <w:kern w:val="0"/>
          <w:lang w:eastAsia="pl-PL" w:bidi="ar-SA"/>
        </w:rPr>
        <w:t>z</w:t>
      </w:r>
      <w:proofErr w:type="gramEnd"/>
      <w:r w:rsidR="00790E44">
        <w:rPr>
          <w:rFonts w:eastAsia="Times New Roman" w:cs="Times New Roman"/>
          <w:color w:val="000000"/>
          <w:kern w:val="0"/>
          <w:lang w:eastAsia="pl-PL" w:bidi="ar-SA"/>
        </w:rPr>
        <w:t xml:space="preserve"> </w:t>
      </w:r>
      <w:r w:rsidR="005916EF" w:rsidRPr="005916EF">
        <w:rPr>
          <w:rFonts w:eastAsia="Times New Roman" w:cs="Times New Roman"/>
          <w:color w:val="000000"/>
          <w:kern w:val="0"/>
          <w:lang w:eastAsia="pl-PL" w:bidi="ar-SA"/>
        </w:rPr>
        <w:t>2018</w:t>
      </w:r>
      <w:r w:rsidR="00790E44">
        <w:rPr>
          <w:rFonts w:eastAsia="Times New Roman" w:cs="Times New Roman"/>
          <w:color w:val="000000"/>
          <w:kern w:val="0"/>
          <w:lang w:eastAsia="pl-PL" w:bidi="ar-SA"/>
        </w:rPr>
        <w:t xml:space="preserve"> r., </w:t>
      </w:r>
      <w:r w:rsidR="000F7B41">
        <w:rPr>
          <w:rFonts w:eastAsia="Times New Roman" w:cs="Times New Roman"/>
          <w:color w:val="000000"/>
          <w:kern w:val="0"/>
          <w:lang w:eastAsia="pl-PL" w:bidi="ar-SA"/>
        </w:rPr>
        <w:br/>
      </w:r>
      <w:r w:rsidR="00790E44">
        <w:rPr>
          <w:rFonts w:eastAsia="Times New Roman" w:cs="Times New Roman"/>
          <w:color w:val="000000"/>
          <w:kern w:val="0"/>
          <w:lang w:eastAsia="pl-PL" w:bidi="ar-SA"/>
        </w:rPr>
        <w:t xml:space="preserve">poz. </w:t>
      </w:r>
      <w:r w:rsidR="005916EF" w:rsidRPr="005916EF">
        <w:rPr>
          <w:rFonts w:eastAsia="Times New Roman" w:cs="Times New Roman"/>
          <w:color w:val="000000"/>
          <w:kern w:val="0"/>
          <w:lang w:eastAsia="pl-PL" w:bidi="ar-SA"/>
        </w:rPr>
        <w:t>2017).</w:t>
      </w:r>
    </w:p>
    <w:p w:rsidR="00CA3C50" w:rsidRDefault="00CA3C50" w:rsidP="00CA3C50">
      <w:pPr>
        <w:widowControl/>
        <w:suppressAutoHyphens w:val="0"/>
        <w:autoSpaceDN/>
        <w:spacing w:after="60"/>
        <w:ind w:left="284" w:hanging="284"/>
        <w:contextualSpacing/>
        <w:jc w:val="both"/>
        <w:textAlignment w:val="auto"/>
        <w:rPr>
          <w:rFonts w:eastAsia="Times New Roman" w:cs="Times New Roman"/>
          <w:kern w:val="0"/>
          <w:lang w:eastAsia="pl-PL" w:bidi="ar-SA"/>
        </w:rPr>
      </w:pPr>
      <w:r>
        <w:rPr>
          <w:rFonts w:eastAsia="Times New Roman" w:cs="Times New Roman"/>
          <w:kern w:val="0"/>
          <w:lang w:eastAsia="pl-PL" w:bidi="ar-SA"/>
        </w:rPr>
        <w:t>6.</w:t>
      </w:r>
      <w:r>
        <w:rPr>
          <w:rFonts w:eastAsia="Times New Roman" w:cs="Times New Roman"/>
          <w:kern w:val="0"/>
          <w:lang w:eastAsia="pl-PL" w:bidi="ar-SA"/>
        </w:rPr>
        <w:tab/>
      </w:r>
      <w:r w:rsidRPr="00CA3C50">
        <w:rPr>
          <w:rFonts w:eastAsia="Times New Roman" w:cs="Times New Roman"/>
          <w:kern w:val="0"/>
          <w:lang w:eastAsia="pl-PL" w:bidi="ar-SA"/>
        </w:rPr>
        <w:t xml:space="preserve">W przypadku, gdy Wykonawca wnosi zabezpieczenie w formie określonej w ust. </w:t>
      </w:r>
      <w:r>
        <w:rPr>
          <w:rFonts w:eastAsia="Times New Roman" w:cs="Times New Roman"/>
          <w:kern w:val="0"/>
          <w:lang w:eastAsia="pl-PL" w:bidi="ar-SA"/>
        </w:rPr>
        <w:t>5</w:t>
      </w:r>
      <w:r w:rsidRPr="00CA3C50">
        <w:rPr>
          <w:rFonts w:eastAsia="Times New Roman" w:cs="Times New Roman"/>
          <w:kern w:val="0"/>
          <w:lang w:eastAsia="pl-PL" w:bidi="ar-SA"/>
        </w:rPr>
        <w:t xml:space="preserve"> składa Zamawiającemu stosowny dokument, którego treść gwarantuje bezwarunkową i na pierwsze wezwanie wypłatę kwoty zabezpieczenia zaliczki</w:t>
      </w:r>
      <w:r>
        <w:rPr>
          <w:rFonts w:eastAsia="Times New Roman" w:cs="Times New Roman"/>
          <w:kern w:val="0"/>
          <w:lang w:eastAsia="pl-PL" w:bidi="ar-SA"/>
        </w:rPr>
        <w:t>.</w:t>
      </w:r>
    </w:p>
    <w:p w:rsidR="005916EF" w:rsidRDefault="00CA3C50" w:rsidP="00CA3C50">
      <w:pPr>
        <w:widowControl/>
        <w:suppressAutoHyphens w:val="0"/>
        <w:autoSpaceDN/>
        <w:spacing w:after="60"/>
        <w:ind w:left="284" w:hanging="284"/>
        <w:contextualSpacing/>
        <w:jc w:val="both"/>
        <w:textAlignment w:val="auto"/>
        <w:rPr>
          <w:rFonts w:eastAsia="Times New Roman" w:cs="Times New Roman"/>
          <w:kern w:val="0"/>
          <w:lang w:eastAsia="pl-PL" w:bidi="ar-SA"/>
        </w:rPr>
      </w:pPr>
      <w:r>
        <w:rPr>
          <w:rFonts w:eastAsia="Times New Roman" w:cs="Times New Roman"/>
          <w:kern w:val="0"/>
          <w:lang w:eastAsia="pl-PL" w:bidi="ar-SA"/>
        </w:rPr>
        <w:t>7.</w:t>
      </w:r>
      <w:r>
        <w:rPr>
          <w:rFonts w:eastAsia="Times New Roman" w:cs="Times New Roman"/>
          <w:kern w:val="0"/>
          <w:lang w:eastAsia="pl-PL" w:bidi="ar-SA"/>
        </w:rPr>
        <w:tab/>
      </w:r>
      <w:r w:rsidR="005916EF" w:rsidRPr="009147E5">
        <w:rPr>
          <w:rFonts w:eastAsia="Times New Roman" w:cs="Times New Roman"/>
          <w:kern w:val="0"/>
          <w:lang w:eastAsia="pl-PL" w:bidi="ar-SA"/>
        </w:rPr>
        <w:t xml:space="preserve">Oryginały dokumentów potwierdzających zabezpieczenie zaliczki </w:t>
      </w:r>
      <w:r w:rsidR="003660E5" w:rsidRPr="009147E5">
        <w:rPr>
          <w:rFonts w:eastAsia="Times New Roman" w:cs="Times New Roman"/>
          <w:kern w:val="0"/>
          <w:lang w:eastAsia="pl-PL" w:bidi="ar-SA"/>
        </w:rPr>
        <w:t>Wykonawca</w:t>
      </w:r>
      <w:r w:rsidR="005916EF" w:rsidRPr="009147E5">
        <w:rPr>
          <w:rFonts w:eastAsia="Times New Roman" w:cs="Times New Roman"/>
          <w:kern w:val="0"/>
          <w:lang w:eastAsia="pl-PL" w:bidi="ar-SA"/>
        </w:rPr>
        <w:t xml:space="preserve"> składa </w:t>
      </w:r>
      <w:r w:rsidR="00790E44" w:rsidRPr="009147E5">
        <w:rPr>
          <w:rFonts w:eastAsia="Times New Roman" w:cs="Times New Roman"/>
          <w:kern w:val="0"/>
          <w:lang w:eastAsia="pl-PL" w:bidi="ar-SA"/>
        </w:rPr>
        <w:br/>
      </w:r>
      <w:r w:rsidR="005916EF" w:rsidRPr="009147E5">
        <w:rPr>
          <w:rFonts w:eastAsia="Times New Roman" w:cs="Times New Roman"/>
          <w:kern w:val="0"/>
          <w:lang w:eastAsia="pl-PL" w:bidi="ar-SA"/>
        </w:rPr>
        <w:t xml:space="preserve">w </w:t>
      </w:r>
      <w:r w:rsidR="00790E44" w:rsidRPr="009147E5">
        <w:rPr>
          <w:rFonts w:eastAsia="Times New Roman" w:cs="Times New Roman"/>
          <w:kern w:val="0"/>
          <w:lang w:eastAsia="pl-PL" w:bidi="ar-SA"/>
        </w:rPr>
        <w:t>Wydziale Finansów C</w:t>
      </w:r>
      <w:r w:rsidR="009147E5" w:rsidRPr="009147E5">
        <w:rPr>
          <w:rFonts w:eastAsia="Times New Roman" w:cs="Times New Roman"/>
          <w:kern w:val="0"/>
          <w:lang w:eastAsia="pl-PL" w:bidi="ar-SA"/>
        </w:rPr>
        <w:t>entrum Szkolenia Policji w Legionowie</w:t>
      </w:r>
      <w:r w:rsidR="005916EF" w:rsidRPr="009147E5">
        <w:rPr>
          <w:rFonts w:eastAsia="Times New Roman" w:cs="Times New Roman"/>
          <w:kern w:val="0"/>
          <w:lang w:eastAsia="pl-PL" w:bidi="ar-SA"/>
        </w:rPr>
        <w:t>.</w:t>
      </w:r>
    </w:p>
    <w:p w:rsidR="00CA3C50" w:rsidRPr="009147E5" w:rsidRDefault="006F10CB" w:rsidP="00CA3C50">
      <w:pPr>
        <w:widowControl/>
        <w:suppressAutoHyphens w:val="0"/>
        <w:autoSpaceDN/>
        <w:spacing w:after="60"/>
        <w:ind w:left="284" w:hanging="284"/>
        <w:contextualSpacing/>
        <w:jc w:val="both"/>
        <w:textAlignment w:val="auto"/>
        <w:rPr>
          <w:rFonts w:eastAsia="Times New Roman" w:cs="Times New Roman"/>
          <w:kern w:val="0"/>
          <w:lang w:eastAsia="pl-PL" w:bidi="ar-SA"/>
        </w:rPr>
      </w:pPr>
      <w:r>
        <w:rPr>
          <w:rFonts w:eastAsia="Times New Roman" w:cs="Times New Roman"/>
          <w:kern w:val="0"/>
          <w:lang w:eastAsia="pl-PL" w:bidi="ar-SA"/>
        </w:rPr>
        <w:t>8</w:t>
      </w:r>
      <w:r w:rsidR="00CA3C50">
        <w:rPr>
          <w:rFonts w:eastAsia="Times New Roman" w:cs="Times New Roman"/>
          <w:kern w:val="0"/>
          <w:lang w:eastAsia="pl-PL" w:bidi="ar-SA"/>
        </w:rPr>
        <w:t>.</w:t>
      </w:r>
      <w:r w:rsidR="00CA3C50">
        <w:rPr>
          <w:rFonts w:eastAsia="Times New Roman" w:cs="Times New Roman"/>
          <w:kern w:val="0"/>
          <w:lang w:eastAsia="pl-PL" w:bidi="ar-SA"/>
        </w:rPr>
        <w:tab/>
      </w:r>
      <w:r w:rsidRPr="006F10CB">
        <w:rPr>
          <w:rFonts w:eastAsia="Times New Roman" w:cs="Times New Roman"/>
          <w:kern w:val="0"/>
          <w:lang w:eastAsia="pl-PL" w:bidi="ar-SA"/>
        </w:rPr>
        <w:t xml:space="preserve">Niezwłocznie po wniesieniu zabezpieczenia zaliczki, Wykonawca wystawi i doręczy Zamawiającemu fakturę stanowiącą podstawę do wypłaty zaliczki przez Zamawiającego </w:t>
      </w:r>
      <w:r>
        <w:rPr>
          <w:rFonts w:eastAsia="Times New Roman" w:cs="Times New Roman"/>
          <w:kern w:val="0"/>
          <w:lang w:eastAsia="pl-PL" w:bidi="ar-SA"/>
        </w:rPr>
        <w:br/>
      </w:r>
      <w:r w:rsidRPr="006F10CB">
        <w:rPr>
          <w:rFonts w:eastAsia="Times New Roman" w:cs="Times New Roman"/>
          <w:kern w:val="0"/>
          <w:lang w:eastAsia="pl-PL" w:bidi="ar-SA"/>
        </w:rPr>
        <w:t xml:space="preserve">na wartość zgodną z wartością wniesionego zabezpieczenia zaliczki. Zamawiający zobowiązuje się opłacić każdą fakturę wystawioną zgodnie z zapisem zdania pierwszego </w:t>
      </w:r>
      <w:r>
        <w:rPr>
          <w:rFonts w:eastAsia="Times New Roman" w:cs="Times New Roman"/>
          <w:kern w:val="0"/>
          <w:lang w:eastAsia="pl-PL" w:bidi="ar-SA"/>
        </w:rPr>
        <w:br/>
      </w:r>
      <w:r w:rsidRPr="006F10CB">
        <w:rPr>
          <w:rFonts w:eastAsia="Times New Roman" w:cs="Times New Roman"/>
          <w:kern w:val="0"/>
          <w:lang w:eastAsia="pl-PL" w:bidi="ar-SA"/>
        </w:rPr>
        <w:t xml:space="preserve">w terminie do </w:t>
      </w:r>
      <w:r w:rsidR="0084418B">
        <w:rPr>
          <w:rFonts w:eastAsia="Times New Roman" w:cs="Times New Roman"/>
          <w:kern w:val="0"/>
          <w:lang w:eastAsia="pl-PL" w:bidi="ar-SA"/>
        </w:rPr>
        <w:t>14</w:t>
      </w:r>
      <w:r w:rsidRPr="006F10CB">
        <w:rPr>
          <w:rFonts w:eastAsia="Times New Roman" w:cs="Times New Roman"/>
          <w:kern w:val="0"/>
          <w:lang w:eastAsia="pl-PL" w:bidi="ar-SA"/>
        </w:rPr>
        <w:t xml:space="preserve"> dni, licząc od daty jej dostarczenia do siedziby Zamawiającego.</w:t>
      </w:r>
    </w:p>
    <w:p w:rsidR="005916EF" w:rsidRPr="009147E5" w:rsidRDefault="006F10CB" w:rsidP="006F10CB">
      <w:pPr>
        <w:widowControl/>
        <w:suppressAutoHyphens w:val="0"/>
        <w:autoSpaceDN/>
        <w:spacing w:after="60"/>
        <w:ind w:left="284" w:hanging="284"/>
        <w:contextualSpacing/>
        <w:jc w:val="both"/>
        <w:textAlignment w:val="auto"/>
        <w:rPr>
          <w:rFonts w:eastAsia="Times New Roman" w:cs="Times New Roman"/>
          <w:kern w:val="0"/>
          <w:lang w:eastAsia="pl-PL" w:bidi="ar-SA"/>
        </w:rPr>
      </w:pPr>
      <w:r>
        <w:rPr>
          <w:rFonts w:eastAsia="Times New Roman" w:cs="Times New Roman"/>
          <w:kern w:val="0"/>
          <w:lang w:eastAsia="pl-PL" w:bidi="ar-SA"/>
        </w:rPr>
        <w:lastRenderedPageBreak/>
        <w:t>9.</w:t>
      </w:r>
      <w:r>
        <w:rPr>
          <w:rFonts w:eastAsia="Times New Roman" w:cs="Times New Roman"/>
          <w:kern w:val="0"/>
          <w:lang w:eastAsia="pl-PL" w:bidi="ar-SA"/>
        </w:rPr>
        <w:tab/>
      </w:r>
      <w:r w:rsidR="00790E44" w:rsidRPr="009147E5">
        <w:rPr>
          <w:rFonts w:eastAsia="Times New Roman" w:cs="Times New Roman"/>
          <w:kern w:val="0"/>
          <w:lang w:eastAsia="pl-PL" w:bidi="ar-SA"/>
        </w:rPr>
        <w:t>Zamawiający</w:t>
      </w:r>
      <w:r w:rsidR="00790E44" w:rsidRPr="009147E5">
        <w:rPr>
          <w:rFonts w:eastAsia="Calibri" w:cs="Times New Roman"/>
          <w:i/>
          <w:kern w:val="0"/>
          <w:lang w:eastAsia="pl-PL" w:bidi="ar-SA"/>
        </w:rPr>
        <w:t xml:space="preserve"> </w:t>
      </w:r>
      <w:r w:rsidR="00790E44" w:rsidRPr="009147E5">
        <w:rPr>
          <w:rFonts w:eastAsia="Calibri" w:cs="Times New Roman"/>
          <w:kern w:val="0"/>
          <w:lang w:eastAsia="pl-PL" w:bidi="ar-SA"/>
        </w:rPr>
        <w:t>zwraca</w:t>
      </w:r>
      <w:r w:rsidR="005916EF" w:rsidRPr="009147E5">
        <w:rPr>
          <w:rFonts w:eastAsia="Calibri" w:cs="Times New Roman"/>
          <w:kern w:val="0"/>
          <w:lang w:eastAsia="pl-PL" w:bidi="ar-SA"/>
        </w:rPr>
        <w:t xml:space="preserve"> zabezpieczenie zaliczki w terminie </w:t>
      </w:r>
      <w:r w:rsidR="0084418B">
        <w:rPr>
          <w:rFonts w:eastAsia="Calibri" w:cs="Times New Roman"/>
          <w:kern w:val="0"/>
          <w:lang w:eastAsia="pl-PL" w:bidi="ar-SA"/>
        </w:rPr>
        <w:t>30</w:t>
      </w:r>
      <w:r w:rsidR="005916EF" w:rsidRPr="009147E5">
        <w:rPr>
          <w:rFonts w:eastAsia="Calibri" w:cs="Times New Roman"/>
          <w:kern w:val="0"/>
          <w:lang w:eastAsia="pl-PL" w:bidi="ar-SA"/>
        </w:rPr>
        <w:t xml:space="preserve"> dni od dnia rozliczenia zaliczki i potwierdzenia przez Z</w:t>
      </w:r>
      <w:r w:rsidR="003660E5" w:rsidRPr="009147E5">
        <w:rPr>
          <w:rFonts w:eastAsia="Calibri" w:cs="Times New Roman"/>
          <w:kern w:val="0"/>
          <w:lang w:eastAsia="pl-PL" w:bidi="ar-SA"/>
        </w:rPr>
        <w:t>amawiającego</w:t>
      </w:r>
      <w:r w:rsidR="005916EF" w:rsidRPr="009147E5">
        <w:rPr>
          <w:rFonts w:eastAsia="Calibri" w:cs="Times New Roman"/>
          <w:kern w:val="0"/>
          <w:lang w:eastAsia="pl-PL" w:bidi="ar-SA"/>
        </w:rPr>
        <w:t xml:space="preserve"> należytego wykonania zamówienia.</w:t>
      </w:r>
    </w:p>
    <w:p w:rsidR="005916EF" w:rsidRPr="009147E5" w:rsidRDefault="006F10CB" w:rsidP="006F10CB">
      <w:pPr>
        <w:widowControl/>
        <w:suppressAutoHyphens w:val="0"/>
        <w:autoSpaceDN/>
        <w:spacing w:after="60"/>
        <w:ind w:left="283" w:hanging="425"/>
        <w:contextualSpacing/>
        <w:jc w:val="both"/>
        <w:textAlignment w:val="auto"/>
        <w:rPr>
          <w:rFonts w:eastAsia="Times New Roman" w:cs="Times New Roman"/>
          <w:kern w:val="0"/>
          <w:lang w:eastAsia="pl-PL" w:bidi="ar-SA"/>
        </w:rPr>
      </w:pPr>
      <w:r>
        <w:rPr>
          <w:rFonts w:eastAsia="Times New Roman" w:cs="Times New Roman"/>
          <w:kern w:val="0"/>
          <w:lang w:eastAsia="pl-PL" w:bidi="ar-SA"/>
        </w:rPr>
        <w:t>10.</w:t>
      </w:r>
      <w:r>
        <w:rPr>
          <w:rFonts w:eastAsia="Times New Roman" w:cs="Times New Roman"/>
          <w:kern w:val="0"/>
          <w:lang w:eastAsia="pl-PL" w:bidi="ar-SA"/>
        </w:rPr>
        <w:tab/>
      </w:r>
      <w:r w:rsidR="005916EF" w:rsidRPr="009147E5">
        <w:rPr>
          <w:rFonts w:eastAsia="Times New Roman" w:cs="Times New Roman"/>
          <w:kern w:val="0"/>
          <w:lang w:eastAsia="pl-PL" w:bidi="ar-SA"/>
        </w:rPr>
        <w:t>Rozlicz</w:t>
      </w:r>
      <w:r w:rsidR="00F51172">
        <w:rPr>
          <w:rFonts w:eastAsia="Times New Roman" w:cs="Times New Roman"/>
          <w:kern w:val="0"/>
          <w:lang w:eastAsia="pl-PL" w:bidi="ar-SA"/>
        </w:rPr>
        <w:t>a</w:t>
      </w:r>
      <w:r w:rsidR="005916EF" w:rsidRPr="009147E5">
        <w:rPr>
          <w:rFonts w:eastAsia="Times New Roman" w:cs="Times New Roman"/>
          <w:kern w:val="0"/>
          <w:lang w:eastAsia="pl-PL" w:bidi="ar-SA"/>
        </w:rPr>
        <w:t>nie udzielonych przez Z</w:t>
      </w:r>
      <w:r w:rsidR="003660E5" w:rsidRPr="009147E5">
        <w:rPr>
          <w:rFonts w:eastAsia="Times New Roman" w:cs="Times New Roman"/>
          <w:kern w:val="0"/>
          <w:lang w:eastAsia="pl-PL" w:bidi="ar-SA"/>
        </w:rPr>
        <w:t>amawiającego</w:t>
      </w:r>
      <w:r w:rsidR="005916EF" w:rsidRPr="009147E5">
        <w:rPr>
          <w:rFonts w:eastAsia="Times New Roman" w:cs="Times New Roman"/>
          <w:kern w:val="0"/>
          <w:lang w:eastAsia="pl-PL" w:bidi="ar-SA"/>
        </w:rPr>
        <w:t xml:space="preserve"> zaliczek ustala się w następujący sposób:</w:t>
      </w:r>
    </w:p>
    <w:p w:rsidR="005916EF" w:rsidRPr="009147E5" w:rsidRDefault="00790E44" w:rsidP="00966928">
      <w:pPr>
        <w:widowControl/>
        <w:numPr>
          <w:ilvl w:val="1"/>
          <w:numId w:val="34"/>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9147E5">
        <w:rPr>
          <w:rFonts w:eastAsia="Times New Roman" w:cs="Times New Roman"/>
          <w:kern w:val="0"/>
          <w:lang w:eastAsia="pl-PL" w:bidi="ar-SA"/>
        </w:rPr>
        <w:t>r</w:t>
      </w:r>
      <w:r w:rsidR="005916EF" w:rsidRPr="009147E5">
        <w:rPr>
          <w:rFonts w:eastAsia="Times New Roman" w:cs="Times New Roman"/>
          <w:kern w:val="0"/>
          <w:lang w:eastAsia="pl-PL" w:bidi="ar-SA"/>
        </w:rPr>
        <w:t>ozlicz</w:t>
      </w:r>
      <w:r w:rsidR="00F51172">
        <w:rPr>
          <w:rFonts w:eastAsia="Times New Roman" w:cs="Times New Roman"/>
          <w:kern w:val="0"/>
          <w:lang w:eastAsia="pl-PL" w:bidi="ar-SA"/>
        </w:rPr>
        <w:t>a</w:t>
      </w:r>
      <w:r w:rsidR="005916EF" w:rsidRPr="009147E5">
        <w:rPr>
          <w:rFonts w:eastAsia="Times New Roman" w:cs="Times New Roman"/>
          <w:kern w:val="0"/>
          <w:lang w:eastAsia="pl-PL" w:bidi="ar-SA"/>
        </w:rPr>
        <w:t>nie</w:t>
      </w:r>
      <w:proofErr w:type="gramEnd"/>
      <w:r w:rsidR="005916EF" w:rsidRPr="009147E5">
        <w:rPr>
          <w:rFonts w:eastAsia="Times New Roman" w:cs="Times New Roman"/>
          <w:kern w:val="0"/>
          <w:lang w:eastAsia="pl-PL" w:bidi="ar-SA"/>
        </w:rPr>
        <w:t xml:space="preserve"> zaliczek następuje poprzez wystawienie faktury rozliczeniowej do faktury zaliczkowej z uwzględnieniem warunków </w:t>
      </w:r>
      <w:r w:rsidR="00F51172">
        <w:rPr>
          <w:rFonts w:eastAsia="Times New Roman" w:cs="Times New Roman"/>
          <w:kern w:val="0"/>
          <w:lang w:eastAsia="pl-PL" w:bidi="ar-SA"/>
        </w:rPr>
        <w:t xml:space="preserve">określonych w </w:t>
      </w:r>
      <w:r w:rsidR="005916EF" w:rsidRPr="009147E5">
        <w:rPr>
          <w:rFonts w:eastAsia="Times New Roman" w:cs="Times New Roman"/>
          <w:kern w:val="0"/>
          <w:lang w:eastAsia="pl-PL" w:bidi="ar-SA"/>
        </w:rPr>
        <w:t>§</w:t>
      </w:r>
      <w:r w:rsidR="009147E5" w:rsidRPr="009147E5">
        <w:rPr>
          <w:rFonts w:eastAsia="Times New Roman" w:cs="Times New Roman"/>
          <w:kern w:val="0"/>
          <w:lang w:eastAsia="pl-PL" w:bidi="ar-SA"/>
        </w:rPr>
        <w:t xml:space="preserve"> 5</w:t>
      </w:r>
      <w:r w:rsidR="005916EF" w:rsidRPr="009147E5">
        <w:rPr>
          <w:rFonts w:eastAsia="Times New Roman" w:cs="Times New Roman"/>
          <w:kern w:val="0"/>
          <w:lang w:eastAsia="pl-PL" w:bidi="ar-SA"/>
        </w:rPr>
        <w:t xml:space="preserve"> (zasady tożsame </w:t>
      </w:r>
      <w:r w:rsidR="00F51172">
        <w:rPr>
          <w:rFonts w:eastAsia="Times New Roman" w:cs="Times New Roman"/>
          <w:kern w:val="0"/>
          <w:lang w:eastAsia="pl-PL" w:bidi="ar-SA"/>
        </w:rPr>
        <w:br/>
      </w:r>
      <w:r w:rsidR="005916EF" w:rsidRPr="009147E5">
        <w:rPr>
          <w:rFonts w:eastAsia="Times New Roman" w:cs="Times New Roman"/>
          <w:kern w:val="0"/>
          <w:lang w:eastAsia="pl-PL" w:bidi="ar-SA"/>
        </w:rPr>
        <w:t xml:space="preserve">z kryteriami wystawiania faktur za zrealizowane roboty budowlane). </w:t>
      </w:r>
      <w:r w:rsidR="003660E5" w:rsidRPr="009147E5">
        <w:rPr>
          <w:rFonts w:eastAsia="Times New Roman" w:cs="Times New Roman"/>
          <w:kern w:val="0"/>
          <w:lang w:eastAsia="pl-PL" w:bidi="ar-SA"/>
        </w:rPr>
        <w:t>Wykonawca</w:t>
      </w:r>
      <w:r w:rsidR="005916EF" w:rsidRPr="009147E5">
        <w:rPr>
          <w:rFonts w:eastAsia="Times New Roman" w:cs="Times New Roman"/>
          <w:kern w:val="0"/>
          <w:lang w:eastAsia="pl-PL" w:bidi="ar-SA"/>
        </w:rPr>
        <w:t xml:space="preserve"> jest zobowiązany, niezależnie od terminu, na który jest udzielona zaliczka, do częściowego rozliczania udzielonej zaliczki nie rzadziej niż w okresach wynikających z harmonogramu r</w:t>
      </w:r>
      <w:r w:rsidR="00F51172">
        <w:rPr>
          <w:rFonts w:eastAsia="Times New Roman" w:cs="Times New Roman"/>
          <w:kern w:val="0"/>
          <w:lang w:eastAsia="pl-PL" w:bidi="ar-SA"/>
        </w:rPr>
        <w:t>obót</w:t>
      </w:r>
      <w:r w:rsidR="005916EF" w:rsidRPr="009147E5">
        <w:rPr>
          <w:rFonts w:eastAsia="Times New Roman" w:cs="Times New Roman"/>
          <w:kern w:val="0"/>
          <w:lang w:eastAsia="pl-PL" w:bidi="ar-SA"/>
        </w:rPr>
        <w:t xml:space="preserve">. Całkowite rozliczenie zaliczki musi nastąpić do wysokości </w:t>
      </w:r>
      <w:r w:rsidRPr="009147E5">
        <w:rPr>
          <w:rFonts w:eastAsia="Times New Roman" w:cs="Times New Roman"/>
          <w:kern w:val="0"/>
          <w:lang w:eastAsia="pl-PL" w:bidi="ar-SA"/>
        </w:rPr>
        <w:br/>
      </w:r>
      <w:r w:rsidR="005916EF" w:rsidRPr="009147E5">
        <w:rPr>
          <w:rFonts w:eastAsia="Times New Roman" w:cs="Times New Roman"/>
          <w:kern w:val="0"/>
          <w:lang w:eastAsia="pl-PL" w:bidi="ar-SA"/>
        </w:rPr>
        <w:t>i w terminach określonych w harmonogramie rozliczenia zaliczki;</w:t>
      </w:r>
    </w:p>
    <w:p w:rsidR="005916EF" w:rsidRPr="009147E5" w:rsidRDefault="00790E44" w:rsidP="00966928">
      <w:pPr>
        <w:widowControl/>
        <w:numPr>
          <w:ilvl w:val="1"/>
          <w:numId w:val="34"/>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9147E5">
        <w:rPr>
          <w:rFonts w:eastAsia="Times New Roman" w:cs="Times New Roman"/>
          <w:kern w:val="0"/>
          <w:lang w:eastAsia="pl-PL" w:bidi="ar-SA"/>
        </w:rPr>
        <w:t>z</w:t>
      </w:r>
      <w:r w:rsidR="005916EF" w:rsidRPr="009147E5">
        <w:rPr>
          <w:rFonts w:eastAsia="Times New Roman" w:cs="Times New Roman"/>
          <w:kern w:val="0"/>
          <w:lang w:eastAsia="pl-PL" w:bidi="ar-SA"/>
        </w:rPr>
        <w:t>a</w:t>
      </w:r>
      <w:proofErr w:type="gramEnd"/>
      <w:r w:rsidR="005916EF" w:rsidRPr="009147E5">
        <w:rPr>
          <w:rFonts w:eastAsia="Times New Roman" w:cs="Times New Roman"/>
          <w:kern w:val="0"/>
          <w:lang w:eastAsia="pl-PL" w:bidi="ar-SA"/>
        </w:rPr>
        <w:t xml:space="preserve"> termin rozliczenia zaliczki przyjmuje się dzień złożenia przez </w:t>
      </w:r>
      <w:r w:rsidR="009147E5" w:rsidRPr="009147E5">
        <w:rPr>
          <w:rFonts w:eastAsia="Times New Roman" w:cs="Times New Roman"/>
          <w:iCs/>
          <w:kern w:val="0"/>
          <w:lang w:eastAsia="pl-PL" w:bidi="ar-SA"/>
        </w:rPr>
        <w:t>Wykonawcę</w:t>
      </w:r>
      <w:r w:rsidR="009147E5" w:rsidRPr="009147E5">
        <w:rPr>
          <w:rFonts w:eastAsia="Times New Roman" w:cs="Times New Roman"/>
          <w:i/>
          <w:iCs/>
          <w:kern w:val="0"/>
          <w:lang w:eastAsia="pl-PL" w:bidi="ar-SA"/>
        </w:rPr>
        <w:t xml:space="preserve"> </w:t>
      </w:r>
      <w:r w:rsidR="009147E5" w:rsidRPr="009147E5">
        <w:rPr>
          <w:rFonts w:eastAsia="Times New Roman" w:cs="Times New Roman"/>
          <w:iCs/>
          <w:kern w:val="0"/>
          <w:lang w:eastAsia="pl-PL" w:bidi="ar-SA"/>
        </w:rPr>
        <w:t>właściwie</w:t>
      </w:r>
      <w:r w:rsidR="005916EF" w:rsidRPr="009147E5">
        <w:rPr>
          <w:rFonts w:eastAsia="Times New Roman" w:cs="Times New Roman"/>
          <w:kern w:val="0"/>
          <w:lang w:eastAsia="pl-PL" w:bidi="ar-SA"/>
        </w:rPr>
        <w:t xml:space="preserve"> sporządzonej faktury;</w:t>
      </w:r>
    </w:p>
    <w:p w:rsidR="005916EF" w:rsidRPr="009147E5" w:rsidRDefault="00790E44" w:rsidP="00966928">
      <w:pPr>
        <w:widowControl/>
        <w:numPr>
          <w:ilvl w:val="1"/>
          <w:numId w:val="34"/>
        </w:numPr>
        <w:suppressAutoHyphens w:val="0"/>
        <w:autoSpaceDN/>
        <w:spacing w:after="60"/>
        <w:ind w:left="568" w:hanging="284"/>
        <w:contextualSpacing/>
        <w:jc w:val="both"/>
        <w:textAlignment w:val="auto"/>
        <w:rPr>
          <w:rFonts w:eastAsia="Times New Roman" w:cs="Times New Roman"/>
          <w:kern w:val="0"/>
          <w:lang w:eastAsia="pl-PL" w:bidi="ar-SA"/>
        </w:rPr>
      </w:pPr>
      <w:r w:rsidRPr="009147E5">
        <w:rPr>
          <w:rFonts w:eastAsia="Times New Roman" w:cs="Times New Roman"/>
          <w:kern w:val="0"/>
          <w:lang w:eastAsia="pl-PL" w:bidi="ar-SA"/>
        </w:rPr>
        <w:t>w</w:t>
      </w:r>
      <w:r w:rsidR="005916EF" w:rsidRPr="009147E5">
        <w:rPr>
          <w:rFonts w:eastAsia="Times New Roman" w:cs="Times New Roman"/>
          <w:kern w:val="0"/>
          <w:lang w:eastAsia="pl-PL" w:bidi="ar-SA"/>
        </w:rPr>
        <w:t xml:space="preserve"> nieprzewidzianych, szczególnie uzasadnionych przypadkach, </w:t>
      </w:r>
      <w:proofErr w:type="gramStart"/>
      <w:r w:rsidR="000A08A1" w:rsidRPr="009147E5">
        <w:rPr>
          <w:rFonts w:eastAsia="Times New Roman" w:cs="Times New Roman"/>
          <w:kern w:val="0"/>
          <w:lang w:eastAsia="pl-PL" w:bidi="ar-SA"/>
        </w:rPr>
        <w:t>Zamawiający</w:t>
      </w:r>
      <w:r w:rsidR="000A08A1" w:rsidRPr="009147E5">
        <w:rPr>
          <w:rFonts w:eastAsia="Times New Roman" w:cs="Times New Roman"/>
          <w:i/>
          <w:kern w:val="0"/>
          <w:lang w:eastAsia="pl-PL" w:bidi="ar-SA"/>
        </w:rPr>
        <w:t xml:space="preserve"> </w:t>
      </w:r>
      <w:r w:rsidR="005916EF" w:rsidRPr="009147E5">
        <w:rPr>
          <w:rFonts w:eastAsia="Times New Roman" w:cs="Times New Roman"/>
          <w:kern w:val="0"/>
          <w:lang w:eastAsia="pl-PL" w:bidi="ar-SA"/>
        </w:rPr>
        <w:t xml:space="preserve"> na</w:t>
      </w:r>
      <w:proofErr w:type="gramEnd"/>
      <w:r w:rsidR="005916EF" w:rsidRPr="009147E5">
        <w:rPr>
          <w:rFonts w:eastAsia="Times New Roman" w:cs="Times New Roman"/>
          <w:kern w:val="0"/>
          <w:lang w:eastAsia="pl-PL" w:bidi="ar-SA"/>
        </w:rPr>
        <w:t xml:space="preserve"> pisemny wniosek </w:t>
      </w:r>
      <w:r w:rsidR="005916EF" w:rsidRPr="009147E5">
        <w:rPr>
          <w:rFonts w:eastAsia="Times New Roman" w:cs="Times New Roman"/>
          <w:iCs/>
          <w:kern w:val="0"/>
          <w:lang w:eastAsia="pl-PL" w:bidi="ar-SA"/>
        </w:rPr>
        <w:t>W</w:t>
      </w:r>
      <w:r w:rsidR="003660E5" w:rsidRPr="009147E5">
        <w:rPr>
          <w:rFonts w:eastAsia="Times New Roman" w:cs="Times New Roman"/>
          <w:iCs/>
          <w:kern w:val="0"/>
          <w:lang w:eastAsia="pl-PL" w:bidi="ar-SA"/>
        </w:rPr>
        <w:t>ykonawcy</w:t>
      </w:r>
      <w:r w:rsidR="005916EF" w:rsidRPr="009147E5">
        <w:rPr>
          <w:rFonts w:eastAsia="Times New Roman" w:cs="Times New Roman"/>
          <w:kern w:val="0"/>
          <w:lang w:eastAsia="pl-PL" w:bidi="ar-SA"/>
        </w:rPr>
        <w:t xml:space="preserve"> może dopuścić rozliczenie zaliczek w innym terminie niż </w:t>
      </w:r>
      <w:r w:rsidR="00F51172">
        <w:rPr>
          <w:rFonts w:eastAsia="Times New Roman" w:cs="Times New Roman"/>
          <w:kern w:val="0"/>
          <w:lang w:eastAsia="pl-PL" w:bidi="ar-SA"/>
        </w:rPr>
        <w:t>wskazano</w:t>
      </w:r>
      <w:r w:rsidR="005916EF" w:rsidRPr="009147E5">
        <w:rPr>
          <w:rFonts w:eastAsia="Times New Roman" w:cs="Times New Roman"/>
          <w:kern w:val="0"/>
          <w:lang w:eastAsia="pl-PL" w:bidi="ar-SA"/>
        </w:rPr>
        <w:t xml:space="preserve"> w </w:t>
      </w:r>
      <w:r w:rsidR="009147E5" w:rsidRPr="009147E5">
        <w:rPr>
          <w:rFonts w:eastAsia="Times New Roman" w:cs="Times New Roman"/>
          <w:kern w:val="0"/>
          <w:lang w:eastAsia="pl-PL" w:bidi="ar-SA"/>
        </w:rPr>
        <w:t>h</w:t>
      </w:r>
      <w:r w:rsidR="005916EF" w:rsidRPr="009147E5">
        <w:rPr>
          <w:rFonts w:eastAsia="Times New Roman" w:cs="Times New Roman"/>
          <w:kern w:val="0"/>
          <w:lang w:eastAsia="pl-PL" w:bidi="ar-SA"/>
        </w:rPr>
        <w:t xml:space="preserve">armonogramie rozliczenia zaliczki. Przedłużenie terminu rozliczenia zaliczki na wniosek </w:t>
      </w:r>
      <w:r w:rsidR="005916EF" w:rsidRPr="009147E5">
        <w:rPr>
          <w:rFonts w:eastAsia="Times New Roman" w:cs="Times New Roman"/>
          <w:iCs/>
          <w:kern w:val="0"/>
          <w:lang w:eastAsia="pl-PL" w:bidi="ar-SA"/>
        </w:rPr>
        <w:t>W</w:t>
      </w:r>
      <w:r w:rsidR="003660E5" w:rsidRPr="009147E5">
        <w:rPr>
          <w:rFonts w:eastAsia="Times New Roman" w:cs="Times New Roman"/>
          <w:iCs/>
          <w:kern w:val="0"/>
          <w:lang w:eastAsia="pl-PL" w:bidi="ar-SA"/>
        </w:rPr>
        <w:t>ykonawcy</w:t>
      </w:r>
      <w:r w:rsidR="005916EF" w:rsidRPr="009147E5">
        <w:rPr>
          <w:rFonts w:eastAsia="Times New Roman" w:cs="Times New Roman"/>
          <w:kern w:val="0"/>
          <w:lang w:eastAsia="pl-PL" w:bidi="ar-SA"/>
        </w:rPr>
        <w:t xml:space="preserve"> jest nierozłączne z przedłużeniem terminu zabezpieczenia zaliczki. Wniosek </w:t>
      </w:r>
      <w:r w:rsidR="005916EF" w:rsidRPr="009147E5">
        <w:rPr>
          <w:rFonts w:eastAsia="Times New Roman" w:cs="Times New Roman"/>
          <w:iCs/>
          <w:kern w:val="0"/>
          <w:lang w:eastAsia="pl-PL" w:bidi="ar-SA"/>
        </w:rPr>
        <w:t>W</w:t>
      </w:r>
      <w:r w:rsidR="003660E5" w:rsidRPr="009147E5">
        <w:rPr>
          <w:rFonts w:eastAsia="Times New Roman" w:cs="Times New Roman"/>
          <w:iCs/>
          <w:kern w:val="0"/>
          <w:lang w:eastAsia="pl-PL" w:bidi="ar-SA"/>
        </w:rPr>
        <w:t>ykonawcy</w:t>
      </w:r>
      <w:r w:rsidR="005916EF" w:rsidRPr="009147E5">
        <w:rPr>
          <w:rFonts w:eastAsia="Times New Roman" w:cs="Times New Roman"/>
          <w:kern w:val="0"/>
          <w:lang w:eastAsia="pl-PL" w:bidi="ar-SA"/>
        </w:rPr>
        <w:t xml:space="preserve"> powinien zostać złożony w siedzibie Z</w:t>
      </w:r>
      <w:r w:rsidR="003660E5" w:rsidRPr="009147E5">
        <w:rPr>
          <w:rFonts w:eastAsia="Times New Roman" w:cs="Times New Roman"/>
          <w:kern w:val="0"/>
          <w:lang w:eastAsia="pl-PL" w:bidi="ar-SA"/>
        </w:rPr>
        <w:t>amawiającego</w:t>
      </w:r>
      <w:r w:rsidR="005916EF" w:rsidRPr="009147E5">
        <w:rPr>
          <w:rFonts w:eastAsia="Times New Roman" w:cs="Times New Roman"/>
          <w:kern w:val="0"/>
          <w:lang w:eastAsia="pl-PL" w:bidi="ar-SA"/>
        </w:rPr>
        <w:t xml:space="preserve"> minimum </w:t>
      </w:r>
      <w:r w:rsidR="00F51172">
        <w:rPr>
          <w:rFonts w:eastAsia="Times New Roman" w:cs="Times New Roman"/>
          <w:kern w:val="0"/>
          <w:lang w:eastAsia="pl-PL" w:bidi="ar-SA"/>
        </w:rPr>
        <w:t>14</w:t>
      </w:r>
      <w:r w:rsidR="005916EF" w:rsidRPr="009147E5">
        <w:rPr>
          <w:rFonts w:eastAsia="Times New Roman" w:cs="Times New Roman"/>
          <w:kern w:val="0"/>
          <w:lang w:eastAsia="pl-PL" w:bidi="ar-SA"/>
        </w:rPr>
        <w:t xml:space="preserve"> dni przed terminem rozliczenia zaliczki;</w:t>
      </w:r>
    </w:p>
    <w:p w:rsidR="005916EF" w:rsidRDefault="006F10CB" w:rsidP="006F10CB">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11.</w:t>
      </w:r>
      <w:r>
        <w:rPr>
          <w:rFonts w:eastAsia="Times New Roman" w:cs="Times New Roman"/>
          <w:color w:val="000000"/>
          <w:kern w:val="0"/>
          <w:lang w:eastAsia="pl-PL" w:bidi="ar-SA"/>
        </w:rPr>
        <w:tab/>
      </w:r>
      <w:r w:rsidR="005916EF" w:rsidRPr="005916EF">
        <w:rPr>
          <w:rFonts w:eastAsia="Times New Roman" w:cs="Times New Roman"/>
          <w:color w:val="000000"/>
          <w:kern w:val="0"/>
          <w:lang w:eastAsia="pl-PL" w:bidi="ar-SA"/>
        </w:rPr>
        <w:t xml:space="preserve">W przypadku gdy </w:t>
      </w:r>
      <w:r w:rsidR="005916EF" w:rsidRPr="007A5AAE">
        <w:rPr>
          <w:rFonts w:eastAsia="Times New Roman" w:cs="Times New Roman"/>
          <w:color w:val="000000"/>
          <w:kern w:val="0"/>
          <w:lang w:eastAsia="pl-PL" w:bidi="ar-SA"/>
        </w:rPr>
        <w:t>W</w:t>
      </w:r>
      <w:r w:rsidR="003660E5" w:rsidRPr="007A5AAE">
        <w:rPr>
          <w:rFonts w:eastAsia="Times New Roman" w:cs="Times New Roman"/>
          <w:color w:val="000000"/>
          <w:kern w:val="0"/>
          <w:lang w:eastAsia="pl-PL" w:bidi="ar-SA"/>
        </w:rPr>
        <w:t>ykonawca</w:t>
      </w:r>
      <w:r w:rsidR="005916EF" w:rsidRPr="005916EF">
        <w:rPr>
          <w:rFonts w:eastAsia="Times New Roman" w:cs="Times New Roman"/>
          <w:color w:val="000000"/>
          <w:kern w:val="0"/>
          <w:lang w:eastAsia="pl-PL" w:bidi="ar-SA"/>
        </w:rPr>
        <w:t xml:space="preserve"> nie rozliczy się z całej kwoty udzielonej zaliczki w terminie, </w:t>
      </w:r>
      <w:r w:rsidR="007A5AAE" w:rsidRPr="000A08A1">
        <w:rPr>
          <w:rFonts w:eastAsia="Times New Roman" w:cs="Times New Roman"/>
          <w:color w:val="000000"/>
          <w:kern w:val="0"/>
          <w:lang w:eastAsia="pl-PL" w:bidi="ar-SA"/>
        </w:rPr>
        <w:t>Zamawiający</w:t>
      </w:r>
      <w:r w:rsidR="007A5AAE" w:rsidRPr="005916EF">
        <w:rPr>
          <w:rFonts w:eastAsia="Times New Roman" w:cs="Times New Roman"/>
          <w:i/>
          <w:color w:val="000000"/>
          <w:kern w:val="0"/>
          <w:lang w:eastAsia="pl-PL" w:bidi="ar-SA"/>
        </w:rPr>
        <w:t xml:space="preserve"> </w:t>
      </w:r>
      <w:r w:rsidR="007A5AAE" w:rsidRPr="005916EF">
        <w:rPr>
          <w:rFonts w:eastAsia="Times New Roman" w:cs="Times New Roman"/>
          <w:color w:val="000000"/>
          <w:kern w:val="0"/>
          <w:lang w:eastAsia="pl-PL" w:bidi="ar-SA"/>
        </w:rPr>
        <w:t>niezwłocznie</w:t>
      </w:r>
      <w:r w:rsidR="005916EF" w:rsidRPr="005916EF">
        <w:rPr>
          <w:rFonts w:eastAsia="Times New Roman" w:cs="Times New Roman"/>
          <w:color w:val="000000"/>
          <w:kern w:val="0"/>
          <w:lang w:eastAsia="pl-PL" w:bidi="ar-SA"/>
        </w:rPr>
        <w:t xml:space="preserve"> wezwie </w:t>
      </w:r>
      <w:r w:rsidR="005916EF" w:rsidRPr="005916EF">
        <w:rPr>
          <w:rFonts w:eastAsia="Times New Roman" w:cs="Times New Roman"/>
          <w:iCs/>
          <w:color w:val="000000"/>
          <w:kern w:val="0"/>
          <w:lang w:eastAsia="pl-PL" w:bidi="ar-SA"/>
        </w:rPr>
        <w:t>W</w:t>
      </w:r>
      <w:r w:rsidR="003660E5" w:rsidRPr="003660E5">
        <w:rPr>
          <w:rFonts w:eastAsia="Times New Roman" w:cs="Times New Roman"/>
          <w:iCs/>
          <w:color w:val="000000"/>
          <w:kern w:val="0"/>
          <w:lang w:eastAsia="pl-PL" w:bidi="ar-SA"/>
        </w:rPr>
        <w:t>ykonawcę</w:t>
      </w:r>
      <w:r w:rsidR="005916EF" w:rsidRPr="005916EF" w:rsidDel="0074691A">
        <w:rPr>
          <w:rFonts w:eastAsia="Times New Roman" w:cs="Times New Roman"/>
          <w:color w:val="000000"/>
          <w:kern w:val="0"/>
          <w:lang w:eastAsia="pl-PL" w:bidi="ar-SA"/>
        </w:rPr>
        <w:t xml:space="preserve"> </w:t>
      </w:r>
      <w:r w:rsidR="005916EF" w:rsidRPr="005916EF">
        <w:rPr>
          <w:rFonts w:eastAsia="Times New Roman" w:cs="Times New Roman"/>
          <w:color w:val="000000"/>
          <w:kern w:val="0"/>
          <w:lang w:eastAsia="pl-PL" w:bidi="ar-SA"/>
        </w:rPr>
        <w:t xml:space="preserve">do rozliczenia lub zwrotu wypłaconej </w:t>
      </w:r>
      <w:r w:rsidR="00226A28">
        <w:rPr>
          <w:rFonts w:eastAsia="Times New Roman" w:cs="Times New Roman"/>
          <w:color w:val="000000"/>
          <w:kern w:val="0"/>
          <w:lang w:eastAsia="pl-PL" w:bidi="ar-SA"/>
        </w:rPr>
        <w:br/>
      </w:r>
      <w:r w:rsidR="005916EF" w:rsidRPr="005916EF">
        <w:rPr>
          <w:rFonts w:eastAsia="Times New Roman" w:cs="Times New Roman"/>
          <w:color w:val="000000"/>
          <w:kern w:val="0"/>
          <w:lang w:eastAsia="pl-PL" w:bidi="ar-SA"/>
        </w:rPr>
        <w:t>a nierozliczonej kwoty zaliczki w terminie 14 dni kalendarzowych od daty otrzymania pisma</w:t>
      </w:r>
      <w:r w:rsidR="00226A28">
        <w:rPr>
          <w:rFonts w:eastAsia="Times New Roman" w:cs="Times New Roman"/>
          <w:color w:val="000000"/>
          <w:kern w:val="0"/>
          <w:lang w:eastAsia="pl-PL" w:bidi="ar-SA"/>
        </w:rPr>
        <w:t xml:space="preserve"> (także przy użyciu środków komunikacji elektronicznej)</w:t>
      </w:r>
      <w:r w:rsidR="005916EF" w:rsidRPr="005916EF">
        <w:rPr>
          <w:rFonts w:eastAsia="Times New Roman" w:cs="Times New Roman"/>
          <w:color w:val="000000"/>
          <w:kern w:val="0"/>
          <w:lang w:eastAsia="pl-PL" w:bidi="ar-SA"/>
        </w:rPr>
        <w:t xml:space="preserve">. W przypadku braku całkowitego rozliczenia </w:t>
      </w:r>
      <w:r w:rsidR="00226A28" w:rsidRPr="005916EF">
        <w:rPr>
          <w:rFonts w:eastAsia="Times New Roman" w:cs="Times New Roman"/>
          <w:color w:val="000000"/>
          <w:kern w:val="0"/>
          <w:lang w:eastAsia="pl-PL" w:bidi="ar-SA"/>
        </w:rPr>
        <w:t>wypłaconej,</w:t>
      </w:r>
      <w:r w:rsidR="00226A28">
        <w:rPr>
          <w:rFonts w:eastAsia="Times New Roman" w:cs="Times New Roman"/>
          <w:color w:val="000000"/>
          <w:kern w:val="0"/>
          <w:lang w:eastAsia="pl-PL" w:bidi="ar-SA"/>
        </w:rPr>
        <w:t xml:space="preserve"> </w:t>
      </w:r>
      <w:r w:rsidR="00226A28" w:rsidRPr="005916EF">
        <w:rPr>
          <w:rFonts w:eastAsia="Times New Roman" w:cs="Times New Roman"/>
          <w:color w:val="000000"/>
          <w:kern w:val="0"/>
          <w:lang w:eastAsia="pl-PL" w:bidi="ar-SA"/>
        </w:rPr>
        <w:t>a</w:t>
      </w:r>
      <w:r w:rsidR="005916EF" w:rsidRPr="005916EF">
        <w:rPr>
          <w:rFonts w:eastAsia="Times New Roman" w:cs="Times New Roman"/>
          <w:color w:val="000000"/>
          <w:kern w:val="0"/>
          <w:lang w:eastAsia="pl-PL" w:bidi="ar-SA"/>
        </w:rPr>
        <w:t xml:space="preserve"> nierozliczonej kwoty zaliczki </w:t>
      </w:r>
      <w:r w:rsidR="003660E5" w:rsidRPr="000A08A1">
        <w:rPr>
          <w:rFonts w:eastAsia="Times New Roman" w:cs="Times New Roman"/>
          <w:color w:val="000000"/>
          <w:kern w:val="0"/>
          <w:lang w:eastAsia="pl-PL" w:bidi="ar-SA"/>
        </w:rPr>
        <w:t>Zamawiający</w:t>
      </w:r>
      <w:r w:rsidR="003660E5" w:rsidRPr="005916EF">
        <w:rPr>
          <w:rFonts w:eastAsia="Times New Roman" w:cs="Times New Roman"/>
          <w:i/>
          <w:color w:val="000000"/>
          <w:kern w:val="0"/>
          <w:lang w:eastAsia="pl-PL" w:bidi="ar-SA"/>
        </w:rPr>
        <w:t xml:space="preserve"> </w:t>
      </w:r>
      <w:r w:rsidR="003660E5" w:rsidRPr="005916EF">
        <w:rPr>
          <w:rFonts w:eastAsia="Times New Roman" w:cs="Times New Roman"/>
          <w:color w:val="000000"/>
          <w:kern w:val="0"/>
          <w:lang w:eastAsia="pl-PL" w:bidi="ar-SA"/>
        </w:rPr>
        <w:t>niezwłocznie</w:t>
      </w:r>
      <w:r w:rsidR="005916EF" w:rsidRPr="005916EF">
        <w:rPr>
          <w:rFonts w:eastAsia="Times New Roman" w:cs="Times New Roman"/>
          <w:color w:val="000000"/>
          <w:kern w:val="0"/>
          <w:lang w:eastAsia="pl-PL" w:bidi="ar-SA"/>
        </w:rPr>
        <w:t xml:space="preserve"> wystąpi do gwaranta o jej zwrot w wysokości różnicy pomiędzy kwotą udzielonej zaliczki </w:t>
      </w:r>
      <w:r w:rsidR="00226A28">
        <w:rPr>
          <w:rFonts w:eastAsia="Times New Roman" w:cs="Times New Roman"/>
          <w:color w:val="000000"/>
          <w:kern w:val="0"/>
          <w:lang w:eastAsia="pl-PL" w:bidi="ar-SA"/>
        </w:rPr>
        <w:br/>
      </w:r>
      <w:r w:rsidR="005916EF" w:rsidRPr="005916EF">
        <w:rPr>
          <w:rFonts w:eastAsia="Times New Roman" w:cs="Times New Roman"/>
          <w:color w:val="000000"/>
          <w:kern w:val="0"/>
          <w:lang w:eastAsia="pl-PL" w:bidi="ar-SA"/>
        </w:rPr>
        <w:t xml:space="preserve">a </w:t>
      </w:r>
      <w:r w:rsidR="00226A28" w:rsidRPr="005916EF">
        <w:rPr>
          <w:rFonts w:eastAsia="Times New Roman" w:cs="Times New Roman"/>
          <w:color w:val="000000"/>
          <w:kern w:val="0"/>
          <w:lang w:eastAsia="pl-PL" w:bidi="ar-SA"/>
        </w:rPr>
        <w:t>nierozliczoną</w:t>
      </w:r>
      <w:r w:rsidR="005916EF" w:rsidRPr="005916EF">
        <w:rPr>
          <w:rFonts w:eastAsia="Times New Roman" w:cs="Times New Roman"/>
          <w:color w:val="000000"/>
          <w:kern w:val="0"/>
          <w:lang w:eastAsia="pl-PL" w:bidi="ar-SA"/>
        </w:rPr>
        <w:t xml:space="preserve"> kwotą udzielonej zaliczki.</w:t>
      </w:r>
    </w:p>
    <w:p w:rsidR="006F10CB" w:rsidRPr="006F10CB" w:rsidRDefault="006F10CB" w:rsidP="006F10CB">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12.</w:t>
      </w:r>
      <w:r w:rsidR="000F7B41">
        <w:rPr>
          <w:rFonts w:eastAsia="Times New Roman" w:cs="Times New Roman"/>
          <w:color w:val="000000"/>
          <w:kern w:val="0"/>
          <w:lang w:eastAsia="pl-PL" w:bidi="ar-SA"/>
        </w:rPr>
        <w:tab/>
      </w:r>
      <w:r w:rsidRPr="006F10CB">
        <w:rPr>
          <w:rFonts w:eastAsia="Times New Roman" w:cs="Times New Roman"/>
          <w:color w:val="000000"/>
          <w:kern w:val="0"/>
          <w:lang w:eastAsia="pl-PL" w:bidi="ar-SA"/>
        </w:rPr>
        <w:t>Wykonawca zobowiązany jest do zwrotu zaliczki w terminie wskazanym przez Zamawiającego na jego pisemne wezwanie, jeżeli:</w:t>
      </w:r>
    </w:p>
    <w:p w:rsidR="006F10CB" w:rsidRPr="006F10CB" w:rsidRDefault="006F10CB" w:rsidP="006F10CB">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6F10CB">
        <w:rPr>
          <w:rFonts w:eastAsia="Times New Roman" w:cs="Times New Roman"/>
          <w:color w:val="000000"/>
          <w:kern w:val="0"/>
          <w:lang w:eastAsia="pl-PL" w:bidi="ar-SA"/>
        </w:rPr>
        <w:t>1)</w:t>
      </w:r>
      <w:r>
        <w:rPr>
          <w:rFonts w:eastAsia="Times New Roman" w:cs="Times New Roman"/>
          <w:color w:val="000000"/>
          <w:kern w:val="0"/>
          <w:lang w:eastAsia="pl-PL" w:bidi="ar-SA"/>
        </w:rPr>
        <w:tab/>
      </w:r>
      <w:r w:rsidRPr="006F10CB">
        <w:rPr>
          <w:rFonts w:eastAsia="Times New Roman" w:cs="Times New Roman"/>
          <w:color w:val="000000"/>
          <w:kern w:val="0"/>
          <w:lang w:eastAsia="pl-PL" w:bidi="ar-SA"/>
        </w:rPr>
        <w:t>Wykonawca</w:t>
      </w:r>
      <w:proofErr w:type="gramEnd"/>
      <w:r w:rsidRPr="006F10CB">
        <w:rPr>
          <w:rFonts w:eastAsia="Times New Roman" w:cs="Times New Roman"/>
          <w:color w:val="000000"/>
          <w:kern w:val="0"/>
          <w:lang w:eastAsia="pl-PL" w:bidi="ar-SA"/>
        </w:rPr>
        <w:t xml:space="preserve">, z przyczyn nieleżących po stronie Zamawiającego, nie przystąpił </w:t>
      </w:r>
      <w:r w:rsidR="000F7B41">
        <w:rPr>
          <w:rFonts w:eastAsia="Times New Roman" w:cs="Times New Roman"/>
          <w:color w:val="000000"/>
          <w:kern w:val="0"/>
          <w:lang w:eastAsia="pl-PL" w:bidi="ar-SA"/>
        </w:rPr>
        <w:br/>
      </w:r>
      <w:r w:rsidRPr="006F10CB">
        <w:rPr>
          <w:rFonts w:eastAsia="Times New Roman" w:cs="Times New Roman"/>
          <w:color w:val="000000"/>
          <w:kern w:val="0"/>
          <w:lang w:eastAsia="pl-PL" w:bidi="ar-SA"/>
        </w:rPr>
        <w:t xml:space="preserve">do realizacji przedmiotu umowy przez okres co najmniej 7 dni, licząc od dnia podpisania umowy lub nie przystąpił do realizacji robót przez okres co najmniej 7 dni w stosunku </w:t>
      </w:r>
      <w:r w:rsidR="000F7B41">
        <w:rPr>
          <w:rFonts w:eastAsia="Times New Roman" w:cs="Times New Roman"/>
          <w:color w:val="000000"/>
          <w:kern w:val="0"/>
          <w:lang w:eastAsia="pl-PL" w:bidi="ar-SA"/>
        </w:rPr>
        <w:br/>
      </w:r>
      <w:r w:rsidRPr="006F10CB">
        <w:rPr>
          <w:rFonts w:eastAsia="Times New Roman" w:cs="Times New Roman"/>
          <w:color w:val="000000"/>
          <w:kern w:val="0"/>
          <w:lang w:eastAsia="pl-PL" w:bidi="ar-SA"/>
        </w:rPr>
        <w:t>do terminu wskazanego w przyjętym Harmonogramie lub jeżeli przerwał prace bez uzasadnionej przyczyny na okres dłuższy niż 3 dni i nie wznowił prac w terminie wskazanym przez Zamawiającego lub jeżeli postęp prac na budowie będzie budził uzasadnione wątpliwości Zamawiającego co do możliwości wykonania przedmiotu umowy w przyjętym terminie;</w:t>
      </w:r>
    </w:p>
    <w:p w:rsidR="006F10CB" w:rsidRPr="006F10CB" w:rsidRDefault="006F10CB" w:rsidP="006F10CB">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6F10CB">
        <w:rPr>
          <w:rFonts w:eastAsia="Times New Roman" w:cs="Times New Roman"/>
          <w:color w:val="000000"/>
          <w:kern w:val="0"/>
          <w:lang w:eastAsia="pl-PL" w:bidi="ar-SA"/>
        </w:rPr>
        <w:t>2)</w:t>
      </w:r>
      <w:r>
        <w:rPr>
          <w:rFonts w:eastAsia="Times New Roman" w:cs="Times New Roman"/>
          <w:color w:val="000000"/>
          <w:kern w:val="0"/>
          <w:lang w:eastAsia="pl-PL" w:bidi="ar-SA"/>
        </w:rPr>
        <w:tab/>
      </w:r>
      <w:r w:rsidRPr="006F10CB">
        <w:rPr>
          <w:rFonts w:eastAsia="Times New Roman" w:cs="Times New Roman"/>
          <w:color w:val="000000"/>
          <w:kern w:val="0"/>
          <w:lang w:eastAsia="pl-PL" w:bidi="ar-SA"/>
        </w:rPr>
        <w:t>Wykonawca</w:t>
      </w:r>
      <w:proofErr w:type="gramEnd"/>
      <w:r w:rsidRPr="006F10CB">
        <w:rPr>
          <w:rFonts w:eastAsia="Times New Roman" w:cs="Times New Roman"/>
          <w:color w:val="000000"/>
          <w:kern w:val="0"/>
          <w:lang w:eastAsia="pl-PL" w:bidi="ar-SA"/>
        </w:rPr>
        <w:t xml:space="preserve"> nie przedstawił rozliczenia dotychczas pobranej zaliczki, w tym brak jest rozliczenia z podwykonawcą (lub dalszym podwykonawcą) wymaganego przez Zamawiającego;</w:t>
      </w:r>
    </w:p>
    <w:p w:rsidR="006F10CB" w:rsidRPr="005916EF" w:rsidRDefault="006F10CB" w:rsidP="006F10CB">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3)</w:t>
      </w:r>
      <w:r>
        <w:rPr>
          <w:rFonts w:eastAsia="Times New Roman" w:cs="Times New Roman"/>
          <w:color w:val="000000"/>
          <w:kern w:val="0"/>
          <w:lang w:eastAsia="pl-PL" w:bidi="ar-SA"/>
        </w:rPr>
        <w:tab/>
      </w:r>
      <w:r w:rsidRPr="006F10CB">
        <w:rPr>
          <w:rFonts w:eastAsia="Times New Roman" w:cs="Times New Roman"/>
          <w:color w:val="000000"/>
          <w:kern w:val="0"/>
          <w:lang w:eastAsia="pl-PL" w:bidi="ar-SA"/>
        </w:rPr>
        <w:t>Zamawiający</w:t>
      </w:r>
      <w:proofErr w:type="gramEnd"/>
      <w:r w:rsidRPr="006F10CB">
        <w:rPr>
          <w:rFonts w:eastAsia="Times New Roman" w:cs="Times New Roman"/>
          <w:color w:val="000000"/>
          <w:kern w:val="0"/>
          <w:lang w:eastAsia="pl-PL" w:bidi="ar-SA"/>
        </w:rPr>
        <w:t xml:space="preserve"> nie dokonał odbioru zakresu robót odpowiadającego wartością wysokości pobranej zaliczki.</w:t>
      </w:r>
    </w:p>
    <w:p w:rsidR="005916EF" w:rsidRPr="005916EF" w:rsidRDefault="006F10CB" w:rsidP="006F10CB">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1</w:t>
      </w:r>
      <w:r w:rsidR="0084418B">
        <w:rPr>
          <w:rFonts w:eastAsia="Times New Roman" w:cs="Times New Roman"/>
          <w:color w:val="000000"/>
          <w:kern w:val="0"/>
          <w:lang w:eastAsia="pl-PL" w:bidi="ar-SA"/>
        </w:rPr>
        <w:t>3</w:t>
      </w:r>
      <w:r>
        <w:rPr>
          <w:rFonts w:eastAsia="Times New Roman" w:cs="Times New Roman"/>
          <w:color w:val="000000"/>
          <w:kern w:val="0"/>
          <w:lang w:eastAsia="pl-PL" w:bidi="ar-SA"/>
        </w:rPr>
        <w:t xml:space="preserve">. </w:t>
      </w:r>
      <w:r w:rsidR="005916EF" w:rsidRPr="005916EF">
        <w:rPr>
          <w:rFonts w:eastAsia="Times New Roman" w:cs="Times New Roman"/>
          <w:color w:val="000000"/>
          <w:kern w:val="0"/>
          <w:lang w:eastAsia="pl-PL" w:bidi="ar-SA"/>
        </w:rPr>
        <w:t>W razie zwłoki z rozliczeniem (zwrotem) całkowitej kwoty zaliczki, niezależnie od zwrotu zaliczki z zabezpieczenia, Z</w:t>
      </w:r>
      <w:r w:rsidR="003660E5" w:rsidRPr="003660E5">
        <w:rPr>
          <w:rFonts w:eastAsia="Times New Roman" w:cs="Times New Roman"/>
          <w:color w:val="000000"/>
          <w:kern w:val="0"/>
          <w:lang w:eastAsia="pl-PL" w:bidi="ar-SA"/>
        </w:rPr>
        <w:t>amawiającemu</w:t>
      </w:r>
      <w:r w:rsidR="005916EF" w:rsidRPr="005916EF">
        <w:rPr>
          <w:rFonts w:eastAsia="Times New Roman" w:cs="Times New Roman"/>
          <w:color w:val="000000"/>
          <w:kern w:val="0"/>
          <w:lang w:eastAsia="pl-PL" w:bidi="ar-SA"/>
        </w:rPr>
        <w:t xml:space="preserve"> przysługują od W</w:t>
      </w:r>
      <w:r w:rsidR="003660E5" w:rsidRPr="003660E5">
        <w:rPr>
          <w:rFonts w:eastAsia="Times New Roman" w:cs="Times New Roman"/>
          <w:color w:val="000000"/>
          <w:kern w:val="0"/>
          <w:lang w:eastAsia="pl-PL" w:bidi="ar-SA"/>
        </w:rPr>
        <w:t>ykonawcy</w:t>
      </w:r>
      <w:r w:rsidR="005916EF" w:rsidRPr="005916EF">
        <w:rPr>
          <w:rFonts w:eastAsia="Times New Roman" w:cs="Times New Roman"/>
          <w:color w:val="000000"/>
          <w:kern w:val="0"/>
          <w:lang w:eastAsia="pl-PL" w:bidi="ar-SA"/>
        </w:rPr>
        <w:t xml:space="preserve"> odsetki ustawowe od wartości nierozlicznej w terminie zaliczki</w:t>
      </w:r>
      <w:r w:rsidR="007A5AAE">
        <w:rPr>
          <w:rFonts w:eastAsia="Times New Roman" w:cs="Times New Roman"/>
          <w:color w:val="000000"/>
          <w:kern w:val="0"/>
          <w:lang w:eastAsia="pl-PL" w:bidi="ar-SA"/>
        </w:rPr>
        <w:t>,</w:t>
      </w:r>
      <w:r w:rsidR="005916EF" w:rsidRPr="005916EF">
        <w:rPr>
          <w:rFonts w:eastAsia="Times New Roman" w:cs="Times New Roman"/>
          <w:color w:val="000000"/>
          <w:kern w:val="0"/>
          <w:lang w:eastAsia="pl-PL" w:bidi="ar-SA"/>
        </w:rPr>
        <w:t xml:space="preserve"> za każdy dzień zwłoki licząc od dnia stwierdzenia nieprawidłowości nie później niż 14 dnia od daty otrzymania faktury.</w:t>
      </w:r>
    </w:p>
    <w:p w:rsidR="00D20A91" w:rsidRPr="00D20A91" w:rsidRDefault="006F10CB" w:rsidP="006F10CB">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Pr>
          <w:rFonts w:eastAsia="Calibri" w:cs="Times New Roman"/>
          <w:color w:val="000000"/>
          <w:kern w:val="0"/>
          <w:lang w:eastAsia="pl-PL" w:bidi="ar-SA"/>
        </w:rPr>
        <w:t>1</w:t>
      </w:r>
      <w:r w:rsidR="0084418B">
        <w:rPr>
          <w:rFonts w:eastAsia="Calibri" w:cs="Times New Roman"/>
          <w:color w:val="000000"/>
          <w:kern w:val="0"/>
          <w:lang w:eastAsia="pl-PL" w:bidi="ar-SA"/>
        </w:rPr>
        <w:t>4</w:t>
      </w:r>
      <w:r>
        <w:rPr>
          <w:rFonts w:eastAsia="Calibri" w:cs="Times New Roman"/>
          <w:color w:val="000000"/>
          <w:kern w:val="0"/>
          <w:lang w:eastAsia="pl-PL" w:bidi="ar-SA"/>
        </w:rPr>
        <w:t xml:space="preserve">. </w:t>
      </w:r>
      <w:r w:rsidR="005916EF" w:rsidRPr="005916EF">
        <w:rPr>
          <w:rFonts w:eastAsia="Calibri" w:cs="Times New Roman"/>
          <w:color w:val="000000"/>
          <w:kern w:val="0"/>
          <w:lang w:eastAsia="pl-PL" w:bidi="ar-SA"/>
        </w:rPr>
        <w:t>W przypadku odstąpienia od umowy przez jedną ze stron</w:t>
      </w:r>
      <w:r w:rsidR="000F7B41">
        <w:rPr>
          <w:rFonts w:eastAsia="Calibri" w:cs="Times New Roman"/>
          <w:color w:val="000000"/>
          <w:kern w:val="0"/>
          <w:lang w:eastAsia="pl-PL" w:bidi="ar-SA"/>
        </w:rPr>
        <w:t>,</w:t>
      </w:r>
      <w:r w:rsidR="005916EF" w:rsidRPr="005916EF">
        <w:rPr>
          <w:rFonts w:eastAsia="Calibri" w:cs="Times New Roman"/>
          <w:color w:val="000000"/>
          <w:kern w:val="0"/>
          <w:lang w:eastAsia="pl-PL" w:bidi="ar-SA"/>
        </w:rPr>
        <w:t xml:space="preserve"> pobran</w:t>
      </w:r>
      <w:r w:rsidR="007A5AAE">
        <w:rPr>
          <w:rFonts w:eastAsia="Calibri" w:cs="Times New Roman"/>
          <w:color w:val="000000"/>
          <w:kern w:val="0"/>
          <w:lang w:eastAsia="pl-PL" w:bidi="ar-SA"/>
        </w:rPr>
        <w:t>a</w:t>
      </w:r>
      <w:r w:rsidR="005916EF" w:rsidRPr="005916EF">
        <w:rPr>
          <w:rFonts w:eastAsia="Calibri" w:cs="Times New Roman"/>
          <w:color w:val="000000"/>
          <w:kern w:val="0"/>
          <w:lang w:eastAsia="pl-PL" w:bidi="ar-SA"/>
        </w:rPr>
        <w:t xml:space="preserve"> a nierozliczon</w:t>
      </w:r>
      <w:r w:rsidR="007A5AAE">
        <w:rPr>
          <w:rFonts w:eastAsia="Calibri" w:cs="Times New Roman"/>
          <w:color w:val="000000"/>
          <w:kern w:val="0"/>
          <w:lang w:eastAsia="pl-PL" w:bidi="ar-SA"/>
        </w:rPr>
        <w:t>a</w:t>
      </w:r>
      <w:r w:rsidR="005916EF" w:rsidRPr="005916EF">
        <w:rPr>
          <w:rFonts w:eastAsia="Calibri" w:cs="Times New Roman"/>
          <w:color w:val="000000"/>
          <w:kern w:val="0"/>
          <w:lang w:eastAsia="pl-PL" w:bidi="ar-SA"/>
        </w:rPr>
        <w:t xml:space="preserve"> zaliczk</w:t>
      </w:r>
      <w:r w:rsidR="007A5AAE">
        <w:rPr>
          <w:rFonts w:eastAsia="Calibri" w:cs="Times New Roman"/>
          <w:color w:val="000000"/>
          <w:kern w:val="0"/>
          <w:lang w:eastAsia="pl-PL" w:bidi="ar-SA"/>
        </w:rPr>
        <w:t>a</w:t>
      </w:r>
      <w:r w:rsidR="005916EF" w:rsidRPr="005916EF">
        <w:rPr>
          <w:rFonts w:eastAsia="Calibri" w:cs="Times New Roman"/>
          <w:color w:val="000000"/>
          <w:kern w:val="0"/>
          <w:lang w:eastAsia="pl-PL" w:bidi="ar-SA"/>
        </w:rPr>
        <w:t xml:space="preserve"> podlega zwrotowi </w:t>
      </w:r>
      <w:r w:rsidR="005916EF" w:rsidRPr="007A5AAE">
        <w:rPr>
          <w:rFonts w:eastAsia="Calibri" w:cs="Times New Roman"/>
          <w:color w:val="000000"/>
          <w:kern w:val="0"/>
          <w:lang w:eastAsia="pl-PL" w:bidi="ar-SA"/>
        </w:rPr>
        <w:t>Z</w:t>
      </w:r>
      <w:r w:rsidR="003660E5" w:rsidRPr="007A5AAE">
        <w:rPr>
          <w:rFonts w:eastAsia="Calibri" w:cs="Times New Roman"/>
          <w:color w:val="000000"/>
          <w:kern w:val="0"/>
          <w:lang w:eastAsia="pl-PL" w:bidi="ar-SA"/>
        </w:rPr>
        <w:t>amawiającemu</w:t>
      </w:r>
      <w:r w:rsidR="005916EF" w:rsidRPr="005916EF">
        <w:rPr>
          <w:rFonts w:eastAsia="Calibri" w:cs="Times New Roman"/>
          <w:color w:val="000000"/>
          <w:kern w:val="0"/>
          <w:lang w:eastAsia="pl-PL" w:bidi="ar-SA"/>
        </w:rPr>
        <w:t xml:space="preserve">, niezależnie od przysługującego mu odszkodowania </w:t>
      </w:r>
      <w:r w:rsidR="009147E5">
        <w:rPr>
          <w:rFonts w:eastAsia="Calibri" w:cs="Times New Roman"/>
          <w:color w:val="000000"/>
          <w:kern w:val="0"/>
          <w:lang w:eastAsia="pl-PL" w:bidi="ar-SA"/>
        </w:rPr>
        <w:br/>
      </w:r>
      <w:r w:rsidR="005916EF" w:rsidRPr="005916EF">
        <w:rPr>
          <w:rFonts w:eastAsia="Calibri" w:cs="Times New Roman"/>
          <w:color w:val="000000"/>
          <w:kern w:val="0"/>
          <w:lang w:eastAsia="pl-PL" w:bidi="ar-SA"/>
        </w:rPr>
        <w:t xml:space="preserve">i kar umownych. </w:t>
      </w:r>
      <w:r w:rsidR="005916EF" w:rsidRPr="007A5AAE">
        <w:rPr>
          <w:rFonts w:eastAsia="Calibri" w:cs="Times New Roman"/>
          <w:color w:val="000000"/>
          <w:kern w:val="0"/>
          <w:lang w:eastAsia="pl-PL" w:bidi="ar-SA"/>
        </w:rPr>
        <w:t>W</w:t>
      </w:r>
      <w:r w:rsidR="003660E5" w:rsidRPr="007A5AAE">
        <w:rPr>
          <w:rFonts w:eastAsia="Calibri" w:cs="Times New Roman"/>
          <w:color w:val="000000"/>
          <w:kern w:val="0"/>
          <w:lang w:eastAsia="pl-PL" w:bidi="ar-SA"/>
        </w:rPr>
        <w:t>ykonawca</w:t>
      </w:r>
      <w:r w:rsidR="005916EF" w:rsidRPr="007A5AAE">
        <w:rPr>
          <w:rFonts w:eastAsia="Calibri" w:cs="Times New Roman"/>
          <w:color w:val="000000"/>
          <w:kern w:val="0"/>
          <w:lang w:eastAsia="pl-PL" w:bidi="ar-SA"/>
        </w:rPr>
        <w:t xml:space="preserve"> </w:t>
      </w:r>
      <w:r w:rsidR="005916EF" w:rsidRPr="005916EF">
        <w:rPr>
          <w:rFonts w:eastAsia="Calibri" w:cs="Times New Roman"/>
          <w:color w:val="000000"/>
          <w:kern w:val="0"/>
          <w:lang w:eastAsia="pl-PL" w:bidi="ar-SA"/>
        </w:rPr>
        <w:t>zwr</w:t>
      </w:r>
      <w:r w:rsidR="00D20A91">
        <w:rPr>
          <w:rFonts w:eastAsia="Calibri" w:cs="Times New Roman"/>
          <w:color w:val="000000"/>
          <w:kern w:val="0"/>
          <w:lang w:eastAsia="pl-PL" w:bidi="ar-SA"/>
        </w:rPr>
        <w:t>óci</w:t>
      </w:r>
      <w:r w:rsidR="005916EF" w:rsidRPr="005916EF">
        <w:rPr>
          <w:rFonts w:eastAsia="Calibri" w:cs="Times New Roman"/>
          <w:color w:val="000000"/>
          <w:kern w:val="0"/>
          <w:lang w:eastAsia="pl-PL" w:bidi="ar-SA"/>
        </w:rPr>
        <w:t xml:space="preserve"> </w:t>
      </w:r>
      <w:r w:rsidR="005916EF" w:rsidRPr="007A5AAE">
        <w:rPr>
          <w:rFonts w:eastAsia="Calibri" w:cs="Times New Roman"/>
          <w:color w:val="000000"/>
          <w:kern w:val="0"/>
          <w:lang w:eastAsia="pl-PL" w:bidi="ar-SA"/>
        </w:rPr>
        <w:t>Z</w:t>
      </w:r>
      <w:r w:rsidR="003660E5" w:rsidRPr="007A5AAE">
        <w:rPr>
          <w:rFonts w:eastAsia="Calibri" w:cs="Times New Roman"/>
          <w:color w:val="000000"/>
          <w:kern w:val="0"/>
          <w:lang w:eastAsia="pl-PL" w:bidi="ar-SA"/>
        </w:rPr>
        <w:t>amawiającemu</w:t>
      </w:r>
      <w:r w:rsidR="005916EF" w:rsidRPr="007A5AAE">
        <w:rPr>
          <w:rFonts w:eastAsia="Calibri" w:cs="Times New Roman"/>
          <w:color w:val="000000"/>
          <w:kern w:val="0"/>
          <w:lang w:eastAsia="pl-PL" w:bidi="ar-SA"/>
        </w:rPr>
        <w:t xml:space="preserve"> </w:t>
      </w:r>
      <w:r w:rsidR="005916EF" w:rsidRPr="005916EF">
        <w:rPr>
          <w:rFonts w:eastAsia="Calibri" w:cs="Times New Roman"/>
          <w:color w:val="000000"/>
          <w:kern w:val="0"/>
          <w:lang w:eastAsia="pl-PL" w:bidi="ar-SA"/>
        </w:rPr>
        <w:t xml:space="preserve">w terminie 7 dni od odstąpienia </w:t>
      </w:r>
      <w:r w:rsidR="000F7B41">
        <w:rPr>
          <w:rFonts w:eastAsia="Calibri" w:cs="Times New Roman"/>
          <w:color w:val="000000"/>
          <w:kern w:val="0"/>
          <w:lang w:eastAsia="pl-PL" w:bidi="ar-SA"/>
        </w:rPr>
        <w:br/>
      </w:r>
      <w:r w:rsidR="005916EF" w:rsidRPr="005916EF">
        <w:rPr>
          <w:rFonts w:eastAsia="Calibri" w:cs="Times New Roman"/>
          <w:color w:val="000000"/>
          <w:kern w:val="0"/>
          <w:lang w:eastAsia="pl-PL" w:bidi="ar-SA"/>
        </w:rPr>
        <w:t xml:space="preserve">od umowy nierozliczoną cześć zaliczki powiększoną o ustawowe odsetki liczone od dnia udzielenia zaliczki do dnia jej zwrotu. </w:t>
      </w:r>
    </w:p>
    <w:p w:rsidR="005916EF" w:rsidRPr="005916EF" w:rsidRDefault="006F10CB" w:rsidP="006F10CB">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Pr>
          <w:rFonts w:eastAsia="Calibri" w:cs="Times New Roman"/>
          <w:color w:val="000000"/>
          <w:kern w:val="0"/>
          <w:lang w:eastAsia="pl-PL" w:bidi="ar-SA"/>
        </w:rPr>
        <w:lastRenderedPageBreak/>
        <w:t>1</w:t>
      </w:r>
      <w:r w:rsidR="0084418B">
        <w:rPr>
          <w:rFonts w:eastAsia="Calibri" w:cs="Times New Roman"/>
          <w:color w:val="000000"/>
          <w:kern w:val="0"/>
          <w:lang w:eastAsia="pl-PL" w:bidi="ar-SA"/>
        </w:rPr>
        <w:t>5</w:t>
      </w:r>
      <w:r>
        <w:rPr>
          <w:rFonts w:eastAsia="Calibri" w:cs="Times New Roman"/>
          <w:color w:val="000000"/>
          <w:kern w:val="0"/>
          <w:lang w:eastAsia="pl-PL" w:bidi="ar-SA"/>
        </w:rPr>
        <w:t xml:space="preserve">. </w:t>
      </w:r>
      <w:r w:rsidR="005916EF" w:rsidRPr="005916EF">
        <w:rPr>
          <w:rFonts w:eastAsia="Calibri" w:cs="Times New Roman"/>
          <w:color w:val="000000"/>
          <w:kern w:val="0"/>
          <w:lang w:eastAsia="pl-PL" w:bidi="ar-SA"/>
        </w:rPr>
        <w:t>Odsetki o</w:t>
      </w:r>
      <w:r w:rsidR="00D20A91">
        <w:rPr>
          <w:rFonts w:eastAsia="Calibri" w:cs="Times New Roman"/>
          <w:color w:val="000000"/>
          <w:kern w:val="0"/>
          <w:lang w:eastAsia="pl-PL" w:bidi="ar-SA"/>
        </w:rPr>
        <w:t xml:space="preserve">d kwoty udzielonej zaliczki </w:t>
      </w:r>
      <w:r w:rsidR="005916EF" w:rsidRPr="005916EF">
        <w:rPr>
          <w:rFonts w:eastAsia="Calibri" w:cs="Times New Roman"/>
          <w:color w:val="000000"/>
          <w:kern w:val="0"/>
          <w:lang w:eastAsia="pl-PL" w:bidi="ar-SA"/>
        </w:rPr>
        <w:t>nie</w:t>
      </w:r>
      <w:r w:rsidR="007A5AAE">
        <w:rPr>
          <w:rFonts w:eastAsia="Calibri" w:cs="Times New Roman"/>
          <w:color w:val="000000"/>
          <w:kern w:val="0"/>
          <w:lang w:eastAsia="pl-PL" w:bidi="ar-SA"/>
        </w:rPr>
        <w:t xml:space="preserve"> </w:t>
      </w:r>
      <w:r w:rsidR="005916EF" w:rsidRPr="005916EF">
        <w:rPr>
          <w:rFonts w:eastAsia="Calibri" w:cs="Times New Roman"/>
          <w:color w:val="000000"/>
          <w:kern w:val="0"/>
          <w:lang w:eastAsia="pl-PL" w:bidi="ar-SA"/>
        </w:rPr>
        <w:t>będą</w:t>
      </w:r>
      <w:r w:rsidR="007A5AAE">
        <w:rPr>
          <w:rFonts w:eastAsia="Calibri" w:cs="Times New Roman"/>
          <w:color w:val="000000"/>
          <w:kern w:val="0"/>
          <w:lang w:eastAsia="pl-PL" w:bidi="ar-SA"/>
        </w:rPr>
        <w:t xml:space="preserve"> </w:t>
      </w:r>
      <w:r w:rsidR="005916EF" w:rsidRPr="005916EF">
        <w:rPr>
          <w:rFonts w:eastAsia="Calibri" w:cs="Times New Roman"/>
          <w:color w:val="000000"/>
          <w:kern w:val="0"/>
          <w:lang w:eastAsia="pl-PL" w:bidi="ar-SA"/>
        </w:rPr>
        <w:t xml:space="preserve">naliczane w przypadku odstąpienia od umowy z przyczyn leżących po stronie </w:t>
      </w:r>
      <w:r w:rsidR="005916EF" w:rsidRPr="007A5AAE">
        <w:rPr>
          <w:rFonts w:eastAsia="Calibri" w:cs="Times New Roman"/>
          <w:color w:val="000000"/>
          <w:kern w:val="0"/>
          <w:lang w:eastAsia="pl-PL" w:bidi="ar-SA"/>
        </w:rPr>
        <w:t>Z</w:t>
      </w:r>
      <w:r w:rsidR="003660E5" w:rsidRPr="007A5AAE">
        <w:rPr>
          <w:rFonts w:eastAsia="Calibri" w:cs="Times New Roman"/>
          <w:color w:val="000000"/>
          <w:kern w:val="0"/>
          <w:lang w:eastAsia="pl-PL" w:bidi="ar-SA"/>
        </w:rPr>
        <w:t>amawiającego</w:t>
      </w:r>
      <w:r w:rsidR="005916EF" w:rsidRPr="007A5AAE">
        <w:rPr>
          <w:rFonts w:eastAsia="Calibri" w:cs="Times New Roman"/>
          <w:color w:val="000000"/>
          <w:kern w:val="0"/>
          <w:lang w:eastAsia="pl-PL" w:bidi="ar-SA"/>
        </w:rPr>
        <w:t>.</w:t>
      </w:r>
    </w:p>
    <w:p w:rsidR="005916EF" w:rsidRPr="005916EF" w:rsidRDefault="006F10CB" w:rsidP="006F10CB">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Pr>
          <w:rFonts w:eastAsia="Times New Roman" w:cs="Times New Roman"/>
          <w:iCs/>
          <w:color w:val="000000"/>
          <w:kern w:val="0"/>
          <w:lang w:eastAsia="pl-PL" w:bidi="ar-SA"/>
        </w:rPr>
        <w:t>1</w:t>
      </w:r>
      <w:r w:rsidR="0084418B">
        <w:rPr>
          <w:rFonts w:eastAsia="Times New Roman" w:cs="Times New Roman"/>
          <w:iCs/>
          <w:color w:val="000000"/>
          <w:kern w:val="0"/>
          <w:lang w:eastAsia="pl-PL" w:bidi="ar-SA"/>
        </w:rPr>
        <w:t>6</w:t>
      </w:r>
      <w:r>
        <w:rPr>
          <w:rFonts w:eastAsia="Times New Roman" w:cs="Times New Roman"/>
          <w:iCs/>
          <w:color w:val="000000"/>
          <w:kern w:val="0"/>
          <w:lang w:eastAsia="pl-PL" w:bidi="ar-SA"/>
        </w:rPr>
        <w:t xml:space="preserve">. </w:t>
      </w:r>
      <w:r w:rsidR="005916EF" w:rsidRPr="007A5AAE">
        <w:rPr>
          <w:rFonts w:eastAsia="Times New Roman" w:cs="Times New Roman"/>
          <w:iCs/>
          <w:color w:val="000000"/>
          <w:kern w:val="0"/>
          <w:lang w:eastAsia="pl-PL" w:bidi="ar-SA"/>
        </w:rPr>
        <w:t>W</w:t>
      </w:r>
      <w:r w:rsidR="003660E5" w:rsidRPr="007A5AAE">
        <w:rPr>
          <w:rFonts w:eastAsia="Times New Roman" w:cs="Times New Roman"/>
          <w:iCs/>
          <w:color w:val="000000"/>
          <w:kern w:val="0"/>
          <w:lang w:eastAsia="pl-PL" w:bidi="ar-SA"/>
        </w:rPr>
        <w:t>ykonawca</w:t>
      </w:r>
      <w:r w:rsidR="005916EF" w:rsidRPr="005916EF" w:rsidDel="0074691A">
        <w:rPr>
          <w:rFonts w:eastAsia="Times New Roman" w:cs="Times New Roman"/>
          <w:color w:val="000000"/>
          <w:kern w:val="0"/>
          <w:lang w:eastAsia="pl-PL" w:bidi="ar-SA"/>
        </w:rPr>
        <w:t xml:space="preserve"> </w:t>
      </w:r>
      <w:r w:rsidR="005916EF" w:rsidRPr="005916EF">
        <w:rPr>
          <w:rFonts w:eastAsia="Times New Roman" w:cs="Times New Roman"/>
          <w:color w:val="000000"/>
          <w:kern w:val="0"/>
          <w:lang w:eastAsia="pl-PL" w:bidi="ar-SA"/>
        </w:rPr>
        <w:t xml:space="preserve">zobowiązuje się w terminie nie później niż 7 dni kalendarzowych </w:t>
      </w:r>
      <w:r w:rsidR="005916EF" w:rsidRPr="005916EF">
        <w:rPr>
          <w:rFonts w:eastAsia="Times New Roman" w:cs="Times New Roman"/>
          <w:color w:val="000000"/>
          <w:kern w:val="0"/>
          <w:lang w:eastAsia="pl-PL" w:bidi="ar-SA"/>
        </w:rPr>
        <w:br/>
        <w:t xml:space="preserve">od dnia otrzymania kwoty zaliczki na rachunek bankowy wskazany we wniosku, wystawić </w:t>
      </w:r>
      <w:r w:rsidR="005916EF" w:rsidRPr="007A5AAE">
        <w:rPr>
          <w:rFonts w:eastAsia="Times New Roman" w:cs="Times New Roman"/>
          <w:color w:val="000000"/>
          <w:kern w:val="0"/>
          <w:lang w:eastAsia="pl-PL" w:bidi="ar-SA"/>
        </w:rPr>
        <w:t>Z</w:t>
      </w:r>
      <w:r w:rsidR="003660E5" w:rsidRPr="007A5AAE">
        <w:rPr>
          <w:rFonts w:eastAsia="Times New Roman" w:cs="Times New Roman"/>
          <w:color w:val="000000"/>
          <w:kern w:val="0"/>
          <w:lang w:eastAsia="pl-PL" w:bidi="ar-SA"/>
        </w:rPr>
        <w:t>amawiającemu</w:t>
      </w:r>
      <w:r w:rsidR="005916EF" w:rsidRPr="007A5AAE">
        <w:rPr>
          <w:rFonts w:eastAsia="Times New Roman" w:cs="Times New Roman"/>
          <w:color w:val="000000"/>
          <w:kern w:val="0"/>
          <w:lang w:eastAsia="pl-PL" w:bidi="ar-SA"/>
        </w:rPr>
        <w:t xml:space="preserve"> </w:t>
      </w:r>
      <w:r w:rsidR="005916EF" w:rsidRPr="005916EF">
        <w:rPr>
          <w:rFonts w:eastAsia="Times New Roman" w:cs="Times New Roman"/>
          <w:color w:val="000000"/>
          <w:kern w:val="0"/>
          <w:lang w:eastAsia="pl-PL" w:bidi="ar-SA"/>
        </w:rPr>
        <w:t xml:space="preserve">fakturę VAT (tzw. fakturę zaliczkową) w wysokości otrzymanej zaliczki </w:t>
      </w:r>
      <w:r w:rsidR="007A5AAE">
        <w:rPr>
          <w:rFonts w:eastAsia="Times New Roman" w:cs="Times New Roman"/>
          <w:color w:val="000000"/>
          <w:kern w:val="0"/>
          <w:lang w:eastAsia="pl-PL" w:bidi="ar-SA"/>
        </w:rPr>
        <w:br/>
      </w:r>
      <w:r w:rsidR="004753BB">
        <w:rPr>
          <w:rFonts w:eastAsia="Times New Roman" w:cs="Times New Roman"/>
          <w:color w:val="000000"/>
          <w:kern w:val="0"/>
          <w:lang w:eastAsia="pl-PL" w:bidi="ar-SA"/>
        </w:rPr>
        <w:t xml:space="preserve">z uwzględnieniem wartości netto oraz </w:t>
      </w:r>
      <w:r w:rsidR="005916EF" w:rsidRPr="005916EF">
        <w:rPr>
          <w:rFonts w:eastAsia="Times New Roman" w:cs="Times New Roman"/>
          <w:color w:val="000000"/>
          <w:kern w:val="0"/>
          <w:lang w:eastAsia="pl-PL" w:bidi="ar-SA"/>
        </w:rPr>
        <w:t>podat</w:t>
      </w:r>
      <w:r w:rsidR="004753BB">
        <w:rPr>
          <w:rFonts w:eastAsia="Times New Roman" w:cs="Times New Roman"/>
          <w:color w:val="000000"/>
          <w:kern w:val="0"/>
          <w:lang w:eastAsia="pl-PL" w:bidi="ar-SA"/>
        </w:rPr>
        <w:t>ku</w:t>
      </w:r>
      <w:r w:rsidR="005916EF" w:rsidRPr="005916EF">
        <w:rPr>
          <w:rFonts w:eastAsia="Times New Roman" w:cs="Times New Roman"/>
          <w:color w:val="000000"/>
          <w:kern w:val="0"/>
          <w:lang w:eastAsia="pl-PL" w:bidi="ar-SA"/>
        </w:rPr>
        <w:t xml:space="preserve"> VAT.</w:t>
      </w:r>
    </w:p>
    <w:p w:rsidR="005916EF" w:rsidRPr="005916EF" w:rsidRDefault="006F10CB" w:rsidP="006F10CB">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Pr>
          <w:rFonts w:eastAsia="Times New Roman" w:cs="Times New Roman"/>
          <w:iCs/>
          <w:color w:val="000000"/>
          <w:kern w:val="0"/>
          <w:lang w:eastAsia="pl-PL" w:bidi="ar-SA"/>
        </w:rPr>
        <w:t>1</w:t>
      </w:r>
      <w:r w:rsidR="0084418B">
        <w:rPr>
          <w:rFonts w:eastAsia="Times New Roman" w:cs="Times New Roman"/>
          <w:iCs/>
          <w:color w:val="000000"/>
          <w:kern w:val="0"/>
          <w:lang w:eastAsia="pl-PL" w:bidi="ar-SA"/>
        </w:rPr>
        <w:t>7</w:t>
      </w:r>
      <w:r>
        <w:rPr>
          <w:rFonts w:eastAsia="Times New Roman" w:cs="Times New Roman"/>
          <w:iCs/>
          <w:color w:val="000000"/>
          <w:kern w:val="0"/>
          <w:lang w:eastAsia="pl-PL" w:bidi="ar-SA"/>
        </w:rPr>
        <w:t xml:space="preserve">. </w:t>
      </w:r>
      <w:r w:rsidR="003660E5" w:rsidRPr="007A5AAE">
        <w:rPr>
          <w:rFonts w:eastAsia="Times New Roman" w:cs="Times New Roman"/>
          <w:iCs/>
          <w:color w:val="000000"/>
          <w:kern w:val="0"/>
          <w:lang w:eastAsia="pl-PL" w:bidi="ar-SA"/>
        </w:rPr>
        <w:t>Wykonawca</w:t>
      </w:r>
      <w:r w:rsidR="005916EF" w:rsidRPr="005916EF">
        <w:rPr>
          <w:rFonts w:eastAsia="Times New Roman" w:cs="Times New Roman"/>
          <w:color w:val="000000"/>
          <w:kern w:val="0"/>
          <w:lang w:eastAsia="pl-PL" w:bidi="ar-SA"/>
        </w:rPr>
        <w:t xml:space="preserve"> złoży faktury rozliczeniowe do faktury zaliczkowej wraz z potwierdzonymi </w:t>
      </w:r>
      <w:r w:rsidR="004753BB">
        <w:rPr>
          <w:rFonts w:eastAsia="Times New Roman" w:cs="Times New Roman"/>
          <w:color w:val="000000"/>
          <w:kern w:val="0"/>
          <w:lang w:eastAsia="pl-PL" w:bidi="ar-SA"/>
        </w:rPr>
        <w:br/>
      </w:r>
      <w:r w:rsidR="005916EF" w:rsidRPr="005916EF">
        <w:rPr>
          <w:rFonts w:eastAsia="Times New Roman" w:cs="Times New Roman"/>
          <w:color w:val="000000"/>
          <w:kern w:val="0"/>
          <w:lang w:eastAsia="pl-PL" w:bidi="ar-SA"/>
        </w:rPr>
        <w:t xml:space="preserve">za zgodność z oryginałem dowodami zapłaty wymagalnego wynagrodzenia </w:t>
      </w:r>
      <w:r w:rsidR="00DF52F8">
        <w:rPr>
          <w:rFonts w:eastAsia="Times New Roman" w:cs="Times New Roman"/>
          <w:color w:val="000000"/>
          <w:kern w:val="0"/>
          <w:lang w:eastAsia="pl-PL" w:bidi="ar-SA"/>
        </w:rPr>
        <w:t>P</w:t>
      </w:r>
      <w:r w:rsidR="005916EF" w:rsidRPr="005916EF">
        <w:rPr>
          <w:rFonts w:eastAsia="Times New Roman" w:cs="Times New Roman"/>
          <w:color w:val="000000"/>
          <w:kern w:val="0"/>
          <w:lang w:eastAsia="pl-PL" w:bidi="ar-SA"/>
        </w:rPr>
        <w:t xml:space="preserve">odwykonawcom i dalszym </w:t>
      </w:r>
      <w:r w:rsidR="00DF52F8">
        <w:rPr>
          <w:rFonts w:eastAsia="Times New Roman" w:cs="Times New Roman"/>
          <w:color w:val="000000"/>
          <w:kern w:val="0"/>
          <w:lang w:eastAsia="pl-PL" w:bidi="ar-SA"/>
        </w:rPr>
        <w:t>P</w:t>
      </w:r>
      <w:r w:rsidR="005916EF" w:rsidRPr="005916EF">
        <w:rPr>
          <w:rFonts w:eastAsia="Times New Roman" w:cs="Times New Roman"/>
          <w:color w:val="000000"/>
          <w:kern w:val="0"/>
          <w:lang w:eastAsia="pl-PL" w:bidi="ar-SA"/>
        </w:rPr>
        <w:t>odwykonawcom.</w:t>
      </w:r>
    </w:p>
    <w:p w:rsidR="005916EF" w:rsidRPr="000A08A1" w:rsidRDefault="005916EF" w:rsidP="000A08A1">
      <w:pPr>
        <w:widowControl/>
        <w:autoSpaceDE w:val="0"/>
        <w:adjustRightInd w:val="0"/>
        <w:ind w:left="284" w:hanging="284"/>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0F7B41">
        <w:rPr>
          <w:rFonts w:eastAsia="Times New Roman" w:cs="Times New Roman"/>
          <w:b/>
          <w:bCs/>
          <w:kern w:val="0"/>
          <w:lang w:eastAsia="ar-SA" w:bidi="ar-SA"/>
        </w:rPr>
        <w:t>8</w:t>
      </w:r>
      <w:r w:rsidRPr="00F07833">
        <w:rPr>
          <w:rFonts w:eastAsia="Times New Roman" w:cs="Times New Roman"/>
          <w:b/>
          <w:bCs/>
          <w:kern w:val="0"/>
          <w:lang w:eastAsia="ar-SA" w:bidi="ar-SA"/>
        </w:rPr>
        <w:t>.</w:t>
      </w:r>
    </w:p>
    <w:p w:rsidR="00F07833" w:rsidRPr="00130D7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Jeżeli którakolwiek ze stron stwierdzi, że umowa nie może być realizowana z powodu działania siły wyższej lub z powodu następstw działania siły wyższej</w:t>
      </w:r>
      <w:r w:rsidR="004753BB">
        <w:rPr>
          <w:rFonts w:eastAsia="Times New Roman" w:cs="Times New Roman"/>
          <w:bCs/>
          <w:kern w:val="0"/>
          <w:lang w:eastAsia="ar-SA" w:bidi="ar-SA"/>
        </w:rPr>
        <w:t xml:space="preserve"> albo stanów nadzwyczajnych</w:t>
      </w:r>
      <w:r w:rsidRPr="00F07833">
        <w:rPr>
          <w:rFonts w:eastAsia="Times New Roman" w:cs="Times New Roman"/>
          <w:bCs/>
          <w:kern w:val="0"/>
          <w:lang w:eastAsia="ar-SA" w:bidi="ar-SA"/>
        </w:rPr>
        <w:t xml:space="preserve">, niezwłocznie powiadomi o tym na piśmie drugą stronę. </w:t>
      </w:r>
    </w:p>
    <w:p w:rsid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przypadku wystąpienia siły wyższej lub jej następstw </w:t>
      </w:r>
      <w:r w:rsidR="004753BB">
        <w:rPr>
          <w:rFonts w:eastAsia="Times New Roman" w:cs="Times New Roman"/>
          <w:bCs/>
          <w:kern w:val="0"/>
          <w:lang w:eastAsia="ar-SA" w:bidi="ar-SA"/>
        </w:rPr>
        <w:t xml:space="preserve">albo stanów nadzwyczajnych </w:t>
      </w:r>
      <w:r w:rsidR="004753BB" w:rsidRPr="00F07833">
        <w:rPr>
          <w:rFonts w:eastAsia="Times New Roman" w:cs="Times New Roman"/>
          <w:bCs/>
          <w:kern w:val="0"/>
          <w:lang w:eastAsia="ar-SA" w:bidi="ar-SA"/>
        </w:rPr>
        <w:t>uniemożliwiających</w:t>
      </w:r>
      <w:r w:rsidRPr="00F07833">
        <w:rPr>
          <w:rFonts w:eastAsia="Times New Roman" w:cs="Times New Roman"/>
          <w:bCs/>
          <w:kern w:val="0"/>
          <w:lang w:eastAsia="ar-SA" w:bidi="ar-SA"/>
        </w:rPr>
        <w:t xml:space="preserve">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4753BB" w:rsidRPr="00F07833" w:rsidRDefault="004753BB" w:rsidP="00F07833">
      <w:pPr>
        <w:widowControl/>
        <w:autoSpaceDE w:val="0"/>
        <w:adjustRightInd w:val="0"/>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Pr>
          <w:rFonts w:eastAsia="Times New Roman" w:cs="Times New Roman"/>
          <w:bCs/>
          <w:kern w:val="0"/>
          <w:lang w:eastAsia="ar-SA" w:bidi="ar-SA"/>
        </w:rPr>
        <w:tab/>
        <w:t>Po ustąpieniu przeszkód określonych w ust. 1</w:t>
      </w:r>
      <w:r w:rsidR="000F7B41">
        <w:rPr>
          <w:rFonts w:eastAsia="Times New Roman" w:cs="Times New Roman"/>
          <w:bCs/>
          <w:kern w:val="0"/>
          <w:lang w:eastAsia="ar-SA" w:bidi="ar-SA"/>
        </w:rPr>
        <w:t xml:space="preserve">, </w:t>
      </w:r>
      <w:r>
        <w:rPr>
          <w:rFonts w:eastAsia="Times New Roman" w:cs="Times New Roman"/>
          <w:bCs/>
          <w:kern w:val="0"/>
          <w:lang w:eastAsia="ar-SA" w:bidi="ar-SA"/>
        </w:rPr>
        <w:t xml:space="preserve">Wykonawca zobowiązuje </w:t>
      </w:r>
      <w:r>
        <w:rPr>
          <w:rFonts w:eastAsia="Times New Roman" w:cs="Times New Roman"/>
          <w:bCs/>
          <w:kern w:val="0"/>
          <w:lang w:eastAsia="ar-SA" w:bidi="ar-SA"/>
        </w:rPr>
        <w:br/>
        <w:t>się do kontynuowania i zakończenia robót będących przedmiotem umowy.</w:t>
      </w:r>
    </w:p>
    <w:p w:rsidR="00F07833" w:rsidRDefault="00F07833" w:rsidP="00DA10A1">
      <w:pPr>
        <w:widowControl/>
        <w:autoSpaceDE w:val="0"/>
        <w:jc w:val="center"/>
        <w:rPr>
          <w:rFonts w:eastAsia="Times New Roman" w:cs="Times New Roman"/>
          <w:b/>
          <w:bCs/>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0F7B41">
        <w:rPr>
          <w:rFonts w:eastAsia="Times New Roman" w:cs="Times New Roman"/>
          <w:b/>
          <w:kern w:val="0"/>
          <w:lang w:eastAsia="ar-SA" w:bidi="ar-SA"/>
        </w:rPr>
        <w:t>9</w:t>
      </w:r>
      <w:r w:rsidRPr="00F07833">
        <w:rPr>
          <w:rFonts w:eastAsia="Times New Roman" w:cs="Times New Roman"/>
          <w:b/>
          <w:kern w:val="0"/>
          <w:lang w:eastAsia="ar-SA" w:bidi="ar-SA"/>
        </w:rPr>
        <w:t>.</w:t>
      </w:r>
    </w:p>
    <w:p w:rsidR="00F07833" w:rsidRPr="00130D74" w:rsidRDefault="00F07833" w:rsidP="00F07833">
      <w:pPr>
        <w:widowControl/>
        <w:autoSpaceDN/>
        <w:jc w:val="center"/>
        <w:textAlignment w:val="auto"/>
        <w:rPr>
          <w:rFonts w:eastAsia="Times New Roman" w:cs="Times New Roman"/>
          <w:b/>
          <w:kern w:val="0"/>
          <w:sz w:val="16"/>
          <w:szCs w:val="16"/>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br/>
        <w:t>w</w:t>
      </w:r>
      <w:proofErr w:type="gramEnd"/>
      <w:r w:rsidRPr="00F07833">
        <w:rPr>
          <w:rFonts w:eastAsia="Times New Roman" w:cs="Times New Roman"/>
          <w:kern w:val="0"/>
          <w:lang w:eastAsia="ar-SA" w:bidi="ar-SA"/>
        </w:rPr>
        <w:t xml:space="preserve"> zakresie od odpowiedzialności cywilnej (OC) Wykonawcy z tytułu prowadzonej działalności gospodarczej, obejmujące co najmniej szkody poniesione przez osoby trzecie w wyniku śmierci, uszkodzenia ciała, rozstroju zdrowia (szkoda osobowa)</w:t>
      </w:r>
      <w:r w:rsidRPr="00F07833">
        <w:rPr>
          <w:rFonts w:eastAsia="Times New Roman" w:cs="Times New Roman"/>
          <w:kern w:val="0"/>
          <w:lang w:eastAsia="ar-SA" w:bidi="ar-SA"/>
        </w:rPr>
        <w:br/>
        <w:t xml:space="preserve">lub w wyniku utraty, zniszczenia lub uszkodzenia mienia własnego lub osób trzecich, </w:t>
      </w:r>
      <w:r w:rsidRPr="00F07833">
        <w:rPr>
          <w:rFonts w:eastAsia="Times New Roman" w:cs="Times New Roman"/>
          <w:kern w:val="0"/>
          <w:lang w:eastAsia="ar-SA" w:bidi="ar-SA"/>
        </w:rPr>
        <w:br/>
        <w:t>a także szkody spowodowane błędami (szkoda rzeczowa), powstałe w związku</w:t>
      </w:r>
      <w:r w:rsidRPr="00F07833">
        <w:rPr>
          <w:rFonts w:eastAsia="Times New Roman" w:cs="Times New Roman"/>
          <w:kern w:val="0"/>
          <w:lang w:eastAsia="ar-SA" w:bidi="ar-SA"/>
        </w:rPr>
        <w:br/>
        <w:t xml:space="preserve">z wykonywaniem robót budowlanych i innych prac objętych przedmiotem </w:t>
      </w:r>
      <w:proofErr w:type="gramStart"/>
      <w:r w:rsidRPr="00F07833">
        <w:rPr>
          <w:rFonts w:eastAsia="Times New Roman" w:cs="Times New Roman"/>
          <w:kern w:val="0"/>
          <w:lang w:eastAsia="ar-SA" w:bidi="ar-SA"/>
        </w:rPr>
        <w:t>umowy</w:t>
      </w:r>
      <w:proofErr w:type="gramEnd"/>
      <w:r w:rsidRPr="00F07833">
        <w:rPr>
          <w:rFonts w:eastAsia="Times New Roman" w:cs="Times New Roman"/>
          <w:kern w:val="0"/>
          <w:lang w:eastAsia="ar-SA" w:bidi="ar-SA"/>
        </w:rPr>
        <w:t xml:space="preserve">, </w:t>
      </w:r>
      <w:r w:rsidRPr="00F07833">
        <w:rPr>
          <w:rFonts w:eastAsia="Times New Roman" w:cs="Times New Roman"/>
          <w:kern w:val="0"/>
          <w:lang w:eastAsia="ar-SA" w:bidi="ar-SA"/>
        </w:rPr>
        <w:br/>
        <w:t xml:space="preserve">na kwotę ubezpieczenia nie niższą niż </w:t>
      </w:r>
      <w:r w:rsidR="00784C22">
        <w:rPr>
          <w:rFonts w:eastAsia="Times New Roman" w:cs="Times New Roman"/>
          <w:kern w:val="0"/>
          <w:lang w:eastAsia="ar-SA" w:bidi="ar-SA"/>
        </w:rPr>
        <w:t>50</w:t>
      </w:r>
      <w:r w:rsidRPr="00F07833">
        <w:rPr>
          <w:rFonts w:eastAsia="Times New Roman" w:cs="Times New Roman"/>
          <w:kern w:val="0"/>
          <w:lang w:eastAsia="ar-SA" w:bidi="ar-SA"/>
        </w:rPr>
        <w:t xml:space="preserve"> 000,00 zł (słownie: </w:t>
      </w:r>
      <w:r w:rsidR="00784C22">
        <w:rPr>
          <w:rFonts w:eastAsia="Times New Roman" w:cs="Times New Roman"/>
          <w:kern w:val="0"/>
          <w:lang w:eastAsia="ar-SA" w:bidi="ar-SA"/>
        </w:rPr>
        <w:t>pięćdziesiąt</w:t>
      </w:r>
      <w:r w:rsidRPr="00F07833">
        <w:rPr>
          <w:rFonts w:eastAsia="Times New Roman" w:cs="Times New Roman"/>
          <w:kern w:val="0"/>
          <w:lang w:eastAsia="ar-SA" w:bidi="ar-SA"/>
        </w:rPr>
        <w:t xml:space="preserve">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w:t>
      </w:r>
      <w:r w:rsidR="000F7B41">
        <w:rPr>
          <w:rFonts w:eastAsia="Times New Roman" w:cs="Times New Roman"/>
          <w:kern w:val="0"/>
          <w:lang w:eastAsia="ar-SA" w:bidi="ar-SA"/>
        </w:rPr>
        <w:t>,</w:t>
      </w:r>
      <w:r w:rsidRPr="00F07833">
        <w:rPr>
          <w:rFonts w:eastAsia="Times New Roman" w:cs="Times New Roman"/>
          <w:kern w:val="0"/>
          <w:lang w:eastAsia="ar-SA" w:bidi="ar-SA"/>
        </w:rPr>
        <w:t xml:space="preserve">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5.</w:t>
      </w:r>
      <w:r w:rsidRPr="00F07833">
        <w:rPr>
          <w:rFonts w:eastAsia="Times New Roman" w:cs="Times New Roman"/>
          <w:kern w:val="0"/>
          <w:lang w:eastAsia="ar-SA" w:bidi="ar-SA"/>
        </w:rPr>
        <w:tab/>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0F7B41">
        <w:rPr>
          <w:rFonts w:eastAsia="Times New Roman" w:cs="Times New Roman"/>
          <w:b/>
          <w:bCs/>
          <w:kern w:val="0"/>
          <w:lang w:eastAsia="ar-SA" w:bidi="ar-SA"/>
        </w:rPr>
        <w:t>0</w:t>
      </w:r>
      <w:r w:rsidR="00780F46">
        <w:rPr>
          <w:rFonts w:eastAsia="Times New Roman" w:cs="Times New Roman"/>
          <w:b/>
          <w:bCs/>
          <w:kern w:val="0"/>
          <w:lang w:eastAsia="ar-SA" w:bidi="ar-SA"/>
        </w:rPr>
        <w:t>.</w:t>
      </w:r>
    </w:p>
    <w:p w:rsidR="00F07833" w:rsidRPr="00130D7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Default="00F07833" w:rsidP="00F07833">
      <w:pPr>
        <w:widowControl/>
        <w:autoSpaceDE w:val="0"/>
        <w:adjustRightInd w:val="0"/>
        <w:ind w:left="284" w:hanging="284"/>
        <w:jc w:val="both"/>
        <w:textAlignment w:val="auto"/>
        <w:rPr>
          <w:rFonts w:eastAsia="Times New Roman" w:cs="Times New Roman"/>
          <w:i/>
          <w:iCs/>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 xml:space="preserve">Niezależnie od rękojmi Wykonawca udzieli Zamawiającemu pisemnej gwarancji </w:t>
      </w:r>
      <w:r w:rsidRPr="00F07833">
        <w:rPr>
          <w:rFonts w:eastAsia="Times New Roman" w:cs="Times New Roman"/>
          <w:kern w:val="0"/>
          <w:lang w:eastAsia="ar-SA" w:bidi="ar-SA"/>
        </w:rPr>
        <w:b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4753BB" w:rsidRPr="004753BB" w:rsidRDefault="004753BB" w:rsidP="004753BB">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4753BB">
        <w:rPr>
          <w:rFonts w:eastAsia="Times New Roman" w:cs="Times New Roman"/>
          <w:iCs/>
          <w:kern w:val="0"/>
          <w:lang w:eastAsia="ar-SA" w:bidi="ar-SA"/>
        </w:rPr>
        <w:t xml:space="preserve">Wykonawca udzieli rękojmi i pisemnej gwarancji jakości </w:t>
      </w:r>
      <w:r w:rsidR="00F82808">
        <w:rPr>
          <w:rFonts w:eastAsia="Times New Roman" w:cs="Times New Roman"/>
          <w:iCs/>
          <w:kern w:val="0"/>
          <w:lang w:eastAsia="ar-SA" w:bidi="ar-SA"/>
        </w:rPr>
        <w:t xml:space="preserve">także w przypadku gdy </w:t>
      </w:r>
      <w:proofErr w:type="gramStart"/>
      <w:r w:rsidR="00F82808">
        <w:rPr>
          <w:rFonts w:eastAsia="Times New Roman" w:cs="Times New Roman"/>
          <w:iCs/>
          <w:kern w:val="0"/>
          <w:lang w:eastAsia="ar-SA" w:bidi="ar-SA"/>
        </w:rPr>
        <w:t>wykona</w:t>
      </w:r>
      <w:r w:rsidRPr="004753BB">
        <w:rPr>
          <w:rFonts w:eastAsia="Times New Roman" w:cs="Times New Roman"/>
          <w:iCs/>
          <w:kern w:val="0"/>
          <w:lang w:eastAsia="ar-SA" w:bidi="ar-SA"/>
        </w:rPr>
        <w:t xml:space="preserve">  część</w:t>
      </w:r>
      <w:proofErr w:type="gramEnd"/>
      <w:r w:rsidRPr="004753BB">
        <w:rPr>
          <w:rFonts w:eastAsia="Times New Roman" w:cs="Times New Roman"/>
          <w:iCs/>
          <w:kern w:val="0"/>
          <w:lang w:eastAsia="ar-SA" w:bidi="ar-SA"/>
        </w:rPr>
        <w:t xml:space="preserve"> zobowiązania przed odstąpieniem od umowy z przyczyn wskazanych </w:t>
      </w:r>
      <w:r w:rsidR="00FB7D0B">
        <w:rPr>
          <w:rFonts w:eastAsia="Times New Roman" w:cs="Times New Roman"/>
          <w:iCs/>
          <w:kern w:val="0"/>
          <w:lang w:eastAsia="ar-SA" w:bidi="ar-SA"/>
        </w:rPr>
        <w:br/>
      </w:r>
      <w:r w:rsidRPr="004753BB">
        <w:rPr>
          <w:rFonts w:eastAsia="Times New Roman" w:cs="Times New Roman"/>
          <w:iCs/>
          <w:kern w:val="0"/>
          <w:lang w:eastAsia="ar-SA" w:bidi="ar-SA"/>
        </w:rPr>
        <w:t>w § 1</w:t>
      </w:r>
      <w:r w:rsidR="002167C3">
        <w:rPr>
          <w:rFonts w:eastAsia="Times New Roman" w:cs="Times New Roman"/>
          <w:iCs/>
          <w:kern w:val="0"/>
          <w:lang w:eastAsia="ar-SA" w:bidi="ar-SA"/>
        </w:rPr>
        <w:t>1</w:t>
      </w:r>
      <w:r w:rsidRPr="004753BB">
        <w:rPr>
          <w:rFonts w:eastAsia="Times New Roman" w:cs="Times New Roman"/>
          <w:iCs/>
          <w:kern w:val="0"/>
          <w:lang w:eastAsia="ar-SA" w:bidi="ar-SA"/>
        </w:rPr>
        <w:t xml:space="preserve"> ust. 1 i § 1</w:t>
      </w:r>
      <w:r w:rsidR="002167C3">
        <w:rPr>
          <w:rFonts w:eastAsia="Times New Roman" w:cs="Times New Roman"/>
          <w:iCs/>
          <w:kern w:val="0"/>
          <w:lang w:eastAsia="ar-SA" w:bidi="ar-SA"/>
        </w:rPr>
        <w:t>1</w:t>
      </w:r>
      <w:r w:rsidRPr="004753BB">
        <w:rPr>
          <w:rFonts w:eastAsia="Times New Roman" w:cs="Times New Roman"/>
          <w:iCs/>
          <w:kern w:val="0"/>
          <w:lang w:eastAsia="ar-SA" w:bidi="ar-SA"/>
        </w:rPr>
        <w:t xml:space="preserve"> ust. 2.</w:t>
      </w:r>
    </w:p>
    <w:p w:rsidR="00F07833" w:rsidRPr="00F07833" w:rsidRDefault="00FB7D0B" w:rsidP="00F07833">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07833" w:rsidRPr="00F07833">
        <w:rPr>
          <w:rFonts w:eastAsia="Times New Roman" w:cs="Times New Roman"/>
          <w:kern w:val="0"/>
          <w:lang w:eastAsia="ar-SA" w:bidi="ar-SA"/>
        </w:rPr>
        <w:t>.</w:t>
      </w:r>
      <w:r w:rsidR="00F07833" w:rsidRPr="00F07833">
        <w:rPr>
          <w:rFonts w:eastAsia="Times New Roman" w:cs="Times New Roman"/>
          <w:kern w:val="0"/>
          <w:lang w:eastAsia="ar-SA" w:bidi="ar-SA"/>
        </w:rPr>
        <w:tab/>
        <w:t xml:space="preserve">Bieg gwarancji rozpocznie się od dnia podpisania </w:t>
      </w:r>
      <w:r w:rsidR="00F07833" w:rsidRPr="00F07833">
        <w:rPr>
          <w:rFonts w:eastAsia="Times New Roman" w:cs="Times New Roman"/>
          <w:i/>
          <w:iCs/>
          <w:kern w:val="0"/>
          <w:lang w:eastAsia="ar-SA" w:bidi="ar-SA"/>
        </w:rPr>
        <w:t>Protokołu odbioru robót budowlanych</w:t>
      </w:r>
      <w:r w:rsidR="00F07833" w:rsidRPr="00F07833">
        <w:rPr>
          <w:rFonts w:eastAsia="Times New Roman" w:cs="Times New Roman"/>
          <w:kern w:val="0"/>
          <w:lang w:eastAsia="ar-SA" w:bidi="ar-SA"/>
        </w:rPr>
        <w:t xml:space="preserve"> przez Zamawiającego.</w:t>
      </w:r>
    </w:p>
    <w:p w:rsidR="00F07833" w:rsidRPr="00F07833" w:rsidRDefault="00FB7D0B" w:rsidP="00F07833">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F07833" w:rsidRPr="00F07833">
        <w:rPr>
          <w:rFonts w:eastAsia="Times New Roman" w:cs="Times New Roman"/>
          <w:kern w:val="0"/>
          <w:lang w:eastAsia="ar-SA" w:bidi="ar-SA"/>
        </w:rPr>
        <w:t>.</w:t>
      </w:r>
      <w:r w:rsidR="00F07833" w:rsidRPr="00F07833">
        <w:rPr>
          <w:rFonts w:eastAsia="Times New Roman" w:cs="Times New Roman"/>
          <w:kern w:val="0"/>
          <w:lang w:eastAsia="ar-SA" w:bidi="ar-SA"/>
        </w:rPr>
        <w:tab/>
        <w:t>W ramach odbiorów, termin r</w:t>
      </w:r>
      <w:r w:rsidR="00F07833" w:rsidRPr="00F07833">
        <w:rPr>
          <w:rFonts w:eastAsia="TimesNewRoman" w:cs="Times New Roman"/>
          <w:kern w:val="0"/>
          <w:lang w:eastAsia="ar-SA" w:bidi="ar-SA"/>
        </w:rPr>
        <w:t>ę</w:t>
      </w:r>
      <w:r w:rsidR="00F07833" w:rsidRPr="00F07833">
        <w:rPr>
          <w:rFonts w:eastAsia="Times New Roman" w:cs="Times New Roman"/>
          <w:kern w:val="0"/>
          <w:lang w:eastAsia="ar-SA" w:bidi="ar-SA"/>
        </w:rPr>
        <w:t>kojmi i gwarancji na bezpłatne usuni</w:t>
      </w:r>
      <w:r w:rsidR="00F07833" w:rsidRPr="00F07833">
        <w:rPr>
          <w:rFonts w:eastAsia="TimesNewRoman" w:cs="Times New Roman"/>
          <w:kern w:val="0"/>
          <w:lang w:eastAsia="ar-SA" w:bidi="ar-SA"/>
        </w:rPr>
        <w:t>ę</w:t>
      </w:r>
      <w:r w:rsidR="00F07833" w:rsidRPr="00F07833">
        <w:rPr>
          <w:rFonts w:eastAsia="Times New Roman" w:cs="Times New Roman"/>
          <w:kern w:val="0"/>
          <w:lang w:eastAsia="ar-SA" w:bidi="ar-SA"/>
        </w:rPr>
        <w:t xml:space="preserve">cie wad i usterek </w:t>
      </w:r>
      <w:r w:rsidR="00F07833" w:rsidRPr="00F07833">
        <w:rPr>
          <w:rFonts w:eastAsia="Times New Roman" w:cs="Times New Roman"/>
          <w:kern w:val="0"/>
          <w:lang w:eastAsia="ar-SA" w:bidi="ar-SA"/>
        </w:rPr>
        <w:br/>
        <w:t xml:space="preserve">w przedmiocie umowy wynosi do dwóch dni roboczych od pisemnego zgłoszenia, </w:t>
      </w:r>
      <w:r w:rsidR="00F07833" w:rsidRPr="00F07833">
        <w:rPr>
          <w:rFonts w:eastAsia="Times New Roman" w:cs="Times New Roman"/>
          <w:kern w:val="0"/>
          <w:lang w:eastAsia="ar-SA" w:bidi="ar-SA"/>
        </w:rPr>
        <w:br/>
        <w:t>jeżeli b</w:t>
      </w:r>
      <w:r w:rsidR="00F07833" w:rsidRPr="00F07833">
        <w:rPr>
          <w:rFonts w:eastAsia="TimesNewRoman" w:cs="Times New Roman"/>
          <w:kern w:val="0"/>
          <w:lang w:eastAsia="ar-SA" w:bidi="ar-SA"/>
        </w:rPr>
        <w:t>ę</w:t>
      </w:r>
      <w:r w:rsidR="00F07833" w:rsidRPr="00F07833">
        <w:rPr>
          <w:rFonts w:eastAsia="Times New Roman" w:cs="Times New Roman"/>
          <w:kern w:val="0"/>
          <w:lang w:eastAsia="ar-SA" w:bidi="ar-SA"/>
        </w:rPr>
        <w:t xml:space="preserve">dzie to technicznie możliwe lub w innym terminie uzgodnionym przez strony. </w:t>
      </w:r>
    </w:p>
    <w:p w:rsidR="00F07833" w:rsidRPr="00F07833" w:rsidRDefault="00FB7D0B" w:rsidP="00F07833">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07833" w:rsidRPr="00F07833">
        <w:rPr>
          <w:rFonts w:eastAsia="Times New Roman" w:cs="Times New Roman"/>
          <w:kern w:val="0"/>
          <w:lang w:eastAsia="ar-SA" w:bidi="ar-SA"/>
        </w:rPr>
        <w:t>.</w:t>
      </w:r>
      <w:r w:rsidR="00F07833" w:rsidRPr="00F07833">
        <w:rPr>
          <w:rFonts w:eastAsia="Times New Roman" w:cs="Times New Roman"/>
          <w:kern w:val="0"/>
          <w:lang w:eastAsia="ar-SA" w:bidi="ar-SA"/>
        </w:rPr>
        <w:tab/>
        <w:t>Za dat</w:t>
      </w:r>
      <w:r w:rsidR="00F07833" w:rsidRPr="00F07833">
        <w:rPr>
          <w:rFonts w:eastAsia="TimesNewRoman" w:cs="Times New Roman"/>
          <w:kern w:val="0"/>
          <w:lang w:eastAsia="ar-SA" w:bidi="ar-SA"/>
        </w:rPr>
        <w:t xml:space="preserve">ę </w:t>
      </w:r>
      <w:r w:rsidR="00F07833" w:rsidRPr="00F07833">
        <w:rPr>
          <w:rFonts w:eastAsia="Times New Roman" w:cs="Times New Roman"/>
          <w:kern w:val="0"/>
          <w:lang w:eastAsia="ar-SA" w:bidi="ar-SA"/>
        </w:rPr>
        <w:t>zako</w:t>
      </w:r>
      <w:r w:rsidR="00F07833" w:rsidRPr="00F07833">
        <w:rPr>
          <w:rFonts w:eastAsia="TimesNewRoman" w:cs="Times New Roman"/>
          <w:kern w:val="0"/>
          <w:lang w:eastAsia="ar-SA" w:bidi="ar-SA"/>
        </w:rPr>
        <w:t>ń</w:t>
      </w:r>
      <w:r w:rsidR="00F07833" w:rsidRPr="00F07833">
        <w:rPr>
          <w:rFonts w:eastAsia="Times New Roman" w:cs="Times New Roman"/>
          <w:kern w:val="0"/>
          <w:lang w:eastAsia="ar-SA" w:bidi="ar-SA"/>
        </w:rPr>
        <w:t>czenia realizacji przedmiotu umowy ustala si</w:t>
      </w:r>
      <w:r w:rsidR="00F07833" w:rsidRPr="00F07833">
        <w:rPr>
          <w:rFonts w:eastAsia="TimesNewRoman" w:cs="Times New Roman"/>
          <w:kern w:val="0"/>
          <w:lang w:eastAsia="ar-SA" w:bidi="ar-SA"/>
        </w:rPr>
        <w:t xml:space="preserve">ę </w:t>
      </w:r>
      <w:r w:rsidR="00F07833" w:rsidRPr="00F07833">
        <w:rPr>
          <w:rFonts w:eastAsia="Times New Roman" w:cs="Times New Roman"/>
          <w:kern w:val="0"/>
          <w:lang w:eastAsia="ar-SA" w:bidi="ar-SA"/>
        </w:rPr>
        <w:t>dzie</w:t>
      </w:r>
      <w:r w:rsidR="00F07833" w:rsidRPr="00F07833">
        <w:rPr>
          <w:rFonts w:eastAsia="TimesNewRoman" w:cs="Times New Roman"/>
          <w:kern w:val="0"/>
          <w:lang w:eastAsia="ar-SA" w:bidi="ar-SA"/>
        </w:rPr>
        <w:t xml:space="preserve">ń </w:t>
      </w:r>
      <w:r w:rsidR="00F07833" w:rsidRPr="00F07833">
        <w:rPr>
          <w:rFonts w:eastAsia="Times New Roman" w:cs="Times New Roman"/>
          <w:kern w:val="0"/>
          <w:lang w:eastAsia="ar-SA" w:bidi="ar-SA"/>
        </w:rPr>
        <w:t>zgłoszenia</w:t>
      </w:r>
      <w:r w:rsidR="00F07833" w:rsidRPr="00F07833">
        <w:rPr>
          <w:rFonts w:eastAsia="Times New Roman" w:cs="Times New Roman"/>
          <w:kern w:val="0"/>
          <w:lang w:eastAsia="ar-SA" w:bidi="ar-SA"/>
        </w:rPr>
        <w:br/>
        <w:t>przez Wykonawc</w:t>
      </w:r>
      <w:r w:rsidR="00F07833" w:rsidRPr="00F07833">
        <w:rPr>
          <w:rFonts w:eastAsia="TimesNewRoman" w:cs="Times New Roman"/>
          <w:kern w:val="0"/>
          <w:lang w:eastAsia="ar-SA" w:bidi="ar-SA"/>
        </w:rPr>
        <w:t xml:space="preserve">ę </w:t>
      </w:r>
      <w:r w:rsidR="00F07833" w:rsidRPr="00F07833">
        <w:rPr>
          <w:rFonts w:eastAsia="Times New Roman" w:cs="Times New Roman"/>
          <w:kern w:val="0"/>
          <w:lang w:eastAsia="ar-SA" w:bidi="ar-SA"/>
        </w:rPr>
        <w:t>gotowo</w:t>
      </w:r>
      <w:r w:rsidR="00F07833" w:rsidRPr="00F07833">
        <w:rPr>
          <w:rFonts w:eastAsia="TimesNewRoman" w:cs="Times New Roman"/>
          <w:kern w:val="0"/>
          <w:lang w:eastAsia="ar-SA" w:bidi="ar-SA"/>
        </w:rPr>
        <w:t>ś</w:t>
      </w:r>
      <w:r w:rsidR="00F07833" w:rsidRPr="00F07833">
        <w:rPr>
          <w:rFonts w:eastAsia="Times New Roman" w:cs="Times New Roman"/>
          <w:kern w:val="0"/>
          <w:lang w:eastAsia="ar-SA" w:bidi="ar-SA"/>
        </w:rPr>
        <w:t>ci do ich odbioru.</w:t>
      </w:r>
    </w:p>
    <w:p w:rsidR="00F07833" w:rsidRPr="00F07833" w:rsidRDefault="00FB7D0B" w:rsidP="00F07833">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F07833" w:rsidRPr="00F07833">
        <w:rPr>
          <w:rFonts w:eastAsia="Times New Roman" w:cs="Times New Roman"/>
          <w:kern w:val="0"/>
          <w:lang w:eastAsia="ar-SA" w:bidi="ar-SA"/>
        </w:rPr>
        <w:t>.</w:t>
      </w:r>
      <w:r w:rsidR="00F07833" w:rsidRPr="00F07833">
        <w:rPr>
          <w:rFonts w:eastAsia="Times New Roman" w:cs="Times New Roman"/>
          <w:kern w:val="0"/>
          <w:lang w:eastAsia="ar-SA" w:bidi="ar-SA"/>
        </w:rPr>
        <w:tab/>
        <w:t>Jeżeli w toku czynno</w:t>
      </w:r>
      <w:r w:rsidR="00F07833" w:rsidRPr="00F07833">
        <w:rPr>
          <w:rFonts w:eastAsia="TimesNewRoman" w:cs="Times New Roman"/>
          <w:kern w:val="0"/>
          <w:lang w:eastAsia="ar-SA" w:bidi="ar-SA"/>
        </w:rPr>
        <w:t>ś</w:t>
      </w:r>
      <w:r w:rsidR="00F07833" w:rsidRPr="00F07833">
        <w:rPr>
          <w:rFonts w:eastAsia="Times New Roman" w:cs="Times New Roman"/>
          <w:kern w:val="0"/>
          <w:lang w:eastAsia="ar-SA" w:bidi="ar-SA"/>
        </w:rPr>
        <w:t>ci zwi</w:t>
      </w:r>
      <w:r w:rsidR="00F07833" w:rsidRPr="00F07833">
        <w:rPr>
          <w:rFonts w:eastAsia="TimesNewRoman" w:cs="Times New Roman"/>
          <w:kern w:val="0"/>
          <w:lang w:eastAsia="ar-SA" w:bidi="ar-SA"/>
        </w:rPr>
        <w:t>ą</w:t>
      </w:r>
      <w:r w:rsidR="00F07833" w:rsidRPr="00F07833">
        <w:rPr>
          <w:rFonts w:eastAsia="Times New Roman" w:cs="Times New Roman"/>
          <w:kern w:val="0"/>
          <w:lang w:eastAsia="ar-SA" w:bidi="ar-SA"/>
        </w:rPr>
        <w:t>zanych z odbiorem robót zostan</w:t>
      </w:r>
      <w:r w:rsidR="00F07833" w:rsidRPr="00F07833">
        <w:rPr>
          <w:rFonts w:eastAsia="TimesNewRoman" w:cs="Times New Roman"/>
          <w:kern w:val="0"/>
          <w:lang w:eastAsia="ar-SA" w:bidi="ar-SA"/>
        </w:rPr>
        <w:t xml:space="preserve">ą </w:t>
      </w:r>
      <w:r w:rsidR="00F07833" w:rsidRPr="00F07833">
        <w:rPr>
          <w:rFonts w:eastAsia="Times New Roman" w:cs="Times New Roman"/>
          <w:kern w:val="0"/>
          <w:lang w:eastAsia="ar-SA" w:bidi="ar-SA"/>
        </w:rPr>
        <w:t xml:space="preserve">stwierdzone wady, </w:t>
      </w:r>
      <w:r w:rsidR="00F07833" w:rsidRPr="00F07833">
        <w:rPr>
          <w:rFonts w:eastAsia="Times New Roman" w:cs="Times New Roman"/>
          <w:kern w:val="0"/>
          <w:lang w:eastAsia="ar-SA" w:bidi="ar-SA"/>
        </w:rPr>
        <w:br/>
        <w:t>to Zamawiaj</w:t>
      </w:r>
      <w:r w:rsidR="00F07833" w:rsidRPr="00F07833">
        <w:rPr>
          <w:rFonts w:eastAsia="TimesNewRoman" w:cs="Times New Roman"/>
          <w:kern w:val="0"/>
          <w:lang w:eastAsia="ar-SA" w:bidi="ar-SA"/>
        </w:rPr>
        <w:t>ą</w:t>
      </w:r>
      <w:r w:rsidR="00F07833" w:rsidRPr="00F07833">
        <w:rPr>
          <w:rFonts w:eastAsia="Times New Roman" w:cs="Times New Roman"/>
          <w:kern w:val="0"/>
          <w:lang w:eastAsia="ar-SA" w:bidi="ar-SA"/>
        </w:rPr>
        <w:t>cemu przysługuj</w:t>
      </w:r>
      <w:r w:rsidR="00F07833" w:rsidRPr="00F07833">
        <w:rPr>
          <w:rFonts w:eastAsia="TimesNewRoman" w:cs="Times New Roman"/>
          <w:kern w:val="0"/>
          <w:lang w:eastAsia="ar-SA" w:bidi="ar-SA"/>
        </w:rPr>
        <w:t xml:space="preserve">ą </w:t>
      </w:r>
      <w:r w:rsidR="00F07833" w:rsidRPr="00F07833">
        <w:rPr>
          <w:rFonts w:eastAsia="Times New Roman" w:cs="Times New Roman"/>
          <w:kern w:val="0"/>
          <w:lang w:eastAsia="ar-SA" w:bidi="ar-SA"/>
        </w:rPr>
        <w:t>nast</w:t>
      </w:r>
      <w:r w:rsidR="00F07833" w:rsidRPr="00F07833">
        <w:rPr>
          <w:rFonts w:eastAsia="TimesNewRoman" w:cs="Times New Roman"/>
          <w:kern w:val="0"/>
          <w:lang w:eastAsia="ar-SA" w:bidi="ar-SA"/>
        </w:rPr>
        <w:t>ę</w:t>
      </w:r>
      <w:r w:rsidR="00F07833" w:rsidRPr="00F07833">
        <w:rPr>
          <w:rFonts w:eastAsia="Times New Roman" w:cs="Times New Roman"/>
          <w:kern w:val="0"/>
          <w:lang w:eastAsia="ar-SA" w:bidi="ar-SA"/>
        </w:rPr>
        <w:t>puj</w:t>
      </w:r>
      <w:r w:rsidR="00F07833" w:rsidRPr="00F07833">
        <w:rPr>
          <w:rFonts w:eastAsia="TimesNewRoman" w:cs="Times New Roman"/>
          <w:kern w:val="0"/>
          <w:lang w:eastAsia="ar-SA" w:bidi="ar-SA"/>
        </w:rPr>
        <w:t>ą</w:t>
      </w:r>
      <w:r w:rsidR="00F07833"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1)</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2)</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one używani</w:t>
      </w:r>
      <w:r w:rsidR="00503384">
        <w:rPr>
          <w:rFonts w:eastAsia="Times New Roman" w:cs="Times New Roman"/>
          <w:kern w:val="0"/>
          <w:lang w:eastAsia="ar-SA" w:bidi="ar-SA"/>
        </w:rPr>
        <w:t>a</w:t>
      </w:r>
      <w:r w:rsidRPr="00F07833">
        <w:rPr>
          <w:rFonts w:eastAsia="Times New Roman" w:cs="Times New Roman"/>
          <w:kern w:val="0"/>
          <w:lang w:eastAsia="ar-SA" w:bidi="ar-SA"/>
        </w:rPr>
        <w:t xml:space="preserv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B7D0B" w:rsidP="00FB7D0B">
      <w:pPr>
        <w:widowControl/>
        <w:autoSpaceDE w:val="0"/>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10</w:t>
      </w:r>
      <w:r w:rsidR="00F07833" w:rsidRPr="00F07833">
        <w:rPr>
          <w:rFonts w:eastAsia="Times New Roman" w:cs="Times New Roman"/>
          <w:kern w:val="0"/>
          <w:lang w:eastAsia="ar-SA" w:bidi="ar-SA"/>
        </w:rPr>
        <w:t>.</w:t>
      </w:r>
      <w:r w:rsidR="00F07833" w:rsidRPr="00F07833">
        <w:rPr>
          <w:rFonts w:eastAsia="Times New Roman" w:cs="Times New Roman"/>
          <w:kern w:val="0"/>
          <w:lang w:eastAsia="ar-SA" w:bidi="ar-SA"/>
        </w:rPr>
        <w:tab/>
        <w:t>Strony postanawiaj</w:t>
      </w:r>
      <w:r w:rsidR="00F07833" w:rsidRPr="00F07833">
        <w:rPr>
          <w:rFonts w:eastAsia="TimesNewRoman" w:cs="Times New Roman"/>
          <w:kern w:val="0"/>
          <w:lang w:eastAsia="ar-SA" w:bidi="ar-SA"/>
        </w:rPr>
        <w:t>ą</w:t>
      </w:r>
      <w:r w:rsidR="00F07833" w:rsidRPr="00F07833">
        <w:rPr>
          <w:rFonts w:eastAsia="Times New Roman" w:cs="Times New Roman"/>
          <w:kern w:val="0"/>
          <w:lang w:eastAsia="ar-SA" w:bidi="ar-SA"/>
        </w:rPr>
        <w:t>, że z czynno</w:t>
      </w:r>
      <w:r w:rsidR="00F07833" w:rsidRPr="00F07833">
        <w:rPr>
          <w:rFonts w:eastAsia="TimesNewRoman" w:cs="Times New Roman"/>
          <w:kern w:val="0"/>
          <w:lang w:eastAsia="ar-SA" w:bidi="ar-SA"/>
        </w:rPr>
        <w:t>ś</w:t>
      </w:r>
      <w:r w:rsidR="00F07833" w:rsidRPr="00F07833">
        <w:rPr>
          <w:rFonts w:eastAsia="Times New Roman" w:cs="Times New Roman"/>
          <w:kern w:val="0"/>
          <w:lang w:eastAsia="ar-SA" w:bidi="ar-SA"/>
        </w:rPr>
        <w:t>ci odbioru robót b</w:t>
      </w:r>
      <w:r w:rsidR="00F07833" w:rsidRPr="00F07833">
        <w:rPr>
          <w:rFonts w:eastAsia="TimesNewRoman" w:cs="Times New Roman"/>
          <w:kern w:val="0"/>
          <w:lang w:eastAsia="ar-SA" w:bidi="ar-SA"/>
        </w:rPr>
        <w:t>ę</w:t>
      </w:r>
      <w:r w:rsidR="00F07833" w:rsidRPr="00F07833">
        <w:rPr>
          <w:rFonts w:eastAsia="Times New Roman" w:cs="Times New Roman"/>
          <w:kern w:val="0"/>
          <w:lang w:eastAsia="ar-SA" w:bidi="ar-SA"/>
        </w:rPr>
        <w:t>dzie spisany protokół, zawieraj</w:t>
      </w:r>
      <w:r w:rsidR="00F07833" w:rsidRPr="00F07833">
        <w:rPr>
          <w:rFonts w:eastAsia="TimesNewRoman" w:cs="Times New Roman"/>
          <w:kern w:val="0"/>
          <w:lang w:eastAsia="ar-SA" w:bidi="ar-SA"/>
        </w:rPr>
        <w:t>ą</w:t>
      </w:r>
      <w:r w:rsidR="00F07833" w:rsidRPr="00F07833">
        <w:rPr>
          <w:rFonts w:eastAsia="Times New Roman" w:cs="Times New Roman"/>
          <w:kern w:val="0"/>
          <w:lang w:eastAsia="ar-SA" w:bidi="ar-SA"/>
        </w:rPr>
        <w:t>cy wszelkie ustalenia dokonane w toku odbioru, jak też</w:t>
      </w:r>
      <w:r w:rsidR="00F07833" w:rsidRPr="00F07833">
        <w:rPr>
          <w:rFonts w:eastAsia="TimesNewRoman" w:cs="Times New Roman"/>
          <w:kern w:val="0"/>
          <w:lang w:eastAsia="ar-SA" w:bidi="ar-SA"/>
        </w:rPr>
        <w:t xml:space="preserve"> </w:t>
      </w:r>
      <w:r w:rsidR="00F07833" w:rsidRPr="00F07833">
        <w:rPr>
          <w:rFonts w:eastAsia="Times New Roman" w:cs="Times New Roman"/>
          <w:kern w:val="0"/>
          <w:lang w:eastAsia="ar-SA" w:bidi="ar-SA"/>
        </w:rPr>
        <w:t>terminy wyznaczone na usuni</w:t>
      </w:r>
      <w:r w:rsidR="00F07833" w:rsidRPr="00F07833">
        <w:rPr>
          <w:rFonts w:eastAsia="TimesNewRoman" w:cs="Times New Roman"/>
          <w:kern w:val="0"/>
          <w:lang w:eastAsia="ar-SA" w:bidi="ar-SA"/>
        </w:rPr>
        <w:t>ę</w:t>
      </w:r>
      <w:r w:rsidR="00F07833"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00FB7D0B">
        <w:rPr>
          <w:rFonts w:eastAsia="Times New Roman" w:cs="Times New Roman"/>
          <w:kern w:val="0"/>
          <w:lang w:eastAsia="ar-SA" w:bidi="ar-SA"/>
        </w:rPr>
        <w:t>1</w:t>
      </w:r>
      <w:r w:rsidRPr="00F07833">
        <w:rPr>
          <w:rFonts w:eastAsia="Times New Roman" w:cs="Times New Roman"/>
          <w:kern w:val="0"/>
          <w:lang w:eastAsia="ar-SA" w:bidi="ar-SA"/>
        </w:rPr>
        <w:t>.</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1</w:t>
      </w:r>
      <w:r w:rsidR="00FB7D0B">
        <w:rPr>
          <w:rFonts w:eastAsia="Times New Roman" w:cs="Times New Roman"/>
          <w:kern w:val="0"/>
          <w:lang w:eastAsia="ar-SA" w:bidi="ar-SA"/>
        </w:rPr>
        <w:t>2</w:t>
      </w:r>
      <w:r w:rsidRPr="00F07833">
        <w:rPr>
          <w:rFonts w:eastAsia="Times New Roman" w:cs="Times New Roman"/>
          <w:kern w:val="0"/>
          <w:lang w:eastAsia="ar-SA" w:bidi="ar-SA"/>
        </w:rPr>
        <w:t>.</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00FB7D0B">
        <w:rPr>
          <w:rFonts w:eastAsia="Times New Roman" w:cs="Times New Roman"/>
          <w:kern w:val="0"/>
          <w:lang w:eastAsia="ar-SA" w:bidi="ar-SA"/>
        </w:rPr>
        <w:t>3</w:t>
      </w:r>
      <w:r w:rsidRPr="00F07833">
        <w:rPr>
          <w:rFonts w:eastAsia="Times New Roman" w:cs="Times New Roman"/>
          <w:kern w:val="0"/>
          <w:lang w:eastAsia="ar-SA" w:bidi="ar-SA"/>
        </w:rPr>
        <w:t>.</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00FB7D0B">
        <w:rPr>
          <w:rFonts w:eastAsia="Times New Roman" w:cs="Times New Roman"/>
          <w:kern w:val="0"/>
          <w:lang w:eastAsia="ar-SA" w:bidi="ar-SA"/>
        </w:rPr>
        <w:t>4</w:t>
      </w:r>
      <w:r w:rsidRPr="00F07833">
        <w:rPr>
          <w:rFonts w:eastAsia="Times New Roman" w:cs="Times New Roman"/>
          <w:kern w:val="0"/>
          <w:lang w:eastAsia="ar-SA" w:bidi="ar-SA"/>
        </w:rPr>
        <w:t>.</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00FB7D0B">
        <w:rPr>
          <w:rFonts w:eastAsia="Times New Roman" w:cs="Times New Roman"/>
          <w:kern w:val="0"/>
          <w:lang w:eastAsia="ar-SA" w:bidi="ar-SA"/>
        </w:rPr>
        <w:t>5</w:t>
      </w:r>
      <w:r w:rsidRPr="00F07833">
        <w:rPr>
          <w:rFonts w:eastAsia="Times New Roman" w:cs="Times New Roman"/>
          <w:kern w:val="0"/>
          <w:lang w:eastAsia="ar-SA" w:bidi="ar-SA"/>
        </w:rPr>
        <w:t xml:space="preserve">.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W takim przypadku Wykonawca zobowiązany jest do kontynuowania prac i wskazania kolejnego terminu odbioru końcowego.</w:t>
      </w:r>
    </w:p>
    <w:p w:rsidR="00036F0B" w:rsidRPr="00130D74" w:rsidRDefault="00036F0B"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503384">
        <w:rPr>
          <w:rFonts w:eastAsia="Times New Roman" w:cs="Times New Roman"/>
          <w:b/>
          <w:bCs/>
          <w:kern w:val="0"/>
          <w:lang w:eastAsia="ar-SA" w:bidi="ar-SA"/>
        </w:rPr>
        <w:t>1</w:t>
      </w:r>
      <w:r w:rsidRPr="00F07833">
        <w:rPr>
          <w:rFonts w:eastAsia="Times New Roman" w:cs="Times New Roman"/>
          <w:b/>
          <w:bCs/>
          <w:kern w:val="0"/>
          <w:lang w:eastAsia="ar-SA" w:bidi="ar-SA"/>
        </w:rPr>
        <w:t>.</w:t>
      </w:r>
    </w:p>
    <w:p w:rsidR="00F07833" w:rsidRPr="00130D7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1)</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wykonuje umowy lub wykonuje ją nienależycie </w:t>
      </w:r>
      <w:r w:rsidRPr="00F07833">
        <w:rPr>
          <w:rFonts w:eastAsia="Times New Roman" w:cs="Times New Roman"/>
          <w:bCs/>
          <w:kern w:val="0"/>
          <w:lang w:eastAsia="ar-SA" w:bidi="ar-SA"/>
        </w:rPr>
        <w:br/>
        <w:t xml:space="preserve">i pomimo pisemnego wezwania Wykonawcy do podjęcia wykonywania </w:t>
      </w:r>
      <w:r w:rsidRPr="00F07833">
        <w:rPr>
          <w:rFonts w:eastAsia="Times New Roman" w:cs="Times New Roman"/>
          <w:bCs/>
          <w:kern w:val="0"/>
          <w:lang w:eastAsia="ar-SA" w:bidi="ar-SA"/>
        </w:rPr>
        <w:br/>
        <w:t>lub należytego wykonywania umowy w wyznaczonym, uzasadnionym technicznie terminie, 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2)</w:t>
      </w:r>
      <w:r w:rsidRPr="00F07833">
        <w:rPr>
          <w:rFonts w:eastAsia="Times New Roman" w:cs="Times New Roman"/>
          <w:bCs/>
          <w:kern w:val="0"/>
          <w:lang w:eastAsia="ar-SA" w:bidi="ar-SA"/>
        </w:rPr>
        <w:tab/>
        <w:t>bez</w:t>
      </w:r>
      <w:proofErr w:type="gramEnd"/>
      <w:r w:rsidRPr="00F07833">
        <w:rPr>
          <w:rFonts w:eastAsia="Times New Roman" w:cs="Times New Roman"/>
          <w:bCs/>
          <w:kern w:val="0"/>
          <w:lang w:eastAsia="ar-SA" w:bidi="ar-SA"/>
        </w:rPr>
        <w:t xml:space="preserve"> uzasadnionej przyczyny przerwał wykonywanie robót na okres dłuższy</w:t>
      </w:r>
      <w:r w:rsidRPr="00F07833">
        <w:rPr>
          <w:rFonts w:eastAsia="Times New Roman" w:cs="Times New Roman"/>
          <w:bCs/>
          <w:kern w:val="0"/>
          <w:lang w:eastAsia="ar-SA" w:bidi="ar-SA"/>
        </w:rPr>
        <w:br/>
        <w:t xml:space="preserve">niż </w:t>
      </w:r>
      <w:r w:rsidR="00503384">
        <w:rPr>
          <w:rFonts w:eastAsia="Times New Roman" w:cs="Times New Roman"/>
          <w:bCs/>
          <w:kern w:val="0"/>
          <w:lang w:eastAsia="ar-SA" w:bidi="ar-SA"/>
        </w:rPr>
        <w:t>2</w:t>
      </w:r>
      <w:r w:rsidRPr="00F07833">
        <w:rPr>
          <w:rFonts w:eastAsia="Times New Roman" w:cs="Times New Roman"/>
          <w:bCs/>
          <w:kern w:val="0"/>
          <w:lang w:eastAsia="ar-SA" w:bidi="ar-SA"/>
        </w:rPr>
        <w:t xml:space="preserve"> dni robocz</w:t>
      </w:r>
      <w:r w:rsidR="00503384">
        <w:rPr>
          <w:rFonts w:eastAsia="Times New Roman" w:cs="Times New Roman"/>
          <w:bCs/>
          <w:kern w:val="0"/>
          <w:lang w:eastAsia="ar-SA" w:bidi="ar-SA"/>
        </w:rPr>
        <w:t>e</w:t>
      </w:r>
      <w:r w:rsidRPr="00F07833">
        <w:rPr>
          <w:rFonts w:eastAsia="Times New Roman" w:cs="Times New Roman"/>
          <w:bCs/>
          <w:kern w:val="0"/>
          <w:lang w:eastAsia="ar-SA" w:bidi="ar-SA"/>
        </w:rPr>
        <w:t xml:space="preserve"> i pomimo dodatkowego pisemnego wezwania Zamawiającego </w:t>
      </w:r>
      <w:r w:rsidRPr="00F07833">
        <w:rPr>
          <w:rFonts w:eastAsia="Times New Roman" w:cs="Times New Roman"/>
          <w:bCs/>
          <w:kern w:val="0"/>
          <w:lang w:eastAsia="ar-SA" w:bidi="ar-SA"/>
        </w:rPr>
        <w:br/>
        <w:t>nie podjął ich 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3)</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przystąpił do odbioru terenu budowy </w:t>
      </w:r>
      <w:r w:rsidRPr="00F07833">
        <w:rPr>
          <w:rFonts w:eastAsia="Times New Roman" w:cs="Times New Roman"/>
          <w:bCs/>
          <w:kern w:val="0"/>
          <w:lang w:eastAsia="ar-SA" w:bidi="ar-SA"/>
        </w:rPr>
        <w:br/>
        <w:t xml:space="preserve">albo nie rozpoczął robót albo pozostaje w zwłoce z realizacją robót tak dalece, </w:t>
      </w:r>
      <w:r w:rsidRPr="00F07833">
        <w:rPr>
          <w:rFonts w:eastAsia="Times New Roman" w:cs="Times New Roman"/>
          <w:bCs/>
          <w:kern w:val="0"/>
          <w:lang w:eastAsia="ar-SA" w:bidi="ar-SA"/>
        </w:rPr>
        <w:b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4)</w:t>
      </w:r>
      <w:r w:rsidRPr="00F07833">
        <w:rPr>
          <w:rFonts w:eastAsia="Times New Roman" w:cs="Times New Roman"/>
          <w:bCs/>
          <w:kern w:val="0"/>
          <w:lang w:eastAsia="ar-SA" w:bidi="ar-SA"/>
        </w:rPr>
        <w:tab/>
        <w:t>nie</w:t>
      </w:r>
      <w:proofErr w:type="gramEnd"/>
      <w:r w:rsidRPr="00F07833">
        <w:rPr>
          <w:rFonts w:eastAsia="Times New Roman" w:cs="Times New Roman"/>
          <w:bCs/>
          <w:kern w:val="0"/>
          <w:lang w:eastAsia="ar-SA" w:bidi="ar-SA"/>
        </w:rPr>
        <w:t xml:space="preserv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5)</w:t>
      </w:r>
      <w:r w:rsidRPr="00F07833">
        <w:rPr>
          <w:rFonts w:eastAsia="Times New Roman" w:cs="Times New Roman"/>
          <w:bCs/>
          <w:kern w:val="0"/>
          <w:lang w:eastAsia="ar-SA" w:bidi="ar-SA"/>
        </w:rPr>
        <w:tab/>
      </w:r>
      <w:r w:rsidR="007A4825">
        <w:rPr>
          <w:rFonts w:eastAsia="Times New Roman" w:cs="Times New Roman"/>
          <w:bCs/>
          <w:kern w:val="0"/>
          <w:lang w:eastAsia="ar-SA" w:bidi="ar-SA"/>
        </w:rPr>
        <w:t>pod</w:t>
      </w:r>
      <w:r w:rsidRPr="00F07833">
        <w:rPr>
          <w:rFonts w:eastAsia="Times New Roman" w:cs="Times New Roman"/>
          <w:bCs/>
          <w:kern w:val="0"/>
          <w:lang w:eastAsia="ar-SA" w:bidi="ar-SA"/>
        </w:rPr>
        <w:t>zleca</w:t>
      </w:r>
      <w:proofErr w:type="gramEnd"/>
      <w:r w:rsidRPr="00F07833">
        <w:rPr>
          <w:rFonts w:eastAsia="Times New Roman" w:cs="Times New Roman"/>
          <w:bCs/>
          <w:kern w:val="0"/>
          <w:lang w:eastAsia="ar-SA" w:bidi="ar-SA"/>
        </w:rPr>
        <w:t xml:space="preserve">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proofErr w:type="gramStart"/>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opóźnia</w:t>
      </w:r>
      <w:proofErr w:type="gramEnd"/>
      <w:r w:rsidRPr="00F07833">
        <w:rPr>
          <w:rFonts w:eastAsia="Times New Roman" w:cs="Times New Roman"/>
          <w:bCs/>
          <w:kern w:val="0"/>
          <w:lang w:eastAsia="ar-SA" w:bidi="ar-SA"/>
        </w:rPr>
        <w:t xml:space="preserve"> się z rozpoczęciem lub zakończeniem robót budowlanych tak dalece, 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84418B" w:rsidRDefault="0084418B"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503384">
        <w:rPr>
          <w:rFonts w:eastAsia="Times New Roman" w:cs="Times New Roman"/>
          <w:b/>
          <w:bCs/>
          <w:kern w:val="0"/>
          <w:lang w:eastAsia="ar-SA" w:bidi="ar-SA"/>
        </w:rPr>
        <w:t>2</w:t>
      </w:r>
      <w:r w:rsidRPr="00F07833">
        <w:rPr>
          <w:rFonts w:eastAsia="Times New Roman" w:cs="Times New Roman"/>
          <w:b/>
          <w:bCs/>
          <w:kern w:val="0"/>
          <w:lang w:eastAsia="ar-SA" w:bidi="ar-SA"/>
        </w:rPr>
        <w:t>.</w:t>
      </w:r>
    </w:p>
    <w:p w:rsidR="00F07833" w:rsidRPr="00130D7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 przez Zamawiającego, Wykonawca</w:t>
      </w:r>
      <w:r w:rsidRPr="00F07833">
        <w:rPr>
          <w:rFonts w:eastAsia="Times New Roman" w:cs="Times New Roman"/>
          <w:bCs/>
          <w:kern w:val="0"/>
          <w:lang w:eastAsia="ar-SA" w:bidi="ar-SA"/>
        </w:rPr>
        <w:b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własności,  i zabezpieczyć przerwane roboty w zakresie obustronnie uzgodnionym 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przekazać znajdujące się w jego posiadaniu dokumenty, w tym należące </w:t>
      </w:r>
      <w:r w:rsidRPr="00F07833">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Wykonawca niezwłocznie, a najpóźniej w terminie do 7 dni od dnia zawiadomienia </w:t>
      </w:r>
      <w:r w:rsidRPr="00F07833">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F07833">
        <w:rPr>
          <w:rFonts w:eastAsia="Times New Roman" w:cs="Times New Roman"/>
          <w:bCs/>
          <w:kern w:val="0"/>
          <w:lang w:eastAsia="ar-SA" w:bidi="ar-SA"/>
        </w:rPr>
        <w:b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jest do dokonania w terminie 7 dni odbioru robót przerwanych i zabezpieczających </w:t>
      </w:r>
      <w:r w:rsidRPr="00F07833">
        <w:rPr>
          <w:rFonts w:eastAsia="Times New Roman" w:cs="Times New Roman"/>
          <w:bCs/>
          <w:kern w:val="0"/>
          <w:lang w:eastAsia="ar-SA" w:bidi="ar-SA"/>
        </w:rPr>
        <w:br/>
        <w:t>oraz przejęcia od Wykonawcy pod swój dozór terenu budowy.</w:t>
      </w:r>
    </w:p>
    <w:p w:rsidR="00F07833" w:rsidRPr="00F07833" w:rsidRDefault="00F07833" w:rsidP="00F07833">
      <w:pPr>
        <w:widowControl/>
        <w:autoSpaceDE w:val="0"/>
        <w:adjustRightInd w:val="0"/>
        <w:jc w:val="both"/>
        <w:textAlignment w:val="auto"/>
        <w:rPr>
          <w:rFonts w:eastAsia="Times New Roman" w:cs="Times New Roman"/>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503384">
        <w:rPr>
          <w:rFonts w:eastAsia="Times New Roman" w:cs="Times New Roman"/>
          <w:b/>
          <w:bCs/>
          <w:kern w:val="0"/>
          <w:lang w:eastAsia="ar-SA" w:bidi="ar-SA"/>
        </w:rPr>
        <w:t>3</w:t>
      </w:r>
      <w:r w:rsidRPr="00F07833">
        <w:rPr>
          <w:rFonts w:eastAsia="Times New Roman" w:cs="Times New Roman"/>
          <w:b/>
          <w:bCs/>
          <w:kern w:val="0"/>
          <w:lang w:eastAsia="ar-SA" w:bidi="ar-SA"/>
        </w:rPr>
        <w:t>.</w:t>
      </w:r>
    </w:p>
    <w:p w:rsidR="00F07833" w:rsidRPr="00130D7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F07833">
        <w:rPr>
          <w:rFonts w:eastAsia="Times New Roman" w:cs="Times New Roman"/>
          <w:bCs/>
          <w:kern w:val="0"/>
          <w:lang w:eastAsia="ar-SA" w:bidi="ar-SA"/>
        </w:rPr>
        <w:br/>
        <w:t xml:space="preserve">do wystawienia 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 xml:space="preserve">w toku, inwentaryzacja robót i wykaz tych materiałów, stanowić będą podstawę </w:t>
      </w:r>
      <w:r w:rsidRPr="00F07833">
        <w:rPr>
          <w:rFonts w:eastAsia="Times New Roman" w:cs="Times New Roman"/>
          <w:bCs/>
          <w:kern w:val="0"/>
          <w:lang w:eastAsia="ar-SA" w:bidi="ar-SA"/>
        </w:rPr>
        <w:br/>
        <w:t>do wystawienia przez Wykonawcę faktury VAT.</w:t>
      </w:r>
    </w:p>
    <w:p w:rsid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B7D0B" w:rsidRPr="00F07833" w:rsidRDefault="00FB7D0B" w:rsidP="00F07833">
      <w:pPr>
        <w:widowControl/>
        <w:autoSpaceDE w:val="0"/>
        <w:adjustRightInd w:val="0"/>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5.</w:t>
      </w:r>
      <w:r>
        <w:rPr>
          <w:rFonts w:eastAsia="Times New Roman" w:cs="Times New Roman"/>
          <w:bCs/>
          <w:kern w:val="0"/>
          <w:lang w:eastAsia="ar-SA" w:bidi="ar-SA"/>
        </w:rPr>
        <w:tab/>
        <w:t>Zapłata wskazana w ust. 4 nastąpi po otrzymaniu przez Zamawiającego dokumentu gwarancyjnego na wykonane prace.</w:t>
      </w:r>
    </w:p>
    <w:p w:rsidR="00F07833" w:rsidRPr="00F07833" w:rsidRDefault="00FE07B4" w:rsidP="00F07833">
      <w:pPr>
        <w:widowControl/>
        <w:autoSpaceDE w:val="0"/>
        <w:adjustRightInd w:val="0"/>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sidR="00F07833" w:rsidRPr="00F07833">
        <w:rPr>
          <w:rFonts w:eastAsia="Times New Roman" w:cs="Times New Roman"/>
          <w:bCs/>
          <w:kern w:val="0"/>
          <w:lang w:eastAsia="ar-SA" w:bidi="ar-SA"/>
        </w:rPr>
        <w:t>.</w:t>
      </w:r>
      <w:r w:rsidR="00F07833"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00F07833" w:rsidRPr="00F07833">
        <w:rPr>
          <w:rFonts w:eastAsia="Times New Roman" w:cs="Times New Roman"/>
          <w:bCs/>
          <w:kern w:val="0"/>
          <w:lang w:eastAsia="ar-SA" w:bidi="ar-SA"/>
        </w:rPr>
        <w:t>dstąpienia od umowy.</w:t>
      </w:r>
    </w:p>
    <w:p w:rsidR="00130D74" w:rsidRDefault="00130D74"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503384">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130D7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966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966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966928">
      <w:pPr>
        <w:widowControl/>
        <w:numPr>
          <w:ilvl w:val="0"/>
          <w:numId w:val="25"/>
        </w:numPr>
        <w:suppressAutoHyphens w:val="0"/>
        <w:autoSpaceDN/>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w</w:t>
      </w:r>
      <w:proofErr w:type="gramEnd"/>
      <w:r w:rsidRPr="00F07833">
        <w:rPr>
          <w:rFonts w:eastAsia="Times New Roman" w:cs="Times New Roman"/>
          <w:kern w:val="0"/>
          <w:lang w:eastAsia="ar-SA" w:bidi="ar-SA"/>
        </w:rPr>
        <w:t xml:space="preserve">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oraz </w:t>
      </w:r>
      <w:r w:rsidRPr="00F07833">
        <w:rPr>
          <w:rFonts w:eastAsia="Times New Roman" w:cs="Times New Roman"/>
          <w:kern w:val="0"/>
          <w:lang w:eastAsia="ar-SA" w:bidi="ar-SA"/>
        </w:rPr>
        <w:lastRenderedPageBreak/>
        <w:t xml:space="preserve">podczas odbioru robót, Wykonawca zapłaci Zamawiającemu karę umowną </w:t>
      </w:r>
      <w:r w:rsidRPr="00F07833">
        <w:rPr>
          <w:rFonts w:eastAsia="Times New Roman" w:cs="Times New Roman"/>
          <w:kern w:val="0"/>
          <w:lang w:eastAsia="ar-SA" w:bidi="ar-SA"/>
        </w:rPr>
        <w:br/>
        <w:t>w wysokości 0,5</w:t>
      </w:r>
      <w:r w:rsidR="00E67B65">
        <w:rPr>
          <w:rFonts w:eastAsia="Times New Roman" w:cs="Times New Roman"/>
          <w:kern w:val="0"/>
          <w:lang w:eastAsia="ar-SA" w:bidi="ar-SA"/>
        </w:rPr>
        <w:t xml:space="preserve"> </w:t>
      </w:r>
      <w:r w:rsidRPr="00F07833">
        <w:rPr>
          <w:rFonts w:eastAsia="Times New Roman" w:cs="Times New Roman"/>
          <w:kern w:val="0"/>
          <w:lang w:eastAsia="ar-SA" w:bidi="ar-SA"/>
        </w:rPr>
        <w:t>% wartości wynagrodzenia brutto, o którym mowa w § 5 ust. 2 niniejszej umowy, liczoną za każdy dzień zwłoki;</w:t>
      </w:r>
    </w:p>
    <w:p w:rsidR="00F07833" w:rsidRPr="00F07833" w:rsidRDefault="00F07833" w:rsidP="00966928">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 wynagrodzenia brutto, o którym mowa w § 5 ust. 2 niniejszej umowy;</w:t>
      </w:r>
    </w:p>
    <w:p w:rsidR="00F07833" w:rsidRDefault="00F07833" w:rsidP="00966928">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zania/odstąpienia od umowy z winy Zamawiającego, zapłaci </w:t>
      </w:r>
      <w:r w:rsidRPr="00F07833">
        <w:rPr>
          <w:rFonts w:eastAsia="Times New Roman" w:cs="Times New Roman"/>
          <w:spacing w:val="-3"/>
          <w:kern w:val="0"/>
          <w:szCs w:val="20"/>
          <w:lang w:eastAsia="ar-SA" w:bidi="ar-SA"/>
        </w:rPr>
        <w:b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w:t>
      </w:r>
      <w:r w:rsidR="00E67B65">
        <w:rPr>
          <w:rFonts w:eastAsia="Times New Roman" w:cs="Times New Roman"/>
          <w:spacing w:val="-3"/>
          <w:kern w:val="0"/>
          <w:szCs w:val="20"/>
          <w:lang w:eastAsia="ar-SA" w:bidi="ar-SA"/>
        </w:rPr>
        <w:t xml:space="preserve"> </w:t>
      </w:r>
      <w:r w:rsidRPr="00F07833">
        <w:rPr>
          <w:rFonts w:eastAsia="Times New Roman" w:cs="Times New Roman"/>
          <w:spacing w:val="-3"/>
          <w:kern w:val="0"/>
          <w:szCs w:val="20"/>
          <w:lang w:eastAsia="ar-SA" w:bidi="ar-SA"/>
        </w:rPr>
        <w:t xml:space="preserve">% wynagrodzenia brutto, o którym mowa </w:t>
      </w:r>
      <w:r w:rsidRPr="00F07833">
        <w:rPr>
          <w:rFonts w:eastAsia="Times New Roman" w:cs="Times New Roman"/>
          <w:spacing w:val="-3"/>
          <w:kern w:val="0"/>
          <w:szCs w:val="20"/>
          <w:lang w:eastAsia="ar-SA" w:bidi="ar-SA"/>
        </w:rPr>
        <w:br/>
        <w:t>w § 5 ust. 2 niniejszej umowy</w:t>
      </w:r>
      <w:r w:rsidR="002167C3">
        <w:rPr>
          <w:rFonts w:eastAsia="Times New Roman" w:cs="Times New Roman"/>
          <w:spacing w:val="-3"/>
          <w:kern w:val="0"/>
          <w:szCs w:val="20"/>
          <w:lang w:eastAsia="ar-SA" w:bidi="ar-SA"/>
        </w:rPr>
        <w:t>.</w:t>
      </w:r>
    </w:p>
    <w:p w:rsidR="00E67B65" w:rsidRPr="00F07833" w:rsidRDefault="00E67B65" w:rsidP="00E67B65">
      <w:pPr>
        <w:widowControl/>
        <w:autoSpaceDN/>
        <w:ind w:left="284"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3.</w:t>
      </w:r>
      <w:r>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Pr="00F07833" w:rsidRDefault="00E67B65"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4</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00F07833" w:rsidRPr="00F07833">
        <w:rPr>
          <w:rFonts w:eastAsia="Times New Roman" w:cs="Times New Roman"/>
          <w:spacing w:val="-3"/>
          <w:kern w:val="0"/>
          <w:szCs w:val="20"/>
          <w:lang w:eastAsia="ar-SA" w:bidi="ar-SA"/>
        </w:rPr>
        <w:t xml:space="preserve"> kar oraz podając formę uregulowania należności.</w:t>
      </w:r>
    </w:p>
    <w:p w:rsidR="00F07833" w:rsidRPr="00F07833" w:rsidRDefault="00E67B65"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5</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F07833" w:rsidRDefault="00E67B65" w:rsidP="00F07833">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6</w:t>
      </w:r>
      <w:r w:rsidR="00F07833" w:rsidRPr="00F07833">
        <w:rPr>
          <w:rFonts w:eastAsia="Times New Roman" w:cs="Times New Roman"/>
          <w:kern w:val="0"/>
          <w:lang w:eastAsia="pl-PL" w:bidi="ar-SA"/>
        </w:rPr>
        <w:t>.</w:t>
      </w:r>
      <w:r w:rsidR="00F07833" w:rsidRPr="00F07833">
        <w:rPr>
          <w:rFonts w:eastAsia="Times New Roman" w:cs="Times New Roman"/>
          <w:kern w:val="0"/>
          <w:lang w:eastAsia="pl-PL" w:bidi="ar-SA"/>
        </w:rPr>
        <w:tab/>
      </w:r>
      <w:r w:rsidR="00F07833" w:rsidRPr="00F07833">
        <w:rPr>
          <w:rFonts w:eastAsia="Times New Roman" w:cs="Times New Roman"/>
          <w:spacing w:val="-3"/>
          <w:kern w:val="0"/>
          <w:szCs w:val="20"/>
          <w:lang w:eastAsia="ar-SA" w:bidi="ar-SA"/>
        </w:rPr>
        <w:t>Zamawiaj</w:t>
      </w:r>
      <w:r w:rsidR="00F07833" w:rsidRPr="00F07833">
        <w:rPr>
          <w:rFonts w:eastAsia="Times New Roman" w:cs="Times New Roman" w:hint="eastAsia"/>
          <w:spacing w:val="-3"/>
          <w:kern w:val="0"/>
          <w:szCs w:val="20"/>
          <w:lang w:eastAsia="ar-SA" w:bidi="ar-SA"/>
        </w:rPr>
        <w:t>ą</w:t>
      </w:r>
      <w:r w:rsidR="00F07833" w:rsidRPr="00F07833">
        <w:rPr>
          <w:rFonts w:eastAsia="Times New Roman" w:cs="Times New Roman"/>
          <w:spacing w:val="-3"/>
          <w:kern w:val="0"/>
          <w:szCs w:val="20"/>
          <w:lang w:eastAsia="ar-SA" w:bidi="ar-SA"/>
        </w:rPr>
        <w:t xml:space="preserve">cy i Wykonawca </w:t>
      </w:r>
      <w:r w:rsidR="00F07833" w:rsidRPr="00F07833">
        <w:rPr>
          <w:rFonts w:eastAsia="Times New Roman" w:cs="Times New Roman"/>
          <w:kern w:val="0"/>
          <w:lang w:eastAsia="pl-PL" w:bidi="ar-SA"/>
        </w:rPr>
        <w:t xml:space="preserve">mogą dochodzić na zasadach ogólnych </w:t>
      </w:r>
      <w:r w:rsidR="00F07833" w:rsidRPr="00F07833">
        <w:rPr>
          <w:rFonts w:eastAsia="Times New Roman" w:cs="Times New Roman"/>
          <w:spacing w:val="-3"/>
          <w:kern w:val="0"/>
          <w:szCs w:val="20"/>
          <w:lang w:eastAsia="ar-SA" w:bidi="ar-SA"/>
        </w:rPr>
        <w:t xml:space="preserve">odszkodowania </w:t>
      </w:r>
      <w:r w:rsidR="00F07833" w:rsidRPr="00F07833">
        <w:rPr>
          <w:rFonts w:eastAsia="Times New Roman" w:cs="Times New Roman"/>
          <w:kern w:val="0"/>
          <w:lang w:eastAsia="pl-PL" w:bidi="ar-SA"/>
        </w:rPr>
        <w:t>przewyższaj</w:t>
      </w:r>
      <w:r w:rsidR="00F07833" w:rsidRPr="00F07833">
        <w:rPr>
          <w:rFonts w:eastAsia="Times New Roman" w:cs="Times New Roman" w:hint="eastAsia"/>
          <w:kern w:val="0"/>
          <w:lang w:eastAsia="pl-PL" w:bidi="ar-SA"/>
        </w:rPr>
        <w:t>ą</w:t>
      </w:r>
      <w:r w:rsidR="00F07833" w:rsidRPr="00F07833">
        <w:rPr>
          <w:rFonts w:eastAsia="Times New Roman" w:cs="Times New Roman"/>
          <w:kern w:val="0"/>
          <w:lang w:eastAsia="pl-PL" w:bidi="ar-SA"/>
        </w:rPr>
        <w:t xml:space="preserve">cego kary umowne do wysokości rzeczywiście poniesionej szkody. </w:t>
      </w:r>
    </w:p>
    <w:p w:rsidR="00F07833" w:rsidRPr="00130D74" w:rsidRDefault="00F07833" w:rsidP="00F07833">
      <w:pPr>
        <w:widowControl/>
        <w:autoSpaceDE w:val="0"/>
        <w:adjustRightInd w:val="0"/>
        <w:textAlignment w:val="auto"/>
        <w:rPr>
          <w:rFonts w:eastAsia="Times New Roman" w:cs="Times New Roman"/>
          <w:b/>
          <w:bCs/>
          <w:kern w:val="0"/>
          <w:sz w:val="16"/>
          <w:szCs w:val="16"/>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1</w:t>
      </w:r>
      <w:r w:rsidR="002167C3">
        <w:rPr>
          <w:rFonts w:eastAsia="Times New Roman" w:cs="Times New Roman"/>
          <w:b/>
          <w:bCs/>
          <w:kern w:val="0"/>
          <w:lang w:eastAsia="ar-SA" w:bidi="ar-SA"/>
        </w:rPr>
        <w:t>5</w:t>
      </w:r>
      <w:r w:rsidRPr="00ED74D6">
        <w:rPr>
          <w:rFonts w:eastAsia="Times New Roman" w:cs="Times New Roman"/>
          <w:b/>
          <w:bCs/>
          <w:kern w:val="0"/>
          <w:lang w:eastAsia="ar-SA" w:bidi="ar-SA"/>
        </w:rPr>
        <w:t>.</w:t>
      </w:r>
    </w:p>
    <w:p w:rsidR="00ED74D6" w:rsidRPr="00130D74" w:rsidRDefault="00ED74D6" w:rsidP="00ED74D6">
      <w:pPr>
        <w:widowControl/>
        <w:autoSpaceDE w:val="0"/>
        <w:autoSpaceDN/>
        <w:jc w:val="center"/>
        <w:textAlignment w:val="auto"/>
        <w:rPr>
          <w:rFonts w:eastAsia="Times New Roman" w:cs="Times New Roman"/>
          <w:b/>
          <w:bCs/>
          <w:kern w:val="0"/>
          <w:sz w:val="16"/>
          <w:szCs w:val="16"/>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jeżeli</w:t>
      </w:r>
      <w:proofErr w:type="gramEnd"/>
      <w:r w:rsidRPr="00ED74D6">
        <w:rPr>
          <w:rFonts w:eastAsia="Times New Roman" w:cs="Times New Roman"/>
          <w:bCs/>
          <w:kern w:val="0"/>
          <w:lang w:eastAsia="ar-SA" w:bidi="ar-SA"/>
        </w:rPr>
        <w:t xml:space="preserve">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FB7D0B">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wystąpienia</w:t>
      </w:r>
      <w:proofErr w:type="gramEnd"/>
      <w:r w:rsidRPr="00ED74D6">
        <w:rPr>
          <w:rFonts w:eastAsia="Times New Roman" w:cs="Times New Roman"/>
          <w:bCs/>
          <w:kern w:val="0"/>
          <w:lang w:eastAsia="ar-SA" w:bidi="ar-SA"/>
        </w:rPr>
        <w:t xml:space="preserve"> siły wyższej </w:t>
      </w:r>
      <w:r w:rsidR="00FB7D0B">
        <w:rPr>
          <w:rFonts w:eastAsia="Times New Roman" w:cs="Times New Roman"/>
          <w:bCs/>
          <w:kern w:val="0"/>
          <w:lang w:eastAsia="ar-SA" w:bidi="ar-SA"/>
        </w:rPr>
        <w:t xml:space="preserve">lub stanu nadzwyczajnego </w:t>
      </w:r>
      <w:r w:rsidRPr="00ED74D6">
        <w:rPr>
          <w:rFonts w:eastAsia="Times New Roman" w:cs="Times New Roman"/>
          <w:bCs/>
          <w:kern w:val="0"/>
          <w:lang w:eastAsia="ar-SA" w:bidi="ar-SA"/>
        </w:rPr>
        <w:t>uniemożliwiając</w:t>
      </w:r>
      <w:r w:rsidR="00FB7D0B">
        <w:rPr>
          <w:rFonts w:eastAsia="Times New Roman" w:cs="Times New Roman"/>
          <w:bCs/>
          <w:kern w:val="0"/>
          <w:lang w:eastAsia="ar-SA" w:bidi="ar-SA"/>
        </w:rPr>
        <w:t>ych</w:t>
      </w:r>
      <w:r w:rsidRPr="00ED74D6">
        <w:rPr>
          <w:rFonts w:eastAsia="Times New Roman" w:cs="Times New Roman"/>
          <w:bCs/>
          <w:kern w:val="0"/>
          <w:lang w:eastAsia="ar-SA" w:bidi="ar-SA"/>
        </w:rPr>
        <w:t xml:space="preserve"> wykonanie przedmiotu umowy zgodnie z jej postanowieniami.</w:t>
      </w:r>
    </w:p>
    <w:p w:rsidR="00ED74D6" w:rsidRPr="00ED74D6" w:rsidRDefault="00631F42" w:rsidP="00C71D50">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Pr>
          <w:rFonts w:eastAsia="Times New Roman" w:cs="Times New Roman"/>
          <w:kern w:val="1"/>
          <w:lang w:eastAsia="ar-SA" w:bidi="ar-SA"/>
        </w:rPr>
        <w:tab/>
      </w:r>
      <w:r w:rsidR="00ED74D6" w:rsidRPr="00ED74D6">
        <w:rPr>
          <w:rFonts w:eastAsia="Times New Roman" w:cs="Times New Roman"/>
          <w:bCs/>
          <w:kern w:val="0"/>
          <w:lang w:eastAsia="ar-SA" w:bidi="ar-SA"/>
        </w:rPr>
        <w:tab/>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71D50"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proofErr w:type="gramStart"/>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rejestrowych.</w:t>
      </w:r>
    </w:p>
    <w:p w:rsidR="00130D74" w:rsidRDefault="00130D74" w:rsidP="00DA10A1">
      <w:pPr>
        <w:autoSpaceDE w:val="0"/>
        <w:adjustRightInd w:val="0"/>
        <w:jc w:val="center"/>
        <w:rPr>
          <w:b/>
          <w:bCs/>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FA33DB">
        <w:rPr>
          <w:b/>
          <w:bCs/>
        </w:rPr>
        <w:t>1</w:t>
      </w:r>
      <w:r w:rsidR="002167C3">
        <w:rPr>
          <w:b/>
          <w:bCs/>
        </w:rPr>
        <w:t>6</w:t>
      </w:r>
      <w:r w:rsidR="00850B46" w:rsidRPr="00DA10A1">
        <w:rPr>
          <w:b/>
          <w:bCs/>
        </w:rPr>
        <w:t>.</w:t>
      </w:r>
    </w:p>
    <w:p w:rsidR="00850B46" w:rsidRPr="00130D74" w:rsidRDefault="00850B46" w:rsidP="00DA10A1">
      <w:pPr>
        <w:autoSpaceDE w:val="0"/>
        <w:adjustRightInd w:val="0"/>
        <w:jc w:val="center"/>
        <w:rPr>
          <w:b/>
          <w:bCs/>
          <w:sz w:val="16"/>
          <w:szCs w:val="16"/>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r>
      <w:r w:rsidRPr="00DA10A1">
        <w:rPr>
          <w:bCs/>
        </w:rPr>
        <w:lastRenderedPageBreak/>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proofErr w:type="gramStart"/>
      <w:r>
        <w:rPr>
          <w:bCs/>
        </w:rPr>
        <w:t>1)</w:t>
      </w:r>
      <w:r w:rsidR="00850B46" w:rsidRPr="00DA10A1">
        <w:rPr>
          <w:bCs/>
        </w:rPr>
        <w:tab/>
        <w:t>oświadczenia</w:t>
      </w:r>
      <w:proofErr w:type="gramEnd"/>
      <w:r w:rsidR="00850B46" w:rsidRPr="00DA10A1">
        <w:rPr>
          <w:bCs/>
        </w:rPr>
        <w:t xml:space="preserve">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proofErr w:type="gramStart"/>
      <w:r>
        <w:rPr>
          <w:bCs/>
        </w:rPr>
        <w:t>3)</w:t>
      </w:r>
      <w:r w:rsidR="00850B46" w:rsidRPr="00DA10A1">
        <w:rPr>
          <w:bCs/>
        </w:rPr>
        <w:tab/>
        <w:t>polecenia</w:t>
      </w:r>
      <w:proofErr w:type="gramEnd"/>
      <w:r w:rsidR="00850B46" w:rsidRPr="00DA10A1">
        <w:rPr>
          <w:bCs/>
        </w:rPr>
        <w:t xml:space="preserve">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t xml:space="preserve">(Dz. </w:t>
      </w:r>
      <w:r w:rsidR="00256192">
        <w:rPr>
          <w:bCs/>
        </w:rPr>
        <w:t>U. 2020 poz. 374</w:t>
      </w:r>
      <w:r w:rsidR="009E7D42">
        <w:rPr>
          <w:bCs/>
        </w:rPr>
        <w:t xml:space="preserve"> t.j.</w:t>
      </w:r>
      <w:r w:rsidR="00B05352">
        <w:rPr>
          <w:rStyle w:val="Odwoanieprzypisudolnego"/>
          <w:bCs/>
        </w:rPr>
        <w:footnoteReference w:id="19"/>
      </w:r>
      <w:r w:rsidR="00256192">
        <w:rPr>
          <w:bCs/>
        </w:rPr>
        <w:t>);</w:t>
      </w:r>
    </w:p>
    <w:p w:rsidR="00850B46" w:rsidRPr="00DA10A1" w:rsidRDefault="00766F7D" w:rsidP="00DA10A1">
      <w:pPr>
        <w:autoSpaceDE w:val="0"/>
        <w:adjustRightInd w:val="0"/>
        <w:ind w:left="568" w:hanging="284"/>
        <w:jc w:val="both"/>
        <w:rPr>
          <w:bCs/>
        </w:rPr>
      </w:pPr>
      <w:proofErr w:type="gramStart"/>
      <w:r>
        <w:rPr>
          <w:bCs/>
        </w:rPr>
        <w:t>4)</w:t>
      </w:r>
      <w:r w:rsidR="00850B46" w:rsidRPr="00DA10A1">
        <w:rPr>
          <w:bCs/>
        </w:rPr>
        <w:tab/>
        <w:t>analiza</w:t>
      </w:r>
      <w:proofErr w:type="gramEnd"/>
      <w:r w:rsidR="00850B46" w:rsidRPr="00DA10A1">
        <w:rPr>
          <w:bCs/>
        </w:rPr>
        <w:t xml:space="preserve">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proofErr w:type="gramStart"/>
      <w:r>
        <w:rPr>
          <w:bCs/>
        </w:rPr>
        <w:t>5)</w:t>
      </w:r>
      <w:r w:rsidR="00850B46" w:rsidRPr="00DA10A1">
        <w:rPr>
          <w:bCs/>
        </w:rPr>
        <w:tab/>
        <w:t>dokument</w:t>
      </w:r>
      <w:proofErr w:type="gramEnd"/>
      <w:r w:rsidR="00850B46" w:rsidRPr="00DA10A1">
        <w:rPr>
          <w:bCs/>
        </w:rPr>
        <w:t xml:space="preserve">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proofErr w:type="gramStart"/>
      <w:r>
        <w:rPr>
          <w:bCs/>
        </w:rPr>
        <w:t>6)</w:t>
      </w:r>
      <w:r w:rsidR="00850B46" w:rsidRPr="00DA10A1">
        <w:rPr>
          <w:bCs/>
        </w:rPr>
        <w:tab/>
        <w:t>dokument</w:t>
      </w:r>
      <w:proofErr w:type="gramEnd"/>
      <w:r w:rsidR="00850B46" w:rsidRPr="00DA10A1">
        <w:rPr>
          <w:bCs/>
        </w:rPr>
        <w:t xml:space="preserve">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7)</w:t>
      </w:r>
      <w:r w:rsidR="00850B46" w:rsidRPr="00DA10A1">
        <w:rPr>
          <w:bCs/>
        </w:rPr>
        <w:tab/>
        <w:t>dokument</w:t>
      </w:r>
      <w:proofErr w:type="gramEnd"/>
      <w:r w:rsidR="00850B46" w:rsidRPr="00DA10A1">
        <w:rPr>
          <w:bCs/>
        </w:rPr>
        <w:t xml:space="preserve">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proofErr w:type="gramStart"/>
      <w:r>
        <w:rPr>
          <w:bCs/>
        </w:rPr>
        <w:t>8)</w:t>
      </w:r>
      <w:r w:rsidR="00850B46" w:rsidRPr="00DA10A1">
        <w:rPr>
          <w:bCs/>
        </w:rPr>
        <w:tab/>
        <w:t>dokument</w:t>
      </w:r>
      <w:proofErr w:type="gramEnd"/>
      <w:r w:rsidR="00850B46" w:rsidRPr="00DA10A1">
        <w:rPr>
          <w:bCs/>
        </w:rPr>
        <w:t xml:space="preserve">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9)</w:t>
      </w:r>
      <w:r w:rsidR="00850B46" w:rsidRPr="00DA10A1">
        <w:rPr>
          <w:bCs/>
        </w:rPr>
        <w:tab/>
        <w:t>dokument</w:t>
      </w:r>
      <w:proofErr w:type="gramEnd"/>
      <w:r w:rsidR="00850B46" w:rsidRPr="00DA10A1">
        <w:rPr>
          <w:bCs/>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proofErr w:type="gramStart"/>
      <w:r>
        <w:rPr>
          <w:bCs/>
        </w:rPr>
        <w:t>11)</w:t>
      </w:r>
      <w:r w:rsidR="00850B46" w:rsidRPr="00DA10A1">
        <w:rPr>
          <w:bCs/>
        </w:rPr>
        <w:tab/>
        <w:t>innych</w:t>
      </w:r>
      <w:proofErr w:type="gramEnd"/>
      <w:r w:rsidR="00850B46" w:rsidRPr="00DA10A1">
        <w:rPr>
          <w:bCs/>
        </w:rPr>
        <w:t xml:space="preserve">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w:t>
      </w:r>
      <w:r w:rsidRPr="00DA10A1">
        <w:rPr>
          <w:bCs/>
        </w:rPr>
        <w:lastRenderedPageBreak/>
        <w:t xml:space="preserve">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proofErr w:type="gramStart"/>
      <w:r w:rsidRPr="00DA10A1">
        <w:rPr>
          <w:bCs/>
        </w:rPr>
        <w:t>1)</w:t>
      </w:r>
      <w:r w:rsidRPr="00DA10A1">
        <w:rPr>
          <w:bCs/>
        </w:rPr>
        <w:tab/>
        <w:t>zaakceptować</w:t>
      </w:r>
      <w:proofErr w:type="gramEnd"/>
      <w:r w:rsidRPr="00DA10A1">
        <w:rPr>
          <w:bCs/>
        </w:rPr>
        <w:t xml:space="preserve"> wniosek o zmianę;</w:t>
      </w:r>
    </w:p>
    <w:p w:rsidR="00850B46" w:rsidRPr="00DA10A1" w:rsidRDefault="00850B46" w:rsidP="00DA10A1">
      <w:pPr>
        <w:autoSpaceDE w:val="0"/>
        <w:adjustRightInd w:val="0"/>
        <w:ind w:left="568" w:hanging="284"/>
        <w:jc w:val="both"/>
        <w:rPr>
          <w:bCs/>
        </w:rPr>
      </w:pPr>
      <w:proofErr w:type="gramStart"/>
      <w:r w:rsidRPr="00DA10A1">
        <w:rPr>
          <w:bCs/>
        </w:rPr>
        <w:t>2)</w:t>
      </w:r>
      <w:r w:rsidRPr="00DA10A1">
        <w:rPr>
          <w:bCs/>
        </w:rPr>
        <w:tab/>
        <w:t>wezwać</w:t>
      </w:r>
      <w:proofErr w:type="gramEnd"/>
      <w:r w:rsidRPr="00DA10A1">
        <w:rPr>
          <w:bCs/>
        </w:rPr>
        <w:t xml:space="preserve">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proofErr w:type="gramStart"/>
      <w:r w:rsidRPr="00DA10A1">
        <w:rPr>
          <w:bCs/>
        </w:rPr>
        <w:t>3)</w:t>
      </w:r>
      <w:r w:rsidRPr="00DA10A1">
        <w:rPr>
          <w:bCs/>
        </w:rPr>
        <w:tab/>
        <w:t>zaproponować</w:t>
      </w:r>
      <w:proofErr w:type="gramEnd"/>
      <w:r w:rsidRPr="00DA10A1">
        <w:rPr>
          <w:bCs/>
        </w:rPr>
        <w:t xml:space="preserve"> podjęcie negocjacji treści umowy w zakresie wnioskowanej zmiany;</w:t>
      </w:r>
    </w:p>
    <w:p w:rsidR="00850B46" w:rsidRPr="00DA10A1" w:rsidRDefault="00850B46" w:rsidP="00DA10A1">
      <w:pPr>
        <w:autoSpaceDE w:val="0"/>
        <w:adjustRightInd w:val="0"/>
        <w:ind w:left="568" w:hanging="284"/>
        <w:jc w:val="both"/>
        <w:rPr>
          <w:bCs/>
        </w:rPr>
      </w:pPr>
      <w:proofErr w:type="gramStart"/>
      <w:r w:rsidRPr="00DA10A1">
        <w:rPr>
          <w:bCs/>
        </w:rPr>
        <w:t>4)</w:t>
      </w:r>
      <w:r w:rsidRPr="00DA10A1">
        <w:rPr>
          <w:bCs/>
        </w:rPr>
        <w:tab/>
        <w:t>odrzucić</w:t>
      </w:r>
      <w:proofErr w:type="gramEnd"/>
      <w:r w:rsidRPr="00DA10A1">
        <w:rPr>
          <w:bCs/>
        </w:rPr>
        <w:t xml:space="preserve">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E70128" w:rsidRPr="00130D74" w:rsidRDefault="00E70128" w:rsidP="00FD5A4B">
      <w:pPr>
        <w:widowControl/>
        <w:autoSpaceDE w:val="0"/>
        <w:ind w:left="283" w:hanging="425"/>
        <w:jc w:val="both"/>
        <w:rPr>
          <w:bCs/>
          <w:sz w:val="16"/>
          <w:szCs w:val="16"/>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2167C3">
        <w:rPr>
          <w:rFonts w:eastAsia="Times New Roman" w:cs="Times New Roman"/>
          <w:b/>
          <w:bCs/>
          <w:lang w:bidi="ar-SA"/>
        </w:rPr>
        <w:t>17</w:t>
      </w:r>
      <w:r w:rsidR="00315DFB" w:rsidRPr="00DA10A1">
        <w:rPr>
          <w:rFonts w:eastAsia="Times New Roman" w:cs="Times New Roman"/>
          <w:b/>
          <w:bCs/>
          <w:lang w:bidi="ar-SA"/>
        </w:rPr>
        <w:t>.</w:t>
      </w:r>
    </w:p>
    <w:p w:rsidR="0003044C" w:rsidRPr="00130D74" w:rsidRDefault="0003044C" w:rsidP="00DA10A1">
      <w:pPr>
        <w:widowControl/>
        <w:autoSpaceDE w:val="0"/>
        <w:jc w:val="center"/>
        <w:rPr>
          <w:rFonts w:eastAsia="Times New Roman" w:cs="Times New Roman"/>
          <w:b/>
          <w:bCs/>
          <w:sz w:val="16"/>
          <w:szCs w:val="16"/>
          <w:lang w:bidi="ar-SA"/>
        </w:rPr>
      </w:pPr>
    </w:p>
    <w:p w:rsidR="00C71D50" w:rsidRPr="00C71D50" w:rsidRDefault="00C71D50" w:rsidP="00C71D50">
      <w:pPr>
        <w:widowControl/>
        <w:suppressAutoHyphens w:val="0"/>
        <w:autoSpaceDN/>
        <w:spacing w:line="276" w:lineRule="auto"/>
        <w:jc w:val="both"/>
        <w:textAlignment w:val="auto"/>
        <w:rPr>
          <w:rFonts w:eastAsia="Times New Roman" w:cs="Times New Roman"/>
          <w:kern w:val="0"/>
          <w:lang w:eastAsia="pl-PL" w:bidi="ar-SA"/>
        </w:rPr>
      </w:pPr>
      <w:r w:rsidRPr="00C71D50">
        <w:rPr>
          <w:rFonts w:eastAsia="Times New Roman" w:cs="Times New Roman"/>
          <w:kern w:val="0"/>
          <w:lang w:eastAsia="pl-PL" w:bidi="ar-SA"/>
        </w:rPr>
        <w:t xml:space="preserve">Zgodnie z art. 13 </w:t>
      </w:r>
      <w:r w:rsidRPr="00C71D50">
        <w:rPr>
          <w:rFonts w:eastAsia="Times New Roman" w:cs="Times New Roman"/>
          <w:i/>
          <w:kern w:val="0"/>
          <w:lang w:eastAsia="pl-PL" w:bidi="ar-SA"/>
        </w:rPr>
        <w:t xml:space="preserve">rozporządzenia Parlamentu Europejskiego i Rady (UE) 2016/679 </w:t>
      </w:r>
      <w:r w:rsidRPr="00C71D50">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C71D50">
        <w:rPr>
          <w:rFonts w:eastAsia="Times New Roman" w:cs="Times New Roman"/>
          <w:kern w:val="0"/>
          <w:lang w:eastAsia="pl-PL" w:bidi="ar-SA"/>
        </w:rPr>
        <w:t xml:space="preserve">WE (Dz. Urz. UE L 119 z 04.05.2016, </w:t>
      </w:r>
      <w:proofErr w:type="gramStart"/>
      <w:r w:rsidRPr="00C71D50">
        <w:rPr>
          <w:rFonts w:eastAsia="Times New Roman" w:cs="Times New Roman"/>
          <w:kern w:val="0"/>
          <w:lang w:eastAsia="pl-PL" w:bidi="ar-SA"/>
        </w:rPr>
        <w:t>str</w:t>
      </w:r>
      <w:proofErr w:type="gramEnd"/>
      <w:r w:rsidRPr="00C71D50">
        <w:rPr>
          <w:rFonts w:eastAsia="Times New Roman" w:cs="Times New Roman"/>
          <w:kern w:val="0"/>
          <w:lang w:eastAsia="pl-PL" w:bidi="ar-SA"/>
        </w:rPr>
        <w:t xml:space="preserve">. 1 oraz Dz. Urz. UE L 127 z 23.05.2018, </w:t>
      </w:r>
      <w:proofErr w:type="gramStart"/>
      <w:r w:rsidRPr="00C71D50">
        <w:rPr>
          <w:rFonts w:eastAsia="Times New Roman" w:cs="Times New Roman"/>
          <w:kern w:val="0"/>
          <w:lang w:eastAsia="pl-PL" w:bidi="ar-SA"/>
        </w:rPr>
        <w:t>str</w:t>
      </w:r>
      <w:proofErr w:type="gramEnd"/>
      <w:r w:rsidRPr="00C71D50">
        <w:rPr>
          <w:rFonts w:eastAsia="Times New Roman" w:cs="Times New Roman"/>
          <w:kern w:val="0"/>
          <w:lang w:eastAsia="pl-PL" w:bidi="ar-SA"/>
        </w:rPr>
        <w:t xml:space="preserve">. 2 oraz Dz. Urz. UE L 74, str. 35 z 04.03.2021 </w:t>
      </w:r>
      <w:proofErr w:type="gramStart"/>
      <w:r w:rsidRPr="00C71D50">
        <w:rPr>
          <w:rFonts w:eastAsia="Times New Roman" w:cs="Times New Roman"/>
          <w:kern w:val="0"/>
          <w:lang w:eastAsia="pl-PL" w:bidi="ar-SA"/>
        </w:rPr>
        <w:t>r</w:t>
      </w:r>
      <w:proofErr w:type="gramEnd"/>
      <w:r w:rsidRPr="00C71D50">
        <w:rPr>
          <w:rFonts w:eastAsia="Times New Roman" w:cs="Times New Roman"/>
          <w:kern w:val="0"/>
          <w:lang w:eastAsia="pl-PL" w:bidi="ar-SA"/>
        </w:rPr>
        <w:t>.) (dalej zwane RODO)</w:t>
      </w:r>
      <w:r w:rsidRPr="00C71D50">
        <w:rPr>
          <w:rFonts w:eastAsia="Times New Roman" w:cs="Times New Roman"/>
          <w:i/>
          <w:kern w:val="0"/>
          <w:lang w:eastAsia="pl-PL" w:bidi="ar-SA"/>
        </w:rPr>
        <w:t xml:space="preserve"> </w:t>
      </w:r>
      <w:r w:rsidRPr="00C71D50">
        <w:rPr>
          <w:rFonts w:eastAsia="Times New Roman" w:cs="Times New Roman"/>
          <w:kern w:val="0"/>
          <w:lang w:eastAsia="pl-PL" w:bidi="ar-SA"/>
        </w:rPr>
        <w:t>informujemy, że:</w:t>
      </w:r>
    </w:p>
    <w:p w:rsidR="00C71D50" w:rsidRPr="00C71D50" w:rsidRDefault="00C71D50" w:rsidP="00966928">
      <w:pPr>
        <w:widowControl/>
        <w:numPr>
          <w:ilvl w:val="0"/>
          <w:numId w:val="32"/>
        </w:numPr>
        <w:suppressAutoHyphens w:val="0"/>
        <w:autoSpaceDN/>
        <w:spacing w:line="276" w:lineRule="auto"/>
        <w:ind w:left="284" w:hanging="284"/>
        <w:contextualSpacing/>
        <w:jc w:val="both"/>
        <w:textAlignment w:val="auto"/>
        <w:rPr>
          <w:rFonts w:eastAsia="Times New Roman" w:cs="Times New Roman"/>
          <w:kern w:val="0"/>
          <w:lang w:eastAsia="pl-PL" w:bidi="ar-SA"/>
        </w:rPr>
      </w:pPr>
      <w:r w:rsidRPr="00C71D50">
        <w:rPr>
          <w:rFonts w:eastAsia="Calibri" w:cs="Times New Roman"/>
          <w:color w:val="000000"/>
          <w:kern w:val="0"/>
          <w:lang w:eastAsia="en-US" w:bidi="ar-SA"/>
        </w:rPr>
        <w:t>administratorem danych osobowych reprezentantów i przedstawicieli Wykonawcy</w:t>
      </w:r>
      <w:r w:rsidRPr="00C71D50">
        <w:rPr>
          <w:rFonts w:eastAsia="Calibri" w:cs="Times New Roman"/>
          <w:b/>
          <w:color w:val="000000"/>
          <w:kern w:val="0"/>
          <w:lang w:eastAsia="en-US" w:bidi="ar-SA"/>
        </w:rPr>
        <w:t>,</w:t>
      </w:r>
      <w:r w:rsidRPr="00C71D50">
        <w:rPr>
          <w:rFonts w:eastAsia="Calibri" w:cs="Times New Roman"/>
          <w:color w:val="000000"/>
          <w:kern w:val="0"/>
          <w:lang w:eastAsia="en-US" w:bidi="ar-SA"/>
        </w:rPr>
        <w:t xml:space="preserve"> </w:t>
      </w:r>
      <w:r w:rsidRPr="00C71D50">
        <w:rPr>
          <w:rFonts w:eastAsia="Calibri" w:cs="Times New Roman"/>
          <w:color w:val="000000"/>
          <w:kern w:val="0"/>
          <w:lang w:eastAsia="en-US" w:bidi="ar-SA"/>
        </w:rPr>
        <w:br/>
        <w:t xml:space="preserve">w tym osób wskazanych do kontaktu, jest </w:t>
      </w:r>
      <w:r w:rsidRPr="00C71D50">
        <w:rPr>
          <w:rFonts w:eastAsia="Times New Roman" w:cs="Times New Roman"/>
          <w:kern w:val="0"/>
          <w:lang w:eastAsia="pl-PL" w:bidi="ar-SA"/>
        </w:rPr>
        <w:t xml:space="preserve">Komendant Centrum Szkolenia Policji </w:t>
      </w:r>
      <w:r w:rsidRPr="00C71D50">
        <w:rPr>
          <w:rFonts w:eastAsia="Times New Roman" w:cs="Times New Roman"/>
          <w:kern w:val="0"/>
          <w:lang w:eastAsia="pl-PL" w:bidi="ar-SA"/>
        </w:rPr>
        <w:br/>
        <w:t xml:space="preserve">w Legionowie z siedzibą </w:t>
      </w:r>
      <w:proofErr w:type="gramStart"/>
      <w:r w:rsidRPr="00C71D50">
        <w:rPr>
          <w:rFonts w:eastAsia="Times New Roman" w:cs="Times New Roman"/>
          <w:kern w:val="0"/>
          <w:lang w:eastAsia="pl-PL" w:bidi="ar-SA"/>
        </w:rPr>
        <w:t xml:space="preserve">przy  </w:t>
      </w:r>
      <w:bookmarkStart w:id="4" w:name="_Hlk102988129"/>
      <w:r w:rsidRPr="00C71D50">
        <w:rPr>
          <w:rFonts w:eastAsia="Times New Roman" w:cs="Times New Roman"/>
          <w:kern w:val="0"/>
          <w:lang w:bidi="ar-SA"/>
        </w:rPr>
        <w:t>ul</w:t>
      </w:r>
      <w:proofErr w:type="gramEnd"/>
      <w:r w:rsidRPr="00C71D50">
        <w:rPr>
          <w:rFonts w:eastAsia="Times New Roman" w:cs="Times New Roman"/>
          <w:kern w:val="0"/>
          <w:lang w:bidi="ar-SA"/>
        </w:rPr>
        <w:t>. Zegrzyńska 121, 05-119 Legionowo</w:t>
      </w:r>
      <w:bookmarkEnd w:id="4"/>
      <w:r w:rsidRPr="00C71D50">
        <w:rPr>
          <w:rFonts w:eastAsia="Times New Roman" w:cs="Times New Roman"/>
          <w:kern w:val="0"/>
          <w:lang w:eastAsia="pl-PL" w:bidi="ar-SA"/>
        </w:rPr>
        <w:t>,  tel. 47 7255222, faks 22 6053505,mail: sekrkom@csp.</w:t>
      </w:r>
      <w:proofErr w:type="gramStart"/>
      <w:r w:rsidRPr="00C71D50">
        <w:rPr>
          <w:rFonts w:eastAsia="Times New Roman" w:cs="Times New Roman"/>
          <w:kern w:val="0"/>
          <w:lang w:eastAsia="pl-PL" w:bidi="ar-SA"/>
        </w:rPr>
        <w:t>edu</w:t>
      </w:r>
      <w:proofErr w:type="gramEnd"/>
      <w:r w:rsidRPr="00C71D50">
        <w:rPr>
          <w:rFonts w:eastAsia="Times New Roman" w:cs="Times New Roman"/>
          <w:kern w:val="0"/>
          <w:lang w:eastAsia="pl-PL" w:bidi="ar-SA"/>
        </w:rPr>
        <w:t>.</w:t>
      </w:r>
      <w:proofErr w:type="gramStart"/>
      <w:r w:rsidRPr="00C71D50">
        <w:rPr>
          <w:rFonts w:eastAsia="Times New Roman" w:cs="Times New Roman"/>
          <w:kern w:val="0"/>
          <w:lang w:eastAsia="pl-PL" w:bidi="ar-SA"/>
        </w:rPr>
        <w:t>pl</w:t>
      </w:r>
      <w:proofErr w:type="gramEnd"/>
    </w:p>
    <w:p w:rsidR="00C71D50" w:rsidRPr="00C71D50" w:rsidRDefault="00C71D50" w:rsidP="00966928">
      <w:pPr>
        <w:widowControl/>
        <w:numPr>
          <w:ilvl w:val="0"/>
          <w:numId w:val="32"/>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Kontakt z Inspektorem Ochrony Danych CSP jest możliwy przy użyciu poczty elektronicznej – adres e-mail: iod@csp.</w:t>
      </w:r>
      <w:proofErr w:type="gramStart"/>
      <w:r w:rsidRPr="00C71D50">
        <w:rPr>
          <w:rFonts w:eastAsia="Calibri" w:cs="Times New Roman"/>
          <w:color w:val="000000"/>
          <w:kern w:val="0"/>
          <w:lang w:eastAsia="en-US" w:bidi="ar-SA"/>
        </w:rPr>
        <w:t>edu</w:t>
      </w:r>
      <w:proofErr w:type="gramEnd"/>
      <w:r w:rsidRPr="00C71D50">
        <w:rPr>
          <w:rFonts w:eastAsia="Calibri" w:cs="Times New Roman"/>
          <w:color w:val="000000"/>
          <w:kern w:val="0"/>
          <w:lang w:eastAsia="en-US" w:bidi="ar-SA"/>
        </w:rPr>
        <w:t>.</w:t>
      </w:r>
      <w:proofErr w:type="gramStart"/>
      <w:r w:rsidRPr="00C71D50">
        <w:rPr>
          <w:rFonts w:eastAsia="Calibri" w:cs="Times New Roman"/>
          <w:color w:val="000000"/>
          <w:kern w:val="0"/>
          <w:lang w:eastAsia="en-US" w:bidi="ar-SA"/>
        </w:rPr>
        <w:t>pl</w:t>
      </w:r>
      <w:proofErr w:type="gramEnd"/>
      <w:r w:rsidRPr="00C71D50">
        <w:rPr>
          <w:rFonts w:eastAsia="Calibri" w:cs="Times New Roman"/>
          <w:color w:val="000000"/>
          <w:kern w:val="0"/>
          <w:lang w:eastAsia="en-US" w:bidi="ar-SA"/>
        </w:rPr>
        <w:t xml:space="preserve"> lub listownie - adres korespondencyjny </w:t>
      </w:r>
      <w:r>
        <w:rPr>
          <w:rFonts w:eastAsia="Calibri" w:cs="Times New Roman"/>
          <w:color w:val="000000"/>
          <w:kern w:val="0"/>
          <w:lang w:eastAsia="en-US" w:bidi="ar-SA"/>
        </w:rPr>
        <w:br/>
      </w:r>
      <w:r w:rsidRPr="00C71D50">
        <w:rPr>
          <w:rFonts w:eastAsia="Times New Roman" w:cs="Times New Roman"/>
          <w:kern w:val="0"/>
          <w:lang w:bidi="ar-SA"/>
        </w:rPr>
        <w:t>ul. Zegrzyńska 121, 05-119 Legionowo</w:t>
      </w:r>
      <w:r w:rsidRPr="00C71D50">
        <w:rPr>
          <w:rFonts w:eastAsia="Calibri" w:cs="Times New Roman"/>
          <w:color w:val="000000"/>
          <w:kern w:val="0"/>
          <w:lang w:eastAsia="en-US" w:bidi="ar-SA"/>
        </w:rPr>
        <w:t xml:space="preserve">;      </w:t>
      </w:r>
    </w:p>
    <w:p w:rsidR="00C71D50" w:rsidRPr="00C71D50" w:rsidRDefault="00C71D50" w:rsidP="00966928">
      <w:pPr>
        <w:widowControl/>
        <w:numPr>
          <w:ilvl w:val="0"/>
          <w:numId w:val="33"/>
        </w:numPr>
        <w:suppressAutoHyphens w:val="0"/>
        <w:autoSpaceDN/>
        <w:spacing w:line="276" w:lineRule="auto"/>
        <w:ind w:left="284" w:firstLine="0"/>
        <w:jc w:val="both"/>
        <w:textAlignment w:val="auto"/>
        <w:rPr>
          <w:rFonts w:eastAsia="Calibri" w:cs="Times New Roman"/>
          <w:color w:val="000000"/>
          <w:kern w:val="0"/>
          <w:lang w:eastAsia="en-US" w:bidi="ar-SA"/>
        </w:rPr>
      </w:pPr>
      <w:proofErr w:type="gramStart"/>
      <w:r w:rsidRPr="00C71D50">
        <w:rPr>
          <w:rFonts w:eastAsia="Calibri" w:cs="Times New Roman"/>
          <w:color w:val="000000"/>
          <w:kern w:val="0"/>
          <w:lang w:eastAsia="en-US" w:bidi="ar-SA"/>
        </w:rPr>
        <w:t>do</w:t>
      </w:r>
      <w:proofErr w:type="gramEnd"/>
      <w:r w:rsidRPr="00C71D50">
        <w:rPr>
          <w:rFonts w:eastAsia="Calibri" w:cs="Times New Roman"/>
          <w:color w:val="000000"/>
          <w:kern w:val="0"/>
          <w:lang w:eastAsia="en-US" w:bidi="ar-SA"/>
        </w:rPr>
        <w:t xml:space="preserve"> IOD w CSP należy kierować wyłącznie sprawy dotyczące przetwarzania Państwa danych przez CSP.</w:t>
      </w:r>
    </w:p>
    <w:p w:rsidR="00C71D50" w:rsidRPr="00C71D50" w:rsidRDefault="00C71D50" w:rsidP="00966928">
      <w:pPr>
        <w:widowControl/>
        <w:numPr>
          <w:ilvl w:val="0"/>
          <w:numId w:val="32"/>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 xml:space="preserve">dane osobowe będą przetwarzane w celu wykonania niniejszej </w:t>
      </w:r>
      <w:proofErr w:type="gramStart"/>
      <w:r w:rsidRPr="00C71D50">
        <w:rPr>
          <w:rFonts w:eastAsia="Calibri" w:cs="Times New Roman"/>
          <w:color w:val="000000"/>
          <w:kern w:val="0"/>
          <w:lang w:eastAsia="en-US" w:bidi="ar-SA"/>
        </w:rPr>
        <w:t>umowy  na</w:t>
      </w:r>
      <w:proofErr w:type="gramEnd"/>
      <w:r w:rsidRPr="00C71D50">
        <w:rPr>
          <w:rFonts w:eastAsia="Calibri" w:cs="Times New Roman"/>
          <w:color w:val="000000"/>
          <w:kern w:val="0"/>
          <w:lang w:eastAsia="en-US" w:bidi="ar-SA"/>
        </w:rPr>
        <w:t xml:space="preserve"> podstawie art. 6 ust. 1 lit. b  RODO oraz w celu dochodzenia ewentualnych roszczeń na podstawie art. 6 </w:t>
      </w:r>
      <w:r>
        <w:rPr>
          <w:rFonts w:eastAsia="Calibri" w:cs="Times New Roman"/>
          <w:color w:val="000000"/>
          <w:kern w:val="0"/>
          <w:lang w:eastAsia="en-US" w:bidi="ar-SA"/>
        </w:rPr>
        <w:br/>
      </w:r>
      <w:r w:rsidRPr="00C71D50">
        <w:rPr>
          <w:rFonts w:eastAsia="Calibri" w:cs="Times New Roman"/>
          <w:color w:val="000000"/>
          <w:kern w:val="0"/>
          <w:lang w:eastAsia="en-US" w:bidi="ar-SA"/>
        </w:rPr>
        <w:t>ust. 1 lit. f RODO;</w:t>
      </w:r>
    </w:p>
    <w:p w:rsidR="00C71D50" w:rsidRPr="00C71D50" w:rsidRDefault="00C71D50" w:rsidP="00966928">
      <w:pPr>
        <w:widowControl/>
        <w:numPr>
          <w:ilvl w:val="0"/>
          <w:numId w:val="32"/>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71D50">
        <w:rPr>
          <w:rFonts w:eastAsia="Calibri" w:cs="Times New Roman"/>
          <w:color w:val="000000"/>
          <w:kern w:val="0"/>
          <w:lang w:eastAsia="en-US" w:bidi="ar-SA"/>
        </w:rPr>
        <w:t>dane</w:t>
      </w:r>
      <w:proofErr w:type="gramEnd"/>
      <w:r w:rsidRPr="00C71D50">
        <w:rPr>
          <w:rFonts w:eastAsia="Calibri" w:cs="Times New Roman"/>
          <w:color w:val="000000"/>
          <w:kern w:val="0"/>
          <w:lang w:eastAsia="en-US" w:bidi="ar-SA"/>
        </w:rPr>
        <w:t xml:space="preserve"> osobowe mogą być przekazywane innym podmiotom w szczególności: firmom wspierających CSP w obsłudze systemów teleinformatycznych, firmom kurierskim </w:t>
      </w:r>
      <w:r w:rsidRPr="00C71D50">
        <w:rPr>
          <w:rFonts w:eastAsia="Calibri" w:cs="Times New Roman"/>
          <w:color w:val="000000"/>
          <w:kern w:val="0"/>
          <w:lang w:eastAsia="en-US" w:bidi="ar-SA"/>
        </w:rPr>
        <w:br/>
      </w:r>
      <w:r w:rsidRPr="00C71D50">
        <w:rPr>
          <w:rFonts w:eastAsia="Calibri" w:cs="Times New Roman"/>
          <w:color w:val="000000"/>
          <w:kern w:val="0"/>
          <w:lang w:eastAsia="en-US" w:bidi="ar-SA"/>
        </w:rPr>
        <w:lastRenderedPageBreak/>
        <w:t>i operatorom pocztowym, na podstawie zawartych umów oraz podmiotom upoważnionych do otrzymywania danych osobowych na podstawie przepisów prawa;</w:t>
      </w:r>
    </w:p>
    <w:p w:rsidR="00C71D50" w:rsidRPr="00C71D50" w:rsidRDefault="00C71D50" w:rsidP="00966928">
      <w:pPr>
        <w:widowControl/>
        <w:numPr>
          <w:ilvl w:val="0"/>
          <w:numId w:val="32"/>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71D50">
        <w:rPr>
          <w:rFonts w:eastAsia="Calibri" w:cs="Times New Roman"/>
          <w:color w:val="000000"/>
          <w:kern w:val="0"/>
          <w:lang w:eastAsia="en-US" w:bidi="ar-SA"/>
        </w:rPr>
        <w:t>dane</w:t>
      </w:r>
      <w:proofErr w:type="gramEnd"/>
      <w:r w:rsidRPr="00C71D50">
        <w:rPr>
          <w:rFonts w:eastAsia="Calibri" w:cs="Times New Roman"/>
          <w:color w:val="000000"/>
          <w:kern w:val="0"/>
          <w:lang w:eastAsia="en-US" w:bidi="ar-SA"/>
        </w:rPr>
        <w:t xml:space="preserve"> osobowe przetwarzane będą przez okres trwania niniejszej umowy, a po jej wygaśnięciu przez okres wskazany w przepisach prawa </w:t>
      </w:r>
      <w:r w:rsidR="004F4902">
        <w:rPr>
          <w:rFonts w:eastAsia="Calibri" w:cs="Times New Roman"/>
          <w:color w:val="000000"/>
          <w:kern w:val="0"/>
          <w:lang w:eastAsia="en-US" w:bidi="ar-SA"/>
        </w:rPr>
        <w:t>karno-skarbowego</w:t>
      </w:r>
      <w:r w:rsidRPr="00C71D50">
        <w:rPr>
          <w:rFonts w:eastAsia="Calibri" w:cs="Times New Roman"/>
          <w:color w:val="000000"/>
          <w:kern w:val="0"/>
          <w:lang w:eastAsia="en-US" w:bidi="ar-SA"/>
        </w:rPr>
        <w:t>, podatkowego oraz dotyczących zasobów archiwalnych i archiwów, dane osobowe przetwarzane w celu dochodzenia ewentualnych roszczeń przetwarzane będą do czasu wygaśnięcia roszczeń określonych w przepisach prawa;</w:t>
      </w:r>
    </w:p>
    <w:p w:rsidR="00C71D50" w:rsidRPr="00C71D50" w:rsidRDefault="00C71D50" w:rsidP="00966928">
      <w:pPr>
        <w:widowControl/>
        <w:numPr>
          <w:ilvl w:val="0"/>
          <w:numId w:val="32"/>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71D50">
        <w:rPr>
          <w:rFonts w:eastAsia="Calibri" w:cs="Times New Roman"/>
          <w:color w:val="000000"/>
          <w:kern w:val="0"/>
          <w:lang w:eastAsia="en-US" w:bidi="ar-SA"/>
        </w:rPr>
        <w:t>w</w:t>
      </w:r>
      <w:proofErr w:type="gramEnd"/>
      <w:r w:rsidRPr="00C71D50">
        <w:rPr>
          <w:rFonts w:eastAsia="Calibri" w:cs="Times New Roman"/>
          <w:color w:val="000000"/>
          <w:kern w:val="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C71D50" w:rsidRPr="00C71D50" w:rsidRDefault="00C71D50" w:rsidP="00966928">
      <w:pPr>
        <w:widowControl/>
        <w:numPr>
          <w:ilvl w:val="0"/>
          <w:numId w:val="32"/>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71D50">
        <w:rPr>
          <w:rFonts w:eastAsia="Calibri" w:cs="Times New Roman"/>
          <w:color w:val="000000"/>
          <w:kern w:val="0"/>
          <w:lang w:eastAsia="en-US" w:bidi="ar-SA"/>
        </w:rPr>
        <w:t>osoba</w:t>
      </w:r>
      <w:proofErr w:type="gramEnd"/>
      <w:r w:rsidRPr="00C71D50">
        <w:rPr>
          <w:rFonts w:eastAsia="Calibri" w:cs="Times New Roman"/>
          <w:color w:val="000000"/>
          <w:kern w:val="0"/>
          <w:lang w:eastAsia="en-US" w:bidi="ar-SA"/>
        </w:rPr>
        <w:t>, do której dane należą posiada prawo do żądania od administratora dostępu do swoich danych osobowych, prawo do ich sprostowania, przenoszenia, usunięcia lub ograniczenia przetwarzania;</w:t>
      </w:r>
    </w:p>
    <w:p w:rsidR="00C71D50" w:rsidRPr="00C71D50" w:rsidRDefault="00C71D50" w:rsidP="00966928">
      <w:pPr>
        <w:widowControl/>
        <w:numPr>
          <w:ilvl w:val="0"/>
          <w:numId w:val="32"/>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71D50">
        <w:rPr>
          <w:rFonts w:eastAsia="Calibri" w:cs="Times New Roman"/>
          <w:color w:val="000000"/>
          <w:kern w:val="0"/>
          <w:lang w:eastAsia="en-US" w:bidi="ar-SA"/>
        </w:rPr>
        <w:t>osoba</w:t>
      </w:r>
      <w:proofErr w:type="gramEnd"/>
      <w:r w:rsidRPr="00C71D50">
        <w:rPr>
          <w:rFonts w:eastAsia="Calibri" w:cs="Times New Roman"/>
          <w:color w:val="000000"/>
          <w:kern w:val="0"/>
          <w:lang w:eastAsia="en-US" w:bidi="ar-SA"/>
        </w:rPr>
        <w:t xml:space="preserve">, do której dane należą ma prawo wniesienia skargi do Prezesa Urzędu Ochrony Danych Osobowych (na adres Urzędu Ochrony Danych Osobowych, ul. Stawki 2, </w:t>
      </w:r>
      <w:r w:rsidRPr="00C71D50">
        <w:rPr>
          <w:rFonts w:eastAsia="Calibri" w:cs="Times New Roman"/>
          <w:color w:val="000000"/>
          <w:kern w:val="0"/>
          <w:lang w:eastAsia="en-US" w:bidi="ar-SA"/>
        </w:rPr>
        <w:br/>
        <w:t>00-193 Warszawa);</w:t>
      </w:r>
    </w:p>
    <w:p w:rsidR="00C71D50" w:rsidRPr="00C71D50" w:rsidRDefault="00C71D50" w:rsidP="00966928">
      <w:pPr>
        <w:widowControl/>
        <w:numPr>
          <w:ilvl w:val="0"/>
          <w:numId w:val="32"/>
        </w:numPr>
        <w:suppressAutoHyphens w:val="0"/>
        <w:autoSpaceDN/>
        <w:spacing w:after="80" w:line="276" w:lineRule="auto"/>
        <w:ind w:left="284" w:hanging="284"/>
        <w:jc w:val="both"/>
        <w:textAlignment w:val="auto"/>
        <w:rPr>
          <w:rFonts w:eastAsia="Calibri" w:cs="Times New Roman"/>
          <w:color w:val="000000"/>
          <w:kern w:val="0"/>
          <w:lang w:eastAsia="en-US" w:bidi="ar-SA"/>
        </w:rPr>
      </w:pPr>
      <w:proofErr w:type="gramStart"/>
      <w:r w:rsidRPr="00C71D50">
        <w:rPr>
          <w:rFonts w:eastAsia="Calibri" w:cs="Times New Roman"/>
          <w:color w:val="000000"/>
          <w:kern w:val="0"/>
          <w:lang w:eastAsia="en-US" w:bidi="ar-SA"/>
        </w:rPr>
        <w:t>podanie</w:t>
      </w:r>
      <w:proofErr w:type="gramEnd"/>
      <w:r w:rsidRPr="00C71D50">
        <w:rPr>
          <w:rFonts w:eastAsia="Calibri" w:cs="Times New Roman"/>
          <w:color w:val="000000"/>
          <w:kern w:val="0"/>
          <w:lang w:eastAsia="en-US" w:bidi="ar-SA"/>
        </w:rPr>
        <w:t xml:space="preserve"> danych osobowych zawartych w umowie jest niezbędne do jej realizacji. </w:t>
      </w:r>
    </w:p>
    <w:p w:rsidR="00C71D50" w:rsidRPr="00C71D50" w:rsidRDefault="00C71D50" w:rsidP="00C71D50">
      <w:pPr>
        <w:autoSpaceDN/>
        <w:jc w:val="both"/>
        <w:textAlignment w:val="auto"/>
        <w:rPr>
          <w:rFonts w:eastAsia="Lucida Sans Unicode" w:cs="Times New Roman"/>
          <w:b/>
          <w:kern w:val="0"/>
          <w:sz w:val="20"/>
          <w:szCs w:val="20"/>
          <w:lang w:eastAsia="ar-SA" w:bidi="ar-SA"/>
        </w:rPr>
      </w:pPr>
      <w:r w:rsidRPr="00C71D50">
        <w:rPr>
          <w:rFonts w:eastAsia="Lucida Sans Unicode"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A3BB8" w:rsidRPr="00130D74" w:rsidRDefault="00EA3BB8" w:rsidP="00E70128">
      <w:pPr>
        <w:widowControl/>
        <w:suppressAutoHyphens w:val="0"/>
        <w:autoSpaceDE w:val="0"/>
        <w:jc w:val="center"/>
        <w:textAlignment w:val="auto"/>
        <w:rPr>
          <w:rFonts w:cs="Times New Roman"/>
          <w:b/>
          <w:bCs/>
          <w:sz w:val="16"/>
          <w:szCs w:val="16"/>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2167C3">
        <w:rPr>
          <w:rFonts w:eastAsia="Times New Roman" w:cs="Times New Roman"/>
          <w:b/>
          <w:bCs/>
          <w:lang w:bidi="ar-SA"/>
        </w:rPr>
        <w:t>18</w:t>
      </w:r>
      <w:r>
        <w:rPr>
          <w:rFonts w:eastAsia="Times New Roman" w:cs="Times New Roman"/>
          <w:b/>
          <w:bCs/>
          <w:lang w:bidi="ar-SA"/>
        </w:rPr>
        <w:t>.</w:t>
      </w:r>
    </w:p>
    <w:p w:rsidR="00E70128" w:rsidRPr="00130D74" w:rsidRDefault="00E70128" w:rsidP="00E70128">
      <w:pPr>
        <w:widowControl/>
        <w:autoSpaceDE w:val="0"/>
        <w:jc w:val="center"/>
        <w:rPr>
          <w:rFonts w:eastAsia="Times New Roman" w:cs="Times New Roman"/>
          <w:b/>
          <w:sz w:val="16"/>
          <w:szCs w:val="16"/>
          <w:u w:val="single"/>
          <w:lang w:bidi="ar-SA"/>
        </w:rPr>
      </w:pPr>
    </w:p>
    <w:p w:rsidR="00E70128" w:rsidRPr="00E63040" w:rsidRDefault="00E70128" w:rsidP="00966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a także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966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966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966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przekazania informacji zawart</w:t>
      </w:r>
      <w:r w:rsidR="004F4902">
        <w:rPr>
          <w:rFonts w:ascii="Times New Roman" w:eastAsia="Times New Roman" w:hAnsi="Times New Roman" w:cs="Times New Roman"/>
          <w:sz w:val="24"/>
          <w:szCs w:val="24"/>
        </w:rPr>
        <w:t>ych</w:t>
      </w:r>
      <w:r>
        <w:rPr>
          <w:rFonts w:ascii="Times New Roman" w:eastAsia="Times New Roman" w:hAnsi="Times New Roman" w:cs="Times New Roman"/>
          <w:sz w:val="24"/>
          <w:szCs w:val="24"/>
        </w:rPr>
        <w:t xml:space="preserve"> w </w:t>
      </w:r>
      <w:r w:rsidRPr="00012A5F">
        <w:rPr>
          <w:rFonts w:ascii="Times New Roman" w:eastAsia="Times New Roman" w:hAnsi="Times New Roman" w:cs="Times New Roman"/>
          <w:bCs/>
          <w:sz w:val="24"/>
          <w:szCs w:val="24"/>
        </w:rPr>
        <w:t xml:space="preserve">§ </w:t>
      </w:r>
      <w:r w:rsidR="002167C3">
        <w:rPr>
          <w:rFonts w:ascii="Times New Roman" w:eastAsia="Times New Roman" w:hAnsi="Times New Roman" w:cs="Times New Roman"/>
          <w:bCs/>
          <w:sz w:val="24"/>
          <w:szCs w:val="24"/>
        </w:rPr>
        <w:t>17</w:t>
      </w:r>
      <w:r w:rsidR="004F4902">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2167C3">
        <w:rPr>
          <w:rFonts w:eastAsia="Times New Roman" w:cs="Times New Roman"/>
          <w:b/>
          <w:bCs/>
          <w:kern w:val="0"/>
          <w:lang w:eastAsia="ar-SA" w:bidi="ar-SA"/>
        </w:rPr>
        <w:t>19</w:t>
      </w:r>
      <w:r w:rsidRPr="00FA33DB">
        <w:rPr>
          <w:rFonts w:eastAsia="Times New Roman" w:cs="Times New Roman"/>
          <w:b/>
          <w:bCs/>
          <w:kern w:val="0"/>
          <w:lang w:eastAsia="ar-SA" w:bidi="ar-SA"/>
        </w:rPr>
        <w:t>.</w:t>
      </w:r>
    </w:p>
    <w:p w:rsidR="00FA33DB" w:rsidRPr="00130D74" w:rsidRDefault="00FA33DB" w:rsidP="00FA33DB">
      <w:pPr>
        <w:widowControl/>
        <w:autoSpaceDE w:val="0"/>
        <w:adjustRightInd w:val="0"/>
        <w:jc w:val="center"/>
        <w:textAlignment w:val="auto"/>
        <w:rPr>
          <w:rFonts w:eastAsia="Times New Roman" w:cs="Times New Roman"/>
          <w:b/>
          <w:bCs/>
          <w:kern w:val="0"/>
          <w:sz w:val="16"/>
          <w:szCs w:val="16"/>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71D50">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71D50">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w:t>
      </w:r>
      <w:r w:rsidR="00036F0B">
        <w:rPr>
          <w:rFonts w:eastAsia="Times New Roman" w:cs="Times New Roman"/>
          <w:kern w:val="0"/>
          <w:lang w:eastAsia="ar-SA" w:bidi="ar-SA"/>
        </w:rPr>
        <w:t xml:space="preserve"> </w:t>
      </w:r>
      <w:r w:rsidR="009C4257" w:rsidRPr="009C4257">
        <w:rPr>
          <w:rFonts w:eastAsia="Times New Roman" w:cs="Times New Roman"/>
          <w:kern w:val="0"/>
          <w:lang w:eastAsia="ar-SA" w:bidi="ar-SA"/>
        </w:rPr>
        <w:t>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lastRenderedPageBreak/>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16247C"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9C4257" w:rsidRPr="009C4257">
        <w:rPr>
          <w:rFonts w:eastAsia="Times New Roman" w:cs="Times New Roman"/>
          <w:kern w:val="0"/>
          <w:lang w:eastAsia="ar-SA" w:bidi="ar-SA"/>
        </w:rPr>
        <w:t>.</w:t>
      </w:r>
      <w:r w:rsidR="00C71D50">
        <w:rPr>
          <w:rFonts w:eastAsia="Times New Roman" w:cs="Times New Roman"/>
          <w:kern w:val="0"/>
          <w:lang w:eastAsia="ar-SA" w:bidi="ar-SA"/>
        </w:rPr>
        <w:tab/>
      </w:r>
      <w:r w:rsidR="009C4257" w:rsidRPr="009C4257">
        <w:rPr>
          <w:rFonts w:eastAsia="Times New Roman" w:cs="Times New Roman"/>
          <w:kern w:val="0"/>
          <w:lang w:eastAsia="ar-SA" w:bidi="ar-SA"/>
        </w:rPr>
        <w:t xml:space="preserve">Koordynatorzy, o których mowa w ust. 1 - </w:t>
      </w:r>
      <w:r w:rsidR="00C71D50">
        <w:rPr>
          <w:rFonts w:eastAsia="Times New Roman" w:cs="Times New Roman"/>
          <w:kern w:val="0"/>
          <w:lang w:eastAsia="ar-SA" w:bidi="ar-SA"/>
        </w:rPr>
        <w:t>2</w:t>
      </w:r>
      <w:r w:rsidR="009C4257" w:rsidRPr="009C4257">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rsidR="009C4257" w:rsidRPr="009C4257" w:rsidRDefault="0016247C"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16247C" w:rsidRPr="00130D74" w:rsidRDefault="0016247C" w:rsidP="00DA10A1">
      <w:pPr>
        <w:widowControl/>
        <w:autoSpaceDE w:val="0"/>
        <w:jc w:val="center"/>
        <w:rPr>
          <w:rFonts w:eastAsia="Times New Roman" w:cs="Times New Roman"/>
          <w:b/>
          <w:bCs/>
          <w:sz w:val="16"/>
          <w:szCs w:val="16"/>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 xml:space="preserve">§ </w:t>
      </w:r>
      <w:r w:rsidR="00ED74D6">
        <w:rPr>
          <w:rFonts w:eastAsia="Times New Roman" w:cs="Times New Roman"/>
          <w:b/>
          <w:lang w:bidi="ar-SA"/>
        </w:rPr>
        <w:t>2</w:t>
      </w:r>
      <w:r w:rsidR="002167C3">
        <w:rPr>
          <w:rFonts w:eastAsia="Times New Roman" w:cs="Times New Roman"/>
          <w:b/>
          <w:lang w:bidi="ar-SA"/>
        </w:rPr>
        <w:t>0</w:t>
      </w:r>
      <w:r w:rsidR="00C4769F" w:rsidRPr="00DA10A1">
        <w:rPr>
          <w:rFonts w:eastAsia="Times New Roman" w:cs="Times New Roman"/>
          <w:b/>
          <w:lang w:bidi="ar-SA"/>
        </w:rPr>
        <w:t>.</w:t>
      </w:r>
    </w:p>
    <w:p w:rsidR="00BD0BF5" w:rsidRPr="00130D74" w:rsidRDefault="00BD0BF5" w:rsidP="00DA10A1">
      <w:pPr>
        <w:widowControl/>
        <w:jc w:val="center"/>
        <w:rPr>
          <w:rFonts w:eastAsia="Times New Roman" w:cs="Times New Roman"/>
          <w:b/>
          <w:sz w:val="16"/>
          <w:szCs w:val="16"/>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niniejszej umowy lub pozostającego</w:t>
      </w:r>
      <w:r w:rsidRPr="00FA33DB">
        <w:rPr>
          <w:rFonts w:eastAsia="Times New Roman" w:cs="Times New Roman"/>
          <w:kern w:val="0"/>
          <w:lang w:eastAsia="ar-SA" w:bidi="ar-SA"/>
        </w:rPr>
        <w:b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Pr="00FA33DB">
        <w:rPr>
          <w:rFonts w:eastAsia="Times New Roman" w:cs="Times New Roman"/>
          <w:kern w:val="0"/>
          <w:lang w:eastAsia="ar-SA" w:bidi="ar-SA"/>
        </w:rPr>
        <w:t>(</w:t>
      </w:r>
      <w:r w:rsidR="00905C41" w:rsidRPr="00905C41">
        <w:rPr>
          <w:rFonts w:eastAsia="Times New Roman" w:cs="Times New Roman"/>
          <w:kern w:val="0"/>
          <w:lang w:eastAsia="ar-SA" w:bidi="ar-SA"/>
        </w:rPr>
        <w:t>Dz. U. 2020 poz. 2320</w:t>
      </w:r>
      <w:r w:rsidR="00130D74">
        <w:rPr>
          <w:rFonts w:eastAsia="Times New Roman" w:cs="Times New Roman"/>
          <w:kern w:val="0"/>
          <w:lang w:eastAsia="ar-SA" w:bidi="ar-SA"/>
        </w:rPr>
        <w:t xml:space="preserve"> t. j.</w:t>
      </w:r>
      <w:r w:rsidR="00130D74">
        <w:rPr>
          <w:rStyle w:val="Odwoanieprzypisudolnego"/>
          <w:rFonts w:eastAsia="Times New Roman" w:cs="Times New Roman"/>
          <w:kern w:val="0"/>
          <w:lang w:eastAsia="ar-SA" w:bidi="ar-SA"/>
        </w:rPr>
        <w:footnoteReference w:id="20"/>
      </w:r>
      <w:r w:rsidR="00E9260E">
        <w:rPr>
          <w:rFonts w:eastAsia="Times New Roman" w:cs="Times New Roman"/>
          <w:kern w:val="0"/>
          <w:lang w:eastAsia="ar-SA" w:bidi="ar-SA"/>
        </w:rPr>
        <w:t>)</w:t>
      </w:r>
      <w:r w:rsidR="00905C41">
        <w:rPr>
          <w:rFonts w:eastAsia="Times New Roman" w:cs="Times New Roman"/>
          <w:kern w:val="0"/>
          <w:lang w:eastAsia="ar-SA" w:bidi="ar-SA"/>
        </w:rPr>
        <w:t xml:space="preserve"> </w:t>
      </w:r>
      <w:r w:rsidRPr="00FA33DB">
        <w:rPr>
          <w:rFonts w:eastAsia="Times New Roman" w:cs="Times New Roman"/>
          <w:kern w:val="0"/>
          <w:lang w:eastAsia="ar-SA" w:bidi="ar-SA"/>
        </w:rPr>
        <w:t xml:space="preserve">oraz przepisy ustawy z dnia 7 lipca 1994 r. </w:t>
      </w:r>
      <w:r w:rsidRPr="00FA33DB">
        <w:rPr>
          <w:rFonts w:eastAsia="Times New Roman" w:cs="Times New Roman"/>
          <w:i/>
          <w:kern w:val="0"/>
          <w:lang w:eastAsia="ar-SA" w:bidi="ar-SA"/>
        </w:rPr>
        <w:t>Prawo budowlane</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rsidR="00FA33DB" w:rsidRPr="00FA33DB" w:rsidRDefault="00FA33DB" w:rsidP="00FA33DB">
      <w:pPr>
        <w:widowControl/>
        <w:autoSpaceDE w:val="0"/>
        <w:ind w:left="284" w:hanging="426"/>
        <w:jc w:val="both"/>
        <w:textAlignment w:val="auto"/>
        <w:rPr>
          <w:rFonts w:eastAsia="Times New Roman" w:cs="Times New Roman"/>
          <w:spacing w:val="-3"/>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FA33DB" w:rsidRDefault="00FA33DB" w:rsidP="00DA10A1">
      <w:pPr>
        <w:widowControl/>
        <w:jc w:val="center"/>
        <w:rPr>
          <w:rFonts w:eastAsia="Times New Roman" w:cs="Times New Roman"/>
          <w:b/>
          <w:lang w:bidi="ar-SA"/>
        </w:rPr>
      </w:pPr>
    </w:p>
    <w:p w:rsidR="00130D74" w:rsidRDefault="00130D74" w:rsidP="00DA10A1">
      <w:pPr>
        <w:widowControl/>
        <w:jc w:val="center"/>
        <w:rPr>
          <w:rFonts w:eastAsia="Times New Roman" w:cs="Times New Roman"/>
          <w:b/>
          <w:lang w:bidi="ar-SA"/>
        </w:rPr>
      </w:pPr>
    </w:p>
    <w:p w:rsidR="00130D74" w:rsidRPr="00DA10A1" w:rsidRDefault="00130D74" w:rsidP="00DA10A1">
      <w:pPr>
        <w:widowControl/>
        <w:jc w:val="center"/>
        <w:rPr>
          <w:rFonts w:eastAsia="Times New Roman" w:cs="Times New Roman"/>
          <w:b/>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966928">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966928">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Pr>
          <w:rFonts w:eastAsia="Times New Roman" w:cs="Times New Roman"/>
          <w:sz w:val="22"/>
          <w:szCs w:val="22"/>
          <w:lang w:bidi="ar-SA"/>
        </w:rPr>
        <w:t>.</w:t>
      </w:r>
    </w:p>
    <w:p w:rsidR="003E44FE" w:rsidRPr="003E44FE" w:rsidRDefault="003E44FE" w:rsidP="003E44FE">
      <w:pPr>
        <w:pStyle w:val="Akapitzlist"/>
        <w:numPr>
          <w:ilvl w:val="0"/>
          <w:numId w:val="10"/>
        </w:numPr>
        <w:rPr>
          <w:rFonts w:ascii="Times New Roman" w:eastAsia="Times New Roman" w:hAnsi="Times New Roman" w:cs="Times New Roman"/>
          <w:bCs/>
        </w:rPr>
      </w:pPr>
      <w:r w:rsidRPr="003E44FE">
        <w:rPr>
          <w:rFonts w:ascii="Times New Roman" w:eastAsia="Times New Roman" w:hAnsi="Times New Roman" w:cs="Times New Roman"/>
          <w:bCs/>
        </w:rPr>
        <w:t>Sporządzone przez Wykonawcę kosztorysy ofertowe.</w:t>
      </w:r>
    </w:p>
    <w:p w:rsidR="003E44FE" w:rsidRPr="00905C41" w:rsidRDefault="003E44FE" w:rsidP="003E44FE">
      <w:pPr>
        <w:pStyle w:val="Akapitzlist"/>
        <w:autoSpaceDE w:val="0"/>
        <w:ind w:left="360"/>
        <w:rPr>
          <w:rFonts w:ascii="Times New Roman" w:eastAsia="Times New Roman" w:hAnsi="Times New Roman" w:cs="Times New Roman"/>
          <w:bCs/>
        </w:rPr>
      </w:pPr>
    </w:p>
    <w:p w:rsidR="00905C41" w:rsidRPr="00905C41" w:rsidRDefault="00905C41" w:rsidP="0016247C">
      <w:pPr>
        <w:pStyle w:val="Akapitzlist"/>
        <w:autoSpaceDE w:val="0"/>
        <w:ind w:left="360"/>
        <w:rPr>
          <w:rFonts w:ascii="Times New Roman" w:eastAsia="Times New Roman" w:hAnsi="Times New Roman" w:cs="Times New Roman"/>
          <w:bCs/>
        </w:rPr>
      </w:pPr>
    </w:p>
    <w:p w:rsidR="00160F24" w:rsidRPr="00C73A03" w:rsidRDefault="00160F24" w:rsidP="00905C41">
      <w:pPr>
        <w:pStyle w:val="Akapitzlist"/>
        <w:autoSpaceDE w:val="0"/>
        <w:ind w:left="360"/>
        <w:rPr>
          <w:rFonts w:ascii="Times New Roman" w:eastAsia="Times New Roman" w:hAnsi="Times New Roman" w:cs="Times New Roman"/>
          <w:bCs/>
        </w:rPr>
      </w:pPr>
    </w:p>
    <w:p w:rsidR="00160F24" w:rsidRPr="00DA10A1" w:rsidRDefault="00160F24" w:rsidP="00DA10A1">
      <w:pPr>
        <w:widowControl/>
        <w:autoSpaceDE w:val="0"/>
        <w:rPr>
          <w:rFonts w:eastAsia="Times New Roman" w:cs="Times New Roman"/>
          <w:b/>
          <w:bCs/>
          <w:lang w:bidi="ar-SA"/>
        </w:rPr>
      </w:pPr>
    </w:p>
    <w:p w:rsidR="00160F24" w:rsidRDefault="00160F24" w:rsidP="00DA10A1">
      <w:pPr>
        <w:widowControl/>
        <w:autoSpaceDE w:val="0"/>
        <w:rPr>
          <w:rFonts w:eastAsia="Times New Roman" w:cs="Times New Roman"/>
          <w:b/>
          <w:bCs/>
          <w:lang w:bidi="ar-SA"/>
        </w:rPr>
      </w:pPr>
    </w:p>
    <w:p w:rsidR="00130D74" w:rsidRDefault="00130D74" w:rsidP="00DA10A1">
      <w:pPr>
        <w:widowControl/>
        <w:autoSpaceDE w:val="0"/>
        <w:rPr>
          <w:rFonts w:eastAsia="Times New Roman" w:cs="Times New Roman"/>
          <w:b/>
          <w:bCs/>
          <w:lang w:bidi="ar-SA"/>
        </w:rPr>
      </w:pPr>
    </w:p>
    <w:p w:rsidR="00130D74" w:rsidRPr="00DA10A1" w:rsidRDefault="00130D74" w:rsidP="00DA10A1">
      <w:pPr>
        <w:widowControl/>
        <w:autoSpaceDE w:val="0"/>
        <w:rPr>
          <w:rFonts w:eastAsia="Times New Roman" w:cs="Times New Roman"/>
          <w:b/>
          <w:bCs/>
          <w:lang w:bidi="ar-SA"/>
        </w:rPr>
      </w:pPr>
    </w:p>
    <w:p w:rsidR="00160F24" w:rsidRPr="00DA10A1" w:rsidRDefault="00160F24" w:rsidP="00DA10A1">
      <w:pPr>
        <w:widowControl/>
        <w:jc w:val="both"/>
        <w:rPr>
          <w:rFonts w:eastAsia="Times New Roman" w:cs="Times New Roman"/>
          <w:spacing w:val="-3"/>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w:t>
      </w:r>
      <w:proofErr w:type="gramStart"/>
      <w:r w:rsidRPr="00DA10A1">
        <w:rPr>
          <w:rFonts w:eastAsia="Times New Roman" w:cs="Times New Roman"/>
          <w:b/>
          <w:spacing w:val="-3"/>
          <w:lang w:bidi="ar-SA"/>
        </w:rPr>
        <w:t xml:space="preserve">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proofErr w:type="gramEnd"/>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EE08C3">
        <w:rPr>
          <w:rFonts w:eastAsia="Times New Roman" w:cs="Times New Roman"/>
          <w:b/>
          <w:kern w:val="0"/>
          <w:sz w:val="20"/>
          <w:szCs w:val="20"/>
          <w:lang w:eastAsia="ar-SA" w:bidi="ar-SA"/>
        </w:rPr>
        <w:t>13</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proofErr w:type="gramStart"/>
      <w:r w:rsidRPr="00E9260E">
        <w:rPr>
          <w:rFonts w:eastAsia="Times New Roman" w:cs="Times New Roman"/>
          <w:b/>
          <w:kern w:val="0"/>
          <w:sz w:val="20"/>
          <w:szCs w:val="20"/>
          <w:lang w:eastAsia="ar-SA" w:bidi="ar-SA"/>
        </w:rPr>
        <w:t>z</w:t>
      </w:r>
      <w:proofErr w:type="gramEnd"/>
      <w:r w:rsidRPr="00E9260E">
        <w:rPr>
          <w:rFonts w:eastAsia="Times New Roman" w:cs="Times New Roman"/>
          <w:b/>
          <w:kern w:val="0"/>
          <w:sz w:val="20"/>
          <w:szCs w:val="20"/>
          <w:lang w:eastAsia="ar-SA" w:bidi="ar-SA"/>
        </w:rPr>
        <w:t xml:space="preserve">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 xml:space="preserve">PROTOKÓŁ ODBIORU </w:t>
      </w:r>
      <w:r w:rsidRPr="00E9260E">
        <w:rPr>
          <w:rFonts w:eastAsia="Times New Roman" w:cs="Times New Roman"/>
          <w:b/>
          <w:kern w:val="0"/>
          <w:sz w:val="32"/>
          <w:szCs w:val="32"/>
          <w:lang w:eastAsia="ar-SA" w:bidi="ar-SA"/>
        </w:rPr>
        <w:br/>
        <w:t>ROBÓT BUDOWLANYCH</w:t>
      </w: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jc w:val="both"/>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 dokonuje upoważniony przedstawiciel CSP / Komisja* </w:t>
      </w:r>
      <w:r w:rsidRPr="00E9260E">
        <w:rPr>
          <w:rFonts w:eastAsia="Times New Roman" w:cs="Times New Roman"/>
          <w:kern w:val="0"/>
          <w:lang w:eastAsia="ar-SA" w:bidi="ar-SA"/>
        </w:rPr>
        <w:br/>
        <w:t>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 xml:space="preserve">Przedmiotem robót budowlanych i odbioru w ramach Umowy nr </w:t>
      </w:r>
      <w:r w:rsidR="00EE08C3">
        <w:rPr>
          <w:rFonts w:eastAsia="Times New Roman" w:cs="Times New Roman"/>
          <w:kern w:val="0"/>
          <w:lang w:eastAsia="ar-SA" w:bidi="ar-SA"/>
        </w:rPr>
        <w:t>13</w:t>
      </w:r>
      <w:r w:rsidR="00C87C6B">
        <w:rPr>
          <w:rFonts w:eastAsia="Times New Roman" w:cs="Times New Roman"/>
          <w:kern w:val="0"/>
          <w:lang w:eastAsia="ar-SA" w:bidi="ar-SA"/>
        </w:rPr>
        <w:t>/22</w:t>
      </w:r>
      <w:r w:rsidRPr="00E9260E">
        <w:rPr>
          <w:rFonts w:eastAsia="Times New Roman" w:cs="Times New Roman"/>
          <w:kern w:val="0"/>
          <w:lang w:eastAsia="ar-SA" w:bidi="ar-SA"/>
        </w:rPr>
        <w:t xml:space="preserve">/IR </w:t>
      </w:r>
    </w:p>
    <w:p w:rsidR="00E9260E" w:rsidRPr="00E9260E" w:rsidRDefault="00E9260E" w:rsidP="00E9260E">
      <w:pPr>
        <w:widowControl/>
        <w:autoSpaceDN/>
        <w:jc w:val="both"/>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z</w:t>
      </w:r>
      <w:proofErr w:type="gramEnd"/>
      <w:r w:rsidRPr="00E9260E">
        <w:rPr>
          <w:rFonts w:eastAsia="Times New Roman" w:cs="Times New Roman"/>
          <w:kern w:val="0"/>
          <w:lang w:eastAsia="ar-SA" w:bidi="ar-SA"/>
        </w:rPr>
        <w:t xml:space="preserve"> dnia .................................... </w:t>
      </w:r>
      <w:proofErr w:type="gramStart"/>
      <w:r w:rsidRPr="00E9260E">
        <w:rPr>
          <w:rFonts w:eastAsia="Times New Roman" w:cs="Times New Roman"/>
          <w:kern w:val="0"/>
          <w:lang w:eastAsia="ar-SA" w:bidi="ar-SA"/>
        </w:rPr>
        <w:t>jest</w:t>
      </w:r>
      <w:proofErr w:type="gramEnd"/>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Potwierdzenie kompletności robót budowlanych:</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tak</w:t>
      </w:r>
      <w:proofErr w:type="gramEnd"/>
      <w:r w:rsidRPr="00E9260E">
        <w:rPr>
          <w:rFonts w:eastAsia="Times New Roman" w:cs="Times New Roman"/>
          <w:kern w:val="0"/>
          <w:lang w:eastAsia="ar-SA" w:bidi="ar-SA"/>
        </w:rPr>
        <w:t>*</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Potwierdzenie zgodności i jakości przyjmowanych robót budowlanych </w:t>
      </w:r>
      <w:r w:rsidRPr="00E9260E">
        <w:rPr>
          <w:rFonts w:eastAsia="Times New Roman" w:cs="Times New Roman"/>
          <w:kern w:val="0"/>
          <w:lang w:eastAsia="ar-SA" w:bidi="ar-SA"/>
        </w:rPr>
        <w:br/>
        <w:t>z parametrami / funkcjonalnością zaoferowaną w ofercie:</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zgodne</w:t>
      </w:r>
      <w:proofErr w:type="gramEnd"/>
      <w:r w:rsidRPr="00E9260E">
        <w:rPr>
          <w:rFonts w:eastAsia="Times New Roman" w:cs="Times New Roman"/>
          <w:kern w:val="0"/>
          <w:lang w:eastAsia="ar-SA" w:bidi="ar-SA"/>
        </w:rPr>
        <w:t>*</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niezgodne*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wykonane</w:t>
      </w:r>
      <w:proofErr w:type="gramEnd"/>
      <w:r w:rsidRPr="00E9260E">
        <w:rPr>
          <w:rFonts w:eastAsia="Times New Roman" w:cs="Times New Roman"/>
          <w:kern w:val="0"/>
          <w:lang w:eastAsia="ar-SA" w:bidi="ar-SA"/>
        </w:rPr>
        <w:t xml:space="preserve"> zostały zgodnie z umową* </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nie zostały wykonane zgodnie z </w:t>
      </w:r>
      <w:proofErr w:type="gramStart"/>
      <w:r w:rsidRPr="00E9260E">
        <w:rPr>
          <w:rFonts w:eastAsia="Times New Roman" w:cs="Times New Roman"/>
          <w:kern w:val="0"/>
          <w:lang w:eastAsia="ar-SA" w:bidi="ar-SA"/>
        </w:rPr>
        <w:t>umową*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pozytywny</w:t>
      </w:r>
      <w:proofErr w:type="gramEnd"/>
      <w:r w:rsidRPr="00E9260E">
        <w:rPr>
          <w:rFonts w:eastAsia="Times New Roman" w:cs="Times New Roman"/>
          <w:kern w:val="0"/>
          <w:lang w:eastAsia="ar-SA" w:bidi="ar-SA"/>
        </w:rPr>
        <w:t>*</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negatywny*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 xml:space="preserve">Ze strony </w:t>
      </w:r>
      <w:proofErr w:type="gramStart"/>
      <w:r w:rsidRPr="00E9260E">
        <w:rPr>
          <w:rFonts w:eastAsia="Times New Roman" w:cs="Times New Roman"/>
          <w:kern w:val="0"/>
          <w:lang w:eastAsia="ar-SA" w:bidi="ar-SA"/>
        </w:rPr>
        <w:t>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007D46AA">
        <w:rPr>
          <w:rFonts w:eastAsia="Times New Roman" w:cs="Times New Roman"/>
          <w:kern w:val="0"/>
          <w:lang w:eastAsia="ar-SA" w:bidi="ar-SA"/>
        </w:rPr>
        <w:t xml:space="preserve">                  </w:t>
      </w:r>
      <w:bookmarkStart w:id="5" w:name="_GoBack"/>
      <w:bookmarkEnd w:id="5"/>
      <w:r w:rsidRPr="00E9260E">
        <w:rPr>
          <w:rFonts w:eastAsia="Times New Roman" w:cs="Times New Roman"/>
          <w:kern w:val="0"/>
          <w:lang w:eastAsia="ar-SA" w:bidi="ar-SA"/>
        </w:rPr>
        <w:t>Ze</w:t>
      </w:r>
      <w:proofErr w:type="gramEnd"/>
      <w:r w:rsidRPr="00E9260E">
        <w:rPr>
          <w:rFonts w:eastAsia="Times New Roman" w:cs="Times New Roman"/>
          <w:kern w:val="0"/>
          <w:lang w:eastAsia="ar-SA" w:bidi="ar-SA"/>
        </w:rPr>
        <w:t xml:space="preserv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w:t>
      </w:r>
      <w:proofErr w:type="gramStart"/>
      <w:r w:rsidRPr="00E9260E">
        <w:rPr>
          <w:rFonts w:eastAsia="Times New Roman" w:cs="Times New Roman"/>
          <w:kern w:val="0"/>
          <w:sz w:val="20"/>
          <w:szCs w:val="20"/>
          <w:lang w:eastAsia="ar-SA" w:bidi="ar-SA"/>
        </w:rPr>
        <w:t>podpisy</w:t>
      </w:r>
      <w:proofErr w:type="gramEnd"/>
      <w:r w:rsidRPr="00E9260E">
        <w:rPr>
          <w:rFonts w:eastAsia="Times New Roman" w:cs="Times New Roman"/>
          <w:kern w:val="0"/>
          <w:sz w:val="20"/>
          <w:szCs w:val="20"/>
          <w:lang w:eastAsia="ar-SA" w:bidi="ar-SA"/>
        </w:rPr>
        <w:t>)</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sectPr w:rsidR="00E9260E" w:rsidSect="00E13261">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B6" w:rsidRDefault="001A35B6" w:rsidP="000F1D63">
      <w:r>
        <w:separator/>
      </w:r>
    </w:p>
  </w:endnote>
  <w:endnote w:type="continuationSeparator" w:id="0">
    <w:p w:rsidR="001A35B6" w:rsidRDefault="001A35B6"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entury Gothic">
    <w:altName w:val="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8F" w:rsidRDefault="00091F8F" w:rsidP="003B3CBD">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091F8F" w:rsidRDefault="00091F8F"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7D46AA">
      <w:rPr>
        <w:caps/>
        <w:noProof/>
      </w:rPr>
      <w:t>53</w:t>
    </w:r>
    <w:r w:rsidRPr="003B3CBD">
      <w:rPr>
        <w:caps/>
      </w:rPr>
      <w:fldChar w:fldCharType="end"/>
    </w:r>
  </w:p>
  <w:p w:rsidR="00091F8F" w:rsidRDefault="00091F8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B6" w:rsidRDefault="001A35B6" w:rsidP="000F1D63">
      <w:r>
        <w:separator/>
      </w:r>
    </w:p>
  </w:footnote>
  <w:footnote w:type="continuationSeparator" w:id="0">
    <w:p w:rsidR="001A35B6" w:rsidRDefault="001A35B6" w:rsidP="000F1D63">
      <w:r>
        <w:continuationSeparator/>
      </w:r>
    </w:p>
  </w:footnote>
  <w:footnote w:id="1">
    <w:p w:rsidR="00091F8F" w:rsidRDefault="00091F8F" w:rsidP="00224482">
      <w:pPr>
        <w:pStyle w:val="Tekstprzypisudolnego"/>
        <w:ind w:left="284" w:hanging="284"/>
      </w:pPr>
      <w:r>
        <w:rPr>
          <w:rStyle w:val="Odwoanieprzypisudolnego"/>
        </w:rPr>
        <w:footnoteRef/>
      </w:r>
      <w:r>
        <w:t xml:space="preserve"> </w:t>
      </w:r>
      <w:r>
        <w:tab/>
      </w:r>
      <w:r w:rsidRPr="005D63D6">
        <w:t xml:space="preserve">Zmiany tekstu jednolitego wymienionej ustawy zostały ogłoszone w Dz. U. </w:t>
      </w:r>
      <w:proofErr w:type="gramStart"/>
      <w:r w:rsidRPr="005D63D6">
        <w:t>z</w:t>
      </w:r>
      <w:proofErr w:type="gramEnd"/>
      <w:r w:rsidRPr="005D63D6">
        <w:t xml:space="preserve"> 2021 r. poz. 1129, 1598, 2054, 2269 i z 2022 r. poz. 25</w:t>
      </w:r>
      <w:r>
        <w:t>, 872 i 1079</w:t>
      </w:r>
      <w:r w:rsidRPr="005D63D6">
        <w:t>.</w:t>
      </w:r>
    </w:p>
  </w:footnote>
  <w:footnote w:id="2">
    <w:p w:rsidR="00091F8F" w:rsidRPr="00273B85" w:rsidRDefault="00091F8F" w:rsidP="00E34E9F">
      <w:pPr>
        <w:pStyle w:val="Tekstprzypisudolnego"/>
        <w:ind w:left="284" w:hanging="284"/>
        <w:rPr>
          <w:rFonts w:eastAsiaTheme="minorHAnsi"/>
          <w:lang w:eastAsia="en-US"/>
        </w:rPr>
      </w:pPr>
      <w:r>
        <w:rPr>
          <w:rStyle w:val="Odwoanieprzypisudolnego"/>
        </w:rPr>
        <w:footnoteRef/>
      </w:r>
      <w:r>
        <w:t xml:space="preserve"> </w:t>
      </w:r>
      <w:r>
        <w:tab/>
      </w:r>
      <w:r w:rsidRPr="00273B85">
        <w:rPr>
          <w:rFonts w:eastAsiaTheme="minorHAnsi"/>
          <w:lang w:eastAsia="en-US"/>
        </w:rPr>
        <w:t xml:space="preserve">Zmiany tekstu jednolitego wymienionej ustawy zostały ogłoszone w Dz. U. </w:t>
      </w:r>
      <w:proofErr w:type="gramStart"/>
      <w:r w:rsidRPr="00273B85">
        <w:rPr>
          <w:rFonts w:eastAsiaTheme="minorHAnsi"/>
          <w:lang w:eastAsia="en-US"/>
        </w:rPr>
        <w:t>z</w:t>
      </w:r>
      <w:proofErr w:type="gramEnd"/>
      <w:r w:rsidRPr="00273B85">
        <w:rPr>
          <w:rFonts w:eastAsiaTheme="minorHAnsi"/>
          <w:lang w:eastAsia="en-US"/>
        </w:rPr>
        <w:t xml:space="preserve"> 2021 r.</w:t>
      </w:r>
      <w:r>
        <w:rPr>
          <w:rFonts w:eastAsiaTheme="minorHAnsi"/>
          <w:lang w:eastAsia="en-US"/>
        </w:rPr>
        <w:t>,</w:t>
      </w:r>
      <w:r w:rsidRPr="00273B85">
        <w:rPr>
          <w:rFonts w:eastAsiaTheme="minorHAnsi"/>
          <w:lang w:eastAsia="en-US"/>
        </w:rPr>
        <w:t xml:space="preserve"> poz. 1129, 1598, 2054, 2269 i z 2022 r.</w:t>
      </w:r>
      <w:r>
        <w:rPr>
          <w:rFonts w:eastAsiaTheme="minorHAnsi"/>
          <w:lang w:eastAsia="en-US"/>
        </w:rPr>
        <w:t>,</w:t>
      </w:r>
      <w:r w:rsidRPr="00273B85">
        <w:rPr>
          <w:rFonts w:eastAsiaTheme="minorHAnsi"/>
          <w:lang w:eastAsia="en-US"/>
        </w:rPr>
        <w:t xml:space="preserve"> poz. 25</w:t>
      </w:r>
      <w:r>
        <w:rPr>
          <w:rFonts w:eastAsiaTheme="minorHAnsi"/>
          <w:lang w:eastAsia="en-US"/>
        </w:rPr>
        <w:t>, 872 i 1079</w:t>
      </w:r>
      <w:r w:rsidRPr="00273B85">
        <w:rPr>
          <w:rFonts w:eastAsiaTheme="minorHAnsi"/>
          <w:lang w:eastAsia="en-US"/>
        </w:rPr>
        <w:t>.</w:t>
      </w:r>
    </w:p>
    <w:p w:rsidR="00091F8F" w:rsidRDefault="00091F8F">
      <w:pPr>
        <w:pStyle w:val="Tekstprzypisudolnego"/>
      </w:pPr>
    </w:p>
  </w:footnote>
  <w:footnote w:id="3">
    <w:p w:rsidR="00091F8F" w:rsidRDefault="00091F8F"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091F8F" w:rsidRPr="004D4B17" w:rsidRDefault="00091F8F"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091F8F" w:rsidRPr="00C42C85" w:rsidRDefault="00091F8F"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091F8F" w:rsidRPr="003E2C34" w:rsidRDefault="00091F8F" w:rsidP="0058449C">
      <w:pPr>
        <w:pStyle w:val="Tekstprzypisudolnego"/>
        <w:rPr>
          <w:sz w:val="2"/>
          <w:szCs w:val="2"/>
        </w:rPr>
      </w:pPr>
    </w:p>
  </w:footnote>
  <w:footnote w:id="5">
    <w:p w:rsidR="00091F8F" w:rsidRDefault="00091F8F"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091F8F" w:rsidRPr="00E60CB7" w:rsidRDefault="00091F8F" w:rsidP="0018513D">
      <w:pPr>
        <w:pStyle w:val="Tekstprzypisudolnego"/>
        <w:ind w:left="142" w:hanging="142"/>
        <w:rPr>
          <w:sz w:val="2"/>
          <w:szCs w:val="2"/>
        </w:rPr>
      </w:pPr>
    </w:p>
  </w:footnote>
  <w:footnote w:id="6">
    <w:p w:rsidR="00091F8F" w:rsidRDefault="00091F8F"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091F8F" w:rsidRPr="005C5F1F" w:rsidRDefault="00091F8F" w:rsidP="00BF7A99">
      <w:pPr>
        <w:pStyle w:val="Tekstprzypisudolnego"/>
        <w:rPr>
          <w:sz w:val="8"/>
          <w:szCs w:val="8"/>
        </w:rPr>
      </w:pPr>
    </w:p>
  </w:footnote>
  <w:footnote w:id="7">
    <w:p w:rsidR="00091F8F" w:rsidRDefault="00091F8F"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091F8F" w:rsidRPr="003E2C34" w:rsidRDefault="00091F8F" w:rsidP="007603DF">
      <w:pPr>
        <w:pStyle w:val="Tekstprzypisudolnego"/>
        <w:rPr>
          <w:sz w:val="4"/>
          <w:szCs w:val="4"/>
        </w:rPr>
      </w:pPr>
    </w:p>
  </w:footnote>
  <w:footnote w:id="8">
    <w:p w:rsidR="00091F8F" w:rsidRDefault="00091F8F"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091F8F" w:rsidRPr="00732069" w:rsidRDefault="00091F8F" w:rsidP="00FC5F1E">
      <w:pPr>
        <w:pStyle w:val="Tekstprzypisudolnego"/>
        <w:ind w:left="142" w:hanging="142"/>
        <w:jc w:val="both"/>
        <w:rPr>
          <w:sz w:val="2"/>
          <w:szCs w:val="2"/>
        </w:rPr>
      </w:pPr>
    </w:p>
  </w:footnote>
  <w:footnote w:id="9">
    <w:p w:rsidR="00091F8F" w:rsidRDefault="00091F8F"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1F8F" w:rsidRPr="0002214D" w:rsidRDefault="00091F8F" w:rsidP="00FC5F1E">
      <w:pPr>
        <w:pStyle w:val="Tekstprzypisudolnego"/>
        <w:ind w:left="142" w:hanging="142"/>
        <w:jc w:val="both"/>
        <w:rPr>
          <w:sz w:val="32"/>
          <w:szCs w:val="32"/>
        </w:rPr>
      </w:pPr>
    </w:p>
  </w:footnote>
  <w:footnote w:id="10">
    <w:p w:rsidR="00091F8F" w:rsidRPr="00622847" w:rsidRDefault="00091F8F" w:rsidP="00F57F47">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w:t>
      </w:r>
      <w:proofErr w:type="gramStart"/>
      <w:r w:rsidRPr="00622847">
        <w:rPr>
          <w:i/>
          <w:sz w:val="16"/>
          <w:szCs w:val="16"/>
        </w:rPr>
        <w:t xml:space="preserve">związku </w:t>
      </w:r>
      <w:r>
        <w:rPr>
          <w:i/>
          <w:sz w:val="16"/>
          <w:szCs w:val="16"/>
        </w:rPr>
        <w:t xml:space="preserve">  </w:t>
      </w:r>
      <w:r w:rsidRPr="00622847">
        <w:rPr>
          <w:i/>
          <w:sz w:val="16"/>
          <w:szCs w:val="16"/>
        </w:rPr>
        <w:t>z</w:t>
      </w:r>
      <w:proofErr w:type="gramEnd"/>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 xml:space="preserve">(ogólne rozporządzenie o ochronie danych) (tj. Dz. Urz. UE L 119 z 04.05.2016 </w:t>
      </w:r>
      <w:proofErr w:type="gramStart"/>
      <w:r w:rsidRPr="00622847">
        <w:rPr>
          <w:sz w:val="16"/>
          <w:szCs w:val="16"/>
        </w:rPr>
        <w:t>r</w:t>
      </w:r>
      <w:proofErr w:type="gramEnd"/>
      <w:r w:rsidRPr="00622847">
        <w:rPr>
          <w:sz w:val="16"/>
          <w:szCs w:val="16"/>
        </w:rPr>
        <w:t>., str. 1).</w:t>
      </w:r>
    </w:p>
  </w:footnote>
  <w:footnote w:id="11">
    <w:p w:rsidR="00091F8F" w:rsidRDefault="00091F8F" w:rsidP="00F57F47">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proofErr w:type="gramStart"/>
      <w:r w:rsidRPr="0052276B">
        <w:rPr>
          <w:rFonts w:eastAsia="Times New Roman" w:cs="Times New Roman"/>
          <w:kern w:val="0"/>
          <w:sz w:val="16"/>
          <w:szCs w:val="16"/>
          <w:lang w:eastAsia="ar-SA" w:bidi="ar-SA"/>
        </w:rPr>
        <w:t>lub  zachodzi</w:t>
      </w:r>
      <w:proofErr w:type="gramEnd"/>
      <w:r w:rsidRPr="0052276B">
        <w:rPr>
          <w:rFonts w:eastAsia="Times New Roman" w:cs="Times New Roman"/>
          <w:kern w:val="0"/>
          <w:sz w:val="16"/>
          <w:szCs w:val="16"/>
          <w:lang w:eastAsia="ar-SA" w:bidi="ar-SA"/>
        </w:rPr>
        <w:t xml:space="preserve">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091F8F" w:rsidRDefault="00091F8F" w:rsidP="00F57F47">
      <w:pPr>
        <w:widowControl/>
        <w:autoSpaceDN/>
        <w:ind w:left="284" w:hanging="284"/>
        <w:jc w:val="both"/>
        <w:textAlignment w:val="auto"/>
        <w:rPr>
          <w:rFonts w:eastAsia="Times New Roman" w:cs="Times New Roman"/>
          <w:kern w:val="0"/>
          <w:sz w:val="16"/>
          <w:szCs w:val="16"/>
          <w:lang w:eastAsia="ar-SA" w:bidi="ar-SA"/>
        </w:rPr>
      </w:pPr>
    </w:p>
    <w:p w:rsidR="00091F8F" w:rsidRDefault="00091F8F" w:rsidP="00F57F47">
      <w:pPr>
        <w:widowControl/>
        <w:autoSpaceDN/>
        <w:ind w:left="284" w:hanging="284"/>
        <w:jc w:val="both"/>
        <w:textAlignment w:val="auto"/>
        <w:rPr>
          <w:rFonts w:eastAsia="Times New Roman" w:cs="Times New Roman"/>
          <w:kern w:val="0"/>
          <w:sz w:val="16"/>
          <w:szCs w:val="16"/>
          <w:lang w:eastAsia="ar-SA" w:bidi="ar-SA"/>
        </w:rPr>
      </w:pPr>
    </w:p>
    <w:p w:rsidR="00091F8F" w:rsidRDefault="00091F8F" w:rsidP="00B756B1">
      <w:pPr>
        <w:pStyle w:val="Akapitzlist"/>
        <w:ind w:left="0"/>
        <w:jc w:val="both"/>
      </w:pPr>
      <w:r w:rsidRPr="004F1AE1">
        <w:rPr>
          <w:rFonts w:eastAsia="Times New Roman" w:cs="Times New Roman"/>
          <w:lang w:val="de-DE" w:eastAsia="ar-SA"/>
        </w:rPr>
        <w:t>*</w:t>
      </w:r>
      <w:r w:rsidRPr="004F1AE1">
        <w:rPr>
          <w:rFonts w:eastAsia="Times New Roman" w:cs="Times New Roman"/>
          <w:b/>
          <w:sz w:val="18"/>
          <w:szCs w:val="18"/>
          <w:lang w:eastAsia="ar-SA"/>
        </w:rPr>
        <w:t xml:space="preserve">  </w:t>
      </w:r>
      <w:r w:rsidRPr="004F1AE1">
        <w:rPr>
          <w:rFonts w:ascii="Times New Roman" w:eastAsia="Times New Roman" w:hAnsi="Times New Roman" w:cs="Times New Roman"/>
          <w:b/>
          <w:sz w:val="16"/>
          <w:szCs w:val="16"/>
          <w:lang w:eastAsia="ar-SA"/>
        </w:rPr>
        <w:t>właściwe zaznaczyć</w:t>
      </w:r>
    </w:p>
  </w:footnote>
  <w:footnote w:id="12">
    <w:p w:rsidR="00091F8F" w:rsidRPr="00620AB5" w:rsidRDefault="00091F8F" w:rsidP="00620AB5">
      <w:pPr>
        <w:pStyle w:val="Tekstprzypisudolnego"/>
        <w:ind w:left="-141" w:hanging="284"/>
        <w:rPr>
          <w:rFonts w:eastAsiaTheme="minorHAnsi"/>
          <w:lang w:eastAsia="en-US"/>
        </w:rPr>
      </w:pPr>
      <w:r>
        <w:rPr>
          <w:rStyle w:val="Odwoanieprzypisudolnego"/>
        </w:rPr>
        <w:footnoteRef/>
      </w:r>
      <w:r>
        <w:rPr>
          <w:rFonts w:eastAsiaTheme="minorHAnsi"/>
          <w:lang w:eastAsia="en-US"/>
        </w:rPr>
        <w:tab/>
      </w:r>
      <w:r w:rsidRPr="00620AB5">
        <w:rPr>
          <w:rFonts w:eastAsiaTheme="minorHAnsi"/>
          <w:lang w:eastAsia="en-US"/>
        </w:rPr>
        <w:t xml:space="preserve">Zmiany tekstu jednolitego wymienionej ustawy zostały ogłoszone w Dz. U. </w:t>
      </w:r>
      <w:proofErr w:type="gramStart"/>
      <w:r w:rsidRPr="00620AB5">
        <w:rPr>
          <w:rFonts w:eastAsiaTheme="minorHAnsi"/>
          <w:lang w:eastAsia="en-US"/>
        </w:rPr>
        <w:t>z</w:t>
      </w:r>
      <w:proofErr w:type="gramEnd"/>
      <w:r w:rsidRPr="00620AB5">
        <w:rPr>
          <w:rFonts w:eastAsiaTheme="minorHAnsi"/>
          <w:lang w:eastAsia="en-US"/>
        </w:rPr>
        <w:t xml:space="preserve"> 2021 r.</w:t>
      </w:r>
      <w:r>
        <w:rPr>
          <w:rFonts w:eastAsiaTheme="minorHAnsi"/>
          <w:lang w:eastAsia="en-US"/>
        </w:rPr>
        <w:t>,</w:t>
      </w:r>
      <w:r w:rsidRPr="00620AB5">
        <w:rPr>
          <w:rFonts w:eastAsiaTheme="minorHAnsi"/>
          <w:lang w:eastAsia="en-US"/>
        </w:rPr>
        <w:t xml:space="preserve"> poz. 1129, 1598, 2054, 2269 i z 2022 r.</w:t>
      </w:r>
      <w:r>
        <w:rPr>
          <w:rFonts w:eastAsiaTheme="minorHAnsi"/>
          <w:lang w:eastAsia="en-US"/>
        </w:rPr>
        <w:t>,</w:t>
      </w:r>
      <w:r w:rsidRPr="00620AB5">
        <w:rPr>
          <w:rFonts w:eastAsiaTheme="minorHAnsi"/>
          <w:lang w:eastAsia="en-US"/>
        </w:rPr>
        <w:t xml:space="preserve"> poz. 25</w:t>
      </w:r>
      <w:r>
        <w:rPr>
          <w:rFonts w:eastAsiaTheme="minorHAnsi"/>
          <w:lang w:eastAsia="en-US"/>
        </w:rPr>
        <w:t>, 872 i 1079</w:t>
      </w:r>
      <w:r w:rsidRPr="00620AB5">
        <w:rPr>
          <w:rFonts w:eastAsiaTheme="minorHAnsi"/>
          <w:lang w:eastAsia="en-US"/>
        </w:rPr>
        <w:t>.</w:t>
      </w:r>
    </w:p>
    <w:p w:rsidR="00091F8F" w:rsidRDefault="00091F8F">
      <w:pPr>
        <w:pStyle w:val="Tekstprzypisudolnego"/>
      </w:pPr>
    </w:p>
  </w:footnote>
  <w:footnote w:id="13">
    <w:p w:rsidR="00091F8F" w:rsidRPr="00006E78" w:rsidRDefault="00091F8F" w:rsidP="00FA3CFF">
      <w:pPr>
        <w:pStyle w:val="Tekstprzypisudolnego"/>
        <w:ind w:left="-142" w:hanging="284"/>
        <w:jc w:val="both"/>
        <w:rPr>
          <w:rStyle w:val="DeltaViewInsertion"/>
          <w:b w:val="0"/>
          <w:sz w:val="16"/>
          <w:szCs w:val="16"/>
        </w:rPr>
      </w:pPr>
      <w:r w:rsidRPr="00C452B3">
        <w:rPr>
          <w:rStyle w:val="Odwoanieprzypisudolnego"/>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z 20.5.2003, s</w:t>
      </w:r>
      <w:proofErr w:type="gramStart"/>
      <w:r w:rsidRPr="00006E78">
        <w:rPr>
          <w:rStyle w:val="DeltaViewInsertion"/>
          <w:b w:val="0"/>
          <w:sz w:val="16"/>
          <w:szCs w:val="16"/>
        </w:rPr>
        <w:t>. 36). Te</w:t>
      </w:r>
      <w:proofErr w:type="gramEnd"/>
      <w:r w:rsidRPr="00006E78">
        <w:rPr>
          <w:rStyle w:val="DeltaViewInsertion"/>
          <w:b w:val="0"/>
          <w:sz w:val="16"/>
          <w:szCs w:val="16"/>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4">
    <w:p w:rsidR="00091F8F" w:rsidRPr="00006E78" w:rsidRDefault="00091F8F" w:rsidP="00FA3CFF">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5">
    <w:p w:rsidR="00091F8F" w:rsidRPr="00006E78" w:rsidRDefault="00091F8F" w:rsidP="00FA3CFF">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p w:rsidR="00091F8F" w:rsidRDefault="00091F8F" w:rsidP="00FA3CFF">
      <w:pPr>
        <w:pStyle w:val="Tekstprzypisudolnego"/>
        <w:ind w:left="-142" w:hanging="284"/>
        <w:jc w:val="both"/>
      </w:pPr>
    </w:p>
  </w:footnote>
  <w:footnote w:id="16">
    <w:p w:rsidR="00091F8F" w:rsidRPr="001A0729" w:rsidRDefault="00091F8F" w:rsidP="00006E78">
      <w:pPr>
        <w:jc w:val="both"/>
        <w:rPr>
          <w:rFonts w:eastAsia="Calibri" w:cs="Times New Roman"/>
          <w:color w:val="222222"/>
          <w:kern w:val="0"/>
          <w:sz w:val="16"/>
          <w:szCs w:val="16"/>
          <w:lang w:eastAsia="en-US" w:bidi="ar-SA"/>
        </w:rPr>
      </w:pPr>
      <w:r w:rsidRPr="001A0729">
        <w:rPr>
          <w:rStyle w:val="Odwoanieprzypisudolnego"/>
          <w:sz w:val="20"/>
          <w:szCs w:val="20"/>
        </w:rPr>
        <w:footnoteRef/>
      </w:r>
      <w:r>
        <w:t xml:space="preserve"> </w:t>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p>
    <w:p w:rsidR="00091F8F" w:rsidRPr="001A0729" w:rsidRDefault="00091F8F" w:rsidP="001A0729">
      <w:pPr>
        <w:widowControl/>
        <w:autoSpaceDN/>
        <w:jc w:val="both"/>
        <w:rPr>
          <w:rFonts w:eastAsia="Times New Roman" w:cs="Times New Roman"/>
          <w:color w:val="222222"/>
          <w:kern w:val="1"/>
          <w:sz w:val="16"/>
          <w:szCs w:val="16"/>
          <w:lang w:eastAsia="pl-PL"/>
        </w:rPr>
      </w:pP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091F8F" w:rsidRPr="001A0729" w:rsidRDefault="00091F8F" w:rsidP="001A0729">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091F8F" w:rsidRDefault="00091F8F" w:rsidP="006A3011">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7">
    <w:p w:rsidR="00091F8F" w:rsidRDefault="00091F8F" w:rsidP="005D20D3">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091F8F" w:rsidRPr="007A2BD9" w:rsidRDefault="00091F8F" w:rsidP="006F1B7C">
      <w:pPr>
        <w:pStyle w:val="Tekstprzypisudolnego"/>
        <w:ind w:left="284" w:hanging="284"/>
        <w:jc w:val="both"/>
        <w:rPr>
          <w:sz w:val="4"/>
          <w:szCs w:val="4"/>
        </w:rPr>
      </w:pPr>
    </w:p>
  </w:footnote>
  <w:footnote w:id="18">
    <w:p w:rsidR="00091F8F" w:rsidRDefault="00091F8F" w:rsidP="00A63C5E">
      <w:pPr>
        <w:pStyle w:val="Tekstprzypisudolnego"/>
        <w:ind w:left="284" w:hanging="284"/>
      </w:pPr>
      <w:r>
        <w:rPr>
          <w:rStyle w:val="Odwoanieprzypisudolnego"/>
        </w:rPr>
        <w:footnoteRef/>
      </w:r>
      <w:r>
        <w:t xml:space="preserve"> </w:t>
      </w:r>
      <w:r>
        <w:tab/>
      </w:r>
      <w:r w:rsidRPr="005D63D6">
        <w:t xml:space="preserve">Zmiany tekstu jednolitego wymienionej ustawy zostały ogłoszone w Dz. U. </w:t>
      </w:r>
      <w:proofErr w:type="gramStart"/>
      <w:r w:rsidRPr="005D63D6">
        <w:t>z</w:t>
      </w:r>
      <w:proofErr w:type="gramEnd"/>
      <w:r w:rsidRPr="005D63D6">
        <w:t xml:space="preserve"> 2021 r.</w:t>
      </w:r>
      <w:r>
        <w:t>,</w:t>
      </w:r>
      <w:r w:rsidRPr="005D63D6">
        <w:t xml:space="preserve"> poz. 1129, 1598, 2054, 2269 i z 2022 r.</w:t>
      </w:r>
      <w:r>
        <w:t>,</w:t>
      </w:r>
      <w:r w:rsidRPr="005D63D6">
        <w:t xml:space="preserve"> poz. 25</w:t>
      </w:r>
      <w:r>
        <w:t>, 872 i 1079</w:t>
      </w:r>
      <w:r w:rsidRPr="005D63D6">
        <w:t>.</w:t>
      </w:r>
    </w:p>
  </w:footnote>
  <w:footnote w:id="19">
    <w:p w:rsidR="00091F8F" w:rsidRPr="00B05352" w:rsidRDefault="00091F8F" w:rsidP="009E7D42">
      <w:pPr>
        <w:pStyle w:val="Tekstprzypisudolnego"/>
      </w:pPr>
      <w:r>
        <w:rPr>
          <w:rStyle w:val="Odwoanieprzypisudolnego"/>
        </w:rPr>
        <w:footnoteRef/>
      </w:r>
      <w:r>
        <w:t xml:space="preserve"> </w:t>
      </w:r>
      <w:r w:rsidRPr="00B05352">
        <w:t xml:space="preserve">Zmiany tekstu jednolitego wymienionej ustawy zostały ogłoszone w </w:t>
      </w:r>
      <w:r>
        <w:t>2021 r., poz. 2095, 2120, 2133, 2262, 2269, 2317, 2368, 2459, z 2022 r. poz. 202, 218, 655, 830.</w:t>
      </w:r>
    </w:p>
    <w:p w:rsidR="00091F8F" w:rsidRDefault="00091F8F">
      <w:pPr>
        <w:pStyle w:val="Tekstprzypisudolnego"/>
      </w:pPr>
    </w:p>
  </w:footnote>
  <w:footnote w:id="20">
    <w:p w:rsidR="00091F8F" w:rsidRDefault="00091F8F" w:rsidP="00130D74">
      <w:pPr>
        <w:pStyle w:val="Tekstprzypisudolnego"/>
      </w:pPr>
      <w:r>
        <w:rPr>
          <w:rStyle w:val="Odwoanieprzypisudolnego"/>
        </w:rPr>
        <w:footnoteRef/>
      </w:r>
      <w:r>
        <w:t xml:space="preserve"> Zmiany tekstu jednolitego wymienionej ustawy zostały ogłoszone w Dz. U. </w:t>
      </w:r>
      <w:proofErr w:type="gramStart"/>
      <w:r>
        <w:t>z</w:t>
      </w:r>
      <w:proofErr w:type="gramEnd"/>
      <w:r>
        <w:t xml:space="preserve">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E71A80FA"/>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9"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5"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5"/>
  </w:num>
  <w:num w:numId="3">
    <w:abstractNumId w:val="7"/>
  </w:num>
  <w:num w:numId="4">
    <w:abstractNumId w:val="17"/>
  </w:num>
  <w:num w:numId="5">
    <w:abstractNumId w:val="33"/>
  </w:num>
  <w:num w:numId="6">
    <w:abstractNumId w:val="40"/>
  </w:num>
  <w:num w:numId="7">
    <w:abstractNumId w:val="28"/>
  </w:num>
  <w:num w:numId="8">
    <w:abstractNumId w:val="35"/>
  </w:num>
  <w:num w:numId="9">
    <w:abstractNumId w:val="24"/>
  </w:num>
  <w:num w:numId="10">
    <w:abstractNumId w:val="41"/>
  </w:num>
  <w:num w:numId="11">
    <w:abstractNumId w:val="16"/>
  </w:num>
  <w:num w:numId="12">
    <w:abstractNumId w:val="38"/>
  </w:num>
  <w:num w:numId="13">
    <w:abstractNumId w:val="44"/>
  </w:num>
  <w:num w:numId="14">
    <w:abstractNumId w:val="26"/>
  </w:num>
  <w:num w:numId="15">
    <w:abstractNumId w:val="39"/>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7"/>
  </w:num>
  <w:num w:numId="27">
    <w:abstractNumId w:val="42"/>
  </w:num>
  <w:num w:numId="28">
    <w:abstractNumId w:val="43"/>
  </w:num>
  <w:num w:numId="29">
    <w:abstractNumId w:val="31"/>
  </w:num>
  <w:num w:numId="30">
    <w:abstractNumId w:val="21"/>
  </w:num>
  <w:num w:numId="31">
    <w:abstractNumId w:val="9"/>
  </w:num>
  <w:num w:numId="32">
    <w:abstractNumId w:val="20"/>
  </w:num>
  <w:num w:numId="33">
    <w:abstractNumId w:val="27"/>
  </w:num>
  <w:num w:numId="34">
    <w:abstractNumId w:val="45"/>
  </w:num>
  <w:num w:numId="35">
    <w:abstractNumId w:val="5"/>
  </w:num>
  <w:num w:numId="36">
    <w:abstractNumId w:val="4"/>
  </w:num>
  <w:num w:numId="3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EC4"/>
    <w:rsid w:val="00005EE0"/>
    <w:rsid w:val="00006AAC"/>
    <w:rsid w:val="00006E78"/>
    <w:rsid w:val="00007213"/>
    <w:rsid w:val="000109E6"/>
    <w:rsid w:val="000115A3"/>
    <w:rsid w:val="00012B05"/>
    <w:rsid w:val="00012DAF"/>
    <w:rsid w:val="00017888"/>
    <w:rsid w:val="00021B6D"/>
    <w:rsid w:val="0002214D"/>
    <w:rsid w:val="00022FDA"/>
    <w:rsid w:val="000237FF"/>
    <w:rsid w:val="0003044C"/>
    <w:rsid w:val="00030C5F"/>
    <w:rsid w:val="00034B25"/>
    <w:rsid w:val="00035CBB"/>
    <w:rsid w:val="00036F0B"/>
    <w:rsid w:val="000433A1"/>
    <w:rsid w:val="00046C24"/>
    <w:rsid w:val="00052754"/>
    <w:rsid w:val="00053150"/>
    <w:rsid w:val="00054A55"/>
    <w:rsid w:val="00054F4F"/>
    <w:rsid w:val="000579CA"/>
    <w:rsid w:val="00060762"/>
    <w:rsid w:val="00062EE7"/>
    <w:rsid w:val="00063295"/>
    <w:rsid w:val="00064388"/>
    <w:rsid w:val="000652D1"/>
    <w:rsid w:val="000677A4"/>
    <w:rsid w:val="00067B0F"/>
    <w:rsid w:val="000706E1"/>
    <w:rsid w:val="00070B8C"/>
    <w:rsid w:val="0007149C"/>
    <w:rsid w:val="0007188B"/>
    <w:rsid w:val="0007195D"/>
    <w:rsid w:val="00075290"/>
    <w:rsid w:val="0007740D"/>
    <w:rsid w:val="0008117B"/>
    <w:rsid w:val="00082C46"/>
    <w:rsid w:val="00083541"/>
    <w:rsid w:val="00084548"/>
    <w:rsid w:val="00085B0A"/>
    <w:rsid w:val="00085FE4"/>
    <w:rsid w:val="00091F8F"/>
    <w:rsid w:val="00092EF3"/>
    <w:rsid w:val="000A03C0"/>
    <w:rsid w:val="000A08A1"/>
    <w:rsid w:val="000A2D9B"/>
    <w:rsid w:val="000A4553"/>
    <w:rsid w:val="000B15AE"/>
    <w:rsid w:val="000B26FD"/>
    <w:rsid w:val="000B2E3A"/>
    <w:rsid w:val="000B3182"/>
    <w:rsid w:val="000B4C51"/>
    <w:rsid w:val="000B6DCC"/>
    <w:rsid w:val="000B7660"/>
    <w:rsid w:val="000C2851"/>
    <w:rsid w:val="000C391E"/>
    <w:rsid w:val="000C4BEF"/>
    <w:rsid w:val="000C4DC6"/>
    <w:rsid w:val="000D02FA"/>
    <w:rsid w:val="000D3E16"/>
    <w:rsid w:val="000D42DF"/>
    <w:rsid w:val="000D70F3"/>
    <w:rsid w:val="000E04C0"/>
    <w:rsid w:val="000E29A0"/>
    <w:rsid w:val="000E3ED9"/>
    <w:rsid w:val="000E52C3"/>
    <w:rsid w:val="000E6D70"/>
    <w:rsid w:val="000F0130"/>
    <w:rsid w:val="000F1D63"/>
    <w:rsid w:val="000F5371"/>
    <w:rsid w:val="000F6940"/>
    <w:rsid w:val="000F7B41"/>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240DA"/>
    <w:rsid w:val="00130D74"/>
    <w:rsid w:val="00130EAE"/>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651F"/>
    <w:rsid w:val="0014692E"/>
    <w:rsid w:val="00147B2A"/>
    <w:rsid w:val="00150240"/>
    <w:rsid w:val="001553E0"/>
    <w:rsid w:val="001576BA"/>
    <w:rsid w:val="00160F24"/>
    <w:rsid w:val="0016247C"/>
    <w:rsid w:val="001740EF"/>
    <w:rsid w:val="0017736F"/>
    <w:rsid w:val="00177DBB"/>
    <w:rsid w:val="00181449"/>
    <w:rsid w:val="00181870"/>
    <w:rsid w:val="0018513D"/>
    <w:rsid w:val="001867F0"/>
    <w:rsid w:val="00190060"/>
    <w:rsid w:val="00190778"/>
    <w:rsid w:val="00191DBD"/>
    <w:rsid w:val="00192E8F"/>
    <w:rsid w:val="001A0729"/>
    <w:rsid w:val="001A35B6"/>
    <w:rsid w:val="001A5E1C"/>
    <w:rsid w:val="001A72F0"/>
    <w:rsid w:val="001A7A17"/>
    <w:rsid w:val="001B152E"/>
    <w:rsid w:val="001B1C6E"/>
    <w:rsid w:val="001B7D9E"/>
    <w:rsid w:val="001C4D5D"/>
    <w:rsid w:val="001C5F64"/>
    <w:rsid w:val="001C60C0"/>
    <w:rsid w:val="001D3082"/>
    <w:rsid w:val="001D4B6A"/>
    <w:rsid w:val="001D7B3E"/>
    <w:rsid w:val="001E6428"/>
    <w:rsid w:val="001F1504"/>
    <w:rsid w:val="001F46FC"/>
    <w:rsid w:val="001F5616"/>
    <w:rsid w:val="001F703A"/>
    <w:rsid w:val="001F7221"/>
    <w:rsid w:val="00201D7C"/>
    <w:rsid w:val="002023B9"/>
    <w:rsid w:val="0020283E"/>
    <w:rsid w:val="00202E23"/>
    <w:rsid w:val="002107D0"/>
    <w:rsid w:val="002116C1"/>
    <w:rsid w:val="00211996"/>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7DC7"/>
    <w:rsid w:val="00241D51"/>
    <w:rsid w:val="00243DB1"/>
    <w:rsid w:val="002460BE"/>
    <w:rsid w:val="002500CD"/>
    <w:rsid w:val="00251EDB"/>
    <w:rsid w:val="00256192"/>
    <w:rsid w:val="00261533"/>
    <w:rsid w:val="00264162"/>
    <w:rsid w:val="00265BF0"/>
    <w:rsid w:val="00267555"/>
    <w:rsid w:val="0026789F"/>
    <w:rsid w:val="00271775"/>
    <w:rsid w:val="00272A8D"/>
    <w:rsid w:val="00273B85"/>
    <w:rsid w:val="0027697D"/>
    <w:rsid w:val="00277480"/>
    <w:rsid w:val="0027798F"/>
    <w:rsid w:val="00291078"/>
    <w:rsid w:val="002931A5"/>
    <w:rsid w:val="0029571E"/>
    <w:rsid w:val="00296573"/>
    <w:rsid w:val="002A365C"/>
    <w:rsid w:val="002A7087"/>
    <w:rsid w:val="002B3128"/>
    <w:rsid w:val="002B597B"/>
    <w:rsid w:val="002B77E3"/>
    <w:rsid w:val="002C133A"/>
    <w:rsid w:val="002C26A5"/>
    <w:rsid w:val="002C28B5"/>
    <w:rsid w:val="002C3A49"/>
    <w:rsid w:val="002C4B49"/>
    <w:rsid w:val="002C4F25"/>
    <w:rsid w:val="002C571E"/>
    <w:rsid w:val="002D1D4C"/>
    <w:rsid w:val="002D2362"/>
    <w:rsid w:val="002D58C8"/>
    <w:rsid w:val="002E07EF"/>
    <w:rsid w:val="002E11F5"/>
    <w:rsid w:val="002E4290"/>
    <w:rsid w:val="002E4B66"/>
    <w:rsid w:val="002E62EF"/>
    <w:rsid w:val="002F01A5"/>
    <w:rsid w:val="002F07BD"/>
    <w:rsid w:val="002F1D13"/>
    <w:rsid w:val="002F2550"/>
    <w:rsid w:val="003014A3"/>
    <w:rsid w:val="00302809"/>
    <w:rsid w:val="00306460"/>
    <w:rsid w:val="0030723C"/>
    <w:rsid w:val="003076B2"/>
    <w:rsid w:val="0031100C"/>
    <w:rsid w:val="0031162F"/>
    <w:rsid w:val="003118E1"/>
    <w:rsid w:val="0031321A"/>
    <w:rsid w:val="00315DFB"/>
    <w:rsid w:val="00317828"/>
    <w:rsid w:val="00320E1F"/>
    <w:rsid w:val="00325578"/>
    <w:rsid w:val="00327D25"/>
    <w:rsid w:val="00335A73"/>
    <w:rsid w:val="00341DD9"/>
    <w:rsid w:val="00341FC5"/>
    <w:rsid w:val="00342A6C"/>
    <w:rsid w:val="0034379B"/>
    <w:rsid w:val="00344232"/>
    <w:rsid w:val="0034429D"/>
    <w:rsid w:val="0034496F"/>
    <w:rsid w:val="00345A15"/>
    <w:rsid w:val="00345EB7"/>
    <w:rsid w:val="00351FAB"/>
    <w:rsid w:val="0035388A"/>
    <w:rsid w:val="003542FC"/>
    <w:rsid w:val="003551BC"/>
    <w:rsid w:val="003561D2"/>
    <w:rsid w:val="00360E31"/>
    <w:rsid w:val="003631F2"/>
    <w:rsid w:val="003648FA"/>
    <w:rsid w:val="003656A1"/>
    <w:rsid w:val="003660E5"/>
    <w:rsid w:val="00366FAA"/>
    <w:rsid w:val="003702FB"/>
    <w:rsid w:val="0037379E"/>
    <w:rsid w:val="00374C13"/>
    <w:rsid w:val="0038060E"/>
    <w:rsid w:val="0038097C"/>
    <w:rsid w:val="00381A0A"/>
    <w:rsid w:val="0038268A"/>
    <w:rsid w:val="00383468"/>
    <w:rsid w:val="00383A29"/>
    <w:rsid w:val="003843EB"/>
    <w:rsid w:val="00384688"/>
    <w:rsid w:val="00386EB5"/>
    <w:rsid w:val="003879B3"/>
    <w:rsid w:val="00392A0A"/>
    <w:rsid w:val="00394572"/>
    <w:rsid w:val="00397055"/>
    <w:rsid w:val="003A2C98"/>
    <w:rsid w:val="003A4152"/>
    <w:rsid w:val="003A7329"/>
    <w:rsid w:val="003B0ADC"/>
    <w:rsid w:val="003B270B"/>
    <w:rsid w:val="003B300F"/>
    <w:rsid w:val="003B3CBD"/>
    <w:rsid w:val="003B5EAF"/>
    <w:rsid w:val="003C19DC"/>
    <w:rsid w:val="003C3010"/>
    <w:rsid w:val="003D02F0"/>
    <w:rsid w:val="003D34F4"/>
    <w:rsid w:val="003D7393"/>
    <w:rsid w:val="003E19C4"/>
    <w:rsid w:val="003E2C34"/>
    <w:rsid w:val="003E3736"/>
    <w:rsid w:val="003E4225"/>
    <w:rsid w:val="003E44FE"/>
    <w:rsid w:val="003E595F"/>
    <w:rsid w:val="003E5E7E"/>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63C"/>
    <w:rsid w:val="004146D9"/>
    <w:rsid w:val="00414BD8"/>
    <w:rsid w:val="00415FF4"/>
    <w:rsid w:val="00416503"/>
    <w:rsid w:val="004170A4"/>
    <w:rsid w:val="00421787"/>
    <w:rsid w:val="00423A65"/>
    <w:rsid w:val="004270A1"/>
    <w:rsid w:val="00427BCC"/>
    <w:rsid w:val="004314B2"/>
    <w:rsid w:val="0043162D"/>
    <w:rsid w:val="00431968"/>
    <w:rsid w:val="004331AC"/>
    <w:rsid w:val="00434E8F"/>
    <w:rsid w:val="0043658C"/>
    <w:rsid w:val="00436944"/>
    <w:rsid w:val="004372E9"/>
    <w:rsid w:val="00442B47"/>
    <w:rsid w:val="00452A23"/>
    <w:rsid w:val="004542C9"/>
    <w:rsid w:val="00454620"/>
    <w:rsid w:val="00455BC1"/>
    <w:rsid w:val="00456516"/>
    <w:rsid w:val="00456FBD"/>
    <w:rsid w:val="004602ED"/>
    <w:rsid w:val="00462941"/>
    <w:rsid w:val="00463C36"/>
    <w:rsid w:val="004720ED"/>
    <w:rsid w:val="004726AD"/>
    <w:rsid w:val="00473D32"/>
    <w:rsid w:val="0047446D"/>
    <w:rsid w:val="004753BB"/>
    <w:rsid w:val="0047604A"/>
    <w:rsid w:val="00476B14"/>
    <w:rsid w:val="004821F1"/>
    <w:rsid w:val="00482BC0"/>
    <w:rsid w:val="004861E1"/>
    <w:rsid w:val="00486CAF"/>
    <w:rsid w:val="004940AA"/>
    <w:rsid w:val="004944C4"/>
    <w:rsid w:val="004946EF"/>
    <w:rsid w:val="004A04FB"/>
    <w:rsid w:val="004A1903"/>
    <w:rsid w:val="004A561A"/>
    <w:rsid w:val="004A584B"/>
    <w:rsid w:val="004A68E1"/>
    <w:rsid w:val="004A6B7F"/>
    <w:rsid w:val="004A7168"/>
    <w:rsid w:val="004B2D44"/>
    <w:rsid w:val="004B409E"/>
    <w:rsid w:val="004C021D"/>
    <w:rsid w:val="004C2C76"/>
    <w:rsid w:val="004C520A"/>
    <w:rsid w:val="004C5221"/>
    <w:rsid w:val="004C5E4A"/>
    <w:rsid w:val="004C6F50"/>
    <w:rsid w:val="004D4B17"/>
    <w:rsid w:val="004D799A"/>
    <w:rsid w:val="004E1C94"/>
    <w:rsid w:val="004E1D0B"/>
    <w:rsid w:val="004E3BA7"/>
    <w:rsid w:val="004E4667"/>
    <w:rsid w:val="004E72B0"/>
    <w:rsid w:val="004F1AE1"/>
    <w:rsid w:val="004F4902"/>
    <w:rsid w:val="004F6ABB"/>
    <w:rsid w:val="004F7449"/>
    <w:rsid w:val="0050029B"/>
    <w:rsid w:val="00503384"/>
    <w:rsid w:val="0050496E"/>
    <w:rsid w:val="00510EFC"/>
    <w:rsid w:val="00511873"/>
    <w:rsid w:val="00511EAC"/>
    <w:rsid w:val="005232DA"/>
    <w:rsid w:val="0052482E"/>
    <w:rsid w:val="005332BB"/>
    <w:rsid w:val="00535F8A"/>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1C13"/>
    <w:rsid w:val="00574B1D"/>
    <w:rsid w:val="00577779"/>
    <w:rsid w:val="00577CE0"/>
    <w:rsid w:val="0058007B"/>
    <w:rsid w:val="00580D7E"/>
    <w:rsid w:val="00582BC5"/>
    <w:rsid w:val="00582D7F"/>
    <w:rsid w:val="0058449C"/>
    <w:rsid w:val="00584530"/>
    <w:rsid w:val="00585CE8"/>
    <w:rsid w:val="005907FD"/>
    <w:rsid w:val="005916EF"/>
    <w:rsid w:val="005920B2"/>
    <w:rsid w:val="005942E7"/>
    <w:rsid w:val="005944C5"/>
    <w:rsid w:val="005A25B0"/>
    <w:rsid w:val="005A5955"/>
    <w:rsid w:val="005B2054"/>
    <w:rsid w:val="005B69C4"/>
    <w:rsid w:val="005C290B"/>
    <w:rsid w:val="005C5F1F"/>
    <w:rsid w:val="005C6E90"/>
    <w:rsid w:val="005D20D3"/>
    <w:rsid w:val="005D2CB1"/>
    <w:rsid w:val="005D3219"/>
    <w:rsid w:val="005D4247"/>
    <w:rsid w:val="005D5C4E"/>
    <w:rsid w:val="005D6E37"/>
    <w:rsid w:val="005E0544"/>
    <w:rsid w:val="005E49A5"/>
    <w:rsid w:val="005E4B40"/>
    <w:rsid w:val="005F02CA"/>
    <w:rsid w:val="005F3173"/>
    <w:rsid w:val="005F3E3F"/>
    <w:rsid w:val="005F410C"/>
    <w:rsid w:val="005F4514"/>
    <w:rsid w:val="005F6466"/>
    <w:rsid w:val="005F65B0"/>
    <w:rsid w:val="005F6DCA"/>
    <w:rsid w:val="00603E4C"/>
    <w:rsid w:val="00605083"/>
    <w:rsid w:val="00606265"/>
    <w:rsid w:val="00613860"/>
    <w:rsid w:val="00613B5F"/>
    <w:rsid w:val="0061536A"/>
    <w:rsid w:val="006172E8"/>
    <w:rsid w:val="00617812"/>
    <w:rsid w:val="00620AB5"/>
    <w:rsid w:val="0062150A"/>
    <w:rsid w:val="006239F8"/>
    <w:rsid w:val="00626602"/>
    <w:rsid w:val="00627959"/>
    <w:rsid w:val="00631370"/>
    <w:rsid w:val="00631F42"/>
    <w:rsid w:val="00632305"/>
    <w:rsid w:val="006332C6"/>
    <w:rsid w:val="00633B95"/>
    <w:rsid w:val="0063513A"/>
    <w:rsid w:val="00636999"/>
    <w:rsid w:val="006409A9"/>
    <w:rsid w:val="006459C7"/>
    <w:rsid w:val="00645B09"/>
    <w:rsid w:val="00646D55"/>
    <w:rsid w:val="00655F0F"/>
    <w:rsid w:val="00660599"/>
    <w:rsid w:val="006637EF"/>
    <w:rsid w:val="006653F0"/>
    <w:rsid w:val="00666526"/>
    <w:rsid w:val="0066654C"/>
    <w:rsid w:val="00671857"/>
    <w:rsid w:val="00675885"/>
    <w:rsid w:val="00677E28"/>
    <w:rsid w:val="00680B9A"/>
    <w:rsid w:val="00681D9C"/>
    <w:rsid w:val="00682B74"/>
    <w:rsid w:val="00685ED2"/>
    <w:rsid w:val="006875E8"/>
    <w:rsid w:val="00694BEC"/>
    <w:rsid w:val="00695B8F"/>
    <w:rsid w:val="00696E8C"/>
    <w:rsid w:val="00697C06"/>
    <w:rsid w:val="00697CFA"/>
    <w:rsid w:val="00697E7B"/>
    <w:rsid w:val="006A0226"/>
    <w:rsid w:val="006A0963"/>
    <w:rsid w:val="006A3011"/>
    <w:rsid w:val="006A3CF3"/>
    <w:rsid w:val="006A5286"/>
    <w:rsid w:val="006A66E6"/>
    <w:rsid w:val="006A7B49"/>
    <w:rsid w:val="006B043D"/>
    <w:rsid w:val="006B0C27"/>
    <w:rsid w:val="006B2E47"/>
    <w:rsid w:val="006B2F00"/>
    <w:rsid w:val="006B349D"/>
    <w:rsid w:val="006B6614"/>
    <w:rsid w:val="006C03C4"/>
    <w:rsid w:val="006C0AF0"/>
    <w:rsid w:val="006C1FF4"/>
    <w:rsid w:val="006C4077"/>
    <w:rsid w:val="006C6B20"/>
    <w:rsid w:val="006C7130"/>
    <w:rsid w:val="006D3AF5"/>
    <w:rsid w:val="006D69B8"/>
    <w:rsid w:val="006D7939"/>
    <w:rsid w:val="006F04E3"/>
    <w:rsid w:val="006F10CB"/>
    <w:rsid w:val="006F1B7C"/>
    <w:rsid w:val="007005D5"/>
    <w:rsid w:val="007044B7"/>
    <w:rsid w:val="00705E52"/>
    <w:rsid w:val="00706113"/>
    <w:rsid w:val="00707FD7"/>
    <w:rsid w:val="00711909"/>
    <w:rsid w:val="00711F40"/>
    <w:rsid w:val="00714A31"/>
    <w:rsid w:val="0072150D"/>
    <w:rsid w:val="0072171A"/>
    <w:rsid w:val="007225E7"/>
    <w:rsid w:val="0072435E"/>
    <w:rsid w:val="007243F3"/>
    <w:rsid w:val="007265ED"/>
    <w:rsid w:val="0073001E"/>
    <w:rsid w:val="00732069"/>
    <w:rsid w:val="007355FF"/>
    <w:rsid w:val="00735A29"/>
    <w:rsid w:val="00736F69"/>
    <w:rsid w:val="0074116D"/>
    <w:rsid w:val="007420C5"/>
    <w:rsid w:val="00745D49"/>
    <w:rsid w:val="00746390"/>
    <w:rsid w:val="007468BF"/>
    <w:rsid w:val="00746DE6"/>
    <w:rsid w:val="0074789E"/>
    <w:rsid w:val="00755F01"/>
    <w:rsid w:val="00757485"/>
    <w:rsid w:val="007603DF"/>
    <w:rsid w:val="00766F7D"/>
    <w:rsid w:val="007770C7"/>
    <w:rsid w:val="00780F46"/>
    <w:rsid w:val="00780FD9"/>
    <w:rsid w:val="00781442"/>
    <w:rsid w:val="00781D0B"/>
    <w:rsid w:val="00783827"/>
    <w:rsid w:val="00784C22"/>
    <w:rsid w:val="007854A4"/>
    <w:rsid w:val="007877FD"/>
    <w:rsid w:val="00787BFD"/>
    <w:rsid w:val="00790E44"/>
    <w:rsid w:val="00792AF0"/>
    <w:rsid w:val="007936B8"/>
    <w:rsid w:val="007943FA"/>
    <w:rsid w:val="00794E8A"/>
    <w:rsid w:val="00796E75"/>
    <w:rsid w:val="00797745"/>
    <w:rsid w:val="00797C5F"/>
    <w:rsid w:val="007A2BD9"/>
    <w:rsid w:val="007A3ECA"/>
    <w:rsid w:val="007A4825"/>
    <w:rsid w:val="007A5AAE"/>
    <w:rsid w:val="007A74A0"/>
    <w:rsid w:val="007B08B9"/>
    <w:rsid w:val="007B32A1"/>
    <w:rsid w:val="007C00F0"/>
    <w:rsid w:val="007C1D51"/>
    <w:rsid w:val="007C1DB7"/>
    <w:rsid w:val="007C26C3"/>
    <w:rsid w:val="007C50E7"/>
    <w:rsid w:val="007C6D09"/>
    <w:rsid w:val="007C750B"/>
    <w:rsid w:val="007D0FA4"/>
    <w:rsid w:val="007D2956"/>
    <w:rsid w:val="007D3C53"/>
    <w:rsid w:val="007D46AA"/>
    <w:rsid w:val="007D5F17"/>
    <w:rsid w:val="007D7469"/>
    <w:rsid w:val="007E2084"/>
    <w:rsid w:val="007E2C93"/>
    <w:rsid w:val="007E3290"/>
    <w:rsid w:val="007E413A"/>
    <w:rsid w:val="007E7EDD"/>
    <w:rsid w:val="007F0394"/>
    <w:rsid w:val="007F040A"/>
    <w:rsid w:val="007F0614"/>
    <w:rsid w:val="007F5071"/>
    <w:rsid w:val="007F7912"/>
    <w:rsid w:val="00801AF6"/>
    <w:rsid w:val="00805C97"/>
    <w:rsid w:val="0080616C"/>
    <w:rsid w:val="00806C5A"/>
    <w:rsid w:val="008072BA"/>
    <w:rsid w:val="00807455"/>
    <w:rsid w:val="00807617"/>
    <w:rsid w:val="0081082E"/>
    <w:rsid w:val="00810C8E"/>
    <w:rsid w:val="00812B75"/>
    <w:rsid w:val="00813D81"/>
    <w:rsid w:val="0082053C"/>
    <w:rsid w:val="008249E6"/>
    <w:rsid w:val="00830872"/>
    <w:rsid w:val="00831A42"/>
    <w:rsid w:val="008359E6"/>
    <w:rsid w:val="00836133"/>
    <w:rsid w:val="00836414"/>
    <w:rsid w:val="0084418B"/>
    <w:rsid w:val="00847D0A"/>
    <w:rsid w:val="008509E2"/>
    <w:rsid w:val="00850B46"/>
    <w:rsid w:val="00852F29"/>
    <w:rsid w:val="00853885"/>
    <w:rsid w:val="008543A0"/>
    <w:rsid w:val="0085749A"/>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90A69"/>
    <w:rsid w:val="008934FC"/>
    <w:rsid w:val="00893628"/>
    <w:rsid w:val="00893C42"/>
    <w:rsid w:val="008948EA"/>
    <w:rsid w:val="00895624"/>
    <w:rsid w:val="008A09CD"/>
    <w:rsid w:val="008A18C7"/>
    <w:rsid w:val="008A2821"/>
    <w:rsid w:val="008A310C"/>
    <w:rsid w:val="008A36D2"/>
    <w:rsid w:val="008A4DC5"/>
    <w:rsid w:val="008A5275"/>
    <w:rsid w:val="008B186A"/>
    <w:rsid w:val="008C1009"/>
    <w:rsid w:val="008C1BC6"/>
    <w:rsid w:val="008C309C"/>
    <w:rsid w:val="008C4C44"/>
    <w:rsid w:val="008C50F5"/>
    <w:rsid w:val="008C58E9"/>
    <w:rsid w:val="008C77D3"/>
    <w:rsid w:val="008D50FD"/>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0521"/>
    <w:rsid w:val="00901ED2"/>
    <w:rsid w:val="00905C41"/>
    <w:rsid w:val="009119A4"/>
    <w:rsid w:val="00913C9D"/>
    <w:rsid w:val="00913F8C"/>
    <w:rsid w:val="009147E5"/>
    <w:rsid w:val="00922BB2"/>
    <w:rsid w:val="00923497"/>
    <w:rsid w:val="00923E52"/>
    <w:rsid w:val="00924654"/>
    <w:rsid w:val="00924C6C"/>
    <w:rsid w:val="00927E99"/>
    <w:rsid w:val="009336EB"/>
    <w:rsid w:val="00934580"/>
    <w:rsid w:val="009346C4"/>
    <w:rsid w:val="009404BD"/>
    <w:rsid w:val="00942332"/>
    <w:rsid w:val="0094521E"/>
    <w:rsid w:val="00945326"/>
    <w:rsid w:val="00956AFC"/>
    <w:rsid w:val="009615F3"/>
    <w:rsid w:val="00964179"/>
    <w:rsid w:val="009668D6"/>
    <w:rsid w:val="00966928"/>
    <w:rsid w:val="0096696D"/>
    <w:rsid w:val="00967C89"/>
    <w:rsid w:val="009708A9"/>
    <w:rsid w:val="00970C4F"/>
    <w:rsid w:val="0097394D"/>
    <w:rsid w:val="00974EB6"/>
    <w:rsid w:val="00982342"/>
    <w:rsid w:val="0098762E"/>
    <w:rsid w:val="00991D58"/>
    <w:rsid w:val="0099291B"/>
    <w:rsid w:val="00992D3A"/>
    <w:rsid w:val="0099301C"/>
    <w:rsid w:val="00996E2B"/>
    <w:rsid w:val="009A62AB"/>
    <w:rsid w:val="009A70BC"/>
    <w:rsid w:val="009A76FB"/>
    <w:rsid w:val="009B0821"/>
    <w:rsid w:val="009B4315"/>
    <w:rsid w:val="009B54F9"/>
    <w:rsid w:val="009C052A"/>
    <w:rsid w:val="009C4257"/>
    <w:rsid w:val="009D0E04"/>
    <w:rsid w:val="009D37E5"/>
    <w:rsid w:val="009D4A38"/>
    <w:rsid w:val="009D5C30"/>
    <w:rsid w:val="009E2A02"/>
    <w:rsid w:val="009E447B"/>
    <w:rsid w:val="009E537D"/>
    <w:rsid w:val="009E5E78"/>
    <w:rsid w:val="009E79BC"/>
    <w:rsid w:val="009E7D42"/>
    <w:rsid w:val="009F0BED"/>
    <w:rsid w:val="009F225A"/>
    <w:rsid w:val="009F5540"/>
    <w:rsid w:val="009F77F3"/>
    <w:rsid w:val="00A00CE1"/>
    <w:rsid w:val="00A01467"/>
    <w:rsid w:val="00A0485F"/>
    <w:rsid w:val="00A069CF"/>
    <w:rsid w:val="00A106AB"/>
    <w:rsid w:val="00A11337"/>
    <w:rsid w:val="00A120E2"/>
    <w:rsid w:val="00A15866"/>
    <w:rsid w:val="00A15EEB"/>
    <w:rsid w:val="00A20E4F"/>
    <w:rsid w:val="00A23772"/>
    <w:rsid w:val="00A312F7"/>
    <w:rsid w:val="00A32E8F"/>
    <w:rsid w:val="00A3512E"/>
    <w:rsid w:val="00A354F8"/>
    <w:rsid w:val="00A36465"/>
    <w:rsid w:val="00A37B88"/>
    <w:rsid w:val="00A44BBC"/>
    <w:rsid w:val="00A47FE6"/>
    <w:rsid w:val="00A52A74"/>
    <w:rsid w:val="00A54EB7"/>
    <w:rsid w:val="00A551DB"/>
    <w:rsid w:val="00A551FB"/>
    <w:rsid w:val="00A55E06"/>
    <w:rsid w:val="00A609D6"/>
    <w:rsid w:val="00A62C74"/>
    <w:rsid w:val="00A63C5E"/>
    <w:rsid w:val="00A644DA"/>
    <w:rsid w:val="00A67807"/>
    <w:rsid w:val="00A723B7"/>
    <w:rsid w:val="00A750EB"/>
    <w:rsid w:val="00A81536"/>
    <w:rsid w:val="00A83475"/>
    <w:rsid w:val="00A8505B"/>
    <w:rsid w:val="00A85A1A"/>
    <w:rsid w:val="00A85D7A"/>
    <w:rsid w:val="00A86FDB"/>
    <w:rsid w:val="00A91C4C"/>
    <w:rsid w:val="00A922F5"/>
    <w:rsid w:val="00A96562"/>
    <w:rsid w:val="00AA55A7"/>
    <w:rsid w:val="00AA5B3F"/>
    <w:rsid w:val="00AA7240"/>
    <w:rsid w:val="00AA7879"/>
    <w:rsid w:val="00AC2666"/>
    <w:rsid w:val="00AC3AEC"/>
    <w:rsid w:val="00AC443A"/>
    <w:rsid w:val="00AD1AD4"/>
    <w:rsid w:val="00AD34DA"/>
    <w:rsid w:val="00AD4000"/>
    <w:rsid w:val="00AD4377"/>
    <w:rsid w:val="00AD454F"/>
    <w:rsid w:val="00AD7E1B"/>
    <w:rsid w:val="00AE476A"/>
    <w:rsid w:val="00AE4799"/>
    <w:rsid w:val="00AE7E4E"/>
    <w:rsid w:val="00AF3BCE"/>
    <w:rsid w:val="00AF4287"/>
    <w:rsid w:val="00B01F12"/>
    <w:rsid w:val="00B05352"/>
    <w:rsid w:val="00B05A43"/>
    <w:rsid w:val="00B07B27"/>
    <w:rsid w:val="00B10834"/>
    <w:rsid w:val="00B10F5E"/>
    <w:rsid w:val="00B13387"/>
    <w:rsid w:val="00B134B1"/>
    <w:rsid w:val="00B14B08"/>
    <w:rsid w:val="00B15E1A"/>
    <w:rsid w:val="00B235FE"/>
    <w:rsid w:val="00B253DF"/>
    <w:rsid w:val="00B25EC7"/>
    <w:rsid w:val="00B26491"/>
    <w:rsid w:val="00B27230"/>
    <w:rsid w:val="00B278AD"/>
    <w:rsid w:val="00B30F24"/>
    <w:rsid w:val="00B31911"/>
    <w:rsid w:val="00B33C35"/>
    <w:rsid w:val="00B34052"/>
    <w:rsid w:val="00B3684E"/>
    <w:rsid w:val="00B373D4"/>
    <w:rsid w:val="00B37933"/>
    <w:rsid w:val="00B421D6"/>
    <w:rsid w:val="00B43797"/>
    <w:rsid w:val="00B437B4"/>
    <w:rsid w:val="00B43C3B"/>
    <w:rsid w:val="00B4482E"/>
    <w:rsid w:val="00B50682"/>
    <w:rsid w:val="00B506E5"/>
    <w:rsid w:val="00B50E40"/>
    <w:rsid w:val="00B604E2"/>
    <w:rsid w:val="00B6157B"/>
    <w:rsid w:val="00B65398"/>
    <w:rsid w:val="00B7209C"/>
    <w:rsid w:val="00B73906"/>
    <w:rsid w:val="00B756B1"/>
    <w:rsid w:val="00B8014A"/>
    <w:rsid w:val="00B84061"/>
    <w:rsid w:val="00B85024"/>
    <w:rsid w:val="00B94371"/>
    <w:rsid w:val="00BA08F0"/>
    <w:rsid w:val="00BA2897"/>
    <w:rsid w:val="00BA2DD2"/>
    <w:rsid w:val="00BA4732"/>
    <w:rsid w:val="00BA4AEA"/>
    <w:rsid w:val="00BA739C"/>
    <w:rsid w:val="00BB16D4"/>
    <w:rsid w:val="00BB46E7"/>
    <w:rsid w:val="00BB7D39"/>
    <w:rsid w:val="00BC3AB0"/>
    <w:rsid w:val="00BD0BF5"/>
    <w:rsid w:val="00BD297A"/>
    <w:rsid w:val="00BD3CF9"/>
    <w:rsid w:val="00BD4BC5"/>
    <w:rsid w:val="00BE0A82"/>
    <w:rsid w:val="00BE1227"/>
    <w:rsid w:val="00BE4592"/>
    <w:rsid w:val="00BF4248"/>
    <w:rsid w:val="00BF4C82"/>
    <w:rsid w:val="00BF7A99"/>
    <w:rsid w:val="00C03C37"/>
    <w:rsid w:val="00C03E7A"/>
    <w:rsid w:val="00C06080"/>
    <w:rsid w:val="00C0730D"/>
    <w:rsid w:val="00C11DE8"/>
    <w:rsid w:val="00C144DF"/>
    <w:rsid w:val="00C22CA9"/>
    <w:rsid w:val="00C22D9A"/>
    <w:rsid w:val="00C22E75"/>
    <w:rsid w:val="00C257C2"/>
    <w:rsid w:val="00C26F3A"/>
    <w:rsid w:val="00C271C0"/>
    <w:rsid w:val="00C34FFC"/>
    <w:rsid w:val="00C366EE"/>
    <w:rsid w:val="00C37DA7"/>
    <w:rsid w:val="00C41C10"/>
    <w:rsid w:val="00C4219C"/>
    <w:rsid w:val="00C42C85"/>
    <w:rsid w:val="00C4769F"/>
    <w:rsid w:val="00C500FB"/>
    <w:rsid w:val="00C50F43"/>
    <w:rsid w:val="00C54340"/>
    <w:rsid w:val="00C55887"/>
    <w:rsid w:val="00C561D8"/>
    <w:rsid w:val="00C60775"/>
    <w:rsid w:val="00C61CCE"/>
    <w:rsid w:val="00C640D7"/>
    <w:rsid w:val="00C642EF"/>
    <w:rsid w:val="00C6550D"/>
    <w:rsid w:val="00C65751"/>
    <w:rsid w:val="00C65AF8"/>
    <w:rsid w:val="00C70B1B"/>
    <w:rsid w:val="00C71D50"/>
    <w:rsid w:val="00C7394E"/>
    <w:rsid w:val="00C73A03"/>
    <w:rsid w:val="00C73C5D"/>
    <w:rsid w:val="00C75D35"/>
    <w:rsid w:val="00C772CD"/>
    <w:rsid w:val="00C83F83"/>
    <w:rsid w:val="00C84550"/>
    <w:rsid w:val="00C84B68"/>
    <w:rsid w:val="00C84C56"/>
    <w:rsid w:val="00C86CD6"/>
    <w:rsid w:val="00C87C6B"/>
    <w:rsid w:val="00C90F06"/>
    <w:rsid w:val="00C93180"/>
    <w:rsid w:val="00C94320"/>
    <w:rsid w:val="00C94E6F"/>
    <w:rsid w:val="00CA0D5B"/>
    <w:rsid w:val="00CA16D1"/>
    <w:rsid w:val="00CA348D"/>
    <w:rsid w:val="00CA3C50"/>
    <w:rsid w:val="00CA3C96"/>
    <w:rsid w:val="00CA5609"/>
    <w:rsid w:val="00CA5DC9"/>
    <w:rsid w:val="00CB2152"/>
    <w:rsid w:val="00CB6874"/>
    <w:rsid w:val="00CB7245"/>
    <w:rsid w:val="00CC177A"/>
    <w:rsid w:val="00CC1DEE"/>
    <w:rsid w:val="00CC3235"/>
    <w:rsid w:val="00CC3402"/>
    <w:rsid w:val="00CC4D04"/>
    <w:rsid w:val="00CC50F3"/>
    <w:rsid w:val="00CC5126"/>
    <w:rsid w:val="00CD022A"/>
    <w:rsid w:val="00CD039A"/>
    <w:rsid w:val="00CD2699"/>
    <w:rsid w:val="00CD5DAA"/>
    <w:rsid w:val="00CD79CA"/>
    <w:rsid w:val="00CE3088"/>
    <w:rsid w:val="00CE4728"/>
    <w:rsid w:val="00CE54A0"/>
    <w:rsid w:val="00CE7720"/>
    <w:rsid w:val="00CF090C"/>
    <w:rsid w:val="00CF1241"/>
    <w:rsid w:val="00CF148A"/>
    <w:rsid w:val="00CF2386"/>
    <w:rsid w:val="00CF3477"/>
    <w:rsid w:val="00CF65E9"/>
    <w:rsid w:val="00D0028B"/>
    <w:rsid w:val="00D00BEC"/>
    <w:rsid w:val="00D00D26"/>
    <w:rsid w:val="00D011D9"/>
    <w:rsid w:val="00D05356"/>
    <w:rsid w:val="00D07D71"/>
    <w:rsid w:val="00D12AB0"/>
    <w:rsid w:val="00D1304E"/>
    <w:rsid w:val="00D146EF"/>
    <w:rsid w:val="00D1791B"/>
    <w:rsid w:val="00D20A91"/>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55376"/>
    <w:rsid w:val="00D61072"/>
    <w:rsid w:val="00D70963"/>
    <w:rsid w:val="00D726AB"/>
    <w:rsid w:val="00D74E8B"/>
    <w:rsid w:val="00D764DB"/>
    <w:rsid w:val="00D774C8"/>
    <w:rsid w:val="00D7753F"/>
    <w:rsid w:val="00D77EEB"/>
    <w:rsid w:val="00D84977"/>
    <w:rsid w:val="00D8525F"/>
    <w:rsid w:val="00D86F5F"/>
    <w:rsid w:val="00D87BA4"/>
    <w:rsid w:val="00D9094A"/>
    <w:rsid w:val="00D9147D"/>
    <w:rsid w:val="00D91928"/>
    <w:rsid w:val="00D92BE2"/>
    <w:rsid w:val="00D93C76"/>
    <w:rsid w:val="00D945FA"/>
    <w:rsid w:val="00D94D70"/>
    <w:rsid w:val="00DA10A1"/>
    <w:rsid w:val="00DA208F"/>
    <w:rsid w:val="00DA7AA3"/>
    <w:rsid w:val="00DB0252"/>
    <w:rsid w:val="00DB20E5"/>
    <w:rsid w:val="00DB378D"/>
    <w:rsid w:val="00DB3C6E"/>
    <w:rsid w:val="00DB4072"/>
    <w:rsid w:val="00DB408D"/>
    <w:rsid w:val="00DC02D5"/>
    <w:rsid w:val="00DC3120"/>
    <w:rsid w:val="00DC3ADE"/>
    <w:rsid w:val="00DD0F26"/>
    <w:rsid w:val="00DD16B3"/>
    <w:rsid w:val="00DD4D2A"/>
    <w:rsid w:val="00DD5949"/>
    <w:rsid w:val="00DD7DF2"/>
    <w:rsid w:val="00DE0B55"/>
    <w:rsid w:val="00DE4D0F"/>
    <w:rsid w:val="00DE5894"/>
    <w:rsid w:val="00DF080D"/>
    <w:rsid w:val="00DF4819"/>
    <w:rsid w:val="00DF52F8"/>
    <w:rsid w:val="00DF6C3B"/>
    <w:rsid w:val="00DF78DA"/>
    <w:rsid w:val="00DF7B9D"/>
    <w:rsid w:val="00E0000F"/>
    <w:rsid w:val="00E03075"/>
    <w:rsid w:val="00E03D1D"/>
    <w:rsid w:val="00E054D4"/>
    <w:rsid w:val="00E076FE"/>
    <w:rsid w:val="00E12934"/>
    <w:rsid w:val="00E130DA"/>
    <w:rsid w:val="00E13261"/>
    <w:rsid w:val="00E15D4A"/>
    <w:rsid w:val="00E16ABE"/>
    <w:rsid w:val="00E204F1"/>
    <w:rsid w:val="00E22B76"/>
    <w:rsid w:val="00E26C68"/>
    <w:rsid w:val="00E26F86"/>
    <w:rsid w:val="00E27426"/>
    <w:rsid w:val="00E27776"/>
    <w:rsid w:val="00E31764"/>
    <w:rsid w:val="00E326DD"/>
    <w:rsid w:val="00E34E9F"/>
    <w:rsid w:val="00E36321"/>
    <w:rsid w:val="00E36846"/>
    <w:rsid w:val="00E36D3C"/>
    <w:rsid w:val="00E413C5"/>
    <w:rsid w:val="00E437F8"/>
    <w:rsid w:val="00E44410"/>
    <w:rsid w:val="00E46E81"/>
    <w:rsid w:val="00E50D52"/>
    <w:rsid w:val="00E50F46"/>
    <w:rsid w:val="00E5137D"/>
    <w:rsid w:val="00E54140"/>
    <w:rsid w:val="00E54587"/>
    <w:rsid w:val="00E60CB7"/>
    <w:rsid w:val="00E639EF"/>
    <w:rsid w:val="00E648B2"/>
    <w:rsid w:val="00E673AD"/>
    <w:rsid w:val="00E67B65"/>
    <w:rsid w:val="00E70128"/>
    <w:rsid w:val="00E70564"/>
    <w:rsid w:val="00E7217D"/>
    <w:rsid w:val="00E7376A"/>
    <w:rsid w:val="00E75A86"/>
    <w:rsid w:val="00E761C3"/>
    <w:rsid w:val="00E76FEB"/>
    <w:rsid w:val="00E83C64"/>
    <w:rsid w:val="00E86DF1"/>
    <w:rsid w:val="00E91068"/>
    <w:rsid w:val="00E91148"/>
    <w:rsid w:val="00E9260E"/>
    <w:rsid w:val="00E93E83"/>
    <w:rsid w:val="00E94E5D"/>
    <w:rsid w:val="00E95ABF"/>
    <w:rsid w:val="00E9625C"/>
    <w:rsid w:val="00E96C44"/>
    <w:rsid w:val="00E96F50"/>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4EC5"/>
    <w:rsid w:val="00ED1DEB"/>
    <w:rsid w:val="00ED289E"/>
    <w:rsid w:val="00ED360F"/>
    <w:rsid w:val="00ED3C03"/>
    <w:rsid w:val="00ED49C2"/>
    <w:rsid w:val="00ED4D6E"/>
    <w:rsid w:val="00ED4EED"/>
    <w:rsid w:val="00ED595E"/>
    <w:rsid w:val="00ED74D6"/>
    <w:rsid w:val="00ED7DEE"/>
    <w:rsid w:val="00EE08C3"/>
    <w:rsid w:val="00EE186A"/>
    <w:rsid w:val="00EF2EE2"/>
    <w:rsid w:val="00EF3274"/>
    <w:rsid w:val="00F01C92"/>
    <w:rsid w:val="00F03B85"/>
    <w:rsid w:val="00F05438"/>
    <w:rsid w:val="00F064E6"/>
    <w:rsid w:val="00F06D85"/>
    <w:rsid w:val="00F06E82"/>
    <w:rsid w:val="00F07833"/>
    <w:rsid w:val="00F0798F"/>
    <w:rsid w:val="00F141B2"/>
    <w:rsid w:val="00F14240"/>
    <w:rsid w:val="00F147D3"/>
    <w:rsid w:val="00F14935"/>
    <w:rsid w:val="00F20C9C"/>
    <w:rsid w:val="00F2178F"/>
    <w:rsid w:val="00F22155"/>
    <w:rsid w:val="00F23F2F"/>
    <w:rsid w:val="00F25BA0"/>
    <w:rsid w:val="00F323D9"/>
    <w:rsid w:val="00F33AAB"/>
    <w:rsid w:val="00F37C1E"/>
    <w:rsid w:val="00F37F6C"/>
    <w:rsid w:val="00F41D2C"/>
    <w:rsid w:val="00F41D42"/>
    <w:rsid w:val="00F42872"/>
    <w:rsid w:val="00F42E67"/>
    <w:rsid w:val="00F439B8"/>
    <w:rsid w:val="00F44D23"/>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184C"/>
    <w:rsid w:val="00F7430F"/>
    <w:rsid w:val="00F7799E"/>
    <w:rsid w:val="00F809B0"/>
    <w:rsid w:val="00F82808"/>
    <w:rsid w:val="00F82B4E"/>
    <w:rsid w:val="00F82C22"/>
    <w:rsid w:val="00F85A7D"/>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B7D0B"/>
    <w:rsid w:val="00FC05D5"/>
    <w:rsid w:val="00FC0C08"/>
    <w:rsid w:val="00FC1467"/>
    <w:rsid w:val="00FC1945"/>
    <w:rsid w:val="00FC4474"/>
    <w:rsid w:val="00FC56C8"/>
    <w:rsid w:val="00FC5838"/>
    <w:rsid w:val="00FC5D89"/>
    <w:rsid w:val="00FC5F1E"/>
    <w:rsid w:val="00FD31E4"/>
    <w:rsid w:val="00FD5736"/>
    <w:rsid w:val="00FD5A4B"/>
    <w:rsid w:val="00FE07B4"/>
    <w:rsid w:val="00FE39E8"/>
    <w:rsid w:val="00FE4327"/>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493F"/>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77CE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CSP\Desktop\Zam&#243;wienia\2022\07%2022%20IR%20dach%2035\Za&#322;&#261;czniki%20do%20SWZ\katarzyna.marszalek@csp.edu.pl" TargetMode="External"/><Relationship Id="rId23"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zbigniew.okulski@csp.edu.pl" TargetMode="External"/><Relationship Id="rId22" Type="http://schemas.openxmlformats.org/officeDocument/2006/relationships/hyperlink" Target="https://platformazakupowa.pl/c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9B1B-CE57-417C-9A6C-0C8C7287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54</Pages>
  <Words>19302</Words>
  <Characters>115815</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8</cp:revision>
  <cp:lastPrinted>2022-06-30T11:27:00Z</cp:lastPrinted>
  <dcterms:created xsi:type="dcterms:W3CDTF">2022-06-30T08:40:00Z</dcterms:created>
  <dcterms:modified xsi:type="dcterms:W3CDTF">2022-07-01T07:23:00Z</dcterms:modified>
</cp:coreProperties>
</file>