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7210322C" w:rsidR="00210213" w:rsidRPr="00F93065" w:rsidRDefault="00210213" w:rsidP="00F930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7F6A6E">
        <w:rPr>
          <w:rFonts w:ascii="Verdana" w:hAnsi="Verdana" w:cs="Times New Roman"/>
          <w:b/>
          <w:bCs/>
          <w:sz w:val="24"/>
          <w:szCs w:val="24"/>
        </w:rPr>
        <w:t>„</w:t>
      </w:r>
      <w:r w:rsidR="00F93065" w:rsidRPr="00331CF0">
        <w:rPr>
          <w:rFonts w:ascii="Verdana" w:hAnsi="Verdana"/>
          <w:b/>
          <w:w w:val="80"/>
        </w:rPr>
        <w:t>Poprawa bezpieczeństwa na drogach powiatowych na terenie powiatu gostyńskiego</w:t>
      </w:r>
      <w:r w:rsidR="00F93065" w:rsidRPr="00331CF0">
        <w:rPr>
          <w:rFonts w:ascii="Verdana" w:eastAsia="Arial" w:hAnsi="Verdana"/>
          <w:b/>
          <w:bCs/>
          <w:lang w:eastAsia="ar-SA"/>
        </w:rPr>
        <w:t>.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lastRenderedPageBreak/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Pr="007F6A6E">
        <w:rPr>
          <w:rFonts w:ascii="Verdana" w:hAnsi="Verdana" w:cs="Times New Roman"/>
          <w:lang w:val="x-none"/>
        </w:rPr>
        <w:t xml:space="preserve">ozdziale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6A37B8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6A37B8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6A37B8"/>
    <w:rsid w:val="00717D9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C075C8"/>
    <w:rsid w:val="00C71F4D"/>
    <w:rsid w:val="00DB3785"/>
    <w:rsid w:val="00DF2AE9"/>
    <w:rsid w:val="00E010CE"/>
    <w:rsid w:val="00E02A6F"/>
    <w:rsid w:val="00E62841"/>
    <w:rsid w:val="00E64711"/>
    <w:rsid w:val="00ED64E4"/>
    <w:rsid w:val="00EE3376"/>
    <w:rsid w:val="00F878D4"/>
    <w:rsid w:val="00F9306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13</cp:revision>
  <cp:lastPrinted>2024-01-07T07:16:00Z</cp:lastPrinted>
  <dcterms:created xsi:type="dcterms:W3CDTF">2024-02-20T09:06:00Z</dcterms:created>
  <dcterms:modified xsi:type="dcterms:W3CDTF">2024-03-14T10:53:00Z</dcterms:modified>
</cp:coreProperties>
</file>