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5647FD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dostawę </w:t>
      </w:r>
      <w:r w:rsidR="00EB458B" w:rsidRPr="00277921">
        <w:rPr>
          <w:rFonts w:ascii="Cambria" w:hAnsi="Cambria"/>
          <w:b/>
          <w:sz w:val="22"/>
          <w:szCs w:val="22"/>
        </w:rPr>
        <w:t xml:space="preserve">artykułów biurowych na potrzeby Miejskiego Ośrodka Sportu i Rekreacji </w:t>
      </w:r>
      <w:r w:rsidR="00EB458B" w:rsidRPr="00277921">
        <w:rPr>
          <w:rStyle w:val="Domylnaczcionkaakapitu1"/>
          <w:rFonts w:ascii="Cambria" w:hAnsi="Cambria"/>
          <w:b/>
          <w:sz w:val="22"/>
          <w:szCs w:val="22"/>
        </w:rPr>
        <w:t>„Bystrzyca” w Lublinie Sp. z o.o.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EB458B" w:rsidRPr="00EB458B" w:rsidRDefault="00EB458B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Pr="006375BE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904FF2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904FF2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904FF2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904FF2">
        <w:rPr>
          <w:rFonts w:asciiTheme="majorHAnsi" w:hAnsiTheme="majorHAnsi"/>
          <w:bCs/>
          <w:i/>
          <w:sz w:val="22"/>
          <w:szCs w:val="22"/>
        </w:rPr>
        <w:t>6.1</w:t>
      </w:r>
      <w:r w:rsidRPr="00904FF2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904FF2">
        <w:rPr>
          <w:rFonts w:asciiTheme="majorHAnsi" w:hAnsiTheme="majorHAnsi"/>
          <w:bCs/>
          <w:i/>
          <w:sz w:val="22"/>
          <w:szCs w:val="22"/>
        </w:rPr>
        <w:t>a</w:t>
      </w:r>
      <w:r w:rsidRPr="00904FF2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lastRenderedPageBreak/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B458B" w:rsidRPr="00904FF2" w:rsidRDefault="00EB458B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równowartości 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C860C5">
        <w:rPr>
          <w:rFonts w:asciiTheme="majorHAnsi" w:hAnsiTheme="majorHAnsi"/>
          <w:sz w:val="22"/>
          <w:szCs w:val="22"/>
        </w:rPr>
        <w:t>4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C860C5">
        <w:rPr>
          <w:rFonts w:asciiTheme="majorHAnsi" w:hAnsiTheme="majorHAnsi"/>
          <w:sz w:val="22"/>
          <w:szCs w:val="22"/>
        </w:rPr>
        <w:t>2024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323318" w:rsidRPr="00904FF2">
        <w:rPr>
          <w:rFonts w:asciiTheme="majorHAnsi" w:hAnsiTheme="majorHAnsi"/>
          <w:sz w:val="22"/>
          <w:szCs w:val="22"/>
        </w:rPr>
        <w:t>równowartości 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DB" w:rsidRDefault="005B2BDB">
      <w:pPr>
        <w:spacing w:line="240" w:lineRule="auto"/>
      </w:pPr>
      <w:r>
        <w:separator/>
      </w:r>
    </w:p>
  </w:endnote>
  <w:endnote w:type="continuationSeparator" w:id="1">
    <w:p w:rsidR="005B2BDB" w:rsidRDefault="005B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DB" w:rsidRDefault="005B2BDB">
      <w:pPr>
        <w:spacing w:line="240" w:lineRule="auto"/>
      </w:pPr>
      <w:r>
        <w:separator/>
      </w:r>
    </w:p>
  </w:footnote>
  <w:footnote w:type="continuationSeparator" w:id="1">
    <w:p w:rsidR="005B2BDB" w:rsidRDefault="005B2B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C860C5">
      <w:rPr>
        <w:rFonts w:asciiTheme="majorHAnsi" w:hAnsiTheme="majorHAnsi"/>
        <w:sz w:val="22"/>
        <w:szCs w:val="22"/>
      </w:rPr>
      <w:t>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0A3C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906FD"/>
    <w:rsid w:val="005932FB"/>
    <w:rsid w:val="0059340A"/>
    <w:rsid w:val="005937C4"/>
    <w:rsid w:val="0059556B"/>
    <w:rsid w:val="005A5B36"/>
    <w:rsid w:val="005B2BDB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5225C"/>
    <w:rsid w:val="0075257F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41DEA"/>
    <w:rsid w:val="00843043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49A9"/>
    <w:rsid w:val="00A14ADB"/>
    <w:rsid w:val="00A15EBC"/>
    <w:rsid w:val="00A46F25"/>
    <w:rsid w:val="00A633DD"/>
    <w:rsid w:val="00A77630"/>
    <w:rsid w:val="00A932FE"/>
    <w:rsid w:val="00AB0FE0"/>
    <w:rsid w:val="00AB34F1"/>
    <w:rsid w:val="00AF7026"/>
    <w:rsid w:val="00AF75C7"/>
    <w:rsid w:val="00B0444D"/>
    <w:rsid w:val="00B20EDD"/>
    <w:rsid w:val="00B2116C"/>
    <w:rsid w:val="00B3153D"/>
    <w:rsid w:val="00B36628"/>
    <w:rsid w:val="00B5715F"/>
    <w:rsid w:val="00B61697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860C5"/>
    <w:rsid w:val="00CA7FE4"/>
    <w:rsid w:val="00CB5065"/>
    <w:rsid w:val="00CD266B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2446D"/>
    <w:rsid w:val="00E40610"/>
    <w:rsid w:val="00E447A9"/>
    <w:rsid w:val="00E473DC"/>
    <w:rsid w:val="00E67675"/>
    <w:rsid w:val="00EA48A3"/>
    <w:rsid w:val="00EB458B"/>
    <w:rsid w:val="00EB7563"/>
    <w:rsid w:val="00EE59CB"/>
    <w:rsid w:val="00F07097"/>
    <w:rsid w:val="00F36C4B"/>
    <w:rsid w:val="00F44EA1"/>
    <w:rsid w:val="00F52752"/>
    <w:rsid w:val="00F61345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9CC2-32FD-411A-92D8-6F4FA9B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7057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4</cp:revision>
  <cp:lastPrinted>2022-10-18T07:34:00Z</cp:lastPrinted>
  <dcterms:created xsi:type="dcterms:W3CDTF">2023-02-27T12:01:00Z</dcterms:created>
  <dcterms:modified xsi:type="dcterms:W3CDTF">2024-02-20T09:40:00Z</dcterms:modified>
</cp:coreProperties>
</file>