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02552642"/>
    <w:bookmarkStart w:id="1" w:name="_Hlk524696135"/>
    <w:bookmarkStart w:id="2" w:name="_Hlk533072300"/>
    <w:bookmarkStart w:id="3" w:name="_Hlk21946475"/>
    <w:p w14:paraId="0E48A05D" w14:textId="5432D6B4" w:rsidR="00743B1E" w:rsidRPr="0088328D" w:rsidRDefault="00BA55D0" w:rsidP="00DA78FF">
      <w:pPr>
        <w:pStyle w:val="TYTUSIWZ"/>
        <w:numPr>
          <w:ilvl w:val="0"/>
          <w:numId w:val="0"/>
        </w:numPr>
        <w:suppressAutoHyphens/>
        <w:spacing w:line="240" w:lineRule="auto"/>
        <w:ind w:left="567" w:hanging="567"/>
        <w:jc w:val="right"/>
      </w:pPr>
      <w:r w:rsidRPr="0088328D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217CD57" wp14:editId="15B77C26">
                <wp:simplePos x="0" y="0"/>
                <wp:positionH relativeFrom="column">
                  <wp:posOffset>140335</wp:posOffset>
                </wp:positionH>
                <wp:positionV relativeFrom="paragraph">
                  <wp:posOffset>60960</wp:posOffset>
                </wp:positionV>
                <wp:extent cx="2152650" cy="1057275"/>
                <wp:effectExtent l="0" t="0" r="19050" b="2857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2E21FB" id="AutoShape 11" o:spid="_x0000_s1026" style="position:absolute;margin-left:11.05pt;margin-top:4.8pt;width:169.5pt;height:83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"/>
            </w:pict>
          </mc:Fallback>
        </mc:AlternateContent>
      </w:r>
      <w:r w:rsidR="00DC77C0" w:rsidRPr="0088328D">
        <w:t>ZAŁĄCZNI</w:t>
      </w:r>
      <w:r w:rsidR="001D78EB" w:rsidRPr="0088328D">
        <w:t xml:space="preserve">K </w:t>
      </w:r>
      <w:r w:rsidR="00743B1E" w:rsidRPr="0088328D">
        <w:t xml:space="preserve">Nr </w:t>
      </w:r>
      <w:r w:rsidR="002D6407" w:rsidRPr="0088328D">
        <w:t>1</w:t>
      </w:r>
      <w:bookmarkEnd w:id="0"/>
    </w:p>
    <w:p w14:paraId="133CC968" w14:textId="77777777" w:rsidR="00743B1E" w:rsidRPr="0088328D" w:rsidRDefault="00743B1E" w:rsidP="00DA78FF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1E076869" w14:textId="77777777" w:rsidR="00743B1E" w:rsidRPr="0088328D" w:rsidRDefault="00743B1E" w:rsidP="00DA78FF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1D3D3E84" w14:textId="77777777" w:rsidR="00743B1E" w:rsidRPr="0088328D" w:rsidRDefault="00743B1E" w:rsidP="00DA78FF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51941489" w14:textId="77777777" w:rsidR="00743B1E" w:rsidRPr="0088328D" w:rsidRDefault="00743B1E" w:rsidP="00DA78FF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374D5C5C" w14:textId="77777777" w:rsidR="00743B1E" w:rsidRPr="0088328D" w:rsidRDefault="00743B1E" w:rsidP="00DA78FF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14BBEAB9" w14:textId="77777777" w:rsidR="00972DCD" w:rsidRPr="0088328D" w:rsidRDefault="00743B1E" w:rsidP="00DA78FF">
      <w:pPr>
        <w:pStyle w:val="Tekstpodstawowywcity"/>
        <w:jc w:val="center"/>
        <w:rPr>
          <w:rFonts w:cs="Arial"/>
          <w:b/>
          <w:bCs/>
          <w:sz w:val="20"/>
        </w:rPr>
      </w:pPr>
      <w:r w:rsidRPr="0088328D">
        <w:rPr>
          <w:rFonts w:cs="Arial"/>
          <w:b/>
          <w:bCs/>
          <w:sz w:val="20"/>
        </w:rPr>
        <w:t>OFERTA  CENOWA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343"/>
      </w:tblGrid>
      <w:tr w:rsidR="00EA0192" w:rsidRPr="0088328D" w14:paraId="51227CD2" w14:textId="77777777" w:rsidTr="00832EDF">
        <w:trPr>
          <w:trHeight w:val="1080"/>
          <w:jc w:val="center"/>
        </w:trPr>
        <w:tc>
          <w:tcPr>
            <w:tcW w:w="10343" w:type="dxa"/>
            <w:shd w:val="clear" w:color="auto" w:fill="F2F2F2"/>
            <w:vAlign w:val="center"/>
          </w:tcPr>
          <w:p w14:paraId="34DA1A08" w14:textId="67745B74" w:rsidR="00001497" w:rsidRDefault="001C64D4" w:rsidP="00832EDF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Zakup i bieżnikowanie opon</w:t>
            </w:r>
          </w:p>
          <w:p w14:paraId="6441F35F" w14:textId="3D2EE6DA" w:rsidR="00E47D4B" w:rsidRPr="00B449E5" w:rsidRDefault="00020165" w:rsidP="00B449E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EDF"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 w:rsidR="00001497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1C64D4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00149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BE241C" w:rsidRPr="00832EDF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BA55D0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BE241C" w:rsidRPr="00832ED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BA55D0">
              <w:rPr>
                <w:rFonts w:ascii="Arial" w:hAnsi="Arial" w:cs="Arial"/>
                <w:b/>
                <w:sz w:val="22"/>
                <w:szCs w:val="22"/>
              </w:rPr>
              <w:t>KK</w:t>
            </w:r>
          </w:p>
        </w:tc>
      </w:tr>
    </w:tbl>
    <w:p w14:paraId="51ABC3E6" w14:textId="77777777" w:rsidR="00072319" w:rsidRPr="0088328D" w:rsidRDefault="00743B1E" w:rsidP="007A1702">
      <w:pPr>
        <w:pStyle w:val="Nagwek1"/>
        <w:numPr>
          <w:ilvl w:val="0"/>
          <w:numId w:val="49"/>
        </w:numPr>
        <w:ind w:left="426" w:hanging="426"/>
        <w:rPr>
          <w:rFonts w:cs="Arial"/>
          <w:b/>
          <w:bCs/>
        </w:rPr>
      </w:pPr>
      <w:bookmarkStart w:id="4" w:name="_Toc21946919"/>
      <w:bookmarkStart w:id="5" w:name="_Toc24974179"/>
      <w:bookmarkStart w:id="6" w:name="_Toc24975729"/>
      <w:bookmarkStart w:id="7" w:name="_Toc47680276"/>
      <w:bookmarkStart w:id="8" w:name="_Toc50033667"/>
      <w:r w:rsidRPr="0088328D">
        <w:rPr>
          <w:rFonts w:cs="Arial"/>
          <w:b/>
          <w:bCs/>
        </w:rPr>
        <w:t>Dane  oferenta</w:t>
      </w:r>
      <w:r w:rsidR="00C62191" w:rsidRPr="0088328D">
        <w:rPr>
          <w:rFonts w:cs="Arial"/>
          <w:b/>
          <w:bCs/>
        </w:rPr>
        <w:t>.</w:t>
      </w:r>
      <w:bookmarkEnd w:id="4"/>
      <w:bookmarkEnd w:id="5"/>
      <w:bookmarkEnd w:id="6"/>
      <w:bookmarkEnd w:id="7"/>
      <w:bookmarkEnd w:id="8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444"/>
        <w:gridCol w:w="1590"/>
        <w:gridCol w:w="1590"/>
        <w:gridCol w:w="1590"/>
        <w:gridCol w:w="1591"/>
      </w:tblGrid>
      <w:tr w:rsidR="00743B1E" w:rsidRPr="0088328D" w14:paraId="29D486E9" w14:textId="77777777" w:rsidTr="00C3328F">
        <w:tc>
          <w:tcPr>
            <w:tcW w:w="509" w:type="dxa"/>
            <w:vAlign w:val="center"/>
          </w:tcPr>
          <w:p w14:paraId="5728F385" w14:textId="7DA2DA78" w:rsidR="00743B1E" w:rsidRPr="00C3328F" w:rsidRDefault="00C3328F" w:rsidP="00C3328F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743B1E" w:rsidRPr="00C332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4" w:type="dxa"/>
            <w:vAlign w:val="center"/>
          </w:tcPr>
          <w:p w14:paraId="59131227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Pełna nazwa firmy</w:t>
            </w:r>
          </w:p>
        </w:tc>
        <w:tc>
          <w:tcPr>
            <w:tcW w:w="6361" w:type="dxa"/>
            <w:gridSpan w:val="4"/>
          </w:tcPr>
          <w:p w14:paraId="4BAC3E08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56060954" w14:textId="77777777" w:rsidTr="00C3328F">
        <w:tc>
          <w:tcPr>
            <w:tcW w:w="509" w:type="dxa"/>
            <w:vAlign w:val="center"/>
          </w:tcPr>
          <w:p w14:paraId="59484F7E" w14:textId="4E6D4EBD" w:rsidR="00743B1E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444" w:type="dxa"/>
            <w:vAlign w:val="center"/>
          </w:tcPr>
          <w:p w14:paraId="461E6D1D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Dokładny adres</w:t>
            </w:r>
          </w:p>
        </w:tc>
        <w:tc>
          <w:tcPr>
            <w:tcW w:w="6361" w:type="dxa"/>
            <w:gridSpan w:val="4"/>
          </w:tcPr>
          <w:p w14:paraId="184CD14C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349D62A4" w14:textId="77777777" w:rsidTr="00C3328F">
        <w:tc>
          <w:tcPr>
            <w:tcW w:w="509" w:type="dxa"/>
            <w:vAlign w:val="center"/>
          </w:tcPr>
          <w:p w14:paraId="40A0C89D" w14:textId="0EBD31E6" w:rsidR="00743B1E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3444" w:type="dxa"/>
            <w:vAlign w:val="center"/>
          </w:tcPr>
          <w:p w14:paraId="733CF47E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6361" w:type="dxa"/>
            <w:gridSpan w:val="4"/>
          </w:tcPr>
          <w:p w14:paraId="047C6E3A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67946AD8" w14:textId="77777777" w:rsidTr="00C3328F">
        <w:tc>
          <w:tcPr>
            <w:tcW w:w="509" w:type="dxa"/>
            <w:vAlign w:val="center"/>
          </w:tcPr>
          <w:p w14:paraId="14DDF091" w14:textId="4AF1D514" w:rsidR="00743B1E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3444" w:type="dxa"/>
            <w:vAlign w:val="center"/>
          </w:tcPr>
          <w:p w14:paraId="2162ACFD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do doręczeń</w:t>
            </w:r>
          </w:p>
        </w:tc>
        <w:tc>
          <w:tcPr>
            <w:tcW w:w="6361" w:type="dxa"/>
            <w:gridSpan w:val="4"/>
          </w:tcPr>
          <w:p w14:paraId="6193363B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6674EE61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43D3D282" w14:textId="2853719A" w:rsidR="00743B1E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3444" w:type="dxa"/>
            <w:vAlign w:val="center"/>
          </w:tcPr>
          <w:p w14:paraId="303FB09A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  <w:p w14:paraId="1666C297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(imię, nazwisko, nr tel.)</w:t>
            </w:r>
          </w:p>
        </w:tc>
        <w:tc>
          <w:tcPr>
            <w:tcW w:w="6361" w:type="dxa"/>
            <w:gridSpan w:val="4"/>
          </w:tcPr>
          <w:p w14:paraId="7F43C8A2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55AB2936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2EE9DF13" w14:textId="5D6E18AD" w:rsidR="00743B1E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3444" w:type="dxa"/>
            <w:vAlign w:val="center"/>
          </w:tcPr>
          <w:p w14:paraId="5D1F9B97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NIP, REGON</w:t>
            </w:r>
          </w:p>
        </w:tc>
        <w:tc>
          <w:tcPr>
            <w:tcW w:w="6361" w:type="dxa"/>
            <w:gridSpan w:val="4"/>
          </w:tcPr>
          <w:p w14:paraId="20A0D8D5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328F" w:rsidRPr="0088328D" w14:paraId="45AB10FD" w14:textId="1EB06BFB" w:rsidTr="00807FBF">
        <w:trPr>
          <w:trHeight w:val="295"/>
        </w:trPr>
        <w:tc>
          <w:tcPr>
            <w:tcW w:w="509" w:type="dxa"/>
            <w:vAlign w:val="center"/>
          </w:tcPr>
          <w:p w14:paraId="7631EA4A" w14:textId="64EA4EFD" w:rsidR="00C3328F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3444" w:type="dxa"/>
            <w:vAlign w:val="center"/>
          </w:tcPr>
          <w:p w14:paraId="73F61D5A" w14:textId="587C0E79" w:rsidR="00C3328F" w:rsidRPr="0088328D" w:rsidRDefault="00C3328F" w:rsidP="002120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Status przedsiębiorcy w rozumieniu ustawy z dnia </w:t>
            </w:r>
            <w:r w:rsidRPr="006E000D">
              <w:rPr>
                <w:rFonts w:ascii="Arial" w:hAnsi="Arial" w:cs="Arial"/>
                <w:sz w:val="20"/>
                <w:szCs w:val="20"/>
              </w:rPr>
              <w:t>8 marca 2013 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000D">
              <w:rPr>
                <w:rFonts w:ascii="Arial" w:hAnsi="Arial" w:cs="Arial"/>
                <w:sz w:val="20"/>
                <w:szCs w:val="20"/>
              </w:rPr>
              <w:t>o przeciwdziałaniu nadmiernym opóźnieniom w transakcjach handlowych</w:t>
            </w:r>
            <w:r w:rsidRPr="0096442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14:paraId="43D10B4B" w14:textId="5C284A9E" w:rsidR="00C3328F" w:rsidRPr="0088328D" w:rsidRDefault="00C3328F" w:rsidP="0021207C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</w:t>
            </w: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ikro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34BD2E31" w14:textId="4F28BC9C" w:rsidR="00C3328F" w:rsidRPr="0088328D" w:rsidRDefault="00C3328F" w:rsidP="0021207C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małe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10E95556" w14:textId="68D88695" w:rsidR="00C3328F" w:rsidRPr="0088328D" w:rsidRDefault="00C3328F" w:rsidP="0021207C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średnie</w:t>
            </w:r>
          </w:p>
        </w:tc>
        <w:tc>
          <w:tcPr>
            <w:tcW w:w="1591" w:type="dxa"/>
            <w:tcBorders>
              <w:left w:val="nil"/>
            </w:tcBorders>
            <w:vAlign w:val="center"/>
          </w:tcPr>
          <w:p w14:paraId="712B3C8B" w14:textId="5700BDEB" w:rsidR="00C3328F" w:rsidRPr="00C3328F" w:rsidRDefault="00C3328F" w:rsidP="00C3328F">
            <w:pPr>
              <w:suppressAutoHyphens/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328F">
              <w:rPr>
                <w:rFonts w:ascii="Arial" w:hAnsi="Arial" w:cs="Arial"/>
                <w:bCs/>
                <w:sz w:val="20"/>
                <w:szCs w:val="20"/>
              </w:rPr>
              <w:t>duże</w:t>
            </w:r>
          </w:p>
        </w:tc>
      </w:tr>
      <w:tr w:rsidR="0021207C" w:rsidRPr="0088328D" w14:paraId="7DA5982D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71EAFB90" w14:textId="742CF1F7" w:rsidR="0021207C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3444" w:type="dxa"/>
            <w:vAlign w:val="center"/>
          </w:tcPr>
          <w:p w14:paraId="5EC1C9BB" w14:textId="6906DB73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 Sądu Rejestrowego</w:t>
            </w:r>
            <w:r w:rsidR="00807FBF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6361" w:type="dxa"/>
            <w:gridSpan w:val="4"/>
          </w:tcPr>
          <w:p w14:paraId="4B65060A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100231E6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2258E18C" w14:textId="19C25814" w:rsidR="0021207C" w:rsidRPr="00C3328F" w:rsidRDefault="00C3328F" w:rsidP="00C3328F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3444" w:type="dxa"/>
            <w:vAlign w:val="center"/>
          </w:tcPr>
          <w:p w14:paraId="46D18509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Nr kierunkowy</w:t>
            </w:r>
          </w:p>
        </w:tc>
        <w:tc>
          <w:tcPr>
            <w:tcW w:w="6361" w:type="dxa"/>
            <w:gridSpan w:val="4"/>
          </w:tcPr>
          <w:p w14:paraId="6EE9878D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71F7D89F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3F40F9D4" w14:textId="1D148BE8" w:rsidR="0021207C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10)</w:t>
            </w:r>
          </w:p>
        </w:tc>
        <w:tc>
          <w:tcPr>
            <w:tcW w:w="3444" w:type="dxa"/>
            <w:vAlign w:val="center"/>
          </w:tcPr>
          <w:p w14:paraId="3ABD197A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 xml:space="preserve">Nr telefonu /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361" w:type="dxa"/>
            <w:gridSpan w:val="4"/>
          </w:tcPr>
          <w:p w14:paraId="03872089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5A8D9E1B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4C3E3616" w14:textId="4315F15F" w:rsidR="0021207C" w:rsidRPr="00C3328F" w:rsidRDefault="00C3328F" w:rsidP="00C3328F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11)</w:t>
            </w:r>
          </w:p>
        </w:tc>
        <w:tc>
          <w:tcPr>
            <w:tcW w:w="3444" w:type="dxa"/>
            <w:vAlign w:val="center"/>
          </w:tcPr>
          <w:p w14:paraId="09ADBA3E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Internet</w:t>
            </w:r>
          </w:p>
        </w:tc>
        <w:tc>
          <w:tcPr>
            <w:tcW w:w="6361" w:type="dxa"/>
            <w:gridSpan w:val="4"/>
          </w:tcPr>
          <w:p w14:paraId="68CEA49A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3C31246D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05F75CCF" w14:textId="642A785B" w:rsidR="0021207C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12)</w:t>
            </w:r>
          </w:p>
        </w:tc>
        <w:tc>
          <w:tcPr>
            <w:tcW w:w="3444" w:type="dxa"/>
            <w:vAlign w:val="center"/>
          </w:tcPr>
          <w:p w14:paraId="7DB0335C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361" w:type="dxa"/>
            <w:gridSpan w:val="4"/>
          </w:tcPr>
          <w:p w14:paraId="6BAF392B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1FA254B6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444F428A" w14:textId="5618F57A" w:rsidR="0021207C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13)</w:t>
            </w:r>
          </w:p>
        </w:tc>
        <w:tc>
          <w:tcPr>
            <w:tcW w:w="3444" w:type="dxa"/>
            <w:vAlign w:val="center"/>
          </w:tcPr>
          <w:p w14:paraId="2FB872EA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Nazwa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Banku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  <w:p w14:paraId="521D391F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konta</w:t>
            </w:r>
            <w:proofErr w:type="spellEnd"/>
          </w:p>
        </w:tc>
        <w:tc>
          <w:tcPr>
            <w:tcW w:w="6361" w:type="dxa"/>
            <w:gridSpan w:val="4"/>
          </w:tcPr>
          <w:p w14:paraId="46254A5B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545F2CA8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319880D1" w14:textId="564A1DE3" w:rsidR="0021207C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14)</w:t>
            </w:r>
          </w:p>
        </w:tc>
        <w:tc>
          <w:tcPr>
            <w:tcW w:w="3444" w:type="dxa"/>
            <w:vAlign w:val="center"/>
          </w:tcPr>
          <w:p w14:paraId="42929C54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Data sporządzenia</w:t>
            </w:r>
          </w:p>
          <w:p w14:paraId="0D842A85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6361" w:type="dxa"/>
            <w:gridSpan w:val="4"/>
          </w:tcPr>
          <w:p w14:paraId="225FE84A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725C9A66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624117B3" w14:textId="64520633" w:rsidR="0021207C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15)</w:t>
            </w:r>
          </w:p>
        </w:tc>
        <w:tc>
          <w:tcPr>
            <w:tcW w:w="3444" w:type="dxa"/>
            <w:vAlign w:val="center"/>
          </w:tcPr>
          <w:p w14:paraId="763712BA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39D66E92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05DBAE7A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659C2035" w14:textId="40355B1F" w:rsidR="0021207C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16)</w:t>
            </w:r>
          </w:p>
        </w:tc>
        <w:tc>
          <w:tcPr>
            <w:tcW w:w="3444" w:type="dxa"/>
            <w:vAlign w:val="center"/>
          </w:tcPr>
          <w:p w14:paraId="318C737C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PESEL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74373AE7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7C129DA" w14:textId="7DD92D17" w:rsidR="00743B1E" w:rsidRPr="00C4489D" w:rsidRDefault="00743B1E" w:rsidP="00807FBF">
      <w:pPr>
        <w:suppressAutoHyphens/>
        <w:ind w:left="284" w:right="-6" w:hanging="284"/>
        <w:jc w:val="both"/>
        <w:rPr>
          <w:rFonts w:ascii="Arial" w:hAnsi="Arial" w:cs="Arial"/>
          <w:bCs/>
          <w:sz w:val="20"/>
          <w:szCs w:val="20"/>
        </w:rPr>
      </w:pPr>
      <w:r w:rsidRPr="00C4489D">
        <w:rPr>
          <w:rFonts w:ascii="Arial" w:hAnsi="Arial" w:cs="Arial"/>
          <w:bCs/>
          <w:sz w:val="20"/>
          <w:szCs w:val="20"/>
        </w:rPr>
        <w:t>* dotyczy oferenta, który prowadzi działalność gospodarczą jako osoba fi</w:t>
      </w:r>
      <w:r w:rsidR="0034127C" w:rsidRPr="00C4489D">
        <w:rPr>
          <w:rFonts w:ascii="Arial" w:hAnsi="Arial" w:cs="Arial"/>
          <w:bCs/>
          <w:sz w:val="20"/>
          <w:szCs w:val="20"/>
        </w:rPr>
        <w:t>zyczna i posiada wpis w </w:t>
      </w:r>
      <w:r w:rsidRPr="00C4489D">
        <w:rPr>
          <w:rFonts w:ascii="Arial" w:hAnsi="Arial" w:cs="Arial"/>
          <w:bCs/>
          <w:sz w:val="20"/>
          <w:szCs w:val="20"/>
        </w:rPr>
        <w:t>CEIDG</w:t>
      </w:r>
    </w:p>
    <w:p w14:paraId="0FA3C9D7" w14:textId="773D89BA" w:rsidR="00C4489D" w:rsidRDefault="00C4489D" w:rsidP="00807FBF">
      <w:pPr>
        <w:suppressAutoHyphens/>
        <w:ind w:left="284" w:right="-6" w:hanging="284"/>
        <w:jc w:val="both"/>
        <w:rPr>
          <w:rFonts w:ascii="Arial" w:hAnsi="Arial" w:cs="Arial"/>
          <w:bCs/>
          <w:sz w:val="20"/>
          <w:szCs w:val="20"/>
        </w:rPr>
      </w:pPr>
      <w:r w:rsidRPr="00C4489D">
        <w:rPr>
          <w:rFonts w:ascii="Arial" w:hAnsi="Arial" w:cs="Arial"/>
          <w:bCs/>
          <w:sz w:val="20"/>
          <w:szCs w:val="20"/>
        </w:rPr>
        <w:t>** niepotrzebne skreślić</w:t>
      </w:r>
    </w:p>
    <w:p w14:paraId="4BC1012D" w14:textId="68199E54" w:rsidR="00807FBF" w:rsidRPr="00571D50" w:rsidRDefault="00807FBF" w:rsidP="00807FBF">
      <w:pPr>
        <w:suppressAutoHyphens/>
        <w:spacing w:line="312" w:lineRule="auto"/>
        <w:ind w:left="284" w:right="-6" w:hanging="284"/>
        <w:jc w:val="both"/>
        <w:rPr>
          <w:rFonts w:ascii="Arial" w:hAnsi="Arial" w:cs="Arial"/>
          <w:sz w:val="18"/>
          <w:szCs w:val="18"/>
        </w:rPr>
      </w:pPr>
      <w:r w:rsidRPr="00571D50">
        <w:rPr>
          <w:rFonts w:ascii="Arial" w:hAnsi="Arial" w:cs="Arial"/>
          <w:sz w:val="18"/>
          <w:szCs w:val="18"/>
        </w:rPr>
        <w:t xml:space="preserve">*** dotyczy oferenta który prowadzi działalność gospodarczą jako podmiot podlegający wpisowi do Krajowego Rejestru Sądowego </w:t>
      </w:r>
    </w:p>
    <w:p w14:paraId="0ED9A839" w14:textId="39DBF813" w:rsidR="00807FBF" w:rsidRPr="00C4489D" w:rsidRDefault="00807FBF" w:rsidP="00DA78FF">
      <w:pPr>
        <w:suppressAutoHyphens/>
        <w:ind w:left="284" w:right="-3" w:hanging="284"/>
        <w:jc w:val="both"/>
        <w:rPr>
          <w:rFonts w:ascii="Arial" w:hAnsi="Arial" w:cs="Arial"/>
          <w:bCs/>
          <w:sz w:val="20"/>
          <w:szCs w:val="20"/>
        </w:rPr>
      </w:pPr>
      <w:r w:rsidRPr="008E0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56F6AF" wp14:editId="1E806398">
                <wp:simplePos x="0" y="0"/>
                <wp:positionH relativeFrom="column">
                  <wp:posOffset>4417060</wp:posOffset>
                </wp:positionH>
                <wp:positionV relativeFrom="paragraph">
                  <wp:posOffset>43179</wp:posOffset>
                </wp:positionV>
                <wp:extent cx="2152650" cy="923925"/>
                <wp:effectExtent l="0" t="0" r="19050" b="2857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47791" id="AutoShape 11" o:spid="_x0000_s1026" style="position:absolute;margin-left:347.8pt;margin-top:3.4pt;width:169.5pt;height:7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"/>
            </w:pict>
          </mc:Fallback>
        </mc:AlternateContent>
      </w:r>
    </w:p>
    <w:p w14:paraId="00FDDD23" w14:textId="70C6F798" w:rsidR="00743B1E" w:rsidRPr="0088328D" w:rsidRDefault="00743B1E" w:rsidP="00B449E5">
      <w:pPr>
        <w:suppressAutoHyphens/>
        <w:ind w:left="284" w:right="-3" w:hanging="284"/>
        <w:jc w:val="both"/>
        <w:rPr>
          <w:rFonts w:ascii="Arial" w:hAnsi="Arial" w:cs="Arial"/>
          <w:sz w:val="22"/>
          <w:szCs w:val="22"/>
        </w:rPr>
      </w:pPr>
    </w:p>
    <w:p w14:paraId="26192AC8" w14:textId="77777777" w:rsidR="0034127C" w:rsidRPr="0088328D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E8B14CC" w14:textId="77777777" w:rsidR="0034127C" w:rsidRPr="0088328D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8A9A8CB" w14:textId="77777777" w:rsidR="0034127C" w:rsidRPr="0088328D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67B2A735" w14:textId="77777777" w:rsidR="0034127C" w:rsidRPr="0088328D" w:rsidRDefault="0034127C" w:rsidP="00807FBF">
      <w:pPr>
        <w:pStyle w:val="Nagwek1"/>
        <w:tabs>
          <w:tab w:val="clear" w:pos="0"/>
        </w:tabs>
        <w:ind w:right="-854"/>
        <w:rPr>
          <w:rFonts w:cs="Arial"/>
          <w:sz w:val="16"/>
          <w:szCs w:val="16"/>
        </w:rPr>
      </w:pPr>
    </w:p>
    <w:p w14:paraId="4BC59710" w14:textId="77777777" w:rsidR="0034127C" w:rsidRPr="0088328D" w:rsidRDefault="0034127C" w:rsidP="00DA78FF">
      <w:pPr>
        <w:suppressAutoHyphens/>
        <w:rPr>
          <w:rFonts w:ascii="Arial" w:hAnsi="Arial" w:cs="Arial"/>
          <w:sz w:val="16"/>
          <w:szCs w:val="16"/>
        </w:rPr>
      </w:pPr>
    </w:p>
    <w:p w14:paraId="76410F7C" w14:textId="77777777" w:rsidR="0034127C" w:rsidRPr="0088328D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38FBFD9C" w14:textId="77777777" w:rsidR="00743B1E" w:rsidRPr="0088328D" w:rsidRDefault="00743B1E" w:rsidP="00DA78FF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363D235D" w14:textId="77777777" w:rsidR="00743B1E" w:rsidRPr="0088328D" w:rsidRDefault="00743B1E" w:rsidP="00DA78FF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upoważnionego przedstawiciela firmy</w:t>
      </w:r>
    </w:p>
    <w:p w14:paraId="62826A85" w14:textId="40469696" w:rsidR="00BB1318" w:rsidRPr="0088328D" w:rsidRDefault="00BB1318" w:rsidP="00DA78FF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</w:t>
      </w:r>
    </w:p>
    <w:p w14:paraId="2EBF18D7" w14:textId="77777777" w:rsidR="007F05F8" w:rsidRPr="0088328D" w:rsidRDefault="00BB1318" w:rsidP="00DA78FF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7F05F8" w:rsidRPr="0088328D" w:rsidSect="00454AAC">
          <w:footerReference w:type="even" r:id="rId11"/>
          <w:footerReference w:type="default" r:id="rId12"/>
          <w:footnotePr>
            <w:pos w:val="beneathText"/>
          </w:footnotePr>
          <w:pgSz w:w="11905" w:h="16837" w:code="9"/>
          <w:pgMar w:top="624" w:right="624" w:bottom="624" w:left="709" w:header="284" w:footer="284" w:gutter="0"/>
          <w:pgNumType w:start="1"/>
          <w:cols w:space="708"/>
          <w:titlePg/>
          <w:docGrid w:linePitch="360"/>
        </w:sectPr>
      </w:pPr>
      <w:r w:rsidRPr="0088328D">
        <w:rPr>
          <w:rFonts w:ascii="Arial" w:hAnsi="Arial" w:cs="Arial"/>
          <w:sz w:val="16"/>
          <w:szCs w:val="16"/>
        </w:rPr>
        <w:t>Miejs</w:t>
      </w:r>
      <w:r w:rsidR="00033482" w:rsidRPr="0088328D">
        <w:rPr>
          <w:rFonts w:ascii="Arial" w:hAnsi="Arial" w:cs="Arial"/>
          <w:sz w:val="16"/>
          <w:szCs w:val="16"/>
        </w:rPr>
        <w:t>cowość – dat</w:t>
      </w:r>
      <w:r w:rsidR="001461B2" w:rsidRPr="0088328D">
        <w:rPr>
          <w:rFonts w:ascii="Arial" w:hAnsi="Arial" w:cs="Arial"/>
          <w:sz w:val="16"/>
          <w:szCs w:val="16"/>
        </w:rPr>
        <w:t>a</w:t>
      </w:r>
    </w:p>
    <w:p w14:paraId="7428AA2C" w14:textId="1E2EABEA" w:rsidR="007F05F8" w:rsidRPr="0088328D" w:rsidRDefault="003255AB" w:rsidP="00DA78FF">
      <w:pPr>
        <w:suppressAutoHyphens/>
        <w:spacing w:line="276" w:lineRule="auto"/>
        <w:ind w:right="6363"/>
        <w:jc w:val="center"/>
        <w:rPr>
          <w:rFonts w:ascii="Arial" w:hAnsi="Arial" w:cs="Arial"/>
          <w:sz w:val="22"/>
          <w:szCs w:val="22"/>
        </w:rPr>
      </w:pPr>
      <w:r w:rsidRPr="0088328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E9149B" wp14:editId="2D743DCD">
                <wp:simplePos x="0" y="0"/>
                <wp:positionH relativeFrom="column">
                  <wp:posOffset>104775</wp:posOffset>
                </wp:positionH>
                <wp:positionV relativeFrom="paragraph">
                  <wp:posOffset>21590</wp:posOffset>
                </wp:positionV>
                <wp:extent cx="2152650" cy="1057275"/>
                <wp:effectExtent l="0" t="0" r="19050" b="2857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1D17C8" id="AutoShape 11" o:spid="_x0000_s1026" style="position:absolute;margin-left:8.25pt;margin-top:1.7pt;width:169.5pt;height:8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"/>
            </w:pict>
          </mc:Fallback>
        </mc:AlternateContent>
      </w:r>
    </w:p>
    <w:p w14:paraId="5715516B" w14:textId="7293764F" w:rsidR="007F05F8" w:rsidRPr="0088328D" w:rsidRDefault="007F05F8" w:rsidP="00DA78FF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67E16463" w14:textId="34020938" w:rsidR="007F05F8" w:rsidRPr="0088328D" w:rsidRDefault="007F05F8" w:rsidP="00DA78FF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4CD52718" w14:textId="56ECFAE1" w:rsidR="007F05F8" w:rsidRPr="0088328D" w:rsidRDefault="007F05F8" w:rsidP="00DA78FF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2849AA99" w14:textId="69463DF5" w:rsidR="007F05F8" w:rsidRPr="0088328D" w:rsidRDefault="007F05F8" w:rsidP="00DA78FF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 xml:space="preserve">                    </w:t>
      </w:r>
    </w:p>
    <w:p w14:paraId="2D22721F" w14:textId="77777777" w:rsidR="007F05F8" w:rsidRPr="0088328D" w:rsidRDefault="007F05F8" w:rsidP="00DA78FF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 xml:space="preserve">                      </w:t>
      </w:r>
    </w:p>
    <w:p w14:paraId="1D80CE21" w14:textId="77777777" w:rsidR="007F05F8" w:rsidRPr="0088328D" w:rsidRDefault="007F05F8" w:rsidP="00DA78FF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</w:p>
    <w:p w14:paraId="71708AAC" w14:textId="0BFB37AF" w:rsidR="007F05F8" w:rsidRPr="0088328D" w:rsidRDefault="007F05F8" w:rsidP="003255AB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 xml:space="preserve">                       </w:t>
      </w:r>
      <w:r w:rsidR="003255AB">
        <w:rPr>
          <w:rFonts w:ascii="Arial" w:hAnsi="Arial" w:cs="Arial"/>
          <w:sz w:val="16"/>
          <w:szCs w:val="16"/>
        </w:rPr>
        <w:t xml:space="preserve">    </w:t>
      </w:r>
      <w:r w:rsidRPr="0088328D">
        <w:rPr>
          <w:rFonts w:ascii="Arial" w:hAnsi="Arial" w:cs="Arial"/>
          <w:sz w:val="16"/>
          <w:szCs w:val="16"/>
        </w:rPr>
        <w:t>pieczątka firmy</w:t>
      </w:r>
    </w:p>
    <w:p w14:paraId="6B53CA4E" w14:textId="77777777" w:rsidR="00D127A0" w:rsidRPr="0088328D" w:rsidRDefault="00D127A0" w:rsidP="00072319">
      <w:pPr>
        <w:suppressAutoHyphens/>
        <w:spacing w:line="276" w:lineRule="auto"/>
        <w:ind w:left="142" w:right="6688" w:firstLine="709"/>
        <w:rPr>
          <w:rFonts w:ascii="Arial" w:hAnsi="Arial" w:cs="Arial"/>
          <w:sz w:val="16"/>
          <w:szCs w:val="16"/>
        </w:rPr>
      </w:pPr>
    </w:p>
    <w:p w14:paraId="20E81654" w14:textId="77777777" w:rsidR="00E07801" w:rsidRPr="0088328D" w:rsidRDefault="00E07801" w:rsidP="00072319">
      <w:pPr>
        <w:suppressAutoHyphens/>
        <w:spacing w:line="276" w:lineRule="auto"/>
        <w:ind w:left="142" w:right="6688" w:firstLine="709"/>
        <w:rPr>
          <w:rFonts w:ascii="Arial" w:hAnsi="Arial" w:cs="Arial"/>
          <w:sz w:val="16"/>
          <w:szCs w:val="16"/>
        </w:rPr>
      </w:pPr>
    </w:p>
    <w:p w14:paraId="646997C0" w14:textId="540E7D32" w:rsidR="007B7819" w:rsidRPr="00001497" w:rsidRDefault="00072319" w:rsidP="007A1702">
      <w:pPr>
        <w:pStyle w:val="Nagwek1"/>
        <w:numPr>
          <w:ilvl w:val="0"/>
          <w:numId w:val="49"/>
        </w:numPr>
        <w:spacing w:after="120"/>
        <w:ind w:left="425" w:hanging="357"/>
        <w:rPr>
          <w:rFonts w:cs="Arial"/>
          <w:b/>
          <w:sz w:val="20"/>
        </w:rPr>
      </w:pPr>
      <w:r w:rsidRPr="003255AB">
        <w:rPr>
          <w:rFonts w:cs="Arial"/>
          <w:b/>
          <w:bCs/>
        </w:rPr>
        <w:t>CENA</w:t>
      </w:r>
      <w:bookmarkStart w:id="9" w:name="_Hlk83806230"/>
    </w:p>
    <w:bookmarkEnd w:id="9"/>
    <w:p w14:paraId="6D46A9C0" w14:textId="24A44420" w:rsidR="00B265D5" w:rsidRPr="0012446F" w:rsidRDefault="00E07909" w:rsidP="00B265D5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8B23DE">
        <w:rPr>
          <w:rFonts w:ascii="Arial" w:hAnsi="Arial" w:cs="Arial"/>
          <w:b/>
          <w:sz w:val="22"/>
          <w:szCs w:val="22"/>
        </w:rPr>
        <w:t>1.</w:t>
      </w:r>
      <w:r w:rsidR="005651AD">
        <w:rPr>
          <w:rFonts w:ascii="Arial" w:hAnsi="Arial" w:cs="Arial"/>
          <w:b/>
          <w:sz w:val="22"/>
          <w:szCs w:val="22"/>
        </w:rPr>
        <w:t xml:space="preserve"> </w:t>
      </w:r>
      <w:r w:rsidR="008B23DE">
        <w:rPr>
          <w:rFonts w:ascii="Arial" w:hAnsi="Arial" w:cs="Arial"/>
          <w:b/>
          <w:sz w:val="22"/>
          <w:szCs w:val="22"/>
        </w:rPr>
        <w:tab/>
      </w:r>
      <w:r w:rsidR="005651AD">
        <w:rPr>
          <w:rFonts w:ascii="Arial" w:hAnsi="Arial" w:cs="Arial"/>
          <w:b/>
          <w:sz w:val="22"/>
          <w:szCs w:val="22"/>
        </w:rPr>
        <w:t xml:space="preserve">CZĘŚĆ I - </w:t>
      </w:r>
      <w:r w:rsidR="00B265D5" w:rsidRPr="0012446F">
        <w:rPr>
          <w:rFonts w:ascii="Arial" w:hAnsi="Arial" w:cs="Arial"/>
          <w:b/>
          <w:sz w:val="22"/>
          <w:szCs w:val="22"/>
        </w:rPr>
        <w:t xml:space="preserve">Cena za dostawę opon bezdętkowych </w:t>
      </w:r>
      <w:r w:rsidR="00B265D5" w:rsidRPr="0012446F">
        <w:rPr>
          <w:rFonts w:ascii="Arial" w:hAnsi="Arial" w:cs="Arial"/>
          <w:b/>
          <w:bCs/>
          <w:sz w:val="22"/>
          <w:szCs w:val="22"/>
        </w:rPr>
        <w:t>275/70R22,5</w:t>
      </w:r>
      <w:r w:rsidR="00B265D5" w:rsidRPr="0012446F">
        <w:rPr>
          <w:rFonts w:ascii="Arial" w:hAnsi="Arial" w:cs="Arial"/>
          <w:b/>
          <w:sz w:val="22"/>
          <w:szCs w:val="22"/>
        </w:rPr>
        <w:t xml:space="preserve">           </w:t>
      </w:r>
    </w:p>
    <w:p w14:paraId="4AEB1B38" w14:textId="77777777" w:rsidR="00B265D5" w:rsidRPr="0012446F" w:rsidRDefault="00B265D5" w:rsidP="008B23DE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 w:line="276" w:lineRule="auto"/>
        <w:ind w:firstLine="709"/>
        <w:rPr>
          <w:rFonts w:ascii="Arial" w:hAnsi="Arial" w:cs="Arial"/>
          <w:bCs/>
          <w:sz w:val="22"/>
          <w:szCs w:val="22"/>
        </w:rPr>
      </w:pPr>
      <w:r w:rsidRPr="0012446F">
        <w:rPr>
          <w:rFonts w:ascii="Arial" w:hAnsi="Arial" w:cs="Arial"/>
          <w:bCs/>
          <w:sz w:val="22"/>
          <w:szCs w:val="22"/>
        </w:rPr>
        <w:t xml:space="preserve">Cena NETTO za 1 szt. ……….…………. zł </w:t>
      </w:r>
    </w:p>
    <w:p w14:paraId="387FFF8C" w14:textId="77777777" w:rsidR="00B265D5" w:rsidRPr="0012446F" w:rsidRDefault="00B265D5" w:rsidP="008B23DE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 w:line="276" w:lineRule="auto"/>
        <w:ind w:firstLine="709"/>
        <w:rPr>
          <w:rFonts w:ascii="Arial" w:hAnsi="Arial" w:cs="Arial"/>
          <w:bCs/>
          <w:sz w:val="22"/>
          <w:szCs w:val="22"/>
        </w:rPr>
      </w:pPr>
      <w:r w:rsidRPr="0012446F">
        <w:rPr>
          <w:rFonts w:ascii="Arial" w:hAnsi="Arial" w:cs="Arial"/>
          <w:bCs/>
          <w:sz w:val="22"/>
          <w:szCs w:val="22"/>
        </w:rPr>
        <w:t xml:space="preserve">Cena NETTO za 1 szt. ……………..…… zł x 400 szt. = …………………….zł NETTO </w:t>
      </w:r>
    </w:p>
    <w:p w14:paraId="217B6D49" w14:textId="77777777" w:rsidR="00B265D5" w:rsidRPr="0012446F" w:rsidRDefault="00B265D5" w:rsidP="008B23DE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 w:line="276" w:lineRule="auto"/>
        <w:ind w:firstLine="709"/>
        <w:rPr>
          <w:rFonts w:ascii="Arial" w:hAnsi="Arial" w:cs="Arial"/>
          <w:bCs/>
          <w:sz w:val="22"/>
          <w:szCs w:val="22"/>
        </w:rPr>
      </w:pPr>
      <w:r w:rsidRPr="0012446F">
        <w:rPr>
          <w:rFonts w:ascii="Arial" w:hAnsi="Arial" w:cs="Arial"/>
          <w:bCs/>
          <w:sz w:val="22"/>
          <w:szCs w:val="22"/>
        </w:rPr>
        <w:t>+ ………………….. zł pod. VAT (.……%) = ……………………. zł BRUTTO</w:t>
      </w:r>
    </w:p>
    <w:p w14:paraId="171C51AE" w14:textId="77777777" w:rsidR="00B265D5" w:rsidRPr="0012446F" w:rsidRDefault="00B265D5" w:rsidP="008B23DE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 w:line="276" w:lineRule="auto"/>
        <w:ind w:firstLine="709"/>
        <w:rPr>
          <w:rFonts w:ascii="Arial" w:hAnsi="Arial" w:cs="Arial"/>
          <w:bCs/>
          <w:sz w:val="22"/>
          <w:szCs w:val="22"/>
        </w:rPr>
      </w:pPr>
      <w:r w:rsidRPr="0012446F">
        <w:rPr>
          <w:rFonts w:ascii="Arial" w:hAnsi="Arial" w:cs="Arial"/>
          <w:bCs/>
          <w:sz w:val="22"/>
          <w:szCs w:val="22"/>
        </w:rPr>
        <w:t>SŁOWNIE BRUTTO: ……………………………………………………………………………………</w:t>
      </w:r>
    </w:p>
    <w:p w14:paraId="3476309E" w14:textId="77777777" w:rsidR="00B265D5" w:rsidRPr="0012446F" w:rsidRDefault="00F84C3A" w:rsidP="00B265D5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pict w14:anchorId="54EEEEA9">
          <v:rect id="_x0000_i1033" style="width:470.3pt;height:1.5pt" o:hralign="center" o:hrstd="t" o:hr="t" fillcolor="#a0a0a0" stroked="f"/>
        </w:pict>
      </w:r>
    </w:p>
    <w:p w14:paraId="3533DDEA" w14:textId="3AF61BF6" w:rsidR="00B265D5" w:rsidRPr="0012446F" w:rsidRDefault="00E07909" w:rsidP="00B265D5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5651AD">
        <w:rPr>
          <w:rFonts w:ascii="Arial" w:hAnsi="Arial" w:cs="Arial"/>
          <w:b/>
          <w:sz w:val="22"/>
          <w:szCs w:val="22"/>
        </w:rPr>
        <w:t xml:space="preserve">2 </w:t>
      </w:r>
      <w:r w:rsidR="008B23DE">
        <w:rPr>
          <w:rFonts w:ascii="Arial" w:hAnsi="Arial" w:cs="Arial"/>
          <w:b/>
          <w:sz w:val="22"/>
          <w:szCs w:val="22"/>
        </w:rPr>
        <w:t>.</w:t>
      </w:r>
      <w:r w:rsidR="008B23DE">
        <w:rPr>
          <w:rFonts w:ascii="Arial" w:hAnsi="Arial" w:cs="Arial"/>
          <w:b/>
          <w:sz w:val="22"/>
          <w:szCs w:val="22"/>
        </w:rPr>
        <w:tab/>
      </w:r>
      <w:r w:rsidR="005651AD">
        <w:rPr>
          <w:rFonts w:ascii="Arial" w:hAnsi="Arial" w:cs="Arial"/>
          <w:b/>
          <w:sz w:val="22"/>
          <w:szCs w:val="22"/>
        </w:rPr>
        <w:t xml:space="preserve"> CZĘŚĆ II - </w:t>
      </w:r>
      <w:r w:rsidR="00B265D5" w:rsidRPr="0012446F">
        <w:rPr>
          <w:rFonts w:ascii="Arial" w:hAnsi="Arial" w:cs="Arial"/>
          <w:b/>
          <w:sz w:val="22"/>
          <w:szCs w:val="22"/>
        </w:rPr>
        <w:t>Cena za bieżnikowanie opon na zimno</w:t>
      </w:r>
    </w:p>
    <w:p w14:paraId="21D51C8C" w14:textId="77777777" w:rsidR="00B265D5" w:rsidRPr="0012446F" w:rsidRDefault="00B265D5" w:rsidP="008B23DE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 w:line="276" w:lineRule="auto"/>
        <w:ind w:firstLine="709"/>
        <w:rPr>
          <w:rFonts w:ascii="Arial" w:hAnsi="Arial" w:cs="Arial"/>
          <w:bCs/>
          <w:sz w:val="22"/>
          <w:szCs w:val="22"/>
        </w:rPr>
      </w:pPr>
      <w:r w:rsidRPr="0012446F">
        <w:rPr>
          <w:rFonts w:ascii="Arial" w:hAnsi="Arial" w:cs="Arial"/>
          <w:bCs/>
          <w:sz w:val="22"/>
          <w:szCs w:val="22"/>
        </w:rPr>
        <w:t xml:space="preserve">Cena NETTO za 1 szt. ……….…………. zł </w:t>
      </w:r>
    </w:p>
    <w:p w14:paraId="07B4E5BA" w14:textId="2C600298" w:rsidR="00B265D5" w:rsidRPr="0012446F" w:rsidRDefault="00B265D5" w:rsidP="008B23DE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 w:line="276" w:lineRule="auto"/>
        <w:ind w:firstLine="709"/>
        <w:rPr>
          <w:rFonts w:ascii="Arial" w:hAnsi="Arial" w:cs="Arial"/>
          <w:bCs/>
          <w:sz w:val="22"/>
          <w:szCs w:val="22"/>
        </w:rPr>
      </w:pPr>
      <w:r w:rsidRPr="0012446F">
        <w:rPr>
          <w:rFonts w:ascii="Arial" w:hAnsi="Arial" w:cs="Arial"/>
          <w:bCs/>
          <w:sz w:val="22"/>
          <w:szCs w:val="22"/>
        </w:rPr>
        <w:t xml:space="preserve">Cena NETTO za 1 szt. ……………..…… zł x </w:t>
      </w:r>
      <w:r w:rsidR="005651AD">
        <w:rPr>
          <w:rFonts w:ascii="Arial" w:hAnsi="Arial" w:cs="Arial"/>
          <w:bCs/>
          <w:sz w:val="22"/>
          <w:szCs w:val="22"/>
        </w:rPr>
        <w:t>2</w:t>
      </w:r>
      <w:r w:rsidRPr="0012446F">
        <w:rPr>
          <w:rFonts w:ascii="Arial" w:hAnsi="Arial" w:cs="Arial"/>
          <w:bCs/>
          <w:sz w:val="22"/>
          <w:szCs w:val="22"/>
        </w:rPr>
        <w:t xml:space="preserve">00 szt. = …………………….zł NETTO </w:t>
      </w:r>
    </w:p>
    <w:p w14:paraId="41DDD342" w14:textId="7BC4709D" w:rsidR="00B265D5" w:rsidRPr="0012446F" w:rsidRDefault="00B265D5" w:rsidP="008B23DE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 w:line="276" w:lineRule="auto"/>
        <w:ind w:firstLine="709"/>
        <w:rPr>
          <w:rFonts w:ascii="Arial" w:hAnsi="Arial" w:cs="Arial"/>
          <w:bCs/>
          <w:sz w:val="22"/>
          <w:szCs w:val="22"/>
        </w:rPr>
      </w:pPr>
      <w:r w:rsidRPr="0012446F">
        <w:rPr>
          <w:rFonts w:ascii="Arial" w:hAnsi="Arial" w:cs="Arial"/>
          <w:bCs/>
          <w:sz w:val="22"/>
          <w:szCs w:val="22"/>
        </w:rPr>
        <w:t>+ ………………….. zł pod. VAT (.……%) = ……………………. zł BRUTTO</w:t>
      </w:r>
    </w:p>
    <w:p w14:paraId="75FE57C6" w14:textId="77777777" w:rsidR="00B265D5" w:rsidRPr="0012446F" w:rsidRDefault="00B265D5" w:rsidP="008B23DE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 w:line="276" w:lineRule="auto"/>
        <w:ind w:firstLine="709"/>
        <w:rPr>
          <w:rFonts w:ascii="Arial" w:hAnsi="Arial" w:cs="Arial"/>
          <w:bCs/>
          <w:sz w:val="22"/>
          <w:szCs w:val="22"/>
        </w:rPr>
      </w:pPr>
      <w:r w:rsidRPr="0012446F">
        <w:rPr>
          <w:rFonts w:ascii="Arial" w:hAnsi="Arial" w:cs="Arial"/>
          <w:bCs/>
          <w:sz w:val="22"/>
          <w:szCs w:val="22"/>
        </w:rPr>
        <w:t>SŁOWNIE BRUTTO: ……………………………………………………………………………………</w:t>
      </w:r>
    </w:p>
    <w:p w14:paraId="397A4E1A" w14:textId="77777777" w:rsidR="00B265D5" w:rsidRPr="0012446F" w:rsidRDefault="00B265D5" w:rsidP="00B265D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4130900" w14:textId="07DD9B5F" w:rsidR="00B265D5" w:rsidRPr="0012446F" w:rsidRDefault="008B23DE" w:rsidP="00B265D5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RAZEM </w:t>
      </w:r>
      <w:r w:rsidR="00B265D5" w:rsidRPr="0012446F">
        <w:rPr>
          <w:rFonts w:ascii="Arial" w:hAnsi="Arial" w:cs="Arial"/>
          <w:b/>
          <w:sz w:val="22"/>
          <w:szCs w:val="22"/>
        </w:rPr>
        <w:t>WARTOŚĆ (SUMA 1+2):</w:t>
      </w:r>
    </w:p>
    <w:p w14:paraId="094CF868" w14:textId="77777777" w:rsidR="00B265D5" w:rsidRPr="0012446F" w:rsidRDefault="00B265D5" w:rsidP="00B265D5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12446F">
        <w:rPr>
          <w:rFonts w:ascii="Arial" w:hAnsi="Arial" w:cs="Arial"/>
          <w:b/>
          <w:sz w:val="22"/>
          <w:szCs w:val="22"/>
        </w:rPr>
        <w:t>………...……………ZŁ NETTO  + ……………………….. zł pod. VAT ( …….% )</w:t>
      </w:r>
    </w:p>
    <w:p w14:paraId="68E2521F" w14:textId="77777777" w:rsidR="00B265D5" w:rsidRPr="0012446F" w:rsidRDefault="00B265D5" w:rsidP="00B265D5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12446F">
        <w:rPr>
          <w:rFonts w:ascii="Arial" w:hAnsi="Arial" w:cs="Arial"/>
          <w:b/>
          <w:sz w:val="22"/>
          <w:szCs w:val="22"/>
        </w:rPr>
        <w:t>=   …………………………….ZŁ BRUTTO</w:t>
      </w:r>
    </w:p>
    <w:p w14:paraId="280F15C8" w14:textId="0A72D459" w:rsidR="00B265D5" w:rsidRDefault="00B265D5" w:rsidP="008E5750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240" w:line="276" w:lineRule="auto"/>
        <w:rPr>
          <w:rFonts w:ascii="Arial" w:hAnsi="Arial" w:cs="Arial"/>
          <w:b/>
          <w:bCs/>
          <w:sz w:val="22"/>
          <w:szCs w:val="22"/>
        </w:rPr>
      </w:pPr>
      <w:r w:rsidRPr="0012446F">
        <w:rPr>
          <w:rFonts w:ascii="Arial" w:hAnsi="Arial" w:cs="Arial"/>
          <w:b/>
          <w:bCs/>
          <w:sz w:val="22"/>
          <w:szCs w:val="22"/>
        </w:rPr>
        <w:t xml:space="preserve">SŁOWNIE WARTOŚĆ BRUTTO: …………………………………………………………………………………………………………… </w:t>
      </w:r>
    </w:p>
    <w:p w14:paraId="6952C36E" w14:textId="5E7082B9" w:rsidR="005C204D" w:rsidRDefault="005C204D" w:rsidP="005C204D">
      <w:pPr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14:paraId="36FCF86E" w14:textId="272915E7" w:rsidR="00966882" w:rsidRPr="0012446F" w:rsidRDefault="00966882" w:rsidP="00966882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 udziela:</w:t>
      </w:r>
    </w:p>
    <w:p w14:paraId="21D369D5" w14:textId="24B906BE" w:rsidR="00D202B6" w:rsidRPr="00B442FC" w:rsidRDefault="00B442FC" w:rsidP="00D202B6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 w:line="276" w:lineRule="auto"/>
        <w:rPr>
          <w:rFonts w:ascii="Arial" w:hAnsi="Arial" w:cs="Arial"/>
          <w:bCs/>
          <w:sz w:val="22"/>
          <w:szCs w:val="22"/>
        </w:rPr>
      </w:pPr>
      <w:r w:rsidRPr="00B442F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1) </w:t>
      </w:r>
      <w:r w:rsidR="00966882" w:rsidRPr="00B442FC">
        <w:rPr>
          <w:rFonts w:ascii="Arial" w:hAnsi="Arial" w:cs="Arial"/>
          <w:bCs/>
          <w:sz w:val="22"/>
          <w:szCs w:val="22"/>
        </w:rPr>
        <w:t>……...……………</w:t>
      </w:r>
      <w:r w:rsidRPr="00B442FC">
        <w:rPr>
          <w:rFonts w:ascii="Arial" w:hAnsi="Arial" w:cs="Arial"/>
          <w:bCs/>
          <w:sz w:val="22"/>
          <w:szCs w:val="22"/>
        </w:rPr>
        <w:t xml:space="preserve"> </w:t>
      </w:r>
      <w:r w:rsidR="00D202B6" w:rsidRPr="00B442FC">
        <w:rPr>
          <w:rFonts w:ascii="Arial" w:hAnsi="Arial" w:cs="Arial"/>
          <w:bCs/>
          <w:sz w:val="22"/>
          <w:szCs w:val="22"/>
        </w:rPr>
        <w:t>miesięcy gwarancji na opony bezdętkowe</w:t>
      </w:r>
      <w:r w:rsidRPr="00B442FC">
        <w:rPr>
          <w:rFonts w:ascii="Arial" w:hAnsi="Arial" w:cs="Arial"/>
          <w:bCs/>
          <w:sz w:val="22"/>
          <w:szCs w:val="22"/>
        </w:rPr>
        <w:t xml:space="preserve"> </w:t>
      </w:r>
      <w:r w:rsidRPr="009563E4">
        <w:rPr>
          <w:rFonts w:ascii="Arial" w:hAnsi="Arial" w:cs="Arial"/>
          <w:bCs/>
          <w:sz w:val="22"/>
          <w:szCs w:val="22"/>
        </w:rPr>
        <w:t>275/70R22,5</w:t>
      </w:r>
    </w:p>
    <w:p w14:paraId="15452FA1" w14:textId="6455D573" w:rsidR="00966882" w:rsidRPr="00B442FC" w:rsidRDefault="00966882" w:rsidP="00966882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 w:line="276" w:lineRule="auto"/>
        <w:rPr>
          <w:rFonts w:ascii="Arial" w:hAnsi="Arial" w:cs="Arial"/>
          <w:bCs/>
          <w:sz w:val="22"/>
          <w:szCs w:val="22"/>
        </w:rPr>
      </w:pPr>
      <w:r w:rsidRPr="00B442FC">
        <w:rPr>
          <w:rFonts w:ascii="Arial" w:hAnsi="Arial" w:cs="Arial"/>
          <w:bCs/>
          <w:sz w:val="22"/>
          <w:szCs w:val="22"/>
        </w:rPr>
        <w:t xml:space="preserve"> </w:t>
      </w:r>
      <w:r w:rsidR="00B442FC">
        <w:rPr>
          <w:rFonts w:ascii="Arial" w:hAnsi="Arial" w:cs="Arial"/>
          <w:bCs/>
          <w:sz w:val="22"/>
          <w:szCs w:val="22"/>
        </w:rPr>
        <w:t xml:space="preserve">2) </w:t>
      </w:r>
      <w:r w:rsidRPr="00B442FC">
        <w:rPr>
          <w:rFonts w:ascii="Arial" w:hAnsi="Arial" w:cs="Arial"/>
          <w:bCs/>
          <w:sz w:val="22"/>
          <w:szCs w:val="22"/>
        </w:rPr>
        <w:t>……………………</w:t>
      </w:r>
      <w:r w:rsidR="00D202B6" w:rsidRPr="00B442FC">
        <w:rPr>
          <w:rFonts w:ascii="Arial" w:hAnsi="Arial" w:cs="Arial"/>
          <w:bCs/>
          <w:sz w:val="22"/>
          <w:szCs w:val="22"/>
        </w:rPr>
        <w:t xml:space="preserve"> miesięcy </w:t>
      </w:r>
      <w:r w:rsidR="00B442FC" w:rsidRPr="00B442FC">
        <w:rPr>
          <w:rFonts w:ascii="Arial" w:hAnsi="Arial" w:cs="Arial"/>
          <w:bCs/>
          <w:sz w:val="22"/>
          <w:szCs w:val="22"/>
        </w:rPr>
        <w:t>gwarancji na bieżnikowane opony na zimno</w:t>
      </w:r>
      <w:r w:rsidRPr="00B442FC">
        <w:rPr>
          <w:rFonts w:ascii="Arial" w:hAnsi="Arial" w:cs="Arial"/>
          <w:bCs/>
          <w:sz w:val="22"/>
          <w:szCs w:val="22"/>
        </w:rPr>
        <w:t xml:space="preserve"> </w:t>
      </w:r>
    </w:p>
    <w:p w14:paraId="101955CB" w14:textId="77777777" w:rsidR="00966882" w:rsidRPr="005C204D" w:rsidRDefault="00966882" w:rsidP="005C204D">
      <w:pPr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14:paraId="1691A6BE" w14:textId="77777777" w:rsidR="002F1BDE" w:rsidRPr="0088328D" w:rsidRDefault="002F1BDE" w:rsidP="002F1BDE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6CB6940C" w14:textId="77777777" w:rsidR="002F1BDE" w:rsidRPr="0088328D" w:rsidRDefault="002F1BDE" w:rsidP="002F1BDE">
      <w:pPr>
        <w:ind w:left="-142"/>
        <w:jc w:val="both"/>
        <w:rPr>
          <w:rFonts w:ascii="Arial" w:hAnsi="Arial" w:cs="Arial"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11E2FE30" w14:textId="77777777" w:rsidR="00E07801" w:rsidRDefault="00E07801" w:rsidP="00DA78FF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03AEC29" w14:textId="4BEA9544" w:rsidR="007F05F8" w:rsidRPr="0088328D" w:rsidRDefault="003255AB" w:rsidP="00B442FC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328D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5DF04F" wp14:editId="7B6DD65C">
                <wp:simplePos x="0" y="0"/>
                <wp:positionH relativeFrom="margin">
                  <wp:posOffset>4190365</wp:posOffset>
                </wp:positionH>
                <wp:positionV relativeFrom="paragraph">
                  <wp:posOffset>19685</wp:posOffset>
                </wp:positionV>
                <wp:extent cx="2152650" cy="1000125"/>
                <wp:effectExtent l="0" t="0" r="19050" b="28575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D463F1" id="Prostokąt: zaokrąglone rogi 7" o:spid="_x0000_s1026" style="position:absolute;margin-left:329.95pt;margin-top:1.55pt;width:169.5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">
                <w10:wrap anchorx="margin"/>
              </v:roundrect>
            </w:pict>
          </mc:Fallback>
        </mc:AlternateContent>
      </w:r>
    </w:p>
    <w:p w14:paraId="0F82A36F" w14:textId="77777777" w:rsidR="007F05F8" w:rsidRPr="0088328D" w:rsidRDefault="007F05F8" w:rsidP="00DA78FF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14:paraId="21C49831" w14:textId="77777777" w:rsidR="007F05F8" w:rsidRPr="0088328D" w:rsidRDefault="007F05F8" w:rsidP="00DA78FF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14:paraId="0E0F527E" w14:textId="77777777" w:rsidR="007F05F8" w:rsidRPr="0088328D" w:rsidRDefault="007F05F8" w:rsidP="00DA78FF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14:paraId="7CDC5235" w14:textId="77777777" w:rsidR="007F05F8" w:rsidRPr="0088328D" w:rsidRDefault="007F05F8" w:rsidP="00DA78FF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14:paraId="2B4AC26D" w14:textId="77777777" w:rsidR="007F05F8" w:rsidRPr="0088328D" w:rsidRDefault="007F05F8" w:rsidP="00DA78FF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6E119D25" w14:textId="77777777" w:rsidR="007F05F8" w:rsidRPr="0088328D" w:rsidRDefault="007F05F8" w:rsidP="00DA78FF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413E6FE5" w14:textId="77777777" w:rsidR="007F05F8" w:rsidRPr="0088328D" w:rsidRDefault="007F05F8" w:rsidP="00DA78FF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13576947" w14:textId="7AEA4B2C" w:rsidR="007F05F8" w:rsidRPr="0088328D" w:rsidRDefault="007F05F8" w:rsidP="00DA78FF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1B6E8E67" w14:textId="77777777" w:rsidR="007F05F8" w:rsidRPr="0088328D" w:rsidRDefault="007F05F8" w:rsidP="00DA78FF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upoważnionego przedstawiciela firmy</w:t>
      </w:r>
    </w:p>
    <w:p w14:paraId="7B59D570" w14:textId="77777777" w:rsidR="007F05F8" w:rsidRPr="0088328D" w:rsidRDefault="007F05F8" w:rsidP="00DA78FF">
      <w:pPr>
        <w:suppressAutoHyphens/>
        <w:spacing w:line="276" w:lineRule="auto"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…………..............................</w:t>
      </w:r>
    </w:p>
    <w:p w14:paraId="53D01A62" w14:textId="6EAFEF15" w:rsidR="00993A0C" w:rsidRPr="0088328D" w:rsidRDefault="007F05F8" w:rsidP="00F84C3A">
      <w:pPr>
        <w:suppressAutoHyphens/>
        <w:spacing w:line="276" w:lineRule="auto"/>
        <w:ind w:right="6189"/>
        <w:jc w:val="center"/>
        <w:rPr>
          <w:rFonts w:ascii="Arial" w:hAnsi="Arial" w:cs="Arial"/>
          <w:sz w:val="20"/>
          <w:szCs w:val="20"/>
        </w:rPr>
      </w:pPr>
      <w:r w:rsidRPr="0088328D">
        <w:rPr>
          <w:rFonts w:ascii="Arial" w:hAnsi="Arial" w:cs="Arial"/>
          <w:sz w:val="16"/>
          <w:szCs w:val="16"/>
        </w:rPr>
        <w:t>Miejscowość – data</w:t>
      </w:r>
      <w:bookmarkEnd w:id="1"/>
      <w:bookmarkEnd w:id="2"/>
      <w:bookmarkEnd w:id="3"/>
    </w:p>
    <w:sectPr w:rsidR="00993A0C" w:rsidRPr="0088328D" w:rsidSect="00F84C3A">
      <w:footerReference w:type="even" r:id="rId13"/>
      <w:footerReference w:type="default" r:id="rId14"/>
      <w:footnotePr>
        <w:pos w:val="beneathText"/>
      </w:footnotePr>
      <w:pgSz w:w="11905" w:h="16837" w:code="9"/>
      <w:pgMar w:top="624" w:right="706" w:bottom="624" w:left="119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0BD5E" w14:textId="77777777" w:rsidR="00A34F3E" w:rsidRDefault="00A34F3E">
      <w:r>
        <w:separator/>
      </w:r>
    </w:p>
  </w:endnote>
  <w:endnote w:type="continuationSeparator" w:id="0">
    <w:p w14:paraId="0C0F255C" w14:textId="77777777" w:rsidR="00A34F3E" w:rsidRDefault="00A3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0BA96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C2C405" w14:textId="77777777" w:rsidR="00674752" w:rsidRDefault="006747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666586"/>
      <w:docPartObj>
        <w:docPartGallery w:val="Page Numbers (Bottom of Page)"/>
        <w:docPartUnique/>
      </w:docPartObj>
    </w:sdtPr>
    <w:sdtEndPr/>
    <w:sdtContent>
      <w:p w14:paraId="2CDB54EE" w14:textId="7D6187FB" w:rsidR="00674752" w:rsidRDefault="006747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28F24CD4" w14:textId="77777777" w:rsidR="00674752" w:rsidRDefault="006747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32ED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536924" w14:textId="77777777" w:rsidR="00674752" w:rsidRDefault="0067475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7740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294D9FF4" w14:textId="77777777" w:rsidR="00674752" w:rsidRDefault="00674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2878D" w14:textId="77777777" w:rsidR="00A34F3E" w:rsidRDefault="00A34F3E">
      <w:r>
        <w:separator/>
      </w:r>
    </w:p>
  </w:footnote>
  <w:footnote w:type="continuationSeparator" w:id="0">
    <w:p w14:paraId="25D84241" w14:textId="77777777" w:rsidR="00A34F3E" w:rsidRDefault="00A3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singleLevel"/>
    <w:tmpl w:val="64D4ADAA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b w:val="0"/>
        <w:bCs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7004CB00"/>
    <w:name w:val="WW8Num2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22"/>
    <w:multiLevelType w:val="single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964"/>
        </w:tabs>
        <w:ind w:left="964" w:hanging="510"/>
      </w:pPr>
    </w:lvl>
  </w:abstractNum>
  <w:abstractNum w:abstractNumId="25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6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7"/>
    <w:multiLevelType w:val="multilevel"/>
    <w:tmpl w:val="088882E2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1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006546AC"/>
    <w:multiLevelType w:val="multilevel"/>
    <w:tmpl w:val="90D0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164158B"/>
    <w:multiLevelType w:val="hybridMultilevel"/>
    <w:tmpl w:val="96F01E12"/>
    <w:lvl w:ilvl="0" w:tplc="17EAA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250143"/>
    <w:multiLevelType w:val="hybridMultilevel"/>
    <w:tmpl w:val="7E027C1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2D713A4"/>
    <w:multiLevelType w:val="multilevel"/>
    <w:tmpl w:val="5A5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69947A9"/>
    <w:multiLevelType w:val="hybridMultilevel"/>
    <w:tmpl w:val="24845C72"/>
    <w:name w:val="WW8Num49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131F3A53"/>
    <w:multiLevelType w:val="hybridMultilevel"/>
    <w:tmpl w:val="773A87D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2" w15:restartNumberingAfterBreak="0">
    <w:nsid w:val="13A54926"/>
    <w:multiLevelType w:val="hybridMultilevel"/>
    <w:tmpl w:val="D7EC1532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3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4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8E13405"/>
    <w:multiLevelType w:val="hybridMultilevel"/>
    <w:tmpl w:val="E620037C"/>
    <w:lvl w:ilvl="0" w:tplc="8FDA034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1C5F1104"/>
    <w:multiLevelType w:val="hybridMultilevel"/>
    <w:tmpl w:val="C150D5C2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8070BE"/>
    <w:multiLevelType w:val="hybridMultilevel"/>
    <w:tmpl w:val="5338F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A401B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944B23E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269B5401"/>
    <w:multiLevelType w:val="hybridMultilevel"/>
    <w:tmpl w:val="956E24E4"/>
    <w:lvl w:ilvl="0" w:tplc="AE440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8242D1B"/>
    <w:multiLevelType w:val="hybridMultilevel"/>
    <w:tmpl w:val="1E863C26"/>
    <w:name w:val="WW8Num492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7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AB1FCE"/>
    <w:multiLevelType w:val="hybridMultilevel"/>
    <w:tmpl w:val="BA18BB3E"/>
    <w:lvl w:ilvl="0" w:tplc="0D9C5A68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4A013D5"/>
    <w:multiLevelType w:val="hybridMultilevel"/>
    <w:tmpl w:val="5B5EB8DC"/>
    <w:lvl w:ilvl="0" w:tplc="68CE46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bCs/>
      </w:rPr>
    </w:lvl>
    <w:lvl w:ilvl="1" w:tplc="0EAAF882">
      <w:start w:val="1"/>
      <w:numFmt w:val="lowerLetter"/>
      <w:lvlText w:val="%2)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63" w15:restartNumberingAfterBreak="0">
    <w:nsid w:val="352B79D0"/>
    <w:multiLevelType w:val="hybridMultilevel"/>
    <w:tmpl w:val="08864184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48608E6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2486BBC"/>
    <w:multiLevelType w:val="hybridMultilevel"/>
    <w:tmpl w:val="B0A661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54DE04A2"/>
    <w:multiLevelType w:val="hybridMultilevel"/>
    <w:tmpl w:val="DD1C38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0" w15:restartNumberingAfterBreak="0">
    <w:nsid w:val="57E8260D"/>
    <w:multiLevelType w:val="hybridMultilevel"/>
    <w:tmpl w:val="B8D4411C"/>
    <w:lvl w:ilvl="0" w:tplc="E2A0C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D2C1EFE"/>
    <w:multiLevelType w:val="hybridMultilevel"/>
    <w:tmpl w:val="B08EECF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5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023794E"/>
    <w:multiLevelType w:val="hybridMultilevel"/>
    <w:tmpl w:val="90827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C0A2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8E02AF8"/>
    <w:multiLevelType w:val="hybridMultilevel"/>
    <w:tmpl w:val="08864184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6E7FC2"/>
    <w:multiLevelType w:val="hybridMultilevel"/>
    <w:tmpl w:val="0F8CB68C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D0E7CA9"/>
    <w:multiLevelType w:val="hybridMultilevel"/>
    <w:tmpl w:val="C4ACA560"/>
    <w:lvl w:ilvl="0" w:tplc="F092CD7E">
      <w:start w:val="4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6E9CD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4" w15:restartNumberingAfterBreak="0">
    <w:nsid w:val="6F710513"/>
    <w:multiLevelType w:val="multilevel"/>
    <w:tmpl w:val="CC240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70A07C45"/>
    <w:multiLevelType w:val="hybridMultilevel"/>
    <w:tmpl w:val="5746AE9C"/>
    <w:name w:val="WW8Num49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7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9" w15:restartNumberingAfterBreak="0">
    <w:nsid w:val="76543BF1"/>
    <w:multiLevelType w:val="hybridMultilevel"/>
    <w:tmpl w:val="78B2D24A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4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197614">
    <w:abstractNumId w:val="20"/>
  </w:num>
  <w:num w:numId="2" w16cid:durableId="465318078">
    <w:abstractNumId w:val="103"/>
  </w:num>
  <w:num w:numId="3" w16cid:durableId="304166605">
    <w:abstractNumId w:val="43"/>
  </w:num>
  <w:num w:numId="4" w16cid:durableId="1454598410">
    <w:abstractNumId w:val="102"/>
  </w:num>
  <w:num w:numId="5" w16cid:durableId="724450671">
    <w:abstractNumId w:val="82"/>
  </w:num>
  <w:num w:numId="6" w16cid:durableId="90320814">
    <w:abstractNumId w:val="91"/>
  </w:num>
  <w:num w:numId="7" w16cid:durableId="1426733731">
    <w:abstractNumId w:val="94"/>
  </w:num>
  <w:num w:numId="8" w16cid:durableId="1049958907">
    <w:abstractNumId w:val="26"/>
  </w:num>
  <w:num w:numId="9" w16cid:durableId="1140223551">
    <w:abstractNumId w:val="27"/>
  </w:num>
  <w:num w:numId="10" w16cid:durableId="1835149012">
    <w:abstractNumId w:val="90"/>
  </w:num>
  <w:num w:numId="11" w16cid:durableId="1467697033">
    <w:abstractNumId w:val="25"/>
  </w:num>
  <w:num w:numId="12" w16cid:durableId="1677801731">
    <w:abstractNumId w:val="31"/>
  </w:num>
  <w:num w:numId="13" w16cid:durableId="861212138">
    <w:abstractNumId w:val="18"/>
  </w:num>
  <w:num w:numId="14" w16cid:durableId="1762024650">
    <w:abstractNumId w:val="66"/>
  </w:num>
  <w:num w:numId="15" w16cid:durableId="1047997671">
    <w:abstractNumId w:val="97"/>
  </w:num>
  <w:num w:numId="16" w16cid:durableId="1497186079">
    <w:abstractNumId w:val="83"/>
  </w:num>
  <w:num w:numId="17" w16cid:durableId="1520461155">
    <w:abstractNumId w:val="79"/>
  </w:num>
  <w:num w:numId="18" w16cid:durableId="1876388454">
    <w:abstractNumId w:val="32"/>
  </w:num>
  <w:num w:numId="19" w16cid:durableId="1342125677">
    <w:abstractNumId w:val="49"/>
  </w:num>
  <w:num w:numId="20" w16cid:durableId="38163366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51902629">
    <w:abstractNumId w:val="44"/>
  </w:num>
  <w:num w:numId="22" w16cid:durableId="2040813485">
    <w:abstractNumId w:val="99"/>
  </w:num>
  <w:num w:numId="23" w16cid:durableId="1698118003">
    <w:abstractNumId w:val="75"/>
  </w:num>
  <w:num w:numId="24" w16cid:durableId="279534397">
    <w:abstractNumId w:val="28"/>
  </w:num>
  <w:num w:numId="25" w16cid:durableId="37053464">
    <w:abstractNumId w:val="100"/>
  </w:num>
  <w:num w:numId="26" w16cid:durableId="5255269">
    <w:abstractNumId w:val="64"/>
  </w:num>
  <w:num w:numId="27" w16cid:durableId="1217429327">
    <w:abstractNumId w:val="55"/>
  </w:num>
  <w:num w:numId="28" w16cid:durableId="590285661">
    <w:abstractNumId w:val="99"/>
    <w:lvlOverride w:ilvl="0">
      <w:startOverride w:val="1"/>
    </w:lvlOverride>
  </w:num>
  <w:num w:numId="29" w16cid:durableId="1313289778">
    <w:abstractNumId w:val="56"/>
  </w:num>
  <w:num w:numId="30" w16cid:durableId="407311426">
    <w:abstractNumId w:val="67"/>
  </w:num>
  <w:num w:numId="31" w16cid:durableId="292755988">
    <w:abstractNumId w:val="69"/>
  </w:num>
  <w:num w:numId="32" w16cid:durableId="1789203356">
    <w:abstractNumId w:val="53"/>
  </w:num>
  <w:num w:numId="33" w16cid:durableId="134955002">
    <w:abstractNumId w:val="48"/>
  </w:num>
  <w:num w:numId="34" w16cid:durableId="899171461">
    <w:abstractNumId w:val="60"/>
  </w:num>
  <w:num w:numId="35" w16cid:durableId="1122186352">
    <w:abstractNumId w:val="62"/>
  </w:num>
  <w:num w:numId="36" w16cid:durableId="1520504364">
    <w:abstractNumId w:val="33"/>
  </w:num>
  <w:num w:numId="37" w16cid:durableId="1611279099">
    <w:abstractNumId w:val="92"/>
  </w:num>
  <w:num w:numId="38" w16cid:durableId="263659755">
    <w:abstractNumId w:val="40"/>
  </w:num>
  <w:num w:numId="39" w16cid:durableId="1185244024">
    <w:abstractNumId w:val="51"/>
  </w:num>
  <w:num w:numId="40" w16cid:durableId="1555005082">
    <w:abstractNumId w:val="93"/>
  </w:num>
  <w:num w:numId="41" w16cid:durableId="1731071918">
    <w:abstractNumId w:val="50"/>
  </w:num>
  <w:num w:numId="42" w16cid:durableId="17582300">
    <w:abstractNumId w:val="35"/>
  </w:num>
  <w:num w:numId="43" w16cid:durableId="1273635519">
    <w:abstractNumId w:val="42"/>
  </w:num>
  <w:num w:numId="44" w16cid:durableId="778841509">
    <w:abstractNumId w:val="72"/>
  </w:num>
  <w:num w:numId="45" w16cid:durableId="1619526070">
    <w:abstractNumId w:val="70"/>
  </w:num>
  <w:num w:numId="46" w16cid:durableId="1714958551">
    <w:abstractNumId w:val="87"/>
  </w:num>
  <w:num w:numId="47" w16cid:durableId="190532592">
    <w:abstractNumId w:val="89"/>
  </w:num>
  <w:num w:numId="48" w16cid:durableId="185142700">
    <w:abstractNumId w:val="68"/>
  </w:num>
  <w:num w:numId="49" w16cid:durableId="1106730432">
    <w:abstractNumId w:val="104"/>
  </w:num>
  <w:num w:numId="50" w16cid:durableId="188050709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076320156">
    <w:abstractNumId w:val="47"/>
  </w:num>
  <w:num w:numId="52" w16cid:durableId="281428338">
    <w:abstractNumId w:val="78"/>
  </w:num>
  <w:num w:numId="53" w16cid:durableId="1201094663">
    <w:abstractNumId w:val="41"/>
  </w:num>
  <w:num w:numId="54" w16cid:durableId="1240486390">
    <w:abstractNumId w:val="77"/>
  </w:num>
  <w:num w:numId="55" w16cid:durableId="1180851348">
    <w:abstractNumId w:val="8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497"/>
    <w:rsid w:val="000016B5"/>
    <w:rsid w:val="00001867"/>
    <w:rsid w:val="0000241F"/>
    <w:rsid w:val="00002787"/>
    <w:rsid w:val="00002A19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DAD"/>
    <w:rsid w:val="00007ED3"/>
    <w:rsid w:val="00010230"/>
    <w:rsid w:val="00010426"/>
    <w:rsid w:val="000106C0"/>
    <w:rsid w:val="0001117C"/>
    <w:rsid w:val="0001169E"/>
    <w:rsid w:val="0001183D"/>
    <w:rsid w:val="00011908"/>
    <w:rsid w:val="00011B10"/>
    <w:rsid w:val="000122A7"/>
    <w:rsid w:val="000129AD"/>
    <w:rsid w:val="00013016"/>
    <w:rsid w:val="0001367C"/>
    <w:rsid w:val="000140DE"/>
    <w:rsid w:val="00014115"/>
    <w:rsid w:val="000145D3"/>
    <w:rsid w:val="00014638"/>
    <w:rsid w:val="00015665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B10"/>
    <w:rsid w:val="00017D0B"/>
    <w:rsid w:val="00017F35"/>
    <w:rsid w:val="00020165"/>
    <w:rsid w:val="0002048F"/>
    <w:rsid w:val="00020863"/>
    <w:rsid w:val="00020896"/>
    <w:rsid w:val="000208E0"/>
    <w:rsid w:val="00020FB2"/>
    <w:rsid w:val="00021C6C"/>
    <w:rsid w:val="0002287E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3CE"/>
    <w:rsid w:val="0002654A"/>
    <w:rsid w:val="00026A42"/>
    <w:rsid w:val="00026E5A"/>
    <w:rsid w:val="00026FCC"/>
    <w:rsid w:val="0002700B"/>
    <w:rsid w:val="0002726C"/>
    <w:rsid w:val="0002728E"/>
    <w:rsid w:val="00027746"/>
    <w:rsid w:val="000278F1"/>
    <w:rsid w:val="000279F9"/>
    <w:rsid w:val="00027D29"/>
    <w:rsid w:val="00027DB8"/>
    <w:rsid w:val="00027FF0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4C5"/>
    <w:rsid w:val="000326E9"/>
    <w:rsid w:val="00032CB0"/>
    <w:rsid w:val="00033482"/>
    <w:rsid w:val="00034334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37C23"/>
    <w:rsid w:val="00040053"/>
    <w:rsid w:val="00040266"/>
    <w:rsid w:val="000402A3"/>
    <w:rsid w:val="00040B4A"/>
    <w:rsid w:val="00040FCC"/>
    <w:rsid w:val="000411A0"/>
    <w:rsid w:val="00041542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B3F"/>
    <w:rsid w:val="00044BFE"/>
    <w:rsid w:val="00044E29"/>
    <w:rsid w:val="000456E1"/>
    <w:rsid w:val="00045E3F"/>
    <w:rsid w:val="00046153"/>
    <w:rsid w:val="00046E5E"/>
    <w:rsid w:val="00047024"/>
    <w:rsid w:val="0004727D"/>
    <w:rsid w:val="000478CB"/>
    <w:rsid w:val="0005082F"/>
    <w:rsid w:val="00051399"/>
    <w:rsid w:val="00051773"/>
    <w:rsid w:val="00051D9C"/>
    <w:rsid w:val="0005246A"/>
    <w:rsid w:val="00052474"/>
    <w:rsid w:val="00052E88"/>
    <w:rsid w:val="00053136"/>
    <w:rsid w:val="00053362"/>
    <w:rsid w:val="0005387A"/>
    <w:rsid w:val="00053D24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6036B"/>
    <w:rsid w:val="0006067B"/>
    <w:rsid w:val="00060753"/>
    <w:rsid w:val="000615B9"/>
    <w:rsid w:val="00061825"/>
    <w:rsid w:val="00061E1A"/>
    <w:rsid w:val="00061F30"/>
    <w:rsid w:val="00062708"/>
    <w:rsid w:val="00062DD2"/>
    <w:rsid w:val="000641D4"/>
    <w:rsid w:val="000642EE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7717"/>
    <w:rsid w:val="00067982"/>
    <w:rsid w:val="00067B4B"/>
    <w:rsid w:val="00067D91"/>
    <w:rsid w:val="0007022B"/>
    <w:rsid w:val="00070A61"/>
    <w:rsid w:val="00070FF2"/>
    <w:rsid w:val="00071316"/>
    <w:rsid w:val="00071598"/>
    <w:rsid w:val="000717A9"/>
    <w:rsid w:val="00071FE9"/>
    <w:rsid w:val="00072029"/>
    <w:rsid w:val="00072319"/>
    <w:rsid w:val="0007287C"/>
    <w:rsid w:val="000729DC"/>
    <w:rsid w:val="000731F9"/>
    <w:rsid w:val="000733A1"/>
    <w:rsid w:val="000736C4"/>
    <w:rsid w:val="0007396D"/>
    <w:rsid w:val="00073F11"/>
    <w:rsid w:val="000740FE"/>
    <w:rsid w:val="00074109"/>
    <w:rsid w:val="000741DF"/>
    <w:rsid w:val="000745F8"/>
    <w:rsid w:val="00074630"/>
    <w:rsid w:val="00074ACF"/>
    <w:rsid w:val="00075774"/>
    <w:rsid w:val="00076022"/>
    <w:rsid w:val="000760D4"/>
    <w:rsid w:val="0007614D"/>
    <w:rsid w:val="0007616B"/>
    <w:rsid w:val="00076597"/>
    <w:rsid w:val="00076BC4"/>
    <w:rsid w:val="00076D5B"/>
    <w:rsid w:val="00076DCF"/>
    <w:rsid w:val="00076FF2"/>
    <w:rsid w:val="000771CA"/>
    <w:rsid w:val="00077A19"/>
    <w:rsid w:val="0008065F"/>
    <w:rsid w:val="00080F07"/>
    <w:rsid w:val="000819B6"/>
    <w:rsid w:val="00082436"/>
    <w:rsid w:val="00082446"/>
    <w:rsid w:val="00082595"/>
    <w:rsid w:val="00082D2A"/>
    <w:rsid w:val="00082D56"/>
    <w:rsid w:val="00082D96"/>
    <w:rsid w:val="00082E54"/>
    <w:rsid w:val="00083565"/>
    <w:rsid w:val="00083E0F"/>
    <w:rsid w:val="00084878"/>
    <w:rsid w:val="0008489F"/>
    <w:rsid w:val="00084961"/>
    <w:rsid w:val="00084EE1"/>
    <w:rsid w:val="0008534E"/>
    <w:rsid w:val="00085A35"/>
    <w:rsid w:val="00085D2E"/>
    <w:rsid w:val="00085FCA"/>
    <w:rsid w:val="00086520"/>
    <w:rsid w:val="000873C6"/>
    <w:rsid w:val="00087766"/>
    <w:rsid w:val="000878A1"/>
    <w:rsid w:val="00087ADC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A8"/>
    <w:rsid w:val="000937FA"/>
    <w:rsid w:val="00093E51"/>
    <w:rsid w:val="00093ED9"/>
    <w:rsid w:val="00094066"/>
    <w:rsid w:val="00094087"/>
    <w:rsid w:val="0009413F"/>
    <w:rsid w:val="000945A9"/>
    <w:rsid w:val="00094FF7"/>
    <w:rsid w:val="00095178"/>
    <w:rsid w:val="00095496"/>
    <w:rsid w:val="0009561D"/>
    <w:rsid w:val="00095C76"/>
    <w:rsid w:val="00095D24"/>
    <w:rsid w:val="0009613B"/>
    <w:rsid w:val="00096778"/>
    <w:rsid w:val="00096892"/>
    <w:rsid w:val="00096D62"/>
    <w:rsid w:val="00096EBB"/>
    <w:rsid w:val="00097051"/>
    <w:rsid w:val="00097647"/>
    <w:rsid w:val="00097BC0"/>
    <w:rsid w:val="00097BE9"/>
    <w:rsid w:val="00097DE3"/>
    <w:rsid w:val="000A094D"/>
    <w:rsid w:val="000A0BAD"/>
    <w:rsid w:val="000A0F4E"/>
    <w:rsid w:val="000A15EE"/>
    <w:rsid w:val="000A1CB5"/>
    <w:rsid w:val="000A1E0E"/>
    <w:rsid w:val="000A2438"/>
    <w:rsid w:val="000A2A72"/>
    <w:rsid w:val="000A2A85"/>
    <w:rsid w:val="000A2C4F"/>
    <w:rsid w:val="000A2CA2"/>
    <w:rsid w:val="000A354E"/>
    <w:rsid w:val="000A3B50"/>
    <w:rsid w:val="000A3D33"/>
    <w:rsid w:val="000A3EB7"/>
    <w:rsid w:val="000A401E"/>
    <w:rsid w:val="000A40A7"/>
    <w:rsid w:val="000A42CD"/>
    <w:rsid w:val="000A47CE"/>
    <w:rsid w:val="000A4861"/>
    <w:rsid w:val="000A4D0B"/>
    <w:rsid w:val="000A4DB2"/>
    <w:rsid w:val="000A5592"/>
    <w:rsid w:val="000A57BD"/>
    <w:rsid w:val="000A5E36"/>
    <w:rsid w:val="000A6D68"/>
    <w:rsid w:val="000A711F"/>
    <w:rsid w:val="000A7499"/>
    <w:rsid w:val="000A763B"/>
    <w:rsid w:val="000A78E0"/>
    <w:rsid w:val="000A7A18"/>
    <w:rsid w:val="000A7C6D"/>
    <w:rsid w:val="000A7F35"/>
    <w:rsid w:val="000B0238"/>
    <w:rsid w:val="000B0853"/>
    <w:rsid w:val="000B0ABF"/>
    <w:rsid w:val="000B126B"/>
    <w:rsid w:val="000B193E"/>
    <w:rsid w:val="000B1E82"/>
    <w:rsid w:val="000B2249"/>
    <w:rsid w:val="000B250E"/>
    <w:rsid w:val="000B346D"/>
    <w:rsid w:val="000B38E5"/>
    <w:rsid w:val="000B3E12"/>
    <w:rsid w:val="000B3E73"/>
    <w:rsid w:val="000B42DD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919"/>
    <w:rsid w:val="000C1CF4"/>
    <w:rsid w:val="000C1FB0"/>
    <w:rsid w:val="000C2D49"/>
    <w:rsid w:val="000C3800"/>
    <w:rsid w:val="000C3F3E"/>
    <w:rsid w:val="000C492E"/>
    <w:rsid w:val="000C4D02"/>
    <w:rsid w:val="000C4E03"/>
    <w:rsid w:val="000C50B1"/>
    <w:rsid w:val="000C52DB"/>
    <w:rsid w:val="000C53DA"/>
    <w:rsid w:val="000C556B"/>
    <w:rsid w:val="000C5832"/>
    <w:rsid w:val="000C5980"/>
    <w:rsid w:val="000C5A4D"/>
    <w:rsid w:val="000C5CC1"/>
    <w:rsid w:val="000C6375"/>
    <w:rsid w:val="000C6D3A"/>
    <w:rsid w:val="000C6EF9"/>
    <w:rsid w:val="000C72E1"/>
    <w:rsid w:val="000C7DA3"/>
    <w:rsid w:val="000C7FC2"/>
    <w:rsid w:val="000D0BF8"/>
    <w:rsid w:val="000D0C8E"/>
    <w:rsid w:val="000D0CA1"/>
    <w:rsid w:val="000D13A4"/>
    <w:rsid w:val="000D178A"/>
    <w:rsid w:val="000D212D"/>
    <w:rsid w:val="000D22CA"/>
    <w:rsid w:val="000D24BF"/>
    <w:rsid w:val="000D29D4"/>
    <w:rsid w:val="000D2BD1"/>
    <w:rsid w:val="000D2C61"/>
    <w:rsid w:val="000D2D14"/>
    <w:rsid w:val="000D3021"/>
    <w:rsid w:val="000D3548"/>
    <w:rsid w:val="000D41C9"/>
    <w:rsid w:val="000D4D05"/>
    <w:rsid w:val="000D4EA6"/>
    <w:rsid w:val="000D4FE2"/>
    <w:rsid w:val="000D5C94"/>
    <w:rsid w:val="000D5E44"/>
    <w:rsid w:val="000D6131"/>
    <w:rsid w:val="000D637D"/>
    <w:rsid w:val="000D660E"/>
    <w:rsid w:val="000D69CC"/>
    <w:rsid w:val="000D743B"/>
    <w:rsid w:val="000D74C0"/>
    <w:rsid w:val="000D7DAC"/>
    <w:rsid w:val="000D7E6D"/>
    <w:rsid w:val="000E0722"/>
    <w:rsid w:val="000E07F7"/>
    <w:rsid w:val="000E0CDB"/>
    <w:rsid w:val="000E0D19"/>
    <w:rsid w:val="000E0E5F"/>
    <w:rsid w:val="000E14DD"/>
    <w:rsid w:val="000E14E2"/>
    <w:rsid w:val="000E1752"/>
    <w:rsid w:val="000E1A59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853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01"/>
    <w:rsid w:val="000F187F"/>
    <w:rsid w:val="000F1914"/>
    <w:rsid w:val="000F1CFA"/>
    <w:rsid w:val="000F20B0"/>
    <w:rsid w:val="000F2169"/>
    <w:rsid w:val="000F2D99"/>
    <w:rsid w:val="000F408E"/>
    <w:rsid w:val="000F4530"/>
    <w:rsid w:val="000F5FCC"/>
    <w:rsid w:val="000F604E"/>
    <w:rsid w:val="000F6E70"/>
    <w:rsid w:val="000F6E7E"/>
    <w:rsid w:val="000F76B4"/>
    <w:rsid w:val="000F7991"/>
    <w:rsid w:val="000F7AFA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43E3"/>
    <w:rsid w:val="0010624E"/>
    <w:rsid w:val="0010672D"/>
    <w:rsid w:val="001068A1"/>
    <w:rsid w:val="0010694A"/>
    <w:rsid w:val="001069BA"/>
    <w:rsid w:val="00106C9B"/>
    <w:rsid w:val="0010715C"/>
    <w:rsid w:val="00107431"/>
    <w:rsid w:val="001076A7"/>
    <w:rsid w:val="001077E2"/>
    <w:rsid w:val="00107A23"/>
    <w:rsid w:val="0011040C"/>
    <w:rsid w:val="00110466"/>
    <w:rsid w:val="001110D2"/>
    <w:rsid w:val="0011128F"/>
    <w:rsid w:val="00111C9B"/>
    <w:rsid w:val="00111F88"/>
    <w:rsid w:val="00111F9B"/>
    <w:rsid w:val="001121D7"/>
    <w:rsid w:val="00112A6A"/>
    <w:rsid w:val="00112E2F"/>
    <w:rsid w:val="001137E0"/>
    <w:rsid w:val="00114359"/>
    <w:rsid w:val="00114D02"/>
    <w:rsid w:val="00115131"/>
    <w:rsid w:val="00115338"/>
    <w:rsid w:val="00115B4B"/>
    <w:rsid w:val="00116149"/>
    <w:rsid w:val="0011653C"/>
    <w:rsid w:val="00116769"/>
    <w:rsid w:val="00116B70"/>
    <w:rsid w:val="00116D0A"/>
    <w:rsid w:val="00116EBB"/>
    <w:rsid w:val="001171F8"/>
    <w:rsid w:val="00117516"/>
    <w:rsid w:val="00117795"/>
    <w:rsid w:val="0011785A"/>
    <w:rsid w:val="00117AE6"/>
    <w:rsid w:val="00117B74"/>
    <w:rsid w:val="00117FFB"/>
    <w:rsid w:val="001202A9"/>
    <w:rsid w:val="00120604"/>
    <w:rsid w:val="001207D3"/>
    <w:rsid w:val="00120F8E"/>
    <w:rsid w:val="001216C0"/>
    <w:rsid w:val="001226CA"/>
    <w:rsid w:val="001229C3"/>
    <w:rsid w:val="00123938"/>
    <w:rsid w:val="00123D94"/>
    <w:rsid w:val="0012446F"/>
    <w:rsid w:val="00124967"/>
    <w:rsid w:val="00124DEC"/>
    <w:rsid w:val="00125197"/>
    <w:rsid w:val="001251F4"/>
    <w:rsid w:val="001258D3"/>
    <w:rsid w:val="00125E49"/>
    <w:rsid w:val="00126ACE"/>
    <w:rsid w:val="00126C98"/>
    <w:rsid w:val="00126CCD"/>
    <w:rsid w:val="001271A2"/>
    <w:rsid w:val="00127282"/>
    <w:rsid w:val="00127302"/>
    <w:rsid w:val="00127556"/>
    <w:rsid w:val="00127BBF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3AAF"/>
    <w:rsid w:val="00134AE0"/>
    <w:rsid w:val="00134DB1"/>
    <w:rsid w:val="001355E4"/>
    <w:rsid w:val="00135960"/>
    <w:rsid w:val="00135966"/>
    <w:rsid w:val="00135B54"/>
    <w:rsid w:val="00135FDA"/>
    <w:rsid w:val="00136070"/>
    <w:rsid w:val="00136354"/>
    <w:rsid w:val="001364D8"/>
    <w:rsid w:val="0013657E"/>
    <w:rsid w:val="001368D1"/>
    <w:rsid w:val="00136EC1"/>
    <w:rsid w:val="00137114"/>
    <w:rsid w:val="00137138"/>
    <w:rsid w:val="001374A8"/>
    <w:rsid w:val="00137617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011"/>
    <w:rsid w:val="001451A7"/>
    <w:rsid w:val="0014569B"/>
    <w:rsid w:val="001457B2"/>
    <w:rsid w:val="00145B91"/>
    <w:rsid w:val="001461B2"/>
    <w:rsid w:val="00146905"/>
    <w:rsid w:val="001469F9"/>
    <w:rsid w:val="00146E40"/>
    <w:rsid w:val="00146F87"/>
    <w:rsid w:val="00147872"/>
    <w:rsid w:val="00147E1F"/>
    <w:rsid w:val="00147F68"/>
    <w:rsid w:val="00147F74"/>
    <w:rsid w:val="00150826"/>
    <w:rsid w:val="00150836"/>
    <w:rsid w:val="00150850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A6B"/>
    <w:rsid w:val="00153EB5"/>
    <w:rsid w:val="00154199"/>
    <w:rsid w:val="00154351"/>
    <w:rsid w:val="001543E5"/>
    <w:rsid w:val="00154993"/>
    <w:rsid w:val="00154CEB"/>
    <w:rsid w:val="001554E6"/>
    <w:rsid w:val="00155D16"/>
    <w:rsid w:val="00155E7E"/>
    <w:rsid w:val="00156397"/>
    <w:rsid w:val="001563C8"/>
    <w:rsid w:val="00156A1A"/>
    <w:rsid w:val="00156EB7"/>
    <w:rsid w:val="00156F7E"/>
    <w:rsid w:val="001577C1"/>
    <w:rsid w:val="00157865"/>
    <w:rsid w:val="00157A4A"/>
    <w:rsid w:val="00157D8E"/>
    <w:rsid w:val="001600C3"/>
    <w:rsid w:val="0016038E"/>
    <w:rsid w:val="001608A1"/>
    <w:rsid w:val="00160E13"/>
    <w:rsid w:val="001616D6"/>
    <w:rsid w:val="00162308"/>
    <w:rsid w:val="00162547"/>
    <w:rsid w:val="001628E9"/>
    <w:rsid w:val="00163317"/>
    <w:rsid w:val="001638CB"/>
    <w:rsid w:val="001639CE"/>
    <w:rsid w:val="00163A32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956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70635"/>
    <w:rsid w:val="001706E1"/>
    <w:rsid w:val="00170972"/>
    <w:rsid w:val="00171181"/>
    <w:rsid w:val="001714F4"/>
    <w:rsid w:val="001720AE"/>
    <w:rsid w:val="001728AD"/>
    <w:rsid w:val="00172923"/>
    <w:rsid w:val="00172DA5"/>
    <w:rsid w:val="00172F17"/>
    <w:rsid w:val="001736EF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F4"/>
    <w:rsid w:val="00175B65"/>
    <w:rsid w:val="00175DCF"/>
    <w:rsid w:val="00175F12"/>
    <w:rsid w:val="0017612A"/>
    <w:rsid w:val="0017616F"/>
    <w:rsid w:val="001768A1"/>
    <w:rsid w:val="001769AD"/>
    <w:rsid w:val="00176E8E"/>
    <w:rsid w:val="0017753A"/>
    <w:rsid w:val="001777D2"/>
    <w:rsid w:val="00177FCD"/>
    <w:rsid w:val="0018020B"/>
    <w:rsid w:val="001808B0"/>
    <w:rsid w:val="00181006"/>
    <w:rsid w:val="001814CC"/>
    <w:rsid w:val="001815ED"/>
    <w:rsid w:val="00181673"/>
    <w:rsid w:val="00181695"/>
    <w:rsid w:val="00181971"/>
    <w:rsid w:val="00181C74"/>
    <w:rsid w:val="00181E13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722"/>
    <w:rsid w:val="00191FAC"/>
    <w:rsid w:val="00192033"/>
    <w:rsid w:val="001927E2"/>
    <w:rsid w:val="001929FC"/>
    <w:rsid w:val="00192D9F"/>
    <w:rsid w:val="00192FC8"/>
    <w:rsid w:val="0019364C"/>
    <w:rsid w:val="00194154"/>
    <w:rsid w:val="001950C5"/>
    <w:rsid w:val="001951B7"/>
    <w:rsid w:val="001957F4"/>
    <w:rsid w:val="00195878"/>
    <w:rsid w:val="00195BB8"/>
    <w:rsid w:val="00195D22"/>
    <w:rsid w:val="00195E43"/>
    <w:rsid w:val="00195F26"/>
    <w:rsid w:val="00196395"/>
    <w:rsid w:val="001966DC"/>
    <w:rsid w:val="0019712A"/>
    <w:rsid w:val="00197595"/>
    <w:rsid w:val="001975B6"/>
    <w:rsid w:val="00197B14"/>
    <w:rsid w:val="001A0B34"/>
    <w:rsid w:val="001A0D2B"/>
    <w:rsid w:val="001A17F0"/>
    <w:rsid w:val="001A1940"/>
    <w:rsid w:val="001A1F4E"/>
    <w:rsid w:val="001A269E"/>
    <w:rsid w:val="001A26F6"/>
    <w:rsid w:val="001A2FE5"/>
    <w:rsid w:val="001A3043"/>
    <w:rsid w:val="001A332D"/>
    <w:rsid w:val="001A38B6"/>
    <w:rsid w:val="001A3D95"/>
    <w:rsid w:val="001A4056"/>
    <w:rsid w:val="001A56A4"/>
    <w:rsid w:val="001A68B4"/>
    <w:rsid w:val="001A68B9"/>
    <w:rsid w:val="001A6940"/>
    <w:rsid w:val="001A6AE4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46B7"/>
    <w:rsid w:val="001B47D9"/>
    <w:rsid w:val="001B53E0"/>
    <w:rsid w:val="001B6D9B"/>
    <w:rsid w:val="001B70C4"/>
    <w:rsid w:val="001B712C"/>
    <w:rsid w:val="001B7140"/>
    <w:rsid w:val="001B746E"/>
    <w:rsid w:val="001B7C00"/>
    <w:rsid w:val="001B7C86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EAA"/>
    <w:rsid w:val="001C6344"/>
    <w:rsid w:val="001C6428"/>
    <w:rsid w:val="001C64D4"/>
    <w:rsid w:val="001C6AE1"/>
    <w:rsid w:val="001C784E"/>
    <w:rsid w:val="001C78BC"/>
    <w:rsid w:val="001C7A0F"/>
    <w:rsid w:val="001C7A30"/>
    <w:rsid w:val="001C7D87"/>
    <w:rsid w:val="001D0030"/>
    <w:rsid w:val="001D00BF"/>
    <w:rsid w:val="001D024B"/>
    <w:rsid w:val="001D0312"/>
    <w:rsid w:val="001D06AD"/>
    <w:rsid w:val="001D08A6"/>
    <w:rsid w:val="001D10CB"/>
    <w:rsid w:val="001D14AC"/>
    <w:rsid w:val="001D1A36"/>
    <w:rsid w:val="001D1A3F"/>
    <w:rsid w:val="001D2011"/>
    <w:rsid w:val="001D2260"/>
    <w:rsid w:val="001D24D6"/>
    <w:rsid w:val="001D281E"/>
    <w:rsid w:val="001D2C54"/>
    <w:rsid w:val="001D2EF8"/>
    <w:rsid w:val="001D3843"/>
    <w:rsid w:val="001D3B8C"/>
    <w:rsid w:val="001D3DE0"/>
    <w:rsid w:val="001D3EF8"/>
    <w:rsid w:val="001D4120"/>
    <w:rsid w:val="001D4945"/>
    <w:rsid w:val="001D4B8A"/>
    <w:rsid w:val="001D532E"/>
    <w:rsid w:val="001D5A49"/>
    <w:rsid w:val="001D66E6"/>
    <w:rsid w:val="001D68B2"/>
    <w:rsid w:val="001D6B9C"/>
    <w:rsid w:val="001D6D8D"/>
    <w:rsid w:val="001D7857"/>
    <w:rsid w:val="001D78EB"/>
    <w:rsid w:val="001D7935"/>
    <w:rsid w:val="001D7BA8"/>
    <w:rsid w:val="001E030F"/>
    <w:rsid w:val="001E0496"/>
    <w:rsid w:val="001E0497"/>
    <w:rsid w:val="001E0836"/>
    <w:rsid w:val="001E0D6F"/>
    <w:rsid w:val="001E0F58"/>
    <w:rsid w:val="001E23D4"/>
    <w:rsid w:val="001E2448"/>
    <w:rsid w:val="001E26E2"/>
    <w:rsid w:val="001E3533"/>
    <w:rsid w:val="001E372E"/>
    <w:rsid w:val="001E378E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56D"/>
    <w:rsid w:val="001E7967"/>
    <w:rsid w:val="001E7D52"/>
    <w:rsid w:val="001F0102"/>
    <w:rsid w:val="001F014F"/>
    <w:rsid w:val="001F02B2"/>
    <w:rsid w:val="001F07BB"/>
    <w:rsid w:val="001F0881"/>
    <w:rsid w:val="001F0935"/>
    <w:rsid w:val="001F0A59"/>
    <w:rsid w:val="001F0AF3"/>
    <w:rsid w:val="001F0E76"/>
    <w:rsid w:val="001F1256"/>
    <w:rsid w:val="001F15AF"/>
    <w:rsid w:val="001F1800"/>
    <w:rsid w:val="001F1A47"/>
    <w:rsid w:val="001F1A72"/>
    <w:rsid w:val="001F22CF"/>
    <w:rsid w:val="001F2400"/>
    <w:rsid w:val="001F2592"/>
    <w:rsid w:val="001F2636"/>
    <w:rsid w:val="001F3756"/>
    <w:rsid w:val="001F4120"/>
    <w:rsid w:val="001F48CA"/>
    <w:rsid w:val="001F4CA2"/>
    <w:rsid w:val="001F5C9E"/>
    <w:rsid w:val="001F62A9"/>
    <w:rsid w:val="001F6401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2363"/>
    <w:rsid w:val="00202CC5"/>
    <w:rsid w:val="002030F5"/>
    <w:rsid w:val="002039EE"/>
    <w:rsid w:val="00203DE4"/>
    <w:rsid w:val="00203F42"/>
    <w:rsid w:val="00204276"/>
    <w:rsid w:val="002042C1"/>
    <w:rsid w:val="0020465E"/>
    <w:rsid w:val="002046AE"/>
    <w:rsid w:val="002047E5"/>
    <w:rsid w:val="00205245"/>
    <w:rsid w:val="00205320"/>
    <w:rsid w:val="002054D2"/>
    <w:rsid w:val="002055E4"/>
    <w:rsid w:val="00205A41"/>
    <w:rsid w:val="00206087"/>
    <w:rsid w:val="00206EA3"/>
    <w:rsid w:val="00207390"/>
    <w:rsid w:val="00207EF8"/>
    <w:rsid w:val="00207FDD"/>
    <w:rsid w:val="002104BA"/>
    <w:rsid w:val="00210FAC"/>
    <w:rsid w:val="0021121A"/>
    <w:rsid w:val="00211B8A"/>
    <w:rsid w:val="0021207C"/>
    <w:rsid w:val="0021210E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6C"/>
    <w:rsid w:val="0021418B"/>
    <w:rsid w:val="00214381"/>
    <w:rsid w:val="0021447B"/>
    <w:rsid w:val="00214A73"/>
    <w:rsid w:val="00215151"/>
    <w:rsid w:val="002152FC"/>
    <w:rsid w:val="00215465"/>
    <w:rsid w:val="00215573"/>
    <w:rsid w:val="00215B98"/>
    <w:rsid w:val="0021618C"/>
    <w:rsid w:val="00216767"/>
    <w:rsid w:val="002168E3"/>
    <w:rsid w:val="00217E19"/>
    <w:rsid w:val="00220068"/>
    <w:rsid w:val="002203FB"/>
    <w:rsid w:val="002212A6"/>
    <w:rsid w:val="00221895"/>
    <w:rsid w:val="00221AE3"/>
    <w:rsid w:val="00221B36"/>
    <w:rsid w:val="00222251"/>
    <w:rsid w:val="002222B5"/>
    <w:rsid w:val="002223D7"/>
    <w:rsid w:val="00222952"/>
    <w:rsid w:val="0022299B"/>
    <w:rsid w:val="00223238"/>
    <w:rsid w:val="0022383D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2CA"/>
    <w:rsid w:val="0022750C"/>
    <w:rsid w:val="00227BAB"/>
    <w:rsid w:val="00230120"/>
    <w:rsid w:val="002305C6"/>
    <w:rsid w:val="00230826"/>
    <w:rsid w:val="00231450"/>
    <w:rsid w:val="002314A0"/>
    <w:rsid w:val="00231594"/>
    <w:rsid w:val="002317B8"/>
    <w:rsid w:val="00231B98"/>
    <w:rsid w:val="00231BDE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BB4"/>
    <w:rsid w:val="00234D8F"/>
    <w:rsid w:val="00234FDD"/>
    <w:rsid w:val="00235DFC"/>
    <w:rsid w:val="00235F57"/>
    <w:rsid w:val="0023612A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C2"/>
    <w:rsid w:val="00243101"/>
    <w:rsid w:val="0024380A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6FA"/>
    <w:rsid w:val="002478F0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BF6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458"/>
    <w:rsid w:val="00256877"/>
    <w:rsid w:val="002573F9"/>
    <w:rsid w:val="0025756C"/>
    <w:rsid w:val="00257FE4"/>
    <w:rsid w:val="00260782"/>
    <w:rsid w:val="00260989"/>
    <w:rsid w:val="00260D79"/>
    <w:rsid w:val="00260EBB"/>
    <w:rsid w:val="0026106B"/>
    <w:rsid w:val="002611BD"/>
    <w:rsid w:val="0026137D"/>
    <w:rsid w:val="002617E9"/>
    <w:rsid w:val="00261DA7"/>
    <w:rsid w:val="00262308"/>
    <w:rsid w:val="0026235F"/>
    <w:rsid w:val="0026269A"/>
    <w:rsid w:val="002628DA"/>
    <w:rsid w:val="00262A65"/>
    <w:rsid w:val="00262CC4"/>
    <w:rsid w:val="00263504"/>
    <w:rsid w:val="002635EE"/>
    <w:rsid w:val="002639B2"/>
    <w:rsid w:val="00263B41"/>
    <w:rsid w:val="002643FF"/>
    <w:rsid w:val="0026488E"/>
    <w:rsid w:val="00264DE4"/>
    <w:rsid w:val="0026559F"/>
    <w:rsid w:val="00265994"/>
    <w:rsid w:val="00265BC5"/>
    <w:rsid w:val="00265CC0"/>
    <w:rsid w:val="00265D83"/>
    <w:rsid w:val="00266467"/>
    <w:rsid w:val="002664CC"/>
    <w:rsid w:val="002670B2"/>
    <w:rsid w:val="00267270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3FAC"/>
    <w:rsid w:val="00273FFF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515"/>
    <w:rsid w:val="00276671"/>
    <w:rsid w:val="00276EB4"/>
    <w:rsid w:val="00277313"/>
    <w:rsid w:val="002773F6"/>
    <w:rsid w:val="0027741D"/>
    <w:rsid w:val="00277C9E"/>
    <w:rsid w:val="002802DB"/>
    <w:rsid w:val="002804F3"/>
    <w:rsid w:val="002805A7"/>
    <w:rsid w:val="002806D9"/>
    <w:rsid w:val="00280954"/>
    <w:rsid w:val="00280C90"/>
    <w:rsid w:val="00280D4A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C7D"/>
    <w:rsid w:val="00282F8B"/>
    <w:rsid w:val="00283208"/>
    <w:rsid w:val="00283398"/>
    <w:rsid w:val="00283852"/>
    <w:rsid w:val="00283BCC"/>
    <w:rsid w:val="0028491A"/>
    <w:rsid w:val="002857C8"/>
    <w:rsid w:val="002858A2"/>
    <w:rsid w:val="002861F4"/>
    <w:rsid w:val="00286995"/>
    <w:rsid w:val="00286FB6"/>
    <w:rsid w:val="00287957"/>
    <w:rsid w:val="0029036E"/>
    <w:rsid w:val="00290430"/>
    <w:rsid w:val="00290486"/>
    <w:rsid w:val="00291829"/>
    <w:rsid w:val="00291A6A"/>
    <w:rsid w:val="00291C9E"/>
    <w:rsid w:val="00291D62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807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4A5"/>
    <w:rsid w:val="002A04D9"/>
    <w:rsid w:val="002A08CA"/>
    <w:rsid w:val="002A0D4D"/>
    <w:rsid w:val="002A1D94"/>
    <w:rsid w:val="002A2837"/>
    <w:rsid w:val="002A2930"/>
    <w:rsid w:val="002A2C0B"/>
    <w:rsid w:val="002A316C"/>
    <w:rsid w:val="002A3AFD"/>
    <w:rsid w:val="002A3C94"/>
    <w:rsid w:val="002A4685"/>
    <w:rsid w:val="002A4BF6"/>
    <w:rsid w:val="002A4F7B"/>
    <w:rsid w:val="002A5947"/>
    <w:rsid w:val="002A62DA"/>
    <w:rsid w:val="002A62FA"/>
    <w:rsid w:val="002A65B8"/>
    <w:rsid w:val="002A704D"/>
    <w:rsid w:val="002A7770"/>
    <w:rsid w:val="002A7A73"/>
    <w:rsid w:val="002A7B6F"/>
    <w:rsid w:val="002B0C34"/>
    <w:rsid w:val="002B1801"/>
    <w:rsid w:val="002B2A6B"/>
    <w:rsid w:val="002B2CD9"/>
    <w:rsid w:val="002B3B93"/>
    <w:rsid w:val="002B3E37"/>
    <w:rsid w:val="002B420A"/>
    <w:rsid w:val="002B49C1"/>
    <w:rsid w:val="002B5C19"/>
    <w:rsid w:val="002B5E5E"/>
    <w:rsid w:val="002B6110"/>
    <w:rsid w:val="002B627F"/>
    <w:rsid w:val="002B63B8"/>
    <w:rsid w:val="002B6FB2"/>
    <w:rsid w:val="002B7265"/>
    <w:rsid w:val="002B74BE"/>
    <w:rsid w:val="002B7643"/>
    <w:rsid w:val="002B7772"/>
    <w:rsid w:val="002B7B57"/>
    <w:rsid w:val="002B7E24"/>
    <w:rsid w:val="002C0E17"/>
    <w:rsid w:val="002C17EB"/>
    <w:rsid w:val="002C197C"/>
    <w:rsid w:val="002C1C76"/>
    <w:rsid w:val="002C270A"/>
    <w:rsid w:val="002C2798"/>
    <w:rsid w:val="002C2A9B"/>
    <w:rsid w:val="002C331C"/>
    <w:rsid w:val="002C3784"/>
    <w:rsid w:val="002C3FBF"/>
    <w:rsid w:val="002C4070"/>
    <w:rsid w:val="002C423C"/>
    <w:rsid w:val="002C4D70"/>
    <w:rsid w:val="002C591C"/>
    <w:rsid w:val="002C5C8B"/>
    <w:rsid w:val="002C60B0"/>
    <w:rsid w:val="002C6300"/>
    <w:rsid w:val="002C632D"/>
    <w:rsid w:val="002C6A89"/>
    <w:rsid w:val="002C6D49"/>
    <w:rsid w:val="002C780A"/>
    <w:rsid w:val="002C7CF5"/>
    <w:rsid w:val="002D043A"/>
    <w:rsid w:val="002D07CC"/>
    <w:rsid w:val="002D0AF6"/>
    <w:rsid w:val="002D1256"/>
    <w:rsid w:val="002D12B7"/>
    <w:rsid w:val="002D1375"/>
    <w:rsid w:val="002D1941"/>
    <w:rsid w:val="002D2854"/>
    <w:rsid w:val="002D28C3"/>
    <w:rsid w:val="002D2DAD"/>
    <w:rsid w:val="002D2E0B"/>
    <w:rsid w:val="002D2E46"/>
    <w:rsid w:val="002D324A"/>
    <w:rsid w:val="002D3482"/>
    <w:rsid w:val="002D3E4F"/>
    <w:rsid w:val="002D40F4"/>
    <w:rsid w:val="002D42F7"/>
    <w:rsid w:val="002D4B1D"/>
    <w:rsid w:val="002D51EE"/>
    <w:rsid w:val="002D539B"/>
    <w:rsid w:val="002D56C4"/>
    <w:rsid w:val="002D6407"/>
    <w:rsid w:val="002D6432"/>
    <w:rsid w:val="002D6774"/>
    <w:rsid w:val="002D68B4"/>
    <w:rsid w:val="002D6A4C"/>
    <w:rsid w:val="002D6DC5"/>
    <w:rsid w:val="002D7129"/>
    <w:rsid w:val="002D72A1"/>
    <w:rsid w:val="002D72BB"/>
    <w:rsid w:val="002D72F3"/>
    <w:rsid w:val="002E03CD"/>
    <w:rsid w:val="002E04C7"/>
    <w:rsid w:val="002E08B9"/>
    <w:rsid w:val="002E0903"/>
    <w:rsid w:val="002E0C6D"/>
    <w:rsid w:val="002E245C"/>
    <w:rsid w:val="002E27DE"/>
    <w:rsid w:val="002E28DC"/>
    <w:rsid w:val="002E2D9A"/>
    <w:rsid w:val="002E3645"/>
    <w:rsid w:val="002E37AD"/>
    <w:rsid w:val="002E39C2"/>
    <w:rsid w:val="002E3EA0"/>
    <w:rsid w:val="002E42BB"/>
    <w:rsid w:val="002E4953"/>
    <w:rsid w:val="002E4F06"/>
    <w:rsid w:val="002E57FB"/>
    <w:rsid w:val="002E65BF"/>
    <w:rsid w:val="002E6DE3"/>
    <w:rsid w:val="002E7136"/>
    <w:rsid w:val="002E77CF"/>
    <w:rsid w:val="002E7D89"/>
    <w:rsid w:val="002E7F26"/>
    <w:rsid w:val="002F03FC"/>
    <w:rsid w:val="002F04C4"/>
    <w:rsid w:val="002F0B33"/>
    <w:rsid w:val="002F0B53"/>
    <w:rsid w:val="002F0CE8"/>
    <w:rsid w:val="002F1795"/>
    <w:rsid w:val="002F1BDE"/>
    <w:rsid w:val="002F27A2"/>
    <w:rsid w:val="002F27C9"/>
    <w:rsid w:val="002F27E6"/>
    <w:rsid w:val="002F280B"/>
    <w:rsid w:val="002F2923"/>
    <w:rsid w:val="002F2E45"/>
    <w:rsid w:val="002F319D"/>
    <w:rsid w:val="002F375B"/>
    <w:rsid w:val="002F3780"/>
    <w:rsid w:val="002F388C"/>
    <w:rsid w:val="002F38F1"/>
    <w:rsid w:val="002F4564"/>
    <w:rsid w:val="002F4BEF"/>
    <w:rsid w:val="002F4DAA"/>
    <w:rsid w:val="002F50FD"/>
    <w:rsid w:val="002F58E1"/>
    <w:rsid w:val="002F5F31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2964"/>
    <w:rsid w:val="00303873"/>
    <w:rsid w:val="00303CA2"/>
    <w:rsid w:val="00304183"/>
    <w:rsid w:val="003044CA"/>
    <w:rsid w:val="00304B7F"/>
    <w:rsid w:val="00304C00"/>
    <w:rsid w:val="00304F0E"/>
    <w:rsid w:val="0030503E"/>
    <w:rsid w:val="003054E0"/>
    <w:rsid w:val="0030580B"/>
    <w:rsid w:val="003062B3"/>
    <w:rsid w:val="003064F2"/>
    <w:rsid w:val="003067AD"/>
    <w:rsid w:val="0030685E"/>
    <w:rsid w:val="003068BA"/>
    <w:rsid w:val="00306955"/>
    <w:rsid w:val="00306F1B"/>
    <w:rsid w:val="00307340"/>
    <w:rsid w:val="003101B2"/>
    <w:rsid w:val="003102E8"/>
    <w:rsid w:val="00310530"/>
    <w:rsid w:val="0031080D"/>
    <w:rsid w:val="00310EFB"/>
    <w:rsid w:val="00313313"/>
    <w:rsid w:val="003134AD"/>
    <w:rsid w:val="00313961"/>
    <w:rsid w:val="003146B6"/>
    <w:rsid w:val="00314F1C"/>
    <w:rsid w:val="003152B0"/>
    <w:rsid w:val="00315A79"/>
    <w:rsid w:val="00315CBF"/>
    <w:rsid w:val="00316362"/>
    <w:rsid w:val="00317525"/>
    <w:rsid w:val="003177AE"/>
    <w:rsid w:val="003177CA"/>
    <w:rsid w:val="003179E7"/>
    <w:rsid w:val="00317D47"/>
    <w:rsid w:val="00317D99"/>
    <w:rsid w:val="0032024E"/>
    <w:rsid w:val="003202B7"/>
    <w:rsid w:val="00320B57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321"/>
    <w:rsid w:val="0032448C"/>
    <w:rsid w:val="0032450F"/>
    <w:rsid w:val="003248FB"/>
    <w:rsid w:val="00324F21"/>
    <w:rsid w:val="003255AB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C5C"/>
    <w:rsid w:val="00330D44"/>
    <w:rsid w:val="0033111B"/>
    <w:rsid w:val="00331EED"/>
    <w:rsid w:val="0033275C"/>
    <w:rsid w:val="00332DFD"/>
    <w:rsid w:val="00332FB1"/>
    <w:rsid w:val="00333116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254"/>
    <w:rsid w:val="00335983"/>
    <w:rsid w:val="003362E6"/>
    <w:rsid w:val="00336842"/>
    <w:rsid w:val="0033689C"/>
    <w:rsid w:val="003369C2"/>
    <w:rsid w:val="00336E4C"/>
    <w:rsid w:val="00337074"/>
    <w:rsid w:val="00337242"/>
    <w:rsid w:val="00340226"/>
    <w:rsid w:val="00340620"/>
    <w:rsid w:val="0034097F"/>
    <w:rsid w:val="00340F80"/>
    <w:rsid w:val="0034127C"/>
    <w:rsid w:val="003412BB"/>
    <w:rsid w:val="003417E9"/>
    <w:rsid w:val="0034209F"/>
    <w:rsid w:val="00342158"/>
    <w:rsid w:val="00342256"/>
    <w:rsid w:val="003429B7"/>
    <w:rsid w:val="00342ABB"/>
    <w:rsid w:val="003445DC"/>
    <w:rsid w:val="003455EE"/>
    <w:rsid w:val="00345E94"/>
    <w:rsid w:val="00346009"/>
    <w:rsid w:val="0034633A"/>
    <w:rsid w:val="00346940"/>
    <w:rsid w:val="00346AB4"/>
    <w:rsid w:val="00346B0B"/>
    <w:rsid w:val="00346BFA"/>
    <w:rsid w:val="003474D5"/>
    <w:rsid w:val="0034769D"/>
    <w:rsid w:val="003478F8"/>
    <w:rsid w:val="00347949"/>
    <w:rsid w:val="00347C5E"/>
    <w:rsid w:val="00347F00"/>
    <w:rsid w:val="00350165"/>
    <w:rsid w:val="00350AB6"/>
    <w:rsid w:val="00350D28"/>
    <w:rsid w:val="00351AD5"/>
    <w:rsid w:val="00351E9B"/>
    <w:rsid w:val="00351F16"/>
    <w:rsid w:val="00352170"/>
    <w:rsid w:val="0035217A"/>
    <w:rsid w:val="00352365"/>
    <w:rsid w:val="003526E5"/>
    <w:rsid w:val="0035288B"/>
    <w:rsid w:val="00352C2A"/>
    <w:rsid w:val="00352D77"/>
    <w:rsid w:val="003530C0"/>
    <w:rsid w:val="003531BB"/>
    <w:rsid w:val="003533A2"/>
    <w:rsid w:val="0035347A"/>
    <w:rsid w:val="003535F0"/>
    <w:rsid w:val="00353621"/>
    <w:rsid w:val="003538D3"/>
    <w:rsid w:val="00353C90"/>
    <w:rsid w:val="00353F4E"/>
    <w:rsid w:val="00354862"/>
    <w:rsid w:val="0035497A"/>
    <w:rsid w:val="00354BBE"/>
    <w:rsid w:val="00354C65"/>
    <w:rsid w:val="0035533A"/>
    <w:rsid w:val="00355DA7"/>
    <w:rsid w:val="00355FC5"/>
    <w:rsid w:val="00355FEC"/>
    <w:rsid w:val="00356855"/>
    <w:rsid w:val="00356A7B"/>
    <w:rsid w:val="00356CE3"/>
    <w:rsid w:val="003575C9"/>
    <w:rsid w:val="00357E5C"/>
    <w:rsid w:val="00360253"/>
    <w:rsid w:val="0036028B"/>
    <w:rsid w:val="00360B66"/>
    <w:rsid w:val="00360DB7"/>
    <w:rsid w:val="00360E77"/>
    <w:rsid w:val="00361344"/>
    <w:rsid w:val="0036163F"/>
    <w:rsid w:val="00361741"/>
    <w:rsid w:val="003619EE"/>
    <w:rsid w:val="00361ACD"/>
    <w:rsid w:val="00361ED6"/>
    <w:rsid w:val="003626DC"/>
    <w:rsid w:val="003639A6"/>
    <w:rsid w:val="00364550"/>
    <w:rsid w:val="00364582"/>
    <w:rsid w:val="00364C5F"/>
    <w:rsid w:val="0036512B"/>
    <w:rsid w:val="00365271"/>
    <w:rsid w:val="0036599A"/>
    <w:rsid w:val="00365CB6"/>
    <w:rsid w:val="003662D0"/>
    <w:rsid w:val="003664F8"/>
    <w:rsid w:val="00366577"/>
    <w:rsid w:val="00366BF9"/>
    <w:rsid w:val="00366C87"/>
    <w:rsid w:val="00366EAE"/>
    <w:rsid w:val="003676B1"/>
    <w:rsid w:val="00367BC5"/>
    <w:rsid w:val="00367C8E"/>
    <w:rsid w:val="00367E5F"/>
    <w:rsid w:val="00370488"/>
    <w:rsid w:val="003705DF"/>
    <w:rsid w:val="00370C20"/>
    <w:rsid w:val="00370C4F"/>
    <w:rsid w:val="00370CCC"/>
    <w:rsid w:val="003710D5"/>
    <w:rsid w:val="003711F7"/>
    <w:rsid w:val="003712E0"/>
    <w:rsid w:val="003714D1"/>
    <w:rsid w:val="00371B15"/>
    <w:rsid w:val="00371B1C"/>
    <w:rsid w:val="003721C1"/>
    <w:rsid w:val="00372586"/>
    <w:rsid w:val="00372B6F"/>
    <w:rsid w:val="00372B95"/>
    <w:rsid w:val="00372BAF"/>
    <w:rsid w:val="00373AB6"/>
    <w:rsid w:val="00374469"/>
    <w:rsid w:val="00374B7E"/>
    <w:rsid w:val="0037515A"/>
    <w:rsid w:val="003751EB"/>
    <w:rsid w:val="003753FB"/>
    <w:rsid w:val="00375C6F"/>
    <w:rsid w:val="00376B1C"/>
    <w:rsid w:val="00377669"/>
    <w:rsid w:val="00377922"/>
    <w:rsid w:val="00377EC5"/>
    <w:rsid w:val="003800D5"/>
    <w:rsid w:val="00380C36"/>
    <w:rsid w:val="00381A1A"/>
    <w:rsid w:val="00381CD7"/>
    <w:rsid w:val="00381EA4"/>
    <w:rsid w:val="00381F69"/>
    <w:rsid w:val="003822E8"/>
    <w:rsid w:val="003827AF"/>
    <w:rsid w:val="003830EC"/>
    <w:rsid w:val="0038421E"/>
    <w:rsid w:val="003845CC"/>
    <w:rsid w:val="0038461F"/>
    <w:rsid w:val="003847DD"/>
    <w:rsid w:val="00384834"/>
    <w:rsid w:val="00384ADF"/>
    <w:rsid w:val="00384B02"/>
    <w:rsid w:val="00384B97"/>
    <w:rsid w:val="0038526E"/>
    <w:rsid w:val="00385475"/>
    <w:rsid w:val="00386019"/>
    <w:rsid w:val="00386301"/>
    <w:rsid w:val="003867FF"/>
    <w:rsid w:val="00387153"/>
    <w:rsid w:val="0038721C"/>
    <w:rsid w:val="00387843"/>
    <w:rsid w:val="003879B9"/>
    <w:rsid w:val="003900A3"/>
    <w:rsid w:val="00390318"/>
    <w:rsid w:val="00390C8B"/>
    <w:rsid w:val="00390CB3"/>
    <w:rsid w:val="00391059"/>
    <w:rsid w:val="003910FB"/>
    <w:rsid w:val="00391401"/>
    <w:rsid w:val="003914B8"/>
    <w:rsid w:val="00391672"/>
    <w:rsid w:val="00391B43"/>
    <w:rsid w:val="00391CB6"/>
    <w:rsid w:val="00392936"/>
    <w:rsid w:val="00393247"/>
    <w:rsid w:val="0039341C"/>
    <w:rsid w:val="003934A4"/>
    <w:rsid w:val="003935C2"/>
    <w:rsid w:val="003938AD"/>
    <w:rsid w:val="00393A17"/>
    <w:rsid w:val="00393A63"/>
    <w:rsid w:val="00393E41"/>
    <w:rsid w:val="003940DA"/>
    <w:rsid w:val="003945BD"/>
    <w:rsid w:val="00394D55"/>
    <w:rsid w:val="00394DAE"/>
    <w:rsid w:val="00395642"/>
    <w:rsid w:val="003957AE"/>
    <w:rsid w:val="00395A1D"/>
    <w:rsid w:val="00395B90"/>
    <w:rsid w:val="003960E1"/>
    <w:rsid w:val="00396216"/>
    <w:rsid w:val="00396778"/>
    <w:rsid w:val="00396F91"/>
    <w:rsid w:val="003971FD"/>
    <w:rsid w:val="00397ABC"/>
    <w:rsid w:val="00397B47"/>
    <w:rsid w:val="00397E71"/>
    <w:rsid w:val="003A0047"/>
    <w:rsid w:val="003A13B8"/>
    <w:rsid w:val="003A193C"/>
    <w:rsid w:val="003A2548"/>
    <w:rsid w:val="003A285C"/>
    <w:rsid w:val="003A2A61"/>
    <w:rsid w:val="003A2DE1"/>
    <w:rsid w:val="003A2F46"/>
    <w:rsid w:val="003A3059"/>
    <w:rsid w:val="003A36C5"/>
    <w:rsid w:val="003A4173"/>
    <w:rsid w:val="003A4A1D"/>
    <w:rsid w:val="003A5146"/>
    <w:rsid w:val="003A51C9"/>
    <w:rsid w:val="003A5349"/>
    <w:rsid w:val="003A58D4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45D"/>
    <w:rsid w:val="003B16FC"/>
    <w:rsid w:val="003B1BC9"/>
    <w:rsid w:val="003B2D79"/>
    <w:rsid w:val="003B303E"/>
    <w:rsid w:val="003B3293"/>
    <w:rsid w:val="003B3542"/>
    <w:rsid w:val="003B3EEB"/>
    <w:rsid w:val="003B4675"/>
    <w:rsid w:val="003B48AF"/>
    <w:rsid w:val="003B4F0D"/>
    <w:rsid w:val="003B4F19"/>
    <w:rsid w:val="003B5E1F"/>
    <w:rsid w:val="003B6509"/>
    <w:rsid w:val="003B674F"/>
    <w:rsid w:val="003B6B19"/>
    <w:rsid w:val="003B6DD7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5492"/>
    <w:rsid w:val="003C54EB"/>
    <w:rsid w:val="003C5C6E"/>
    <w:rsid w:val="003C6ECA"/>
    <w:rsid w:val="003C76D8"/>
    <w:rsid w:val="003C7E8A"/>
    <w:rsid w:val="003D0186"/>
    <w:rsid w:val="003D0324"/>
    <w:rsid w:val="003D06B4"/>
    <w:rsid w:val="003D0DE7"/>
    <w:rsid w:val="003D12E4"/>
    <w:rsid w:val="003D1690"/>
    <w:rsid w:val="003D1E9A"/>
    <w:rsid w:val="003D22B7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5965"/>
    <w:rsid w:val="003D5A3F"/>
    <w:rsid w:val="003D6362"/>
    <w:rsid w:val="003D6DF9"/>
    <w:rsid w:val="003D6F60"/>
    <w:rsid w:val="003D79F9"/>
    <w:rsid w:val="003D7F24"/>
    <w:rsid w:val="003E00C9"/>
    <w:rsid w:val="003E05CD"/>
    <w:rsid w:val="003E0A67"/>
    <w:rsid w:val="003E0ABF"/>
    <w:rsid w:val="003E167B"/>
    <w:rsid w:val="003E17D9"/>
    <w:rsid w:val="003E2524"/>
    <w:rsid w:val="003E259C"/>
    <w:rsid w:val="003E436F"/>
    <w:rsid w:val="003E4EF1"/>
    <w:rsid w:val="003E51BB"/>
    <w:rsid w:val="003E559E"/>
    <w:rsid w:val="003E5657"/>
    <w:rsid w:val="003E56F3"/>
    <w:rsid w:val="003E5C75"/>
    <w:rsid w:val="003E6537"/>
    <w:rsid w:val="003E65C4"/>
    <w:rsid w:val="003E6BD7"/>
    <w:rsid w:val="003E6EFA"/>
    <w:rsid w:val="003E74F6"/>
    <w:rsid w:val="003F0334"/>
    <w:rsid w:val="003F08FF"/>
    <w:rsid w:val="003F0FEB"/>
    <w:rsid w:val="003F156C"/>
    <w:rsid w:val="003F161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4996"/>
    <w:rsid w:val="003F4AD5"/>
    <w:rsid w:val="003F5E75"/>
    <w:rsid w:val="003F658F"/>
    <w:rsid w:val="003F67D3"/>
    <w:rsid w:val="003F69CD"/>
    <w:rsid w:val="003F6B3C"/>
    <w:rsid w:val="003F6EF8"/>
    <w:rsid w:val="003F72F6"/>
    <w:rsid w:val="00400581"/>
    <w:rsid w:val="00400D02"/>
    <w:rsid w:val="004014D0"/>
    <w:rsid w:val="00401F72"/>
    <w:rsid w:val="0040250B"/>
    <w:rsid w:val="00402EAB"/>
    <w:rsid w:val="0040324A"/>
    <w:rsid w:val="00403340"/>
    <w:rsid w:val="0040372B"/>
    <w:rsid w:val="00403B7D"/>
    <w:rsid w:val="00403C4A"/>
    <w:rsid w:val="0040430A"/>
    <w:rsid w:val="004047EE"/>
    <w:rsid w:val="004049E8"/>
    <w:rsid w:val="00404B93"/>
    <w:rsid w:val="00404CC9"/>
    <w:rsid w:val="004052D1"/>
    <w:rsid w:val="00405B6F"/>
    <w:rsid w:val="00405B7F"/>
    <w:rsid w:val="00405D7E"/>
    <w:rsid w:val="0040655B"/>
    <w:rsid w:val="0040693D"/>
    <w:rsid w:val="004069AD"/>
    <w:rsid w:val="00407BBF"/>
    <w:rsid w:val="0041017E"/>
    <w:rsid w:val="00410588"/>
    <w:rsid w:val="004107BF"/>
    <w:rsid w:val="004107F7"/>
    <w:rsid w:val="00411649"/>
    <w:rsid w:val="00411FE5"/>
    <w:rsid w:val="0041269E"/>
    <w:rsid w:val="00412D51"/>
    <w:rsid w:val="00413292"/>
    <w:rsid w:val="0041432A"/>
    <w:rsid w:val="004143FE"/>
    <w:rsid w:val="00414BD0"/>
    <w:rsid w:val="004159AD"/>
    <w:rsid w:val="00415B14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494"/>
    <w:rsid w:val="00417638"/>
    <w:rsid w:val="00417FCC"/>
    <w:rsid w:val="004202FD"/>
    <w:rsid w:val="00420B01"/>
    <w:rsid w:val="00421BC4"/>
    <w:rsid w:val="00422725"/>
    <w:rsid w:val="0042281A"/>
    <w:rsid w:val="00422D6C"/>
    <w:rsid w:val="00422ECC"/>
    <w:rsid w:val="00422FFF"/>
    <w:rsid w:val="0042324E"/>
    <w:rsid w:val="004234D8"/>
    <w:rsid w:val="0042360D"/>
    <w:rsid w:val="00423A83"/>
    <w:rsid w:val="004241F9"/>
    <w:rsid w:val="004242D2"/>
    <w:rsid w:val="0042477C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4C3"/>
    <w:rsid w:val="0043154C"/>
    <w:rsid w:val="004315F4"/>
    <w:rsid w:val="00432C67"/>
    <w:rsid w:val="00432D38"/>
    <w:rsid w:val="00432FCA"/>
    <w:rsid w:val="00433036"/>
    <w:rsid w:val="00433953"/>
    <w:rsid w:val="00433B6E"/>
    <w:rsid w:val="0043484F"/>
    <w:rsid w:val="00435093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BCA"/>
    <w:rsid w:val="00436F9A"/>
    <w:rsid w:val="00437716"/>
    <w:rsid w:val="00437DFF"/>
    <w:rsid w:val="00437F2A"/>
    <w:rsid w:val="004406BB"/>
    <w:rsid w:val="00440757"/>
    <w:rsid w:val="00440B4A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A85"/>
    <w:rsid w:val="00443E9A"/>
    <w:rsid w:val="0044420F"/>
    <w:rsid w:val="00444625"/>
    <w:rsid w:val="00444A74"/>
    <w:rsid w:val="00444AF2"/>
    <w:rsid w:val="00444CB5"/>
    <w:rsid w:val="00444D91"/>
    <w:rsid w:val="00445486"/>
    <w:rsid w:val="004455DA"/>
    <w:rsid w:val="004459BB"/>
    <w:rsid w:val="0044627C"/>
    <w:rsid w:val="00446C23"/>
    <w:rsid w:val="00446F4A"/>
    <w:rsid w:val="004476DD"/>
    <w:rsid w:val="00447966"/>
    <w:rsid w:val="004479E7"/>
    <w:rsid w:val="00447A28"/>
    <w:rsid w:val="00447FCF"/>
    <w:rsid w:val="00450D9E"/>
    <w:rsid w:val="00450EA9"/>
    <w:rsid w:val="00451147"/>
    <w:rsid w:val="00451209"/>
    <w:rsid w:val="0045176C"/>
    <w:rsid w:val="00451E03"/>
    <w:rsid w:val="004522A6"/>
    <w:rsid w:val="00452858"/>
    <w:rsid w:val="00452D07"/>
    <w:rsid w:val="004535B8"/>
    <w:rsid w:val="00453DC1"/>
    <w:rsid w:val="00453FDB"/>
    <w:rsid w:val="004540E9"/>
    <w:rsid w:val="00454AAC"/>
    <w:rsid w:val="00454ABB"/>
    <w:rsid w:val="00454FD1"/>
    <w:rsid w:val="00455BF7"/>
    <w:rsid w:val="00455DA0"/>
    <w:rsid w:val="00456242"/>
    <w:rsid w:val="0045634A"/>
    <w:rsid w:val="004568B6"/>
    <w:rsid w:val="004569BA"/>
    <w:rsid w:val="004575C4"/>
    <w:rsid w:val="0045793A"/>
    <w:rsid w:val="00457C8B"/>
    <w:rsid w:val="004602C3"/>
    <w:rsid w:val="00460669"/>
    <w:rsid w:val="00460AFE"/>
    <w:rsid w:val="00461441"/>
    <w:rsid w:val="004621A3"/>
    <w:rsid w:val="0046296F"/>
    <w:rsid w:val="0046298D"/>
    <w:rsid w:val="00462C79"/>
    <w:rsid w:val="00462D85"/>
    <w:rsid w:val="00462EAA"/>
    <w:rsid w:val="00462FD5"/>
    <w:rsid w:val="00463B69"/>
    <w:rsid w:val="00463FA6"/>
    <w:rsid w:val="004642EF"/>
    <w:rsid w:val="0046480C"/>
    <w:rsid w:val="00465289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1ECE"/>
    <w:rsid w:val="004721DF"/>
    <w:rsid w:val="00472686"/>
    <w:rsid w:val="00472D2A"/>
    <w:rsid w:val="00473074"/>
    <w:rsid w:val="0047350E"/>
    <w:rsid w:val="00473937"/>
    <w:rsid w:val="00473B35"/>
    <w:rsid w:val="00473BE3"/>
    <w:rsid w:val="004743FC"/>
    <w:rsid w:val="004745AD"/>
    <w:rsid w:val="00474D3A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0B8E"/>
    <w:rsid w:val="0048106C"/>
    <w:rsid w:val="00481204"/>
    <w:rsid w:val="004826D2"/>
    <w:rsid w:val="00482A4B"/>
    <w:rsid w:val="00483AA1"/>
    <w:rsid w:val="00483C5A"/>
    <w:rsid w:val="00484862"/>
    <w:rsid w:val="00484AB1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2ACB"/>
    <w:rsid w:val="004934D5"/>
    <w:rsid w:val="004938EB"/>
    <w:rsid w:val="00493B2A"/>
    <w:rsid w:val="00493EF4"/>
    <w:rsid w:val="0049406E"/>
    <w:rsid w:val="004946C8"/>
    <w:rsid w:val="0049496B"/>
    <w:rsid w:val="00494D9C"/>
    <w:rsid w:val="004951CD"/>
    <w:rsid w:val="004955BB"/>
    <w:rsid w:val="00495A56"/>
    <w:rsid w:val="0049644A"/>
    <w:rsid w:val="004964FB"/>
    <w:rsid w:val="004967A3"/>
    <w:rsid w:val="00496941"/>
    <w:rsid w:val="00496C46"/>
    <w:rsid w:val="00497570"/>
    <w:rsid w:val="00497BF5"/>
    <w:rsid w:val="004A0097"/>
    <w:rsid w:val="004A027F"/>
    <w:rsid w:val="004A04EB"/>
    <w:rsid w:val="004A0F90"/>
    <w:rsid w:val="004A12E0"/>
    <w:rsid w:val="004A14DE"/>
    <w:rsid w:val="004A18C0"/>
    <w:rsid w:val="004A1B80"/>
    <w:rsid w:val="004A1C74"/>
    <w:rsid w:val="004A2058"/>
    <w:rsid w:val="004A39D9"/>
    <w:rsid w:val="004A402D"/>
    <w:rsid w:val="004A4E60"/>
    <w:rsid w:val="004A5841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9CF"/>
    <w:rsid w:val="004B0DC2"/>
    <w:rsid w:val="004B0E17"/>
    <w:rsid w:val="004B2189"/>
    <w:rsid w:val="004B21F3"/>
    <w:rsid w:val="004B28BB"/>
    <w:rsid w:val="004B2973"/>
    <w:rsid w:val="004B2995"/>
    <w:rsid w:val="004B3400"/>
    <w:rsid w:val="004B373D"/>
    <w:rsid w:val="004B3FE9"/>
    <w:rsid w:val="004B4227"/>
    <w:rsid w:val="004B46CB"/>
    <w:rsid w:val="004B4F63"/>
    <w:rsid w:val="004B56D5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C43"/>
    <w:rsid w:val="004C2F1F"/>
    <w:rsid w:val="004C3574"/>
    <w:rsid w:val="004C3795"/>
    <w:rsid w:val="004C3B56"/>
    <w:rsid w:val="004C3D58"/>
    <w:rsid w:val="004C54C2"/>
    <w:rsid w:val="004C5D03"/>
    <w:rsid w:val="004C6141"/>
    <w:rsid w:val="004C61BC"/>
    <w:rsid w:val="004C621F"/>
    <w:rsid w:val="004C6AAA"/>
    <w:rsid w:val="004C6C0F"/>
    <w:rsid w:val="004C6EF8"/>
    <w:rsid w:val="004C7065"/>
    <w:rsid w:val="004C7BB8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008"/>
    <w:rsid w:val="004D469A"/>
    <w:rsid w:val="004D4816"/>
    <w:rsid w:val="004D4DD0"/>
    <w:rsid w:val="004D5815"/>
    <w:rsid w:val="004D5845"/>
    <w:rsid w:val="004D5D4E"/>
    <w:rsid w:val="004D5E09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83A"/>
    <w:rsid w:val="004E18D3"/>
    <w:rsid w:val="004E24E9"/>
    <w:rsid w:val="004E2BAF"/>
    <w:rsid w:val="004E2F8B"/>
    <w:rsid w:val="004E346D"/>
    <w:rsid w:val="004E35AD"/>
    <w:rsid w:val="004E47A3"/>
    <w:rsid w:val="004E4B14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21C9"/>
    <w:rsid w:val="004F29DA"/>
    <w:rsid w:val="004F2DE2"/>
    <w:rsid w:val="004F34CB"/>
    <w:rsid w:val="004F34EC"/>
    <w:rsid w:val="004F3730"/>
    <w:rsid w:val="004F3989"/>
    <w:rsid w:val="004F40ED"/>
    <w:rsid w:val="004F4AAE"/>
    <w:rsid w:val="004F4BE8"/>
    <w:rsid w:val="004F4CAA"/>
    <w:rsid w:val="004F5346"/>
    <w:rsid w:val="004F55BD"/>
    <w:rsid w:val="004F55C4"/>
    <w:rsid w:val="004F610F"/>
    <w:rsid w:val="004F6521"/>
    <w:rsid w:val="004F6D6B"/>
    <w:rsid w:val="004F6E6F"/>
    <w:rsid w:val="004F74B3"/>
    <w:rsid w:val="004F7E83"/>
    <w:rsid w:val="00500268"/>
    <w:rsid w:val="00500E9C"/>
    <w:rsid w:val="005013CD"/>
    <w:rsid w:val="005014F6"/>
    <w:rsid w:val="00501911"/>
    <w:rsid w:val="00501A26"/>
    <w:rsid w:val="00501B85"/>
    <w:rsid w:val="00501E81"/>
    <w:rsid w:val="0050219C"/>
    <w:rsid w:val="00502366"/>
    <w:rsid w:val="005026A8"/>
    <w:rsid w:val="00502B63"/>
    <w:rsid w:val="00502EC1"/>
    <w:rsid w:val="005034B2"/>
    <w:rsid w:val="00503802"/>
    <w:rsid w:val="00503B3F"/>
    <w:rsid w:val="00503B77"/>
    <w:rsid w:val="00503BA8"/>
    <w:rsid w:val="00503D6E"/>
    <w:rsid w:val="00504995"/>
    <w:rsid w:val="00504AEB"/>
    <w:rsid w:val="00505213"/>
    <w:rsid w:val="005052C6"/>
    <w:rsid w:val="005056C4"/>
    <w:rsid w:val="00505931"/>
    <w:rsid w:val="00505EC2"/>
    <w:rsid w:val="00506254"/>
    <w:rsid w:val="005067A4"/>
    <w:rsid w:val="00506AEF"/>
    <w:rsid w:val="00506EF5"/>
    <w:rsid w:val="00507201"/>
    <w:rsid w:val="005075AE"/>
    <w:rsid w:val="00507862"/>
    <w:rsid w:val="00507A54"/>
    <w:rsid w:val="00507FD4"/>
    <w:rsid w:val="005107E6"/>
    <w:rsid w:val="005108C6"/>
    <w:rsid w:val="0051120C"/>
    <w:rsid w:val="00511383"/>
    <w:rsid w:val="00511966"/>
    <w:rsid w:val="00511D0C"/>
    <w:rsid w:val="0051279A"/>
    <w:rsid w:val="00512C20"/>
    <w:rsid w:val="005131C4"/>
    <w:rsid w:val="0051379B"/>
    <w:rsid w:val="00513E32"/>
    <w:rsid w:val="00513E53"/>
    <w:rsid w:val="005143E5"/>
    <w:rsid w:val="005144A9"/>
    <w:rsid w:val="00514695"/>
    <w:rsid w:val="0051489B"/>
    <w:rsid w:val="005149CC"/>
    <w:rsid w:val="00514A08"/>
    <w:rsid w:val="00514D28"/>
    <w:rsid w:val="005159E4"/>
    <w:rsid w:val="00515DCA"/>
    <w:rsid w:val="00515F91"/>
    <w:rsid w:val="00515FB4"/>
    <w:rsid w:val="005161FA"/>
    <w:rsid w:val="005164AD"/>
    <w:rsid w:val="005178BB"/>
    <w:rsid w:val="00517C92"/>
    <w:rsid w:val="00517DD6"/>
    <w:rsid w:val="00517F0A"/>
    <w:rsid w:val="00520138"/>
    <w:rsid w:val="005206A2"/>
    <w:rsid w:val="005212CA"/>
    <w:rsid w:val="00521AEB"/>
    <w:rsid w:val="00521B20"/>
    <w:rsid w:val="00521B38"/>
    <w:rsid w:val="00521CFF"/>
    <w:rsid w:val="005223F5"/>
    <w:rsid w:val="0052372E"/>
    <w:rsid w:val="00523BF5"/>
    <w:rsid w:val="00523C8C"/>
    <w:rsid w:val="005244A5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870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4CE8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37D9F"/>
    <w:rsid w:val="0054066A"/>
    <w:rsid w:val="00540696"/>
    <w:rsid w:val="00541658"/>
    <w:rsid w:val="00541735"/>
    <w:rsid w:val="00541CD5"/>
    <w:rsid w:val="00541F52"/>
    <w:rsid w:val="0054235B"/>
    <w:rsid w:val="005426AA"/>
    <w:rsid w:val="00542BA2"/>
    <w:rsid w:val="00542BCA"/>
    <w:rsid w:val="00542C8F"/>
    <w:rsid w:val="00542F50"/>
    <w:rsid w:val="00543395"/>
    <w:rsid w:val="0054358F"/>
    <w:rsid w:val="0054364C"/>
    <w:rsid w:val="00543DD8"/>
    <w:rsid w:val="00544717"/>
    <w:rsid w:val="005447D4"/>
    <w:rsid w:val="00544C65"/>
    <w:rsid w:val="00544CE3"/>
    <w:rsid w:val="005450F8"/>
    <w:rsid w:val="00545110"/>
    <w:rsid w:val="005455A7"/>
    <w:rsid w:val="00545F78"/>
    <w:rsid w:val="00546E7C"/>
    <w:rsid w:val="0054702D"/>
    <w:rsid w:val="00547179"/>
    <w:rsid w:val="005475C7"/>
    <w:rsid w:val="00547798"/>
    <w:rsid w:val="00547C79"/>
    <w:rsid w:val="00550939"/>
    <w:rsid w:val="005511C3"/>
    <w:rsid w:val="005517E0"/>
    <w:rsid w:val="00552046"/>
    <w:rsid w:val="005530CB"/>
    <w:rsid w:val="00553D30"/>
    <w:rsid w:val="00553DCB"/>
    <w:rsid w:val="005540AB"/>
    <w:rsid w:val="005545F0"/>
    <w:rsid w:val="005549D3"/>
    <w:rsid w:val="00554C50"/>
    <w:rsid w:val="00554CA2"/>
    <w:rsid w:val="00554D60"/>
    <w:rsid w:val="00555602"/>
    <w:rsid w:val="00555654"/>
    <w:rsid w:val="00555671"/>
    <w:rsid w:val="0055690F"/>
    <w:rsid w:val="00557214"/>
    <w:rsid w:val="00557E29"/>
    <w:rsid w:val="00560446"/>
    <w:rsid w:val="00560638"/>
    <w:rsid w:val="005607C1"/>
    <w:rsid w:val="005613B5"/>
    <w:rsid w:val="005613D1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D81"/>
    <w:rsid w:val="00565011"/>
    <w:rsid w:val="005651AD"/>
    <w:rsid w:val="005651EB"/>
    <w:rsid w:val="005652FA"/>
    <w:rsid w:val="00565326"/>
    <w:rsid w:val="00565404"/>
    <w:rsid w:val="00565776"/>
    <w:rsid w:val="00565C24"/>
    <w:rsid w:val="0056679C"/>
    <w:rsid w:val="00566B07"/>
    <w:rsid w:val="00566C9D"/>
    <w:rsid w:val="0056745A"/>
    <w:rsid w:val="00567604"/>
    <w:rsid w:val="00567666"/>
    <w:rsid w:val="00567B19"/>
    <w:rsid w:val="00567EE2"/>
    <w:rsid w:val="00570362"/>
    <w:rsid w:val="0057051A"/>
    <w:rsid w:val="0057058F"/>
    <w:rsid w:val="00570657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397"/>
    <w:rsid w:val="005744AD"/>
    <w:rsid w:val="0057457B"/>
    <w:rsid w:val="00575019"/>
    <w:rsid w:val="00575054"/>
    <w:rsid w:val="00575075"/>
    <w:rsid w:val="00575475"/>
    <w:rsid w:val="00575BDE"/>
    <w:rsid w:val="005765D0"/>
    <w:rsid w:val="0057723F"/>
    <w:rsid w:val="0057795C"/>
    <w:rsid w:val="00577AC4"/>
    <w:rsid w:val="00577EBB"/>
    <w:rsid w:val="00577ED3"/>
    <w:rsid w:val="00577F0E"/>
    <w:rsid w:val="00580788"/>
    <w:rsid w:val="005812B6"/>
    <w:rsid w:val="00581895"/>
    <w:rsid w:val="00582439"/>
    <w:rsid w:val="00583308"/>
    <w:rsid w:val="005833A0"/>
    <w:rsid w:val="00583D67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DED"/>
    <w:rsid w:val="00586E2C"/>
    <w:rsid w:val="0058797F"/>
    <w:rsid w:val="00587CED"/>
    <w:rsid w:val="005907A8"/>
    <w:rsid w:val="00590F81"/>
    <w:rsid w:val="005911EF"/>
    <w:rsid w:val="0059178B"/>
    <w:rsid w:val="00591914"/>
    <w:rsid w:val="00591B2D"/>
    <w:rsid w:val="00591B59"/>
    <w:rsid w:val="005920B4"/>
    <w:rsid w:val="00593193"/>
    <w:rsid w:val="00593604"/>
    <w:rsid w:val="0059378F"/>
    <w:rsid w:val="005938E4"/>
    <w:rsid w:val="0059412F"/>
    <w:rsid w:val="0059466D"/>
    <w:rsid w:val="0059478F"/>
    <w:rsid w:val="00594AA9"/>
    <w:rsid w:val="0059545B"/>
    <w:rsid w:val="00595669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EFE"/>
    <w:rsid w:val="00596FAC"/>
    <w:rsid w:val="00597BE0"/>
    <w:rsid w:val="00597F21"/>
    <w:rsid w:val="005A0219"/>
    <w:rsid w:val="005A0AA0"/>
    <w:rsid w:val="005A174E"/>
    <w:rsid w:val="005A17A4"/>
    <w:rsid w:val="005A1A07"/>
    <w:rsid w:val="005A1BAF"/>
    <w:rsid w:val="005A277E"/>
    <w:rsid w:val="005A293E"/>
    <w:rsid w:val="005A2D46"/>
    <w:rsid w:val="005A2E58"/>
    <w:rsid w:val="005A2EC1"/>
    <w:rsid w:val="005A32F2"/>
    <w:rsid w:val="005A3EAA"/>
    <w:rsid w:val="005A3F0A"/>
    <w:rsid w:val="005A44CF"/>
    <w:rsid w:val="005A4E2A"/>
    <w:rsid w:val="005A5189"/>
    <w:rsid w:val="005A558D"/>
    <w:rsid w:val="005A5A53"/>
    <w:rsid w:val="005A5B29"/>
    <w:rsid w:val="005A5BC3"/>
    <w:rsid w:val="005A64B4"/>
    <w:rsid w:val="005A689D"/>
    <w:rsid w:val="005A73BB"/>
    <w:rsid w:val="005A74DF"/>
    <w:rsid w:val="005B0964"/>
    <w:rsid w:val="005B0991"/>
    <w:rsid w:val="005B09ED"/>
    <w:rsid w:val="005B0BD9"/>
    <w:rsid w:val="005B0F6F"/>
    <w:rsid w:val="005B1379"/>
    <w:rsid w:val="005B145D"/>
    <w:rsid w:val="005B1C61"/>
    <w:rsid w:val="005B1E42"/>
    <w:rsid w:val="005B2378"/>
    <w:rsid w:val="005B2568"/>
    <w:rsid w:val="005B269D"/>
    <w:rsid w:val="005B26C0"/>
    <w:rsid w:val="005B333A"/>
    <w:rsid w:val="005B3602"/>
    <w:rsid w:val="005B3A23"/>
    <w:rsid w:val="005B3B43"/>
    <w:rsid w:val="005B3B62"/>
    <w:rsid w:val="005B3BA5"/>
    <w:rsid w:val="005B3C9E"/>
    <w:rsid w:val="005B4722"/>
    <w:rsid w:val="005B4C2A"/>
    <w:rsid w:val="005B5492"/>
    <w:rsid w:val="005B59A0"/>
    <w:rsid w:val="005B6AE8"/>
    <w:rsid w:val="005B6E1B"/>
    <w:rsid w:val="005C01DB"/>
    <w:rsid w:val="005C0708"/>
    <w:rsid w:val="005C0A17"/>
    <w:rsid w:val="005C1355"/>
    <w:rsid w:val="005C1774"/>
    <w:rsid w:val="005C1C57"/>
    <w:rsid w:val="005C204D"/>
    <w:rsid w:val="005C21C5"/>
    <w:rsid w:val="005C25E2"/>
    <w:rsid w:val="005C2743"/>
    <w:rsid w:val="005C2AE0"/>
    <w:rsid w:val="005C2E78"/>
    <w:rsid w:val="005C2FE9"/>
    <w:rsid w:val="005C347F"/>
    <w:rsid w:val="005C42A2"/>
    <w:rsid w:val="005C45E7"/>
    <w:rsid w:val="005C4976"/>
    <w:rsid w:val="005C5C4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1B5C"/>
    <w:rsid w:val="005D20F6"/>
    <w:rsid w:val="005D296A"/>
    <w:rsid w:val="005D2E3A"/>
    <w:rsid w:val="005D352E"/>
    <w:rsid w:val="005D3838"/>
    <w:rsid w:val="005D4213"/>
    <w:rsid w:val="005D50F6"/>
    <w:rsid w:val="005D5554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4FA"/>
    <w:rsid w:val="005E16B2"/>
    <w:rsid w:val="005E2371"/>
    <w:rsid w:val="005E288A"/>
    <w:rsid w:val="005E2FBA"/>
    <w:rsid w:val="005E3431"/>
    <w:rsid w:val="005E3577"/>
    <w:rsid w:val="005E3E2C"/>
    <w:rsid w:val="005E4294"/>
    <w:rsid w:val="005E478E"/>
    <w:rsid w:val="005E4B65"/>
    <w:rsid w:val="005E4FBB"/>
    <w:rsid w:val="005E5878"/>
    <w:rsid w:val="005E5CF2"/>
    <w:rsid w:val="005E60BF"/>
    <w:rsid w:val="005E62E2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99A"/>
    <w:rsid w:val="005F1E42"/>
    <w:rsid w:val="005F21F9"/>
    <w:rsid w:val="005F267E"/>
    <w:rsid w:val="005F35B8"/>
    <w:rsid w:val="005F3FF6"/>
    <w:rsid w:val="005F418A"/>
    <w:rsid w:val="005F47C5"/>
    <w:rsid w:val="005F4870"/>
    <w:rsid w:val="005F499A"/>
    <w:rsid w:val="005F4DBA"/>
    <w:rsid w:val="005F4F2F"/>
    <w:rsid w:val="005F5477"/>
    <w:rsid w:val="005F5531"/>
    <w:rsid w:val="005F561D"/>
    <w:rsid w:val="005F5A9C"/>
    <w:rsid w:val="005F5DC6"/>
    <w:rsid w:val="005F5E87"/>
    <w:rsid w:val="005F6690"/>
    <w:rsid w:val="005F66BD"/>
    <w:rsid w:val="005F6A64"/>
    <w:rsid w:val="005F6C88"/>
    <w:rsid w:val="005F6E97"/>
    <w:rsid w:val="005F72B7"/>
    <w:rsid w:val="005F77C5"/>
    <w:rsid w:val="005F7A4B"/>
    <w:rsid w:val="005F7FC8"/>
    <w:rsid w:val="00600225"/>
    <w:rsid w:val="00600AAD"/>
    <w:rsid w:val="00600DB8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8B8"/>
    <w:rsid w:val="00603D23"/>
    <w:rsid w:val="0060401A"/>
    <w:rsid w:val="0060441F"/>
    <w:rsid w:val="006048EA"/>
    <w:rsid w:val="006051BF"/>
    <w:rsid w:val="00605548"/>
    <w:rsid w:val="00605685"/>
    <w:rsid w:val="00605983"/>
    <w:rsid w:val="00605BCE"/>
    <w:rsid w:val="00605C39"/>
    <w:rsid w:val="006065B7"/>
    <w:rsid w:val="00606E45"/>
    <w:rsid w:val="00606FE7"/>
    <w:rsid w:val="006073AE"/>
    <w:rsid w:val="006075F6"/>
    <w:rsid w:val="00607714"/>
    <w:rsid w:val="00607E55"/>
    <w:rsid w:val="0061030A"/>
    <w:rsid w:val="00610493"/>
    <w:rsid w:val="00610BEB"/>
    <w:rsid w:val="00610F33"/>
    <w:rsid w:val="00612591"/>
    <w:rsid w:val="0061270A"/>
    <w:rsid w:val="00612D75"/>
    <w:rsid w:val="006131C2"/>
    <w:rsid w:val="00613638"/>
    <w:rsid w:val="00613646"/>
    <w:rsid w:val="0061374E"/>
    <w:rsid w:val="006138DA"/>
    <w:rsid w:val="0061392E"/>
    <w:rsid w:val="00614424"/>
    <w:rsid w:val="006144C8"/>
    <w:rsid w:val="00614EE3"/>
    <w:rsid w:val="0061513B"/>
    <w:rsid w:val="006151EC"/>
    <w:rsid w:val="0061538D"/>
    <w:rsid w:val="006155AA"/>
    <w:rsid w:val="006155D3"/>
    <w:rsid w:val="006164B5"/>
    <w:rsid w:val="0061688C"/>
    <w:rsid w:val="00616EA6"/>
    <w:rsid w:val="006174AD"/>
    <w:rsid w:val="00617662"/>
    <w:rsid w:val="0061788F"/>
    <w:rsid w:val="00617C5B"/>
    <w:rsid w:val="00617DFD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822"/>
    <w:rsid w:val="00622B0B"/>
    <w:rsid w:val="00622D4E"/>
    <w:rsid w:val="00623693"/>
    <w:rsid w:val="00623779"/>
    <w:rsid w:val="00623B7F"/>
    <w:rsid w:val="00624C84"/>
    <w:rsid w:val="00624EE9"/>
    <w:rsid w:val="00624FC9"/>
    <w:rsid w:val="00625B53"/>
    <w:rsid w:val="00626748"/>
    <w:rsid w:val="00626C5E"/>
    <w:rsid w:val="00626E16"/>
    <w:rsid w:val="006277C7"/>
    <w:rsid w:val="00627E26"/>
    <w:rsid w:val="00630135"/>
    <w:rsid w:val="006307BC"/>
    <w:rsid w:val="00631398"/>
    <w:rsid w:val="00631546"/>
    <w:rsid w:val="00631B0D"/>
    <w:rsid w:val="0063201B"/>
    <w:rsid w:val="00632518"/>
    <w:rsid w:val="00632E25"/>
    <w:rsid w:val="00633597"/>
    <w:rsid w:val="0063364F"/>
    <w:rsid w:val="00633712"/>
    <w:rsid w:val="00633B2B"/>
    <w:rsid w:val="00633CF4"/>
    <w:rsid w:val="006348C0"/>
    <w:rsid w:val="00634BDA"/>
    <w:rsid w:val="00634E4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2EEC"/>
    <w:rsid w:val="006432EE"/>
    <w:rsid w:val="00643498"/>
    <w:rsid w:val="0064370F"/>
    <w:rsid w:val="00643A00"/>
    <w:rsid w:val="00644327"/>
    <w:rsid w:val="00644A90"/>
    <w:rsid w:val="00644D08"/>
    <w:rsid w:val="00644FC9"/>
    <w:rsid w:val="00645044"/>
    <w:rsid w:val="00645288"/>
    <w:rsid w:val="00645BD6"/>
    <w:rsid w:val="00646F5B"/>
    <w:rsid w:val="00647018"/>
    <w:rsid w:val="00647086"/>
    <w:rsid w:val="0064743C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1624"/>
    <w:rsid w:val="00652363"/>
    <w:rsid w:val="006528A6"/>
    <w:rsid w:val="00652A17"/>
    <w:rsid w:val="00652B76"/>
    <w:rsid w:val="00652C82"/>
    <w:rsid w:val="00652E0F"/>
    <w:rsid w:val="00653435"/>
    <w:rsid w:val="006536E5"/>
    <w:rsid w:val="006541C5"/>
    <w:rsid w:val="00654361"/>
    <w:rsid w:val="006543A2"/>
    <w:rsid w:val="006544BA"/>
    <w:rsid w:val="00654757"/>
    <w:rsid w:val="00654EC5"/>
    <w:rsid w:val="00655151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5C"/>
    <w:rsid w:val="00661375"/>
    <w:rsid w:val="00661C49"/>
    <w:rsid w:val="00662105"/>
    <w:rsid w:val="006621A0"/>
    <w:rsid w:val="0066242F"/>
    <w:rsid w:val="0066262E"/>
    <w:rsid w:val="00662722"/>
    <w:rsid w:val="00662891"/>
    <w:rsid w:val="006630EC"/>
    <w:rsid w:val="00663160"/>
    <w:rsid w:val="0066367B"/>
    <w:rsid w:val="0066384D"/>
    <w:rsid w:val="00663E2B"/>
    <w:rsid w:val="006640D3"/>
    <w:rsid w:val="006641C4"/>
    <w:rsid w:val="006642B7"/>
    <w:rsid w:val="006643DA"/>
    <w:rsid w:val="00664553"/>
    <w:rsid w:val="00664554"/>
    <w:rsid w:val="00664694"/>
    <w:rsid w:val="00664698"/>
    <w:rsid w:val="00664F2A"/>
    <w:rsid w:val="00665165"/>
    <w:rsid w:val="00665993"/>
    <w:rsid w:val="00665CC5"/>
    <w:rsid w:val="006663D1"/>
    <w:rsid w:val="0066705C"/>
    <w:rsid w:val="00667320"/>
    <w:rsid w:val="0066745F"/>
    <w:rsid w:val="006675EC"/>
    <w:rsid w:val="00667983"/>
    <w:rsid w:val="0067032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5F4"/>
    <w:rsid w:val="00672895"/>
    <w:rsid w:val="00673136"/>
    <w:rsid w:val="006736B2"/>
    <w:rsid w:val="00674539"/>
    <w:rsid w:val="00674752"/>
    <w:rsid w:val="0067483D"/>
    <w:rsid w:val="00674CE0"/>
    <w:rsid w:val="00674E2F"/>
    <w:rsid w:val="0067507B"/>
    <w:rsid w:val="00675145"/>
    <w:rsid w:val="006764B6"/>
    <w:rsid w:val="006765BF"/>
    <w:rsid w:val="006767D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610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9C"/>
    <w:rsid w:val="006856D4"/>
    <w:rsid w:val="006858AA"/>
    <w:rsid w:val="006861DD"/>
    <w:rsid w:val="006861FD"/>
    <w:rsid w:val="00686A0E"/>
    <w:rsid w:val="00686D53"/>
    <w:rsid w:val="00687338"/>
    <w:rsid w:val="0068752A"/>
    <w:rsid w:val="00687655"/>
    <w:rsid w:val="00687941"/>
    <w:rsid w:val="0069015C"/>
    <w:rsid w:val="0069026D"/>
    <w:rsid w:val="006908EE"/>
    <w:rsid w:val="00690B96"/>
    <w:rsid w:val="00690D36"/>
    <w:rsid w:val="00691077"/>
    <w:rsid w:val="006915B4"/>
    <w:rsid w:val="0069170D"/>
    <w:rsid w:val="00691937"/>
    <w:rsid w:val="006926DB"/>
    <w:rsid w:val="00692C69"/>
    <w:rsid w:val="00692DAA"/>
    <w:rsid w:val="00693854"/>
    <w:rsid w:val="006944BC"/>
    <w:rsid w:val="0069456B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32A"/>
    <w:rsid w:val="006974D7"/>
    <w:rsid w:val="006A023C"/>
    <w:rsid w:val="006A031B"/>
    <w:rsid w:val="006A0880"/>
    <w:rsid w:val="006A08F8"/>
    <w:rsid w:val="006A0FE9"/>
    <w:rsid w:val="006A11FF"/>
    <w:rsid w:val="006A1E8B"/>
    <w:rsid w:val="006A1ED2"/>
    <w:rsid w:val="006A20C5"/>
    <w:rsid w:val="006A21EB"/>
    <w:rsid w:val="006A27E2"/>
    <w:rsid w:val="006A2801"/>
    <w:rsid w:val="006A2F32"/>
    <w:rsid w:val="006A3464"/>
    <w:rsid w:val="006A35E0"/>
    <w:rsid w:val="006A35F9"/>
    <w:rsid w:val="006A36DF"/>
    <w:rsid w:val="006A3C4E"/>
    <w:rsid w:val="006A4498"/>
    <w:rsid w:val="006A488F"/>
    <w:rsid w:val="006A4A78"/>
    <w:rsid w:val="006A4CC3"/>
    <w:rsid w:val="006A5563"/>
    <w:rsid w:val="006A57E3"/>
    <w:rsid w:val="006A5B18"/>
    <w:rsid w:val="006A5DDA"/>
    <w:rsid w:val="006A5F84"/>
    <w:rsid w:val="006A60CD"/>
    <w:rsid w:val="006A60E6"/>
    <w:rsid w:val="006A65A8"/>
    <w:rsid w:val="006A6FD8"/>
    <w:rsid w:val="006A75EA"/>
    <w:rsid w:val="006A7870"/>
    <w:rsid w:val="006A7972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EA"/>
    <w:rsid w:val="006B1AA9"/>
    <w:rsid w:val="006B1DB8"/>
    <w:rsid w:val="006B1F80"/>
    <w:rsid w:val="006B268B"/>
    <w:rsid w:val="006B2A69"/>
    <w:rsid w:val="006B30D8"/>
    <w:rsid w:val="006B358A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06C"/>
    <w:rsid w:val="006B6953"/>
    <w:rsid w:val="006B6AB4"/>
    <w:rsid w:val="006B6DCE"/>
    <w:rsid w:val="006B6E38"/>
    <w:rsid w:val="006B7136"/>
    <w:rsid w:val="006C063D"/>
    <w:rsid w:val="006C0AAF"/>
    <w:rsid w:val="006C0F9E"/>
    <w:rsid w:val="006C126C"/>
    <w:rsid w:val="006C14FC"/>
    <w:rsid w:val="006C16BE"/>
    <w:rsid w:val="006C1C31"/>
    <w:rsid w:val="006C299D"/>
    <w:rsid w:val="006C29A0"/>
    <w:rsid w:val="006C2A0F"/>
    <w:rsid w:val="006C2E05"/>
    <w:rsid w:val="006C2ED7"/>
    <w:rsid w:val="006C2F60"/>
    <w:rsid w:val="006C3378"/>
    <w:rsid w:val="006C381C"/>
    <w:rsid w:val="006C39F6"/>
    <w:rsid w:val="006C3AE0"/>
    <w:rsid w:val="006C3B8F"/>
    <w:rsid w:val="006C3D1A"/>
    <w:rsid w:val="006C3EEF"/>
    <w:rsid w:val="006C4159"/>
    <w:rsid w:val="006C49E8"/>
    <w:rsid w:val="006C4AAC"/>
    <w:rsid w:val="006C4C7D"/>
    <w:rsid w:val="006C4CA9"/>
    <w:rsid w:val="006C5327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16D"/>
    <w:rsid w:val="006D094D"/>
    <w:rsid w:val="006D0EC5"/>
    <w:rsid w:val="006D16F8"/>
    <w:rsid w:val="006D1BFE"/>
    <w:rsid w:val="006D1D63"/>
    <w:rsid w:val="006D1DC4"/>
    <w:rsid w:val="006D334F"/>
    <w:rsid w:val="006D3522"/>
    <w:rsid w:val="006D4C13"/>
    <w:rsid w:val="006D5229"/>
    <w:rsid w:val="006D6400"/>
    <w:rsid w:val="006D6FB4"/>
    <w:rsid w:val="006D7516"/>
    <w:rsid w:val="006D76B9"/>
    <w:rsid w:val="006D7867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0F8B"/>
    <w:rsid w:val="006E1029"/>
    <w:rsid w:val="006E105F"/>
    <w:rsid w:val="006E1D8B"/>
    <w:rsid w:val="006E1F70"/>
    <w:rsid w:val="006E1F71"/>
    <w:rsid w:val="006E202E"/>
    <w:rsid w:val="006E2796"/>
    <w:rsid w:val="006E2B24"/>
    <w:rsid w:val="006E3221"/>
    <w:rsid w:val="006E32E2"/>
    <w:rsid w:val="006E335F"/>
    <w:rsid w:val="006E36F1"/>
    <w:rsid w:val="006E3838"/>
    <w:rsid w:val="006E403D"/>
    <w:rsid w:val="006E409D"/>
    <w:rsid w:val="006E4149"/>
    <w:rsid w:val="006E44C0"/>
    <w:rsid w:val="006E4832"/>
    <w:rsid w:val="006E4A51"/>
    <w:rsid w:val="006E4CF3"/>
    <w:rsid w:val="006E4E39"/>
    <w:rsid w:val="006E5827"/>
    <w:rsid w:val="006E5926"/>
    <w:rsid w:val="006E5C2E"/>
    <w:rsid w:val="006E6060"/>
    <w:rsid w:val="006E72E6"/>
    <w:rsid w:val="006E7339"/>
    <w:rsid w:val="006E7445"/>
    <w:rsid w:val="006E74F1"/>
    <w:rsid w:val="006E76FC"/>
    <w:rsid w:val="006E7C63"/>
    <w:rsid w:val="006E7CF3"/>
    <w:rsid w:val="006E7E03"/>
    <w:rsid w:val="006F022F"/>
    <w:rsid w:val="006F0511"/>
    <w:rsid w:val="006F0BE7"/>
    <w:rsid w:val="006F0DCB"/>
    <w:rsid w:val="006F17A9"/>
    <w:rsid w:val="006F3002"/>
    <w:rsid w:val="006F32B7"/>
    <w:rsid w:val="006F3480"/>
    <w:rsid w:val="006F3E54"/>
    <w:rsid w:val="006F4669"/>
    <w:rsid w:val="006F49F0"/>
    <w:rsid w:val="006F4CCD"/>
    <w:rsid w:val="006F4D68"/>
    <w:rsid w:val="006F4F2B"/>
    <w:rsid w:val="006F51E2"/>
    <w:rsid w:val="006F5452"/>
    <w:rsid w:val="006F57C4"/>
    <w:rsid w:val="006F588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29E"/>
    <w:rsid w:val="00702565"/>
    <w:rsid w:val="00702BEA"/>
    <w:rsid w:val="00702EA7"/>
    <w:rsid w:val="007039E9"/>
    <w:rsid w:val="00703A7F"/>
    <w:rsid w:val="00703C37"/>
    <w:rsid w:val="00704706"/>
    <w:rsid w:val="007048C8"/>
    <w:rsid w:val="007049FE"/>
    <w:rsid w:val="00704B5A"/>
    <w:rsid w:val="00704E8A"/>
    <w:rsid w:val="00705169"/>
    <w:rsid w:val="007054E4"/>
    <w:rsid w:val="007058B5"/>
    <w:rsid w:val="007059DE"/>
    <w:rsid w:val="0070691B"/>
    <w:rsid w:val="00706DD0"/>
    <w:rsid w:val="0070709D"/>
    <w:rsid w:val="00707575"/>
    <w:rsid w:val="00710043"/>
    <w:rsid w:val="0071054F"/>
    <w:rsid w:val="00710A6A"/>
    <w:rsid w:val="00710BE7"/>
    <w:rsid w:val="00710CAC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094"/>
    <w:rsid w:val="0071767B"/>
    <w:rsid w:val="007176A4"/>
    <w:rsid w:val="00717967"/>
    <w:rsid w:val="007203B2"/>
    <w:rsid w:val="0072043D"/>
    <w:rsid w:val="007205CD"/>
    <w:rsid w:val="00720AA7"/>
    <w:rsid w:val="00720EB8"/>
    <w:rsid w:val="00720F91"/>
    <w:rsid w:val="00720F93"/>
    <w:rsid w:val="00720FD8"/>
    <w:rsid w:val="00721549"/>
    <w:rsid w:val="0072166F"/>
    <w:rsid w:val="00722B44"/>
    <w:rsid w:val="007238DF"/>
    <w:rsid w:val="00723AF7"/>
    <w:rsid w:val="00723B73"/>
    <w:rsid w:val="00723B7E"/>
    <w:rsid w:val="00723BD1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9C0"/>
    <w:rsid w:val="00731B8D"/>
    <w:rsid w:val="00731D9D"/>
    <w:rsid w:val="00731DEF"/>
    <w:rsid w:val="0073207D"/>
    <w:rsid w:val="007321A6"/>
    <w:rsid w:val="0073241B"/>
    <w:rsid w:val="00732B0A"/>
    <w:rsid w:val="007330CE"/>
    <w:rsid w:val="0073397B"/>
    <w:rsid w:val="00733DE9"/>
    <w:rsid w:val="00733FBA"/>
    <w:rsid w:val="00733FC3"/>
    <w:rsid w:val="007349C7"/>
    <w:rsid w:val="00734B1E"/>
    <w:rsid w:val="00734B29"/>
    <w:rsid w:val="00734E84"/>
    <w:rsid w:val="0073528F"/>
    <w:rsid w:val="007355E7"/>
    <w:rsid w:val="007356B4"/>
    <w:rsid w:val="0073580B"/>
    <w:rsid w:val="00735C32"/>
    <w:rsid w:val="00735F24"/>
    <w:rsid w:val="007365B6"/>
    <w:rsid w:val="00736EBE"/>
    <w:rsid w:val="00737182"/>
    <w:rsid w:val="0073721D"/>
    <w:rsid w:val="00737504"/>
    <w:rsid w:val="0074012A"/>
    <w:rsid w:val="007401FD"/>
    <w:rsid w:val="00740475"/>
    <w:rsid w:val="00740BFE"/>
    <w:rsid w:val="00740D11"/>
    <w:rsid w:val="00741677"/>
    <w:rsid w:val="007417CB"/>
    <w:rsid w:val="00741A32"/>
    <w:rsid w:val="0074227C"/>
    <w:rsid w:val="00742FD1"/>
    <w:rsid w:val="00743083"/>
    <w:rsid w:val="00743502"/>
    <w:rsid w:val="007438EA"/>
    <w:rsid w:val="00743AA5"/>
    <w:rsid w:val="00743B1E"/>
    <w:rsid w:val="00744925"/>
    <w:rsid w:val="00744CAB"/>
    <w:rsid w:val="0074525F"/>
    <w:rsid w:val="00745931"/>
    <w:rsid w:val="00745955"/>
    <w:rsid w:val="00745DFD"/>
    <w:rsid w:val="00745EB5"/>
    <w:rsid w:val="0074627E"/>
    <w:rsid w:val="007463D8"/>
    <w:rsid w:val="007465E4"/>
    <w:rsid w:val="007468A4"/>
    <w:rsid w:val="00746C55"/>
    <w:rsid w:val="00746CD0"/>
    <w:rsid w:val="00747098"/>
    <w:rsid w:val="00747323"/>
    <w:rsid w:val="007475AD"/>
    <w:rsid w:val="00750135"/>
    <w:rsid w:val="0075018F"/>
    <w:rsid w:val="007502AC"/>
    <w:rsid w:val="0075033C"/>
    <w:rsid w:val="00750A7F"/>
    <w:rsid w:val="00750FDD"/>
    <w:rsid w:val="007519BC"/>
    <w:rsid w:val="00751DEB"/>
    <w:rsid w:val="00753555"/>
    <w:rsid w:val="0075397F"/>
    <w:rsid w:val="00753DBE"/>
    <w:rsid w:val="00754321"/>
    <w:rsid w:val="007548C5"/>
    <w:rsid w:val="00754A6F"/>
    <w:rsid w:val="00754D58"/>
    <w:rsid w:val="00754D6C"/>
    <w:rsid w:val="00755718"/>
    <w:rsid w:val="007557A7"/>
    <w:rsid w:val="00755D0D"/>
    <w:rsid w:val="00756485"/>
    <w:rsid w:val="00757540"/>
    <w:rsid w:val="0075764C"/>
    <w:rsid w:val="0075791A"/>
    <w:rsid w:val="00757B16"/>
    <w:rsid w:val="0076017A"/>
    <w:rsid w:val="0076096A"/>
    <w:rsid w:val="00761604"/>
    <w:rsid w:val="00762283"/>
    <w:rsid w:val="007629C5"/>
    <w:rsid w:val="00762B78"/>
    <w:rsid w:val="0076340D"/>
    <w:rsid w:val="0076342E"/>
    <w:rsid w:val="00763B10"/>
    <w:rsid w:val="00763F52"/>
    <w:rsid w:val="00764278"/>
    <w:rsid w:val="007648BC"/>
    <w:rsid w:val="00764954"/>
    <w:rsid w:val="00764F42"/>
    <w:rsid w:val="007658B6"/>
    <w:rsid w:val="00765B62"/>
    <w:rsid w:val="007667B3"/>
    <w:rsid w:val="00766C8B"/>
    <w:rsid w:val="00766CFA"/>
    <w:rsid w:val="00766EA4"/>
    <w:rsid w:val="00766FE7"/>
    <w:rsid w:val="00767628"/>
    <w:rsid w:val="00767B33"/>
    <w:rsid w:val="00767D0F"/>
    <w:rsid w:val="00767E22"/>
    <w:rsid w:val="00770BA9"/>
    <w:rsid w:val="00770D62"/>
    <w:rsid w:val="00770DC2"/>
    <w:rsid w:val="007710CE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BAD"/>
    <w:rsid w:val="0077718E"/>
    <w:rsid w:val="007772AE"/>
    <w:rsid w:val="0077731A"/>
    <w:rsid w:val="007777DD"/>
    <w:rsid w:val="00777941"/>
    <w:rsid w:val="00777DAA"/>
    <w:rsid w:val="007808EB"/>
    <w:rsid w:val="00780999"/>
    <w:rsid w:val="00780A07"/>
    <w:rsid w:val="00781318"/>
    <w:rsid w:val="0078157A"/>
    <w:rsid w:val="007815ED"/>
    <w:rsid w:val="00781D48"/>
    <w:rsid w:val="00782391"/>
    <w:rsid w:val="00782CD8"/>
    <w:rsid w:val="00783082"/>
    <w:rsid w:val="007830AF"/>
    <w:rsid w:val="007834B1"/>
    <w:rsid w:val="007836A7"/>
    <w:rsid w:val="00783F43"/>
    <w:rsid w:val="00783F6A"/>
    <w:rsid w:val="00785364"/>
    <w:rsid w:val="007863B4"/>
    <w:rsid w:val="007865AA"/>
    <w:rsid w:val="007865E4"/>
    <w:rsid w:val="0078677D"/>
    <w:rsid w:val="00786859"/>
    <w:rsid w:val="007873A9"/>
    <w:rsid w:val="007874AA"/>
    <w:rsid w:val="00787718"/>
    <w:rsid w:val="00790032"/>
    <w:rsid w:val="00790DFF"/>
    <w:rsid w:val="00791409"/>
    <w:rsid w:val="00791C15"/>
    <w:rsid w:val="00791C24"/>
    <w:rsid w:val="00791EAD"/>
    <w:rsid w:val="007921A2"/>
    <w:rsid w:val="0079225E"/>
    <w:rsid w:val="00792734"/>
    <w:rsid w:val="007929AE"/>
    <w:rsid w:val="00793047"/>
    <w:rsid w:val="00793519"/>
    <w:rsid w:val="007939FE"/>
    <w:rsid w:val="00793AFE"/>
    <w:rsid w:val="0079403C"/>
    <w:rsid w:val="0079494D"/>
    <w:rsid w:val="007954F3"/>
    <w:rsid w:val="00795608"/>
    <w:rsid w:val="007956E0"/>
    <w:rsid w:val="00795D20"/>
    <w:rsid w:val="00795F36"/>
    <w:rsid w:val="0079654D"/>
    <w:rsid w:val="007969BD"/>
    <w:rsid w:val="00796B85"/>
    <w:rsid w:val="00796FF4"/>
    <w:rsid w:val="00797121"/>
    <w:rsid w:val="00797365"/>
    <w:rsid w:val="00797DD8"/>
    <w:rsid w:val="007A0129"/>
    <w:rsid w:val="007A0156"/>
    <w:rsid w:val="007A12C0"/>
    <w:rsid w:val="007A1702"/>
    <w:rsid w:val="007A1729"/>
    <w:rsid w:val="007A1AB8"/>
    <w:rsid w:val="007A1AE4"/>
    <w:rsid w:val="007A1B99"/>
    <w:rsid w:val="007A1E39"/>
    <w:rsid w:val="007A3192"/>
    <w:rsid w:val="007A3612"/>
    <w:rsid w:val="007A424D"/>
    <w:rsid w:val="007A46EE"/>
    <w:rsid w:val="007A4885"/>
    <w:rsid w:val="007A546A"/>
    <w:rsid w:val="007A5843"/>
    <w:rsid w:val="007A5BAB"/>
    <w:rsid w:val="007A65D8"/>
    <w:rsid w:val="007A6BF2"/>
    <w:rsid w:val="007A6F11"/>
    <w:rsid w:val="007A7368"/>
    <w:rsid w:val="007A73B5"/>
    <w:rsid w:val="007A7483"/>
    <w:rsid w:val="007A761F"/>
    <w:rsid w:val="007A7C0D"/>
    <w:rsid w:val="007B016C"/>
    <w:rsid w:val="007B0767"/>
    <w:rsid w:val="007B0779"/>
    <w:rsid w:val="007B0C8D"/>
    <w:rsid w:val="007B1346"/>
    <w:rsid w:val="007B1364"/>
    <w:rsid w:val="007B1B1E"/>
    <w:rsid w:val="007B1F76"/>
    <w:rsid w:val="007B1FC0"/>
    <w:rsid w:val="007B318D"/>
    <w:rsid w:val="007B4118"/>
    <w:rsid w:val="007B464B"/>
    <w:rsid w:val="007B4690"/>
    <w:rsid w:val="007B4C15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B7819"/>
    <w:rsid w:val="007C026B"/>
    <w:rsid w:val="007C05D3"/>
    <w:rsid w:val="007C0A7F"/>
    <w:rsid w:val="007C0B06"/>
    <w:rsid w:val="007C0DE6"/>
    <w:rsid w:val="007C1066"/>
    <w:rsid w:val="007C1071"/>
    <w:rsid w:val="007C1491"/>
    <w:rsid w:val="007C1621"/>
    <w:rsid w:val="007C2144"/>
    <w:rsid w:val="007C34E2"/>
    <w:rsid w:val="007C37EF"/>
    <w:rsid w:val="007C428E"/>
    <w:rsid w:val="007C43FF"/>
    <w:rsid w:val="007C44F5"/>
    <w:rsid w:val="007C46EA"/>
    <w:rsid w:val="007C4754"/>
    <w:rsid w:val="007C57E9"/>
    <w:rsid w:val="007C57F0"/>
    <w:rsid w:val="007C5DCA"/>
    <w:rsid w:val="007C5F09"/>
    <w:rsid w:val="007C61A7"/>
    <w:rsid w:val="007C6261"/>
    <w:rsid w:val="007C62FC"/>
    <w:rsid w:val="007C6602"/>
    <w:rsid w:val="007C679D"/>
    <w:rsid w:val="007C6C1B"/>
    <w:rsid w:val="007C6E71"/>
    <w:rsid w:val="007C7D1F"/>
    <w:rsid w:val="007D0377"/>
    <w:rsid w:val="007D0640"/>
    <w:rsid w:val="007D0688"/>
    <w:rsid w:val="007D0795"/>
    <w:rsid w:val="007D085E"/>
    <w:rsid w:val="007D0D76"/>
    <w:rsid w:val="007D0DFA"/>
    <w:rsid w:val="007D10EE"/>
    <w:rsid w:val="007D14B6"/>
    <w:rsid w:val="007D20A9"/>
    <w:rsid w:val="007D2602"/>
    <w:rsid w:val="007D2C4E"/>
    <w:rsid w:val="007D2DCD"/>
    <w:rsid w:val="007D3081"/>
    <w:rsid w:val="007D308D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51B"/>
    <w:rsid w:val="007D76C1"/>
    <w:rsid w:val="007D792A"/>
    <w:rsid w:val="007D7D35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C9C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2D"/>
    <w:rsid w:val="007E69BA"/>
    <w:rsid w:val="007E6CF9"/>
    <w:rsid w:val="007E7164"/>
    <w:rsid w:val="007E71D7"/>
    <w:rsid w:val="007E7BC6"/>
    <w:rsid w:val="007F05F8"/>
    <w:rsid w:val="007F067A"/>
    <w:rsid w:val="007F08C1"/>
    <w:rsid w:val="007F1E02"/>
    <w:rsid w:val="007F2208"/>
    <w:rsid w:val="007F222C"/>
    <w:rsid w:val="007F2730"/>
    <w:rsid w:val="007F30D8"/>
    <w:rsid w:val="007F38E4"/>
    <w:rsid w:val="007F3C78"/>
    <w:rsid w:val="007F3D6C"/>
    <w:rsid w:val="007F3DAC"/>
    <w:rsid w:val="007F3EA4"/>
    <w:rsid w:val="007F3F71"/>
    <w:rsid w:val="007F4154"/>
    <w:rsid w:val="007F4AED"/>
    <w:rsid w:val="007F4FE7"/>
    <w:rsid w:val="007F564D"/>
    <w:rsid w:val="007F56CD"/>
    <w:rsid w:val="007F5B58"/>
    <w:rsid w:val="007F5D91"/>
    <w:rsid w:val="007F5E4D"/>
    <w:rsid w:val="007F6132"/>
    <w:rsid w:val="007F6634"/>
    <w:rsid w:val="007F6D18"/>
    <w:rsid w:val="007F7698"/>
    <w:rsid w:val="007F782C"/>
    <w:rsid w:val="007F79CB"/>
    <w:rsid w:val="007F7B0E"/>
    <w:rsid w:val="00800544"/>
    <w:rsid w:val="00800816"/>
    <w:rsid w:val="00800ECD"/>
    <w:rsid w:val="00801B26"/>
    <w:rsid w:val="00801D93"/>
    <w:rsid w:val="00802826"/>
    <w:rsid w:val="00803021"/>
    <w:rsid w:val="0080343C"/>
    <w:rsid w:val="00803756"/>
    <w:rsid w:val="00803C93"/>
    <w:rsid w:val="00803CE5"/>
    <w:rsid w:val="00804581"/>
    <w:rsid w:val="00804832"/>
    <w:rsid w:val="00805300"/>
    <w:rsid w:val="0080538E"/>
    <w:rsid w:val="00805390"/>
    <w:rsid w:val="00805432"/>
    <w:rsid w:val="00805867"/>
    <w:rsid w:val="0080588A"/>
    <w:rsid w:val="00805BCF"/>
    <w:rsid w:val="00807133"/>
    <w:rsid w:val="00807430"/>
    <w:rsid w:val="00807F46"/>
    <w:rsid w:val="00807FBF"/>
    <w:rsid w:val="00810315"/>
    <w:rsid w:val="00810B43"/>
    <w:rsid w:val="00810D2C"/>
    <w:rsid w:val="00810E97"/>
    <w:rsid w:val="008111D0"/>
    <w:rsid w:val="00811223"/>
    <w:rsid w:val="008112DB"/>
    <w:rsid w:val="008112E9"/>
    <w:rsid w:val="008112FF"/>
    <w:rsid w:val="008113AA"/>
    <w:rsid w:val="008113FE"/>
    <w:rsid w:val="00811D08"/>
    <w:rsid w:val="00811DA0"/>
    <w:rsid w:val="00811E6A"/>
    <w:rsid w:val="00812319"/>
    <w:rsid w:val="0081294C"/>
    <w:rsid w:val="00812C60"/>
    <w:rsid w:val="00814491"/>
    <w:rsid w:val="008144AC"/>
    <w:rsid w:val="00814AC1"/>
    <w:rsid w:val="00814E34"/>
    <w:rsid w:val="00814EEB"/>
    <w:rsid w:val="00814F54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2531"/>
    <w:rsid w:val="008226F8"/>
    <w:rsid w:val="00822735"/>
    <w:rsid w:val="00822B1C"/>
    <w:rsid w:val="00822B82"/>
    <w:rsid w:val="0082483B"/>
    <w:rsid w:val="00824A7E"/>
    <w:rsid w:val="008265DC"/>
    <w:rsid w:val="008268AC"/>
    <w:rsid w:val="00826CD2"/>
    <w:rsid w:val="00826F67"/>
    <w:rsid w:val="008275AF"/>
    <w:rsid w:val="00827968"/>
    <w:rsid w:val="00827A9D"/>
    <w:rsid w:val="00827EF1"/>
    <w:rsid w:val="008301D8"/>
    <w:rsid w:val="008302BB"/>
    <w:rsid w:val="008309FC"/>
    <w:rsid w:val="00830A6B"/>
    <w:rsid w:val="00830ECC"/>
    <w:rsid w:val="008310C8"/>
    <w:rsid w:val="00831342"/>
    <w:rsid w:val="00831627"/>
    <w:rsid w:val="00831634"/>
    <w:rsid w:val="0083180B"/>
    <w:rsid w:val="00831931"/>
    <w:rsid w:val="00831A6A"/>
    <w:rsid w:val="00831AEE"/>
    <w:rsid w:val="00832051"/>
    <w:rsid w:val="00832A12"/>
    <w:rsid w:val="00832AD6"/>
    <w:rsid w:val="00832B9B"/>
    <w:rsid w:val="00832DE1"/>
    <w:rsid w:val="00832EB0"/>
    <w:rsid w:val="00832EDF"/>
    <w:rsid w:val="008331EE"/>
    <w:rsid w:val="008332A0"/>
    <w:rsid w:val="00833ACC"/>
    <w:rsid w:val="00833C37"/>
    <w:rsid w:val="00833D06"/>
    <w:rsid w:val="00833F5C"/>
    <w:rsid w:val="00834205"/>
    <w:rsid w:val="00834421"/>
    <w:rsid w:val="008344CC"/>
    <w:rsid w:val="00834B09"/>
    <w:rsid w:val="00834CE7"/>
    <w:rsid w:val="00834D4B"/>
    <w:rsid w:val="00835483"/>
    <w:rsid w:val="00835562"/>
    <w:rsid w:val="00835D72"/>
    <w:rsid w:val="00835EBC"/>
    <w:rsid w:val="00835F8D"/>
    <w:rsid w:val="008360FB"/>
    <w:rsid w:val="00836502"/>
    <w:rsid w:val="00836621"/>
    <w:rsid w:val="008366C9"/>
    <w:rsid w:val="0083674F"/>
    <w:rsid w:val="00836FD3"/>
    <w:rsid w:val="0083747F"/>
    <w:rsid w:val="0083750A"/>
    <w:rsid w:val="00840246"/>
    <w:rsid w:val="00840442"/>
    <w:rsid w:val="008406EF"/>
    <w:rsid w:val="00841018"/>
    <w:rsid w:val="00841203"/>
    <w:rsid w:val="008413D6"/>
    <w:rsid w:val="00841944"/>
    <w:rsid w:val="00842268"/>
    <w:rsid w:val="008425AB"/>
    <w:rsid w:val="00842719"/>
    <w:rsid w:val="008427E3"/>
    <w:rsid w:val="008428D6"/>
    <w:rsid w:val="00842959"/>
    <w:rsid w:val="00842A11"/>
    <w:rsid w:val="00842B46"/>
    <w:rsid w:val="00842D1F"/>
    <w:rsid w:val="00842FEB"/>
    <w:rsid w:val="00843027"/>
    <w:rsid w:val="008432E4"/>
    <w:rsid w:val="0084369C"/>
    <w:rsid w:val="00843CE9"/>
    <w:rsid w:val="00843D31"/>
    <w:rsid w:val="00843E9F"/>
    <w:rsid w:val="00844B21"/>
    <w:rsid w:val="0084525B"/>
    <w:rsid w:val="00845370"/>
    <w:rsid w:val="0084580C"/>
    <w:rsid w:val="00845A98"/>
    <w:rsid w:val="00845B8C"/>
    <w:rsid w:val="0084625B"/>
    <w:rsid w:val="00846383"/>
    <w:rsid w:val="008464FD"/>
    <w:rsid w:val="00846523"/>
    <w:rsid w:val="008468FB"/>
    <w:rsid w:val="00846A36"/>
    <w:rsid w:val="00846C49"/>
    <w:rsid w:val="0084704D"/>
    <w:rsid w:val="00847246"/>
    <w:rsid w:val="00847D74"/>
    <w:rsid w:val="00847F3D"/>
    <w:rsid w:val="008500DB"/>
    <w:rsid w:val="008503B7"/>
    <w:rsid w:val="008504C8"/>
    <w:rsid w:val="00850A1C"/>
    <w:rsid w:val="00850B6A"/>
    <w:rsid w:val="008513E3"/>
    <w:rsid w:val="008514BE"/>
    <w:rsid w:val="00851F2E"/>
    <w:rsid w:val="008521EC"/>
    <w:rsid w:val="00852348"/>
    <w:rsid w:val="00852E3A"/>
    <w:rsid w:val="008531A5"/>
    <w:rsid w:val="008531DF"/>
    <w:rsid w:val="008533E1"/>
    <w:rsid w:val="00853AAF"/>
    <w:rsid w:val="008540A7"/>
    <w:rsid w:val="00854E06"/>
    <w:rsid w:val="008551BB"/>
    <w:rsid w:val="00855BD5"/>
    <w:rsid w:val="00855D04"/>
    <w:rsid w:val="008569DF"/>
    <w:rsid w:val="00857070"/>
    <w:rsid w:val="008573FB"/>
    <w:rsid w:val="00857D47"/>
    <w:rsid w:val="00860270"/>
    <w:rsid w:val="00860493"/>
    <w:rsid w:val="008604E1"/>
    <w:rsid w:val="008606DC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20D1"/>
    <w:rsid w:val="00863011"/>
    <w:rsid w:val="00863DAC"/>
    <w:rsid w:val="0086485E"/>
    <w:rsid w:val="008650A5"/>
    <w:rsid w:val="008650E7"/>
    <w:rsid w:val="00865E22"/>
    <w:rsid w:val="0086698B"/>
    <w:rsid w:val="008674FB"/>
    <w:rsid w:val="00870844"/>
    <w:rsid w:val="0087099B"/>
    <w:rsid w:val="00870B43"/>
    <w:rsid w:val="00870DB0"/>
    <w:rsid w:val="00871013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0E6"/>
    <w:rsid w:val="008753FD"/>
    <w:rsid w:val="00875F79"/>
    <w:rsid w:val="008762F8"/>
    <w:rsid w:val="00876362"/>
    <w:rsid w:val="00876881"/>
    <w:rsid w:val="00876C28"/>
    <w:rsid w:val="00877A5D"/>
    <w:rsid w:val="00877C5B"/>
    <w:rsid w:val="00880618"/>
    <w:rsid w:val="0088070A"/>
    <w:rsid w:val="00880A20"/>
    <w:rsid w:val="00881867"/>
    <w:rsid w:val="00881C3F"/>
    <w:rsid w:val="00881F06"/>
    <w:rsid w:val="00881F1B"/>
    <w:rsid w:val="00882064"/>
    <w:rsid w:val="0088231F"/>
    <w:rsid w:val="0088278F"/>
    <w:rsid w:val="00882A47"/>
    <w:rsid w:val="00882D9B"/>
    <w:rsid w:val="00882FBB"/>
    <w:rsid w:val="0088328D"/>
    <w:rsid w:val="00884282"/>
    <w:rsid w:val="00884550"/>
    <w:rsid w:val="0088464D"/>
    <w:rsid w:val="00884A21"/>
    <w:rsid w:val="008853C3"/>
    <w:rsid w:val="00885800"/>
    <w:rsid w:val="00886A3F"/>
    <w:rsid w:val="00886B94"/>
    <w:rsid w:val="00886DC9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1B56"/>
    <w:rsid w:val="00892020"/>
    <w:rsid w:val="0089289A"/>
    <w:rsid w:val="00892973"/>
    <w:rsid w:val="00892DFA"/>
    <w:rsid w:val="00892E88"/>
    <w:rsid w:val="0089354F"/>
    <w:rsid w:val="00893FFD"/>
    <w:rsid w:val="0089437D"/>
    <w:rsid w:val="0089472E"/>
    <w:rsid w:val="00894770"/>
    <w:rsid w:val="00895266"/>
    <w:rsid w:val="0089529A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1FA6"/>
    <w:rsid w:val="008A2013"/>
    <w:rsid w:val="008A214D"/>
    <w:rsid w:val="008A21D1"/>
    <w:rsid w:val="008A2667"/>
    <w:rsid w:val="008A4215"/>
    <w:rsid w:val="008A430F"/>
    <w:rsid w:val="008A48AE"/>
    <w:rsid w:val="008A4B77"/>
    <w:rsid w:val="008A4BC5"/>
    <w:rsid w:val="008A503E"/>
    <w:rsid w:val="008A6243"/>
    <w:rsid w:val="008A646F"/>
    <w:rsid w:val="008A7350"/>
    <w:rsid w:val="008A772C"/>
    <w:rsid w:val="008A7902"/>
    <w:rsid w:val="008A7AF5"/>
    <w:rsid w:val="008A7D42"/>
    <w:rsid w:val="008A7E1B"/>
    <w:rsid w:val="008A7FBC"/>
    <w:rsid w:val="008B06BA"/>
    <w:rsid w:val="008B0A4B"/>
    <w:rsid w:val="008B0A52"/>
    <w:rsid w:val="008B12F4"/>
    <w:rsid w:val="008B1AA0"/>
    <w:rsid w:val="008B1F25"/>
    <w:rsid w:val="008B23DE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DD5"/>
    <w:rsid w:val="008B6F04"/>
    <w:rsid w:val="008B7310"/>
    <w:rsid w:val="008B776F"/>
    <w:rsid w:val="008B7941"/>
    <w:rsid w:val="008C01F3"/>
    <w:rsid w:val="008C0284"/>
    <w:rsid w:val="008C030F"/>
    <w:rsid w:val="008C0AE2"/>
    <w:rsid w:val="008C0BEE"/>
    <w:rsid w:val="008C0E3B"/>
    <w:rsid w:val="008C1180"/>
    <w:rsid w:val="008C1665"/>
    <w:rsid w:val="008C17F5"/>
    <w:rsid w:val="008C21AC"/>
    <w:rsid w:val="008C2490"/>
    <w:rsid w:val="008C24E0"/>
    <w:rsid w:val="008C2CE5"/>
    <w:rsid w:val="008C2E42"/>
    <w:rsid w:val="008C3107"/>
    <w:rsid w:val="008C3130"/>
    <w:rsid w:val="008C3598"/>
    <w:rsid w:val="008C46D7"/>
    <w:rsid w:val="008C494A"/>
    <w:rsid w:val="008C5065"/>
    <w:rsid w:val="008C54A6"/>
    <w:rsid w:val="008C58D3"/>
    <w:rsid w:val="008C58F4"/>
    <w:rsid w:val="008C5968"/>
    <w:rsid w:val="008C5B8F"/>
    <w:rsid w:val="008C61AC"/>
    <w:rsid w:val="008C624F"/>
    <w:rsid w:val="008C6C5F"/>
    <w:rsid w:val="008C6FFE"/>
    <w:rsid w:val="008C703F"/>
    <w:rsid w:val="008C7235"/>
    <w:rsid w:val="008C79BE"/>
    <w:rsid w:val="008C7A59"/>
    <w:rsid w:val="008C7C04"/>
    <w:rsid w:val="008D05A5"/>
    <w:rsid w:val="008D0CD0"/>
    <w:rsid w:val="008D112C"/>
    <w:rsid w:val="008D148D"/>
    <w:rsid w:val="008D2D3A"/>
    <w:rsid w:val="008D2E82"/>
    <w:rsid w:val="008D2F36"/>
    <w:rsid w:val="008D3226"/>
    <w:rsid w:val="008D34BB"/>
    <w:rsid w:val="008D3786"/>
    <w:rsid w:val="008D37DE"/>
    <w:rsid w:val="008D37F6"/>
    <w:rsid w:val="008D3AE1"/>
    <w:rsid w:val="008D3C63"/>
    <w:rsid w:val="008D42A2"/>
    <w:rsid w:val="008D4420"/>
    <w:rsid w:val="008D4983"/>
    <w:rsid w:val="008D4BB8"/>
    <w:rsid w:val="008D4BF2"/>
    <w:rsid w:val="008D4C4D"/>
    <w:rsid w:val="008D4CBB"/>
    <w:rsid w:val="008D4E6B"/>
    <w:rsid w:val="008D5168"/>
    <w:rsid w:val="008D5489"/>
    <w:rsid w:val="008D5742"/>
    <w:rsid w:val="008D6017"/>
    <w:rsid w:val="008D67D3"/>
    <w:rsid w:val="008D71DF"/>
    <w:rsid w:val="008D75CB"/>
    <w:rsid w:val="008D75DA"/>
    <w:rsid w:val="008D7AD0"/>
    <w:rsid w:val="008D7C9A"/>
    <w:rsid w:val="008E02AB"/>
    <w:rsid w:val="008E02AC"/>
    <w:rsid w:val="008E094D"/>
    <w:rsid w:val="008E12D4"/>
    <w:rsid w:val="008E131F"/>
    <w:rsid w:val="008E1728"/>
    <w:rsid w:val="008E2784"/>
    <w:rsid w:val="008E28CB"/>
    <w:rsid w:val="008E2924"/>
    <w:rsid w:val="008E2B83"/>
    <w:rsid w:val="008E2DD9"/>
    <w:rsid w:val="008E2F76"/>
    <w:rsid w:val="008E33B8"/>
    <w:rsid w:val="008E3735"/>
    <w:rsid w:val="008E3C65"/>
    <w:rsid w:val="008E3D31"/>
    <w:rsid w:val="008E3F0B"/>
    <w:rsid w:val="008E436E"/>
    <w:rsid w:val="008E4404"/>
    <w:rsid w:val="008E4CA1"/>
    <w:rsid w:val="008E4FE5"/>
    <w:rsid w:val="008E50CE"/>
    <w:rsid w:val="008E54C7"/>
    <w:rsid w:val="008E55F3"/>
    <w:rsid w:val="008E5750"/>
    <w:rsid w:val="008E5B26"/>
    <w:rsid w:val="008E5BF4"/>
    <w:rsid w:val="008E5EE6"/>
    <w:rsid w:val="008E5F82"/>
    <w:rsid w:val="008E606E"/>
    <w:rsid w:val="008E656D"/>
    <w:rsid w:val="008E6C7D"/>
    <w:rsid w:val="008E7E65"/>
    <w:rsid w:val="008E7ECA"/>
    <w:rsid w:val="008E7F02"/>
    <w:rsid w:val="008E7FB4"/>
    <w:rsid w:val="008F02C1"/>
    <w:rsid w:val="008F04D5"/>
    <w:rsid w:val="008F04F9"/>
    <w:rsid w:val="008F0616"/>
    <w:rsid w:val="008F0F3A"/>
    <w:rsid w:val="008F14A1"/>
    <w:rsid w:val="008F189B"/>
    <w:rsid w:val="008F2DFA"/>
    <w:rsid w:val="008F3756"/>
    <w:rsid w:val="008F3B12"/>
    <w:rsid w:val="008F3D3A"/>
    <w:rsid w:val="008F4332"/>
    <w:rsid w:val="008F44DA"/>
    <w:rsid w:val="008F4B8B"/>
    <w:rsid w:val="008F50E7"/>
    <w:rsid w:val="008F54D9"/>
    <w:rsid w:val="008F55E9"/>
    <w:rsid w:val="008F5CC9"/>
    <w:rsid w:val="008F5D94"/>
    <w:rsid w:val="008F5DD3"/>
    <w:rsid w:val="008F605F"/>
    <w:rsid w:val="008F6578"/>
    <w:rsid w:val="008F6713"/>
    <w:rsid w:val="008F694C"/>
    <w:rsid w:val="008F6E42"/>
    <w:rsid w:val="008F7AED"/>
    <w:rsid w:val="008F7E63"/>
    <w:rsid w:val="009012F1"/>
    <w:rsid w:val="009015A0"/>
    <w:rsid w:val="00901C66"/>
    <w:rsid w:val="009020D6"/>
    <w:rsid w:val="00902633"/>
    <w:rsid w:val="0090290C"/>
    <w:rsid w:val="009029AB"/>
    <w:rsid w:val="00902D30"/>
    <w:rsid w:val="0090397E"/>
    <w:rsid w:val="00903B4A"/>
    <w:rsid w:val="00903C83"/>
    <w:rsid w:val="00903FE5"/>
    <w:rsid w:val="0090480B"/>
    <w:rsid w:val="009048A9"/>
    <w:rsid w:val="00904AC6"/>
    <w:rsid w:val="00904E12"/>
    <w:rsid w:val="00905006"/>
    <w:rsid w:val="009057ED"/>
    <w:rsid w:val="009063C8"/>
    <w:rsid w:val="0090698F"/>
    <w:rsid w:val="00906A56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8F5"/>
    <w:rsid w:val="00912919"/>
    <w:rsid w:val="00912F53"/>
    <w:rsid w:val="00912FFF"/>
    <w:rsid w:val="00913010"/>
    <w:rsid w:val="00913900"/>
    <w:rsid w:val="00913D0E"/>
    <w:rsid w:val="00913E49"/>
    <w:rsid w:val="00914177"/>
    <w:rsid w:val="00914542"/>
    <w:rsid w:val="00914F75"/>
    <w:rsid w:val="009162D5"/>
    <w:rsid w:val="0091700A"/>
    <w:rsid w:val="00917229"/>
    <w:rsid w:val="009202F2"/>
    <w:rsid w:val="00920981"/>
    <w:rsid w:val="00920A14"/>
    <w:rsid w:val="00920F2E"/>
    <w:rsid w:val="009213F1"/>
    <w:rsid w:val="00921E3A"/>
    <w:rsid w:val="0092225A"/>
    <w:rsid w:val="009224D4"/>
    <w:rsid w:val="00922C99"/>
    <w:rsid w:val="00923843"/>
    <w:rsid w:val="00923858"/>
    <w:rsid w:val="009239B7"/>
    <w:rsid w:val="00923C8E"/>
    <w:rsid w:val="0092470E"/>
    <w:rsid w:val="0092498E"/>
    <w:rsid w:val="009254BA"/>
    <w:rsid w:val="0092597D"/>
    <w:rsid w:val="00926B3E"/>
    <w:rsid w:val="00926B65"/>
    <w:rsid w:val="009270AE"/>
    <w:rsid w:val="009271C3"/>
    <w:rsid w:val="009272EB"/>
    <w:rsid w:val="00927A41"/>
    <w:rsid w:val="00927C94"/>
    <w:rsid w:val="0093035B"/>
    <w:rsid w:val="00930539"/>
    <w:rsid w:val="00930806"/>
    <w:rsid w:val="00930EAE"/>
    <w:rsid w:val="0093135B"/>
    <w:rsid w:val="009315B7"/>
    <w:rsid w:val="00931896"/>
    <w:rsid w:val="00931A37"/>
    <w:rsid w:val="00931B8B"/>
    <w:rsid w:val="00931CAE"/>
    <w:rsid w:val="00931D1B"/>
    <w:rsid w:val="00931E54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F6A"/>
    <w:rsid w:val="00936305"/>
    <w:rsid w:val="00937C05"/>
    <w:rsid w:val="009405DE"/>
    <w:rsid w:val="0094092C"/>
    <w:rsid w:val="00940AD1"/>
    <w:rsid w:val="00940B25"/>
    <w:rsid w:val="00940F47"/>
    <w:rsid w:val="0094112D"/>
    <w:rsid w:val="0094179C"/>
    <w:rsid w:val="00941E66"/>
    <w:rsid w:val="00941F46"/>
    <w:rsid w:val="00942037"/>
    <w:rsid w:val="00942287"/>
    <w:rsid w:val="0094266E"/>
    <w:rsid w:val="009427CA"/>
    <w:rsid w:val="00943427"/>
    <w:rsid w:val="00943495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212"/>
    <w:rsid w:val="009463AB"/>
    <w:rsid w:val="009465C5"/>
    <w:rsid w:val="0094664E"/>
    <w:rsid w:val="0094694A"/>
    <w:rsid w:val="00946C69"/>
    <w:rsid w:val="00946DDA"/>
    <w:rsid w:val="0094708F"/>
    <w:rsid w:val="009477B1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521"/>
    <w:rsid w:val="00953555"/>
    <w:rsid w:val="009537EF"/>
    <w:rsid w:val="00953995"/>
    <w:rsid w:val="00953D31"/>
    <w:rsid w:val="00953F11"/>
    <w:rsid w:val="00954404"/>
    <w:rsid w:val="00954C31"/>
    <w:rsid w:val="009554E4"/>
    <w:rsid w:val="00955746"/>
    <w:rsid w:val="00955F2A"/>
    <w:rsid w:val="00956576"/>
    <w:rsid w:val="0095687B"/>
    <w:rsid w:val="0095687F"/>
    <w:rsid w:val="00956E78"/>
    <w:rsid w:val="00957243"/>
    <w:rsid w:val="00957926"/>
    <w:rsid w:val="00960CC1"/>
    <w:rsid w:val="00961710"/>
    <w:rsid w:val="009621BD"/>
    <w:rsid w:val="009622AC"/>
    <w:rsid w:val="0096239A"/>
    <w:rsid w:val="00962526"/>
    <w:rsid w:val="0096290D"/>
    <w:rsid w:val="009636D3"/>
    <w:rsid w:val="00963937"/>
    <w:rsid w:val="00963A73"/>
    <w:rsid w:val="00963AF4"/>
    <w:rsid w:val="009654E1"/>
    <w:rsid w:val="00965B1E"/>
    <w:rsid w:val="00965B93"/>
    <w:rsid w:val="00965DA9"/>
    <w:rsid w:val="00966882"/>
    <w:rsid w:val="00966A72"/>
    <w:rsid w:val="009674CF"/>
    <w:rsid w:val="0096795D"/>
    <w:rsid w:val="00967AB0"/>
    <w:rsid w:val="00967BE0"/>
    <w:rsid w:val="00967D3D"/>
    <w:rsid w:val="009700BE"/>
    <w:rsid w:val="00970237"/>
    <w:rsid w:val="009705E7"/>
    <w:rsid w:val="00970CF3"/>
    <w:rsid w:val="00970D1B"/>
    <w:rsid w:val="00970E65"/>
    <w:rsid w:val="00970F32"/>
    <w:rsid w:val="00970FD8"/>
    <w:rsid w:val="0097167E"/>
    <w:rsid w:val="009716A2"/>
    <w:rsid w:val="00971AC5"/>
    <w:rsid w:val="00971AFB"/>
    <w:rsid w:val="00971C6A"/>
    <w:rsid w:val="00972383"/>
    <w:rsid w:val="00972714"/>
    <w:rsid w:val="00972773"/>
    <w:rsid w:val="00972DBA"/>
    <w:rsid w:val="00972DCD"/>
    <w:rsid w:val="00972E64"/>
    <w:rsid w:val="00973CF2"/>
    <w:rsid w:val="00974048"/>
    <w:rsid w:val="00974B1F"/>
    <w:rsid w:val="00974F9E"/>
    <w:rsid w:val="00975021"/>
    <w:rsid w:val="0097599E"/>
    <w:rsid w:val="00976176"/>
    <w:rsid w:val="0097644A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0F81"/>
    <w:rsid w:val="009811B5"/>
    <w:rsid w:val="00981452"/>
    <w:rsid w:val="00981C10"/>
    <w:rsid w:val="00982D55"/>
    <w:rsid w:val="00982D6A"/>
    <w:rsid w:val="00982F95"/>
    <w:rsid w:val="00982FF8"/>
    <w:rsid w:val="00983131"/>
    <w:rsid w:val="00983783"/>
    <w:rsid w:val="0098380E"/>
    <w:rsid w:val="00983940"/>
    <w:rsid w:val="0098402A"/>
    <w:rsid w:val="009840E3"/>
    <w:rsid w:val="00984497"/>
    <w:rsid w:val="009849F0"/>
    <w:rsid w:val="00984CE5"/>
    <w:rsid w:val="00985106"/>
    <w:rsid w:val="0098515F"/>
    <w:rsid w:val="009854C5"/>
    <w:rsid w:val="00985722"/>
    <w:rsid w:val="00985955"/>
    <w:rsid w:val="009859E8"/>
    <w:rsid w:val="00986335"/>
    <w:rsid w:val="0098640D"/>
    <w:rsid w:val="0098652E"/>
    <w:rsid w:val="00986C63"/>
    <w:rsid w:val="00986EC4"/>
    <w:rsid w:val="00986F15"/>
    <w:rsid w:val="009871F8"/>
    <w:rsid w:val="0099034C"/>
    <w:rsid w:val="00990ABF"/>
    <w:rsid w:val="00990BE1"/>
    <w:rsid w:val="0099151D"/>
    <w:rsid w:val="00991989"/>
    <w:rsid w:val="00991DB5"/>
    <w:rsid w:val="009924F5"/>
    <w:rsid w:val="00992576"/>
    <w:rsid w:val="00992F5D"/>
    <w:rsid w:val="00993237"/>
    <w:rsid w:val="009938A9"/>
    <w:rsid w:val="00993A0C"/>
    <w:rsid w:val="00993C7A"/>
    <w:rsid w:val="00993E68"/>
    <w:rsid w:val="00994053"/>
    <w:rsid w:val="00994102"/>
    <w:rsid w:val="00994651"/>
    <w:rsid w:val="009947A3"/>
    <w:rsid w:val="00994C28"/>
    <w:rsid w:val="00994D62"/>
    <w:rsid w:val="00994E88"/>
    <w:rsid w:val="0099635B"/>
    <w:rsid w:val="00996416"/>
    <w:rsid w:val="009965AB"/>
    <w:rsid w:val="009966BB"/>
    <w:rsid w:val="0099687D"/>
    <w:rsid w:val="00996FAD"/>
    <w:rsid w:val="00997007"/>
    <w:rsid w:val="0099712B"/>
    <w:rsid w:val="009972AE"/>
    <w:rsid w:val="00997430"/>
    <w:rsid w:val="009975E0"/>
    <w:rsid w:val="00997A42"/>
    <w:rsid w:val="009A0698"/>
    <w:rsid w:val="009A087C"/>
    <w:rsid w:val="009A0CCB"/>
    <w:rsid w:val="009A0CDE"/>
    <w:rsid w:val="009A11AB"/>
    <w:rsid w:val="009A2105"/>
    <w:rsid w:val="009A2289"/>
    <w:rsid w:val="009A252B"/>
    <w:rsid w:val="009A467A"/>
    <w:rsid w:val="009A491D"/>
    <w:rsid w:val="009A4A80"/>
    <w:rsid w:val="009A57B4"/>
    <w:rsid w:val="009A624B"/>
    <w:rsid w:val="009A69C6"/>
    <w:rsid w:val="009A7030"/>
    <w:rsid w:val="009A7B4B"/>
    <w:rsid w:val="009B0767"/>
    <w:rsid w:val="009B1147"/>
    <w:rsid w:val="009B1560"/>
    <w:rsid w:val="009B19BA"/>
    <w:rsid w:val="009B1C70"/>
    <w:rsid w:val="009B1EC1"/>
    <w:rsid w:val="009B24EA"/>
    <w:rsid w:val="009B264F"/>
    <w:rsid w:val="009B2EA5"/>
    <w:rsid w:val="009B3021"/>
    <w:rsid w:val="009B3575"/>
    <w:rsid w:val="009B39FD"/>
    <w:rsid w:val="009B3CEF"/>
    <w:rsid w:val="009B3E09"/>
    <w:rsid w:val="009B487E"/>
    <w:rsid w:val="009B49F9"/>
    <w:rsid w:val="009B52E0"/>
    <w:rsid w:val="009B55AD"/>
    <w:rsid w:val="009B64C5"/>
    <w:rsid w:val="009B6ECD"/>
    <w:rsid w:val="009B719F"/>
    <w:rsid w:val="009B75EB"/>
    <w:rsid w:val="009C0149"/>
    <w:rsid w:val="009C03C7"/>
    <w:rsid w:val="009C07D5"/>
    <w:rsid w:val="009C0959"/>
    <w:rsid w:val="009C1538"/>
    <w:rsid w:val="009C1637"/>
    <w:rsid w:val="009C19E8"/>
    <w:rsid w:val="009C22D0"/>
    <w:rsid w:val="009C2334"/>
    <w:rsid w:val="009C288F"/>
    <w:rsid w:val="009C2B1B"/>
    <w:rsid w:val="009C2CAF"/>
    <w:rsid w:val="009C395A"/>
    <w:rsid w:val="009C3973"/>
    <w:rsid w:val="009C3C48"/>
    <w:rsid w:val="009C3C4B"/>
    <w:rsid w:val="009C3DE9"/>
    <w:rsid w:val="009C4789"/>
    <w:rsid w:val="009C4C55"/>
    <w:rsid w:val="009C4C8D"/>
    <w:rsid w:val="009C4F08"/>
    <w:rsid w:val="009C4FBB"/>
    <w:rsid w:val="009C54BB"/>
    <w:rsid w:val="009C59EB"/>
    <w:rsid w:val="009C618D"/>
    <w:rsid w:val="009C6BA3"/>
    <w:rsid w:val="009C6BCE"/>
    <w:rsid w:val="009C6F74"/>
    <w:rsid w:val="009C7325"/>
    <w:rsid w:val="009C7440"/>
    <w:rsid w:val="009C7D03"/>
    <w:rsid w:val="009C7D1E"/>
    <w:rsid w:val="009C7E15"/>
    <w:rsid w:val="009D04AB"/>
    <w:rsid w:val="009D0F75"/>
    <w:rsid w:val="009D1310"/>
    <w:rsid w:val="009D132B"/>
    <w:rsid w:val="009D1FB0"/>
    <w:rsid w:val="009D2984"/>
    <w:rsid w:val="009D2AA1"/>
    <w:rsid w:val="009D2B55"/>
    <w:rsid w:val="009D2F3D"/>
    <w:rsid w:val="009D306C"/>
    <w:rsid w:val="009D39BD"/>
    <w:rsid w:val="009D3CD4"/>
    <w:rsid w:val="009D511E"/>
    <w:rsid w:val="009D52EB"/>
    <w:rsid w:val="009D553D"/>
    <w:rsid w:val="009D5F32"/>
    <w:rsid w:val="009D5FBE"/>
    <w:rsid w:val="009D6636"/>
    <w:rsid w:val="009D6C1A"/>
    <w:rsid w:val="009D75C0"/>
    <w:rsid w:val="009D7772"/>
    <w:rsid w:val="009D791A"/>
    <w:rsid w:val="009E061C"/>
    <w:rsid w:val="009E127D"/>
    <w:rsid w:val="009E12C4"/>
    <w:rsid w:val="009E1693"/>
    <w:rsid w:val="009E17A9"/>
    <w:rsid w:val="009E193A"/>
    <w:rsid w:val="009E19B6"/>
    <w:rsid w:val="009E2370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5EB"/>
    <w:rsid w:val="009E5B80"/>
    <w:rsid w:val="009E6038"/>
    <w:rsid w:val="009E63E6"/>
    <w:rsid w:val="009E65C5"/>
    <w:rsid w:val="009E6760"/>
    <w:rsid w:val="009E71ED"/>
    <w:rsid w:val="009E79D3"/>
    <w:rsid w:val="009F025C"/>
    <w:rsid w:val="009F0267"/>
    <w:rsid w:val="009F05D4"/>
    <w:rsid w:val="009F09E4"/>
    <w:rsid w:val="009F1209"/>
    <w:rsid w:val="009F1EB9"/>
    <w:rsid w:val="009F24F2"/>
    <w:rsid w:val="009F262D"/>
    <w:rsid w:val="009F272D"/>
    <w:rsid w:val="009F27B4"/>
    <w:rsid w:val="009F285C"/>
    <w:rsid w:val="009F2B44"/>
    <w:rsid w:val="009F3226"/>
    <w:rsid w:val="009F34FA"/>
    <w:rsid w:val="009F3A4E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F64"/>
    <w:rsid w:val="009F7159"/>
    <w:rsid w:val="009F7189"/>
    <w:rsid w:val="009F767C"/>
    <w:rsid w:val="00A000AF"/>
    <w:rsid w:val="00A00C66"/>
    <w:rsid w:val="00A00C9E"/>
    <w:rsid w:val="00A01037"/>
    <w:rsid w:val="00A011A6"/>
    <w:rsid w:val="00A01521"/>
    <w:rsid w:val="00A016DE"/>
    <w:rsid w:val="00A018C2"/>
    <w:rsid w:val="00A0273B"/>
    <w:rsid w:val="00A0276F"/>
    <w:rsid w:val="00A02BDC"/>
    <w:rsid w:val="00A03295"/>
    <w:rsid w:val="00A032B7"/>
    <w:rsid w:val="00A03535"/>
    <w:rsid w:val="00A042A2"/>
    <w:rsid w:val="00A0430E"/>
    <w:rsid w:val="00A04463"/>
    <w:rsid w:val="00A04E25"/>
    <w:rsid w:val="00A0502A"/>
    <w:rsid w:val="00A05419"/>
    <w:rsid w:val="00A05703"/>
    <w:rsid w:val="00A0584D"/>
    <w:rsid w:val="00A05B56"/>
    <w:rsid w:val="00A07182"/>
    <w:rsid w:val="00A07543"/>
    <w:rsid w:val="00A101CE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37B1"/>
    <w:rsid w:val="00A14187"/>
    <w:rsid w:val="00A14570"/>
    <w:rsid w:val="00A15230"/>
    <w:rsid w:val="00A15EEF"/>
    <w:rsid w:val="00A165A0"/>
    <w:rsid w:val="00A16BA9"/>
    <w:rsid w:val="00A16BB5"/>
    <w:rsid w:val="00A16C06"/>
    <w:rsid w:val="00A1718A"/>
    <w:rsid w:val="00A1718B"/>
    <w:rsid w:val="00A17211"/>
    <w:rsid w:val="00A175B0"/>
    <w:rsid w:val="00A17752"/>
    <w:rsid w:val="00A17D38"/>
    <w:rsid w:val="00A20500"/>
    <w:rsid w:val="00A20668"/>
    <w:rsid w:val="00A207EF"/>
    <w:rsid w:val="00A20F75"/>
    <w:rsid w:val="00A2124A"/>
    <w:rsid w:val="00A21510"/>
    <w:rsid w:val="00A217BD"/>
    <w:rsid w:val="00A219EE"/>
    <w:rsid w:val="00A22398"/>
    <w:rsid w:val="00A22608"/>
    <w:rsid w:val="00A22C3F"/>
    <w:rsid w:val="00A22CEC"/>
    <w:rsid w:val="00A2305D"/>
    <w:rsid w:val="00A23449"/>
    <w:rsid w:val="00A2397F"/>
    <w:rsid w:val="00A23A0D"/>
    <w:rsid w:val="00A23B27"/>
    <w:rsid w:val="00A23BE2"/>
    <w:rsid w:val="00A23D92"/>
    <w:rsid w:val="00A23D95"/>
    <w:rsid w:val="00A2472C"/>
    <w:rsid w:val="00A24B32"/>
    <w:rsid w:val="00A24BDE"/>
    <w:rsid w:val="00A24FF6"/>
    <w:rsid w:val="00A251C6"/>
    <w:rsid w:val="00A26033"/>
    <w:rsid w:val="00A26A05"/>
    <w:rsid w:val="00A26CF6"/>
    <w:rsid w:val="00A27279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2A6"/>
    <w:rsid w:val="00A322CA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24"/>
    <w:rsid w:val="00A3436E"/>
    <w:rsid w:val="00A3460E"/>
    <w:rsid w:val="00A34808"/>
    <w:rsid w:val="00A34B71"/>
    <w:rsid w:val="00A34F3E"/>
    <w:rsid w:val="00A35677"/>
    <w:rsid w:val="00A3575E"/>
    <w:rsid w:val="00A35897"/>
    <w:rsid w:val="00A35A6F"/>
    <w:rsid w:val="00A36268"/>
    <w:rsid w:val="00A362F4"/>
    <w:rsid w:val="00A3649D"/>
    <w:rsid w:val="00A36F12"/>
    <w:rsid w:val="00A36F59"/>
    <w:rsid w:val="00A3710E"/>
    <w:rsid w:val="00A37142"/>
    <w:rsid w:val="00A374E2"/>
    <w:rsid w:val="00A37A0A"/>
    <w:rsid w:val="00A37B4E"/>
    <w:rsid w:val="00A4022E"/>
    <w:rsid w:val="00A4091B"/>
    <w:rsid w:val="00A40B2F"/>
    <w:rsid w:val="00A4194D"/>
    <w:rsid w:val="00A41DFB"/>
    <w:rsid w:val="00A41EDA"/>
    <w:rsid w:val="00A423AB"/>
    <w:rsid w:val="00A42505"/>
    <w:rsid w:val="00A42773"/>
    <w:rsid w:val="00A43449"/>
    <w:rsid w:val="00A4346C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25C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DC"/>
    <w:rsid w:val="00A52B9D"/>
    <w:rsid w:val="00A532CB"/>
    <w:rsid w:val="00A5391C"/>
    <w:rsid w:val="00A53C90"/>
    <w:rsid w:val="00A53CCC"/>
    <w:rsid w:val="00A54031"/>
    <w:rsid w:val="00A541AB"/>
    <w:rsid w:val="00A5431F"/>
    <w:rsid w:val="00A54680"/>
    <w:rsid w:val="00A549C7"/>
    <w:rsid w:val="00A54EC6"/>
    <w:rsid w:val="00A55110"/>
    <w:rsid w:val="00A5668E"/>
    <w:rsid w:val="00A570F6"/>
    <w:rsid w:val="00A575D6"/>
    <w:rsid w:val="00A57AEF"/>
    <w:rsid w:val="00A57F7D"/>
    <w:rsid w:val="00A600BF"/>
    <w:rsid w:val="00A604DB"/>
    <w:rsid w:val="00A60A60"/>
    <w:rsid w:val="00A60C1D"/>
    <w:rsid w:val="00A60C94"/>
    <w:rsid w:val="00A60FBC"/>
    <w:rsid w:val="00A61A09"/>
    <w:rsid w:val="00A61AFD"/>
    <w:rsid w:val="00A61BF3"/>
    <w:rsid w:val="00A61F31"/>
    <w:rsid w:val="00A62BAE"/>
    <w:rsid w:val="00A638FB"/>
    <w:rsid w:val="00A6493C"/>
    <w:rsid w:val="00A649CE"/>
    <w:rsid w:val="00A64B5A"/>
    <w:rsid w:val="00A64CD2"/>
    <w:rsid w:val="00A64CF3"/>
    <w:rsid w:val="00A651C9"/>
    <w:rsid w:val="00A6635F"/>
    <w:rsid w:val="00A6690C"/>
    <w:rsid w:val="00A66A0F"/>
    <w:rsid w:val="00A670A4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A28"/>
    <w:rsid w:val="00A72B19"/>
    <w:rsid w:val="00A72C48"/>
    <w:rsid w:val="00A72E5E"/>
    <w:rsid w:val="00A72EED"/>
    <w:rsid w:val="00A72F3F"/>
    <w:rsid w:val="00A73226"/>
    <w:rsid w:val="00A73514"/>
    <w:rsid w:val="00A738DF"/>
    <w:rsid w:val="00A74211"/>
    <w:rsid w:val="00A74942"/>
    <w:rsid w:val="00A75AB3"/>
    <w:rsid w:val="00A75D95"/>
    <w:rsid w:val="00A75F52"/>
    <w:rsid w:val="00A76A5E"/>
    <w:rsid w:val="00A76D27"/>
    <w:rsid w:val="00A778A2"/>
    <w:rsid w:val="00A77B3D"/>
    <w:rsid w:val="00A77B56"/>
    <w:rsid w:val="00A800B7"/>
    <w:rsid w:val="00A80542"/>
    <w:rsid w:val="00A80667"/>
    <w:rsid w:val="00A80A92"/>
    <w:rsid w:val="00A81110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41F9"/>
    <w:rsid w:val="00A8435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27E"/>
    <w:rsid w:val="00A90B93"/>
    <w:rsid w:val="00A90E4C"/>
    <w:rsid w:val="00A9130B"/>
    <w:rsid w:val="00A914FB"/>
    <w:rsid w:val="00A91654"/>
    <w:rsid w:val="00A91DD9"/>
    <w:rsid w:val="00A923A0"/>
    <w:rsid w:val="00A92FB6"/>
    <w:rsid w:val="00A93494"/>
    <w:rsid w:val="00A936E9"/>
    <w:rsid w:val="00A939B4"/>
    <w:rsid w:val="00A939CB"/>
    <w:rsid w:val="00A940E9"/>
    <w:rsid w:val="00A94113"/>
    <w:rsid w:val="00A94702"/>
    <w:rsid w:val="00A94F91"/>
    <w:rsid w:val="00A95374"/>
    <w:rsid w:val="00A95789"/>
    <w:rsid w:val="00A95A75"/>
    <w:rsid w:val="00A963F1"/>
    <w:rsid w:val="00A966BE"/>
    <w:rsid w:val="00A96853"/>
    <w:rsid w:val="00A969AB"/>
    <w:rsid w:val="00A96BC4"/>
    <w:rsid w:val="00A96C98"/>
    <w:rsid w:val="00A96DF6"/>
    <w:rsid w:val="00A977E1"/>
    <w:rsid w:val="00A97DAC"/>
    <w:rsid w:val="00A97E19"/>
    <w:rsid w:val="00AA0CF8"/>
    <w:rsid w:val="00AA0DA8"/>
    <w:rsid w:val="00AA0FA1"/>
    <w:rsid w:val="00AA1000"/>
    <w:rsid w:val="00AA22B8"/>
    <w:rsid w:val="00AA2452"/>
    <w:rsid w:val="00AA2EC3"/>
    <w:rsid w:val="00AA2FDE"/>
    <w:rsid w:val="00AA30E8"/>
    <w:rsid w:val="00AA3422"/>
    <w:rsid w:val="00AA3C85"/>
    <w:rsid w:val="00AA3DA1"/>
    <w:rsid w:val="00AA4022"/>
    <w:rsid w:val="00AA4601"/>
    <w:rsid w:val="00AA5115"/>
    <w:rsid w:val="00AA540C"/>
    <w:rsid w:val="00AA576A"/>
    <w:rsid w:val="00AA5C02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5E0"/>
    <w:rsid w:val="00AB1EA1"/>
    <w:rsid w:val="00AB217A"/>
    <w:rsid w:val="00AB26BE"/>
    <w:rsid w:val="00AB2B69"/>
    <w:rsid w:val="00AB2C53"/>
    <w:rsid w:val="00AB2DEA"/>
    <w:rsid w:val="00AB2E63"/>
    <w:rsid w:val="00AB31C8"/>
    <w:rsid w:val="00AB33FD"/>
    <w:rsid w:val="00AB340B"/>
    <w:rsid w:val="00AB42CE"/>
    <w:rsid w:val="00AB48CB"/>
    <w:rsid w:val="00AB50E3"/>
    <w:rsid w:val="00AB5DE1"/>
    <w:rsid w:val="00AB642E"/>
    <w:rsid w:val="00AB67F8"/>
    <w:rsid w:val="00AB78DC"/>
    <w:rsid w:val="00AB7F30"/>
    <w:rsid w:val="00AC0663"/>
    <w:rsid w:val="00AC0693"/>
    <w:rsid w:val="00AC06EF"/>
    <w:rsid w:val="00AC0743"/>
    <w:rsid w:val="00AC0ED3"/>
    <w:rsid w:val="00AC1018"/>
    <w:rsid w:val="00AC1DBD"/>
    <w:rsid w:val="00AC21B3"/>
    <w:rsid w:val="00AC25D1"/>
    <w:rsid w:val="00AC2C91"/>
    <w:rsid w:val="00AC365C"/>
    <w:rsid w:val="00AC4582"/>
    <w:rsid w:val="00AC4F88"/>
    <w:rsid w:val="00AC5145"/>
    <w:rsid w:val="00AC52E1"/>
    <w:rsid w:val="00AC5572"/>
    <w:rsid w:val="00AC573D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68B"/>
    <w:rsid w:val="00AC76D9"/>
    <w:rsid w:val="00AC7999"/>
    <w:rsid w:val="00AD0093"/>
    <w:rsid w:val="00AD00E6"/>
    <w:rsid w:val="00AD063B"/>
    <w:rsid w:val="00AD0C41"/>
    <w:rsid w:val="00AD1454"/>
    <w:rsid w:val="00AD16E4"/>
    <w:rsid w:val="00AD1A12"/>
    <w:rsid w:val="00AD1A17"/>
    <w:rsid w:val="00AD223F"/>
    <w:rsid w:val="00AD261B"/>
    <w:rsid w:val="00AD2CE3"/>
    <w:rsid w:val="00AD2D23"/>
    <w:rsid w:val="00AD3157"/>
    <w:rsid w:val="00AD31CD"/>
    <w:rsid w:val="00AD3B2C"/>
    <w:rsid w:val="00AD3DAD"/>
    <w:rsid w:val="00AD426F"/>
    <w:rsid w:val="00AD4545"/>
    <w:rsid w:val="00AD4800"/>
    <w:rsid w:val="00AD4E3E"/>
    <w:rsid w:val="00AD4EEF"/>
    <w:rsid w:val="00AD59EF"/>
    <w:rsid w:val="00AD5A11"/>
    <w:rsid w:val="00AD5E6B"/>
    <w:rsid w:val="00AD6367"/>
    <w:rsid w:val="00AD683D"/>
    <w:rsid w:val="00AD69C5"/>
    <w:rsid w:val="00AD6A51"/>
    <w:rsid w:val="00AD6ED1"/>
    <w:rsid w:val="00AD7924"/>
    <w:rsid w:val="00AD7CF3"/>
    <w:rsid w:val="00AE025F"/>
    <w:rsid w:val="00AE03A2"/>
    <w:rsid w:val="00AE0DD2"/>
    <w:rsid w:val="00AE12F4"/>
    <w:rsid w:val="00AE1A8D"/>
    <w:rsid w:val="00AE2352"/>
    <w:rsid w:val="00AE26F2"/>
    <w:rsid w:val="00AE28AA"/>
    <w:rsid w:val="00AE2B1B"/>
    <w:rsid w:val="00AE38DA"/>
    <w:rsid w:val="00AE3B37"/>
    <w:rsid w:val="00AE460F"/>
    <w:rsid w:val="00AE4732"/>
    <w:rsid w:val="00AE4D08"/>
    <w:rsid w:val="00AE4DF7"/>
    <w:rsid w:val="00AE5294"/>
    <w:rsid w:val="00AE54B6"/>
    <w:rsid w:val="00AE5F5C"/>
    <w:rsid w:val="00AE645E"/>
    <w:rsid w:val="00AE6900"/>
    <w:rsid w:val="00AE6BED"/>
    <w:rsid w:val="00AE6C8A"/>
    <w:rsid w:val="00AE6DD0"/>
    <w:rsid w:val="00AE7684"/>
    <w:rsid w:val="00AE7711"/>
    <w:rsid w:val="00AE7A92"/>
    <w:rsid w:val="00AE7CE6"/>
    <w:rsid w:val="00AF0429"/>
    <w:rsid w:val="00AF08DC"/>
    <w:rsid w:val="00AF0BB5"/>
    <w:rsid w:val="00AF0DB0"/>
    <w:rsid w:val="00AF118C"/>
    <w:rsid w:val="00AF2131"/>
    <w:rsid w:val="00AF21FB"/>
    <w:rsid w:val="00AF2364"/>
    <w:rsid w:val="00AF24A7"/>
    <w:rsid w:val="00AF24EB"/>
    <w:rsid w:val="00AF2B02"/>
    <w:rsid w:val="00AF2B05"/>
    <w:rsid w:val="00AF34CF"/>
    <w:rsid w:val="00AF3D23"/>
    <w:rsid w:val="00AF43E3"/>
    <w:rsid w:val="00AF475B"/>
    <w:rsid w:val="00AF489C"/>
    <w:rsid w:val="00AF4AF5"/>
    <w:rsid w:val="00AF50F3"/>
    <w:rsid w:val="00AF5999"/>
    <w:rsid w:val="00AF635E"/>
    <w:rsid w:val="00AF636D"/>
    <w:rsid w:val="00AF64A5"/>
    <w:rsid w:val="00AF661D"/>
    <w:rsid w:val="00AF706A"/>
    <w:rsid w:val="00AF7939"/>
    <w:rsid w:val="00AF7A5F"/>
    <w:rsid w:val="00B00979"/>
    <w:rsid w:val="00B00A9C"/>
    <w:rsid w:val="00B0158A"/>
    <w:rsid w:val="00B0193E"/>
    <w:rsid w:val="00B019EC"/>
    <w:rsid w:val="00B021D2"/>
    <w:rsid w:val="00B026E1"/>
    <w:rsid w:val="00B03061"/>
    <w:rsid w:val="00B033D3"/>
    <w:rsid w:val="00B03843"/>
    <w:rsid w:val="00B03ACC"/>
    <w:rsid w:val="00B0476D"/>
    <w:rsid w:val="00B062F4"/>
    <w:rsid w:val="00B06440"/>
    <w:rsid w:val="00B06472"/>
    <w:rsid w:val="00B07B09"/>
    <w:rsid w:val="00B07C61"/>
    <w:rsid w:val="00B10A49"/>
    <w:rsid w:val="00B1281C"/>
    <w:rsid w:val="00B12B89"/>
    <w:rsid w:val="00B12C6F"/>
    <w:rsid w:val="00B130F1"/>
    <w:rsid w:val="00B13589"/>
    <w:rsid w:val="00B14119"/>
    <w:rsid w:val="00B1425C"/>
    <w:rsid w:val="00B14769"/>
    <w:rsid w:val="00B14847"/>
    <w:rsid w:val="00B14D0E"/>
    <w:rsid w:val="00B14DD1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AB3"/>
    <w:rsid w:val="00B2021A"/>
    <w:rsid w:val="00B206F4"/>
    <w:rsid w:val="00B20836"/>
    <w:rsid w:val="00B2083E"/>
    <w:rsid w:val="00B215AA"/>
    <w:rsid w:val="00B218D5"/>
    <w:rsid w:val="00B21F03"/>
    <w:rsid w:val="00B2215A"/>
    <w:rsid w:val="00B221C3"/>
    <w:rsid w:val="00B22789"/>
    <w:rsid w:val="00B2285D"/>
    <w:rsid w:val="00B22DCD"/>
    <w:rsid w:val="00B22E08"/>
    <w:rsid w:val="00B22FB4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5D5"/>
    <w:rsid w:val="00B26BB6"/>
    <w:rsid w:val="00B27448"/>
    <w:rsid w:val="00B27F09"/>
    <w:rsid w:val="00B3038A"/>
    <w:rsid w:val="00B3065E"/>
    <w:rsid w:val="00B30F96"/>
    <w:rsid w:val="00B31495"/>
    <w:rsid w:val="00B3181F"/>
    <w:rsid w:val="00B31876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4C6E"/>
    <w:rsid w:val="00B354EE"/>
    <w:rsid w:val="00B35D78"/>
    <w:rsid w:val="00B35F35"/>
    <w:rsid w:val="00B36091"/>
    <w:rsid w:val="00B36382"/>
    <w:rsid w:val="00B36495"/>
    <w:rsid w:val="00B368F4"/>
    <w:rsid w:val="00B36CD0"/>
    <w:rsid w:val="00B36EE4"/>
    <w:rsid w:val="00B37F79"/>
    <w:rsid w:val="00B4021C"/>
    <w:rsid w:val="00B402EE"/>
    <w:rsid w:val="00B40528"/>
    <w:rsid w:val="00B40909"/>
    <w:rsid w:val="00B4091D"/>
    <w:rsid w:val="00B40D26"/>
    <w:rsid w:val="00B40E86"/>
    <w:rsid w:val="00B41A20"/>
    <w:rsid w:val="00B42FC4"/>
    <w:rsid w:val="00B4318F"/>
    <w:rsid w:val="00B43423"/>
    <w:rsid w:val="00B437C1"/>
    <w:rsid w:val="00B437D8"/>
    <w:rsid w:val="00B43ADE"/>
    <w:rsid w:val="00B442FC"/>
    <w:rsid w:val="00B448AD"/>
    <w:rsid w:val="00B449E5"/>
    <w:rsid w:val="00B44FB6"/>
    <w:rsid w:val="00B45896"/>
    <w:rsid w:val="00B458D1"/>
    <w:rsid w:val="00B45A97"/>
    <w:rsid w:val="00B45CAD"/>
    <w:rsid w:val="00B46A63"/>
    <w:rsid w:val="00B46F92"/>
    <w:rsid w:val="00B47026"/>
    <w:rsid w:val="00B473ED"/>
    <w:rsid w:val="00B47DEC"/>
    <w:rsid w:val="00B503C7"/>
    <w:rsid w:val="00B50F2B"/>
    <w:rsid w:val="00B51D01"/>
    <w:rsid w:val="00B520E6"/>
    <w:rsid w:val="00B5229C"/>
    <w:rsid w:val="00B52538"/>
    <w:rsid w:val="00B529B1"/>
    <w:rsid w:val="00B53195"/>
    <w:rsid w:val="00B53252"/>
    <w:rsid w:val="00B53416"/>
    <w:rsid w:val="00B54CED"/>
    <w:rsid w:val="00B553AB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174"/>
    <w:rsid w:val="00B61229"/>
    <w:rsid w:val="00B6137C"/>
    <w:rsid w:val="00B62444"/>
    <w:rsid w:val="00B62A70"/>
    <w:rsid w:val="00B6394A"/>
    <w:rsid w:val="00B64908"/>
    <w:rsid w:val="00B6495D"/>
    <w:rsid w:val="00B65868"/>
    <w:rsid w:val="00B65BB7"/>
    <w:rsid w:val="00B6606D"/>
    <w:rsid w:val="00B66349"/>
    <w:rsid w:val="00B666AC"/>
    <w:rsid w:val="00B66F2A"/>
    <w:rsid w:val="00B67093"/>
    <w:rsid w:val="00B67449"/>
    <w:rsid w:val="00B67D5F"/>
    <w:rsid w:val="00B7010E"/>
    <w:rsid w:val="00B7055B"/>
    <w:rsid w:val="00B707ED"/>
    <w:rsid w:val="00B70E90"/>
    <w:rsid w:val="00B71074"/>
    <w:rsid w:val="00B71840"/>
    <w:rsid w:val="00B72167"/>
    <w:rsid w:val="00B72334"/>
    <w:rsid w:val="00B72491"/>
    <w:rsid w:val="00B7287B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D7C"/>
    <w:rsid w:val="00B778CA"/>
    <w:rsid w:val="00B77B48"/>
    <w:rsid w:val="00B77C2A"/>
    <w:rsid w:val="00B8000F"/>
    <w:rsid w:val="00B80802"/>
    <w:rsid w:val="00B80C6D"/>
    <w:rsid w:val="00B80D31"/>
    <w:rsid w:val="00B81A62"/>
    <w:rsid w:val="00B81CB8"/>
    <w:rsid w:val="00B822D6"/>
    <w:rsid w:val="00B823F3"/>
    <w:rsid w:val="00B82B24"/>
    <w:rsid w:val="00B838B9"/>
    <w:rsid w:val="00B83BD2"/>
    <w:rsid w:val="00B83FA8"/>
    <w:rsid w:val="00B8487C"/>
    <w:rsid w:val="00B84960"/>
    <w:rsid w:val="00B84C66"/>
    <w:rsid w:val="00B84E35"/>
    <w:rsid w:val="00B84E3A"/>
    <w:rsid w:val="00B851C3"/>
    <w:rsid w:val="00B8596E"/>
    <w:rsid w:val="00B86212"/>
    <w:rsid w:val="00B863CB"/>
    <w:rsid w:val="00B865CD"/>
    <w:rsid w:val="00B86C22"/>
    <w:rsid w:val="00B86E10"/>
    <w:rsid w:val="00B870FA"/>
    <w:rsid w:val="00B87EED"/>
    <w:rsid w:val="00B90A9C"/>
    <w:rsid w:val="00B91066"/>
    <w:rsid w:val="00B9128B"/>
    <w:rsid w:val="00B917A1"/>
    <w:rsid w:val="00B91C5E"/>
    <w:rsid w:val="00B91EEC"/>
    <w:rsid w:val="00B91F8E"/>
    <w:rsid w:val="00B92032"/>
    <w:rsid w:val="00B922A3"/>
    <w:rsid w:val="00B92743"/>
    <w:rsid w:val="00B92946"/>
    <w:rsid w:val="00B93193"/>
    <w:rsid w:val="00B9326A"/>
    <w:rsid w:val="00B93777"/>
    <w:rsid w:val="00B937B5"/>
    <w:rsid w:val="00B942CD"/>
    <w:rsid w:val="00B94588"/>
    <w:rsid w:val="00B945A1"/>
    <w:rsid w:val="00B94951"/>
    <w:rsid w:val="00B9514D"/>
    <w:rsid w:val="00B9533A"/>
    <w:rsid w:val="00B9561B"/>
    <w:rsid w:val="00B95EA9"/>
    <w:rsid w:val="00B960AC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497"/>
    <w:rsid w:val="00BA199F"/>
    <w:rsid w:val="00BA1C1D"/>
    <w:rsid w:val="00BA1FCF"/>
    <w:rsid w:val="00BA2CB4"/>
    <w:rsid w:val="00BA368B"/>
    <w:rsid w:val="00BA3D40"/>
    <w:rsid w:val="00BA3F53"/>
    <w:rsid w:val="00BA442E"/>
    <w:rsid w:val="00BA53A0"/>
    <w:rsid w:val="00BA55D0"/>
    <w:rsid w:val="00BA5D1C"/>
    <w:rsid w:val="00BA5DB1"/>
    <w:rsid w:val="00BA5EAB"/>
    <w:rsid w:val="00BA6891"/>
    <w:rsid w:val="00BA69B7"/>
    <w:rsid w:val="00BA6BCE"/>
    <w:rsid w:val="00BA7005"/>
    <w:rsid w:val="00BA718C"/>
    <w:rsid w:val="00BA7192"/>
    <w:rsid w:val="00BA734B"/>
    <w:rsid w:val="00BA7BB1"/>
    <w:rsid w:val="00BA7DB2"/>
    <w:rsid w:val="00BA7DE7"/>
    <w:rsid w:val="00BA7E2F"/>
    <w:rsid w:val="00BA7FAD"/>
    <w:rsid w:val="00BB0817"/>
    <w:rsid w:val="00BB0A2D"/>
    <w:rsid w:val="00BB1221"/>
    <w:rsid w:val="00BB1318"/>
    <w:rsid w:val="00BB16AA"/>
    <w:rsid w:val="00BB1935"/>
    <w:rsid w:val="00BB1D1A"/>
    <w:rsid w:val="00BB1FCF"/>
    <w:rsid w:val="00BB219C"/>
    <w:rsid w:val="00BB2472"/>
    <w:rsid w:val="00BB26C4"/>
    <w:rsid w:val="00BB2784"/>
    <w:rsid w:val="00BB2E85"/>
    <w:rsid w:val="00BB36FF"/>
    <w:rsid w:val="00BB3996"/>
    <w:rsid w:val="00BB4479"/>
    <w:rsid w:val="00BB47B7"/>
    <w:rsid w:val="00BB52D2"/>
    <w:rsid w:val="00BB6077"/>
    <w:rsid w:val="00BB69F7"/>
    <w:rsid w:val="00BB720B"/>
    <w:rsid w:val="00BB7369"/>
    <w:rsid w:val="00BC028D"/>
    <w:rsid w:val="00BC0BE8"/>
    <w:rsid w:val="00BC0C5E"/>
    <w:rsid w:val="00BC1895"/>
    <w:rsid w:val="00BC213F"/>
    <w:rsid w:val="00BC232A"/>
    <w:rsid w:val="00BC366B"/>
    <w:rsid w:val="00BC3E7D"/>
    <w:rsid w:val="00BC3FA5"/>
    <w:rsid w:val="00BC47F2"/>
    <w:rsid w:val="00BC4FB4"/>
    <w:rsid w:val="00BC4FEF"/>
    <w:rsid w:val="00BC51BA"/>
    <w:rsid w:val="00BC53EF"/>
    <w:rsid w:val="00BC5A7E"/>
    <w:rsid w:val="00BC5B1F"/>
    <w:rsid w:val="00BC5D06"/>
    <w:rsid w:val="00BC5DF5"/>
    <w:rsid w:val="00BC5F66"/>
    <w:rsid w:val="00BC5F91"/>
    <w:rsid w:val="00BC65F2"/>
    <w:rsid w:val="00BC7196"/>
    <w:rsid w:val="00BD0134"/>
    <w:rsid w:val="00BD0729"/>
    <w:rsid w:val="00BD0EC2"/>
    <w:rsid w:val="00BD0F7C"/>
    <w:rsid w:val="00BD1467"/>
    <w:rsid w:val="00BD256F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907"/>
    <w:rsid w:val="00BD6E9D"/>
    <w:rsid w:val="00BD6FC0"/>
    <w:rsid w:val="00BD7379"/>
    <w:rsid w:val="00BD7558"/>
    <w:rsid w:val="00BD791F"/>
    <w:rsid w:val="00BD7986"/>
    <w:rsid w:val="00BD7B65"/>
    <w:rsid w:val="00BD7BFB"/>
    <w:rsid w:val="00BD7D67"/>
    <w:rsid w:val="00BE033B"/>
    <w:rsid w:val="00BE0398"/>
    <w:rsid w:val="00BE0802"/>
    <w:rsid w:val="00BE0808"/>
    <w:rsid w:val="00BE0873"/>
    <w:rsid w:val="00BE0A40"/>
    <w:rsid w:val="00BE0D56"/>
    <w:rsid w:val="00BE16DC"/>
    <w:rsid w:val="00BE1F60"/>
    <w:rsid w:val="00BE2303"/>
    <w:rsid w:val="00BE241C"/>
    <w:rsid w:val="00BE2D30"/>
    <w:rsid w:val="00BE2F35"/>
    <w:rsid w:val="00BE355E"/>
    <w:rsid w:val="00BE3E2C"/>
    <w:rsid w:val="00BE446F"/>
    <w:rsid w:val="00BE44CB"/>
    <w:rsid w:val="00BE5168"/>
    <w:rsid w:val="00BE53E7"/>
    <w:rsid w:val="00BE5D2D"/>
    <w:rsid w:val="00BE6246"/>
    <w:rsid w:val="00BE6370"/>
    <w:rsid w:val="00BE65CD"/>
    <w:rsid w:val="00BE695C"/>
    <w:rsid w:val="00BE6A22"/>
    <w:rsid w:val="00BE719A"/>
    <w:rsid w:val="00BE7798"/>
    <w:rsid w:val="00BE782F"/>
    <w:rsid w:val="00BE7E01"/>
    <w:rsid w:val="00BF00BA"/>
    <w:rsid w:val="00BF0320"/>
    <w:rsid w:val="00BF04DD"/>
    <w:rsid w:val="00BF18E8"/>
    <w:rsid w:val="00BF1C6E"/>
    <w:rsid w:val="00BF1E28"/>
    <w:rsid w:val="00BF1ED0"/>
    <w:rsid w:val="00BF2134"/>
    <w:rsid w:val="00BF24FF"/>
    <w:rsid w:val="00BF2578"/>
    <w:rsid w:val="00BF25DD"/>
    <w:rsid w:val="00BF28A4"/>
    <w:rsid w:val="00BF2941"/>
    <w:rsid w:val="00BF3CC2"/>
    <w:rsid w:val="00BF3D66"/>
    <w:rsid w:val="00BF3DF3"/>
    <w:rsid w:val="00BF407A"/>
    <w:rsid w:val="00BF4316"/>
    <w:rsid w:val="00BF435E"/>
    <w:rsid w:val="00BF4585"/>
    <w:rsid w:val="00BF47CD"/>
    <w:rsid w:val="00BF48C1"/>
    <w:rsid w:val="00BF4C29"/>
    <w:rsid w:val="00BF4D0E"/>
    <w:rsid w:val="00BF51D9"/>
    <w:rsid w:val="00BF5A23"/>
    <w:rsid w:val="00BF600D"/>
    <w:rsid w:val="00BF64CC"/>
    <w:rsid w:val="00BF6711"/>
    <w:rsid w:val="00BF68EF"/>
    <w:rsid w:val="00BF7571"/>
    <w:rsid w:val="00BF7E98"/>
    <w:rsid w:val="00C0094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118"/>
    <w:rsid w:val="00C04449"/>
    <w:rsid w:val="00C04D2D"/>
    <w:rsid w:val="00C04DEB"/>
    <w:rsid w:val="00C05693"/>
    <w:rsid w:val="00C06433"/>
    <w:rsid w:val="00C0665A"/>
    <w:rsid w:val="00C06721"/>
    <w:rsid w:val="00C07001"/>
    <w:rsid w:val="00C07476"/>
    <w:rsid w:val="00C07558"/>
    <w:rsid w:val="00C075DE"/>
    <w:rsid w:val="00C07F26"/>
    <w:rsid w:val="00C101EC"/>
    <w:rsid w:val="00C10D71"/>
    <w:rsid w:val="00C10EF4"/>
    <w:rsid w:val="00C12181"/>
    <w:rsid w:val="00C12381"/>
    <w:rsid w:val="00C125DB"/>
    <w:rsid w:val="00C125FE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115"/>
    <w:rsid w:val="00C1662A"/>
    <w:rsid w:val="00C17117"/>
    <w:rsid w:val="00C17288"/>
    <w:rsid w:val="00C1728F"/>
    <w:rsid w:val="00C175C2"/>
    <w:rsid w:val="00C17DCC"/>
    <w:rsid w:val="00C17ED8"/>
    <w:rsid w:val="00C20030"/>
    <w:rsid w:val="00C2050D"/>
    <w:rsid w:val="00C207F8"/>
    <w:rsid w:val="00C20AC5"/>
    <w:rsid w:val="00C20C38"/>
    <w:rsid w:val="00C20C69"/>
    <w:rsid w:val="00C20D25"/>
    <w:rsid w:val="00C2138A"/>
    <w:rsid w:val="00C2162D"/>
    <w:rsid w:val="00C21CEB"/>
    <w:rsid w:val="00C21D8D"/>
    <w:rsid w:val="00C2215B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BE"/>
    <w:rsid w:val="00C253E9"/>
    <w:rsid w:val="00C25803"/>
    <w:rsid w:val="00C26363"/>
    <w:rsid w:val="00C264FB"/>
    <w:rsid w:val="00C26B73"/>
    <w:rsid w:val="00C26C1A"/>
    <w:rsid w:val="00C26D45"/>
    <w:rsid w:val="00C273B0"/>
    <w:rsid w:val="00C27BBC"/>
    <w:rsid w:val="00C30525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28F"/>
    <w:rsid w:val="00C334D6"/>
    <w:rsid w:val="00C3424E"/>
    <w:rsid w:val="00C34816"/>
    <w:rsid w:val="00C34CE0"/>
    <w:rsid w:val="00C35ED2"/>
    <w:rsid w:val="00C35F3C"/>
    <w:rsid w:val="00C36A99"/>
    <w:rsid w:val="00C36C25"/>
    <w:rsid w:val="00C37385"/>
    <w:rsid w:val="00C37A9B"/>
    <w:rsid w:val="00C37F06"/>
    <w:rsid w:val="00C40592"/>
    <w:rsid w:val="00C405DB"/>
    <w:rsid w:val="00C40AFA"/>
    <w:rsid w:val="00C4115B"/>
    <w:rsid w:val="00C41334"/>
    <w:rsid w:val="00C41624"/>
    <w:rsid w:val="00C41920"/>
    <w:rsid w:val="00C41A61"/>
    <w:rsid w:val="00C41C31"/>
    <w:rsid w:val="00C424A6"/>
    <w:rsid w:val="00C42776"/>
    <w:rsid w:val="00C42B07"/>
    <w:rsid w:val="00C42ED7"/>
    <w:rsid w:val="00C42F53"/>
    <w:rsid w:val="00C441FE"/>
    <w:rsid w:val="00C4489D"/>
    <w:rsid w:val="00C44D1F"/>
    <w:rsid w:val="00C44EAC"/>
    <w:rsid w:val="00C44EE4"/>
    <w:rsid w:val="00C44F0B"/>
    <w:rsid w:val="00C4575E"/>
    <w:rsid w:val="00C45B44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2EB"/>
    <w:rsid w:val="00C51666"/>
    <w:rsid w:val="00C517CA"/>
    <w:rsid w:val="00C51845"/>
    <w:rsid w:val="00C5238B"/>
    <w:rsid w:val="00C524CB"/>
    <w:rsid w:val="00C52E74"/>
    <w:rsid w:val="00C53D1E"/>
    <w:rsid w:val="00C53EC8"/>
    <w:rsid w:val="00C53FC5"/>
    <w:rsid w:val="00C54700"/>
    <w:rsid w:val="00C54940"/>
    <w:rsid w:val="00C55CC9"/>
    <w:rsid w:val="00C55F3E"/>
    <w:rsid w:val="00C56292"/>
    <w:rsid w:val="00C56878"/>
    <w:rsid w:val="00C56E6A"/>
    <w:rsid w:val="00C56FC7"/>
    <w:rsid w:val="00C57039"/>
    <w:rsid w:val="00C57166"/>
    <w:rsid w:val="00C57A99"/>
    <w:rsid w:val="00C57E05"/>
    <w:rsid w:val="00C60A1B"/>
    <w:rsid w:val="00C60A63"/>
    <w:rsid w:val="00C60FB0"/>
    <w:rsid w:val="00C60FDF"/>
    <w:rsid w:val="00C6118A"/>
    <w:rsid w:val="00C6118F"/>
    <w:rsid w:val="00C61490"/>
    <w:rsid w:val="00C6167A"/>
    <w:rsid w:val="00C61815"/>
    <w:rsid w:val="00C61AFD"/>
    <w:rsid w:val="00C61B9D"/>
    <w:rsid w:val="00C61EAB"/>
    <w:rsid w:val="00C62191"/>
    <w:rsid w:val="00C624AC"/>
    <w:rsid w:val="00C625EC"/>
    <w:rsid w:val="00C62B68"/>
    <w:rsid w:val="00C64A86"/>
    <w:rsid w:val="00C65C8C"/>
    <w:rsid w:val="00C65FCB"/>
    <w:rsid w:val="00C66017"/>
    <w:rsid w:val="00C6659E"/>
    <w:rsid w:val="00C665FF"/>
    <w:rsid w:val="00C66619"/>
    <w:rsid w:val="00C668C4"/>
    <w:rsid w:val="00C67818"/>
    <w:rsid w:val="00C70565"/>
    <w:rsid w:val="00C70E11"/>
    <w:rsid w:val="00C70E3C"/>
    <w:rsid w:val="00C70FF9"/>
    <w:rsid w:val="00C7156F"/>
    <w:rsid w:val="00C715FF"/>
    <w:rsid w:val="00C71BF1"/>
    <w:rsid w:val="00C71CF3"/>
    <w:rsid w:val="00C72F20"/>
    <w:rsid w:val="00C73311"/>
    <w:rsid w:val="00C73537"/>
    <w:rsid w:val="00C73657"/>
    <w:rsid w:val="00C7366D"/>
    <w:rsid w:val="00C7376C"/>
    <w:rsid w:val="00C737BF"/>
    <w:rsid w:val="00C73FBA"/>
    <w:rsid w:val="00C74893"/>
    <w:rsid w:val="00C75065"/>
    <w:rsid w:val="00C750A7"/>
    <w:rsid w:val="00C752DD"/>
    <w:rsid w:val="00C757AB"/>
    <w:rsid w:val="00C75C22"/>
    <w:rsid w:val="00C75C54"/>
    <w:rsid w:val="00C7643B"/>
    <w:rsid w:val="00C76440"/>
    <w:rsid w:val="00C76C8D"/>
    <w:rsid w:val="00C76D20"/>
    <w:rsid w:val="00C76EDB"/>
    <w:rsid w:val="00C76EFE"/>
    <w:rsid w:val="00C770C4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958"/>
    <w:rsid w:val="00C83D27"/>
    <w:rsid w:val="00C83E73"/>
    <w:rsid w:val="00C83EEC"/>
    <w:rsid w:val="00C83F8A"/>
    <w:rsid w:val="00C842F1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C55"/>
    <w:rsid w:val="00C871E2"/>
    <w:rsid w:val="00C8740F"/>
    <w:rsid w:val="00C87F30"/>
    <w:rsid w:val="00C90F62"/>
    <w:rsid w:val="00C91165"/>
    <w:rsid w:val="00C9157E"/>
    <w:rsid w:val="00C91652"/>
    <w:rsid w:val="00C91731"/>
    <w:rsid w:val="00C9179B"/>
    <w:rsid w:val="00C91817"/>
    <w:rsid w:val="00C91AF0"/>
    <w:rsid w:val="00C91B58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A001C"/>
    <w:rsid w:val="00CA02F6"/>
    <w:rsid w:val="00CA04E3"/>
    <w:rsid w:val="00CA0829"/>
    <w:rsid w:val="00CA0F26"/>
    <w:rsid w:val="00CA1152"/>
    <w:rsid w:val="00CA13BC"/>
    <w:rsid w:val="00CA13F4"/>
    <w:rsid w:val="00CA1AE7"/>
    <w:rsid w:val="00CA1C1A"/>
    <w:rsid w:val="00CA20C8"/>
    <w:rsid w:val="00CA28C3"/>
    <w:rsid w:val="00CA2B0B"/>
    <w:rsid w:val="00CA333C"/>
    <w:rsid w:val="00CA33DC"/>
    <w:rsid w:val="00CA33F7"/>
    <w:rsid w:val="00CA34CC"/>
    <w:rsid w:val="00CA3885"/>
    <w:rsid w:val="00CA4C8B"/>
    <w:rsid w:val="00CA5157"/>
    <w:rsid w:val="00CA517D"/>
    <w:rsid w:val="00CA51D5"/>
    <w:rsid w:val="00CA5846"/>
    <w:rsid w:val="00CA5D44"/>
    <w:rsid w:val="00CA5DA2"/>
    <w:rsid w:val="00CA5F18"/>
    <w:rsid w:val="00CA61A1"/>
    <w:rsid w:val="00CA74BD"/>
    <w:rsid w:val="00CA7771"/>
    <w:rsid w:val="00CA79AB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70AF"/>
    <w:rsid w:val="00CB72A3"/>
    <w:rsid w:val="00CB73C9"/>
    <w:rsid w:val="00CC0116"/>
    <w:rsid w:val="00CC0330"/>
    <w:rsid w:val="00CC0601"/>
    <w:rsid w:val="00CC0ACF"/>
    <w:rsid w:val="00CC0EC7"/>
    <w:rsid w:val="00CC125D"/>
    <w:rsid w:val="00CC1314"/>
    <w:rsid w:val="00CC140E"/>
    <w:rsid w:val="00CC23EE"/>
    <w:rsid w:val="00CC2538"/>
    <w:rsid w:val="00CC2840"/>
    <w:rsid w:val="00CC2D74"/>
    <w:rsid w:val="00CC2E2E"/>
    <w:rsid w:val="00CC2EB8"/>
    <w:rsid w:val="00CC3105"/>
    <w:rsid w:val="00CC386C"/>
    <w:rsid w:val="00CC4D5A"/>
    <w:rsid w:val="00CC57BD"/>
    <w:rsid w:val="00CC5FAF"/>
    <w:rsid w:val="00CC61E3"/>
    <w:rsid w:val="00CC67CE"/>
    <w:rsid w:val="00CC6B99"/>
    <w:rsid w:val="00CC701E"/>
    <w:rsid w:val="00CC7153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814"/>
    <w:rsid w:val="00CD190F"/>
    <w:rsid w:val="00CD1F04"/>
    <w:rsid w:val="00CD1F48"/>
    <w:rsid w:val="00CD22FA"/>
    <w:rsid w:val="00CD2476"/>
    <w:rsid w:val="00CD2B27"/>
    <w:rsid w:val="00CD2C6D"/>
    <w:rsid w:val="00CD30A3"/>
    <w:rsid w:val="00CD3786"/>
    <w:rsid w:val="00CD3C16"/>
    <w:rsid w:val="00CD3C58"/>
    <w:rsid w:val="00CD47E9"/>
    <w:rsid w:val="00CD4E28"/>
    <w:rsid w:val="00CD559C"/>
    <w:rsid w:val="00CD56EE"/>
    <w:rsid w:val="00CD5AD7"/>
    <w:rsid w:val="00CD5B3C"/>
    <w:rsid w:val="00CD6835"/>
    <w:rsid w:val="00CD6B0B"/>
    <w:rsid w:val="00CD6EB6"/>
    <w:rsid w:val="00CD704C"/>
    <w:rsid w:val="00CD7338"/>
    <w:rsid w:val="00CD772C"/>
    <w:rsid w:val="00CD7A6F"/>
    <w:rsid w:val="00CE0AB8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BEC"/>
    <w:rsid w:val="00CE3D45"/>
    <w:rsid w:val="00CE4671"/>
    <w:rsid w:val="00CE46E4"/>
    <w:rsid w:val="00CE47B5"/>
    <w:rsid w:val="00CE47CE"/>
    <w:rsid w:val="00CE4FD1"/>
    <w:rsid w:val="00CE5119"/>
    <w:rsid w:val="00CE514C"/>
    <w:rsid w:val="00CE516C"/>
    <w:rsid w:val="00CE5FA2"/>
    <w:rsid w:val="00CE6971"/>
    <w:rsid w:val="00CE70EE"/>
    <w:rsid w:val="00CE79C5"/>
    <w:rsid w:val="00CE7A0C"/>
    <w:rsid w:val="00CE7A6A"/>
    <w:rsid w:val="00CF0C2E"/>
    <w:rsid w:val="00CF0E65"/>
    <w:rsid w:val="00CF1666"/>
    <w:rsid w:val="00CF1683"/>
    <w:rsid w:val="00CF16DF"/>
    <w:rsid w:val="00CF17D0"/>
    <w:rsid w:val="00CF19CA"/>
    <w:rsid w:val="00CF1E44"/>
    <w:rsid w:val="00CF1ED4"/>
    <w:rsid w:val="00CF20C8"/>
    <w:rsid w:val="00CF23EA"/>
    <w:rsid w:val="00CF24A5"/>
    <w:rsid w:val="00CF269C"/>
    <w:rsid w:val="00CF2BCF"/>
    <w:rsid w:val="00CF3059"/>
    <w:rsid w:val="00CF344B"/>
    <w:rsid w:val="00CF46CA"/>
    <w:rsid w:val="00CF54A9"/>
    <w:rsid w:val="00CF590B"/>
    <w:rsid w:val="00CF5FE6"/>
    <w:rsid w:val="00CF64A2"/>
    <w:rsid w:val="00CF6674"/>
    <w:rsid w:val="00CF698E"/>
    <w:rsid w:val="00CF7532"/>
    <w:rsid w:val="00CF792B"/>
    <w:rsid w:val="00CF7B54"/>
    <w:rsid w:val="00CF7CE8"/>
    <w:rsid w:val="00D00202"/>
    <w:rsid w:val="00D00AC5"/>
    <w:rsid w:val="00D00BA1"/>
    <w:rsid w:val="00D00D39"/>
    <w:rsid w:val="00D011BC"/>
    <w:rsid w:val="00D02387"/>
    <w:rsid w:val="00D02759"/>
    <w:rsid w:val="00D0293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8F5"/>
    <w:rsid w:val="00D04E3E"/>
    <w:rsid w:val="00D05718"/>
    <w:rsid w:val="00D0621F"/>
    <w:rsid w:val="00D06399"/>
    <w:rsid w:val="00D069C5"/>
    <w:rsid w:val="00D06AB8"/>
    <w:rsid w:val="00D06E69"/>
    <w:rsid w:val="00D0704D"/>
    <w:rsid w:val="00D079ED"/>
    <w:rsid w:val="00D07CEC"/>
    <w:rsid w:val="00D07D09"/>
    <w:rsid w:val="00D07E7D"/>
    <w:rsid w:val="00D10439"/>
    <w:rsid w:val="00D1054A"/>
    <w:rsid w:val="00D10C87"/>
    <w:rsid w:val="00D10DF8"/>
    <w:rsid w:val="00D10FFD"/>
    <w:rsid w:val="00D111EF"/>
    <w:rsid w:val="00D11A83"/>
    <w:rsid w:val="00D1213B"/>
    <w:rsid w:val="00D1229F"/>
    <w:rsid w:val="00D127A0"/>
    <w:rsid w:val="00D128BB"/>
    <w:rsid w:val="00D12FC5"/>
    <w:rsid w:val="00D1323E"/>
    <w:rsid w:val="00D14DE6"/>
    <w:rsid w:val="00D14E59"/>
    <w:rsid w:val="00D151AA"/>
    <w:rsid w:val="00D1526E"/>
    <w:rsid w:val="00D153FA"/>
    <w:rsid w:val="00D15E50"/>
    <w:rsid w:val="00D163B6"/>
    <w:rsid w:val="00D16DF2"/>
    <w:rsid w:val="00D16E2C"/>
    <w:rsid w:val="00D1749C"/>
    <w:rsid w:val="00D17788"/>
    <w:rsid w:val="00D202B6"/>
    <w:rsid w:val="00D20310"/>
    <w:rsid w:val="00D20478"/>
    <w:rsid w:val="00D205E5"/>
    <w:rsid w:val="00D20A2A"/>
    <w:rsid w:val="00D20AF8"/>
    <w:rsid w:val="00D20EBD"/>
    <w:rsid w:val="00D20F72"/>
    <w:rsid w:val="00D214D5"/>
    <w:rsid w:val="00D21D7E"/>
    <w:rsid w:val="00D22922"/>
    <w:rsid w:val="00D22972"/>
    <w:rsid w:val="00D23C8A"/>
    <w:rsid w:val="00D23FAA"/>
    <w:rsid w:val="00D24107"/>
    <w:rsid w:val="00D241E9"/>
    <w:rsid w:val="00D245D8"/>
    <w:rsid w:val="00D24D03"/>
    <w:rsid w:val="00D24D0B"/>
    <w:rsid w:val="00D25B82"/>
    <w:rsid w:val="00D25ED3"/>
    <w:rsid w:val="00D260E3"/>
    <w:rsid w:val="00D27353"/>
    <w:rsid w:val="00D27419"/>
    <w:rsid w:val="00D27558"/>
    <w:rsid w:val="00D2759B"/>
    <w:rsid w:val="00D27D30"/>
    <w:rsid w:val="00D3020D"/>
    <w:rsid w:val="00D305C4"/>
    <w:rsid w:val="00D30B7E"/>
    <w:rsid w:val="00D30C75"/>
    <w:rsid w:val="00D311B7"/>
    <w:rsid w:val="00D31AFC"/>
    <w:rsid w:val="00D31D69"/>
    <w:rsid w:val="00D31D73"/>
    <w:rsid w:val="00D32C6A"/>
    <w:rsid w:val="00D330B8"/>
    <w:rsid w:val="00D333AA"/>
    <w:rsid w:val="00D33CA2"/>
    <w:rsid w:val="00D34153"/>
    <w:rsid w:val="00D343E9"/>
    <w:rsid w:val="00D34542"/>
    <w:rsid w:val="00D34B23"/>
    <w:rsid w:val="00D34B36"/>
    <w:rsid w:val="00D356FD"/>
    <w:rsid w:val="00D35811"/>
    <w:rsid w:val="00D358A2"/>
    <w:rsid w:val="00D3595D"/>
    <w:rsid w:val="00D35A4D"/>
    <w:rsid w:val="00D35B1E"/>
    <w:rsid w:val="00D35FD6"/>
    <w:rsid w:val="00D36062"/>
    <w:rsid w:val="00D36121"/>
    <w:rsid w:val="00D36C33"/>
    <w:rsid w:val="00D37741"/>
    <w:rsid w:val="00D37927"/>
    <w:rsid w:val="00D37D8A"/>
    <w:rsid w:val="00D40305"/>
    <w:rsid w:val="00D404E5"/>
    <w:rsid w:val="00D40B16"/>
    <w:rsid w:val="00D40EC9"/>
    <w:rsid w:val="00D41594"/>
    <w:rsid w:val="00D41620"/>
    <w:rsid w:val="00D41CA5"/>
    <w:rsid w:val="00D429AC"/>
    <w:rsid w:val="00D429C6"/>
    <w:rsid w:val="00D4308D"/>
    <w:rsid w:val="00D4356B"/>
    <w:rsid w:val="00D44748"/>
    <w:rsid w:val="00D4482A"/>
    <w:rsid w:val="00D45A76"/>
    <w:rsid w:val="00D45B6B"/>
    <w:rsid w:val="00D45F80"/>
    <w:rsid w:val="00D464C4"/>
    <w:rsid w:val="00D46BCC"/>
    <w:rsid w:val="00D46C11"/>
    <w:rsid w:val="00D471A0"/>
    <w:rsid w:val="00D472B0"/>
    <w:rsid w:val="00D47608"/>
    <w:rsid w:val="00D477CE"/>
    <w:rsid w:val="00D5000A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CD8"/>
    <w:rsid w:val="00D55EBF"/>
    <w:rsid w:val="00D56975"/>
    <w:rsid w:val="00D56E92"/>
    <w:rsid w:val="00D56E9F"/>
    <w:rsid w:val="00D56F1B"/>
    <w:rsid w:val="00D571BB"/>
    <w:rsid w:val="00D6015D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6E0F"/>
    <w:rsid w:val="00D67665"/>
    <w:rsid w:val="00D67C75"/>
    <w:rsid w:val="00D7052C"/>
    <w:rsid w:val="00D70698"/>
    <w:rsid w:val="00D70B25"/>
    <w:rsid w:val="00D70C8F"/>
    <w:rsid w:val="00D70EBD"/>
    <w:rsid w:val="00D728E4"/>
    <w:rsid w:val="00D728E7"/>
    <w:rsid w:val="00D72BA2"/>
    <w:rsid w:val="00D72E0B"/>
    <w:rsid w:val="00D72E10"/>
    <w:rsid w:val="00D7358E"/>
    <w:rsid w:val="00D73852"/>
    <w:rsid w:val="00D73A97"/>
    <w:rsid w:val="00D73C34"/>
    <w:rsid w:val="00D73D12"/>
    <w:rsid w:val="00D7407A"/>
    <w:rsid w:val="00D7414F"/>
    <w:rsid w:val="00D74193"/>
    <w:rsid w:val="00D743D0"/>
    <w:rsid w:val="00D75217"/>
    <w:rsid w:val="00D75528"/>
    <w:rsid w:val="00D756BB"/>
    <w:rsid w:val="00D75A6C"/>
    <w:rsid w:val="00D75E96"/>
    <w:rsid w:val="00D75EF6"/>
    <w:rsid w:val="00D75FFB"/>
    <w:rsid w:val="00D760C1"/>
    <w:rsid w:val="00D761E3"/>
    <w:rsid w:val="00D7655A"/>
    <w:rsid w:val="00D770E9"/>
    <w:rsid w:val="00D771EB"/>
    <w:rsid w:val="00D77488"/>
    <w:rsid w:val="00D7754B"/>
    <w:rsid w:val="00D77604"/>
    <w:rsid w:val="00D77768"/>
    <w:rsid w:val="00D77E11"/>
    <w:rsid w:val="00D8021D"/>
    <w:rsid w:val="00D802F1"/>
    <w:rsid w:val="00D80434"/>
    <w:rsid w:val="00D80983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5E9C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0D1"/>
    <w:rsid w:val="00D90348"/>
    <w:rsid w:val="00D903D8"/>
    <w:rsid w:val="00D90430"/>
    <w:rsid w:val="00D9093E"/>
    <w:rsid w:val="00D91316"/>
    <w:rsid w:val="00D914B5"/>
    <w:rsid w:val="00D91E0F"/>
    <w:rsid w:val="00D92024"/>
    <w:rsid w:val="00D9217C"/>
    <w:rsid w:val="00D923D8"/>
    <w:rsid w:val="00D92660"/>
    <w:rsid w:val="00D92CCC"/>
    <w:rsid w:val="00D93606"/>
    <w:rsid w:val="00D93A6B"/>
    <w:rsid w:val="00D93AE3"/>
    <w:rsid w:val="00D93B57"/>
    <w:rsid w:val="00D93B6C"/>
    <w:rsid w:val="00D94768"/>
    <w:rsid w:val="00D94BCE"/>
    <w:rsid w:val="00D94E46"/>
    <w:rsid w:val="00D9511A"/>
    <w:rsid w:val="00D951D4"/>
    <w:rsid w:val="00D9535D"/>
    <w:rsid w:val="00D959A6"/>
    <w:rsid w:val="00D95D98"/>
    <w:rsid w:val="00D96089"/>
    <w:rsid w:val="00D96333"/>
    <w:rsid w:val="00D965CF"/>
    <w:rsid w:val="00D965F1"/>
    <w:rsid w:val="00D96EB3"/>
    <w:rsid w:val="00D96F47"/>
    <w:rsid w:val="00D96FF8"/>
    <w:rsid w:val="00D973CC"/>
    <w:rsid w:val="00D9780F"/>
    <w:rsid w:val="00D97A34"/>
    <w:rsid w:val="00D97C5B"/>
    <w:rsid w:val="00DA07AE"/>
    <w:rsid w:val="00DA0DF9"/>
    <w:rsid w:val="00DA1951"/>
    <w:rsid w:val="00DA207C"/>
    <w:rsid w:val="00DA2261"/>
    <w:rsid w:val="00DA2728"/>
    <w:rsid w:val="00DA289F"/>
    <w:rsid w:val="00DA2ADA"/>
    <w:rsid w:val="00DA2D66"/>
    <w:rsid w:val="00DA2D8C"/>
    <w:rsid w:val="00DA346F"/>
    <w:rsid w:val="00DA4619"/>
    <w:rsid w:val="00DA4ABC"/>
    <w:rsid w:val="00DA4AC1"/>
    <w:rsid w:val="00DA4B1B"/>
    <w:rsid w:val="00DA4ECE"/>
    <w:rsid w:val="00DA60A4"/>
    <w:rsid w:val="00DA62B2"/>
    <w:rsid w:val="00DA63D7"/>
    <w:rsid w:val="00DA6477"/>
    <w:rsid w:val="00DA64D4"/>
    <w:rsid w:val="00DA674B"/>
    <w:rsid w:val="00DA73B8"/>
    <w:rsid w:val="00DA78FF"/>
    <w:rsid w:val="00DA7BB6"/>
    <w:rsid w:val="00DA7C14"/>
    <w:rsid w:val="00DA7CAD"/>
    <w:rsid w:val="00DA7D8D"/>
    <w:rsid w:val="00DA7DC2"/>
    <w:rsid w:val="00DB03C8"/>
    <w:rsid w:val="00DB04CB"/>
    <w:rsid w:val="00DB072A"/>
    <w:rsid w:val="00DB0E1E"/>
    <w:rsid w:val="00DB112A"/>
    <w:rsid w:val="00DB1581"/>
    <w:rsid w:val="00DB16F6"/>
    <w:rsid w:val="00DB1820"/>
    <w:rsid w:val="00DB1C53"/>
    <w:rsid w:val="00DB1D2D"/>
    <w:rsid w:val="00DB1FBD"/>
    <w:rsid w:val="00DB20E8"/>
    <w:rsid w:val="00DB3127"/>
    <w:rsid w:val="00DB4A13"/>
    <w:rsid w:val="00DB53DD"/>
    <w:rsid w:val="00DB57B3"/>
    <w:rsid w:val="00DB5AB7"/>
    <w:rsid w:val="00DB5B4E"/>
    <w:rsid w:val="00DB5EAE"/>
    <w:rsid w:val="00DB5EB5"/>
    <w:rsid w:val="00DB6304"/>
    <w:rsid w:val="00DB6317"/>
    <w:rsid w:val="00DB6E02"/>
    <w:rsid w:val="00DB6FAE"/>
    <w:rsid w:val="00DC0605"/>
    <w:rsid w:val="00DC0C07"/>
    <w:rsid w:val="00DC0D8E"/>
    <w:rsid w:val="00DC17B2"/>
    <w:rsid w:val="00DC1939"/>
    <w:rsid w:val="00DC21EA"/>
    <w:rsid w:val="00DC22B2"/>
    <w:rsid w:val="00DC239A"/>
    <w:rsid w:val="00DC2638"/>
    <w:rsid w:val="00DC2B31"/>
    <w:rsid w:val="00DC30D8"/>
    <w:rsid w:val="00DC337C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BD2"/>
    <w:rsid w:val="00DC6D2B"/>
    <w:rsid w:val="00DC6D86"/>
    <w:rsid w:val="00DC755A"/>
    <w:rsid w:val="00DC77C0"/>
    <w:rsid w:val="00DC7EF6"/>
    <w:rsid w:val="00DD00A4"/>
    <w:rsid w:val="00DD0514"/>
    <w:rsid w:val="00DD0548"/>
    <w:rsid w:val="00DD0A98"/>
    <w:rsid w:val="00DD0D79"/>
    <w:rsid w:val="00DD0D90"/>
    <w:rsid w:val="00DD0E45"/>
    <w:rsid w:val="00DD0F4F"/>
    <w:rsid w:val="00DD0FF6"/>
    <w:rsid w:val="00DD10B6"/>
    <w:rsid w:val="00DD119B"/>
    <w:rsid w:val="00DD13F5"/>
    <w:rsid w:val="00DD1661"/>
    <w:rsid w:val="00DD1FF7"/>
    <w:rsid w:val="00DD2166"/>
    <w:rsid w:val="00DD2554"/>
    <w:rsid w:val="00DD29E0"/>
    <w:rsid w:val="00DD34E0"/>
    <w:rsid w:val="00DD38A0"/>
    <w:rsid w:val="00DD394F"/>
    <w:rsid w:val="00DD3BFC"/>
    <w:rsid w:val="00DD3C4B"/>
    <w:rsid w:val="00DD4353"/>
    <w:rsid w:val="00DD4640"/>
    <w:rsid w:val="00DD47E9"/>
    <w:rsid w:val="00DD4A4E"/>
    <w:rsid w:val="00DD4B5E"/>
    <w:rsid w:val="00DD566E"/>
    <w:rsid w:val="00DD578A"/>
    <w:rsid w:val="00DD597F"/>
    <w:rsid w:val="00DD60CC"/>
    <w:rsid w:val="00DD6273"/>
    <w:rsid w:val="00DD63E4"/>
    <w:rsid w:val="00DD66E7"/>
    <w:rsid w:val="00DD6927"/>
    <w:rsid w:val="00DD6AEE"/>
    <w:rsid w:val="00DD7A50"/>
    <w:rsid w:val="00DD7C6E"/>
    <w:rsid w:val="00DE03F4"/>
    <w:rsid w:val="00DE0699"/>
    <w:rsid w:val="00DE0A68"/>
    <w:rsid w:val="00DE0E12"/>
    <w:rsid w:val="00DE1347"/>
    <w:rsid w:val="00DE1D7E"/>
    <w:rsid w:val="00DE20B0"/>
    <w:rsid w:val="00DE2655"/>
    <w:rsid w:val="00DE2963"/>
    <w:rsid w:val="00DE2C68"/>
    <w:rsid w:val="00DE2CF1"/>
    <w:rsid w:val="00DE33B6"/>
    <w:rsid w:val="00DE36A6"/>
    <w:rsid w:val="00DE3EA7"/>
    <w:rsid w:val="00DE4376"/>
    <w:rsid w:val="00DE44A9"/>
    <w:rsid w:val="00DE4E52"/>
    <w:rsid w:val="00DE5E76"/>
    <w:rsid w:val="00DE5F42"/>
    <w:rsid w:val="00DE5FA1"/>
    <w:rsid w:val="00DE65C2"/>
    <w:rsid w:val="00DE684F"/>
    <w:rsid w:val="00DE6897"/>
    <w:rsid w:val="00DE6D07"/>
    <w:rsid w:val="00DE762C"/>
    <w:rsid w:val="00DE7BEF"/>
    <w:rsid w:val="00DE7F82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53C3"/>
    <w:rsid w:val="00DF633B"/>
    <w:rsid w:val="00DF6B6A"/>
    <w:rsid w:val="00DF7634"/>
    <w:rsid w:val="00DF7662"/>
    <w:rsid w:val="00DF77E0"/>
    <w:rsid w:val="00DF7913"/>
    <w:rsid w:val="00DF7F6A"/>
    <w:rsid w:val="00E0006C"/>
    <w:rsid w:val="00E00183"/>
    <w:rsid w:val="00E002D9"/>
    <w:rsid w:val="00E00A12"/>
    <w:rsid w:val="00E022EF"/>
    <w:rsid w:val="00E0243D"/>
    <w:rsid w:val="00E02766"/>
    <w:rsid w:val="00E02DE7"/>
    <w:rsid w:val="00E02E3D"/>
    <w:rsid w:val="00E038C0"/>
    <w:rsid w:val="00E03917"/>
    <w:rsid w:val="00E03AA7"/>
    <w:rsid w:val="00E03FE2"/>
    <w:rsid w:val="00E04144"/>
    <w:rsid w:val="00E04216"/>
    <w:rsid w:val="00E045C3"/>
    <w:rsid w:val="00E04680"/>
    <w:rsid w:val="00E046FD"/>
    <w:rsid w:val="00E0483E"/>
    <w:rsid w:val="00E04E43"/>
    <w:rsid w:val="00E05091"/>
    <w:rsid w:val="00E05690"/>
    <w:rsid w:val="00E07044"/>
    <w:rsid w:val="00E07323"/>
    <w:rsid w:val="00E07726"/>
    <w:rsid w:val="00E07801"/>
    <w:rsid w:val="00E07880"/>
    <w:rsid w:val="00E07909"/>
    <w:rsid w:val="00E07D11"/>
    <w:rsid w:val="00E10002"/>
    <w:rsid w:val="00E10B4A"/>
    <w:rsid w:val="00E10F38"/>
    <w:rsid w:val="00E11A87"/>
    <w:rsid w:val="00E11F3D"/>
    <w:rsid w:val="00E1204B"/>
    <w:rsid w:val="00E12130"/>
    <w:rsid w:val="00E129CA"/>
    <w:rsid w:val="00E12DFB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D3C"/>
    <w:rsid w:val="00E1637D"/>
    <w:rsid w:val="00E17054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3C7"/>
    <w:rsid w:val="00E24684"/>
    <w:rsid w:val="00E24D26"/>
    <w:rsid w:val="00E257BE"/>
    <w:rsid w:val="00E25E44"/>
    <w:rsid w:val="00E260CA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2197"/>
    <w:rsid w:val="00E32386"/>
    <w:rsid w:val="00E3253F"/>
    <w:rsid w:val="00E32962"/>
    <w:rsid w:val="00E34226"/>
    <w:rsid w:val="00E344D8"/>
    <w:rsid w:val="00E34699"/>
    <w:rsid w:val="00E34DFF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6871"/>
    <w:rsid w:val="00E36ACE"/>
    <w:rsid w:val="00E36EC0"/>
    <w:rsid w:val="00E3703D"/>
    <w:rsid w:val="00E37A9B"/>
    <w:rsid w:val="00E37C5A"/>
    <w:rsid w:val="00E37ED9"/>
    <w:rsid w:val="00E401BA"/>
    <w:rsid w:val="00E409AF"/>
    <w:rsid w:val="00E40EBC"/>
    <w:rsid w:val="00E41006"/>
    <w:rsid w:val="00E415E6"/>
    <w:rsid w:val="00E41F3B"/>
    <w:rsid w:val="00E420F7"/>
    <w:rsid w:val="00E428DB"/>
    <w:rsid w:val="00E428EC"/>
    <w:rsid w:val="00E42961"/>
    <w:rsid w:val="00E42B85"/>
    <w:rsid w:val="00E42ED2"/>
    <w:rsid w:val="00E43087"/>
    <w:rsid w:val="00E43143"/>
    <w:rsid w:val="00E43299"/>
    <w:rsid w:val="00E43514"/>
    <w:rsid w:val="00E43557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64FC"/>
    <w:rsid w:val="00E46500"/>
    <w:rsid w:val="00E46792"/>
    <w:rsid w:val="00E46B7A"/>
    <w:rsid w:val="00E46C10"/>
    <w:rsid w:val="00E4731B"/>
    <w:rsid w:val="00E47671"/>
    <w:rsid w:val="00E47A17"/>
    <w:rsid w:val="00E47D4B"/>
    <w:rsid w:val="00E47D87"/>
    <w:rsid w:val="00E50297"/>
    <w:rsid w:val="00E50332"/>
    <w:rsid w:val="00E506EB"/>
    <w:rsid w:val="00E5100D"/>
    <w:rsid w:val="00E510CA"/>
    <w:rsid w:val="00E512F4"/>
    <w:rsid w:val="00E51528"/>
    <w:rsid w:val="00E517B3"/>
    <w:rsid w:val="00E526EB"/>
    <w:rsid w:val="00E52FFB"/>
    <w:rsid w:val="00E53915"/>
    <w:rsid w:val="00E53EE3"/>
    <w:rsid w:val="00E543BF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A1A"/>
    <w:rsid w:val="00E6073D"/>
    <w:rsid w:val="00E60FE7"/>
    <w:rsid w:val="00E617F2"/>
    <w:rsid w:val="00E61B63"/>
    <w:rsid w:val="00E61DF6"/>
    <w:rsid w:val="00E61F12"/>
    <w:rsid w:val="00E62121"/>
    <w:rsid w:val="00E621B5"/>
    <w:rsid w:val="00E624B1"/>
    <w:rsid w:val="00E626EF"/>
    <w:rsid w:val="00E62AE8"/>
    <w:rsid w:val="00E62D13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281"/>
    <w:rsid w:val="00E652BD"/>
    <w:rsid w:val="00E65695"/>
    <w:rsid w:val="00E65747"/>
    <w:rsid w:val="00E65E97"/>
    <w:rsid w:val="00E6654A"/>
    <w:rsid w:val="00E66788"/>
    <w:rsid w:val="00E66AD1"/>
    <w:rsid w:val="00E66B2A"/>
    <w:rsid w:val="00E66DCD"/>
    <w:rsid w:val="00E6781D"/>
    <w:rsid w:val="00E67B76"/>
    <w:rsid w:val="00E703A8"/>
    <w:rsid w:val="00E70404"/>
    <w:rsid w:val="00E7058E"/>
    <w:rsid w:val="00E70BD2"/>
    <w:rsid w:val="00E712E1"/>
    <w:rsid w:val="00E71833"/>
    <w:rsid w:val="00E71C31"/>
    <w:rsid w:val="00E71F83"/>
    <w:rsid w:val="00E720FF"/>
    <w:rsid w:val="00E72470"/>
    <w:rsid w:val="00E725E8"/>
    <w:rsid w:val="00E734C8"/>
    <w:rsid w:val="00E73641"/>
    <w:rsid w:val="00E74613"/>
    <w:rsid w:val="00E74855"/>
    <w:rsid w:val="00E750B0"/>
    <w:rsid w:val="00E757E9"/>
    <w:rsid w:val="00E75DB2"/>
    <w:rsid w:val="00E75EFE"/>
    <w:rsid w:val="00E76316"/>
    <w:rsid w:val="00E76B0E"/>
    <w:rsid w:val="00E76B6E"/>
    <w:rsid w:val="00E770F8"/>
    <w:rsid w:val="00E77151"/>
    <w:rsid w:val="00E77379"/>
    <w:rsid w:val="00E7744D"/>
    <w:rsid w:val="00E7746E"/>
    <w:rsid w:val="00E77BFC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B3F"/>
    <w:rsid w:val="00E82E1A"/>
    <w:rsid w:val="00E83344"/>
    <w:rsid w:val="00E83475"/>
    <w:rsid w:val="00E83689"/>
    <w:rsid w:val="00E8369F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4AAF"/>
    <w:rsid w:val="00E8517F"/>
    <w:rsid w:val="00E85533"/>
    <w:rsid w:val="00E8553B"/>
    <w:rsid w:val="00E859B9"/>
    <w:rsid w:val="00E85E74"/>
    <w:rsid w:val="00E85F74"/>
    <w:rsid w:val="00E86239"/>
    <w:rsid w:val="00E8658F"/>
    <w:rsid w:val="00E86B6C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D5E"/>
    <w:rsid w:val="00E93DC1"/>
    <w:rsid w:val="00E93F40"/>
    <w:rsid w:val="00E9475C"/>
    <w:rsid w:val="00E948AE"/>
    <w:rsid w:val="00E954D3"/>
    <w:rsid w:val="00E9641D"/>
    <w:rsid w:val="00E96435"/>
    <w:rsid w:val="00E96F04"/>
    <w:rsid w:val="00EA0192"/>
    <w:rsid w:val="00EA04DB"/>
    <w:rsid w:val="00EA09B0"/>
    <w:rsid w:val="00EA0D68"/>
    <w:rsid w:val="00EA10C0"/>
    <w:rsid w:val="00EA1574"/>
    <w:rsid w:val="00EA16EF"/>
    <w:rsid w:val="00EA19B6"/>
    <w:rsid w:val="00EA1A30"/>
    <w:rsid w:val="00EA1A4F"/>
    <w:rsid w:val="00EA1D06"/>
    <w:rsid w:val="00EA2227"/>
    <w:rsid w:val="00EA26D0"/>
    <w:rsid w:val="00EA2D85"/>
    <w:rsid w:val="00EA3011"/>
    <w:rsid w:val="00EA304A"/>
    <w:rsid w:val="00EA3151"/>
    <w:rsid w:val="00EA3277"/>
    <w:rsid w:val="00EA3405"/>
    <w:rsid w:val="00EA385C"/>
    <w:rsid w:val="00EA39FA"/>
    <w:rsid w:val="00EA4029"/>
    <w:rsid w:val="00EA4318"/>
    <w:rsid w:val="00EA4512"/>
    <w:rsid w:val="00EA47BC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245"/>
    <w:rsid w:val="00EA759C"/>
    <w:rsid w:val="00EA75EA"/>
    <w:rsid w:val="00EB0146"/>
    <w:rsid w:val="00EB03B0"/>
    <w:rsid w:val="00EB082F"/>
    <w:rsid w:val="00EB0AB8"/>
    <w:rsid w:val="00EB1215"/>
    <w:rsid w:val="00EB12AF"/>
    <w:rsid w:val="00EB18AC"/>
    <w:rsid w:val="00EB1B84"/>
    <w:rsid w:val="00EB1C32"/>
    <w:rsid w:val="00EB251E"/>
    <w:rsid w:val="00EB2A28"/>
    <w:rsid w:val="00EB3E38"/>
    <w:rsid w:val="00EB428E"/>
    <w:rsid w:val="00EB43D6"/>
    <w:rsid w:val="00EB45C9"/>
    <w:rsid w:val="00EB467D"/>
    <w:rsid w:val="00EB4B27"/>
    <w:rsid w:val="00EB4E1B"/>
    <w:rsid w:val="00EB504F"/>
    <w:rsid w:val="00EB5380"/>
    <w:rsid w:val="00EB5592"/>
    <w:rsid w:val="00EB55A6"/>
    <w:rsid w:val="00EB5860"/>
    <w:rsid w:val="00EB60BE"/>
    <w:rsid w:val="00EB6387"/>
    <w:rsid w:val="00EB6727"/>
    <w:rsid w:val="00EB68D5"/>
    <w:rsid w:val="00EB6D4F"/>
    <w:rsid w:val="00EB6E18"/>
    <w:rsid w:val="00EB7380"/>
    <w:rsid w:val="00EB7847"/>
    <w:rsid w:val="00EB7896"/>
    <w:rsid w:val="00EB78CC"/>
    <w:rsid w:val="00EC09CB"/>
    <w:rsid w:val="00EC0ADE"/>
    <w:rsid w:val="00EC0CC8"/>
    <w:rsid w:val="00EC11E7"/>
    <w:rsid w:val="00EC1347"/>
    <w:rsid w:val="00EC1389"/>
    <w:rsid w:val="00EC154A"/>
    <w:rsid w:val="00EC174F"/>
    <w:rsid w:val="00EC1BC5"/>
    <w:rsid w:val="00EC257D"/>
    <w:rsid w:val="00EC26A8"/>
    <w:rsid w:val="00EC2F70"/>
    <w:rsid w:val="00EC3016"/>
    <w:rsid w:val="00EC3066"/>
    <w:rsid w:val="00EC3B97"/>
    <w:rsid w:val="00EC3D3B"/>
    <w:rsid w:val="00EC4752"/>
    <w:rsid w:val="00EC4EF9"/>
    <w:rsid w:val="00EC53E4"/>
    <w:rsid w:val="00EC5D57"/>
    <w:rsid w:val="00EC5D68"/>
    <w:rsid w:val="00EC622C"/>
    <w:rsid w:val="00EC6EF2"/>
    <w:rsid w:val="00EC7319"/>
    <w:rsid w:val="00EC78D9"/>
    <w:rsid w:val="00ED0B19"/>
    <w:rsid w:val="00ED0DEB"/>
    <w:rsid w:val="00ED0FB3"/>
    <w:rsid w:val="00ED1222"/>
    <w:rsid w:val="00ED1481"/>
    <w:rsid w:val="00ED258B"/>
    <w:rsid w:val="00ED26B7"/>
    <w:rsid w:val="00ED26F4"/>
    <w:rsid w:val="00ED2859"/>
    <w:rsid w:val="00ED28F9"/>
    <w:rsid w:val="00ED33E9"/>
    <w:rsid w:val="00ED3EE4"/>
    <w:rsid w:val="00ED4192"/>
    <w:rsid w:val="00ED52FF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B04"/>
    <w:rsid w:val="00EE0FF0"/>
    <w:rsid w:val="00EE1D80"/>
    <w:rsid w:val="00EE2577"/>
    <w:rsid w:val="00EE32CF"/>
    <w:rsid w:val="00EE3BD8"/>
    <w:rsid w:val="00EE3F27"/>
    <w:rsid w:val="00EE408C"/>
    <w:rsid w:val="00EE43DD"/>
    <w:rsid w:val="00EE4787"/>
    <w:rsid w:val="00EE4D82"/>
    <w:rsid w:val="00EE4FC1"/>
    <w:rsid w:val="00EE5120"/>
    <w:rsid w:val="00EE560E"/>
    <w:rsid w:val="00EE6066"/>
    <w:rsid w:val="00EE6186"/>
    <w:rsid w:val="00EE61C7"/>
    <w:rsid w:val="00EE68E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44"/>
    <w:rsid w:val="00EF57A5"/>
    <w:rsid w:val="00EF5CFD"/>
    <w:rsid w:val="00EF5D53"/>
    <w:rsid w:val="00EF61AC"/>
    <w:rsid w:val="00EF62EE"/>
    <w:rsid w:val="00EF6A12"/>
    <w:rsid w:val="00EF6A55"/>
    <w:rsid w:val="00EF6DA4"/>
    <w:rsid w:val="00EF7114"/>
    <w:rsid w:val="00EF72AF"/>
    <w:rsid w:val="00EF7920"/>
    <w:rsid w:val="00EF7A04"/>
    <w:rsid w:val="00EF7D75"/>
    <w:rsid w:val="00F000C3"/>
    <w:rsid w:val="00F00414"/>
    <w:rsid w:val="00F00A6E"/>
    <w:rsid w:val="00F00AD2"/>
    <w:rsid w:val="00F01F46"/>
    <w:rsid w:val="00F02D3D"/>
    <w:rsid w:val="00F039C9"/>
    <w:rsid w:val="00F03E52"/>
    <w:rsid w:val="00F041A1"/>
    <w:rsid w:val="00F0434A"/>
    <w:rsid w:val="00F0446D"/>
    <w:rsid w:val="00F04514"/>
    <w:rsid w:val="00F05275"/>
    <w:rsid w:val="00F05338"/>
    <w:rsid w:val="00F0536B"/>
    <w:rsid w:val="00F05628"/>
    <w:rsid w:val="00F056EE"/>
    <w:rsid w:val="00F05741"/>
    <w:rsid w:val="00F05E0E"/>
    <w:rsid w:val="00F0643E"/>
    <w:rsid w:val="00F0651B"/>
    <w:rsid w:val="00F0674F"/>
    <w:rsid w:val="00F07158"/>
    <w:rsid w:val="00F0720C"/>
    <w:rsid w:val="00F072DF"/>
    <w:rsid w:val="00F0736A"/>
    <w:rsid w:val="00F07775"/>
    <w:rsid w:val="00F0782A"/>
    <w:rsid w:val="00F105F1"/>
    <w:rsid w:val="00F10EEB"/>
    <w:rsid w:val="00F110C0"/>
    <w:rsid w:val="00F114F9"/>
    <w:rsid w:val="00F119A5"/>
    <w:rsid w:val="00F12106"/>
    <w:rsid w:val="00F12CD9"/>
    <w:rsid w:val="00F12D49"/>
    <w:rsid w:val="00F13C52"/>
    <w:rsid w:val="00F140E5"/>
    <w:rsid w:val="00F14831"/>
    <w:rsid w:val="00F14DD0"/>
    <w:rsid w:val="00F15A96"/>
    <w:rsid w:val="00F15F29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8CD"/>
    <w:rsid w:val="00F21EC7"/>
    <w:rsid w:val="00F22070"/>
    <w:rsid w:val="00F2229C"/>
    <w:rsid w:val="00F22C54"/>
    <w:rsid w:val="00F235F0"/>
    <w:rsid w:val="00F23635"/>
    <w:rsid w:val="00F2382D"/>
    <w:rsid w:val="00F23B80"/>
    <w:rsid w:val="00F240F7"/>
    <w:rsid w:val="00F244D6"/>
    <w:rsid w:val="00F24696"/>
    <w:rsid w:val="00F2476D"/>
    <w:rsid w:val="00F24820"/>
    <w:rsid w:val="00F24AB0"/>
    <w:rsid w:val="00F24CA6"/>
    <w:rsid w:val="00F24E82"/>
    <w:rsid w:val="00F2517D"/>
    <w:rsid w:val="00F2571E"/>
    <w:rsid w:val="00F2586C"/>
    <w:rsid w:val="00F2590F"/>
    <w:rsid w:val="00F25961"/>
    <w:rsid w:val="00F25DD7"/>
    <w:rsid w:val="00F26941"/>
    <w:rsid w:val="00F26FA7"/>
    <w:rsid w:val="00F272ED"/>
    <w:rsid w:val="00F275FC"/>
    <w:rsid w:val="00F27B98"/>
    <w:rsid w:val="00F300AC"/>
    <w:rsid w:val="00F306B2"/>
    <w:rsid w:val="00F3172F"/>
    <w:rsid w:val="00F31777"/>
    <w:rsid w:val="00F31C75"/>
    <w:rsid w:val="00F31DF4"/>
    <w:rsid w:val="00F329E8"/>
    <w:rsid w:val="00F334BF"/>
    <w:rsid w:val="00F338DB"/>
    <w:rsid w:val="00F3397F"/>
    <w:rsid w:val="00F342BF"/>
    <w:rsid w:val="00F354C3"/>
    <w:rsid w:val="00F35CEC"/>
    <w:rsid w:val="00F36551"/>
    <w:rsid w:val="00F36DD6"/>
    <w:rsid w:val="00F370F7"/>
    <w:rsid w:val="00F377DF"/>
    <w:rsid w:val="00F37AEB"/>
    <w:rsid w:val="00F37D8F"/>
    <w:rsid w:val="00F40090"/>
    <w:rsid w:val="00F4016E"/>
    <w:rsid w:val="00F4090E"/>
    <w:rsid w:val="00F40BAF"/>
    <w:rsid w:val="00F40D3C"/>
    <w:rsid w:val="00F4116E"/>
    <w:rsid w:val="00F41499"/>
    <w:rsid w:val="00F417E4"/>
    <w:rsid w:val="00F41819"/>
    <w:rsid w:val="00F42D26"/>
    <w:rsid w:val="00F44147"/>
    <w:rsid w:val="00F444AC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A38"/>
    <w:rsid w:val="00F46B45"/>
    <w:rsid w:val="00F46DC2"/>
    <w:rsid w:val="00F50967"/>
    <w:rsid w:val="00F50C1F"/>
    <w:rsid w:val="00F5102C"/>
    <w:rsid w:val="00F51D60"/>
    <w:rsid w:val="00F5248F"/>
    <w:rsid w:val="00F52A72"/>
    <w:rsid w:val="00F52C93"/>
    <w:rsid w:val="00F532F3"/>
    <w:rsid w:val="00F533B3"/>
    <w:rsid w:val="00F53A7A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6DA9"/>
    <w:rsid w:val="00F577B1"/>
    <w:rsid w:val="00F57AED"/>
    <w:rsid w:val="00F57EA4"/>
    <w:rsid w:val="00F57F39"/>
    <w:rsid w:val="00F57F47"/>
    <w:rsid w:val="00F57F87"/>
    <w:rsid w:val="00F602B6"/>
    <w:rsid w:val="00F603EE"/>
    <w:rsid w:val="00F60534"/>
    <w:rsid w:val="00F60769"/>
    <w:rsid w:val="00F609F8"/>
    <w:rsid w:val="00F61924"/>
    <w:rsid w:val="00F62173"/>
    <w:rsid w:val="00F623ED"/>
    <w:rsid w:val="00F62465"/>
    <w:rsid w:val="00F62965"/>
    <w:rsid w:val="00F62A95"/>
    <w:rsid w:val="00F63B6B"/>
    <w:rsid w:val="00F641D4"/>
    <w:rsid w:val="00F64241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6F6D"/>
    <w:rsid w:val="00F67102"/>
    <w:rsid w:val="00F67406"/>
    <w:rsid w:val="00F67A37"/>
    <w:rsid w:val="00F67AFD"/>
    <w:rsid w:val="00F70166"/>
    <w:rsid w:val="00F7016E"/>
    <w:rsid w:val="00F701DE"/>
    <w:rsid w:val="00F704A8"/>
    <w:rsid w:val="00F70594"/>
    <w:rsid w:val="00F70796"/>
    <w:rsid w:val="00F7134F"/>
    <w:rsid w:val="00F71465"/>
    <w:rsid w:val="00F71853"/>
    <w:rsid w:val="00F718E9"/>
    <w:rsid w:val="00F7208E"/>
    <w:rsid w:val="00F72330"/>
    <w:rsid w:val="00F7294D"/>
    <w:rsid w:val="00F73528"/>
    <w:rsid w:val="00F7386C"/>
    <w:rsid w:val="00F74496"/>
    <w:rsid w:val="00F74CB2"/>
    <w:rsid w:val="00F751AE"/>
    <w:rsid w:val="00F75857"/>
    <w:rsid w:val="00F75C20"/>
    <w:rsid w:val="00F75C67"/>
    <w:rsid w:val="00F75CF6"/>
    <w:rsid w:val="00F75FCB"/>
    <w:rsid w:val="00F76098"/>
    <w:rsid w:val="00F76926"/>
    <w:rsid w:val="00F7725F"/>
    <w:rsid w:val="00F77768"/>
    <w:rsid w:val="00F77A0F"/>
    <w:rsid w:val="00F77D1B"/>
    <w:rsid w:val="00F77FAA"/>
    <w:rsid w:val="00F80266"/>
    <w:rsid w:val="00F806B3"/>
    <w:rsid w:val="00F80803"/>
    <w:rsid w:val="00F8094F"/>
    <w:rsid w:val="00F809F9"/>
    <w:rsid w:val="00F80E61"/>
    <w:rsid w:val="00F81054"/>
    <w:rsid w:val="00F815E2"/>
    <w:rsid w:val="00F81CFE"/>
    <w:rsid w:val="00F82380"/>
    <w:rsid w:val="00F825BF"/>
    <w:rsid w:val="00F82689"/>
    <w:rsid w:val="00F82CF7"/>
    <w:rsid w:val="00F82F55"/>
    <w:rsid w:val="00F83203"/>
    <w:rsid w:val="00F836B5"/>
    <w:rsid w:val="00F83AAE"/>
    <w:rsid w:val="00F83E30"/>
    <w:rsid w:val="00F84AFB"/>
    <w:rsid w:val="00F84BDC"/>
    <w:rsid w:val="00F84C3A"/>
    <w:rsid w:val="00F84D8E"/>
    <w:rsid w:val="00F84E8E"/>
    <w:rsid w:val="00F8517E"/>
    <w:rsid w:val="00F85A3B"/>
    <w:rsid w:val="00F85A9D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9A0"/>
    <w:rsid w:val="00F90ED1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732"/>
    <w:rsid w:val="00F96C63"/>
    <w:rsid w:val="00F971E8"/>
    <w:rsid w:val="00F97230"/>
    <w:rsid w:val="00F973D7"/>
    <w:rsid w:val="00F973EC"/>
    <w:rsid w:val="00F97CFE"/>
    <w:rsid w:val="00FA02DD"/>
    <w:rsid w:val="00FA067E"/>
    <w:rsid w:val="00FA06C0"/>
    <w:rsid w:val="00FA07BB"/>
    <w:rsid w:val="00FA0893"/>
    <w:rsid w:val="00FA08EC"/>
    <w:rsid w:val="00FA0E1F"/>
    <w:rsid w:val="00FA0E7A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64A"/>
    <w:rsid w:val="00FA6AF5"/>
    <w:rsid w:val="00FA7AD0"/>
    <w:rsid w:val="00FB037B"/>
    <w:rsid w:val="00FB0418"/>
    <w:rsid w:val="00FB1574"/>
    <w:rsid w:val="00FB15F4"/>
    <w:rsid w:val="00FB1A9E"/>
    <w:rsid w:val="00FB2064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E00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0BE"/>
    <w:rsid w:val="00FC46F3"/>
    <w:rsid w:val="00FC498D"/>
    <w:rsid w:val="00FC4D98"/>
    <w:rsid w:val="00FC4ECF"/>
    <w:rsid w:val="00FC5696"/>
    <w:rsid w:val="00FC5773"/>
    <w:rsid w:val="00FC5C02"/>
    <w:rsid w:val="00FC666D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136"/>
    <w:rsid w:val="00FD2208"/>
    <w:rsid w:val="00FD231C"/>
    <w:rsid w:val="00FD2416"/>
    <w:rsid w:val="00FD26DB"/>
    <w:rsid w:val="00FD2ACA"/>
    <w:rsid w:val="00FD2F21"/>
    <w:rsid w:val="00FD3B47"/>
    <w:rsid w:val="00FD4094"/>
    <w:rsid w:val="00FD4496"/>
    <w:rsid w:val="00FD48F3"/>
    <w:rsid w:val="00FD4C5E"/>
    <w:rsid w:val="00FD4C86"/>
    <w:rsid w:val="00FD4DA9"/>
    <w:rsid w:val="00FD5972"/>
    <w:rsid w:val="00FD5A4C"/>
    <w:rsid w:val="00FD5A55"/>
    <w:rsid w:val="00FD5E75"/>
    <w:rsid w:val="00FD645C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651"/>
    <w:rsid w:val="00FE17A1"/>
    <w:rsid w:val="00FE17E1"/>
    <w:rsid w:val="00FE1D83"/>
    <w:rsid w:val="00FE1DCA"/>
    <w:rsid w:val="00FE315A"/>
    <w:rsid w:val="00FE35B8"/>
    <w:rsid w:val="00FE3897"/>
    <w:rsid w:val="00FE3B74"/>
    <w:rsid w:val="00FE3CF1"/>
    <w:rsid w:val="00FE4100"/>
    <w:rsid w:val="00FE410E"/>
    <w:rsid w:val="00FE47C3"/>
    <w:rsid w:val="00FE4B2F"/>
    <w:rsid w:val="00FE4D79"/>
    <w:rsid w:val="00FE553A"/>
    <w:rsid w:val="00FE5723"/>
    <w:rsid w:val="00FE5B6A"/>
    <w:rsid w:val="00FE5DA6"/>
    <w:rsid w:val="00FE62E4"/>
    <w:rsid w:val="00FE6648"/>
    <w:rsid w:val="00FE6BB0"/>
    <w:rsid w:val="00FE6BEE"/>
    <w:rsid w:val="00FE7972"/>
    <w:rsid w:val="00FE7D36"/>
    <w:rsid w:val="00FE7F31"/>
    <w:rsid w:val="00FF02C2"/>
    <w:rsid w:val="00FF066F"/>
    <w:rsid w:val="00FF0968"/>
    <w:rsid w:val="00FF149F"/>
    <w:rsid w:val="00FF18D8"/>
    <w:rsid w:val="00FF1CF8"/>
    <w:rsid w:val="00FF2620"/>
    <w:rsid w:val="00FF2A6F"/>
    <w:rsid w:val="00FF2ADF"/>
    <w:rsid w:val="00FF3352"/>
    <w:rsid w:val="00FF3573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1D92C4B3"/>
  <w15:docId w15:val="{7EF03E0F-EF9E-4DB5-9F3F-09AE5433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6A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"/>
    <w:basedOn w:val="Normalny"/>
    <w:next w:val="Tekstpodstawowy"/>
    <w:link w:val="NagwekZnak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rPr>
      <w:b/>
      <w:sz w:val="28"/>
    </w:rPr>
  </w:style>
  <w:style w:type="paragraph" w:styleId="Tekstpodstawowywcity2">
    <w:name w:val="Body Text Indent 2"/>
    <w:basedOn w:val="Normalny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DD29E0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semiHidden/>
    <w:rsid w:val="00CA13BC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2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2A2837"/>
    <w:pPr>
      <w:tabs>
        <w:tab w:val="left" w:pos="480"/>
        <w:tab w:val="right" w:leader="dot" w:pos="10080"/>
      </w:tabs>
      <w:spacing w:after="120"/>
      <w:ind w:left="1134" w:hanging="1134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5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6342E"/>
    <w:rPr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703A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22CF"/>
    <w:rPr>
      <w:color w:val="605E5C"/>
      <w:shd w:val="clear" w:color="auto" w:fill="E1DFDD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01566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F05F8"/>
    <w:rPr>
      <w:rFonts w:ascii="Arial" w:eastAsia="Lucida Sans Unicode" w:hAnsi="Arial" w:cs="Courier New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752"/>
    <w:rPr>
      <w:color w:val="605E5C"/>
      <w:shd w:val="clear" w:color="auto" w:fill="E1DFDD"/>
    </w:rPr>
  </w:style>
  <w:style w:type="character" w:styleId="Uwydatnienie">
    <w:name w:val="Emphasis"/>
    <w:basedOn w:val="Domylnaczcionkaakapitu"/>
    <w:qFormat/>
    <w:rsid w:val="005C5C46"/>
    <w:rPr>
      <w:i/>
      <w:iCs/>
    </w:rPr>
  </w:style>
  <w:style w:type="paragraph" w:styleId="Tekstprzypisudolnego">
    <w:name w:val="footnote text"/>
    <w:basedOn w:val="Normalny"/>
    <w:link w:val="TekstprzypisudolnegoZnak"/>
    <w:semiHidden/>
    <w:unhideWhenUsed/>
    <w:rsid w:val="000D5C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5C94"/>
  </w:style>
  <w:style w:type="character" w:styleId="Odwoanieprzypisudolnego">
    <w:name w:val="footnote reference"/>
    <w:basedOn w:val="Domylnaczcionkaakapitu"/>
    <w:semiHidden/>
    <w:unhideWhenUsed/>
    <w:rsid w:val="000D5C94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D127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D127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8" ma:contentTypeDescription="Utwórz nowy dokument." ma:contentTypeScope="" ma:versionID="459e6ebc3de3856272f25791f503aea1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87a91540359222d2142bc49eab610235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9A9E6-4E42-43D1-940B-BD8A58680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24BB87-6B4D-4868-AA2C-82FF20BB9F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8F8D32-42A6-4F34-A7AF-7282579CF8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F85B2C-0D6F-40C5-B8D1-25F261EC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295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2263</CharactersWithSpaces>
  <SharedDoc>false</SharedDoc>
  <HLinks>
    <vt:vector size="186" baseType="variant">
      <vt:variant>
        <vt:i4>4915326</vt:i4>
      </vt:variant>
      <vt:variant>
        <vt:i4>180</vt:i4>
      </vt:variant>
      <vt:variant>
        <vt:i4>0</vt:i4>
      </vt:variant>
      <vt:variant>
        <vt:i4>5</vt:i4>
      </vt:variant>
      <vt:variant>
        <vt:lpwstr>mailto:przetargi@gait.pl</vt:lpwstr>
      </vt:variant>
      <vt:variant>
        <vt:lpwstr/>
      </vt:variant>
      <vt:variant>
        <vt:i4>4128797</vt:i4>
      </vt:variant>
      <vt:variant>
        <vt:i4>177</vt:i4>
      </vt:variant>
      <vt:variant>
        <vt:i4>0</vt:i4>
      </vt:variant>
      <vt:variant>
        <vt:i4>5</vt:i4>
      </vt:variant>
      <vt:variant>
        <vt:lpwstr>mailto:ziembinski@gait.pl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_Toc524436737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_Toc524436736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_Toc524436735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_Toc524436734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_Toc524436733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_Toc524436732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_Toc524436731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_Toc524436730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_Toc524436729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_Toc524436728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_Toc524436727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_Toc524436726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_Toc524436725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_Toc524436724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_Toc524436723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_Toc524436722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_Toc524436721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_Toc524436720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_Toc524436719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_Toc524436718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_Toc524436717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_Toc524436716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_Toc524436715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_Toc524436714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_Toc524436713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_Toc524436712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_Toc524436711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_Toc524436710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_Toc524436709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oem</dc:creator>
  <cp:lastModifiedBy>Klaudia Kostuch</cp:lastModifiedBy>
  <cp:revision>35</cp:revision>
  <cp:lastPrinted>2022-05-24T06:45:00Z</cp:lastPrinted>
  <dcterms:created xsi:type="dcterms:W3CDTF">2022-04-27T08:58:00Z</dcterms:created>
  <dcterms:modified xsi:type="dcterms:W3CDTF">2022-05-24T06:52:00Z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