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bookmarkStart w:id="1" w:name="ozn_spr"/>
      <w:r w:rsidR="001C59F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1"/>
            </w:textInput>
          </w:ffData>
        </w:fldChar>
      </w:r>
      <w:r w:rsidR="001C59F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1C59F7">
        <w:rPr>
          <w:rFonts w:ascii="Calibri" w:hAnsi="Calibri"/>
          <w:b/>
          <w:bCs/>
          <w:kern w:val="2"/>
          <w:sz w:val="28"/>
        </w:rPr>
      </w:r>
      <w:r w:rsidR="001C59F7">
        <w:rPr>
          <w:rFonts w:ascii="Calibri" w:hAnsi="Calibri"/>
          <w:b/>
          <w:bCs/>
          <w:kern w:val="2"/>
          <w:sz w:val="28"/>
        </w:rPr>
        <w:fldChar w:fldCharType="separate"/>
      </w:r>
      <w:r w:rsidR="001C59F7">
        <w:rPr>
          <w:rFonts w:ascii="Calibri" w:hAnsi="Calibri"/>
          <w:b/>
          <w:bCs/>
          <w:noProof/>
          <w:kern w:val="2"/>
          <w:sz w:val="28"/>
        </w:rPr>
        <w:t>RI.271.1.</w:t>
      </w:r>
      <w:r w:rsidR="00696BBC" w:rsidRPr="00696BBC">
        <w:rPr>
          <w:rFonts w:ascii="Calibri" w:hAnsi="Calibri"/>
          <w:b/>
          <w:bCs/>
          <w:noProof/>
          <w:kern w:val="2"/>
          <w:sz w:val="28"/>
        </w:rPr>
        <w:t>480765</w:t>
      </w:r>
      <w:bookmarkStart w:id="2" w:name="_GoBack"/>
      <w:bookmarkEnd w:id="2"/>
      <w:r w:rsidR="001C59F7">
        <w:rPr>
          <w:rFonts w:ascii="Calibri" w:hAnsi="Calibri"/>
          <w:b/>
          <w:bCs/>
          <w:noProof/>
          <w:kern w:val="2"/>
          <w:sz w:val="28"/>
        </w:rPr>
        <w:t>.2021</w:t>
      </w:r>
      <w:r w:rsidR="001C59F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8D7572" w:rsidRPr="008D7572">
        <w:rPr>
          <w:rFonts w:ascii="Calibri" w:hAnsi="Calibri"/>
          <w:b/>
          <w:bCs/>
          <w:sz w:val="28"/>
        </w:rPr>
        <w:t>Rozbudowa i przebudowa świetlicy wiejskiej w Żarczynie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4F2E15">
        <w:rPr>
          <w:rFonts w:ascii="Calibri" w:hAnsi="Calibri"/>
          <w:iCs/>
          <w:kern w:val="2"/>
          <w:sz w:val="20"/>
          <w:szCs w:val="20"/>
        </w:rPr>
        <w:t>p</w:t>
      </w:r>
      <w:r w:rsidR="00117394">
        <w:rPr>
          <w:rFonts w:ascii="Calibri" w:hAnsi="Calibri"/>
          <w:iCs/>
          <w:kern w:val="2"/>
          <w:sz w:val="20"/>
          <w:szCs w:val="20"/>
        </w:rPr>
        <w:t>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4F2E15">
        <w:rPr>
          <w:rFonts w:ascii="Calibri" w:hAnsi="Calibri"/>
          <w:iCs/>
          <w:kern w:val="2"/>
          <w:sz w:val="20"/>
          <w:szCs w:val="20"/>
        </w:rPr>
        <w:t>2019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BBC">
        <w:rPr>
          <w:rFonts w:ascii="Calibri" w:hAnsi="Calibri"/>
          <w:iCs/>
          <w:kern w:val="2"/>
          <w:sz w:val="20"/>
          <w:szCs w:val="20"/>
        </w:rPr>
      </w:r>
      <w:r w:rsidR="00696BBC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BBC">
        <w:rPr>
          <w:rFonts w:ascii="Calibri" w:hAnsi="Calibri"/>
          <w:iCs/>
          <w:kern w:val="2"/>
          <w:sz w:val="20"/>
          <w:szCs w:val="20"/>
        </w:rPr>
      </w:r>
      <w:r w:rsidR="00696BBC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BBC">
        <w:rPr>
          <w:rFonts w:ascii="Calibri" w:hAnsi="Calibri"/>
          <w:iCs/>
          <w:kern w:val="2"/>
          <w:sz w:val="20"/>
          <w:szCs w:val="20"/>
        </w:rPr>
      </w:r>
      <w:r w:rsidR="00696BBC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696BBC">
        <w:rPr>
          <w:rFonts w:ascii="Calibri" w:hAnsi="Calibri"/>
          <w:iCs/>
          <w:kern w:val="2"/>
          <w:sz w:val="20"/>
          <w:szCs w:val="20"/>
        </w:rPr>
      </w:r>
      <w:r w:rsidR="00696BBC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09713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BB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BB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96BBC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6BBC">
            <w:rPr>
              <w:rFonts w:ascii="Calibri" w:hAnsi="Calibri"/>
              <w:sz w:val="20"/>
              <w:szCs w:val="20"/>
            </w:rPr>
            <w:t>Błąd! Nie można odnaleźć źródła odwołania.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96BBC" w:rsidRPr="00696BBC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RI.271.1.480765.2021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5f0BtjC6E1H1Qe7pO6bY9Vqsg4J3iBVLMDYAaIMLausW3XvfqZMfHEUS6cUAwxjig1naSWQQuD3TAZgqQR1JQ==" w:salt="mZaN4pLdRidt7ZL4deTyX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96BBC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D7572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2A82-6BC0-4C08-8BAC-74D41AA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6</cp:revision>
  <cp:lastPrinted>2016-08-04T11:35:00Z</cp:lastPrinted>
  <dcterms:created xsi:type="dcterms:W3CDTF">2021-04-02T10:18:00Z</dcterms:created>
  <dcterms:modified xsi:type="dcterms:W3CDTF">2021-07-08T06:18:00Z</dcterms:modified>
</cp:coreProperties>
</file>