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02" w:rsidRDefault="00886302" w:rsidP="00580C52">
      <w:pPr>
        <w:ind w:right="-144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E605C2" w:rsidRDefault="00E605C2" w:rsidP="00783931">
      <w:pPr>
        <w:ind w:right="-144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7B30CF" w:rsidRPr="00B579BF" w:rsidRDefault="007B30CF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7B30CF" w:rsidRPr="00B579BF" w:rsidRDefault="007B30CF" w:rsidP="008A4DD2">
      <w:pPr>
        <w:ind w:left="5040"/>
        <w:contextualSpacing/>
        <w:jc w:val="right"/>
        <w:rPr>
          <w:rFonts w:asciiTheme="minorHAnsi" w:hAnsiTheme="minorHAnsi" w:cs="Tahoma"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25D9EB" wp14:editId="5125BEF2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FFC" w:rsidRDefault="00B94FFC" w:rsidP="007B30CF"/>
                          <w:p w:rsidR="00B94FFC" w:rsidRDefault="00B94FFC" w:rsidP="007B30CF"/>
                          <w:p w:rsidR="00B94FFC" w:rsidRDefault="00B94FFC" w:rsidP="007B30CF"/>
                          <w:p w:rsidR="00B94FFC" w:rsidRPr="006001ED" w:rsidRDefault="00B94FFC" w:rsidP="007B30CF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B94FFC" w:rsidRPr="006A59BC" w:rsidRDefault="00B94FFC" w:rsidP="007B30C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860FBA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  <w:lang w:val="pl-PL"/>
                              </w:rPr>
                              <w:t>pieczęć</w:t>
                            </w: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0FBA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  <w:lang w:val="pl-PL"/>
                              </w:rPr>
                              <w:t>Wykonawcy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5D9E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B94FFC" w:rsidRDefault="00B94FFC" w:rsidP="007B30CF"/>
                    <w:p w:rsidR="00B94FFC" w:rsidRDefault="00B94FFC" w:rsidP="007B30CF"/>
                    <w:p w:rsidR="00B94FFC" w:rsidRDefault="00B94FFC" w:rsidP="007B30CF"/>
                    <w:p w:rsidR="00B94FFC" w:rsidRPr="006001ED" w:rsidRDefault="00B94FFC" w:rsidP="007B30CF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B94FFC" w:rsidRPr="006A59BC" w:rsidRDefault="00B94FFC" w:rsidP="007B30C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</w:t>
                      </w:r>
                      <w:r w:rsidRPr="00860FBA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  <w:lang w:val="pl-PL"/>
                        </w:rPr>
                        <w:t>pieczęć</w:t>
                      </w: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60FBA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  <w:lang w:val="pl-PL"/>
                        </w:rPr>
                        <w:t>Wykonawcy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579BF">
        <w:rPr>
          <w:rFonts w:asciiTheme="minorHAnsi" w:hAnsiTheme="minorHAnsi" w:cs="Tahoma"/>
          <w:sz w:val="22"/>
          <w:szCs w:val="22"/>
          <w:lang w:val="pl-PL" w:eastAsia="pl-PL"/>
        </w:rPr>
        <w:t xml:space="preserve">Załącznik Nr 1 </w:t>
      </w:r>
    </w:p>
    <w:p w:rsidR="007B30CF" w:rsidRPr="00B579BF" w:rsidRDefault="007B30CF" w:rsidP="007B30CF">
      <w:pPr>
        <w:ind w:left="5040" w:firstLine="720"/>
        <w:contextualSpacing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7B30CF" w:rsidRPr="00B579BF" w:rsidRDefault="007B30CF" w:rsidP="007B30CF">
      <w:pPr>
        <w:ind w:left="5040" w:firstLine="720"/>
        <w:contextualSpacing/>
        <w:jc w:val="both"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7B30CF" w:rsidRDefault="007B30CF" w:rsidP="007B30CF">
      <w:pPr>
        <w:ind w:left="432"/>
        <w:contextualSpacing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EC4550" w:rsidRDefault="00EC4550" w:rsidP="007B30CF">
      <w:pPr>
        <w:ind w:left="432"/>
        <w:contextualSpacing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EC4550" w:rsidRDefault="00EC4550" w:rsidP="007B30CF">
      <w:pPr>
        <w:ind w:left="432"/>
        <w:contextualSpacing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EC4550" w:rsidRDefault="00EC4550" w:rsidP="00EC4550">
      <w:pPr>
        <w:contextualSpacing/>
        <w:jc w:val="right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>Gmina Pruszcz Gdański</w:t>
      </w:r>
    </w:p>
    <w:p w:rsidR="00EC4550" w:rsidRDefault="00EC4550" w:rsidP="00EC4550">
      <w:pPr>
        <w:contextualSpacing/>
        <w:jc w:val="right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>Ul. Wojska Polskiego 30</w:t>
      </w:r>
    </w:p>
    <w:p w:rsidR="00EC4550" w:rsidRPr="003264C6" w:rsidRDefault="00EC4550" w:rsidP="00EC4550">
      <w:pPr>
        <w:contextualSpacing/>
        <w:jc w:val="right"/>
        <w:rPr>
          <w:rFonts w:asciiTheme="minorHAnsi" w:hAnsiTheme="minorHAnsi" w:cs="Tahoma"/>
          <w:sz w:val="22"/>
          <w:szCs w:val="22"/>
          <w:lang w:val="pl-PL"/>
        </w:rPr>
      </w:pPr>
      <w:r w:rsidRPr="003264C6">
        <w:rPr>
          <w:rFonts w:asciiTheme="minorHAnsi" w:hAnsiTheme="minorHAnsi" w:cs="Tahoma"/>
          <w:sz w:val="22"/>
          <w:szCs w:val="22"/>
          <w:lang w:val="pl-PL"/>
        </w:rPr>
        <w:t>80-000 Pruszcz Gdański</w:t>
      </w:r>
    </w:p>
    <w:p w:rsidR="00EC4550" w:rsidRPr="00B579BF" w:rsidRDefault="00EC4550" w:rsidP="00EC4550">
      <w:pPr>
        <w:ind w:left="432"/>
        <w:contextualSpacing/>
        <w:jc w:val="right"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7B30CF" w:rsidRPr="00B579BF" w:rsidRDefault="007B30CF" w:rsidP="007B30CF">
      <w:pPr>
        <w:contextualSpacing/>
        <w:jc w:val="center"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p w:rsidR="007B30CF" w:rsidRPr="00B579BF" w:rsidRDefault="007B30CF" w:rsidP="007B30CF">
      <w:pPr>
        <w:contextualSpacing/>
        <w:jc w:val="center"/>
        <w:rPr>
          <w:rFonts w:asciiTheme="minorHAnsi" w:hAnsiTheme="minorHAnsi" w:cs="Tahoma"/>
          <w:b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b/>
          <w:sz w:val="22"/>
          <w:szCs w:val="22"/>
          <w:lang w:val="pl-PL" w:eastAsia="pl-PL"/>
        </w:rPr>
        <w:t>OFERTA</w:t>
      </w:r>
    </w:p>
    <w:p w:rsidR="007B30CF" w:rsidRPr="00B579BF" w:rsidRDefault="007B30CF" w:rsidP="00FB4F10">
      <w:pPr>
        <w:tabs>
          <w:tab w:val="left" w:leader="dot" w:pos="142"/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val="pl-PL" w:eastAsia="pl-PL"/>
        </w:rPr>
      </w:pPr>
    </w:p>
    <w:p w:rsidR="002E67EA" w:rsidRPr="00B579BF" w:rsidRDefault="002E67EA" w:rsidP="00FB4F10">
      <w:pPr>
        <w:tabs>
          <w:tab w:val="left" w:leader="dot" w:pos="142"/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val="pl-PL" w:eastAsia="pl-PL"/>
        </w:rPr>
      </w:pPr>
    </w:p>
    <w:p w:rsidR="00FB4F10" w:rsidRPr="00B579BF" w:rsidRDefault="00FB4F10" w:rsidP="00FB4F10">
      <w:pPr>
        <w:tabs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sz w:val="22"/>
          <w:szCs w:val="22"/>
          <w:lang w:val="pl-PL" w:eastAsia="pl-PL"/>
        </w:rPr>
        <w:tab/>
      </w:r>
    </w:p>
    <w:p w:rsidR="007B30CF" w:rsidRPr="00B579BF" w:rsidRDefault="007B30CF" w:rsidP="007B30CF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  <w:t>nazwa Wykonawcy</w:t>
      </w:r>
    </w:p>
    <w:p w:rsidR="007B30CF" w:rsidRPr="00B579BF" w:rsidRDefault="007B30CF" w:rsidP="007B30CF">
      <w:pPr>
        <w:ind w:left="720"/>
        <w:contextualSpacing/>
        <w:jc w:val="center"/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</w:pPr>
    </w:p>
    <w:p w:rsidR="007B30CF" w:rsidRPr="00B579BF" w:rsidRDefault="002E67EA" w:rsidP="002E67EA">
      <w:pPr>
        <w:tabs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sz w:val="22"/>
          <w:szCs w:val="22"/>
          <w:lang w:val="pl-PL" w:eastAsia="pl-PL"/>
        </w:rPr>
        <w:tab/>
      </w:r>
    </w:p>
    <w:p w:rsidR="007B30CF" w:rsidRPr="00B579BF" w:rsidRDefault="007B30CF" w:rsidP="007B30CF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  <w:t>adres</w:t>
      </w:r>
    </w:p>
    <w:p w:rsidR="007B30CF" w:rsidRPr="00B579BF" w:rsidRDefault="007B30CF" w:rsidP="007B30CF">
      <w:pPr>
        <w:ind w:left="720"/>
        <w:contextualSpacing/>
        <w:jc w:val="center"/>
        <w:rPr>
          <w:rFonts w:asciiTheme="minorHAnsi" w:hAnsiTheme="minorHAnsi" w:cs="Tahoma"/>
          <w:b/>
          <w:bCs/>
          <w:iCs/>
          <w:sz w:val="22"/>
          <w:szCs w:val="22"/>
          <w:lang w:val="pl-PL" w:eastAsia="pl-PL"/>
        </w:rPr>
      </w:pPr>
    </w:p>
    <w:p w:rsidR="007B30CF" w:rsidRPr="00B579BF" w:rsidRDefault="002E67EA" w:rsidP="002E67EA">
      <w:pPr>
        <w:tabs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sz w:val="22"/>
          <w:szCs w:val="22"/>
          <w:lang w:val="pl-PL" w:eastAsia="pl-PL"/>
        </w:rPr>
        <w:tab/>
      </w:r>
    </w:p>
    <w:p w:rsidR="007B30CF" w:rsidRPr="003264C6" w:rsidRDefault="007B30CF" w:rsidP="007B30CF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</w:pPr>
      <w:proofErr w:type="spellStart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Regon</w:t>
      </w:r>
      <w:proofErr w:type="spellEnd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/NIP</w:t>
      </w:r>
      <w:r w:rsidR="007B60FB"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/PESEL</w:t>
      </w:r>
    </w:p>
    <w:p w:rsidR="007B30CF" w:rsidRPr="003264C6" w:rsidRDefault="007B30CF" w:rsidP="007B30CF">
      <w:pPr>
        <w:ind w:left="720"/>
        <w:contextualSpacing/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</w:pPr>
    </w:p>
    <w:p w:rsidR="007B30CF" w:rsidRPr="003264C6" w:rsidRDefault="002E67EA" w:rsidP="002E67EA">
      <w:pPr>
        <w:tabs>
          <w:tab w:val="left" w:leader="dot" w:pos="9072"/>
        </w:tabs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3264C6">
        <w:rPr>
          <w:rFonts w:asciiTheme="minorHAnsi" w:hAnsiTheme="minorHAnsi" w:cs="Tahoma"/>
          <w:sz w:val="22"/>
          <w:szCs w:val="22"/>
          <w:lang w:eastAsia="pl-PL"/>
        </w:rPr>
        <w:tab/>
      </w:r>
    </w:p>
    <w:p w:rsidR="007B30CF" w:rsidRPr="003264C6" w:rsidRDefault="007B30CF" w:rsidP="007B30CF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</w:pPr>
      <w:proofErr w:type="spellStart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telefon</w:t>
      </w:r>
      <w:proofErr w:type="spellEnd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 xml:space="preserve">, </w:t>
      </w:r>
      <w:proofErr w:type="spellStart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faks</w:t>
      </w:r>
      <w:proofErr w:type="spellEnd"/>
      <w:r w:rsidRPr="003264C6">
        <w:rPr>
          <w:rFonts w:asciiTheme="minorHAnsi" w:hAnsiTheme="minorHAnsi" w:cs="Tahoma"/>
          <w:b/>
          <w:bCs/>
          <w:iCs/>
          <w:sz w:val="22"/>
          <w:szCs w:val="22"/>
          <w:lang w:eastAsia="pl-PL"/>
        </w:rPr>
        <w:t>, e-mail</w:t>
      </w:r>
    </w:p>
    <w:p w:rsidR="007B30CF" w:rsidRPr="003264C6" w:rsidRDefault="007B30CF" w:rsidP="007B30CF">
      <w:pPr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7B30CF" w:rsidRPr="003264C6" w:rsidRDefault="007B30CF" w:rsidP="007B30CF">
      <w:pPr>
        <w:contextualSpacing/>
        <w:rPr>
          <w:rFonts w:asciiTheme="minorHAnsi" w:hAnsiTheme="minorHAnsi" w:cs="Tahoma"/>
          <w:sz w:val="22"/>
          <w:szCs w:val="22"/>
          <w:lang w:eastAsia="pl-PL"/>
        </w:rPr>
      </w:pPr>
    </w:p>
    <w:p w:rsidR="007B30CF" w:rsidRPr="00B579BF" w:rsidRDefault="007B30CF" w:rsidP="007B30CF">
      <w:pPr>
        <w:contextualSpacing/>
        <w:jc w:val="both"/>
        <w:rPr>
          <w:rFonts w:asciiTheme="minorHAnsi" w:hAnsiTheme="minorHAnsi" w:cs="Tahoma"/>
          <w:b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sz w:val="22"/>
          <w:szCs w:val="22"/>
          <w:lang w:val="pl-PL" w:eastAsia="pl-PL"/>
        </w:rPr>
        <w:t>W odpowiedzi na ogłoszenie dotyczące zamówienia na</w:t>
      </w:r>
      <w:r w:rsidRPr="00B579BF">
        <w:rPr>
          <w:rFonts w:asciiTheme="minorHAnsi" w:hAnsiTheme="minorHAnsi" w:cs="Tahoma"/>
          <w:b/>
          <w:sz w:val="22"/>
          <w:szCs w:val="22"/>
          <w:lang w:val="pl-PL" w:eastAsia="pl-PL"/>
        </w:rPr>
        <w:t xml:space="preserve">: </w:t>
      </w:r>
    </w:p>
    <w:p w:rsidR="007B30CF" w:rsidRPr="00B579BF" w:rsidRDefault="00EC4550" w:rsidP="007B30CF">
      <w:pPr>
        <w:contextualSpacing/>
        <w:jc w:val="both"/>
        <w:rPr>
          <w:rFonts w:asciiTheme="minorHAnsi" w:hAnsiTheme="minorHAnsi" w:cs="Tahoma"/>
          <w:sz w:val="22"/>
          <w:szCs w:val="22"/>
          <w:lang w:val="pl-PL" w:eastAsia="pl-PL"/>
        </w:rPr>
      </w:pPr>
      <w:r>
        <w:rPr>
          <w:rFonts w:asciiTheme="minorHAnsi" w:hAnsiTheme="minorHAnsi" w:cs="Tahoma"/>
          <w:sz w:val="22"/>
          <w:szCs w:val="22"/>
          <w:lang w:val="pl-PL" w:eastAsia="pl-PL"/>
        </w:rPr>
        <w:t xml:space="preserve">Świadczenie </w:t>
      </w:r>
      <w:r w:rsidRPr="00EC4550">
        <w:rPr>
          <w:rFonts w:asciiTheme="minorHAnsi" w:hAnsiTheme="minorHAnsi" w:cs="Tahoma"/>
          <w:sz w:val="22"/>
          <w:szCs w:val="22"/>
          <w:lang w:val="pl-PL" w:eastAsia="pl-PL"/>
        </w:rPr>
        <w:t xml:space="preserve">usługi </w:t>
      </w:r>
      <w:r w:rsidRPr="00EC4550">
        <w:rPr>
          <w:rFonts w:asciiTheme="minorHAnsi" w:hAnsiTheme="minorHAnsi"/>
          <w:sz w:val="22"/>
          <w:szCs w:val="22"/>
          <w:lang w:val="pl-PL"/>
        </w:rPr>
        <w:t xml:space="preserve">Pośrednika Pracy ds. Kontaktów z Pracodawcami </w:t>
      </w:r>
      <w:r w:rsidR="007B30CF" w:rsidRPr="00EC4550">
        <w:rPr>
          <w:rFonts w:asciiTheme="minorHAnsi" w:hAnsiTheme="minorHAnsi" w:cs="Tahoma"/>
          <w:sz w:val="22"/>
          <w:szCs w:val="22"/>
          <w:lang w:val="pl-PL" w:eastAsia="pl-PL"/>
        </w:rPr>
        <w:t>Projek</w:t>
      </w:r>
      <w:r w:rsidR="007B30CF" w:rsidRPr="00B579BF">
        <w:rPr>
          <w:rFonts w:asciiTheme="minorHAnsi" w:hAnsiTheme="minorHAnsi" w:cs="Tahoma"/>
          <w:sz w:val="22"/>
          <w:szCs w:val="22"/>
          <w:lang w:val="pl-PL" w:eastAsia="pl-PL"/>
        </w:rPr>
        <w:t>tu „Pracownicy 30+. Program aktywizacji zawodowej mieszkańców obszaru metropolitalnego I’ realizowanego w ramach Regionalnego Programu Operacyjnego Województwa Pomorskiego na lata 2014-2020, Priorytet 5 Zatrudnienie, Działanie 5.2. Aktywizacja zawodowa osób pozostających bez pracy, Poddziałanie 5.2.1 Aktywizacja zawodowa osób pozostających  bez pracy – mechanizm ZIT.</w:t>
      </w:r>
    </w:p>
    <w:p w:rsidR="007B30CF" w:rsidRPr="00B579BF" w:rsidRDefault="00FB4F10" w:rsidP="00EC4550">
      <w:pPr>
        <w:contextualSpacing/>
        <w:jc w:val="both"/>
        <w:rPr>
          <w:rFonts w:asciiTheme="minorHAnsi" w:hAnsiTheme="minorHAnsi" w:cs="Tahoma"/>
          <w:sz w:val="22"/>
          <w:szCs w:val="22"/>
          <w:lang w:val="pl-PL" w:eastAsia="pl-PL"/>
        </w:rPr>
      </w:pPr>
      <w:r w:rsidRPr="00B579BF">
        <w:rPr>
          <w:rFonts w:asciiTheme="minorHAnsi" w:hAnsiTheme="minorHAnsi" w:cs="Tahoma"/>
          <w:b/>
          <w:sz w:val="22"/>
          <w:szCs w:val="22"/>
          <w:lang w:val="pl-PL" w:eastAsia="pl-PL"/>
        </w:rPr>
        <w:t>(</w:t>
      </w:r>
      <w:r w:rsidR="007B30CF" w:rsidRPr="00B579BF">
        <w:rPr>
          <w:rFonts w:asciiTheme="minorHAnsi" w:hAnsiTheme="minorHAnsi" w:cs="Tahoma"/>
          <w:b/>
          <w:sz w:val="22"/>
          <w:szCs w:val="22"/>
          <w:lang w:val="pl-PL" w:eastAsia="pl-PL"/>
        </w:rPr>
        <w:t>SKŁADAM OFERTĘ</w:t>
      </w:r>
      <w:r w:rsidR="007B30CF" w:rsidRPr="00B579BF">
        <w:rPr>
          <w:rFonts w:asciiTheme="minorHAnsi" w:hAnsiTheme="minorHAnsi" w:cs="Tahoma"/>
          <w:sz w:val="22"/>
          <w:szCs w:val="22"/>
          <w:lang w:val="pl-PL" w:eastAsia="pl-PL"/>
        </w:rPr>
        <w:t xml:space="preserve"> na wykonanie przedmiotu zamówienia w zakresie określonym w Zapytaniu, zgodnie </w:t>
      </w:r>
      <w:r w:rsidR="000E4D75" w:rsidRPr="00B579BF">
        <w:rPr>
          <w:rFonts w:asciiTheme="minorHAnsi" w:hAnsiTheme="minorHAnsi" w:cs="Tahoma"/>
          <w:sz w:val="22"/>
          <w:szCs w:val="22"/>
          <w:lang w:val="pl-PL" w:eastAsia="pl-PL"/>
        </w:rPr>
        <w:t>z opisem przedmiotu zamówienia</w:t>
      </w:r>
      <w:r w:rsidR="007B30CF" w:rsidRPr="00B579BF">
        <w:rPr>
          <w:rFonts w:asciiTheme="minorHAnsi" w:hAnsiTheme="minorHAnsi" w:cs="Tahoma"/>
          <w:sz w:val="22"/>
          <w:szCs w:val="22"/>
          <w:lang w:val="pl-PL" w:eastAsia="pl-PL"/>
        </w:rPr>
        <w:t>:</w:t>
      </w:r>
    </w:p>
    <w:p w:rsidR="00086BFA" w:rsidRDefault="00086BFA" w:rsidP="00FB4F10">
      <w:pPr>
        <w:contextualSpacing/>
        <w:jc w:val="both"/>
        <w:rPr>
          <w:rFonts w:asciiTheme="minorHAnsi" w:hAnsiTheme="minorHAnsi" w:cs="Tahoma"/>
          <w:b/>
          <w:sz w:val="22"/>
          <w:szCs w:val="22"/>
          <w:lang w:val="pl-PL" w:eastAsia="pl-PL"/>
        </w:rPr>
      </w:pPr>
    </w:p>
    <w:tbl>
      <w:tblPr>
        <w:tblStyle w:val="Tabelalisty3akcent3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53"/>
        <w:gridCol w:w="1095"/>
        <w:gridCol w:w="1439"/>
        <w:gridCol w:w="1616"/>
        <w:gridCol w:w="1585"/>
      </w:tblGrid>
      <w:tr w:rsidR="00086BFA" w:rsidRPr="00F01CF4" w:rsidTr="008E5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6BFA" w:rsidRPr="00F01CF4" w:rsidRDefault="00086BFA" w:rsidP="00B94FFC">
            <w:pPr>
              <w:jc w:val="center"/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6BFA" w:rsidRPr="00F01CF4" w:rsidRDefault="00086BFA" w:rsidP="00B94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6BFA" w:rsidRPr="00F01CF4" w:rsidRDefault="00086BFA" w:rsidP="00B94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>Jednostka rozliczeniowa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6BFA" w:rsidRPr="00F01CF4" w:rsidRDefault="00086BFA" w:rsidP="00B94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>Cena jednostkowa brutto</w:t>
            </w:r>
            <w:r w:rsidR="00AF06BE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(zł)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6BFA" w:rsidRPr="00F01CF4" w:rsidRDefault="00086BFA" w:rsidP="00B94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>Cena łączna</w:t>
            </w:r>
            <w:r w:rsidR="00AF06BE">
              <w:rPr>
                <w:rFonts w:asciiTheme="minorHAnsi" w:hAnsiTheme="minorHAnsi" w:cs="Tahoma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brutto (zł)</w:t>
            </w:r>
          </w:p>
        </w:tc>
      </w:tr>
      <w:tr w:rsidR="00086BFA" w:rsidRPr="00F01CF4" w:rsidTr="008E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pct"/>
            <w:tcBorders>
              <w:left w:val="single" w:sz="4" w:space="0" w:color="808080" w:themeColor="background1" w:themeShade="80"/>
            </w:tcBorders>
            <w:hideMark/>
          </w:tcPr>
          <w:p w:rsidR="00086BFA" w:rsidRPr="00F01CF4" w:rsidRDefault="00EC4550" w:rsidP="00B6105C">
            <w:pPr>
              <w:jc w:val="both"/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pl-PL"/>
              </w:rPr>
              <w:t xml:space="preserve">Świadczenie usługi </w:t>
            </w:r>
            <w:r w:rsidRPr="00EC4550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Pośrednika Pracy ds. Kontaktów z Pracodawcami</w:t>
            </w:r>
          </w:p>
        </w:tc>
        <w:tc>
          <w:tcPr>
            <w:tcW w:w="58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6BFA" w:rsidRPr="00F01CF4" w:rsidRDefault="00EC4550" w:rsidP="00B94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pl-PL"/>
              </w:rPr>
              <w:t>7</w:t>
            </w:r>
            <w:r w:rsidR="00086BFA">
              <w:rPr>
                <w:rFonts w:asciiTheme="minorHAnsi" w:hAnsiTheme="minorHAnsi" w:cs="Tahoma"/>
                <w:sz w:val="22"/>
                <w:szCs w:val="22"/>
                <w:lang w:val="pl-PL"/>
              </w:rPr>
              <w:t>20</w:t>
            </w:r>
          </w:p>
        </w:tc>
        <w:tc>
          <w:tcPr>
            <w:tcW w:w="7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6BFA" w:rsidRPr="00F01CF4" w:rsidRDefault="00086BFA" w:rsidP="00B94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F01CF4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godzina </w:t>
            </w:r>
          </w:p>
        </w:tc>
        <w:tc>
          <w:tcPr>
            <w:tcW w:w="87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6BFA" w:rsidRPr="00F01CF4" w:rsidRDefault="00086BFA" w:rsidP="00B94F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</w:p>
        </w:tc>
        <w:tc>
          <w:tcPr>
            <w:tcW w:w="8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6BFA" w:rsidRPr="00F01CF4" w:rsidRDefault="00086BFA" w:rsidP="00B94F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</w:p>
        </w:tc>
      </w:tr>
    </w:tbl>
    <w:p w:rsidR="00FB4F10" w:rsidRPr="00B579BF" w:rsidRDefault="007B30CF" w:rsidP="007B30CF">
      <w:pPr>
        <w:suppressAutoHyphens/>
        <w:contextualSpacing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B579BF">
        <w:rPr>
          <w:rFonts w:asciiTheme="minorHAnsi" w:hAnsiTheme="minorHAnsi" w:cs="Tahoma"/>
          <w:sz w:val="22"/>
          <w:szCs w:val="22"/>
          <w:lang w:val="pl-PL"/>
        </w:rPr>
        <w:t xml:space="preserve">   </w:t>
      </w:r>
    </w:p>
    <w:p w:rsidR="000C0DD9" w:rsidRPr="000C0DD9" w:rsidRDefault="007B30CF" w:rsidP="004736FF">
      <w:pPr>
        <w:numPr>
          <w:ilvl w:val="0"/>
          <w:numId w:val="15"/>
        </w:numPr>
        <w:ind w:left="284" w:hanging="284"/>
        <w:contextualSpacing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B579BF">
        <w:rPr>
          <w:rFonts w:asciiTheme="minorHAnsi" w:hAnsiTheme="minorHAnsi" w:cs="Tahoma"/>
          <w:sz w:val="22"/>
          <w:szCs w:val="22"/>
          <w:lang w:val="pl-PL"/>
        </w:rPr>
        <w:t xml:space="preserve">Jednocześnie </w:t>
      </w:r>
      <w:r w:rsidR="00EA7A78" w:rsidRPr="00086BFA">
        <w:rPr>
          <w:rFonts w:asciiTheme="minorHAnsi" w:hAnsiTheme="minorHAnsi" w:cs="Tahoma"/>
          <w:b/>
          <w:sz w:val="22"/>
          <w:szCs w:val="22"/>
          <w:lang w:val="pl-PL"/>
        </w:rPr>
        <w:t>OŚWIADCZAM</w:t>
      </w:r>
      <w:r w:rsidRPr="00086BFA">
        <w:rPr>
          <w:rFonts w:asciiTheme="minorHAnsi" w:hAnsiTheme="minorHAnsi" w:cs="Tahoma"/>
          <w:b/>
          <w:sz w:val="22"/>
          <w:szCs w:val="22"/>
          <w:lang w:val="pl-PL"/>
        </w:rPr>
        <w:t>,</w:t>
      </w:r>
      <w:r w:rsidRPr="00B579BF">
        <w:rPr>
          <w:rFonts w:asciiTheme="minorHAnsi" w:hAnsiTheme="minorHAnsi" w:cs="Tahoma"/>
          <w:sz w:val="22"/>
          <w:szCs w:val="22"/>
          <w:lang w:val="pl-PL"/>
        </w:rPr>
        <w:t xml:space="preserve"> że:</w:t>
      </w:r>
    </w:p>
    <w:p w:rsidR="000C0DD9" w:rsidRPr="007B30CF" w:rsidRDefault="000C0DD9" w:rsidP="004736FF">
      <w:pPr>
        <w:numPr>
          <w:ilvl w:val="0"/>
          <w:numId w:val="16"/>
        </w:numPr>
        <w:ind w:left="284" w:hanging="284"/>
        <w:contextualSpacing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7B30CF">
        <w:rPr>
          <w:rFonts w:asciiTheme="minorHAnsi" w:hAnsiTheme="minorHAnsi" w:cs="Tahoma"/>
          <w:sz w:val="22"/>
          <w:szCs w:val="22"/>
          <w:lang w:val="pl-PL"/>
        </w:rPr>
        <w:t>Zapoznałem/łam się i akceptuję w całości wszyst</w:t>
      </w:r>
      <w:r>
        <w:rPr>
          <w:rFonts w:asciiTheme="minorHAnsi" w:hAnsiTheme="minorHAnsi" w:cs="Tahoma"/>
          <w:sz w:val="22"/>
          <w:szCs w:val="22"/>
          <w:lang w:val="pl-PL"/>
        </w:rPr>
        <w:t>kie warunki zawarte w Zapytaniu;</w:t>
      </w:r>
    </w:p>
    <w:p w:rsidR="000C0DD9" w:rsidRPr="00FB4F10" w:rsidRDefault="000C0DD9" w:rsidP="004736FF">
      <w:pPr>
        <w:numPr>
          <w:ilvl w:val="0"/>
          <w:numId w:val="16"/>
        </w:numPr>
        <w:ind w:left="284" w:hanging="284"/>
        <w:contextualSpacing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7B30CF">
        <w:rPr>
          <w:rFonts w:asciiTheme="minorHAnsi" w:hAnsiTheme="minorHAnsi" w:cs="Tahoma"/>
          <w:sz w:val="22"/>
          <w:szCs w:val="22"/>
          <w:lang w:val="pl-PL"/>
        </w:rPr>
        <w:lastRenderedPageBreak/>
        <w:t>Uzyskałem/łam wszelkie informacje niezbędne do prawidłowego przygotowan</w:t>
      </w:r>
      <w:r>
        <w:rPr>
          <w:rFonts w:asciiTheme="minorHAnsi" w:hAnsiTheme="minorHAnsi" w:cs="Tahoma"/>
          <w:sz w:val="22"/>
          <w:szCs w:val="22"/>
          <w:lang w:val="pl-PL"/>
        </w:rPr>
        <w:t>ia i złożenia niniejszej oferty;</w:t>
      </w:r>
    </w:p>
    <w:p w:rsidR="000C0DD9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1"/>
        <w:ind w:left="284" w:hanging="284"/>
        <w:jc w:val="both"/>
        <w:rPr>
          <w:color w:val="000000"/>
        </w:rPr>
      </w:pPr>
      <w:r w:rsidRPr="00FB4F10">
        <w:rPr>
          <w:color w:val="000000"/>
        </w:rPr>
        <w:t>Wyrażam zgodę na przetwarzanie danych osobowych do celów związanych z niniejszym postępowaniem w takim zakresie, w jakim jest to niezbędne dla</w:t>
      </w:r>
      <w:r>
        <w:rPr>
          <w:color w:val="000000"/>
        </w:rPr>
        <w:t xml:space="preserve"> jego należytego zrealizowania,</w:t>
      </w:r>
    </w:p>
    <w:p w:rsidR="000C0DD9" w:rsidRPr="00FB4F10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1"/>
        <w:ind w:left="284" w:hanging="284"/>
        <w:jc w:val="both"/>
        <w:rPr>
          <w:color w:val="000000"/>
        </w:rPr>
      </w:pPr>
      <w:r>
        <w:rPr>
          <w:color w:val="000000"/>
        </w:rPr>
        <w:t>Posiadam niezbędne kwa</w:t>
      </w:r>
      <w:r w:rsidR="008A2B8F">
        <w:rPr>
          <w:color w:val="000000"/>
        </w:rPr>
        <w:t>lifikacje, umiejętności i wiedzę</w:t>
      </w:r>
      <w:r>
        <w:rPr>
          <w:color w:val="000000"/>
        </w:rPr>
        <w:t xml:space="preserve"> w celu prawidłowego wykonywania zlecenia;</w:t>
      </w:r>
    </w:p>
    <w:p w:rsidR="000C0DD9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1"/>
        <w:ind w:left="284" w:hanging="284"/>
        <w:jc w:val="both"/>
        <w:rPr>
          <w:color w:val="000000"/>
        </w:rPr>
      </w:pPr>
      <w:r w:rsidRPr="00FB4F10">
        <w:rPr>
          <w:color w:val="000000"/>
        </w:rPr>
        <w:t>Wszelkie do</w:t>
      </w:r>
      <w:r>
        <w:rPr>
          <w:color w:val="000000"/>
        </w:rPr>
        <w:t>kumenty, poświadczające moje niezbędne kwalifikacje i umiejętności do prawidłowego wykonania zlecenia są zgodne z oryginałem;</w:t>
      </w:r>
    </w:p>
    <w:p w:rsidR="000C0DD9" w:rsidRPr="00FB4F10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1"/>
        <w:ind w:left="284" w:hanging="284"/>
        <w:jc w:val="both"/>
        <w:rPr>
          <w:color w:val="000000"/>
        </w:rPr>
      </w:pPr>
      <w:r>
        <w:rPr>
          <w:color w:val="000000"/>
        </w:rPr>
        <w:t xml:space="preserve">Spełniam stawiane Wykonawcom wymagania określone w treści </w:t>
      </w:r>
      <w:r w:rsidR="00E605C2">
        <w:rPr>
          <w:color w:val="000000"/>
        </w:rPr>
        <w:t>zapytania ofertowego;</w:t>
      </w:r>
    </w:p>
    <w:p w:rsidR="000C0DD9" w:rsidRPr="00D56DD3" w:rsidRDefault="000C0DD9" w:rsidP="004736FF">
      <w:pPr>
        <w:pStyle w:val="Akapitzlist"/>
        <w:numPr>
          <w:ilvl w:val="0"/>
          <w:numId w:val="16"/>
        </w:numPr>
        <w:ind w:left="284" w:hanging="284"/>
        <w:rPr>
          <w:color w:val="000000"/>
        </w:rPr>
      </w:pPr>
      <w:r w:rsidRPr="00D56DD3">
        <w:rPr>
          <w:color w:val="000000"/>
        </w:rPr>
        <w:t>Znajduję się w sytuacji ekonomicznej i finansowej zapewniającej wykonanie zamówienia;</w:t>
      </w:r>
    </w:p>
    <w:p w:rsidR="000C0DD9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B4F10">
        <w:rPr>
          <w:color w:val="000000"/>
        </w:rPr>
        <w:t>Zobowiązuję się d</w:t>
      </w:r>
      <w:r>
        <w:rPr>
          <w:color w:val="000000"/>
        </w:rPr>
        <w:t>o osobistego wyko</w:t>
      </w:r>
      <w:r w:rsidR="008A2B8F">
        <w:rPr>
          <w:color w:val="000000"/>
        </w:rPr>
        <w:t>nywania umowy lub siłami przedsiębiorstwa;</w:t>
      </w:r>
    </w:p>
    <w:p w:rsidR="000C0DD9" w:rsidRDefault="000C0DD9" w:rsidP="004736F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FB4F10">
        <w:rPr>
          <w:color w:val="000000"/>
        </w:rPr>
        <w:t>Świadomy/a odpowiedzialności za składanie fałszywych oświadczeń, informuję, iż dane zawarte w ofercie, załącznikach są zgodne z prawdą.</w:t>
      </w:r>
    </w:p>
    <w:p w:rsidR="000C0DD9" w:rsidRPr="00FB4F10" w:rsidRDefault="000C0DD9" w:rsidP="000C0DD9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0C0DD9" w:rsidRDefault="000C0DD9" w:rsidP="000C0DD9">
      <w:pPr>
        <w:contextualSpacing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2E67EA" w:rsidRPr="00D12BF6" w:rsidRDefault="002E67EA" w:rsidP="000C0D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7B30CF" w:rsidRPr="00B579BF" w:rsidRDefault="007B30CF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2E67EA">
      <w:pPr>
        <w:tabs>
          <w:tab w:val="left" w:leader="dot" w:pos="2268"/>
          <w:tab w:val="left" w:leader="dot" w:pos="5954"/>
          <w:tab w:val="left" w:leader="dot" w:pos="9072"/>
        </w:tabs>
        <w:spacing w:line="300" w:lineRule="auto"/>
        <w:rPr>
          <w:rFonts w:asciiTheme="minorHAnsi" w:eastAsia="Calibri" w:hAnsiTheme="minorHAnsi"/>
          <w:sz w:val="22"/>
          <w:szCs w:val="22"/>
          <w:lang w:val="pl-PL"/>
        </w:rPr>
      </w:pPr>
      <w:r w:rsidRPr="00B579BF">
        <w:rPr>
          <w:rFonts w:asciiTheme="minorHAnsi" w:eastAsia="Calibri" w:hAnsiTheme="minorHAnsi"/>
          <w:sz w:val="22"/>
          <w:szCs w:val="22"/>
          <w:lang w:val="pl-PL"/>
        </w:rPr>
        <w:tab/>
        <w:t xml:space="preserve">                  </w:t>
      </w:r>
      <w:r w:rsidRPr="00B579BF">
        <w:rPr>
          <w:rFonts w:asciiTheme="minorHAnsi" w:eastAsia="Calibri" w:hAnsiTheme="minorHAnsi"/>
          <w:sz w:val="22"/>
          <w:szCs w:val="22"/>
          <w:lang w:val="pl-PL"/>
        </w:rPr>
        <w:tab/>
        <w:t xml:space="preserve">              </w:t>
      </w:r>
      <w:r w:rsidRPr="00B579BF">
        <w:rPr>
          <w:rFonts w:asciiTheme="minorHAnsi" w:eastAsia="Calibri" w:hAnsiTheme="minorHAnsi"/>
          <w:sz w:val="22"/>
          <w:szCs w:val="22"/>
          <w:lang w:val="pl-PL"/>
        </w:rPr>
        <w:tab/>
      </w:r>
    </w:p>
    <w:p w:rsidR="002E67EA" w:rsidRPr="00B579BF" w:rsidRDefault="002E67EA" w:rsidP="002E67EA">
      <w:pPr>
        <w:spacing w:line="300" w:lineRule="auto"/>
        <w:rPr>
          <w:rFonts w:asciiTheme="minorHAnsi" w:eastAsia="Calibri" w:hAnsiTheme="minorHAnsi"/>
          <w:sz w:val="22"/>
          <w:szCs w:val="22"/>
          <w:lang w:val="pl-PL"/>
        </w:rPr>
      </w:pPr>
      <w:r w:rsidRPr="00B579BF">
        <w:rPr>
          <w:rFonts w:asciiTheme="minorHAnsi" w:eastAsia="Calibri" w:hAnsiTheme="minorHAnsi"/>
          <w:sz w:val="22"/>
          <w:szCs w:val="22"/>
          <w:lang w:val="pl-PL"/>
        </w:rPr>
        <w:t xml:space="preserve">      </w:t>
      </w:r>
      <w:r w:rsidRPr="00B579BF">
        <w:rPr>
          <w:rFonts w:asciiTheme="minorHAnsi" w:eastAsia="Calibri" w:hAnsiTheme="minorHAnsi"/>
          <w:i/>
          <w:sz w:val="22"/>
          <w:szCs w:val="22"/>
          <w:lang w:val="pl-PL"/>
        </w:rPr>
        <w:t>(</w:t>
      </w:r>
      <w:r w:rsidRPr="00B579BF">
        <w:rPr>
          <w:rFonts w:asciiTheme="minorHAnsi" w:eastAsia="Calibri" w:hAnsiTheme="minorHAnsi"/>
          <w:sz w:val="22"/>
          <w:szCs w:val="22"/>
          <w:lang w:val="pl-PL"/>
        </w:rPr>
        <w:t xml:space="preserve">miejscowość, data)                              </w:t>
      </w:r>
      <w:r w:rsidR="008A4DD2">
        <w:rPr>
          <w:rFonts w:asciiTheme="minorHAnsi" w:eastAsia="Calibri" w:hAnsiTheme="minorHAnsi"/>
          <w:sz w:val="22"/>
          <w:szCs w:val="22"/>
          <w:lang w:val="pl-PL"/>
        </w:rPr>
        <w:t xml:space="preserve">  (czytelny podpis)        </w:t>
      </w:r>
      <w:r w:rsidR="008A4DD2">
        <w:rPr>
          <w:rFonts w:asciiTheme="minorHAnsi" w:eastAsia="Calibri" w:hAnsiTheme="minorHAnsi"/>
          <w:sz w:val="22"/>
          <w:szCs w:val="22"/>
          <w:lang w:val="pl-PL"/>
        </w:rPr>
        <w:tab/>
        <w:t xml:space="preserve">                    </w:t>
      </w:r>
      <w:r w:rsidRPr="00B579BF">
        <w:rPr>
          <w:rFonts w:asciiTheme="minorHAnsi" w:eastAsia="Calibri" w:hAnsiTheme="minorHAnsi"/>
          <w:sz w:val="22"/>
          <w:szCs w:val="22"/>
          <w:lang w:val="pl-PL"/>
        </w:rPr>
        <w:t>(pieczątka Wykonawcy</w:t>
      </w:r>
      <w:r w:rsidRPr="00B579BF">
        <w:rPr>
          <w:rFonts w:asciiTheme="minorHAnsi" w:eastAsia="Calibri" w:hAnsiTheme="minorHAnsi"/>
          <w:i/>
          <w:sz w:val="22"/>
          <w:szCs w:val="22"/>
          <w:lang w:val="pl-PL"/>
        </w:rPr>
        <w:t>)</w:t>
      </w: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Pr="00B579BF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2E67EA" w:rsidRDefault="002E67EA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8A4DD2" w:rsidRDefault="008A4DD2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8A4DD2" w:rsidRDefault="008A4DD2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8A4DD2" w:rsidRDefault="008A4DD2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6142F5" w:rsidRDefault="006142F5" w:rsidP="00A15F62">
      <w:pPr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sectPr w:rsidR="006142F5" w:rsidSect="006824AB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FC" w:rsidRDefault="00B94FFC" w:rsidP="00A15F62">
      <w:r>
        <w:separator/>
      </w:r>
    </w:p>
  </w:endnote>
  <w:endnote w:type="continuationSeparator" w:id="0">
    <w:p w:rsidR="00B94FFC" w:rsidRDefault="00B94FFC" w:rsidP="00A1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FC" w:rsidRPr="00C14DED" w:rsidRDefault="00B94FFC" w:rsidP="0053144C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6"/>
        <w:szCs w:val="16"/>
        <w:lang w:val="pl-PL" w:eastAsia="pl-PL"/>
      </w:rPr>
    </w:pPr>
    <w:r w:rsidRPr="00C14DED">
      <w:rPr>
        <w:rFonts w:asciiTheme="minorHAnsi" w:hAnsiTheme="minorHAnsi"/>
        <w:b/>
        <w:sz w:val="16"/>
        <w:szCs w:val="16"/>
        <w:lang w:val="pl-PL" w:eastAsia="pl-PL"/>
      </w:rPr>
      <w:t>Pracownicy 30+. Program aktywizacji zawodowej mieszkańców obszaru metropolitarnego I</w:t>
    </w:r>
  </w:p>
  <w:p w:rsidR="00B94FFC" w:rsidRPr="00435F70" w:rsidRDefault="00B94FFC" w:rsidP="0053144C">
    <w:pPr>
      <w:tabs>
        <w:tab w:val="center" w:pos="4536"/>
        <w:tab w:val="right" w:pos="9072"/>
      </w:tabs>
      <w:jc w:val="center"/>
      <w:rPr>
        <w:b/>
        <w:sz w:val="16"/>
        <w:szCs w:val="16"/>
        <w:lang w:val="pl-PL" w:eastAsia="pl-PL"/>
      </w:rPr>
    </w:pPr>
  </w:p>
  <w:p w:rsidR="00B94FFC" w:rsidRDefault="00B94FF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67D4B29E" wp14:editId="65D534AF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FC" w:rsidRDefault="00B94FFC" w:rsidP="00A15F62">
      <w:r>
        <w:separator/>
      </w:r>
    </w:p>
  </w:footnote>
  <w:footnote w:type="continuationSeparator" w:id="0">
    <w:p w:rsidR="00B94FFC" w:rsidRDefault="00B94FFC" w:rsidP="00A1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FC" w:rsidRDefault="00B94FFC" w:rsidP="0053144C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525310A3" wp14:editId="57B22224">
          <wp:extent cx="7034400" cy="756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FFC" w:rsidRDefault="00B94FFC" w:rsidP="0053144C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8A003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418409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56A59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D"/>
    <w:multiLevelType w:val="multilevel"/>
    <w:tmpl w:val="0000002D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E"/>
    <w:multiLevelType w:val="multilevel"/>
    <w:tmpl w:val="0000002E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582C5F"/>
    <w:multiLevelType w:val="multilevel"/>
    <w:tmpl w:val="CA8C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5957D43"/>
    <w:multiLevelType w:val="hybridMultilevel"/>
    <w:tmpl w:val="A134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257A3"/>
    <w:multiLevelType w:val="hybridMultilevel"/>
    <w:tmpl w:val="8AB2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C140B"/>
    <w:multiLevelType w:val="hybridMultilevel"/>
    <w:tmpl w:val="F260F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976B2B"/>
    <w:multiLevelType w:val="hybridMultilevel"/>
    <w:tmpl w:val="53F08048"/>
    <w:lvl w:ilvl="0" w:tplc="AA96D162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95C8D"/>
    <w:multiLevelType w:val="hybridMultilevel"/>
    <w:tmpl w:val="979CB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9238C3"/>
    <w:multiLevelType w:val="multilevel"/>
    <w:tmpl w:val="3F02A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86193F"/>
    <w:multiLevelType w:val="hybridMultilevel"/>
    <w:tmpl w:val="25605956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AA3C8B"/>
    <w:multiLevelType w:val="hybridMultilevel"/>
    <w:tmpl w:val="D40C5AD4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08B674">
      <w:start w:val="1"/>
      <w:numFmt w:val="lowerLetter"/>
      <w:lvlText w:val="%3)"/>
      <w:lvlJc w:val="right"/>
      <w:pPr>
        <w:ind w:left="2160" w:hanging="180"/>
      </w:pPr>
      <w:rPr>
        <w:rFonts w:ascii="Arial" w:eastAsia="ArialMT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E67D5"/>
    <w:multiLevelType w:val="hybridMultilevel"/>
    <w:tmpl w:val="5DB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1173F"/>
    <w:multiLevelType w:val="multilevel"/>
    <w:tmpl w:val="CA8C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D61E5A"/>
    <w:multiLevelType w:val="multilevel"/>
    <w:tmpl w:val="42225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1F4DC8"/>
    <w:multiLevelType w:val="hybridMultilevel"/>
    <w:tmpl w:val="724C4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91A2C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2" w15:restartNumberingAfterBreak="0">
    <w:nsid w:val="76D342AF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530AA7"/>
    <w:multiLevelType w:val="multilevel"/>
    <w:tmpl w:val="4DB20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9"/>
  </w:num>
  <w:num w:numId="11">
    <w:abstractNumId w:val="37"/>
  </w:num>
  <w:num w:numId="12">
    <w:abstractNumId w:val="24"/>
  </w:num>
  <w:num w:numId="13">
    <w:abstractNumId w:val="28"/>
  </w:num>
  <w:num w:numId="14">
    <w:abstractNumId w:val="22"/>
  </w:num>
  <w:num w:numId="15">
    <w:abstractNumId w:val="26"/>
  </w:num>
  <w:num w:numId="16">
    <w:abstractNumId w:val="20"/>
  </w:num>
  <w:num w:numId="17">
    <w:abstractNumId w:val="35"/>
  </w:num>
  <w:num w:numId="18">
    <w:abstractNumId w:val="32"/>
  </w:num>
  <w:num w:numId="19">
    <w:abstractNumId w:val="39"/>
  </w:num>
  <w:num w:numId="20">
    <w:abstractNumId w:val="6"/>
  </w:num>
  <w:num w:numId="21">
    <w:abstractNumId w:val="31"/>
  </w:num>
  <w:num w:numId="22">
    <w:abstractNumId w:val="33"/>
  </w:num>
  <w:num w:numId="23">
    <w:abstractNumId w:val="12"/>
  </w:num>
  <w:num w:numId="24">
    <w:abstractNumId w:val="38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3"/>
  </w:num>
  <w:num w:numId="31">
    <w:abstractNumId w:val="25"/>
  </w:num>
  <w:num w:numId="32">
    <w:abstractNumId w:val="19"/>
  </w:num>
  <w:num w:numId="33">
    <w:abstractNumId w:val="27"/>
  </w:num>
  <w:num w:numId="34">
    <w:abstractNumId w:val="42"/>
  </w:num>
  <w:num w:numId="35">
    <w:abstractNumId w:val="40"/>
  </w:num>
  <w:num w:numId="3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62"/>
    <w:rsid w:val="00032AC4"/>
    <w:rsid w:val="000411C0"/>
    <w:rsid w:val="0004331B"/>
    <w:rsid w:val="00043AB9"/>
    <w:rsid w:val="00050A7B"/>
    <w:rsid w:val="000632B7"/>
    <w:rsid w:val="00080AD7"/>
    <w:rsid w:val="00082434"/>
    <w:rsid w:val="00086BFA"/>
    <w:rsid w:val="000A2BCA"/>
    <w:rsid w:val="000C0DD9"/>
    <w:rsid w:val="000E4D75"/>
    <w:rsid w:val="000E68A8"/>
    <w:rsid w:val="000F4BD3"/>
    <w:rsid w:val="00105F2F"/>
    <w:rsid w:val="00154B0A"/>
    <w:rsid w:val="00173DFD"/>
    <w:rsid w:val="00174E0B"/>
    <w:rsid w:val="00186821"/>
    <w:rsid w:val="0019042E"/>
    <w:rsid w:val="001A5779"/>
    <w:rsid w:val="001C3EEC"/>
    <w:rsid w:val="002012CA"/>
    <w:rsid w:val="0021531A"/>
    <w:rsid w:val="0024689F"/>
    <w:rsid w:val="00253733"/>
    <w:rsid w:val="00266589"/>
    <w:rsid w:val="00280704"/>
    <w:rsid w:val="00280FB9"/>
    <w:rsid w:val="00294FD4"/>
    <w:rsid w:val="00297FCC"/>
    <w:rsid w:val="002A2736"/>
    <w:rsid w:val="002B14EC"/>
    <w:rsid w:val="002E3225"/>
    <w:rsid w:val="002E67EA"/>
    <w:rsid w:val="003206F5"/>
    <w:rsid w:val="00322B23"/>
    <w:rsid w:val="003264C6"/>
    <w:rsid w:val="00344E5B"/>
    <w:rsid w:val="00363042"/>
    <w:rsid w:val="00372D8A"/>
    <w:rsid w:val="00381AE5"/>
    <w:rsid w:val="00382F32"/>
    <w:rsid w:val="00387192"/>
    <w:rsid w:val="00390C10"/>
    <w:rsid w:val="003A4286"/>
    <w:rsid w:val="003A648B"/>
    <w:rsid w:val="003C0424"/>
    <w:rsid w:val="003C4271"/>
    <w:rsid w:val="003E6DBD"/>
    <w:rsid w:val="00417F3A"/>
    <w:rsid w:val="00422A35"/>
    <w:rsid w:val="0042439F"/>
    <w:rsid w:val="0042456A"/>
    <w:rsid w:val="00435F70"/>
    <w:rsid w:val="004416D5"/>
    <w:rsid w:val="00460C9C"/>
    <w:rsid w:val="004673F4"/>
    <w:rsid w:val="004736FF"/>
    <w:rsid w:val="00474983"/>
    <w:rsid w:val="00480EAD"/>
    <w:rsid w:val="004A7AEE"/>
    <w:rsid w:val="004C19E4"/>
    <w:rsid w:val="004E6210"/>
    <w:rsid w:val="004F2310"/>
    <w:rsid w:val="005011B3"/>
    <w:rsid w:val="00507398"/>
    <w:rsid w:val="0053144C"/>
    <w:rsid w:val="00545CEA"/>
    <w:rsid w:val="005477EA"/>
    <w:rsid w:val="00580C52"/>
    <w:rsid w:val="00585842"/>
    <w:rsid w:val="005B320D"/>
    <w:rsid w:val="005B62A1"/>
    <w:rsid w:val="005B7412"/>
    <w:rsid w:val="005C0F5E"/>
    <w:rsid w:val="005C6132"/>
    <w:rsid w:val="005E6521"/>
    <w:rsid w:val="006142F5"/>
    <w:rsid w:val="00635828"/>
    <w:rsid w:val="00635A32"/>
    <w:rsid w:val="006824AB"/>
    <w:rsid w:val="00685E2C"/>
    <w:rsid w:val="006B2FC0"/>
    <w:rsid w:val="006D64DD"/>
    <w:rsid w:val="006F3069"/>
    <w:rsid w:val="0071638C"/>
    <w:rsid w:val="00753180"/>
    <w:rsid w:val="007538E9"/>
    <w:rsid w:val="00783931"/>
    <w:rsid w:val="00785A43"/>
    <w:rsid w:val="007B30CF"/>
    <w:rsid w:val="007B60FB"/>
    <w:rsid w:val="007C2EF7"/>
    <w:rsid w:val="007C7065"/>
    <w:rsid w:val="007D4892"/>
    <w:rsid w:val="007F7C26"/>
    <w:rsid w:val="00802040"/>
    <w:rsid w:val="008552E2"/>
    <w:rsid w:val="008645C2"/>
    <w:rsid w:val="00884012"/>
    <w:rsid w:val="00886302"/>
    <w:rsid w:val="008A2B8F"/>
    <w:rsid w:val="008A4DD2"/>
    <w:rsid w:val="008A6667"/>
    <w:rsid w:val="008C6C77"/>
    <w:rsid w:val="008E5A57"/>
    <w:rsid w:val="00931AF7"/>
    <w:rsid w:val="009A382B"/>
    <w:rsid w:val="009C0078"/>
    <w:rsid w:val="009C3A69"/>
    <w:rsid w:val="009F09B8"/>
    <w:rsid w:val="00A15F62"/>
    <w:rsid w:val="00A33048"/>
    <w:rsid w:val="00AB0383"/>
    <w:rsid w:val="00AC3F2B"/>
    <w:rsid w:val="00AD4C79"/>
    <w:rsid w:val="00AF06BE"/>
    <w:rsid w:val="00B01EC5"/>
    <w:rsid w:val="00B02026"/>
    <w:rsid w:val="00B3016F"/>
    <w:rsid w:val="00B369B5"/>
    <w:rsid w:val="00B579BF"/>
    <w:rsid w:val="00B6105C"/>
    <w:rsid w:val="00B94FFC"/>
    <w:rsid w:val="00BE00A1"/>
    <w:rsid w:val="00BE2456"/>
    <w:rsid w:val="00BE325A"/>
    <w:rsid w:val="00C14DED"/>
    <w:rsid w:val="00C647D8"/>
    <w:rsid w:val="00CD1060"/>
    <w:rsid w:val="00CF19D9"/>
    <w:rsid w:val="00CF4592"/>
    <w:rsid w:val="00D00F71"/>
    <w:rsid w:val="00D12BF6"/>
    <w:rsid w:val="00D80393"/>
    <w:rsid w:val="00D91649"/>
    <w:rsid w:val="00DB6F9A"/>
    <w:rsid w:val="00DF5D1C"/>
    <w:rsid w:val="00E02750"/>
    <w:rsid w:val="00E12375"/>
    <w:rsid w:val="00E20AC6"/>
    <w:rsid w:val="00E22BEB"/>
    <w:rsid w:val="00E33E72"/>
    <w:rsid w:val="00E605C2"/>
    <w:rsid w:val="00E834FD"/>
    <w:rsid w:val="00EA7A78"/>
    <w:rsid w:val="00EB2D4E"/>
    <w:rsid w:val="00EC4550"/>
    <w:rsid w:val="00EF16AB"/>
    <w:rsid w:val="00EF7B70"/>
    <w:rsid w:val="00F3655D"/>
    <w:rsid w:val="00F42ED2"/>
    <w:rsid w:val="00FB4F10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412D1"/>
  <w15:docId w15:val="{59938510-C936-4963-AAFD-8AE7103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F62"/>
  </w:style>
  <w:style w:type="paragraph" w:styleId="Stopka">
    <w:name w:val="footer"/>
    <w:basedOn w:val="Normalny"/>
    <w:link w:val="StopkaZnak"/>
    <w:uiPriority w:val="99"/>
    <w:unhideWhenUsed/>
    <w:rsid w:val="00A15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F62"/>
  </w:style>
  <w:style w:type="character" w:customStyle="1" w:styleId="Nagwek1Znak">
    <w:name w:val="Nagłówek 1 Znak"/>
    <w:basedOn w:val="Domylnaczcionkaakapitu"/>
    <w:link w:val="Nagwek1"/>
    <w:uiPriority w:val="9"/>
    <w:rsid w:val="0053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4C"/>
    <w:rPr>
      <w:rFonts w:ascii="Tahoma" w:hAnsi="Tahoma" w:cs="Tahoma"/>
      <w:sz w:val="16"/>
      <w:szCs w:val="16"/>
    </w:rPr>
  </w:style>
  <w:style w:type="character" w:styleId="Hipercze">
    <w:name w:val="Hyperlink"/>
    <w:rsid w:val="00435F7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020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efault">
    <w:name w:val="Default"/>
    <w:rsid w:val="00294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4FD4"/>
    <w:rPr>
      <w:b/>
      <w:bCs/>
    </w:rPr>
  </w:style>
  <w:style w:type="table" w:styleId="Siatkatabeli">
    <w:name w:val="Table Grid"/>
    <w:basedOn w:val="Standardowy"/>
    <w:rsid w:val="003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31">
    <w:name w:val="Tabela listy 3 — akcent 31"/>
    <w:basedOn w:val="Standardowy"/>
    <w:uiPriority w:val="48"/>
    <w:rsid w:val="00086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2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Normalny1">
    <w:name w:val="Normalny1"/>
    <w:basedOn w:val="Normalny"/>
    <w:rsid w:val="009A382B"/>
    <w:pPr>
      <w:widowControl w:val="0"/>
      <w:autoSpaceDE w:val="0"/>
    </w:pPr>
    <w:rPr>
      <w:lang w:val="pl-PL" w:eastAsia="pl-PL" w:bidi="pl-PL"/>
    </w:rPr>
  </w:style>
  <w:style w:type="paragraph" w:customStyle="1" w:styleId="Nagwek11">
    <w:name w:val="Nagłówek 11"/>
    <w:basedOn w:val="Normalny1"/>
    <w:next w:val="Normalny1"/>
    <w:rsid w:val="009A382B"/>
  </w:style>
  <w:style w:type="character" w:customStyle="1" w:styleId="AkapitzlistZnak">
    <w:name w:val="Akapit z listą Znak"/>
    <w:link w:val="Akapitzlist"/>
    <w:uiPriority w:val="34"/>
    <w:rsid w:val="00174E0B"/>
  </w:style>
  <w:style w:type="paragraph" w:customStyle="1" w:styleId="Normal1">
    <w:name w:val="Normal1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Nagwek61">
    <w:name w:val="Nagłówek 61"/>
    <w:basedOn w:val="Normalny"/>
    <w:next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Podpis1">
    <w:name w:val="Podpis1"/>
    <w:basedOn w:val="Normalny"/>
    <w:rsid w:val="00174E0B"/>
    <w:pPr>
      <w:widowControl w:val="0"/>
      <w:suppressLineNumbers/>
      <w:suppressAutoHyphens/>
      <w:autoSpaceDE w:val="0"/>
      <w:spacing w:before="120" w:after="120"/>
    </w:pPr>
    <w:rPr>
      <w:i/>
      <w:iCs/>
      <w:kern w:val="1"/>
      <w:sz w:val="20"/>
      <w:szCs w:val="20"/>
      <w:lang w:val="pl-PL" w:eastAsia="pl-PL" w:bidi="pl-PL"/>
    </w:rPr>
  </w:style>
  <w:style w:type="paragraph" w:customStyle="1" w:styleId="Normalny9">
    <w:name w:val="Normalny9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Normalny10">
    <w:name w:val="Normalny10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2289-2F9E-4B51-B1C6-EAF5802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Izabela Kicińska</cp:lastModifiedBy>
  <cp:revision>42</cp:revision>
  <cp:lastPrinted>2017-11-21T07:37:00Z</cp:lastPrinted>
  <dcterms:created xsi:type="dcterms:W3CDTF">2017-08-30T08:12:00Z</dcterms:created>
  <dcterms:modified xsi:type="dcterms:W3CDTF">2017-11-29T08:53:00Z</dcterms:modified>
</cp:coreProperties>
</file>