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BF6F33" w14:textId="45FFC16D" w:rsidR="008D67A2" w:rsidRPr="00500D46" w:rsidRDefault="0007387B" w:rsidP="00500D46">
      <w:pPr>
        <w:jc w:val="both"/>
        <w:rPr>
          <w:rFonts w:ascii="Arial Narrow" w:hAnsi="Arial Narrow" w:cs="Calibri"/>
          <w:sz w:val="22"/>
          <w:szCs w:val="22"/>
          <w:lang w:eastAsia="pl-PL"/>
        </w:rPr>
      </w:pPr>
      <w:r w:rsidRPr="00F52631">
        <w:rPr>
          <w:rFonts w:ascii="Arial Narrow" w:hAnsi="Arial Narrow" w:cs="Calibri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53AF" w:rsidRPr="00F52631">
        <w:rPr>
          <w:rFonts w:ascii="Arial Narrow" w:hAnsi="Arial Narrow" w:cs="Calibri"/>
          <w:sz w:val="22"/>
          <w:szCs w:val="22"/>
          <w:lang w:eastAsia="pl-PL"/>
        </w:rPr>
        <w:t xml:space="preserve">           </w:t>
      </w:r>
      <w:r w:rsidRPr="00F52631">
        <w:rPr>
          <w:rFonts w:ascii="Arial Narrow" w:hAnsi="Arial Narrow" w:cs="Calibri"/>
          <w:sz w:val="22"/>
          <w:szCs w:val="22"/>
          <w:lang w:eastAsia="pl-PL"/>
        </w:rPr>
        <w:t xml:space="preserve">   </w:t>
      </w:r>
    </w:p>
    <w:p w14:paraId="6FDFF97D" w14:textId="0095392F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/>
          <w:i/>
        </w:rPr>
      </w:pPr>
      <w:r w:rsidRPr="0062368F">
        <w:rPr>
          <w:rFonts w:ascii="Arial Narrow" w:hAnsi="Arial Narrow" w:cs="Calibri"/>
          <w:b/>
          <w:i/>
        </w:rPr>
        <w:t>Załącznik nr 1 do SWZ</w:t>
      </w:r>
    </w:p>
    <w:p w14:paraId="7E732179" w14:textId="39E264ED" w:rsidR="001E4D8E" w:rsidRPr="0062368F" w:rsidRDefault="001E4D8E" w:rsidP="0062368F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Nr sprawy </w:t>
      </w:r>
      <w:r w:rsidR="00DC51B3" w:rsidRPr="00C10877">
        <w:rPr>
          <w:rFonts w:ascii="Arial Narrow" w:eastAsia="Times New Roman" w:hAnsi="Arial Narrow" w:cs="Calibri"/>
          <w:b/>
        </w:rPr>
        <w:t>DZP.282.0</w:t>
      </w:r>
      <w:r w:rsidR="00DC51B3">
        <w:rPr>
          <w:rFonts w:ascii="Arial Narrow" w:eastAsia="Times New Roman" w:hAnsi="Arial Narrow" w:cs="Calibri"/>
          <w:b/>
        </w:rPr>
        <w:t>9</w:t>
      </w:r>
      <w:r w:rsidR="00DC51B3" w:rsidRPr="00C10877">
        <w:rPr>
          <w:rFonts w:ascii="Arial Narrow" w:eastAsia="Times New Roman" w:hAnsi="Arial Narrow" w:cs="Calibri"/>
          <w:b/>
        </w:rPr>
        <w:t>.2023.TP-fn</w:t>
      </w:r>
    </w:p>
    <w:p w14:paraId="21D822E8" w14:textId="77777777" w:rsidR="001E4D8E" w:rsidRPr="0062368F" w:rsidRDefault="001E4D8E" w:rsidP="0062368F">
      <w:pPr>
        <w:spacing w:before="120" w:after="120"/>
        <w:contextualSpacing/>
        <w:jc w:val="right"/>
        <w:rPr>
          <w:rFonts w:ascii="Arial Narrow" w:hAnsi="Arial Narrow" w:cs="Calibri"/>
          <w:b/>
          <w:i/>
        </w:rPr>
      </w:pPr>
    </w:p>
    <w:p w14:paraId="7BBFF32C" w14:textId="77777777" w:rsidR="001E4D8E" w:rsidRPr="0062368F" w:rsidRDefault="001E4D8E" w:rsidP="0062368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14:paraId="0DE0D779" w14:textId="77777777" w:rsidR="001E4D8E" w:rsidRPr="0062368F" w:rsidRDefault="001E4D8E" w:rsidP="0062368F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spacing w:before="120" w:after="120"/>
        <w:contextualSpacing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62368F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14:paraId="05B6F36F" w14:textId="77777777" w:rsidR="001E4D8E" w:rsidRPr="0062368F" w:rsidRDefault="001E4D8E" w:rsidP="0062368F">
      <w:pPr>
        <w:keepNext/>
        <w:keepLines/>
        <w:suppressAutoHyphens w:val="0"/>
        <w:spacing w:before="120" w:after="120"/>
        <w:contextualSpacing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14:paraId="56A59ED2" w14:textId="77777777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bookmarkStart w:id="0" w:name="bookmark0"/>
      <w:r w:rsidRPr="0062368F">
        <w:rPr>
          <w:rFonts w:ascii="Arial Narrow" w:hAnsi="Arial Narrow" w:cs="Calibri"/>
          <w:b/>
          <w:bCs/>
        </w:rPr>
        <w:t>Dane dotyczące Wykonawcy</w:t>
      </w:r>
      <w:bookmarkEnd w:id="0"/>
      <w:r w:rsidRPr="0062368F">
        <w:rPr>
          <w:rFonts w:ascii="Arial Narrow" w:hAnsi="Arial Narrow" w:cs="Calibri"/>
          <w:b/>
          <w:bCs/>
        </w:rPr>
        <w:t>:</w:t>
      </w:r>
    </w:p>
    <w:p w14:paraId="2ACAD2A8" w14:textId="77777777" w:rsidR="001E4D8E" w:rsidRPr="0062368F" w:rsidRDefault="001E4D8E" w:rsidP="0062368F">
      <w:pPr>
        <w:spacing w:before="120" w:after="120"/>
        <w:ind w:left="360"/>
        <w:contextualSpacing/>
        <w:jc w:val="center"/>
        <w:rPr>
          <w:rFonts w:ascii="Arial Narrow" w:hAnsi="Arial Narrow" w:cs="Calibri"/>
          <w:b/>
          <w:u w:val="single"/>
        </w:rPr>
      </w:pPr>
      <w:r w:rsidRPr="0062368F">
        <w:rPr>
          <w:rFonts w:ascii="Arial Narrow" w:hAnsi="Arial Narrow" w:cs="Calibri"/>
          <w:b/>
          <w:u w:val="single"/>
        </w:rPr>
        <w:t>MIKRO</w:t>
      </w:r>
      <w:r w:rsidR="00842967" w:rsidRPr="0062368F">
        <w:rPr>
          <w:rFonts w:ascii="Arial Narrow" w:hAnsi="Arial Narrow" w:cs="Calibri"/>
          <w:b/>
          <w:u w:val="single"/>
        </w:rPr>
        <w:t xml:space="preserve"> * </w:t>
      </w:r>
      <w:r w:rsidRPr="0062368F">
        <w:rPr>
          <w:rFonts w:ascii="Arial Narrow" w:hAnsi="Arial Narrow" w:cs="Calibri"/>
          <w:b/>
          <w:u w:val="single"/>
        </w:rPr>
        <w:t>/</w:t>
      </w:r>
      <w:r w:rsidR="00842967" w:rsidRPr="0062368F">
        <w:rPr>
          <w:rFonts w:ascii="Arial Narrow" w:hAnsi="Arial Narrow" w:cs="Calibri"/>
          <w:b/>
          <w:u w:val="single"/>
        </w:rPr>
        <w:t xml:space="preserve"> MAŁY * / </w:t>
      </w:r>
      <w:r w:rsidRPr="0062368F">
        <w:rPr>
          <w:rFonts w:ascii="Arial Narrow" w:hAnsi="Arial Narrow" w:cs="Calibri"/>
          <w:b/>
          <w:u w:val="single"/>
        </w:rPr>
        <w:t xml:space="preserve">ŚREDNI </w:t>
      </w:r>
      <w:r w:rsidR="00842967" w:rsidRPr="0062368F">
        <w:rPr>
          <w:rFonts w:ascii="Arial Narrow" w:hAnsi="Arial Narrow" w:cs="Calibri"/>
          <w:b/>
          <w:u w:val="single"/>
        </w:rPr>
        <w:t xml:space="preserve">* / DUŻY * /  </w:t>
      </w:r>
      <w:r w:rsidRPr="0062368F">
        <w:rPr>
          <w:rFonts w:ascii="Arial Narrow" w:hAnsi="Arial Narrow" w:cs="Calibri"/>
          <w:b/>
          <w:u w:val="single"/>
        </w:rPr>
        <w:t>PRZEDSIĘBIORCA</w:t>
      </w:r>
      <w:r w:rsidRPr="0062368F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14:paraId="42002DE1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</w:p>
    <w:p w14:paraId="1BECE915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62368F">
        <w:rPr>
          <w:rFonts w:ascii="Arial Narrow" w:hAnsi="Arial Narrow" w:cs="Calibri"/>
          <w:b/>
          <w:bCs/>
        </w:rPr>
        <w:tab/>
      </w:r>
    </w:p>
    <w:p w14:paraId="6AB68406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14:paraId="76F3B943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Adres poczty elektronicznej: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7F172C6F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Strona internetowa: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37108A26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telefonu: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109095F8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REGON: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15D60D7C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Numer NIP: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4FCFFEF9" w14:textId="77777777" w:rsidR="001E4D8E" w:rsidRPr="003155A1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bookmarkStart w:id="1" w:name="bookmark1"/>
      <w:r w:rsidRPr="0062368F">
        <w:rPr>
          <w:rFonts w:ascii="Arial Narrow" w:hAnsi="Arial Narrow" w:cs="Calibri"/>
        </w:rPr>
        <w:t>Numer KRS: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797587BF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u w:val="single"/>
        </w:rPr>
      </w:pPr>
      <w:r w:rsidRPr="0062368F">
        <w:rPr>
          <w:rFonts w:ascii="Arial Narrow" w:hAnsi="Arial Narrow" w:cs="Calibri"/>
          <w:u w:val="single"/>
        </w:rPr>
        <w:t>reprezentowany przez:</w:t>
      </w:r>
    </w:p>
    <w:p w14:paraId="2CE59CCE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………………………………………………………………</w:t>
      </w:r>
    </w:p>
    <w:p w14:paraId="7FBD4C65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</w:rPr>
        <w:t>(</w:t>
      </w:r>
      <w:r w:rsidRPr="0062368F">
        <w:rPr>
          <w:rFonts w:ascii="Arial Narrow" w:hAnsi="Arial Narrow" w:cs="Calibri"/>
          <w:i/>
        </w:rPr>
        <w:t>imię, nazwisko, stanowisko/podstawa do reprezentacji)</w:t>
      </w:r>
    </w:p>
    <w:p w14:paraId="0A344400" w14:textId="77777777" w:rsidR="00A65A2A" w:rsidRDefault="00A65A2A" w:rsidP="00A65A2A">
      <w:pPr>
        <w:jc w:val="both"/>
        <w:rPr>
          <w:rFonts w:ascii="Arial Narrow" w:hAnsi="Arial Narrow" w:cs="Calibri"/>
          <w:b/>
          <w:sz w:val="22"/>
          <w:szCs w:val="22"/>
        </w:rPr>
      </w:pPr>
      <w:bookmarkStart w:id="2" w:name="bookmark2"/>
      <w:bookmarkEnd w:id="1"/>
    </w:p>
    <w:p w14:paraId="12216F32" w14:textId="77777777" w:rsidR="00A65A2A" w:rsidRPr="006904F6" w:rsidRDefault="00A65A2A" w:rsidP="00A65A2A">
      <w:pPr>
        <w:jc w:val="both"/>
        <w:rPr>
          <w:rFonts w:ascii="Arial Narrow" w:hAnsi="Arial Narrow" w:cs="Calibri"/>
          <w:b/>
          <w:sz w:val="22"/>
          <w:szCs w:val="22"/>
        </w:rPr>
      </w:pPr>
      <w:r w:rsidRPr="006904F6">
        <w:rPr>
          <w:rFonts w:ascii="Arial Narrow" w:hAnsi="Arial Narrow" w:cs="Calibri"/>
          <w:b/>
          <w:sz w:val="22"/>
          <w:szCs w:val="22"/>
        </w:rPr>
        <w:t xml:space="preserve">Adres e-mail, z którego Wykonawca będzie wysyłać faktury: </w:t>
      </w:r>
      <w:r w:rsidRPr="006904F6">
        <w:rPr>
          <w:rFonts w:ascii="Arial Narrow" w:hAnsi="Arial Narrow" w:cs="Calibri"/>
          <w:sz w:val="22"/>
          <w:szCs w:val="22"/>
        </w:rPr>
        <w:t>……………………………...</w:t>
      </w:r>
    </w:p>
    <w:p w14:paraId="27B397AC" w14:textId="77777777" w:rsidR="00A65A2A" w:rsidRPr="00F52631" w:rsidRDefault="00A65A2A" w:rsidP="00A65A2A">
      <w:pPr>
        <w:jc w:val="both"/>
        <w:rPr>
          <w:rFonts w:ascii="Arial Narrow" w:hAnsi="Arial Narrow" w:cs="Calibri"/>
          <w:i/>
          <w:sz w:val="22"/>
          <w:szCs w:val="22"/>
        </w:rPr>
      </w:pPr>
      <w:r w:rsidRPr="00F52631">
        <w:rPr>
          <w:rFonts w:ascii="Arial Narrow" w:hAnsi="Arial Narrow" w:cs="Calibri"/>
          <w:i/>
          <w:sz w:val="22"/>
          <w:szCs w:val="22"/>
        </w:rPr>
        <w:t xml:space="preserve">(Zmiana adresu e mail przez Wykonawcę bez powiadomienia Zamawiającego o zmianie, skutkuje tym, iż złożone zamówienie na wskazany w ofercie  adres e mail uważa się za złożone skutecznie) </w:t>
      </w:r>
    </w:p>
    <w:p w14:paraId="2FCE7867" w14:textId="77777777" w:rsidR="00A65A2A" w:rsidRPr="00F52631" w:rsidRDefault="00A65A2A" w:rsidP="00A65A2A">
      <w:pPr>
        <w:jc w:val="both"/>
        <w:rPr>
          <w:rFonts w:ascii="Arial Narrow" w:hAnsi="Arial Narrow" w:cs="Calibri"/>
          <w:b/>
          <w:sz w:val="22"/>
          <w:szCs w:val="22"/>
        </w:rPr>
      </w:pPr>
    </w:p>
    <w:p w14:paraId="1EEDD5DF" w14:textId="77777777" w:rsidR="00A65A2A" w:rsidRPr="00F52631" w:rsidRDefault="00A65A2A" w:rsidP="00A65A2A">
      <w:pPr>
        <w:numPr>
          <w:ilvl w:val="0"/>
          <w:numId w:val="1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do kontaktów w sprawie </w:t>
      </w:r>
      <w:r>
        <w:rPr>
          <w:rFonts w:ascii="Arial Narrow" w:hAnsi="Arial Narrow" w:cs="Calibri"/>
          <w:b/>
          <w:sz w:val="22"/>
          <w:szCs w:val="22"/>
        </w:rPr>
        <w:t>postępowania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14:paraId="2532864F" w14:textId="77777777" w:rsidR="00A65A2A" w:rsidRPr="00F52631" w:rsidRDefault="00A65A2A" w:rsidP="00A65A2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14:paraId="1E574451" w14:textId="77777777" w:rsidR="00A65A2A" w:rsidRPr="00F52631" w:rsidRDefault="00A65A2A" w:rsidP="00A65A2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14:paraId="14E49312" w14:textId="77777777" w:rsidR="00A65A2A" w:rsidRPr="00F52631" w:rsidRDefault="00A65A2A" w:rsidP="00A65A2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14:paraId="1FEAE37F" w14:textId="77777777" w:rsidR="00A65A2A" w:rsidRDefault="00A65A2A" w:rsidP="00A65A2A">
      <w:pPr>
        <w:jc w:val="both"/>
        <w:rPr>
          <w:rFonts w:ascii="Arial Narrow" w:hAnsi="Arial Narrow" w:cs="Calibri"/>
          <w:bCs/>
          <w:sz w:val="22"/>
          <w:szCs w:val="22"/>
        </w:rPr>
      </w:pPr>
    </w:p>
    <w:p w14:paraId="11263D55" w14:textId="77777777" w:rsidR="00A65A2A" w:rsidRDefault="00A65A2A" w:rsidP="00A65A2A">
      <w:pPr>
        <w:numPr>
          <w:ilvl w:val="0"/>
          <w:numId w:val="11"/>
        </w:numPr>
        <w:jc w:val="both"/>
        <w:rPr>
          <w:rFonts w:ascii="Arial Narrow" w:hAnsi="Arial Narrow" w:cs="Calibri"/>
          <w:b/>
          <w:sz w:val="22"/>
          <w:szCs w:val="22"/>
        </w:rPr>
      </w:pPr>
      <w:r w:rsidRPr="0049346E">
        <w:rPr>
          <w:rFonts w:ascii="Arial Narrow" w:hAnsi="Arial Narrow" w:cs="Calibri"/>
          <w:b/>
          <w:sz w:val="22"/>
          <w:szCs w:val="22"/>
        </w:rPr>
        <w:t>Przedstawiciel</w:t>
      </w:r>
      <w:r w:rsidRPr="00F52631">
        <w:rPr>
          <w:rFonts w:ascii="Arial Narrow" w:hAnsi="Arial Narrow" w:cs="Calibri"/>
          <w:b/>
          <w:sz w:val="22"/>
          <w:szCs w:val="22"/>
        </w:rPr>
        <w:t xml:space="preserve"> Wykonawcy </w:t>
      </w:r>
      <w:r>
        <w:rPr>
          <w:rFonts w:ascii="Arial Narrow" w:hAnsi="Arial Narrow" w:cs="Calibri"/>
          <w:b/>
          <w:sz w:val="22"/>
          <w:szCs w:val="22"/>
        </w:rPr>
        <w:t>odpowiedzialny za realizację umowy</w:t>
      </w:r>
      <w:r w:rsidRPr="00F52631">
        <w:rPr>
          <w:rFonts w:ascii="Arial Narrow" w:hAnsi="Arial Narrow" w:cs="Calibri"/>
          <w:b/>
          <w:sz w:val="22"/>
          <w:szCs w:val="22"/>
        </w:rPr>
        <w:t>:</w:t>
      </w:r>
    </w:p>
    <w:p w14:paraId="030B9038" w14:textId="77777777" w:rsidR="00A65A2A" w:rsidRPr="00F52631" w:rsidRDefault="00A65A2A" w:rsidP="00A65A2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imię i nazwisko: ……………………………….……</w:t>
      </w:r>
    </w:p>
    <w:p w14:paraId="6DA85981" w14:textId="77777777" w:rsidR="00A65A2A" w:rsidRPr="00F52631" w:rsidRDefault="00A65A2A" w:rsidP="00A65A2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e-mail:……………………………………………….….</w:t>
      </w:r>
    </w:p>
    <w:p w14:paraId="6E7EADA9" w14:textId="77777777" w:rsidR="00A65A2A" w:rsidRPr="006904F6" w:rsidRDefault="00A65A2A" w:rsidP="00A65A2A">
      <w:pPr>
        <w:jc w:val="both"/>
        <w:rPr>
          <w:rFonts w:ascii="Arial Narrow" w:hAnsi="Arial Narrow" w:cs="Calibri"/>
          <w:sz w:val="22"/>
          <w:szCs w:val="22"/>
        </w:rPr>
      </w:pPr>
      <w:r w:rsidRPr="00F52631">
        <w:rPr>
          <w:rFonts w:ascii="Arial Narrow" w:hAnsi="Arial Narrow" w:cs="Calibri"/>
          <w:sz w:val="22"/>
          <w:szCs w:val="22"/>
        </w:rPr>
        <w:t>nr tel</w:t>
      </w:r>
      <w:r>
        <w:rPr>
          <w:rFonts w:ascii="Arial Narrow" w:hAnsi="Arial Narrow" w:cs="Calibri"/>
          <w:sz w:val="22"/>
          <w:szCs w:val="22"/>
        </w:rPr>
        <w:t>efonu……...…………………..…</w:t>
      </w:r>
    </w:p>
    <w:p w14:paraId="24D796FC" w14:textId="77777777" w:rsidR="001E4D8E" w:rsidRPr="0062368F" w:rsidRDefault="001E4D8E" w:rsidP="0062368F">
      <w:pPr>
        <w:spacing w:before="120" w:after="120"/>
        <w:contextualSpacing/>
        <w:jc w:val="both"/>
        <w:rPr>
          <w:rFonts w:ascii="Arial Narrow" w:hAnsi="Arial Narrow" w:cs="Calibri"/>
          <w:bCs/>
        </w:rPr>
      </w:pPr>
    </w:p>
    <w:p w14:paraId="7DC80EB8" w14:textId="6E8D8FD6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 xml:space="preserve">Zobowiązania </w:t>
      </w:r>
      <w:r w:rsidR="00236431">
        <w:rPr>
          <w:rFonts w:ascii="Arial Narrow" w:hAnsi="Arial Narrow" w:cs="Calibri"/>
          <w:b/>
        </w:rPr>
        <w:t>W</w:t>
      </w:r>
      <w:r w:rsidRPr="0062368F">
        <w:rPr>
          <w:rFonts w:ascii="Arial Narrow" w:hAnsi="Arial Narrow" w:cs="Calibri"/>
          <w:b/>
        </w:rPr>
        <w:t>ykonawcy</w:t>
      </w:r>
      <w:bookmarkEnd w:id="2"/>
    </w:p>
    <w:p w14:paraId="54428D45" w14:textId="736684B5" w:rsidR="008D5654" w:rsidRPr="00CA2A38" w:rsidRDefault="001E4D8E" w:rsidP="008D5654">
      <w:pPr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Nawiązując do ogłoszenia o zamówieniu publicznym </w:t>
      </w:r>
      <w:r w:rsidR="00C70A68" w:rsidRPr="0062368F">
        <w:rPr>
          <w:rFonts w:ascii="Arial Narrow" w:hAnsi="Arial Narrow" w:cs="Calibri"/>
        </w:rPr>
        <w:t>pn.</w:t>
      </w:r>
      <w:r w:rsidRPr="0062368F">
        <w:rPr>
          <w:rFonts w:ascii="Arial Narrow" w:hAnsi="Arial Narrow" w:cs="Calibri"/>
        </w:rPr>
        <w:t xml:space="preserve">: </w:t>
      </w:r>
      <w:r w:rsidR="009304D1" w:rsidRPr="00A264D8">
        <w:rPr>
          <w:rFonts w:ascii="Arial Narrow" w:hAnsi="Arial Narrow" w:cs="Calibri"/>
          <w:b/>
          <w:bCs/>
        </w:rPr>
        <w:t>„</w:t>
      </w:r>
      <w:r w:rsidR="001D0EFF">
        <w:rPr>
          <w:rFonts w:ascii="Arial Narrow" w:hAnsi="Arial Narrow" w:cs="Calibri"/>
          <w:b/>
          <w:bCs/>
        </w:rPr>
        <w:t xml:space="preserve">Dostawa i wdrożenie </w:t>
      </w:r>
      <w:r w:rsidR="00DC51B3">
        <w:rPr>
          <w:rFonts w:ascii="Arial Narrow" w:hAnsi="Arial Narrow" w:cs="Calibri"/>
          <w:b/>
        </w:rPr>
        <w:t>S</w:t>
      </w:r>
      <w:r w:rsidR="00DC51B3" w:rsidRPr="00DC51B3">
        <w:rPr>
          <w:rFonts w:ascii="Arial Narrow" w:hAnsi="Arial Narrow" w:cs="Calibri"/>
          <w:b/>
        </w:rPr>
        <w:t>ystem</w:t>
      </w:r>
      <w:r w:rsidR="001D0EFF">
        <w:rPr>
          <w:rFonts w:ascii="Arial Narrow" w:hAnsi="Arial Narrow" w:cs="Calibri"/>
          <w:b/>
        </w:rPr>
        <w:t>u</w:t>
      </w:r>
      <w:r w:rsidR="00DC51B3" w:rsidRPr="00DC51B3">
        <w:rPr>
          <w:rFonts w:ascii="Arial Narrow" w:hAnsi="Arial Narrow" w:cs="Calibri"/>
          <w:b/>
        </w:rPr>
        <w:t xml:space="preserve"> </w:t>
      </w:r>
      <w:r w:rsidR="001D0EFF">
        <w:rPr>
          <w:rFonts w:ascii="Arial Narrow" w:hAnsi="Arial Narrow" w:cs="Calibri"/>
          <w:b/>
        </w:rPr>
        <w:t>O</w:t>
      </w:r>
      <w:r w:rsidR="00DC51B3" w:rsidRPr="00DC51B3">
        <w:rPr>
          <w:rFonts w:ascii="Arial Narrow" w:hAnsi="Arial Narrow" w:cs="Calibri"/>
          <w:b/>
        </w:rPr>
        <w:t xml:space="preserve">bsługi </w:t>
      </w:r>
      <w:r w:rsidR="001D0EFF">
        <w:rPr>
          <w:rFonts w:ascii="Arial Narrow" w:hAnsi="Arial Narrow" w:cs="Calibri"/>
          <w:b/>
        </w:rPr>
        <w:t>P</w:t>
      </w:r>
      <w:r w:rsidR="00DC51B3" w:rsidRPr="00DC51B3">
        <w:rPr>
          <w:rFonts w:ascii="Arial Narrow" w:hAnsi="Arial Narrow" w:cs="Calibri"/>
          <w:b/>
        </w:rPr>
        <w:t>acjentów Uniwersyteckiego Centrum Medycyny Morskiej i Tropikalnej.</w:t>
      </w:r>
      <w:r w:rsidR="00E91043" w:rsidRPr="00A264D8">
        <w:rPr>
          <w:rFonts w:ascii="Arial Narrow" w:hAnsi="Arial Narrow" w:cs="Calibri"/>
          <w:b/>
        </w:rPr>
        <w:t>”</w:t>
      </w:r>
      <w:r w:rsidR="00E91043">
        <w:rPr>
          <w:rFonts w:ascii="Arial Narrow" w:hAnsi="Arial Narrow" w:cs="Calibri"/>
          <w:b/>
        </w:rPr>
        <w:t xml:space="preserve"> </w:t>
      </w:r>
      <w:r w:rsidRPr="0062368F">
        <w:rPr>
          <w:rFonts w:ascii="Arial Narrow" w:hAnsi="Arial Narrow" w:cs="Calibri"/>
          <w:b/>
        </w:rPr>
        <w:t xml:space="preserve">w postępowaniu prowadzonym w trybie </w:t>
      </w:r>
      <w:r w:rsidR="00757E2F" w:rsidRPr="0062368F">
        <w:rPr>
          <w:rFonts w:ascii="Arial Narrow" w:hAnsi="Arial Narrow" w:cs="Calibri"/>
          <w:b/>
        </w:rPr>
        <w:t>podstawowym, z fakul</w:t>
      </w:r>
      <w:r w:rsidR="005705F5">
        <w:rPr>
          <w:rFonts w:ascii="Arial Narrow" w:hAnsi="Arial Narrow" w:cs="Calibri"/>
          <w:b/>
        </w:rPr>
        <w:t>t</w:t>
      </w:r>
      <w:r w:rsidR="00757E2F" w:rsidRPr="0062368F">
        <w:rPr>
          <w:rFonts w:ascii="Arial Narrow" w:hAnsi="Arial Narrow" w:cs="Calibri"/>
          <w:b/>
        </w:rPr>
        <w:t>atywnymi negocjacjami</w:t>
      </w:r>
      <w:r w:rsidRPr="0062368F">
        <w:rPr>
          <w:rFonts w:ascii="Arial Narrow" w:hAnsi="Arial Narrow" w:cs="Calibri"/>
          <w:b/>
        </w:rPr>
        <w:t xml:space="preserve"> </w:t>
      </w:r>
      <w:r w:rsidR="00E91043">
        <w:rPr>
          <w:rFonts w:ascii="Arial Narrow" w:hAnsi="Arial Narrow" w:cs="Calibri"/>
          <w:b/>
        </w:rPr>
        <w:t>n</w:t>
      </w:r>
      <w:r w:rsidRPr="0062368F">
        <w:rPr>
          <w:rFonts w:ascii="Arial Narrow" w:hAnsi="Arial Narrow" w:cs="Calibri"/>
          <w:b/>
        </w:rPr>
        <w:t xml:space="preserve">r sprawy </w:t>
      </w:r>
      <w:r w:rsidR="00DC51B3">
        <w:rPr>
          <w:rFonts w:ascii="Arial Narrow" w:hAnsi="Arial Narrow" w:cs="Calibri"/>
          <w:b/>
        </w:rPr>
        <w:t>DZP.282.09.2003.TP-fn</w:t>
      </w:r>
      <w:r w:rsidR="00E91043">
        <w:rPr>
          <w:rFonts w:ascii="Arial Narrow" w:hAnsi="Arial Narrow" w:cs="Calibri"/>
          <w:b/>
        </w:rPr>
        <w:t xml:space="preserve">, </w:t>
      </w:r>
      <w:r w:rsidR="008D5654" w:rsidRPr="00CA2A38">
        <w:rPr>
          <w:rFonts w:ascii="Arial Narrow" w:hAnsi="Arial Narrow" w:cs="Calibri"/>
        </w:rPr>
        <w:t xml:space="preserve">oferuję </w:t>
      </w:r>
      <w:r w:rsidR="008D5654">
        <w:rPr>
          <w:rFonts w:ascii="Arial Narrow" w:hAnsi="Arial Narrow" w:cs="Calibri"/>
          <w:bCs/>
        </w:rPr>
        <w:t xml:space="preserve">wykonanie przedmiotu </w:t>
      </w:r>
      <w:r w:rsidR="001A7C1A">
        <w:rPr>
          <w:rFonts w:ascii="Arial Narrow" w:hAnsi="Arial Narrow" w:cs="Calibri"/>
          <w:bCs/>
        </w:rPr>
        <w:t>zamówienia</w:t>
      </w:r>
      <w:r w:rsidR="008D5654">
        <w:rPr>
          <w:rFonts w:ascii="Arial Narrow" w:hAnsi="Arial Narrow" w:cs="Calibri"/>
          <w:bCs/>
        </w:rPr>
        <w:t xml:space="preserve"> zgodnie z wymogami i warunkami SWZ za wynagrodzenie</w:t>
      </w:r>
      <w:r w:rsidR="008D5654" w:rsidRPr="00582F21">
        <w:rPr>
          <w:rFonts w:ascii="Arial Narrow" w:hAnsi="Arial Narrow" w:cs="Calibri"/>
          <w:b/>
        </w:rPr>
        <w:t xml:space="preserve"> </w:t>
      </w:r>
      <w:r w:rsidR="008D5654">
        <w:rPr>
          <w:rFonts w:ascii="Arial Narrow" w:hAnsi="Arial Narrow" w:cs="Calibri"/>
          <w:b/>
        </w:rPr>
        <w:t>ryczałtowe</w:t>
      </w:r>
      <w:r w:rsidR="008D5654">
        <w:rPr>
          <w:rFonts w:ascii="Arial Narrow" w:hAnsi="Arial Narrow" w:cs="Calibri"/>
          <w:bCs/>
        </w:rPr>
        <w:t>:</w:t>
      </w:r>
    </w:p>
    <w:tbl>
      <w:tblPr>
        <w:tblStyle w:val="Tabela-Siatka"/>
        <w:tblpPr w:leftFromText="141" w:rightFromText="141" w:vertAnchor="text" w:horzAnchor="page" w:tblpX="1455" w:tblpY="74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120C1D" w14:paraId="62F33BA9" w14:textId="77777777" w:rsidTr="008D67A2">
        <w:trPr>
          <w:trHeight w:val="979"/>
        </w:trPr>
        <w:tc>
          <w:tcPr>
            <w:tcW w:w="5240" w:type="dxa"/>
            <w:vAlign w:val="center"/>
          </w:tcPr>
          <w:p w14:paraId="3635569A" w14:textId="4703E42A" w:rsidR="00120C1D" w:rsidRPr="008D67A2" w:rsidRDefault="008D67A2" w:rsidP="008D67A2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8D67A2">
              <w:rPr>
                <w:rFonts w:ascii="Arial Narrow" w:hAnsi="Arial Narrow" w:cs="Calibri"/>
              </w:rPr>
              <w:t xml:space="preserve">DOSTAWA I WDROŻENIE SYSTEMU OBSŁUGI PACJENTÓW UNIWERSYTECKIEGO CENTRUM MEDYCYNY MORSKIEJ I TROPIKALNEJ </w:t>
            </w:r>
            <w:r w:rsidR="00120C1D" w:rsidRPr="008D67A2">
              <w:rPr>
                <w:rFonts w:ascii="Arial Narrow" w:hAnsi="Arial Narrow" w:cs="Calibri"/>
              </w:rPr>
              <w:t>[w zł brutto]</w:t>
            </w:r>
          </w:p>
        </w:tc>
        <w:tc>
          <w:tcPr>
            <w:tcW w:w="4394" w:type="dxa"/>
            <w:vAlign w:val="center"/>
          </w:tcPr>
          <w:p w14:paraId="3748124F" w14:textId="06AC0E09" w:rsidR="00120C1D" w:rsidRPr="008D67A2" w:rsidRDefault="00120C1D" w:rsidP="004414F5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8D67A2">
              <w:rPr>
                <w:rFonts w:ascii="Arial Narrow" w:hAnsi="Arial Narrow" w:cs="Calibri"/>
              </w:rPr>
              <w:t>Okres udzielone</w:t>
            </w:r>
            <w:r w:rsidR="001A7C1A" w:rsidRPr="008D67A2">
              <w:rPr>
                <w:rFonts w:ascii="Arial Narrow" w:hAnsi="Arial Narrow" w:cs="Calibri"/>
              </w:rPr>
              <w:t>j gwarancji</w:t>
            </w:r>
            <w:r w:rsidR="008D67A2" w:rsidRPr="008D67A2">
              <w:rPr>
                <w:rFonts w:ascii="Arial Narrow" w:hAnsi="Arial Narrow" w:cs="Calibri"/>
              </w:rPr>
              <w:t xml:space="preserve"> </w:t>
            </w:r>
            <w:r w:rsidR="008D67A2" w:rsidRPr="008D67A2">
              <w:rPr>
                <w:rFonts w:ascii="Arial Narrow" w:hAnsi="Arial Narrow"/>
                <w:bCs/>
                <w:color w:val="FF0000"/>
              </w:rPr>
              <w:t xml:space="preserve"> </w:t>
            </w:r>
            <w:r w:rsidRPr="004414F5">
              <w:rPr>
                <w:rFonts w:ascii="Arial Narrow" w:hAnsi="Arial Narrow"/>
                <w:bCs/>
              </w:rPr>
              <w:t>[miesiące</w:t>
            </w:r>
            <w:r w:rsidRPr="008D67A2">
              <w:rPr>
                <w:rFonts w:ascii="Arial Narrow" w:hAnsi="Arial Narrow"/>
                <w:bCs/>
              </w:rPr>
              <w:t>]</w:t>
            </w:r>
          </w:p>
        </w:tc>
      </w:tr>
      <w:tr w:rsidR="00120C1D" w14:paraId="33DFE357" w14:textId="77777777" w:rsidTr="008D67A2">
        <w:trPr>
          <w:trHeight w:val="850"/>
        </w:trPr>
        <w:tc>
          <w:tcPr>
            <w:tcW w:w="5240" w:type="dxa"/>
            <w:vAlign w:val="center"/>
          </w:tcPr>
          <w:p w14:paraId="2844AFDE" w14:textId="32E114AD" w:rsidR="00120C1D" w:rsidRPr="001E2542" w:rsidRDefault="00285E79" w:rsidP="008D67A2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…………………..</w:t>
            </w:r>
          </w:p>
        </w:tc>
        <w:tc>
          <w:tcPr>
            <w:tcW w:w="4394" w:type="dxa"/>
            <w:vAlign w:val="center"/>
          </w:tcPr>
          <w:p w14:paraId="6E1B9995" w14:textId="09D9AE0D" w:rsidR="00120C1D" w:rsidRDefault="00285E79" w:rsidP="008D67A2">
            <w:pPr>
              <w:spacing w:before="120" w:after="120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……………………..</w:t>
            </w:r>
          </w:p>
        </w:tc>
      </w:tr>
    </w:tbl>
    <w:p w14:paraId="18327F43" w14:textId="77777777" w:rsidR="008D5654" w:rsidRPr="00CA2A38" w:rsidRDefault="008D5654" w:rsidP="008D5654">
      <w:pPr>
        <w:jc w:val="both"/>
        <w:rPr>
          <w:rFonts w:ascii="Arial Narrow" w:hAnsi="Arial Narrow" w:cs="Calibri"/>
        </w:rPr>
      </w:pPr>
    </w:p>
    <w:p w14:paraId="4E58B57D" w14:textId="77777777" w:rsidR="008D5654" w:rsidRDefault="008D5654" w:rsidP="008D5654">
      <w:pPr>
        <w:spacing w:before="120" w:after="120"/>
        <w:contextualSpacing/>
        <w:jc w:val="both"/>
        <w:rPr>
          <w:rFonts w:ascii="Arial Narrow" w:hAnsi="Arial Narrow" w:cs="Calibri"/>
          <w:b/>
        </w:rPr>
      </w:pPr>
    </w:p>
    <w:p w14:paraId="36AD2DC2" w14:textId="77777777" w:rsidR="00285E79" w:rsidRPr="00285E79" w:rsidRDefault="00285E79" w:rsidP="00285E79">
      <w:pPr>
        <w:ind w:left="360"/>
        <w:jc w:val="both"/>
        <w:rPr>
          <w:rFonts w:ascii="Arial Narrow" w:hAnsi="Arial Narrow"/>
          <w:b/>
        </w:rPr>
      </w:pPr>
    </w:p>
    <w:p w14:paraId="2CC12E17" w14:textId="77777777" w:rsidR="00285E79" w:rsidRPr="00285E79" w:rsidRDefault="00285E79" w:rsidP="00285E79">
      <w:pPr>
        <w:ind w:left="360"/>
        <w:jc w:val="both"/>
        <w:rPr>
          <w:rFonts w:ascii="Arial Narrow" w:hAnsi="Arial Narrow"/>
          <w:b/>
        </w:rPr>
      </w:pPr>
    </w:p>
    <w:p w14:paraId="508107A4" w14:textId="0F33FF6A" w:rsidR="001D0EFF" w:rsidRPr="008D5654" w:rsidRDefault="001D0EFF" w:rsidP="00500D46">
      <w:pPr>
        <w:suppressAutoHyphens w:val="0"/>
        <w:rPr>
          <w:rFonts w:ascii="Arial Narrow" w:hAnsi="Arial Narrow"/>
          <w:b/>
        </w:rPr>
      </w:pPr>
      <w:r>
        <w:rPr>
          <w:rFonts w:ascii="Arial Narrow" w:hAnsi="Arial Narrow"/>
          <w:lang w:val="pl"/>
        </w:rPr>
        <w:t xml:space="preserve">Oświadczam, że </w:t>
      </w:r>
      <w:r w:rsidR="008D67A2">
        <w:rPr>
          <w:rFonts w:ascii="Arial Narrow" w:hAnsi="Arial Narrow"/>
          <w:lang w:val="pl"/>
        </w:rPr>
        <w:t>za</w:t>
      </w:r>
      <w:r>
        <w:rPr>
          <w:rFonts w:ascii="Arial Narrow" w:hAnsi="Arial Narrow"/>
          <w:lang w:val="pl"/>
        </w:rPr>
        <w:t xml:space="preserve">oferowany </w:t>
      </w:r>
      <w:r w:rsidR="008D67A2">
        <w:rPr>
          <w:rFonts w:ascii="Arial Narrow" w:hAnsi="Arial Narrow"/>
          <w:lang w:val="pl"/>
        </w:rPr>
        <w:t>przedmiot zamówienia</w:t>
      </w:r>
      <w:r>
        <w:rPr>
          <w:rFonts w:ascii="Arial Narrow" w:hAnsi="Arial Narrow"/>
          <w:lang w:val="pl"/>
        </w:rPr>
        <w:t xml:space="preserve"> </w:t>
      </w:r>
      <w:r w:rsidR="00A7477C">
        <w:rPr>
          <w:rFonts w:ascii="Arial Narrow" w:hAnsi="Arial Narrow"/>
          <w:lang w:val="pl"/>
        </w:rPr>
        <w:t>spełnia wszystkie wymagania zawarte w OPZ.</w:t>
      </w:r>
    </w:p>
    <w:p w14:paraId="460DB027" w14:textId="77777777" w:rsidR="00F559C8" w:rsidRPr="0062368F" w:rsidRDefault="00F559C8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Oświadczam, że </w:t>
      </w:r>
      <w:r w:rsidR="00335071" w:rsidRPr="0062368F">
        <w:rPr>
          <w:rFonts w:ascii="Arial Narrow" w:hAnsi="Arial Narrow" w:cs="Calibri"/>
        </w:rPr>
        <w:t>nasza oferta i cena jest</w:t>
      </w:r>
      <w:r w:rsidRPr="0062368F">
        <w:rPr>
          <w:rFonts w:ascii="Arial Narrow" w:hAnsi="Arial Narrow" w:cs="Calibri"/>
        </w:rPr>
        <w:t xml:space="preserve"> prawidłow</w:t>
      </w:r>
      <w:r w:rsidR="00335071" w:rsidRPr="0062368F">
        <w:rPr>
          <w:rFonts w:ascii="Arial Narrow" w:hAnsi="Arial Narrow" w:cs="Calibri"/>
        </w:rPr>
        <w:t>a</w:t>
      </w:r>
      <w:r w:rsidRPr="0062368F">
        <w:rPr>
          <w:rFonts w:ascii="Arial Narrow" w:hAnsi="Arial Narrow" w:cs="Calibri"/>
        </w:rPr>
        <w:t xml:space="preserve"> i kompletn</w:t>
      </w:r>
      <w:r w:rsidR="00335071" w:rsidRPr="0062368F">
        <w:rPr>
          <w:rFonts w:ascii="Arial Narrow" w:hAnsi="Arial Narrow" w:cs="Calibri"/>
        </w:rPr>
        <w:t>a</w:t>
      </w:r>
      <w:r w:rsidRPr="0062368F">
        <w:rPr>
          <w:rFonts w:ascii="Arial Narrow" w:hAnsi="Arial Narrow" w:cs="Calibri"/>
        </w:rPr>
        <w:t>. Cena oferty brutto w PLN zawiera należny podatek VAT (zgodnie z ustawą z dnia 11.03.2004r o podatku od towarów i usług,), wszystkie przewidywane koszty kompletnego wykonania prz</w:t>
      </w:r>
      <w:r w:rsidR="00757E2F" w:rsidRPr="0062368F">
        <w:rPr>
          <w:rFonts w:ascii="Arial Narrow" w:hAnsi="Arial Narrow" w:cs="Calibri"/>
        </w:rPr>
        <w:t>edmiotu zamówienia, wymagania S</w:t>
      </w:r>
      <w:r w:rsidRPr="0062368F">
        <w:rPr>
          <w:rFonts w:ascii="Arial Narrow" w:hAnsi="Arial Narrow" w:cs="Calibri"/>
        </w:rPr>
        <w:t>WZ oraz obejmuje wszelkie koszty, jakie poniesiemy z tytułu należytej oraz zgodnej z obowiązującymi przepisami realizacji przedmiotu zamówienia.</w:t>
      </w:r>
    </w:p>
    <w:p w14:paraId="162BB57E" w14:textId="77777777" w:rsidR="00F559C8" w:rsidRPr="0062368F" w:rsidRDefault="00F559C8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Oświadczam, że w ofercie nie została zastosowana cena dumpingowa i oferta nie stanowi czynu nieuczciwej konkurencji, zgodnie z art. </w:t>
      </w:r>
      <w:r w:rsidR="00DA70DB" w:rsidRPr="0062368F">
        <w:rPr>
          <w:rFonts w:ascii="Arial Narrow" w:hAnsi="Arial Narrow" w:cs="Calibri"/>
        </w:rPr>
        <w:t>226</w:t>
      </w:r>
      <w:r w:rsidRPr="0062368F">
        <w:rPr>
          <w:rFonts w:ascii="Arial Narrow" w:hAnsi="Arial Narrow" w:cs="Calibri"/>
        </w:rPr>
        <w:t xml:space="preserve"> ust. 1 pkt. </w:t>
      </w:r>
      <w:r w:rsidR="00DA70DB" w:rsidRPr="0062368F">
        <w:rPr>
          <w:rFonts w:ascii="Arial Narrow" w:hAnsi="Arial Narrow" w:cs="Calibri"/>
        </w:rPr>
        <w:t>7</w:t>
      </w:r>
      <w:r w:rsidRPr="0062368F">
        <w:rPr>
          <w:rFonts w:ascii="Arial Narrow" w:hAnsi="Arial Narrow" w:cs="Calibri"/>
        </w:rPr>
        <w:t xml:space="preserve"> </w:t>
      </w:r>
      <w:r w:rsidR="00DA70DB" w:rsidRPr="0062368F">
        <w:rPr>
          <w:rFonts w:ascii="Arial Narrow" w:hAnsi="Arial Narrow" w:cs="Calibri"/>
        </w:rPr>
        <w:t xml:space="preserve">ustawy </w:t>
      </w:r>
      <w:r w:rsidRPr="0062368F">
        <w:rPr>
          <w:rFonts w:ascii="Arial Narrow" w:hAnsi="Arial Narrow" w:cs="Calibri"/>
        </w:rPr>
        <w:t>Prawo zamówień publicznych i art. 5 – 17 Ustawy z 16 kwietnia 1993r o zwal</w:t>
      </w:r>
      <w:r w:rsidR="00DA70DB" w:rsidRPr="0062368F">
        <w:rPr>
          <w:rFonts w:ascii="Arial Narrow" w:hAnsi="Arial Narrow" w:cs="Calibri"/>
        </w:rPr>
        <w:t>czaniu nieuczciwej konkurencji.</w:t>
      </w:r>
    </w:p>
    <w:p w14:paraId="25DE56C7" w14:textId="77777777" w:rsidR="00BD3BCD" w:rsidRPr="0062368F" w:rsidRDefault="00BD3BCD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Arial"/>
          <w:bCs/>
        </w:rPr>
      </w:pPr>
      <w:r w:rsidRPr="0062368F">
        <w:rPr>
          <w:rFonts w:ascii="Arial Narrow" w:hAnsi="Arial Narrow" w:cs="Arial"/>
          <w:bCs/>
        </w:rPr>
        <w:t>Oświadczam, że*</w:t>
      </w:r>
    </w:p>
    <w:p w14:paraId="5DB3C604" w14:textId="77777777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CC0005">
        <w:rPr>
          <w:rFonts w:ascii="Arial Narrow" w:hAnsi="Arial Narrow" w:cs="Arial"/>
        </w:rPr>
      </w:r>
      <w:r w:rsidR="00CC0005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nie prowadzi do powstania obowiązku podatkowego u Zamawiającego </w:t>
      </w:r>
    </w:p>
    <w:p w14:paraId="54C06A5C" w14:textId="2143B059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</w:rPr>
      </w:pPr>
      <w:r w:rsidRPr="0062368F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2368F">
        <w:rPr>
          <w:rFonts w:ascii="Arial Narrow" w:hAnsi="Arial Narrow" w:cs="Arial"/>
        </w:rPr>
        <w:instrText xml:space="preserve"> FORMCHECKBOX </w:instrText>
      </w:r>
      <w:r w:rsidR="00CC0005">
        <w:rPr>
          <w:rFonts w:ascii="Arial Narrow" w:hAnsi="Arial Narrow" w:cs="Arial"/>
        </w:rPr>
      </w:r>
      <w:r w:rsidR="00CC0005">
        <w:rPr>
          <w:rFonts w:ascii="Arial Narrow" w:hAnsi="Arial Narrow" w:cs="Arial"/>
        </w:rPr>
        <w:fldChar w:fldCharType="separate"/>
      </w:r>
      <w:r w:rsidRPr="0062368F">
        <w:rPr>
          <w:rFonts w:ascii="Arial Narrow" w:hAnsi="Arial Narrow" w:cs="Arial"/>
        </w:rPr>
        <w:fldChar w:fldCharType="end"/>
      </w:r>
      <w:r w:rsidRPr="0062368F">
        <w:rPr>
          <w:rFonts w:ascii="Arial Narrow" w:hAnsi="Arial Narrow" w:cs="Arial"/>
        </w:rPr>
        <w:t xml:space="preserve">  wybór ww. oferty prowadzi do powstania obowiązku podatkowego u Zamawiającego :</w:t>
      </w:r>
    </w:p>
    <w:p w14:paraId="74BD1C44" w14:textId="77777777" w:rsidR="00BD3BCD" w:rsidRPr="0062368F" w:rsidRDefault="00BD3BCD" w:rsidP="0062368F">
      <w:pPr>
        <w:spacing w:before="120" w:after="120"/>
        <w:ind w:left="708"/>
        <w:contextualSpacing/>
        <w:jc w:val="both"/>
        <w:rPr>
          <w:rFonts w:ascii="Arial Narrow" w:hAnsi="Arial Narrow" w:cs="Arial"/>
          <w:i/>
          <w:u w:val="single"/>
        </w:rPr>
      </w:pPr>
      <w:r w:rsidRPr="0062368F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…………………………………………………………………………………………………………………</w:t>
      </w:r>
      <w:r w:rsidR="00FA188A" w:rsidRPr="0062368F">
        <w:rPr>
          <w:rFonts w:ascii="Arial Narrow" w:hAnsi="Arial Narrow" w:cs="Arial"/>
        </w:rPr>
        <w:t>……………………..…</w:t>
      </w:r>
      <w:r w:rsidRPr="0062368F">
        <w:rPr>
          <w:rFonts w:ascii="Arial Narrow" w:hAnsi="Arial Narrow" w:cs="Arial"/>
          <w:i/>
          <w:u w:val="single"/>
        </w:rPr>
        <w:t>(□  zaznaczyć „X” odpowiednio)</w:t>
      </w:r>
    </w:p>
    <w:p w14:paraId="15F25C89" w14:textId="6F42D81B" w:rsidR="00D66901" w:rsidRPr="0062368F" w:rsidRDefault="00D66901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Wyrażam zgodę na otrzym</w:t>
      </w:r>
      <w:r w:rsidR="007F7BC1" w:rsidRPr="0062368F">
        <w:rPr>
          <w:rFonts w:ascii="Arial Narrow" w:hAnsi="Arial Narrow" w:cs="Calibri"/>
          <w:b/>
        </w:rPr>
        <w:t>a</w:t>
      </w:r>
      <w:r w:rsidRPr="0062368F">
        <w:rPr>
          <w:rFonts w:ascii="Arial Narrow" w:hAnsi="Arial Narrow" w:cs="Calibri"/>
          <w:b/>
        </w:rPr>
        <w:t xml:space="preserve">nie należności w terminie do </w:t>
      </w:r>
      <w:r w:rsidR="008D67A2">
        <w:rPr>
          <w:rFonts w:ascii="Arial Narrow" w:hAnsi="Arial Narrow" w:cs="Calibri"/>
          <w:b/>
        </w:rPr>
        <w:t>21</w:t>
      </w:r>
      <w:r w:rsidRPr="0062368F">
        <w:rPr>
          <w:rFonts w:ascii="Arial Narrow" w:hAnsi="Arial Narrow" w:cs="Calibri"/>
          <w:b/>
        </w:rPr>
        <w:t xml:space="preserve"> dni od daty otrzymania faktury przez Zamawiającego.</w:t>
      </w:r>
    </w:p>
    <w:p w14:paraId="0DD4A2C1" w14:textId="77777777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Oświadczam, że:</w:t>
      </w:r>
    </w:p>
    <w:p w14:paraId="31747552" w14:textId="01BA527F" w:rsidR="00331304" w:rsidRPr="0062368F" w:rsidRDefault="001E4D8E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przedmiotowe zamówienie </w:t>
      </w:r>
      <w:r w:rsidR="001A7C1A">
        <w:rPr>
          <w:rFonts w:ascii="Arial Narrow" w:hAnsi="Arial Narrow" w:cs="Calibri"/>
        </w:rPr>
        <w:t>dostarczę</w:t>
      </w:r>
      <w:r w:rsidR="00331304"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</w:rPr>
        <w:t>zgodnie z</w:t>
      </w:r>
      <w:r w:rsidR="00907919" w:rsidRPr="0062368F">
        <w:rPr>
          <w:rFonts w:ascii="Arial Narrow" w:hAnsi="Arial Narrow" w:cs="Calibri"/>
        </w:rPr>
        <w:t xml:space="preserve"> wymaganiami określonymi w S</w:t>
      </w:r>
      <w:r w:rsidR="00552C64" w:rsidRPr="0062368F">
        <w:rPr>
          <w:rFonts w:ascii="Arial Narrow" w:hAnsi="Arial Narrow" w:cs="Calibri"/>
        </w:rPr>
        <w:t xml:space="preserve">WZ, </w:t>
      </w:r>
      <w:r w:rsidRPr="0062368F">
        <w:rPr>
          <w:rFonts w:ascii="Arial Narrow" w:hAnsi="Arial Narrow" w:cs="Calibri"/>
        </w:rPr>
        <w:t>w tym określonymi we wzorze umowy</w:t>
      </w:r>
      <w:r w:rsidR="00331304" w:rsidRPr="0062368F">
        <w:rPr>
          <w:rFonts w:ascii="Arial Narrow" w:hAnsi="Arial Narrow" w:cs="Calibri"/>
        </w:rPr>
        <w:t>,</w:t>
      </w:r>
    </w:p>
    <w:p w14:paraId="5BC58EE6" w14:textId="75582340" w:rsidR="001E4D8E" w:rsidRPr="0062368F" w:rsidRDefault="001E4D8E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 xml:space="preserve">uważam się za związanego ofertą </w:t>
      </w:r>
      <w:r w:rsidR="008D5654">
        <w:rPr>
          <w:rFonts w:ascii="Arial Narrow" w:hAnsi="Arial Narrow" w:cs="Calibri"/>
        </w:rPr>
        <w:t xml:space="preserve">w terminie </w:t>
      </w:r>
      <w:r w:rsidR="00285E79">
        <w:rPr>
          <w:rFonts w:ascii="Arial Narrow" w:hAnsi="Arial Narrow" w:cs="Calibri"/>
        </w:rPr>
        <w:t xml:space="preserve">do </w:t>
      </w:r>
      <w:r w:rsidR="00EC0AA1">
        <w:rPr>
          <w:rFonts w:ascii="Arial Narrow" w:hAnsi="Arial Narrow" w:cs="Calibri"/>
        </w:rPr>
        <w:t>22</w:t>
      </w:r>
      <w:r w:rsidR="008F1EB5">
        <w:rPr>
          <w:rFonts w:ascii="Arial Narrow" w:hAnsi="Arial Narrow" w:cs="Calibri"/>
        </w:rPr>
        <w:t>.</w:t>
      </w:r>
      <w:r w:rsidR="00285E79">
        <w:rPr>
          <w:rFonts w:ascii="Arial Narrow" w:hAnsi="Arial Narrow" w:cs="Calibri"/>
        </w:rPr>
        <w:t>0</w:t>
      </w:r>
      <w:r w:rsidR="00191D58">
        <w:rPr>
          <w:rFonts w:ascii="Arial Narrow" w:hAnsi="Arial Narrow" w:cs="Calibri"/>
        </w:rPr>
        <w:t>8</w:t>
      </w:r>
      <w:r w:rsidR="00285E79">
        <w:rPr>
          <w:rFonts w:ascii="Arial Narrow" w:hAnsi="Arial Narrow" w:cs="Calibri"/>
        </w:rPr>
        <w:t>.2023 r.</w:t>
      </w:r>
      <w:r w:rsidR="008D5654">
        <w:rPr>
          <w:rFonts w:ascii="Arial Narrow" w:hAnsi="Arial Narrow" w:cs="Calibri"/>
        </w:rPr>
        <w:t>,</w:t>
      </w:r>
    </w:p>
    <w:p w14:paraId="4507EBAA" w14:textId="77777777" w:rsidR="001E4D8E" w:rsidRPr="0062368F" w:rsidRDefault="001E4D8E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zapoznałem się treścią SWZ, uzyskałem wszystkie niezbędne do złożenia ofer</w:t>
      </w:r>
      <w:r w:rsidR="00907919" w:rsidRPr="0062368F">
        <w:rPr>
          <w:rFonts w:ascii="Arial Narrow" w:hAnsi="Arial Narrow" w:cs="Calibri"/>
        </w:rPr>
        <w:t>ty informacje i nie wnoszę do S</w:t>
      </w:r>
      <w:r w:rsidRPr="0062368F">
        <w:rPr>
          <w:rFonts w:ascii="Arial Narrow" w:hAnsi="Arial Narrow" w:cs="Calibri"/>
        </w:rPr>
        <w:t>WZ  żadnych uwag,</w:t>
      </w:r>
    </w:p>
    <w:p w14:paraId="5BE8B7FE" w14:textId="77777777" w:rsidR="001E4D8E" w:rsidRPr="0062368F" w:rsidRDefault="00F559C8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</w:rPr>
        <w:t>akceptuję wzór umowy i zobowiązuję się do podpisania umowy zgodnie z wymog</w:t>
      </w:r>
      <w:r w:rsidR="00907919" w:rsidRPr="0062368F">
        <w:rPr>
          <w:rFonts w:ascii="Arial Narrow" w:hAnsi="Arial Narrow" w:cs="Calibri"/>
        </w:rPr>
        <w:t xml:space="preserve">ami określonymi w specyfikacji </w:t>
      </w:r>
      <w:r w:rsidRPr="0062368F">
        <w:rPr>
          <w:rFonts w:ascii="Arial Narrow" w:hAnsi="Arial Narrow" w:cs="Calibri"/>
        </w:rPr>
        <w:t xml:space="preserve"> warunków zamówienia, w miejscu i terminie wskazanym przez Zamawiającego</w:t>
      </w:r>
      <w:r w:rsidR="0070641B" w:rsidRPr="0062368F">
        <w:rPr>
          <w:rFonts w:ascii="Arial Narrow" w:hAnsi="Arial Narrow" w:cs="Calibri"/>
        </w:rPr>
        <w:t>,</w:t>
      </w:r>
    </w:p>
    <w:p w14:paraId="09E75FF2" w14:textId="77777777" w:rsidR="0070641B" w:rsidRPr="0062368F" w:rsidRDefault="0070641B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14:paraId="0C588422" w14:textId="77777777" w:rsidR="0070641B" w:rsidRPr="0062368F" w:rsidRDefault="0070641B" w:rsidP="005E6D48">
      <w:pPr>
        <w:numPr>
          <w:ilvl w:val="1"/>
          <w:numId w:val="12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jestem w stanie przedstawić wymagane oświadczenia i dokumenty na żądanie Zamawiającego bez zbędnej zwłoki,</w:t>
      </w:r>
    </w:p>
    <w:p w14:paraId="3AD1CF30" w14:textId="77777777" w:rsidR="006E50EA" w:rsidRPr="0062368F" w:rsidRDefault="006E50EA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  <w:b/>
        </w:rPr>
      </w:pPr>
      <w:bookmarkStart w:id="3" w:name="bookmark4"/>
      <w:r w:rsidRPr="0062368F">
        <w:rPr>
          <w:rFonts w:ascii="Arial Narrow" w:hAnsi="Arial Narrow" w:cs="Calibri"/>
          <w:b/>
        </w:rPr>
        <w:t xml:space="preserve">Przedmiot zamówienia zrealizujemy: </w:t>
      </w:r>
    </w:p>
    <w:p w14:paraId="1E063F2E" w14:textId="77777777" w:rsidR="006E50EA" w:rsidRPr="0062368F" w:rsidRDefault="006E50EA" w:rsidP="0062368F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</w:rPr>
      </w:pPr>
      <w:r w:rsidRPr="0062368F">
        <w:rPr>
          <w:rFonts w:ascii="Arial Narrow" w:hAnsi="Arial Narrow" w:cs="Calibri"/>
          <w:b/>
        </w:rPr>
        <w:t>siłami własnymi *</w:t>
      </w:r>
    </w:p>
    <w:p w14:paraId="70B279E9" w14:textId="77777777" w:rsidR="001E4D8E" w:rsidRPr="0062368F" w:rsidRDefault="006E50EA" w:rsidP="0062368F">
      <w:pPr>
        <w:spacing w:before="120" w:after="120"/>
        <w:ind w:left="927"/>
        <w:contextualSpacing/>
        <w:jc w:val="both"/>
        <w:rPr>
          <w:rFonts w:ascii="Arial Narrow" w:hAnsi="Arial Narrow" w:cs="Calibri"/>
          <w:b/>
          <w:bCs/>
        </w:rPr>
      </w:pPr>
      <w:r w:rsidRPr="0062368F">
        <w:rPr>
          <w:rFonts w:ascii="Arial Narrow" w:hAnsi="Arial Narrow" w:cs="Calibri"/>
          <w:b/>
        </w:rPr>
        <w:t>siłami własnymi i przy udziale Podwykonawców w następującym zakresie*:</w:t>
      </w:r>
      <w:r w:rsidR="0070641B" w:rsidRPr="0062368F">
        <w:rPr>
          <w:rFonts w:ascii="Arial Narrow" w:hAnsi="Arial Narrow" w:cs="Calibri"/>
          <w:b/>
        </w:rPr>
        <w:t xml:space="preserve"> </w:t>
      </w:r>
      <w:r w:rsidR="001E4D8E" w:rsidRPr="0062368F">
        <w:rPr>
          <w:rFonts w:ascii="Arial Narrow" w:hAnsi="Arial Narrow" w:cs="Calibri"/>
          <w:i/>
          <w:iCs/>
        </w:rPr>
        <w:t>(wypełnić, jeżeli dotyczy)</w:t>
      </w:r>
      <w:r w:rsidR="001E4D8E" w:rsidRPr="0062368F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36"/>
      </w:tblGrid>
      <w:tr w:rsidR="003E0075" w:rsidRPr="0062368F" w14:paraId="6D334D80" w14:textId="77777777" w:rsidTr="004A059C">
        <w:tc>
          <w:tcPr>
            <w:tcW w:w="3936" w:type="dxa"/>
            <w:shd w:val="clear" w:color="auto" w:fill="F2F2F2"/>
          </w:tcPr>
          <w:p w14:paraId="09FBD450" w14:textId="77777777" w:rsidR="003E0075" w:rsidRPr="0062368F" w:rsidRDefault="003E0075" w:rsidP="0062368F">
            <w:pPr>
              <w:spacing w:before="120" w:after="120"/>
              <w:contextualSpacing/>
              <w:jc w:val="center"/>
              <w:rPr>
                <w:rFonts w:ascii="Arial Narrow" w:hAnsi="Arial Narrow" w:cs="Calibri"/>
              </w:rPr>
            </w:pPr>
            <w:r w:rsidRPr="0062368F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6236" w:type="dxa"/>
            <w:shd w:val="clear" w:color="auto" w:fill="F2F2F2"/>
            <w:vAlign w:val="center"/>
          </w:tcPr>
          <w:p w14:paraId="1D0CAD7F" w14:textId="77777777" w:rsidR="003E0075" w:rsidRPr="0062368F" w:rsidRDefault="003E0075" w:rsidP="0062368F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Nazwa i adres Podwykonawcy</w:t>
            </w:r>
          </w:p>
          <w:p w14:paraId="0A68AFF7" w14:textId="77777777" w:rsidR="003E0075" w:rsidRPr="0062368F" w:rsidRDefault="003E0075" w:rsidP="0062368F">
            <w:pPr>
              <w:spacing w:before="120" w:after="120"/>
              <w:contextualSpacing/>
              <w:jc w:val="center"/>
              <w:rPr>
                <w:rFonts w:ascii="Arial Narrow" w:hAnsi="Arial Narrow"/>
              </w:rPr>
            </w:pPr>
            <w:r w:rsidRPr="0062368F">
              <w:rPr>
                <w:rFonts w:ascii="Arial Narrow" w:hAnsi="Arial Narrow"/>
              </w:rPr>
              <w:t>jeżeli dotyczy: KRS/  NIP/PESEL</w:t>
            </w:r>
          </w:p>
        </w:tc>
      </w:tr>
      <w:tr w:rsidR="003E0075" w:rsidRPr="0062368F" w14:paraId="40F99F4C" w14:textId="77777777" w:rsidTr="004A059C">
        <w:tc>
          <w:tcPr>
            <w:tcW w:w="3936" w:type="dxa"/>
          </w:tcPr>
          <w:p w14:paraId="64311F3C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14:paraId="4B8824D3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  <w:tr w:rsidR="003E0075" w:rsidRPr="0062368F" w14:paraId="007C0CF6" w14:textId="77777777" w:rsidTr="004A059C">
        <w:tc>
          <w:tcPr>
            <w:tcW w:w="3936" w:type="dxa"/>
          </w:tcPr>
          <w:p w14:paraId="43610EFC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6236" w:type="dxa"/>
            <w:shd w:val="clear" w:color="auto" w:fill="auto"/>
          </w:tcPr>
          <w:p w14:paraId="7D88B45B" w14:textId="77777777" w:rsidR="003E0075" w:rsidRPr="0062368F" w:rsidRDefault="003E0075" w:rsidP="0062368F">
            <w:pPr>
              <w:spacing w:before="120" w:after="120"/>
              <w:contextualSpacing/>
              <w:jc w:val="both"/>
              <w:rPr>
                <w:rFonts w:ascii="Arial Narrow" w:hAnsi="Arial Narrow" w:cs="Calibri"/>
              </w:rPr>
            </w:pPr>
          </w:p>
        </w:tc>
      </w:tr>
    </w:tbl>
    <w:p w14:paraId="05ADD49C" w14:textId="77777777" w:rsidR="001E4D8E" w:rsidRPr="0062368F" w:rsidRDefault="00F559C8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t>TAJEMNICA PRZEDSIĘBIORSTWA: Oświadczam</w:t>
      </w:r>
      <w:r w:rsidRPr="0062368F">
        <w:rPr>
          <w:rFonts w:ascii="Arial Narrow" w:hAnsi="Arial Narrow" w:cs="Calibri"/>
          <w:b/>
        </w:rPr>
        <w:t xml:space="preserve">, że informacje i dokumenty zawarte </w:t>
      </w:r>
      <w:r w:rsidR="006D3794" w:rsidRPr="0062368F">
        <w:rPr>
          <w:rFonts w:ascii="Arial Narrow" w:hAnsi="Arial Narrow" w:cs="Calibri"/>
          <w:b/>
        </w:rPr>
        <w:t>w odrębnym pliku</w:t>
      </w:r>
      <w:r w:rsidRPr="0062368F">
        <w:rPr>
          <w:rFonts w:ascii="Arial Narrow" w:hAnsi="Arial Narrow" w:cs="Calibri"/>
          <w:b/>
        </w:rPr>
        <w:t xml:space="preserve">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14:paraId="78C20CC1" w14:textId="77782F54" w:rsidR="001E4D8E" w:rsidRPr="0062368F" w:rsidRDefault="001E4D8E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  <w:bCs/>
        </w:rPr>
        <w:lastRenderedPageBreak/>
        <w:t>Oświadczam</w:t>
      </w:r>
      <w:r w:rsidRPr="0062368F">
        <w:rPr>
          <w:rFonts w:ascii="Arial Narrow" w:hAnsi="Arial Narrow" w:cs="Calibri"/>
        </w:rPr>
        <w:t xml:space="preserve">, że zapoznaliśmy się z </w:t>
      </w:r>
      <w:r w:rsidRPr="0062368F">
        <w:rPr>
          <w:rFonts w:ascii="Arial Narrow" w:hAnsi="Arial Narrow" w:cs="Calibri"/>
          <w:i/>
        </w:rPr>
        <w:t>„Klauzulą informacyjną dotyczącą</w:t>
      </w:r>
      <w:r w:rsidRPr="0062368F">
        <w:rPr>
          <w:rFonts w:ascii="Arial Narrow" w:hAnsi="Arial Narrow" w:cs="Calibri"/>
        </w:rPr>
        <w:t xml:space="preserve"> </w:t>
      </w:r>
      <w:r w:rsidRPr="0062368F">
        <w:rPr>
          <w:rFonts w:ascii="Arial Narrow" w:hAnsi="Arial Narrow" w:cs="Calibri"/>
          <w:i/>
        </w:rPr>
        <w:t>Rozporządzenia o Ochronie Danych Osobowych (RODO)”</w:t>
      </w:r>
      <w:r w:rsidRPr="0062368F">
        <w:rPr>
          <w:rFonts w:ascii="Arial Narrow" w:hAnsi="Arial Narrow" w:cs="Calibri"/>
        </w:rPr>
        <w:t xml:space="preserve">, o której mowa w  </w:t>
      </w:r>
      <w:r w:rsidR="0074362C" w:rsidRPr="0062368F">
        <w:rPr>
          <w:rFonts w:ascii="Arial Narrow" w:hAnsi="Arial Narrow" w:cs="Calibri"/>
        </w:rPr>
        <w:t>XX</w:t>
      </w:r>
      <w:r w:rsidR="004854EF">
        <w:rPr>
          <w:rFonts w:ascii="Arial Narrow" w:hAnsi="Arial Narrow" w:cs="Calibri"/>
        </w:rPr>
        <w:t>I</w:t>
      </w:r>
      <w:r w:rsidR="00285415" w:rsidRPr="0062368F">
        <w:rPr>
          <w:rFonts w:ascii="Arial Narrow" w:hAnsi="Arial Narrow" w:cs="Calibri"/>
        </w:rPr>
        <w:t>X</w:t>
      </w:r>
      <w:r w:rsidR="00C4411F" w:rsidRPr="0062368F">
        <w:rPr>
          <w:rFonts w:ascii="Arial Narrow" w:hAnsi="Arial Narrow" w:cs="Calibri"/>
        </w:rPr>
        <w:t xml:space="preserve"> </w:t>
      </w:r>
      <w:r w:rsidR="00EE0456" w:rsidRPr="0062368F">
        <w:rPr>
          <w:rFonts w:ascii="Arial Narrow" w:hAnsi="Arial Narrow" w:cs="Calibri"/>
        </w:rPr>
        <w:t>S</w:t>
      </w:r>
      <w:r w:rsidRPr="0062368F">
        <w:rPr>
          <w:rFonts w:ascii="Arial Narrow" w:hAnsi="Arial Narrow" w:cs="Calibri"/>
        </w:rPr>
        <w:t>WZ i oświadczam, że:</w:t>
      </w:r>
    </w:p>
    <w:p w14:paraId="47704F22" w14:textId="77777777" w:rsidR="001E4D8E" w:rsidRPr="0062368F" w:rsidRDefault="001E4D8E" w:rsidP="005E6D48">
      <w:pPr>
        <w:numPr>
          <w:ilvl w:val="0"/>
          <w:numId w:val="1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</w:t>
      </w:r>
      <w:r w:rsidRPr="0062368F">
        <w:rPr>
          <w:rFonts w:ascii="Arial Narrow" w:hAnsi="Arial Narrow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62368F">
        <w:rPr>
          <w:rFonts w:ascii="Arial Narrow" w:hAnsi="Arial Narrow" w:cs="Calibri"/>
          <w:b/>
        </w:rPr>
        <w:t>„RODO”;</w:t>
      </w:r>
    </w:p>
    <w:p w14:paraId="3A98B17B" w14:textId="77777777" w:rsidR="001E4D8E" w:rsidRPr="0062368F" w:rsidRDefault="001E4D8E" w:rsidP="005E6D48">
      <w:pPr>
        <w:numPr>
          <w:ilvl w:val="0"/>
          <w:numId w:val="1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62368F">
        <w:rPr>
          <w:rFonts w:ascii="Arial Narrow" w:hAnsi="Arial Narrow" w:cs="Calibri"/>
        </w:rPr>
        <w:br/>
        <w:t>o udzielenie zamówienia publicznego w niniejszym postępowaniu</w:t>
      </w:r>
      <w:r w:rsidRPr="0062368F">
        <w:rPr>
          <w:rFonts w:ascii="Arial Narrow" w:hAnsi="Arial Narrow" w:cs="Calibri"/>
          <w:vertAlign w:val="superscript"/>
        </w:rPr>
        <w:footnoteReference w:id="3"/>
      </w:r>
      <w:r w:rsidRPr="0062368F">
        <w:rPr>
          <w:rFonts w:ascii="Arial Narrow" w:hAnsi="Arial Narrow" w:cs="Calibri"/>
        </w:rPr>
        <w:t>;</w:t>
      </w:r>
    </w:p>
    <w:p w14:paraId="0EDD8544" w14:textId="77777777" w:rsidR="001E4D8E" w:rsidRPr="0062368F" w:rsidRDefault="001E4D8E" w:rsidP="005E6D48">
      <w:pPr>
        <w:numPr>
          <w:ilvl w:val="0"/>
          <w:numId w:val="13"/>
        </w:numPr>
        <w:spacing w:before="120" w:after="120"/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62368F">
        <w:rPr>
          <w:rFonts w:ascii="Arial Narrow" w:hAnsi="Arial Narrow" w:cs="Calibri"/>
        </w:rPr>
        <w:br/>
        <w:t>z niniejszym postępowaniem.</w:t>
      </w:r>
    </w:p>
    <w:p w14:paraId="634E436A" w14:textId="77777777" w:rsidR="0070641B" w:rsidRPr="0062368F" w:rsidRDefault="0070641B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4C7D1ECF" w14:textId="77777777" w:rsidR="009A4607" w:rsidRPr="0062368F" w:rsidRDefault="0070641B" w:rsidP="005E6D48">
      <w:pPr>
        <w:numPr>
          <w:ilvl w:val="0"/>
          <w:numId w:val="11"/>
        </w:numPr>
        <w:spacing w:before="120" w:after="120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  <w:b/>
        </w:rPr>
        <w:t>Załączniki - oświadczenia i dokumenty:</w:t>
      </w:r>
    </w:p>
    <w:p w14:paraId="7713DB37" w14:textId="77777777" w:rsidR="0070641B" w:rsidRPr="008072C7" w:rsidRDefault="0070641B" w:rsidP="004854EF">
      <w:pPr>
        <w:numPr>
          <w:ilvl w:val="0"/>
          <w:numId w:val="33"/>
        </w:numPr>
        <w:ind w:left="1276" w:hanging="425"/>
        <w:contextualSpacing/>
        <w:jc w:val="both"/>
        <w:rPr>
          <w:rFonts w:ascii="Arial Narrow" w:hAnsi="Arial Narrow" w:cs="Calibri"/>
        </w:rPr>
      </w:pPr>
      <w:r w:rsidRPr="0062368F">
        <w:rPr>
          <w:rFonts w:ascii="Arial Narrow" w:hAnsi="Arial Narrow" w:cs="Calibri"/>
        </w:rPr>
        <w:t>Pełnomocnictwo*</w:t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  <w:r w:rsidR="003C2489" w:rsidRPr="0062368F">
        <w:rPr>
          <w:rFonts w:ascii="Arial Narrow" w:hAnsi="Arial Narrow" w:cs="Calibri"/>
        </w:rPr>
        <w:tab/>
      </w:r>
      <w:r w:rsidRPr="0062368F">
        <w:rPr>
          <w:rFonts w:ascii="Arial Narrow" w:hAnsi="Arial Narrow" w:cs="Calibri"/>
        </w:rPr>
        <w:tab/>
      </w:r>
    </w:p>
    <w:p w14:paraId="25244A86" w14:textId="4D39D43E" w:rsidR="000E3B8B" w:rsidRDefault="00DD1EDF" w:rsidP="004854EF">
      <w:pPr>
        <w:numPr>
          <w:ilvl w:val="0"/>
          <w:numId w:val="33"/>
        </w:numPr>
        <w:ind w:left="1276" w:hanging="425"/>
        <w:contextualSpacing/>
        <w:jc w:val="both"/>
        <w:rPr>
          <w:rFonts w:ascii="Arial Narrow" w:hAnsi="Arial Narrow" w:cs="Calibri"/>
        </w:rPr>
      </w:pPr>
      <w:r w:rsidRPr="000E3B8B">
        <w:rPr>
          <w:rFonts w:ascii="Arial Narrow" w:hAnsi="Arial Narrow" w:cs="Calibri"/>
        </w:rPr>
        <w:t>Oświadczenie o niepodleganiu wykluczeniu,</w:t>
      </w:r>
      <w:r w:rsidR="000E3B8B" w:rsidRPr="000E3B8B">
        <w:rPr>
          <w:rFonts w:ascii="Arial Narrow" w:hAnsi="Arial Narrow" w:cs="Calibri"/>
        </w:rPr>
        <w:t xml:space="preserve"> o spełnianiu warunków</w:t>
      </w:r>
      <w:r w:rsidR="008072C7" w:rsidRPr="000E3B8B">
        <w:rPr>
          <w:rFonts w:ascii="Arial Narrow" w:hAnsi="Arial Narrow" w:cs="Calibri"/>
        </w:rPr>
        <w:tab/>
      </w:r>
      <w:r w:rsidR="008072C7" w:rsidRPr="000E3B8B">
        <w:rPr>
          <w:rFonts w:ascii="Arial Narrow" w:hAnsi="Arial Narrow" w:cs="Calibri"/>
        </w:rPr>
        <w:tab/>
      </w:r>
      <w:r w:rsidRPr="000E3B8B">
        <w:rPr>
          <w:rFonts w:ascii="Arial Narrow" w:hAnsi="Arial Narrow" w:cs="Calibri"/>
        </w:rPr>
        <w:tab/>
      </w:r>
    </w:p>
    <w:p w14:paraId="52DA55ED" w14:textId="77777777" w:rsidR="004854EF" w:rsidRPr="004854EF" w:rsidRDefault="004854EF" w:rsidP="004854EF">
      <w:pPr>
        <w:numPr>
          <w:ilvl w:val="0"/>
          <w:numId w:val="33"/>
        </w:numPr>
        <w:ind w:left="1276" w:hanging="425"/>
        <w:contextualSpacing/>
        <w:jc w:val="both"/>
        <w:rPr>
          <w:rFonts w:ascii="Arial Narrow" w:hAnsi="Arial Narrow" w:cs="Calibri"/>
        </w:rPr>
      </w:pPr>
      <w:r w:rsidRPr="004854EF">
        <w:rPr>
          <w:rFonts w:ascii="Arial Narrow" w:hAnsi="Arial Narrow" w:cs="Calibri"/>
        </w:rPr>
        <w:t xml:space="preserve">Zobowiązanie podmiotów* </w:t>
      </w:r>
    </w:p>
    <w:p w14:paraId="22B31383" w14:textId="134324F2" w:rsidR="00DD1EDF" w:rsidRDefault="00DD1EDF" w:rsidP="004854EF">
      <w:pPr>
        <w:numPr>
          <w:ilvl w:val="0"/>
          <w:numId w:val="33"/>
        </w:numPr>
        <w:ind w:left="1276" w:hanging="425"/>
        <w:contextualSpacing/>
        <w:jc w:val="both"/>
        <w:rPr>
          <w:rFonts w:ascii="Arial Narrow" w:hAnsi="Arial Narrow" w:cs="Calibri"/>
        </w:rPr>
      </w:pPr>
      <w:r w:rsidRPr="000E3B8B">
        <w:rPr>
          <w:rFonts w:ascii="Arial Narrow" w:hAnsi="Arial Narrow" w:cs="Calibri"/>
        </w:rPr>
        <w:t xml:space="preserve">Dokumenty </w:t>
      </w:r>
      <w:proofErr w:type="spellStart"/>
      <w:r w:rsidRPr="000E3B8B">
        <w:rPr>
          <w:rFonts w:ascii="Arial Narrow" w:hAnsi="Arial Narrow" w:cs="Calibri"/>
        </w:rPr>
        <w:t>potw</w:t>
      </w:r>
      <w:proofErr w:type="spellEnd"/>
      <w:r w:rsidRPr="000E3B8B">
        <w:rPr>
          <w:rFonts w:ascii="Arial Narrow" w:hAnsi="Arial Narrow" w:cs="Calibri"/>
        </w:rPr>
        <w:t>., że zastrzeżone informacje stanowią tajemnicę przedsiębiorstwa*</w:t>
      </w:r>
      <w:r w:rsidRPr="000E3B8B">
        <w:rPr>
          <w:rFonts w:ascii="Arial Narrow" w:hAnsi="Arial Narrow" w:cs="Calibri"/>
        </w:rPr>
        <w:tab/>
      </w:r>
      <w:r w:rsidRPr="000E3B8B">
        <w:rPr>
          <w:rFonts w:ascii="Arial Narrow" w:hAnsi="Arial Narrow" w:cs="Calibri"/>
        </w:rPr>
        <w:tab/>
      </w:r>
    </w:p>
    <w:p w14:paraId="50D7E822" w14:textId="77777777" w:rsidR="004854EF" w:rsidRPr="000E3B8B" w:rsidRDefault="004854EF" w:rsidP="004854EF">
      <w:pPr>
        <w:spacing w:before="120" w:after="120"/>
        <w:ind w:left="1276"/>
        <w:contextualSpacing/>
        <w:jc w:val="both"/>
        <w:rPr>
          <w:rFonts w:ascii="Arial Narrow" w:hAnsi="Arial Narrow" w:cs="Calibri"/>
        </w:rPr>
      </w:pPr>
    </w:p>
    <w:p w14:paraId="1FD04F5B" w14:textId="77777777" w:rsidR="00FB2897" w:rsidRPr="0062368F" w:rsidRDefault="00FB2897" w:rsidP="0062368F">
      <w:pPr>
        <w:pStyle w:val="Tekstpodstawowy3"/>
        <w:spacing w:before="120"/>
        <w:ind w:left="3402"/>
        <w:contextualSpacing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62368F">
        <w:rPr>
          <w:rFonts w:ascii="Arial Narrow" w:hAnsi="Arial Narrow" w:cs="Calibri"/>
          <w:spacing w:val="4"/>
          <w:sz w:val="24"/>
          <w:szCs w:val="24"/>
        </w:rPr>
        <w:t>....................</w:t>
      </w:r>
      <w:r w:rsidR="002523BB" w:rsidRPr="0062368F">
        <w:rPr>
          <w:rFonts w:ascii="Arial Narrow" w:hAnsi="Arial Narrow" w:cs="Calibri"/>
          <w:spacing w:val="4"/>
          <w:sz w:val="24"/>
          <w:szCs w:val="24"/>
        </w:rPr>
        <w:t>..</w:t>
      </w:r>
      <w:r w:rsidRPr="0062368F">
        <w:rPr>
          <w:rFonts w:ascii="Arial Narrow" w:hAnsi="Arial Narrow" w:cs="Calibri"/>
          <w:spacing w:val="4"/>
          <w:sz w:val="24"/>
          <w:szCs w:val="24"/>
        </w:rPr>
        <w:t>.........................................</w:t>
      </w:r>
    </w:p>
    <w:p w14:paraId="15810AA9" w14:textId="77777777" w:rsidR="001E4D8E" w:rsidRPr="0062368F" w:rsidRDefault="002523BB" w:rsidP="0062368F">
      <w:pPr>
        <w:spacing w:before="120" w:after="120"/>
        <w:ind w:left="3402"/>
        <w:contextualSpacing/>
        <w:jc w:val="center"/>
        <w:rPr>
          <w:rFonts w:ascii="Arial Narrow" w:hAnsi="Arial Narrow" w:cs="Calibri"/>
        </w:rPr>
      </w:pPr>
      <w:r w:rsidRPr="0062368F">
        <w:rPr>
          <w:rFonts w:ascii="Arial Narrow" w:hAnsi="Arial Narrow"/>
        </w:rPr>
        <w:t xml:space="preserve">podpis </w:t>
      </w:r>
      <w:r w:rsidR="00FB2897" w:rsidRPr="0062368F">
        <w:rPr>
          <w:rFonts w:ascii="Arial Narrow" w:hAnsi="Arial Narrow"/>
        </w:rPr>
        <w:t>Wykonawcy</w:t>
      </w:r>
      <w:r w:rsidR="00DA70DB" w:rsidRPr="0062368F">
        <w:rPr>
          <w:rFonts w:ascii="Arial Narrow" w:hAnsi="Arial Narrow"/>
        </w:rPr>
        <w:t>/Pełnomocnika</w:t>
      </w:r>
    </w:p>
    <w:p w14:paraId="1282BC81" w14:textId="77777777" w:rsidR="00861C70" w:rsidRPr="0062368F" w:rsidRDefault="00861C70" w:rsidP="0062368F">
      <w:pPr>
        <w:spacing w:before="120" w:after="120"/>
        <w:contextualSpacing/>
        <w:jc w:val="both"/>
        <w:rPr>
          <w:rFonts w:ascii="Arial Narrow" w:hAnsi="Arial Narrow" w:cs="Calibri"/>
          <w:i/>
        </w:rPr>
      </w:pPr>
      <w:r w:rsidRPr="0062368F">
        <w:rPr>
          <w:rFonts w:ascii="Arial Narrow" w:hAnsi="Arial Narrow" w:cs="Calibri"/>
          <w:i/>
        </w:rPr>
        <w:t>* niepotrzebne skreślić</w:t>
      </w:r>
    </w:p>
    <w:p w14:paraId="3C8662CD" w14:textId="23D76D8B" w:rsidR="00C53D05" w:rsidRDefault="00BB32ED" w:rsidP="00C53D05">
      <w:pPr>
        <w:spacing w:before="120" w:after="120"/>
        <w:contextualSpacing/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62368F">
        <w:rPr>
          <w:rFonts w:ascii="Arial Narrow" w:hAnsi="Arial Narrow" w:cs="Calibri"/>
        </w:rPr>
        <w:br w:type="page"/>
      </w:r>
    </w:p>
    <w:p w14:paraId="1AE0CE3E" w14:textId="16394B22" w:rsidR="00C06D29" w:rsidRPr="00120C1D" w:rsidRDefault="00C06D29" w:rsidP="00C06D29">
      <w:pPr>
        <w:jc w:val="both"/>
        <w:rPr>
          <w:rFonts w:ascii="Arial Narrow" w:hAnsi="Arial Narrow" w:cs="Calibri"/>
          <w:b/>
          <w:i/>
        </w:rPr>
      </w:pPr>
      <w:r w:rsidRPr="00120C1D">
        <w:rPr>
          <w:rFonts w:ascii="Arial Narrow" w:hAnsi="Arial Narrow" w:cs="Calibri"/>
          <w:b/>
          <w:i/>
        </w:rPr>
        <w:lastRenderedPageBreak/>
        <w:t>Załącznik nr 2 do SWZ</w:t>
      </w:r>
    </w:p>
    <w:p w14:paraId="482DFF73" w14:textId="77777777" w:rsidR="008D5654" w:rsidRPr="00120C1D" w:rsidRDefault="008D5654" w:rsidP="008D5654">
      <w:pPr>
        <w:spacing w:before="120" w:after="120"/>
        <w:contextualSpacing/>
        <w:jc w:val="right"/>
        <w:rPr>
          <w:rFonts w:ascii="Arial Narrow" w:hAnsi="Arial Narrow" w:cs="Calibri"/>
          <w:b/>
        </w:rPr>
      </w:pPr>
      <w:r w:rsidRPr="00120C1D">
        <w:rPr>
          <w:rFonts w:ascii="Arial Narrow" w:hAnsi="Arial Narrow" w:cs="Calibri"/>
          <w:b/>
        </w:rPr>
        <w:t xml:space="preserve">Nr sprawy </w:t>
      </w:r>
      <w:r w:rsidRPr="00120C1D">
        <w:rPr>
          <w:rFonts w:ascii="Arial Narrow" w:eastAsia="Times New Roman" w:hAnsi="Arial Narrow" w:cs="Calibri"/>
          <w:b/>
        </w:rPr>
        <w:t>DZP.282.09.2023.TP-fn</w:t>
      </w:r>
    </w:p>
    <w:p w14:paraId="3D54DF64" w14:textId="79E1029B" w:rsidR="00C06D29" w:rsidRPr="00120C1D" w:rsidRDefault="00C06D29" w:rsidP="00C06D29">
      <w:pPr>
        <w:jc w:val="right"/>
        <w:rPr>
          <w:rFonts w:ascii="Arial Narrow" w:hAnsi="Arial Narrow" w:cs="Calibri"/>
          <w:b/>
        </w:rPr>
      </w:pPr>
    </w:p>
    <w:p w14:paraId="7C0AC203" w14:textId="77777777" w:rsidR="00C06D29" w:rsidRPr="00120C1D" w:rsidRDefault="00C06D29" w:rsidP="00C06D29">
      <w:pPr>
        <w:jc w:val="both"/>
        <w:rPr>
          <w:rFonts w:ascii="Arial Narrow" w:hAnsi="Arial Narrow" w:cs="Arial"/>
          <w:b/>
          <w:u w:val="single"/>
        </w:rPr>
      </w:pPr>
      <w:r w:rsidRPr="00120C1D">
        <w:rPr>
          <w:rFonts w:ascii="Arial Narrow" w:hAnsi="Arial Narrow" w:cs="Arial"/>
          <w:b/>
          <w:u w:val="single"/>
        </w:rPr>
        <w:t>Wykonawca/Wykonawcy:</w:t>
      </w:r>
    </w:p>
    <w:p w14:paraId="43C1E041" w14:textId="77777777" w:rsidR="00C06D29" w:rsidRPr="00120C1D" w:rsidRDefault="00C06D29" w:rsidP="00C06D29">
      <w:pPr>
        <w:spacing w:before="120"/>
        <w:ind w:right="5954"/>
        <w:rPr>
          <w:rFonts w:ascii="Arial Narrow" w:hAnsi="Arial Narrow" w:cs="Arial"/>
        </w:rPr>
      </w:pPr>
      <w:r w:rsidRPr="00120C1D">
        <w:rPr>
          <w:rFonts w:ascii="Arial Narrow" w:hAnsi="Arial Narrow" w:cs="Arial"/>
        </w:rPr>
        <w:t>……………………………………………..</w:t>
      </w:r>
    </w:p>
    <w:p w14:paraId="7FC4FE7E" w14:textId="77777777" w:rsidR="00C06D29" w:rsidRPr="00120C1D" w:rsidRDefault="00C06D29" w:rsidP="00C06D29">
      <w:pPr>
        <w:ind w:right="5954"/>
        <w:rPr>
          <w:rFonts w:ascii="Arial Narrow" w:hAnsi="Arial Narrow" w:cs="Arial"/>
          <w:i/>
        </w:rPr>
      </w:pPr>
      <w:r w:rsidRPr="00120C1D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120C1D">
        <w:rPr>
          <w:rFonts w:ascii="Arial Narrow" w:hAnsi="Arial Narrow" w:cs="Arial"/>
          <w:i/>
        </w:rPr>
        <w:t>CEiDG</w:t>
      </w:r>
      <w:proofErr w:type="spellEnd"/>
      <w:r w:rsidRPr="00120C1D">
        <w:rPr>
          <w:rFonts w:ascii="Arial Narrow" w:hAnsi="Arial Narrow" w:cs="Arial"/>
          <w:i/>
        </w:rPr>
        <w:t>)</w:t>
      </w:r>
    </w:p>
    <w:p w14:paraId="436422A8" w14:textId="77777777" w:rsidR="00C06D29" w:rsidRPr="00120C1D" w:rsidRDefault="00C06D29" w:rsidP="00C06D29">
      <w:pPr>
        <w:rPr>
          <w:rFonts w:ascii="Arial Narrow" w:hAnsi="Arial Narrow" w:cs="Arial"/>
          <w:u w:val="single"/>
        </w:rPr>
      </w:pPr>
      <w:r w:rsidRPr="00120C1D">
        <w:rPr>
          <w:rFonts w:ascii="Arial Narrow" w:hAnsi="Arial Narrow" w:cs="Arial"/>
          <w:u w:val="single"/>
        </w:rPr>
        <w:t>reprezentowany przez:</w:t>
      </w:r>
    </w:p>
    <w:p w14:paraId="73925CAC" w14:textId="77777777" w:rsidR="00C06D29" w:rsidRPr="00120C1D" w:rsidRDefault="00C06D29" w:rsidP="00C06D29">
      <w:pPr>
        <w:spacing w:before="120"/>
        <w:ind w:right="5954"/>
        <w:rPr>
          <w:rFonts w:ascii="Arial Narrow" w:hAnsi="Arial Narrow" w:cs="Arial"/>
        </w:rPr>
      </w:pPr>
      <w:r w:rsidRPr="00120C1D">
        <w:rPr>
          <w:rFonts w:ascii="Arial Narrow" w:hAnsi="Arial Narrow" w:cs="Arial"/>
        </w:rPr>
        <w:t>…………………………………………….</w:t>
      </w:r>
    </w:p>
    <w:p w14:paraId="50FA23ED" w14:textId="77777777" w:rsidR="00C06D29" w:rsidRPr="00120C1D" w:rsidRDefault="00C06D29" w:rsidP="00C06D29">
      <w:pPr>
        <w:ind w:right="4672"/>
        <w:rPr>
          <w:rFonts w:ascii="Arial Narrow" w:hAnsi="Arial Narrow" w:cs="Arial"/>
          <w:i/>
        </w:rPr>
      </w:pPr>
      <w:r w:rsidRPr="00120C1D">
        <w:rPr>
          <w:rFonts w:ascii="Arial Narrow" w:hAnsi="Arial Narrow" w:cs="Arial"/>
          <w:i/>
        </w:rPr>
        <w:t>(imię, nazwisko, stanowisko/podstawa do reprezentacji)</w:t>
      </w:r>
    </w:p>
    <w:p w14:paraId="4087E100" w14:textId="77777777" w:rsidR="00120C1D" w:rsidRPr="00120C1D" w:rsidRDefault="00120C1D" w:rsidP="00C225D0">
      <w:pPr>
        <w:jc w:val="center"/>
        <w:rPr>
          <w:rFonts w:ascii="Arial Narrow" w:hAnsi="Arial Narrow" w:cs="Arial"/>
          <w:b/>
        </w:rPr>
      </w:pPr>
    </w:p>
    <w:p w14:paraId="73FA9007" w14:textId="77777777" w:rsidR="00C225D0" w:rsidRPr="00120C1D" w:rsidRDefault="00C225D0" w:rsidP="00C225D0">
      <w:pPr>
        <w:jc w:val="center"/>
        <w:rPr>
          <w:rFonts w:ascii="Arial Narrow" w:hAnsi="Arial Narrow" w:cs="Arial"/>
          <w:b/>
        </w:rPr>
      </w:pPr>
      <w:r w:rsidRPr="00120C1D">
        <w:rPr>
          <w:rFonts w:ascii="Arial Narrow" w:hAnsi="Arial Narrow" w:cs="Arial"/>
          <w:b/>
        </w:rPr>
        <w:t>OŚWIADCZENIE O NIEPODLEGANIU WYKLUCZENIU</w:t>
      </w:r>
    </w:p>
    <w:p w14:paraId="437824EA" w14:textId="2663D6F3" w:rsidR="000E3B8B" w:rsidRPr="00120C1D" w:rsidRDefault="000E3B8B" w:rsidP="00C225D0">
      <w:pPr>
        <w:jc w:val="center"/>
        <w:rPr>
          <w:rFonts w:ascii="Arial Narrow" w:hAnsi="Arial Narrow" w:cs="Arial"/>
          <w:b/>
        </w:rPr>
      </w:pPr>
      <w:r w:rsidRPr="00120C1D">
        <w:rPr>
          <w:rFonts w:ascii="Arial Narrow" w:hAnsi="Arial Narrow" w:cs="Arial"/>
          <w:b/>
        </w:rPr>
        <w:t>O SPEŁNIANIU WARUNKÓW</w:t>
      </w:r>
    </w:p>
    <w:p w14:paraId="56CAE389" w14:textId="77777777" w:rsidR="00120C1D" w:rsidRPr="00120C1D" w:rsidRDefault="00120C1D" w:rsidP="00C225D0">
      <w:pPr>
        <w:jc w:val="center"/>
        <w:rPr>
          <w:rFonts w:ascii="Arial Narrow" w:hAnsi="Arial Narrow" w:cs="Arial"/>
          <w:b/>
        </w:rPr>
      </w:pPr>
    </w:p>
    <w:p w14:paraId="7D2BAA57" w14:textId="08D7A798" w:rsidR="00C225D0" w:rsidRPr="00120C1D" w:rsidRDefault="00C225D0" w:rsidP="00C225D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 w:rsidRPr="00120C1D">
        <w:rPr>
          <w:rFonts w:ascii="Arial Narrow" w:hAnsi="Arial Narrow" w:cs="Arial"/>
          <w:sz w:val="24"/>
          <w:szCs w:val="24"/>
        </w:rPr>
        <w:tab/>
        <w:t xml:space="preserve">Przystępując do udziału w postępowaniu o udzielenie zamówienia </w:t>
      </w:r>
      <w:r w:rsidRPr="00120C1D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120C1D">
        <w:rPr>
          <w:rFonts w:ascii="Arial Narrow" w:hAnsi="Arial Narrow" w:cs="Arial"/>
          <w:sz w:val="24"/>
          <w:szCs w:val="24"/>
        </w:rPr>
        <w:t xml:space="preserve">pn. </w:t>
      </w:r>
      <w:r w:rsidRPr="00120C1D">
        <w:rPr>
          <w:rFonts w:ascii="Arial Narrow" w:hAnsi="Arial Narrow" w:cs="Calibri"/>
          <w:b/>
          <w:bCs/>
          <w:sz w:val="24"/>
          <w:szCs w:val="24"/>
        </w:rPr>
        <w:t>„</w:t>
      </w:r>
      <w:r w:rsidR="00A7477C" w:rsidRPr="00120C1D">
        <w:rPr>
          <w:rFonts w:ascii="Arial Narrow" w:hAnsi="Arial Narrow" w:cs="Calibri"/>
          <w:b/>
          <w:bCs/>
          <w:sz w:val="24"/>
          <w:szCs w:val="24"/>
        </w:rPr>
        <w:t xml:space="preserve">Dostawa i wdrożenie </w:t>
      </w:r>
      <w:r w:rsidR="008D5654" w:rsidRPr="00120C1D">
        <w:rPr>
          <w:rFonts w:ascii="Arial Narrow" w:hAnsi="Arial Narrow" w:cs="Calibri"/>
          <w:b/>
          <w:sz w:val="24"/>
          <w:szCs w:val="24"/>
        </w:rPr>
        <w:t>System</w:t>
      </w:r>
      <w:r w:rsidR="00A7477C" w:rsidRPr="00120C1D">
        <w:rPr>
          <w:rFonts w:ascii="Arial Narrow" w:hAnsi="Arial Narrow" w:cs="Calibri"/>
          <w:b/>
          <w:sz w:val="24"/>
          <w:szCs w:val="24"/>
        </w:rPr>
        <w:t>u</w:t>
      </w:r>
      <w:r w:rsidR="008D5654" w:rsidRPr="00120C1D">
        <w:rPr>
          <w:rFonts w:ascii="Arial Narrow" w:hAnsi="Arial Narrow" w:cs="Calibri"/>
          <w:b/>
          <w:sz w:val="24"/>
          <w:szCs w:val="24"/>
        </w:rPr>
        <w:t xml:space="preserve"> </w:t>
      </w:r>
      <w:r w:rsidR="00A7477C" w:rsidRPr="00120C1D">
        <w:rPr>
          <w:rFonts w:ascii="Arial Narrow" w:hAnsi="Arial Narrow" w:cs="Calibri"/>
          <w:b/>
          <w:sz w:val="24"/>
          <w:szCs w:val="24"/>
        </w:rPr>
        <w:t>O</w:t>
      </w:r>
      <w:r w:rsidR="008D5654" w:rsidRPr="00120C1D">
        <w:rPr>
          <w:rFonts w:ascii="Arial Narrow" w:hAnsi="Arial Narrow" w:cs="Calibri"/>
          <w:b/>
          <w:sz w:val="24"/>
          <w:szCs w:val="24"/>
        </w:rPr>
        <w:t>bsługi</w:t>
      </w:r>
      <w:r w:rsidR="00A7477C" w:rsidRPr="00120C1D">
        <w:rPr>
          <w:rFonts w:ascii="Arial Narrow" w:hAnsi="Arial Narrow" w:cs="Calibri"/>
          <w:b/>
          <w:sz w:val="24"/>
          <w:szCs w:val="24"/>
        </w:rPr>
        <w:t xml:space="preserve"> P</w:t>
      </w:r>
      <w:r w:rsidR="008D5654" w:rsidRPr="00120C1D">
        <w:rPr>
          <w:rFonts w:ascii="Arial Narrow" w:hAnsi="Arial Narrow" w:cs="Calibri"/>
          <w:b/>
          <w:sz w:val="24"/>
          <w:szCs w:val="24"/>
        </w:rPr>
        <w:t>acjentów Uniwersyteckiego Centrum Medycyny Morskiej i Tropikalnej</w:t>
      </w:r>
      <w:r w:rsidRPr="00120C1D">
        <w:rPr>
          <w:rFonts w:ascii="Arial Narrow" w:hAnsi="Arial Narrow" w:cs="Calibri"/>
          <w:b/>
          <w:sz w:val="24"/>
          <w:szCs w:val="24"/>
        </w:rPr>
        <w:t>”</w:t>
      </w:r>
    </w:p>
    <w:p w14:paraId="0F32C5D1" w14:textId="77777777" w:rsidR="00C225D0" w:rsidRPr="00120C1D" w:rsidRDefault="00C225D0" w:rsidP="00C225D0">
      <w:pPr>
        <w:spacing w:after="120" w:line="360" w:lineRule="auto"/>
        <w:jc w:val="both"/>
        <w:rPr>
          <w:rFonts w:ascii="Arial Narrow" w:hAnsi="Arial Narrow" w:cs="Arial"/>
        </w:rPr>
      </w:pPr>
      <w:r w:rsidRPr="00120C1D">
        <w:rPr>
          <w:rFonts w:ascii="Arial Narrow" w:hAnsi="Arial Narrow" w:cs="Arial"/>
        </w:rPr>
        <w:t>oświadczam, że:</w:t>
      </w:r>
    </w:p>
    <w:p w14:paraId="64F8FEC1" w14:textId="77777777" w:rsidR="00DB326D" w:rsidRPr="00DB326D" w:rsidRDefault="00DB326D" w:rsidP="00DB326D">
      <w:pPr>
        <w:spacing w:after="120" w:line="360" w:lineRule="auto"/>
        <w:jc w:val="both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b/>
          <w:sz w:val="22"/>
          <w:szCs w:val="22"/>
        </w:rPr>
        <w:t xml:space="preserve">na podstawie art. 125 ust. 1 ustawy </w:t>
      </w:r>
      <w:proofErr w:type="spellStart"/>
      <w:r w:rsidRPr="00DB326D">
        <w:rPr>
          <w:rFonts w:ascii="Arial Narrow" w:eastAsia="Times New Roman" w:hAnsi="Arial Narrow" w:cs="Arial"/>
          <w:b/>
          <w:sz w:val="22"/>
          <w:szCs w:val="22"/>
        </w:rPr>
        <w:t>Pzp</w:t>
      </w:r>
      <w:proofErr w:type="spellEnd"/>
      <w:r w:rsidRPr="00DB326D">
        <w:rPr>
          <w:rFonts w:ascii="Arial Narrow" w:eastAsia="Times New Roman" w:hAnsi="Arial Narrow" w:cs="Arial"/>
          <w:b/>
          <w:sz w:val="22"/>
          <w:szCs w:val="22"/>
        </w:rPr>
        <w:t>:</w:t>
      </w:r>
    </w:p>
    <w:p w14:paraId="3F520D4D" w14:textId="77777777" w:rsidR="00DB326D" w:rsidRPr="00DB326D" w:rsidRDefault="00DB326D" w:rsidP="00DB326D">
      <w:pPr>
        <w:numPr>
          <w:ilvl w:val="0"/>
          <w:numId w:val="27"/>
        </w:numPr>
        <w:suppressAutoHyphens w:val="0"/>
        <w:spacing w:after="200" w:line="276" w:lineRule="auto"/>
        <w:ind w:left="425" w:hanging="425"/>
        <w:jc w:val="both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t>nie podlegam wykluczeniu z postępowania o udzielenie zamówienia na podstawie art. 108 ust. 1 ustawy Prawo zamówień publicznych oraz art. 109 ust. 1 pkt 4, 5, 6, 7, 8, 9 i 10 ustawy Prawo zamówień publicznych ,</w:t>
      </w:r>
    </w:p>
    <w:p w14:paraId="49D51EFC" w14:textId="77777777" w:rsidR="00DB326D" w:rsidRPr="00DB326D" w:rsidRDefault="00DB326D" w:rsidP="00DB326D">
      <w:pPr>
        <w:numPr>
          <w:ilvl w:val="0"/>
          <w:numId w:val="27"/>
        </w:numPr>
        <w:suppressAutoHyphens w:val="0"/>
        <w:spacing w:before="120" w:after="120" w:line="360" w:lineRule="auto"/>
        <w:ind w:left="425" w:hanging="425"/>
        <w:jc w:val="both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t xml:space="preserve">spełniam warunki udziału w postępowaniu określone przez Zamawiającego w pkt X </w:t>
      </w:r>
      <w:proofErr w:type="spellStart"/>
      <w:r w:rsidRPr="00DB326D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DB326D">
        <w:rPr>
          <w:rFonts w:ascii="Arial Narrow" w:eastAsia="Times New Roman" w:hAnsi="Arial Narrow" w:cs="Arial"/>
          <w:sz w:val="22"/>
          <w:szCs w:val="22"/>
        </w:rPr>
        <w:t xml:space="preserve"> 1 SWZ.</w:t>
      </w:r>
    </w:p>
    <w:p w14:paraId="1012857D" w14:textId="77777777" w:rsidR="00DB326D" w:rsidRPr="00DB326D" w:rsidRDefault="00DB326D" w:rsidP="00DB326D">
      <w:pPr>
        <w:numPr>
          <w:ilvl w:val="0"/>
          <w:numId w:val="27"/>
        </w:numPr>
        <w:suppressAutoHyphens w:val="0"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</w:rPr>
      </w:pPr>
      <w:r w:rsidRPr="00DB326D">
        <w:rPr>
          <w:rFonts w:ascii="Arial Narrow" w:eastAsia="Times New Roman" w:hAnsi="Arial Narrow" w:cs="Arial"/>
          <w:i/>
          <w:color w:val="0070C0"/>
          <w:sz w:val="16"/>
          <w:szCs w:val="16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14:paraId="3197BB04" w14:textId="77777777" w:rsidR="00DB326D" w:rsidRPr="00DB326D" w:rsidRDefault="00DB326D" w:rsidP="00DB326D">
      <w:pPr>
        <w:spacing w:after="120" w:line="360" w:lineRule="auto"/>
        <w:ind w:left="426"/>
        <w:jc w:val="both"/>
        <w:rPr>
          <w:rFonts w:ascii="Arial Narrow" w:eastAsia="Times New Roman" w:hAnsi="Arial Narrow" w:cs="Arial"/>
          <w:sz w:val="16"/>
          <w:szCs w:val="16"/>
        </w:rPr>
      </w:pPr>
      <w:r w:rsidRPr="00DB326D">
        <w:rPr>
          <w:rFonts w:ascii="Arial Narrow" w:eastAsia="Times New Roman" w:hAnsi="Arial Narrow" w:cs="Arial"/>
        </w:rPr>
        <w:t xml:space="preserve">spełniam warunki udziału w postępowaniu określone przez Zamawiającego w pkt X </w:t>
      </w:r>
      <w:proofErr w:type="spellStart"/>
      <w:r w:rsidRPr="00DB326D">
        <w:rPr>
          <w:rFonts w:ascii="Arial Narrow" w:eastAsia="Times New Roman" w:hAnsi="Arial Narrow" w:cs="Arial"/>
        </w:rPr>
        <w:t>ppkt</w:t>
      </w:r>
      <w:proofErr w:type="spellEnd"/>
      <w:r w:rsidRPr="00DB326D">
        <w:rPr>
          <w:rFonts w:ascii="Arial Narrow" w:eastAsia="Times New Roman" w:hAnsi="Arial Narrow" w:cs="Arial"/>
        </w:rPr>
        <w:t xml:space="preserve"> 1 SWZ</w:t>
      </w:r>
      <w:r w:rsidRPr="00DB326D">
        <w:rPr>
          <w:rFonts w:ascii="Arial Narrow" w:eastAsia="Times New Roman" w:hAnsi="Arial Narrow" w:cs="Arial"/>
          <w:i/>
        </w:rPr>
        <w:t>)</w:t>
      </w:r>
      <w:r w:rsidRPr="00DB326D">
        <w:rPr>
          <w:rFonts w:ascii="Arial Narrow" w:eastAsia="Times New Roman" w:hAnsi="Arial Narrow" w:cs="Arial"/>
        </w:rPr>
        <w:t xml:space="preserve"> w  następującym zakresie:</w:t>
      </w:r>
      <w:r w:rsidRPr="00DB326D">
        <w:rPr>
          <w:rFonts w:ascii="Arial Narrow" w:eastAsia="Times New Roman" w:hAnsi="Arial Narrow" w:cs="Arial"/>
          <w:sz w:val="21"/>
          <w:szCs w:val="21"/>
        </w:rPr>
        <w:t xml:space="preserve"> …………………………………………..…………………………………………..</w:t>
      </w:r>
      <w:r w:rsidRPr="00DB326D">
        <w:rPr>
          <w:rFonts w:ascii="Arial Narrow" w:eastAsia="Times New Roman" w:hAnsi="Arial Narrow" w:cs="Arial"/>
          <w:sz w:val="16"/>
          <w:szCs w:val="16"/>
        </w:rPr>
        <w:t>.</w:t>
      </w:r>
      <w:r w:rsidRPr="00DB326D">
        <w:rPr>
          <w:rFonts w:ascii="Arial Narrow" w:eastAsia="Times New Roman" w:hAnsi="Arial Narrow" w:cs="Arial"/>
          <w:b/>
          <w:sz w:val="22"/>
          <w:szCs w:val="22"/>
        </w:rPr>
        <w:t>*</w:t>
      </w:r>
    </w:p>
    <w:p w14:paraId="24EE618B" w14:textId="77777777" w:rsidR="00DB326D" w:rsidRPr="00DB326D" w:rsidRDefault="00DB326D" w:rsidP="00DB326D">
      <w:pPr>
        <w:numPr>
          <w:ilvl w:val="0"/>
          <w:numId w:val="27"/>
        </w:numPr>
        <w:suppressAutoHyphens w:val="0"/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</w:rPr>
      </w:pPr>
      <w:r w:rsidRPr="00DB326D">
        <w:rPr>
          <w:rFonts w:ascii="Arial Narrow" w:eastAsia="Times New Roman" w:hAnsi="Arial Narrow" w:cs="Arial"/>
          <w:i/>
          <w:color w:val="0070C0"/>
          <w:sz w:val="16"/>
          <w:szCs w:val="16"/>
        </w:rPr>
        <w:t>stosuje tylko wykonawca/ wykonawca wspólnie ubiegający się o zamówienie, który polega na zdolnościach technicznych lub zawodowych  podmiotów udostepniających zasoby</w:t>
      </w:r>
    </w:p>
    <w:p w14:paraId="6820EA36" w14:textId="77777777" w:rsidR="00DB326D" w:rsidRPr="00DB326D" w:rsidRDefault="00DB326D" w:rsidP="00DB326D">
      <w:pPr>
        <w:spacing w:after="120"/>
        <w:ind w:left="425"/>
        <w:jc w:val="both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t xml:space="preserve">w celu wykazania spełniania warunków udziału w postępowaniu, określonych przez zamawiającego w pkt X </w:t>
      </w:r>
      <w:proofErr w:type="spellStart"/>
      <w:r w:rsidRPr="00DB326D">
        <w:rPr>
          <w:rFonts w:ascii="Arial Narrow" w:eastAsia="Times New Roman" w:hAnsi="Arial Narrow" w:cs="Arial"/>
          <w:sz w:val="22"/>
          <w:szCs w:val="22"/>
        </w:rPr>
        <w:t>ppkt</w:t>
      </w:r>
      <w:proofErr w:type="spellEnd"/>
      <w:r w:rsidRPr="00DB326D">
        <w:rPr>
          <w:rFonts w:ascii="Arial Narrow" w:eastAsia="Times New Roman" w:hAnsi="Arial Narrow" w:cs="Arial"/>
          <w:sz w:val="22"/>
          <w:szCs w:val="22"/>
        </w:rPr>
        <w:t xml:space="preserve"> 1 SWZ.</w:t>
      </w:r>
      <w:r w:rsidRPr="00DB326D">
        <w:rPr>
          <w:rFonts w:ascii="Arial Narrow" w:eastAsia="Times New Roman" w:hAnsi="Arial Narrow" w:cs="Arial"/>
          <w:i/>
          <w:sz w:val="22"/>
          <w:szCs w:val="22"/>
        </w:rPr>
        <w:t>,</w:t>
      </w:r>
      <w:r w:rsidRPr="00DB326D">
        <w:rPr>
          <w:rFonts w:ascii="Arial Narrow" w:eastAsia="Times New Roman" w:hAnsi="Arial Narrow" w:cs="Arial"/>
          <w:sz w:val="22"/>
          <w:szCs w:val="22"/>
        </w:rPr>
        <w:t xml:space="preserve"> polegam na zdolnościach technicznych lub zawodowych następującego/</w:t>
      </w:r>
      <w:proofErr w:type="spellStart"/>
      <w:r w:rsidRPr="00DB326D">
        <w:rPr>
          <w:rFonts w:ascii="Arial Narrow" w:eastAsia="Times New Roman" w:hAnsi="Arial Narrow" w:cs="Arial"/>
          <w:sz w:val="22"/>
          <w:szCs w:val="22"/>
        </w:rPr>
        <w:t>ych</w:t>
      </w:r>
      <w:proofErr w:type="spellEnd"/>
      <w:r w:rsidRPr="00DB326D">
        <w:rPr>
          <w:rFonts w:ascii="Arial Narrow" w:eastAsia="Times New Roman" w:hAnsi="Arial Narrow" w:cs="Arial"/>
          <w:sz w:val="22"/>
          <w:szCs w:val="22"/>
        </w:rPr>
        <w:t xml:space="preserve"> podmiotu/ów udostępniających zasoby: </w:t>
      </w:r>
      <w:r w:rsidRPr="00DB326D">
        <w:rPr>
          <w:rFonts w:ascii="Arial Narrow" w:eastAsia="Times New Roman" w:hAnsi="Arial Narrow" w:cs="Arial"/>
          <w:i/>
          <w:sz w:val="22"/>
          <w:szCs w:val="22"/>
        </w:rPr>
        <w:t>(wskazać nazwę/y podmiotu/ów</w:t>
      </w:r>
      <w:r w:rsidRPr="00DB326D">
        <w:rPr>
          <w:rFonts w:ascii="Arial Narrow" w:eastAsia="Times New Roman" w:hAnsi="Arial Narrow" w:cs="Arial"/>
          <w:sz w:val="22"/>
          <w:szCs w:val="22"/>
        </w:rPr>
        <w:t xml:space="preserve">…………………………………………………… w następującym zakresie: …………………………………… </w:t>
      </w:r>
      <w:r w:rsidRPr="00DB326D">
        <w:rPr>
          <w:rFonts w:ascii="Arial Narrow" w:eastAsia="Times New Roman" w:hAnsi="Arial Narrow" w:cs="Arial"/>
          <w:i/>
          <w:sz w:val="22"/>
          <w:szCs w:val="22"/>
        </w:rPr>
        <w:t>(określić odpowiedni zakres udostępnianych zasobów dla wskazanego podmiotu)</w:t>
      </w:r>
      <w:r w:rsidRPr="00DB326D">
        <w:rPr>
          <w:rFonts w:ascii="Arial Narrow" w:eastAsia="Times New Roman" w:hAnsi="Arial Narrow" w:cs="Arial"/>
          <w:b/>
          <w:i/>
        </w:rPr>
        <w:t>*</w:t>
      </w:r>
    </w:p>
    <w:p w14:paraId="51C5F5DA" w14:textId="77777777" w:rsidR="00DB326D" w:rsidRPr="00DB326D" w:rsidRDefault="00DB326D" w:rsidP="00DB326D">
      <w:pPr>
        <w:spacing w:after="120" w:line="360" w:lineRule="auto"/>
        <w:ind w:left="426"/>
        <w:jc w:val="both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t xml:space="preserve">oraz </w:t>
      </w:r>
    </w:p>
    <w:p w14:paraId="32759D0A" w14:textId="4DC9EFCD" w:rsidR="00DB326D" w:rsidRPr="00DB326D" w:rsidRDefault="00DB326D" w:rsidP="00DB326D">
      <w:pPr>
        <w:numPr>
          <w:ilvl w:val="0"/>
          <w:numId w:val="27"/>
        </w:numPr>
        <w:suppressAutoHyphens w:val="0"/>
        <w:spacing w:after="120" w:line="276" w:lineRule="auto"/>
        <w:ind w:left="425" w:hanging="425"/>
        <w:jc w:val="both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t xml:space="preserve">zachodzą w stosunku do mnie podstawy wykluczenia z postępowania o udzielenie zamówienia na podstawie art. 108 ust. 1 pkt 1 *, 2* 5* oraz art. 109 ust. 1 pkt 4*, 5*, </w:t>
      </w:r>
      <w:bookmarkStart w:id="4" w:name="_GoBack"/>
      <w:bookmarkEnd w:id="4"/>
      <w:r w:rsidRPr="00DB326D">
        <w:rPr>
          <w:rFonts w:ascii="Arial Narrow" w:eastAsia="Times New Roman" w:hAnsi="Arial Narrow" w:cs="Arial"/>
          <w:sz w:val="22"/>
          <w:szCs w:val="22"/>
        </w:rPr>
        <w:t xml:space="preserve">7*, 8*, 9*, 10* ustawy Prawo zamówień publicznych (tj. Dz. U. z 2022 r. poz. 1710 z późn.zm.). Jednocześnie oświadczam, że w związku z w/w okolicznością na podstawie art. 110 ust. 2 ustawy </w:t>
      </w:r>
      <w:proofErr w:type="spellStart"/>
      <w:r w:rsidRPr="00DB326D">
        <w:rPr>
          <w:rFonts w:ascii="Arial Narrow" w:eastAsia="Times New Roman" w:hAnsi="Arial Narrow" w:cs="Arial"/>
          <w:sz w:val="22"/>
          <w:szCs w:val="22"/>
        </w:rPr>
        <w:t>Pzp</w:t>
      </w:r>
      <w:proofErr w:type="spellEnd"/>
      <w:r w:rsidRPr="00DB326D">
        <w:rPr>
          <w:rFonts w:ascii="Arial Narrow" w:eastAsia="Times New Roman" w:hAnsi="Arial Narrow" w:cs="Arial"/>
          <w:sz w:val="22"/>
          <w:szCs w:val="22"/>
        </w:rPr>
        <w:t xml:space="preserve"> podjąłem następujące środki naprawcze:………………………………...………………………………………..…….</w:t>
      </w:r>
    </w:p>
    <w:p w14:paraId="6516513D" w14:textId="77777777" w:rsidR="00DB326D" w:rsidRPr="00DB326D" w:rsidRDefault="00DB326D" w:rsidP="00DB326D">
      <w:pPr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24376B60" w14:textId="77777777" w:rsidR="00DB326D" w:rsidRPr="00DB326D" w:rsidRDefault="00DB326D" w:rsidP="00DB326D">
      <w:pPr>
        <w:jc w:val="both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lastRenderedPageBreak/>
        <w:t xml:space="preserve">Ponadto, oświadczam, że nie podlegam wykluczeniu z w/w postępowania o udzielenie zamówienia na podstawie </w:t>
      </w:r>
      <w:r w:rsidRPr="00DB326D">
        <w:rPr>
          <w:rFonts w:ascii="Arial Narrow" w:eastAsia="Times New Roman" w:hAnsi="Arial Narrow" w:cs="Calibri"/>
          <w:b/>
        </w:rPr>
        <w:t>art. 7 ust. 1</w:t>
      </w:r>
      <w:r w:rsidRPr="00DB326D">
        <w:rPr>
          <w:rFonts w:ascii="Arial Narrow" w:eastAsia="Times New Roman" w:hAnsi="Arial Narrow" w:cs="Calibri"/>
        </w:rPr>
        <w:t xml:space="preserve"> </w:t>
      </w:r>
      <w:r w:rsidRPr="00DB326D">
        <w:rPr>
          <w:rFonts w:ascii="Arial Narrow" w:eastAsia="Times New Roman" w:hAnsi="Arial Narrow" w:cs="Calibri"/>
          <w:b/>
          <w:bCs/>
        </w:rPr>
        <w:t xml:space="preserve">ustawy </w:t>
      </w:r>
      <w:r w:rsidRPr="00DB326D">
        <w:rPr>
          <w:rFonts w:ascii="Arial Narrow" w:eastAsia="Times New Roman" w:hAnsi="Arial Narrow" w:cs="Calibri"/>
          <w:b/>
        </w:rPr>
        <w:t xml:space="preserve">z dnia 13 kwietnia 2022 r. </w:t>
      </w:r>
      <w:r w:rsidRPr="00DB326D">
        <w:rPr>
          <w:rFonts w:ascii="Arial Narrow" w:eastAsia="Times New Roman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DB326D">
        <w:rPr>
          <w:rFonts w:ascii="Arial Narrow" w:eastAsia="Times New Roman" w:hAnsi="Arial Narrow" w:cs="Calibri"/>
          <w:b/>
        </w:rPr>
        <w:t xml:space="preserve"> (Dz.U. z 2022 r. poz. 835).</w:t>
      </w:r>
    </w:p>
    <w:p w14:paraId="7D1F1006" w14:textId="77777777" w:rsidR="00DB326D" w:rsidRPr="00DB326D" w:rsidRDefault="00DB326D" w:rsidP="00DB326D">
      <w:pPr>
        <w:spacing w:after="120"/>
        <w:jc w:val="both"/>
        <w:rPr>
          <w:rFonts w:ascii="Arial Narrow" w:eastAsia="Times New Roman" w:hAnsi="Arial Narrow" w:cs="Arial"/>
          <w:sz w:val="22"/>
          <w:szCs w:val="22"/>
        </w:rPr>
      </w:pPr>
    </w:p>
    <w:p w14:paraId="2BB6A154" w14:textId="77777777" w:rsidR="00DB326D" w:rsidRPr="00DB326D" w:rsidRDefault="00DB326D" w:rsidP="00DB326D">
      <w:pPr>
        <w:spacing w:before="120"/>
        <w:ind w:left="5672" w:firstLine="709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t>…………………..……………………….</w:t>
      </w:r>
    </w:p>
    <w:p w14:paraId="1857E3C4" w14:textId="77777777" w:rsidR="00DB326D" w:rsidRPr="00DB326D" w:rsidRDefault="00DB326D" w:rsidP="00DB326D">
      <w:pPr>
        <w:spacing w:before="120"/>
        <w:ind w:firstLine="6521"/>
        <w:rPr>
          <w:rFonts w:ascii="Arial Narrow" w:eastAsia="Times New Roman" w:hAnsi="Arial Narrow" w:cs="Arial"/>
          <w:sz w:val="22"/>
          <w:szCs w:val="22"/>
        </w:rPr>
      </w:pPr>
      <w:r w:rsidRPr="00DB326D">
        <w:rPr>
          <w:rFonts w:ascii="Arial Narrow" w:eastAsia="Times New Roman" w:hAnsi="Arial Narrow" w:cs="Arial"/>
          <w:sz w:val="22"/>
          <w:szCs w:val="22"/>
        </w:rPr>
        <w:t>podpis Wykonawcy / Pełnomocnika</w:t>
      </w:r>
    </w:p>
    <w:p w14:paraId="7EC99E48" w14:textId="77777777" w:rsidR="00DB326D" w:rsidRPr="00DB326D" w:rsidRDefault="00DB326D" w:rsidP="00DB326D">
      <w:pPr>
        <w:rPr>
          <w:rFonts w:ascii="Arial Narrow" w:eastAsia="Times New Roman" w:hAnsi="Arial Narrow" w:cs="Arial"/>
          <w:i/>
          <w:sz w:val="22"/>
          <w:szCs w:val="22"/>
        </w:rPr>
      </w:pPr>
      <w:r w:rsidRPr="00DB326D">
        <w:rPr>
          <w:rFonts w:ascii="Arial Narrow" w:eastAsia="Times New Roman" w:hAnsi="Arial Narrow" w:cs="Arial"/>
          <w:b/>
          <w:i/>
          <w:sz w:val="22"/>
          <w:szCs w:val="22"/>
        </w:rPr>
        <w:t>*</w:t>
      </w:r>
      <w:r w:rsidRPr="00DB326D">
        <w:rPr>
          <w:rFonts w:ascii="Arial Narrow" w:eastAsia="Times New Roman" w:hAnsi="Arial Narrow" w:cs="Arial"/>
          <w:i/>
          <w:sz w:val="22"/>
          <w:szCs w:val="22"/>
        </w:rPr>
        <w:t>niepotrzebne skreślić</w:t>
      </w:r>
    </w:p>
    <w:p w14:paraId="53A15420" w14:textId="77777777" w:rsidR="008D5654" w:rsidRPr="008D5654" w:rsidRDefault="00C225D0" w:rsidP="008D5654">
      <w:pPr>
        <w:spacing w:before="120" w:after="120"/>
        <w:contextualSpacing/>
        <w:jc w:val="right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  <w:r w:rsidR="008D5654" w:rsidRPr="008D5654">
        <w:rPr>
          <w:rFonts w:ascii="Arial Narrow" w:hAnsi="Arial Narrow" w:cs="Calibri"/>
          <w:b/>
          <w:sz w:val="22"/>
          <w:szCs w:val="22"/>
        </w:rPr>
        <w:lastRenderedPageBreak/>
        <w:t xml:space="preserve">Nr sprawy </w:t>
      </w:r>
      <w:r w:rsidR="008D5654" w:rsidRPr="008D5654">
        <w:rPr>
          <w:rFonts w:ascii="Arial Narrow" w:eastAsia="Times New Roman" w:hAnsi="Arial Narrow" w:cs="Calibri"/>
          <w:b/>
          <w:sz w:val="22"/>
          <w:szCs w:val="22"/>
        </w:rPr>
        <w:t>DZP.282.09.2023.TP-fn</w:t>
      </w:r>
    </w:p>
    <w:p w14:paraId="0D1E1D03" w14:textId="77777777" w:rsidR="00C225D0" w:rsidRPr="00982A3B" w:rsidRDefault="00C225D0" w:rsidP="00C225D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Podmiot</w:t>
      </w:r>
      <w:r w:rsidRPr="00982A3B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14:paraId="574BAC58" w14:textId="77777777" w:rsidR="00C225D0" w:rsidRPr="00982A3B" w:rsidRDefault="00C225D0" w:rsidP="00C225D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……………………………………………..</w:t>
      </w:r>
    </w:p>
    <w:p w14:paraId="0D1F84E9" w14:textId="77777777" w:rsidR="00C225D0" w:rsidRPr="00982A3B" w:rsidRDefault="00C225D0" w:rsidP="00C225D0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14:paraId="0D3AA96D" w14:textId="77777777" w:rsidR="00C225D0" w:rsidRPr="00982A3B" w:rsidRDefault="00C225D0" w:rsidP="00C225D0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1E8278B7" w14:textId="77777777" w:rsidR="00C225D0" w:rsidRPr="00982A3B" w:rsidRDefault="00C225D0" w:rsidP="00C225D0">
      <w:pPr>
        <w:ind w:right="5954"/>
        <w:rPr>
          <w:rFonts w:ascii="Arial Narrow" w:hAnsi="Arial Narrow" w:cs="Arial"/>
          <w:sz w:val="22"/>
          <w:szCs w:val="22"/>
        </w:rPr>
      </w:pPr>
    </w:p>
    <w:p w14:paraId="0E5DCE37" w14:textId="77777777" w:rsidR="00C225D0" w:rsidRPr="00982A3B" w:rsidRDefault="00C225D0" w:rsidP="00C225D0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…………………………………………….</w:t>
      </w:r>
    </w:p>
    <w:p w14:paraId="3FBCBD44" w14:textId="77777777" w:rsidR="00C225D0" w:rsidRPr="00982A3B" w:rsidRDefault="00C225D0" w:rsidP="00C225D0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14:paraId="40424B30" w14:textId="77777777" w:rsidR="00120C1D" w:rsidRDefault="00120C1D" w:rsidP="00C225D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6B5B6C4" w14:textId="77777777" w:rsidR="00C225D0" w:rsidRDefault="00C225D0" w:rsidP="00C225D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14:paraId="4431479B" w14:textId="77777777" w:rsidR="00C225D0" w:rsidRPr="00AD7BB9" w:rsidRDefault="00C225D0" w:rsidP="00C225D0">
      <w:pPr>
        <w:jc w:val="center"/>
        <w:rPr>
          <w:rFonts w:ascii="Arial Narrow" w:hAnsi="Arial Narrow" w:cs="Arial"/>
          <w:b/>
        </w:rPr>
      </w:pPr>
      <w:r w:rsidRPr="00AD7BB9">
        <w:rPr>
          <w:rFonts w:ascii="Arial Narrow" w:hAnsi="Arial Narrow" w:cs="Arial"/>
          <w:b/>
        </w:rPr>
        <w:t>PODMIOTU UDOSTĘPNIAJĄCEGO ZASOBY</w:t>
      </w:r>
    </w:p>
    <w:p w14:paraId="3960CE09" w14:textId="77777777" w:rsidR="00C225D0" w:rsidRPr="00AD7BB9" w:rsidRDefault="00C225D0" w:rsidP="00C225D0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 w:cs="Arial"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ab/>
      </w:r>
    </w:p>
    <w:p w14:paraId="51CCFD0B" w14:textId="54452BEA" w:rsidR="00C225D0" w:rsidRPr="00AD7BB9" w:rsidRDefault="00C225D0" w:rsidP="00C225D0">
      <w:pPr>
        <w:pStyle w:val="Teksttreci0"/>
        <w:tabs>
          <w:tab w:val="left" w:pos="579"/>
          <w:tab w:val="left" w:leader="underscore" w:pos="8769"/>
        </w:tabs>
        <w:ind w:right="238" w:firstLine="0"/>
        <w:jc w:val="both"/>
        <w:rPr>
          <w:rFonts w:ascii="Arial Narrow" w:hAnsi="Arial Narrow"/>
          <w:bCs/>
          <w:sz w:val="24"/>
          <w:szCs w:val="24"/>
        </w:rPr>
      </w:pPr>
      <w:r w:rsidRPr="00AD7BB9">
        <w:rPr>
          <w:rFonts w:ascii="Arial Narrow" w:hAnsi="Arial Narrow" w:cs="Arial"/>
          <w:sz w:val="24"/>
          <w:szCs w:val="24"/>
        </w:rPr>
        <w:t xml:space="preserve">Na potrzeby postępowania o udzielenie zamówienia </w:t>
      </w:r>
      <w:r w:rsidRPr="00AD7BB9">
        <w:rPr>
          <w:rFonts w:ascii="Arial Narrow" w:hAnsi="Arial Narrow" w:cs="Arial"/>
          <w:bCs/>
          <w:sz w:val="24"/>
          <w:szCs w:val="24"/>
        </w:rPr>
        <w:t xml:space="preserve">prowadzonego w trybie podstawowym z fakultatywnymi negocjacjami </w:t>
      </w:r>
      <w:r w:rsidRPr="00AD7BB9">
        <w:rPr>
          <w:rFonts w:ascii="Arial Narrow" w:hAnsi="Arial Narrow" w:cs="Arial"/>
          <w:sz w:val="24"/>
          <w:szCs w:val="24"/>
        </w:rPr>
        <w:t xml:space="preserve">pn. </w:t>
      </w:r>
      <w:r w:rsidR="008D5654" w:rsidRPr="008D5654">
        <w:rPr>
          <w:rFonts w:ascii="Arial Narrow" w:hAnsi="Arial Narrow" w:cs="Calibri"/>
          <w:b/>
          <w:bCs/>
          <w:sz w:val="24"/>
          <w:szCs w:val="24"/>
        </w:rPr>
        <w:t>„</w:t>
      </w:r>
      <w:r w:rsidR="00A7477C">
        <w:rPr>
          <w:rFonts w:ascii="Arial Narrow" w:hAnsi="Arial Narrow" w:cs="Calibri"/>
          <w:b/>
          <w:bCs/>
          <w:sz w:val="22"/>
          <w:szCs w:val="22"/>
        </w:rPr>
        <w:t xml:space="preserve">Dostawa i wdrożenie </w:t>
      </w:r>
      <w:r w:rsidR="00A7477C">
        <w:rPr>
          <w:rFonts w:ascii="Arial Narrow" w:hAnsi="Arial Narrow" w:cs="Calibri"/>
          <w:b/>
        </w:rPr>
        <w:t>S</w:t>
      </w:r>
      <w:r w:rsidR="00A7477C" w:rsidRPr="00DC51B3">
        <w:rPr>
          <w:rFonts w:ascii="Arial Narrow" w:hAnsi="Arial Narrow" w:cs="Calibri"/>
          <w:b/>
        </w:rPr>
        <w:t>ystem</w:t>
      </w:r>
      <w:r w:rsidR="00A7477C">
        <w:rPr>
          <w:rFonts w:ascii="Arial Narrow" w:hAnsi="Arial Narrow" w:cs="Calibri"/>
          <w:b/>
        </w:rPr>
        <w:t>u</w:t>
      </w:r>
      <w:r w:rsidR="00A7477C" w:rsidRPr="00DC51B3">
        <w:rPr>
          <w:rFonts w:ascii="Arial Narrow" w:hAnsi="Arial Narrow" w:cs="Calibri"/>
          <w:b/>
        </w:rPr>
        <w:t xml:space="preserve"> </w:t>
      </w:r>
      <w:r w:rsidR="00A7477C">
        <w:rPr>
          <w:rFonts w:ascii="Arial Narrow" w:hAnsi="Arial Narrow" w:cs="Calibri"/>
          <w:b/>
        </w:rPr>
        <w:t>O</w:t>
      </w:r>
      <w:r w:rsidR="00A7477C" w:rsidRPr="00DC51B3">
        <w:rPr>
          <w:rFonts w:ascii="Arial Narrow" w:hAnsi="Arial Narrow" w:cs="Calibri"/>
          <w:b/>
        </w:rPr>
        <w:t>bsługi</w:t>
      </w:r>
      <w:r w:rsidR="00A7477C">
        <w:rPr>
          <w:rFonts w:ascii="Arial Narrow" w:hAnsi="Arial Narrow" w:cs="Calibri"/>
          <w:b/>
        </w:rPr>
        <w:t xml:space="preserve"> P</w:t>
      </w:r>
      <w:r w:rsidR="00A7477C" w:rsidRPr="00DC51B3">
        <w:rPr>
          <w:rFonts w:ascii="Arial Narrow" w:hAnsi="Arial Narrow" w:cs="Calibri"/>
          <w:b/>
        </w:rPr>
        <w:t>acjentów</w:t>
      </w:r>
      <w:r w:rsidR="00A7477C" w:rsidRPr="008D5654" w:rsidDel="00A7477C">
        <w:rPr>
          <w:rFonts w:ascii="Arial Narrow" w:hAnsi="Arial Narrow" w:cs="Calibri"/>
          <w:b/>
          <w:sz w:val="24"/>
          <w:szCs w:val="24"/>
        </w:rPr>
        <w:t xml:space="preserve"> </w:t>
      </w:r>
      <w:r w:rsidR="008D5654" w:rsidRPr="008D5654">
        <w:rPr>
          <w:rFonts w:ascii="Arial Narrow" w:hAnsi="Arial Narrow" w:cs="Calibri"/>
          <w:b/>
          <w:sz w:val="24"/>
          <w:szCs w:val="24"/>
        </w:rPr>
        <w:t>Uniwersyteckiego Centrum Medycyny Morskiej i Tropikalnej”</w:t>
      </w:r>
      <w:r w:rsidR="008D5654">
        <w:rPr>
          <w:rFonts w:ascii="Arial Narrow" w:hAnsi="Arial Narrow" w:cs="Calibri"/>
          <w:b/>
          <w:sz w:val="22"/>
          <w:szCs w:val="22"/>
        </w:rPr>
        <w:t xml:space="preserve"> </w:t>
      </w:r>
      <w:r w:rsidRPr="00AD7BB9">
        <w:rPr>
          <w:rFonts w:ascii="Arial Narrow" w:hAnsi="Arial Narrow"/>
          <w:bCs/>
          <w:sz w:val="24"/>
          <w:szCs w:val="24"/>
        </w:rPr>
        <w:t>prowadzonego przez Uniwersyteckie Centrum Medycyny Morskiej i Tropikalnej w Gdyni</w:t>
      </w:r>
    </w:p>
    <w:p w14:paraId="40147DAA" w14:textId="77777777" w:rsidR="00C225D0" w:rsidRPr="00AD7BB9" w:rsidRDefault="00C225D0" w:rsidP="00C225D0">
      <w:pPr>
        <w:spacing w:after="120" w:line="360" w:lineRule="auto"/>
        <w:jc w:val="both"/>
        <w:rPr>
          <w:rFonts w:ascii="Arial Narrow" w:hAnsi="Arial Narrow" w:cs="Arial"/>
        </w:rPr>
      </w:pPr>
      <w:r w:rsidRPr="00AD7BB9">
        <w:rPr>
          <w:rFonts w:ascii="Arial Narrow" w:hAnsi="Arial Narrow" w:cs="Arial"/>
        </w:rPr>
        <w:t>oświadczam, że:</w:t>
      </w:r>
    </w:p>
    <w:p w14:paraId="44604341" w14:textId="77777777" w:rsidR="00E2269B" w:rsidRPr="00E2269B" w:rsidRDefault="00E2269B" w:rsidP="00E2269B">
      <w:pPr>
        <w:numPr>
          <w:ilvl w:val="0"/>
          <w:numId w:val="38"/>
        </w:numPr>
        <w:suppressAutoHyphens w:val="0"/>
        <w:spacing w:after="120" w:line="276" w:lineRule="auto"/>
        <w:ind w:left="567" w:hanging="567"/>
        <w:jc w:val="both"/>
        <w:rPr>
          <w:rFonts w:ascii="Arial Narrow" w:eastAsia="Times New Roman" w:hAnsi="Arial Narrow" w:cs="Arial"/>
        </w:rPr>
      </w:pPr>
      <w:r w:rsidRPr="00E2269B">
        <w:rPr>
          <w:rFonts w:ascii="Arial Narrow" w:eastAsia="Times New Roman" w:hAnsi="Arial Narrow" w:cs="Arial"/>
          <w:b/>
        </w:rPr>
        <w:t xml:space="preserve">na podstawie art. 125 ust. 5 ustawy </w:t>
      </w:r>
      <w:proofErr w:type="spellStart"/>
      <w:r w:rsidRPr="00E2269B">
        <w:rPr>
          <w:rFonts w:ascii="Arial Narrow" w:eastAsia="Times New Roman" w:hAnsi="Arial Narrow" w:cs="Arial"/>
          <w:b/>
        </w:rPr>
        <w:t>pzp</w:t>
      </w:r>
      <w:proofErr w:type="spellEnd"/>
      <w:r w:rsidRPr="00E2269B">
        <w:rPr>
          <w:rFonts w:ascii="Arial Narrow" w:eastAsia="Times New Roman" w:hAnsi="Arial Narrow" w:cs="Arial"/>
          <w:b/>
        </w:rPr>
        <w:t>,</w:t>
      </w:r>
      <w:r w:rsidRPr="00E2269B">
        <w:rPr>
          <w:rFonts w:ascii="Arial Narrow" w:eastAsia="Times New Roman" w:hAnsi="Arial Narrow" w:cs="Arial"/>
        </w:rPr>
        <w:t xml:space="preserve"> nie podlegam wykluczeniu z postępowania o udzielenie zamówienia na podstawie art. 108 ust. 1 ustawy Prawo zamówień publicznych oraz art. 109 ust. 1 pkt 4, 5, 6, 7, 8, 9 i 10 ustawy Prawo zamówień publicznych,</w:t>
      </w:r>
    </w:p>
    <w:p w14:paraId="3C00E636" w14:textId="77777777" w:rsidR="00E2269B" w:rsidRPr="00E2269B" w:rsidRDefault="00E2269B" w:rsidP="00E2269B">
      <w:pPr>
        <w:numPr>
          <w:ilvl w:val="0"/>
          <w:numId w:val="38"/>
        </w:numPr>
        <w:suppressAutoHyphens w:val="0"/>
        <w:spacing w:after="120" w:line="276" w:lineRule="auto"/>
        <w:ind w:left="567" w:hanging="567"/>
        <w:jc w:val="both"/>
        <w:rPr>
          <w:rFonts w:ascii="Arial Narrow" w:eastAsia="Times New Roman" w:hAnsi="Arial Narrow" w:cs="Arial"/>
        </w:rPr>
      </w:pPr>
      <w:r w:rsidRPr="00E2269B">
        <w:rPr>
          <w:rFonts w:ascii="Arial Narrow" w:eastAsia="Times New Roman" w:hAnsi="Arial Narrow" w:cs="Arial"/>
          <w:b/>
        </w:rPr>
        <w:t xml:space="preserve">na podstawie art. 125 ust. 5 ustawy </w:t>
      </w:r>
      <w:proofErr w:type="spellStart"/>
      <w:r w:rsidRPr="00E2269B">
        <w:rPr>
          <w:rFonts w:ascii="Arial Narrow" w:eastAsia="Times New Roman" w:hAnsi="Arial Narrow" w:cs="Arial"/>
          <w:b/>
        </w:rPr>
        <w:t>pzp</w:t>
      </w:r>
      <w:proofErr w:type="spellEnd"/>
      <w:r w:rsidRPr="00E2269B">
        <w:rPr>
          <w:rFonts w:ascii="Arial Narrow" w:eastAsia="Times New Roman" w:hAnsi="Arial Narrow" w:cs="Arial"/>
          <w:b/>
        </w:rPr>
        <w:t>,</w:t>
      </w:r>
      <w:r w:rsidRPr="00E2269B">
        <w:rPr>
          <w:rFonts w:ascii="Arial Narrow" w:eastAsia="Times New Roman" w:hAnsi="Arial Narrow" w:cs="Arial"/>
        </w:rPr>
        <w:t xml:space="preserve"> spełniam warunki udziału w postępowaniu określone przez Zamawiającego w pkt X </w:t>
      </w:r>
      <w:proofErr w:type="spellStart"/>
      <w:r w:rsidRPr="00E2269B">
        <w:rPr>
          <w:rFonts w:ascii="Arial Narrow" w:eastAsia="Times New Roman" w:hAnsi="Arial Narrow" w:cs="Arial"/>
        </w:rPr>
        <w:t>ppkt</w:t>
      </w:r>
      <w:proofErr w:type="spellEnd"/>
      <w:r w:rsidRPr="00E2269B">
        <w:rPr>
          <w:rFonts w:ascii="Arial Narrow" w:eastAsia="Times New Roman" w:hAnsi="Arial Narrow" w:cs="Arial"/>
        </w:rPr>
        <w:t xml:space="preserve"> 1 SWZ</w:t>
      </w:r>
      <w:r w:rsidRPr="00E2269B">
        <w:rPr>
          <w:rFonts w:ascii="Arial Narrow" w:eastAsia="Times New Roman" w:hAnsi="Arial Narrow" w:cs="Arial"/>
          <w:i/>
        </w:rPr>
        <w:t>)</w:t>
      </w:r>
      <w:r w:rsidRPr="00E2269B">
        <w:rPr>
          <w:rFonts w:ascii="Arial Narrow" w:eastAsia="Times New Roman" w:hAnsi="Arial Narrow" w:cs="Arial"/>
        </w:rPr>
        <w:t xml:space="preserve"> w  następującym zakresie: …………………………………………..…………………………………………...*</w:t>
      </w:r>
    </w:p>
    <w:p w14:paraId="098C780B" w14:textId="77777777" w:rsidR="00E2269B" w:rsidRPr="00E2269B" w:rsidRDefault="00E2269B" w:rsidP="00E2269B">
      <w:pPr>
        <w:spacing w:after="120"/>
        <w:jc w:val="both"/>
        <w:rPr>
          <w:rFonts w:ascii="Arial Narrow" w:eastAsia="Times New Roman" w:hAnsi="Arial Narrow" w:cs="Arial"/>
        </w:rPr>
      </w:pPr>
    </w:p>
    <w:p w14:paraId="4B4E0D90" w14:textId="77777777" w:rsidR="00E2269B" w:rsidRPr="00E2269B" w:rsidRDefault="00E2269B" w:rsidP="00E2269B">
      <w:pPr>
        <w:spacing w:after="120"/>
        <w:jc w:val="both"/>
        <w:rPr>
          <w:rFonts w:ascii="Arial Narrow" w:eastAsia="Times New Roman" w:hAnsi="Arial Narrow" w:cs="Arial"/>
        </w:rPr>
      </w:pPr>
      <w:r w:rsidRPr="00E2269B">
        <w:rPr>
          <w:rFonts w:ascii="Arial Narrow" w:eastAsia="Times New Roman" w:hAnsi="Arial Narrow" w:cs="Arial"/>
        </w:rPr>
        <w:t>Ponadto, oświadczam, że nie podlegam wykluczeniu z w/w postępowania o udzielenie zamówienia na podstawie a</w:t>
      </w:r>
      <w:r w:rsidRPr="00E2269B">
        <w:rPr>
          <w:rFonts w:ascii="Arial Narrow" w:eastAsia="Times New Roman" w:hAnsi="Arial Narrow" w:cs="Calibri"/>
          <w:b/>
        </w:rPr>
        <w:t>rt. 7 ust. 1</w:t>
      </w:r>
      <w:r w:rsidRPr="00E2269B">
        <w:rPr>
          <w:rFonts w:ascii="Arial Narrow" w:eastAsia="Times New Roman" w:hAnsi="Arial Narrow" w:cs="Calibri"/>
        </w:rPr>
        <w:t xml:space="preserve"> </w:t>
      </w:r>
      <w:r w:rsidRPr="00E2269B">
        <w:rPr>
          <w:rFonts w:ascii="Arial Narrow" w:eastAsia="Times New Roman" w:hAnsi="Arial Narrow" w:cs="Calibri"/>
          <w:b/>
          <w:bCs/>
        </w:rPr>
        <w:t xml:space="preserve">ustawy </w:t>
      </w:r>
      <w:r w:rsidRPr="00E2269B">
        <w:rPr>
          <w:rFonts w:ascii="Arial Narrow" w:eastAsia="Times New Roman" w:hAnsi="Arial Narrow" w:cs="Calibri"/>
          <w:b/>
        </w:rPr>
        <w:t xml:space="preserve">z dnia 13 kwietnia 2022 r. </w:t>
      </w:r>
      <w:r w:rsidRPr="00E2269B">
        <w:rPr>
          <w:rFonts w:ascii="Arial Narrow" w:eastAsia="Times New Roman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E2269B">
        <w:rPr>
          <w:rFonts w:ascii="Arial Narrow" w:eastAsia="Times New Roman" w:hAnsi="Arial Narrow" w:cs="Calibri"/>
          <w:b/>
        </w:rPr>
        <w:t xml:space="preserve"> (Dz.U. z 2022 r. poz. 835).</w:t>
      </w:r>
    </w:p>
    <w:p w14:paraId="0C6B1CF7" w14:textId="77777777" w:rsidR="00E2269B" w:rsidRPr="00E2269B" w:rsidRDefault="00E2269B" w:rsidP="00E2269B">
      <w:pPr>
        <w:spacing w:after="120"/>
        <w:jc w:val="both"/>
        <w:rPr>
          <w:rFonts w:ascii="Arial Narrow" w:eastAsia="Times New Roman" w:hAnsi="Arial Narrow" w:cs="Arial"/>
        </w:rPr>
      </w:pPr>
    </w:p>
    <w:p w14:paraId="6F98BFDC" w14:textId="77777777" w:rsidR="00C225D0" w:rsidRDefault="00C225D0" w:rsidP="00C225D0">
      <w:pPr>
        <w:spacing w:after="120"/>
        <w:ind w:left="567"/>
        <w:jc w:val="both"/>
        <w:rPr>
          <w:rFonts w:ascii="Arial Narrow" w:hAnsi="Arial Narrow" w:cs="Arial"/>
        </w:rPr>
      </w:pPr>
    </w:p>
    <w:p w14:paraId="52053D01" w14:textId="77777777" w:rsidR="00C225D0" w:rsidRPr="00136EEF" w:rsidRDefault="00C225D0" w:rsidP="00C225D0">
      <w:pPr>
        <w:spacing w:after="120"/>
        <w:ind w:left="567"/>
        <w:jc w:val="both"/>
        <w:rPr>
          <w:rFonts w:ascii="Arial Narrow" w:hAnsi="Arial Narrow" w:cs="Arial"/>
          <w:i/>
        </w:rPr>
      </w:pPr>
      <w:r w:rsidRPr="00136EEF">
        <w:rPr>
          <w:rFonts w:ascii="Arial Narrow" w:hAnsi="Arial Narrow" w:cs="Arial"/>
          <w:i/>
        </w:rPr>
        <w:t>*niepotrzebne skreślić</w:t>
      </w:r>
    </w:p>
    <w:p w14:paraId="2E02205D" w14:textId="77777777" w:rsidR="00C225D0" w:rsidRPr="00AD7BB9" w:rsidRDefault="00C225D0" w:rsidP="00C225D0">
      <w:pPr>
        <w:ind w:firstLine="5529"/>
        <w:jc w:val="center"/>
        <w:rPr>
          <w:rFonts w:ascii="Arial Narrow" w:hAnsi="Arial Narrow" w:cs="Arial"/>
        </w:rPr>
      </w:pPr>
    </w:p>
    <w:p w14:paraId="22A050D3" w14:textId="77777777" w:rsidR="00C225D0" w:rsidRDefault="00C225D0" w:rsidP="00C225D0">
      <w:pPr>
        <w:ind w:firstLine="5529"/>
        <w:jc w:val="center"/>
        <w:rPr>
          <w:rFonts w:ascii="Arial Narrow" w:hAnsi="Arial Narrow" w:cs="Arial"/>
        </w:rPr>
      </w:pPr>
    </w:p>
    <w:p w14:paraId="5031E59A" w14:textId="77777777" w:rsidR="001A7C1A" w:rsidRDefault="001A7C1A" w:rsidP="00C225D0">
      <w:pPr>
        <w:ind w:firstLine="5529"/>
        <w:jc w:val="center"/>
        <w:rPr>
          <w:rFonts w:ascii="Arial Narrow" w:hAnsi="Arial Narrow" w:cs="Arial"/>
        </w:rPr>
      </w:pPr>
    </w:p>
    <w:p w14:paraId="4D17B1B0" w14:textId="66B88778" w:rsidR="00C225D0" w:rsidRPr="00982A3B" w:rsidRDefault="001A7C1A" w:rsidP="00C225D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C225D0"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14:paraId="59F77ABA" w14:textId="77777777" w:rsidR="00C225D0" w:rsidRPr="00982A3B" w:rsidRDefault="00C225D0" w:rsidP="00C225D0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p w14:paraId="210898C3" w14:textId="3F848538" w:rsidR="00C225D0" w:rsidRDefault="00C225D0" w:rsidP="00C225D0">
      <w:pPr>
        <w:ind w:firstLine="5529"/>
        <w:jc w:val="center"/>
        <w:rPr>
          <w:rFonts w:ascii="Arial Narrow" w:hAnsi="Arial Narrow" w:cs="Arial"/>
          <w:sz w:val="22"/>
          <w:szCs w:val="22"/>
        </w:rPr>
      </w:pPr>
    </w:p>
    <w:p w14:paraId="2B79CA44" w14:textId="77777777" w:rsidR="00EB1B08" w:rsidRDefault="00EB1B08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7A515430" w14:textId="77777777" w:rsidR="00EB1B08" w:rsidRDefault="00EB1B08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1D17AC34" w14:textId="77777777" w:rsidR="00EB1B08" w:rsidRDefault="00EB1B08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3035F69F" w14:textId="77777777" w:rsidR="00EB1B08" w:rsidRDefault="00EB1B08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2143004A" w14:textId="77777777" w:rsidR="00EB1B08" w:rsidRDefault="00EB1B08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226ED826" w14:textId="77777777" w:rsidR="00EB1B08" w:rsidRDefault="00EB1B08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73C0C728" w14:textId="77777777" w:rsidR="000E3B8B" w:rsidRDefault="000E3B8B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2DC37EAB" w14:textId="3F39E7AE" w:rsidR="00EB1B08" w:rsidRPr="00982A3B" w:rsidRDefault="00EB1B08" w:rsidP="00EB1B08">
      <w:pPr>
        <w:jc w:val="both"/>
        <w:rPr>
          <w:rFonts w:ascii="Arial Narrow" w:hAnsi="Arial Narrow" w:cs="Calibri"/>
          <w:b/>
          <w:i/>
          <w:sz w:val="22"/>
          <w:szCs w:val="22"/>
        </w:rPr>
      </w:pPr>
      <w:r>
        <w:rPr>
          <w:rFonts w:ascii="Arial Narrow" w:hAnsi="Arial Narrow" w:cs="Calibri"/>
          <w:b/>
          <w:i/>
          <w:sz w:val="22"/>
          <w:szCs w:val="22"/>
        </w:rPr>
        <w:t>Załącznik nr 3 do S</w:t>
      </w:r>
      <w:r w:rsidRPr="00982A3B">
        <w:rPr>
          <w:rFonts w:ascii="Arial Narrow" w:hAnsi="Arial Narrow" w:cs="Calibri"/>
          <w:b/>
          <w:i/>
          <w:sz w:val="22"/>
          <w:szCs w:val="22"/>
        </w:rPr>
        <w:t>WZ</w:t>
      </w:r>
    </w:p>
    <w:p w14:paraId="3FDF3F83" w14:textId="7C341D5F" w:rsidR="00EB1B08" w:rsidRPr="00982A3B" w:rsidRDefault="00EB1B08" w:rsidP="00EB1B08">
      <w:pPr>
        <w:jc w:val="right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Calibri"/>
          <w:b/>
          <w:sz w:val="22"/>
          <w:szCs w:val="22"/>
        </w:rPr>
        <w:t xml:space="preserve">Nr sprawy </w:t>
      </w:r>
      <w:r w:rsidR="008D5654" w:rsidRPr="008D5654">
        <w:rPr>
          <w:rFonts w:ascii="Arial Narrow" w:eastAsia="Times New Roman" w:hAnsi="Arial Narrow" w:cs="Calibri"/>
          <w:b/>
          <w:sz w:val="22"/>
          <w:szCs w:val="22"/>
        </w:rPr>
        <w:t>DZP.282.09.2023.TP-fn</w:t>
      </w:r>
    </w:p>
    <w:p w14:paraId="26B66EBA" w14:textId="1EE1F20B" w:rsidR="00C06D29" w:rsidRDefault="00C06D29" w:rsidP="00EB1B08">
      <w:pPr>
        <w:rPr>
          <w:rFonts w:ascii="Arial Narrow" w:hAnsi="Arial Narrow" w:cs="Arial"/>
          <w:i/>
          <w:sz w:val="22"/>
          <w:szCs w:val="22"/>
        </w:rPr>
      </w:pPr>
    </w:p>
    <w:p w14:paraId="5A31D406" w14:textId="5816E3D4" w:rsidR="00EB1B08" w:rsidRPr="00EB1B08" w:rsidRDefault="00EB1B08" w:rsidP="00EB1B08">
      <w:pPr>
        <w:jc w:val="both"/>
        <w:rPr>
          <w:rFonts w:ascii="Arial Narrow" w:hAnsi="Arial Narrow" w:cs="Calibri"/>
          <w:b/>
          <w:sz w:val="22"/>
          <w:szCs w:val="22"/>
        </w:rPr>
      </w:pPr>
      <w:r w:rsidRPr="00982A3B">
        <w:rPr>
          <w:rFonts w:ascii="Arial Narrow" w:hAnsi="Arial Narrow" w:cs="Arial"/>
          <w:b/>
          <w:sz w:val="22"/>
          <w:szCs w:val="22"/>
        </w:rPr>
        <w:t>Podmiot oddający</w:t>
      </w:r>
      <w:r>
        <w:rPr>
          <w:rFonts w:ascii="Arial Narrow" w:hAnsi="Arial Narrow" w:cs="Calibri"/>
          <w:b/>
          <w:sz w:val="22"/>
          <w:szCs w:val="22"/>
        </w:rPr>
        <w:t xml:space="preserve"> </w:t>
      </w:r>
      <w:r w:rsidRPr="00982A3B">
        <w:rPr>
          <w:rFonts w:ascii="Arial Narrow" w:hAnsi="Arial Narrow" w:cs="Arial"/>
          <w:b/>
          <w:sz w:val="22"/>
          <w:szCs w:val="22"/>
        </w:rPr>
        <w:t>do dyspozycji Wykonawcy niezbędne zasoby</w:t>
      </w:r>
    </w:p>
    <w:p w14:paraId="449FC9B7" w14:textId="77777777" w:rsidR="00EB1B08" w:rsidRPr="00982A3B" w:rsidRDefault="00EB1B08" w:rsidP="00EB1B08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14:paraId="410A3BA9" w14:textId="77777777" w:rsidR="00EB1B08" w:rsidRPr="00982A3B" w:rsidRDefault="00EB1B08" w:rsidP="00EB1B08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14:paraId="409F957E" w14:textId="77777777" w:rsidR="00EB1B08" w:rsidRPr="00982A3B" w:rsidRDefault="00EB1B08" w:rsidP="00EB1B08">
      <w:pPr>
        <w:ind w:right="5954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>(pełna nazwa/firma, adres, w zależności od podmiotu: NIP/PESEL, KRS/</w:t>
      </w:r>
      <w:proofErr w:type="spellStart"/>
      <w:r w:rsidRPr="00982A3B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982A3B">
        <w:rPr>
          <w:rFonts w:ascii="Arial Narrow" w:hAnsi="Arial Narrow" w:cs="Arial"/>
          <w:i/>
          <w:sz w:val="22"/>
          <w:szCs w:val="22"/>
        </w:rPr>
        <w:t>)</w:t>
      </w:r>
    </w:p>
    <w:p w14:paraId="4536C71C" w14:textId="77777777" w:rsidR="00EB1B08" w:rsidRPr="00982A3B" w:rsidRDefault="00EB1B08" w:rsidP="00EB1B08">
      <w:pPr>
        <w:rPr>
          <w:rFonts w:ascii="Arial Narrow" w:hAnsi="Arial Narrow" w:cs="Arial"/>
          <w:sz w:val="22"/>
          <w:szCs w:val="22"/>
          <w:u w:val="single"/>
        </w:rPr>
      </w:pPr>
      <w:r w:rsidRPr="00982A3B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618149D2" w14:textId="77777777" w:rsidR="00EB1B08" w:rsidRPr="00982A3B" w:rsidRDefault="00EB1B08" w:rsidP="00EB1B08">
      <w:pPr>
        <w:ind w:right="5954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14:paraId="37F9F686" w14:textId="77777777" w:rsidR="00EB1B08" w:rsidRPr="00982A3B" w:rsidRDefault="00EB1B08" w:rsidP="00EB1B08">
      <w:pPr>
        <w:ind w:right="5953"/>
        <w:rPr>
          <w:rFonts w:ascii="Arial Narrow" w:hAnsi="Arial Narrow" w:cs="Arial"/>
          <w:i/>
          <w:sz w:val="22"/>
          <w:szCs w:val="22"/>
        </w:rPr>
      </w:pPr>
      <w:r w:rsidRPr="00982A3B">
        <w:rPr>
          <w:rFonts w:ascii="Arial Narrow" w:hAnsi="Arial Narrow" w:cs="Arial"/>
          <w:i/>
          <w:sz w:val="22"/>
          <w:szCs w:val="22"/>
        </w:rPr>
        <w:t xml:space="preserve"> (imię, nazwisko, stanowisko/podstawa do reprezentacji)</w:t>
      </w:r>
    </w:p>
    <w:p w14:paraId="0B73487A" w14:textId="77777777" w:rsidR="00EB1B08" w:rsidRPr="00C8517B" w:rsidRDefault="00EB1B08" w:rsidP="00EB1B08">
      <w:pPr>
        <w:spacing w:before="120"/>
        <w:jc w:val="center"/>
        <w:rPr>
          <w:rFonts w:ascii="Arial Narrow" w:hAnsi="Arial Narrow" w:cs="Tahoma"/>
          <w:b/>
          <w:bCs/>
          <w:lang w:eastAsia="pl-PL"/>
        </w:rPr>
      </w:pPr>
      <w:r w:rsidRPr="00C8517B">
        <w:rPr>
          <w:rFonts w:ascii="Arial Narrow" w:hAnsi="Arial Narrow" w:cs="Tahoma"/>
          <w:b/>
          <w:bCs/>
          <w:lang w:eastAsia="pl-PL"/>
        </w:rPr>
        <w:t xml:space="preserve">ZOBOWIĄZANIE PODMIOTU/ÓW UDOSTĘPNIAJĄCEGO ZASOBY </w:t>
      </w:r>
    </w:p>
    <w:p w14:paraId="60B022F8" w14:textId="77777777" w:rsidR="00EB1B08" w:rsidRPr="00C8517B" w:rsidRDefault="00EB1B08" w:rsidP="00EB1B08">
      <w:pPr>
        <w:pStyle w:val="Default"/>
        <w:jc w:val="center"/>
        <w:rPr>
          <w:rFonts w:ascii="Arial Narrow" w:hAnsi="Arial Narrow" w:cs="Tahoma"/>
          <w:i/>
        </w:rPr>
      </w:pPr>
      <w:r w:rsidRPr="00C8517B">
        <w:rPr>
          <w:rFonts w:ascii="Arial Narrow" w:hAnsi="Arial Narrow" w:cs="Tahoma"/>
          <w:i/>
        </w:rPr>
        <w:t>Zobowiązanie podmiotu udostępniającego zasoby, potwierdza, że stosunek łączący wykonawcę z podmiotami udostępniającymi zasoby gwarantuje rzeczywisty dostęp do tych zasobów</w:t>
      </w:r>
    </w:p>
    <w:p w14:paraId="603A7C34" w14:textId="77777777" w:rsidR="00EB1B08" w:rsidRPr="00C8517B" w:rsidRDefault="00EB1B08" w:rsidP="00EB1B08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lang w:eastAsia="pl-PL"/>
        </w:rPr>
        <w:t>Ja, ……………………………………………………………………………………………………………………………………</w:t>
      </w:r>
    </w:p>
    <w:p w14:paraId="3EBBB740" w14:textId="77777777" w:rsidR="00EB1B08" w:rsidRPr="00C8517B" w:rsidRDefault="00EB1B08" w:rsidP="00EB1B08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  <w:r w:rsidRPr="00C8517B">
        <w:rPr>
          <w:rFonts w:ascii="Arial Narrow" w:hAnsi="Arial Narrow" w:cs="Tahoma"/>
          <w:b/>
          <w:i/>
          <w:lang w:eastAsia="pl-PL"/>
        </w:rPr>
        <w:t xml:space="preserve">             nazwa i adres podmiotu udostępniającego zasoby ( KRS/ </w:t>
      </w:r>
      <w:proofErr w:type="spellStart"/>
      <w:r w:rsidRPr="00C8517B">
        <w:rPr>
          <w:rFonts w:ascii="Arial Narrow" w:hAnsi="Arial Narrow" w:cs="Tahoma"/>
          <w:b/>
          <w:i/>
          <w:lang w:eastAsia="pl-PL"/>
        </w:rPr>
        <w:t>CEiDG</w:t>
      </w:r>
      <w:proofErr w:type="spellEnd"/>
      <w:r w:rsidRPr="00C8517B">
        <w:rPr>
          <w:rFonts w:ascii="Arial Narrow" w:hAnsi="Arial Narrow" w:cs="Tahoma"/>
          <w:lang w:eastAsia="pl-PL"/>
        </w:rPr>
        <w:t xml:space="preserve"> </w:t>
      </w:r>
      <w:r w:rsidRPr="00C8517B">
        <w:rPr>
          <w:rFonts w:ascii="Arial Narrow" w:hAnsi="Arial Narrow" w:cs="Tahoma"/>
          <w:b/>
          <w:i/>
          <w:lang w:eastAsia="pl-PL"/>
        </w:rPr>
        <w:t>NIP/PESEL)</w:t>
      </w:r>
    </w:p>
    <w:p w14:paraId="4271DC5B" w14:textId="77777777" w:rsidR="00EB1B08" w:rsidRPr="00C8517B" w:rsidRDefault="00EB1B08" w:rsidP="00EB1B08">
      <w:pPr>
        <w:suppressAutoHyphens w:val="0"/>
        <w:jc w:val="both"/>
        <w:rPr>
          <w:rFonts w:ascii="Arial Narrow" w:hAnsi="Arial Narrow" w:cs="Tahoma"/>
          <w:b/>
          <w:i/>
          <w:lang w:eastAsia="pl-PL"/>
        </w:rPr>
      </w:pPr>
    </w:p>
    <w:p w14:paraId="251F5B30" w14:textId="77777777" w:rsidR="00EB1B08" w:rsidRPr="00C8517B" w:rsidRDefault="00EB1B08" w:rsidP="00EB1B08">
      <w:pPr>
        <w:suppressAutoHyphens w:val="0"/>
        <w:jc w:val="both"/>
        <w:rPr>
          <w:rFonts w:ascii="Arial Narrow" w:hAnsi="Arial Narrow" w:cs="Tahoma"/>
          <w:lang w:eastAsia="pl-PL"/>
        </w:rPr>
      </w:pPr>
      <w:r w:rsidRPr="00C8517B">
        <w:rPr>
          <w:rFonts w:ascii="Arial Narrow" w:hAnsi="Arial Narrow" w:cs="Tahoma"/>
          <w:b/>
          <w:lang w:eastAsia="pl-PL"/>
        </w:rPr>
        <w:t xml:space="preserve">zobowiązuję się </w:t>
      </w:r>
      <w:r w:rsidRPr="00C8517B">
        <w:rPr>
          <w:rFonts w:ascii="Arial Narrow" w:hAnsi="Arial Narrow" w:cs="Tahoma"/>
          <w:lang w:eastAsia="pl-PL"/>
        </w:rPr>
        <w:t>do oddania do dyspozycji niezbędnych zasobów na rzecz:</w:t>
      </w:r>
    </w:p>
    <w:p w14:paraId="3EFA08E5" w14:textId="77777777" w:rsidR="00EB1B08" w:rsidRPr="00982A3B" w:rsidRDefault="00EB1B08" w:rsidP="00EB1B08">
      <w:pPr>
        <w:suppressAutoHyphens w:val="0"/>
        <w:spacing w:line="360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82A3B">
        <w:rPr>
          <w:rFonts w:ascii="Arial Narrow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………………………………………………………………………………………………………………….</w:t>
      </w:r>
    </w:p>
    <w:p w14:paraId="19340579" w14:textId="77777777" w:rsidR="00EB1B08" w:rsidRPr="00982A3B" w:rsidRDefault="00EB1B08" w:rsidP="00EB1B08">
      <w:pPr>
        <w:suppressAutoHyphens w:val="0"/>
        <w:spacing w:line="360" w:lineRule="auto"/>
        <w:jc w:val="center"/>
        <w:rPr>
          <w:rFonts w:ascii="Arial Narrow" w:hAnsi="Arial Narrow"/>
          <w:i/>
          <w:sz w:val="22"/>
          <w:szCs w:val="22"/>
          <w:lang w:eastAsia="pl-PL"/>
        </w:rPr>
      </w:pPr>
      <w:r w:rsidRPr="00982A3B">
        <w:rPr>
          <w:rFonts w:ascii="Arial Narrow" w:hAnsi="Arial Narrow"/>
          <w:i/>
          <w:sz w:val="22"/>
          <w:szCs w:val="22"/>
          <w:lang w:eastAsia="pl-PL"/>
        </w:rPr>
        <w:t>nazwa i adres Wykonawcy/Wykonawców składającego/</w:t>
      </w:r>
      <w:proofErr w:type="spellStart"/>
      <w:r w:rsidRPr="00982A3B">
        <w:rPr>
          <w:rFonts w:ascii="Arial Narrow" w:hAnsi="Arial Narrow"/>
          <w:i/>
          <w:sz w:val="22"/>
          <w:szCs w:val="22"/>
          <w:lang w:eastAsia="pl-PL"/>
        </w:rPr>
        <w:t>ych</w:t>
      </w:r>
      <w:proofErr w:type="spellEnd"/>
      <w:r w:rsidRPr="00982A3B">
        <w:rPr>
          <w:rFonts w:ascii="Arial Narrow" w:hAnsi="Arial Narrow"/>
          <w:i/>
          <w:sz w:val="22"/>
          <w:szCs w:val="22"/>
          <w:lang w:eastAsia="pl-PL"/>
        </w:rPr>
        <w:t xml:space="preserve"> Ofertę</w:t>
      </w:r>
    </w:p>
    <w:p w14:paraId="7BC2A2FC" w14:textId="7CB28499" w:rsidR="00EB1B08" w:rsidRPr="0057647F" w:rsidRDefault="00EB1B08" w:rsidP="00EB1B08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</w:r>
      <w:r w:rsidRPr="00982A3B">
        <w:rPr>
          <w:rFonts w:ascii="Arial Narrow" w:hAnsi="Arial Narrow"/>
          <w:sz w:val="22"/>
          <w:szCs w:val="22"/>
        </w:rPr>
        <w:t xml:space="preserve">przy wykonaniu zamówienia </w:t>
      </w:r>
      <w:r w:rsidRPr="00982A3B">
        <w:rPr>
          <w:rFonts w:ascii="Arial Narrow" w:hAnsi="Arial Narrow"/>
          <w:b/>
          <w:bCs/>
          <w:iCs/>
          <w:sz w:val="22"/>
          <w:szCs w:val="22"/>
        </w:rPr>
        <w:t xml:space="preserve">prowadzonego w </w:t>
      </w:r>
      <w:bookmarkStart w:id="5" w:name="_Hlk5632379"/>
      <w:r w:rsidRPr="00982A3B">
        <w:rPr>
          <w:rFonts w:ascii="Arial Narrow" w:hAnsi="Arial Narrow" w:cs="Arial"/>
          <w:bCs/>
          <w:sz w:val="22"/>
          <w:szCs w:val="22"/>
        </w:rPr>
        <w:t xml:space="preserve">trybie </w:t>
      </w:r>
      <w:r>
        <w:rPr>
          <w:rFonts w:ascii="Arial Narrow" w:hAnsi="Arial Narrow" w:cs="Arial"/>
          <w:bCs/>
          <w:sz w:val="22"/>
          <w:szCs w:val="22"/>
        </w:rPr>
        <w:t xml:space="preserve">podstawowym z fakultatywnymi negocjacjami </w:t>
      </w:r>
      <w:r>
        <w:rPr>
          <w:rFonts w:ascii="Arial Narrow" w:hAnsi="Arial Narrow" w:cs="Arial"/>
          <w:sz w:val="22"/>
          <w:szCs w:val="22"/>
        </w:rPr>
        <w:t>pn.</w:t>
      </w:r>
      <w:r w:rsidRPr="00982A3B">
        <w:rPr>
          <w:rFonts w:ascii="Arial Narrow" w:hAnsi="Arial Narrow" w:cs="Arial"/>
          <w:sz w:val="22"/>
          <w:szCs w:val="22"/>
        </w:rPr>
        <w:t xml:space="preserve"> </w:t>
      </w:r>
      <w:r w:rsidR="008D5654" w:rsidRPr="008D5654">
        <w:rPr>
          <w:rFonts w:ascii="Arial Narrow" w:hAnsi="Arial Narrow" w:cs="Calibri"/>
          <w:b/>
          <w:bCs/>
          <w:sz w:val="24"/>
          <w:szCs w:val="24"/>
        </w:rPr>
        <w:t>„</w:t>
      </w:r>
      <w:r w:rsidR="00A7477C">
        <w:rPr>
          <w:rFonts w:ascii="Arial Narrow" w:hAnsi="Arial Narrow" w:cs="Calibri"/>
          <w:b/>
          <w:bCs/>
          <w:sz w:val="22"/>
          <w:szCs w:val="22"/>
        </w:rPr>
        <w:t xml:space="preserve">Dostawa i wdrożenie </w:t>
      </w:r>
      <w:r w:rsidR="00A7477C">
        <w:rPr>
          <w:rFonts w:ascii="Arial Narrow" w:hAnsi="Arial Narrow" w:cs="Calibri"/>
          <w:b/>
        </w:rPr>
        <w:t>S</w:t>
      </w:r>
      <w:r w:rsidR="00A7477C" w:rsidRPr="00DC51B3">
        <w:rPr>
          <w:rFonts w:ascii="Arial Narrow" w:hAnsi="Arial Narrow" w:cs="Calibri"/>
          <w:b/>
        </w:rPr>
        <w:t>ystem</w:t>
      </w:r>
      <w:r w:rsidR="00A7477C">
        <w:rPr>
          <w:rFonts w:ascii="Arial Narrow" w:hAnsi="Arial Narrow" w:cs="Calibri"/>
          <w:b/>
        </w:rPr>
        <w:t>u</w:t>
      </w:r>
      <w:r w:rsidR="00A7477C" w:rsidRPr="00DC51B3">
        <w:rPr>
          <w:rFonts w:ascii="Arial Narrow" w:hAnsi="Arial Narrow" w:cs="Calibri"/>
          <w:b/>
        </w:rPr>
        <w:t xml:space="preserve"> </w:t>
      </w:r>
      <w:r w:rsidR="00A7477C">
        <w:rPr>
          <w:rFonts w:ascii="Arial Narrow" w:hAnsi="Arial Narrow" w:cs="Calibri"/>
          <w:b/>
        </w:rPr>
        <w:t>O</w:t>
      </w:r>
      <w:r w:rsidR="00A7477C" w:rsidRPr="00DC51B3">
        <w:rPr>
          <w:rFonts w:ascii="Arial Narrow" w:hAnsi="Arial Narrow" w:cs="Calibri"/>
          <w:b/>
        </w:rPr>
        <w:t>bsługi</w:t>
      </w:r>
      <w:r w:rsidR="00A7477C">
        <w:rPr>
          <w:rFonts w:ascii="Arial Narrow" w:hAnsi="Arial Narrow" w:cs="Calibri"/>
          <w:b/>
        </w:rPr>
        <w:t xml:space="preserve"> P</w:t>
      </w:r>
      <w:r w:rsidR="00A7477C" w:rsidRPr="00DC51B3">
        <w:rPr>
          <w:rFonts w:ascii="Arial Narrow" w:hAnsi="Arial Narrow" w:cs="Calibri"/>
          <w:b/>
        </w:rPr>
        <w:t>acjentów</w:t>
      </w:r>
      <w:r w:rsidR="00A7477C" w:rsidRPr="008D5654" w:rsidDel="00A7477C">
        <w:rPr>
          <w:rFonts w:ascii="Arial Narrow" w:hAnsi="Arial Narrow" w:cs="Calibri"/>
          <w:b/>
          <w:sz w:val="24"/>
          <w:szCs w:val="24"/>
        </w:rPr>
        <w:t xml:space="preserve"> </w:t>
      </w:r>
      <w:r w:rsidR="008D5654" w:rsidRPr="008D5654">
        <w:rPr>
          <w:rFonts w:ascii="Arial Narrow" w:hAnsi="Arial Narrow" w:cs="Calibri"/>
          <w:b/>
          <w:sz w:val="24"/>
          <w:szCs w:val="24"/>
        </w:rPr>
        <w:t>Uniwersyteckiego Centrum Medycyny Morskiej i Tropikalnej”</w:t>
      </w:r>
    </w:p>
    <w:p w14:paraId="3DB3260E" w14:textId="77777777" w:rsidR="00EB1B08" w:rsidRPr="00982A3B" w:rsidRDefault="00EB1B08" w:rsidP="00EB1B08">
      <w:pPr>
        <w:suppressAutoHyphens w:val="0"/>
        <w:jc w:val="both"/>
        <w:rPr>
          <w:rFonts w:ascii="Arial Narrow" w:hAnsi="Arial Narrow"/>
          <w:sz w:val="22"/>
          <w:szCs w:val="20"/>
          <w:lang w:eastAsia="pl-PL"/>
        </w:rPr>
      </w:pPr>
    </w:p>
    <w:bookmarkEnd w:id="5"/>
    <w:p w14:paraId="1CC7CA85" w14:textId="77777777" w:rsidR="00EB1B08" w:rsidRPr="00C8517B" w:rsidRDefault="00EB1B08" w:rsidP="00EB1B08">
      <w:pPr>
        <w:numPr>
          <w:ilvl w:val="3"/>
          <w:numId w:val="3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hanging="2880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Zakres dostępnych wykonawcy zasobów podmiotu udostępniającego zasoby</w:t>
      </w:r>
      <w:r w:rsidRPr="00C8517B">
        <w:rPr>
          <w:rFonts w:ascii="Arial Narrow" w:hAnsi="Arial Narrow"/>
          <w:lang w:eastAsia="pl-PL"/>
        </w:rPr>
        <w:t>:</w:t>
      </w:r>
    </w:p>
    <w:p w14:paraId="37B10537" w14:textId="77777777" w:rsidR="00EB1B08" w:rsidRPr="00C8517B" w:rsidRDefault="00EB1B08" w:rsidP="00EB1B08">
      <w:pPr>
        <w:suppressAutoHyphens w:val="0"/>
        <w:autoSpaceDE w:val="0"/>
        <w:autoSpaceDN w:val="0"/>
        <w:adjustRightInd w:val="0"/>
        <w:spacing w:line="360" w:lineRule="auto"/>
        <w:ind w:firstLine="284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__________________________________________________________________________________________</w:t>
      </w:r>
    </w:p>
    <w:p w14:paraId="1D21F1F7" w14:textId="77777777" w:rsidR="00EB1B08" w:rsidRPr="00C8517B" w:rsidRDefault="00EB1B08" w:rsidP="00EB1B08">
      <w:pPr>
        <w:numPr>
          <w:ilvl w:val="3"/>
          <w:numId w:val="3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Sposób i okres udostępnienia wykonawcy i wykorzystania przez niego zasobów podmiotu udostępniającego te zasoby przy wykonywaniu zamówienia</w:t>
      </w:r>
      <w:r w:rsidRPr="00C8517B">
        <w:rPr>
          <w:rFonts w:ascii="Arial Narrow" w:hAnsi="Arial Narrow"/>
          <w:lang w:eastAsia="pl-PL"/>
        </w:rPr>
        <w:t>:</w:t>
      </w:r>
    </w:p>
    <w:p w14:paraId="3A4C422F" w14:textId="77777777" w:rsidR="00EB1B08" w:rsidRPr="00C8517B" w:rsidRDefault="00EB1B08" w:rsidP="00EB1B08">
      <w:pPr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 Narrow" w:hAnsi="Arial Narrow" w:cs="Verdana"/>
          <w:lang w:eastAsia="pl-PL"/>
        </w:rPr>
      </w:pPr>
      <w:r w:rsidRPr="00C8517B">
        <w:rPr>
          <w:rFonts w:ascii="Arial Narrow" w:hAnsi="Arial Narrow" w:cs="Verdana"/>
          <w:lang w:eastAsia="pl-PL"/>
        </w:rPr>
        <w:t>_________________________________________________________________________________________</w:t>
      </w:r>
    </w:p>
    <w:p w14:paraId="1A93DA6C" w14:textId="43C8C3A2" w:rsidR="00EB1B08" w:rsidRPr="00C8517B" w:rsidRDefault="00EB1B08" w:rsidP="00EB1B08">
      <w:pPr>
        <w:numPr>
          <w:ilvl w:val="3"/>
          <w:numId w:val="39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 Narrow" w:hAnsi="Arial Narrow"/>
          <w:lang w:eastAsia="pl-PL"/>
        </w:rPr>
      </w:pPr>
      <w:r w:rsidRPr="00C8517B">
        <w:rPr>
          <w:rFonts w:ascii="Arial Narrow" w:hAnsi="Arial Narrow"/>
        </w:rPr>
        <w:t>Czy i w jakim zakresie podmiot udostępniający zasoby, na zdolnościach którego wykonawca polega w odniesieniu do warunków udziału w postępowaniu dotyczących wykształcenia, kwalifikacji zawodowych lub doświadczenia, zrealizuje</w:t>
      </w:r>
      <w:r w:rsidR="001A7C1A">
        <w:rPr>
          <w:rFonts w:ascii="Arial Narrow" w:hAnsi="Arial Narrow"/>
        </w:rPr>
        <w:t xml:space="preserve"> przedmiot zamówienia</w:t>
      </w:r>
      <w:r w:rsidRPr="00C8517B">
        <w:rPr>
          <w:rFonts w:ascii="Arial Narrow" w:hAnsi="Arial Narrow"/>
        </w:rPr>
        <w:t>, których wskazane zdolności dotyczą</w:t>
      </w:r>
      <w:r w:rsidRPr="00C8517B">
        <w:rPr>
          <w:rFonts w:ascii="Arial Narrow" w:hAnsi="Arial Narrow"/>
          <w:lang w:eastAsia="pl-PL"/>
        </w:rPr>
        <w:t>:</w:t>
      </w:r>
    </w:p>
    <w:p w14:paraId="352F1071" w14:textId="77777777" w:rsidR="00EB1B08" w:rsidRPr="00982A3B" w:rsidRDefault="00EB1B08" w:rsidP="00EB1B08">
      <w:pPr>
        <w:suppressAutoHyphens w:val="0"/>
        <w:autoSpaceDE w:val="0"/>
        <w:autoSpaceDN w:val="0"/>
        <w:adjustRightInd w:val="0"/>
        <w:spacing w:line="360" w:lineRule="auto"/>
        <w:ind w:firstLine="426"/>
        <w:rPr>
          <w:rFonts w:ascii="Arial Narrow" w:hAnsi="Arial Narrow" w:cs="Verdana"/>
          <w:sz w:val="20"/>
          <w:szCs w:val="20"/>
          <w:lang w:eastAsia="pl-PL"/>
        </w:rPr>
      </w:pPr>
      <w:r w:rsidRPr="00982A3B">
        <w:rPr>
          <w:rFonts w:ascii="Arial Narrow" w:hAnsi="Arial Narrow" w:cs="Verdana"/>
          <w:sz w:val="20"/>
          <w:szCs w:val="20"/>
          <w:lang w:eastAsia="pl-PL"/>
        </w:rPr>
        <w:t>_____</w:t>
      </w:r>
      <w:r>
        <w:rPr>
          <w:rFonts w:ascii="Arial Narrow" w:hAnsi="Arial Narrow" w:cs="Verdana"/>
          <w:sz w:val="20"/>
          <w:szCs w:val="20"/>
          <w:lang w:eastAsia="pl-PL"/>
        </w:rPr>
        <w:t>_____________________________________</w:t>
      </w:r>
      <w:r w:rsidRPr="00982A3B">
        <w:rPr>
          <w:rFonts w:ascii="Arial Narrow" w:hAnsi="Arial Narrow" w:cs="Verdana"/>
          <w:sz w:val="20"/>
          <w:szCs w:val="20"/>
          <w:lang w:eastAsia="pl-PL"/>
        </w:rPr>
        <w:t>_________________________________________________________________</w:t>
      </w:r>
    </w:p>
    <w:p w14:paraId="117BE415" w14:textId="77777777" w:rsidR="001A7C1A" w:rsidRPr="00982A3B" w:rsidRDefault="001A7C1A" w:rsidP="00EB1B08">
      <w:pPr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 Narrow" w:hAnsi="Arial Narrow"/>
          <w:sz w:val="22"/>
          <w:szCs w:val="22"/>
          <w:lang w:eastAsia="pl-PL"/>
        </w:rPr>
      </w:pPr>
    </w:p>
    <w:p w14:paraId="4E329A01" w14:textId="39D091F3" w:rsidR="00EB1B08" w:rsidRPr="00982A3B" w:rsidRDefault="001A7C1A" w:rsidP="00EB1B08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B1B08" w:rsidRPr="00982A3B">
        <w:rPr>
          <w:rFonts w:ascii="Arial Narrow" w:hAnsi="Arial Narrow" w:cs="Arial"/>
          <w:sz w:val="22"/>
          <w:szCs w:val="22"/>
        </w:rPr>
        <w:tab/>
        <w:t xml:space="preserve">     ……..………........................................................</w:t>
      </w:r>
    </w:p>
    <w:p w14:paraId="064AF79A" w14:textId="77777777" w:rsidR="00EB1B08" w:rsidRPr="00982A3B" w:rsidRDefault="00EB1B08" w:rsidP="00EB1B08">
      <w:pPr>
        <w:ind w:left="5245" w:hanging="142"/>
        <w:jc w:val="both"/>
        <w:rPr>
          <w:rFonts w:ascii="Arial Narrow" w:hAnsi="Arial Narrow"/>
          <w:sz w:val="18"/>
          <w:szCs w:val="18"/>
        </w:rPr>
      </w:pPr>
      <w:r w:rsidRPr="00982A3B">
        <w:rPr>
          <w:rFonts w:ascii="Arial Narrow" w:hAnsi="Arial Narrow"/>
          <w:sz w:val="18"/>
          <w:szCs w:val="18"/>
        </w:rPr>
        <w:t>podpis osoby uprawnionej  do reprezentacji podmiotu oddającego do dyspozycji Wykonawcy niezbędne zasoby</w:t>
      </w:r>
    </w:p>
    <w:sectPr w:rsidR="00EB1B08" w:rsidRPr="00982A3B" w:rsidSect="000E3B8B">
      <w:headerReference w:type="default" r:id="rId11"/>
      <w:footerReference w:type="default" r:id="rId12"/>
      <w:pgSz w:w="11905" w:h="16837" w:code="9"/>
      <w:pgMar w:top="1418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9B92" w14:textId="77777777" w:rsidR="008D67A2" w:rsidRDefault="008D67A2">
      <w:r>
        <w:separator/>
      </w:r>
    </w:p>
  </w:endnote>
  <w:endnote w:type="continuationSeparator" w:id="0">
    <w:p w14:paraId="4538922D" w14:textId="77777777" w:rsidR="008D67A2" w:rsidRDefault="008D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552C" w14:textId="77777777" w:rsidR="008D67A2" w:rsidRDefault="008D67A2" w:rsidP="00CE47D8">
    <w:pPr>
      <w:pStyle w:val="Stopka"/>
      <w:pBdr>
        <w:bottom w:val="single" w:sz="6" w:space="1" w:color="auto"/>
      </w:pBdr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14:paraId="667A3E24" w14:textId="7ABC1290" w:rsidR="008D67A2" w:rsidRDefault="008D67A2" w:rsidP="00111D76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</w:rPr>
    </w:pP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7030CB">
      <w:rPr>
        <w:rFonts w:ascii="Arial Narrow" w:hAnsi="Arial Narrow" w:cs="Calibri Light"/>
        <w:i/>
        <w:sz w:val="20"/>
      </w:rPr>
      <w:t>DZP.282.09.2023.TP-fn</w:t>
    </w:r>
  </w:p>
  <w:p w14:paraId="2B235500" w14:textId="77777777" w:rsidR="008D67A2" w:rsidRPr="00600440" w:rsidRDefault="008D67A2" w:rsidP="00111D76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  <w:lang w:val="pl-PL"/>
      </w:rPr>
    </w:pPr>
  </w:p>
  <w:p w14:paraId="218831B9" w14:textId="577B706B" w:rsidR="008D67A2" w:rsidRPr="00CE47D8" w:rsidRDefault="008D67A2" w:rsidP="00111D76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0" allowOverlap="1" wp14:anchorId="2F61E818" wp14:editId="3A7D2284">
          <wp:simplePos x="0" y="0"/>
          <wp:positionH relativeFrom="margin">
            <wp:align>left</wp:align>
          </wp:positionH>
          <wp:positionV relativeFrom="page">
            <wp:posOffset>9994265</wp:posOffset>
          </wp:positionV>
          <wp:extent cx="7023735" cy="194310"/>
          <wp:effectExtent l="0" t="0" r="5715" b="0"/>
          <wp:wrapNone/>
          <wp:docPr id="329" name="Obraz 3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libri Light"/>
        <w:i/>
        <w:sz w:val="20"/>
        <w:lang w:val="pl-PL"/>
      </w:rPr>
      <w:t xml:space="preserve">  </w:t>
    </w:r>
    <w:r w:rsidRPr="00111D76">
      <w:rPr>
        <w:rFonts w:ascii="Arial Narrow" w:hAnsi="Arial Narrow" w:cs="Calibri Light"/>
        <w:i/>
        <w:sz w:val="20"/>
      </w:rPr>
      <w:t xml:space="preserve">Uniwersyteckie Centrum Medycyny Morskiej i Tropikalnej   ul. Powstania Styczniowego 9b, 81-519 Gdynia </w:t>
    </w:r>
    <w:r>
      <w:rPr>
        <w:rFonts w:ascii="Arial Narrow" w:hAnsi="Arial Narrow" w:cs="Calibri Light"/>
        <w:i/>
        <w:sz w:val="20"/>
        <w:lang w:val="pl-PL"/>
      </w:rPr>
      <w:t xml:space="preserve">                               </w:t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C0005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CC0005">
      <w:rPr>
        <w:rFonts w:ascii="Arial Narrow" w:hAnsi="Arial Narrow" w:cs="Calibri Light"/>
        <w:i/>
        <w:noProof/>
        <w:sz w:val="20"/>
      </w:rPr>
      <w:t>7</w:t>
    </w:r>
    <w:r w:rsidRPr="001A4AEB">
      <w:rPr>
        <w:rFonts w:ascii="Arial Narrow" w:hAnsi="Arial Narrow" w:cs="Calibri Light"/>
        <w:i/>
        <w:sz w:val="20"/>
      </w:rPr>
      <w:fldChar w:fldCharType="end"/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0A870E0" wp14:editId="23E953D1">
          <wp:simplePos x="0" y="0"/>
          <wp:positionH relativeFrom="margin">
            <wp:align>right</wp:align>
          </wp:positionH>
          <wp:positionV relativeFrom="paragraph">
            <wp:posOffset>135890</wp:posOffset>
          </wp:positionV>
          <wp:extent cx="485775" cy="577215"/>
          <wp:effectExtent l="0" t="0" r="9525" b="0"/>
          <wp:wrapNone/>
          <wp:docPr id="330" name="Obraz 330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839D6" w14:textId="35FB832F" w:rsidR="008D67A2" w:rsidRPr="00CE47D8" w:rsidRDefault="008D67A2" w:rsidP="00CE47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A7A8A" w14:textId="77777777" w:rsidR="008D67A2" w:rsidRDefault="008D67A2">
      <w:r>
        <w:separator/>
      </w:r>
    </w:p>
  </w:footnote>
  <w:footnote w:type="continuationSeparator" w:id="0">
    <w:p w14:paraId="259E22B5" w14:textId="77777777" w:rsidR="008D67A2" w:rsidRDefault="008D67A2">
      <w:r>
        <w:continuationSeparator/>
      </w:r>
    </w:p>
  </w:footnote>
  <w:footnote w:id="1">
    <w:p w14:paraId="0D9CBFE4" w14:textId="77777777" w:rsidR="008D67A2" w:rsidRPr="0033551F" w:rsidRDefault="008D67A2" w:rsidP="001E4D8E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14:paraId="517A4A85" w14:textId="77777777" w:rsidR="008D67A2" w:rsidRPr="00464551" w:rsidRDefault="008D67A2" w:rsidP="001E4D8E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A65A2A">
        <w:rPr>
          <w:rStyle w:val="Odwoanieprzypisudolnego"/>
          <w:i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A65A2A">
        <w:rPr>
          <w:rFonts w:ascii="Calibri" w:hAnsi="Calibri" w:cs="Calibri"/>
          <w:sz w:val="16"/>
          <w:szCs w:val="16"/>
        </w:rPr>
        <w:t>W przypadku powierzenia części zamówienia podwykonawcom, należy podać nazwy firm podwykonawców (o ile są znani)</w:t>
      </w:r>
      <w:r w:rsidRPr="00E44CEE">
        <w:rPr>
          <w:rFonts w:cs="Calibri"/>
          <w:bCs/>
          <w:i/>
          <w:sz w:val="16"/>
          <w:szCs w:val="16"/>
        </w:rPr>
        <w:t xml:space="preserve"> </w:t>
      </w:r>
    </w:p>
  </w:footnote>
  <w:footnote w:id="3">
    <w:p w14:paraId="5B89AF19" w14:textId="77777777" w:rsidR="008D67A2" w:rsidRPr="0033551F" w:rsidRDefault="008D67A2" w:rsidP="001E4D8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8072C7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33551F">
        <w:rPr>
          <w:rFonts w:ascii="Calibri" w:hAnsi="Calibri" w:cs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14:paraId="4C0F49AB" w14:textId="77777777" w:rsidR="008D67A2" w:rsidRPr="0033551F" w:rsidRDefault="008D67A2" w:rsidP="001E4D8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DF0A" w14:textId="0B172B22" w:rsidR="008D67A2" w:rsidRPr="00E66860" w:rsidRDefault="008D67A2" w:rsidP="00352D87">
    <w:pPr>
      <w:pStyle w:val="Nagwek"/>
      <w:pBdr>
        <w:bottom w:val="single" w:sz="6" w:space="31" w:color="auto"/>
      </w:pBdr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169E017D" wp14:editId="555CDCE5">
          <wp:simplePos x="0" y="0"/>
          <wp:positionH relativeFrom="margin">
            <wp:posOffset>-273685</wp:posOffset>
          </wp:positionH>
          <wp:positionV relativeFrom="topMargin">
            <wp:posOffset>142876</wp:posOffset>
          </wp:positionV>
          <wp:extent cx="7019925" cy="647700"/>
          <wp:effectExtent l="0" t="0" r="9525" b="0"/>
          <wp:wrapNone/>
          <wp:docPr id="328" name="Obraz 328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FA04304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DA744EF8"/>
    <w:name w:val="WW8Num10"/>
    <w:lvl w:ilvl="0">
      <w:start w:val="1"/>
      <w:numFmt w:val="decimal"/>
      <w:lvlText w:val="1.%1.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sz w:val="22"/>
      </w:rPr>
    </w:lvl>
    <w:lvl w:ilvl="1">
      <w:start w:val="1"/>
      <w:numFmt w:val="decimal"/>
      <w:lvlText w:val="10.%2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D"/>
    <w:multiLevelType w:val="multilevel"/>
    <w:tmpl w:val="B4EAF66E"/>
    <w:name w:val="WW8Num1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4DCE3336"/>
    <w:name w:val="WW8Num1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New York"/>
        <w:b w:val="0"/>
        <w:i w:val="0"/>
        <w:color w:val="000000"/>
        <w:kern w:val="22"/>
        <w:sz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ascii="Times New Roman" w:eastAsia="Times New Roman" w:hAnsi="Times New Roman" w:cs="Times New Roman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A970B28C"/>
    <w:name w:val="WW8Num19"/>
    <w:lvl w:ilvl="0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23166B6E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cs="Franklin Gothic Medium"/>
        <w:b w:val="0"/>
        <w:i w:val="0"/>
        <w:strike w:val="0"/>
        <w:dstrike w:val="0"/>
        <w:sz w:val="22"/>
        <w:u w:val="none"/>
        <w:effect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13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00000019"/>
    <w:multiLevelType w:val="multilevel"/>
    <w:tmpl w:val="447474D4"/>
    <w:name w:val="WW8Num24"/>
    <w:lvl w:ilvl="0">
      <w:start w:val="1"/>
      <w:numFmt w:val="lowerLetter"/>
      <w:lvlText w:val="%1)"/>
      <w:lvlJc w:val="left"/>
      <w:pPr>
        <w:tabs>
          <w:tab w:val="num" w:pos="708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4DB8EBFE"/>
    <w:name w:val="WW8Num30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cs="Times New Roman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BFACA36"/>
    <w:name w:val="WW8Num3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5D8E8E7E"/>
    <w:name w:val="WW8Num4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2D"/>
    <w:multiLevelType w:val="multilevel"/>
    <w:tmpl w:val="A27E4120"/>
    <w:name w:val="WW8Num45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2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0" w15:restartNumberingAfterBreak="0">
    <w:nsid w:val="0000002E"/>
    <w:multiLevelType w:val="multilevel"/>
    <w:tmpl w:val="7AF0A744"/>
    <w:name w:val="WW8Num46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BC4721"/>
    <w:multiLevelType w:val="multilevel"/>
    <w:tmpl w:val="7B0E55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0B3B7C06"/>
    <w:multiLevelType w:val="hybridMultilevel"/>
    <w:tmpl w:val="3BF243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C55FA8"/>
    <w:multiLevelType w:val="multilevel"/>
    <w:tmpl w:val="0172B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5FC28F9"/>
    <w:multiLevelType w:val="multilevel"/>
    <w:tmpl w:val="D6B6B3F0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60F66D6"/>
    <w:multiLevelType w:val="multilevel"/>
    <w:tmpl w:val="3EF478B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AA968DA"/>
    <w:multiLevelType w:val="multilevel"/>
    <w:tmpl w:val="399435A0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1527"/>
        </w:tabs>
        <w:ind w:left="135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-829"/>
        </w:tabs>
        <w:ind w:left="277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54"/>
        </w:tabs>
        <w:ind w:left="78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21A74EE9"/>
    <w:multiLevelType w:val="hybridMultilevel"/>
    <w:tmpl w:val="11728A5E"/>
    <w:name w:val="WW8Num3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EA36A7"/>
    <w:multiLevelType w:val="multilevel"/>
    <w:tmpl w:val="94D2E4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54211E8"/>
    <w:multiLevelType w:val="hybridMultilevel"/>
    <w:tmpl w:val="1B889390"/>
    <w:lvl w:ilvl="0" w:tplc="85F21338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57F23A6"/>
    <w:multiLevelType w:val="hybridMultilevel"/>
    <w:tmpl w:val="7C0A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622467"/>
    <w:multiLevelType w:val="multilevel"/>
    <w:tmpl w:val="1A4AE96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95968A7"/>
    <w:multiLevelType w:val="multilevel"/>
    <w:tmpl w:val="3CAE602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2A466844"/>
    <w:multiLevelType w:val="hybridMultilevel"/>
    <w:tmpl w:val="12F244BE"/>
    <w:lvl w:ilvl="0" w:tplc="BFE8DC00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BDCA9D78">
      <w:start w:val="1"/>
      <w:numFmt w:val="lowerLetter"/>
      <w:lvlText w:val="%3)"/>
      <w:lvlJc w:val="left"/>
      <w:pPr>
        <w:ind w:left="92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A84288D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F66465"/>
    <w:multiLevelType w:val="multilevel"/>
    <w:tmpl w:val="F050B354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D46EFA"/>
    <w:multiLevelType w:val="multilevel"/>
    <w:tmpl w:val="5D1684D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8" w15:restartNumberingAfterBreak="0">
    <w:nsid w:val="4EAC58C4"/>
    <w:multiLevelType w:val="multilevel"/>
    <w:tmpl w:val="B3D0CD4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5A8E524A"/>
    <w:multiLevelType w:val="multilevel"/>
    <w:tmpl w:val="D232782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973F0B"/>
    <w:multiLevelType w:val="hybridMultilevel"/>
    <w:tmpl w:val="9FA64752"/>
    <w:lvl w:ilvl="0" w:tplc="23165AC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 w15:restartNumberingAfterBreak="0">
    <w:nsid w:val="693A36EC"/>
    <w:multiLevelType w:val="multilevel"/>
    <w:tmpl w:val="CB7E1ED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6FE4433C"/>
    <w:multiLevelType w:val="hybridMultilevel"/>
    <w:tmpl w:val="52FC0AC6"/>
    <w:name w:val="WW8Num32222"/>
    <w:lvl w:ilvl="0" w:tplc="72824DF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5865D3"/>
    <w:multiLevelType w:val="multilevel"/>
    <w:tmpl w:val="94D2E4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1"/>
  </w:num>
  <w:num w:numId="3">
    <w:abstractNumId w:val="54"/>
  </w:num>
  <w:num w:numId="4">
    <w:abstractNumId w:val="48"/>
  </w:num>
  <w:num w:numId="5">
    <w:abstractNumId w:val="56"/>
  </w:num>
  <w:num w:numId="6">
    <w:abstractNumId w:val="55"/>
  </w:num>
  <w:num w:numId="7">
    <w:abstractNumId w:val="23"/>
  </w:num>
  <w:num w:numId="8">
    <w:abstractNumId w:val="38"/>
  </w:num>
  <w:num w:numId="9">
    <w:abstractNumId w:val="29"/>
  </w:num>
  <w:num w:numId="10">
    <w:abstractNumId w:val="43"/>
  </w:num>
  <w:num w:numId="11">
    <w:abstractNumId w:val="51"/>
  </w:num>
  <w:num w:numId="12">
    <w:abstractNumId w:val="36"/>
  </w:num>
  <w:num w:numId="13">
    <w:abstractNumId w:val="58"/>
  </w:num>
  <w:num w:numId="14">
    <w:abstractNumId w:val="34"/>
  </w:num>
  <w:num w:numId="15">
    <w:abstractNumId w:val="61"/>
  </w:num>
  <w:num w:numId="16">
    <w:abstractNumId w:val="22"/>
  </w:num>
  <w:num w:numId="17">
    <w:abstractNumId w:val="41"/>
  </w:num>
  <w:num w:numId="18">
    <w:abstractNumId w:val="50"/>
    <w:lvlOverride w:ilvl="0">
      <w:startOverride w:val="1"/>
    </w:lvlOverride>
  </w:num>
  <w:num w:numId="19">
    <w:abstractNumId w:val="46"/>
    <w:lvlOverride w:ilvl="0">
      <w:startOverride w:val="1"/>
    </w:lvlOverride>
  </w:num>
  <w:num w:numId="20">
    <w:abstractNumId w:val="32"/>
  </w:num>
  <w:num w:numId="21">
    <w:abstractNumId w:val="42"/>
  </w:num>
  <w:num w:numId="22">
    <w:abstractNumId w:val="47"/>
  </w:num>
  <w:num w:numId="23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45"/>
  </w:num>
  <w:num w:numId="25">
    <w:abstractNumId w:val="53"/>
  </w:num>
  <w:num w:numId="26">
    <w:abstractNumId w:val="49"/>
  </w:num>
  <w:num w:numId="27">
    <w:abstractNumId w:val="52"/>
  </w:num>
  <w:num w:numId="28">
    <w:abstractNumId w:val="37"/>
  </w:num>
  <w:num w:numId="29">
    <w:abstractNumId w:val="33"/>
  </w:num>
  <w:num w:numId="30">
    <w:abstractNumId w:val="27"/>
  </w:num>
  <w:num w:numId="31">
    <w:abstractNumId w:val="26"/>
  </w:num>
  <w:num w:numId="32">
    <w:abstractNumId w:val="25"/>
  </w:num>
  <w:num w:numId="33">
    <w:abstractNumId w:val="44"/>
  </w:num>
  <w:num w:numId="34">
    <w:abstractNumId w:val="59"/>
  </w:num>
  <w:num w:numId="35">
    <w:abstractNumId w:val="40"/>
  </w:num>
  <w:num w:numId="36">
    <w:abstractNumId w:val="35"/>
  </w:num>
  <w:num w:numId="37">
    <w:abstractNumId w:val="24"/>
  </w:num>
  <w:num w:numId="38">
    <w:abstractNumId w:val="60"/>
  </w:num>
  <w:num w:numId="39">
    <w:abstractNumId w:val="2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7"/>
    <w:rsid w:val="0000021F"/>
    <w:rsid w:val="00000620"/>
    <w:rsid w:val="00000CDE"/>
    <w:rsid w:val="00000D14"/>
    <w:rsid w:val="00001003"/>
    <w:rsid w:val="000018C5"/>
    <w:rsid w:val="000026DA"/>
    <w:rsid w:val="00002D62"/>
    <w:rsid w:val="0000340D"/>
    <w:rsid w:val="00003D6C"/>
    <w:rsid w:val="00003FE1"/>
    <w:rsid w:val="00003FFE"/>
    <w:rsid w:val="0000400D"/>
    <w:rsid w:val="00004161"/>
    <w:rsid w:val="0000420E"/>
    <w:rsid w:val="00004319"/>
    <w:rsid w:val="000048C7"/>
    <w:rsid w:val="00004938"/>
    <w:rsid w:val="00005059"/>
    <w:rsid w:val="0000519C"/>
    <w:rsid w:val="000053C2"/>
    <w:rsid w:val="000057CD"/>
    <w:rsid w:val="000059CC"/>
    <w:rsid w:val="00005EB3"/>
    <w:rsid w:val="00005FC2"/>
    <w:rsid w:val="0000679B"/>
    <w:rsid w:val="00006C66"/>
    <w:rsid w:val="00006EBC"/>
    <w:rsid w:val="00006FF1"/>
    <w:rsid w:val="000073B6"/>
    <w:rsid w:val="000074D6"/>
    <w:rsid w:val="0000788E"/>
    <w:rsid w:val="00007C96"/>
    <w:rsid w:val="00010593"/>
    <w:rsid w:val="000105FB"/>
    <w:rsid w:val="000107DC"/>
    <w:rsid w:val="00010A24"/>
    <w:rsid w:val="00011135"/>
    <w:rsid w:val="0001185F"/>
    <w:rsid w:val="00011B51"/>
    <w:rsid w:val="00011CFA"/>
    <w:rsid w:val="00012004"/>
    <w:rsid w:val="00012757"/>
    <w:rsid w:val="0001312D"/>
    <w:rsid w:val="00013780"/>
    <w:rsid w:val="0001398E"/>
    <w:rsid w:val="00013A6D"/>
    <w:rsid w:val="00013C93"/>
    <w:rsid w:val="000142DF"/>
    <w:rsid w:val="00014672"/>
    <w:rsid w:val="00015092"/>
    <w:rsid w:val="00015289"/>
    <w:rsid w:val="00015309"/>
    <w:rsid w:val="000153B4"/>
    <w:rsid w:val="0001544B"/>
    <w:rsid w:val="00015A75"/>
    <w:rsid w:val="00015B02"/>
    <w:rsid w:val="00016336"/>
    <w:rsid w:val="0001649D"/>
    <w:rsid w:val="00016D11"/>
    <w:rsid w:val="00016F49"/>
    <w:rsid w:val="00016FEA"/>
    <w:rsid w:val="000171CC"/>
    <w:rsid w:val="000173C8"/>
    <w:rsid w:val="0001778B"/>
    <w:rsid w:val="00017CFA"/>
    <w:rsid w:val="000200FC"/>
    <w:rsid w:val="0002037F"/>
    <w:rsid w:val="0002056D"/>
    <w:rsid w:val="000206B6"/>
    <w:rsid w:val="00020D9B"/>
    <w:rsid w:val="0002123C"/>
    <w:rsid w:val="000214AB"/>
    <w:rsid w:val="00021D5C"/>
    <w:rsid w:val="000234B3"/>
    <w:rsid w:val="00023C57"/>
    <w:rsid w:val="000243FE"/>
    <w:rsid w:val="00024783"/>
    <w:rsid w:val="000247C3"/>
    <w:rsid w:val="000252F5"/>
    <w:rsid w:val="000254BD"/>
    <w:rsid w:val="000264C3"/>
    <w:rsid w:val="000265A6"/>
    <w:rsid w:val="00027B34"/>
    <w:rsid w:val="00027D33"/>
    <w:rsid w:val="00027FB6"/>
    <w:rsid w:val="0003009C"/>
    <w:rsid w:val="000305A0"/>
    <w:rsid w:val="0003067A"/>
    <w:rsid w:val="00030C95"/>
    <w:rsid w:val="00030EF2"/>
    <w:rsid w:val="00031423"/>
    <w:rsid w:val="000315EA"/>
    <w:rsid w:val="00031C3C"/>
    <w:rsid w:val="00031D10"/>
    <w:rsid w:val="00032CE3"/>
    <w:rsid w:val="000337DA"/>
    <w:rsid w:val="0003386B"/>
    <w:rsid w:val="00033948"/>
    <w:rsid w:val="00033F63"/>
    <w:rsid w:val="0003427E"/>
    <w:rsid w:val="00034A45"/>
    <w:rsid w:val="000356B8"/>
    <w:rsid w:val="00035C2D"/>
    <w:rsid w:val="00035DA6"/>
    <w:rsid w:val="00036166"/>
    <w:rsid w:val="00036293"/>
    <w:rsid w:val="000366AC"/>
    <w:rsid w:val="000367E0"/>
    <w:rsid w:val="000368BF"/>
    <w:rsid w:val="000368CF"/>
    <w:rsid w:val="0003699E"/>
    <w:rsid w:val="000369E1"/>
    <w:rsid w:val="00036EE5"/>
    <w:rsid w:val="00036F6C"/>
    <w:rsid w:val="00037517"/>
    <w:rsid w:val="00037B3E"/>
    <w:rsid w:val="000403B8"/>
    <w:rsid w:val="00040B97"/>
    <w:rsid w:val="00040F02"/>
    <w:rsid w:val="000411F3"/>
    <w:rsid w:val="00041762"/>
    <w:rsid w:val="0004186D"/>
    <w:rsid w:val="000418B8"/>
    <w:rsid w:val="00041E15"/>
    <w:rsid w:val="0004263D"/>
    <w:rsid w:val="00042C48"/>
    <w:rsid w:val="00042FD9"/>
    <w:rsid w:val="0004334B"/>
    <w:rsid w:val="00043439"/>
    <w:rsid w:val="0004365C"/>
    <w:rsid w:val="0004365D"/>
    <w:rsid w:val="000440C4"/>
    <w:rsid w:val="0004431F"/>
    <w:rsid w:val="00044927"/>
    <w:rsid w:val="00044C76"/>
    <w:rsid w:val="00044CFD"/>
    <w:rsid w:val="00044F54"/>
    <w:rsid w:val="0004502F"/>
    <w:rsid w:val="00045084"/>
    <w:rsid w:val="000454CD"/>
    <w:rsid w:val="000461CF"/>
    <w:rsid w:val="000462AF"/>
    <w:rsid w:val="000462BB"/>
    <w:rsid w:val="00046439"/>
    <w:rsid w:val="000464CB"/>
    <w:rsid w:val="00046616"/>
    <w:rsid w:val="000466BF"/>
    <w:rsid w:val="00046A28"/>
    <w:rsid w:val="000470AD"/>
    <w:rsid w:val="00047B29"/>
    <w:rsid w:val="00050345"/>
    <w:rsid w:val="00050A71"/>
    <w:rsid w:val="00050BBB"/>
    <w:rsid w:val="00050D20"/>
    <w:rsid w:val="00050E4C"/>
    <w:rsid w:val="00051083"/>
    <w:rsid w:val="000510BF"/>
    <w:rsid w:val="00051130"/>
    <w:rsid w:val="0005153F"/>
    <w:rsid w:val="00051887"/>
    <w:rsid w:val="0005189F"/>
    <w:rsid w:val="00051A52"/>
    <w:rsid w:val="00051E1C"/>
    <w:rsid w:val="00052849"/>
    <w:rsid w:val="000529B0"/>
    <w:rsid w:val="00052EC7"/>
    <w:rsid w:val="000534E8"/>
    <w:rsid w:val="000548BC"/>
    <w:rsid w:val="00054B03"/>
    <w:rsid w:val="00054B65"/>
    <w:rsid w:val="00054E83"/>
    <w:rsid w:val="00055015"/>
    <w:rsid w:val="0005555A"/>
    <w:rsid w:val="00055579"/>
    <w:rsid w:val="00055BE3"/>
    <w:rsid w:val="000561B3"/>
    <w:rsid w:val="00056523"/>
    <w:rsid w:val="0005659E"/>
    <w:rsid w:val="00057165"/>
    <w:rsid w:val="000604D9"/>
    <w:rsid w:val="00060624"/>
    <w:rsid w:val="00060905"/>
    <w:rsid w:val="00060A32"/>
    <w:rsid w:val="00061205"/>
    <w:rsid w:val="000613D6"/>
    <w:rsid w:val="000613FF"/>
    <w:rsid w:val="000619FB"/>
    <w:rsid w:val="00061AD4"/>
    <w:rsid w:val="00061B52"/>
    <w:rsid w:val="000628D0"/>
    <w:rsid w:val="00062B44"/>
    <w:rsid w:val="00062E03"/>
    <w:rsid w:val="00062F4A"/>
    <w:rsid w:val="00062FC1"/>
    <w:rsid w:val="00063255"/>
    <w:rsid w:val="00063546"/>
    <w:rsid w:val="000635E3"/>
    <w:rsid w:val="00063AE3"/>
    <w:rsid w:val="00063BCA"/>
    <w:rsid w:val="000643F2"/>
    <w:rsid w:val="00064405"/>
    <w:rsid w:val="0006475A"/>
    <w:rsid w:val="00064A71"/>
    <w:rsid w:val="000652AC"/>
    <w:rsid w:val="000657B3"/>
    <w:rsid w:val="00065BF4"/>
    <w:rsid w:val="00066129"/>
    <w:rsid w:val="0006672D"/>
    <w:rsid w:val="00066B0A"/>
    <w:rsid w:val="0006729D"/>
    <w:rsid w:val="00070FAB"/>
    <w:rsid w:val="0007118A"/>
    <w:rsid w:val="00071545"/>
    <w:rsid w:val="0007197E"/>
    <w:rsid w:val="00071D1F"/>
    <w:rsid w:val="000720C5"/>
    <w:rsid w:val="00072C92"/>
    <w:rsid w:val="00072DA1"/>
    <w:rsid w:val="000737F0"/>
    <w:rsid w:val="0007387B"/>
    <w:rsid w:val="00073DB0"/>
    <w:rsid w:val="0007467C"/>
    <w:rsid w:val="000746D0"/>
    <w:rsid w:val="0007490E"/>
    <w:rsid w:val="00075922"/>
    <w:rsid w:val="00075BB5"/>
    <w:rsid w:val="00075DDF"/>
    <w:rsid w:val="00076337"/>
    <w:rsid w:val="00076C63"/>
    <w:rsid w:val="00076D66"/>
    <w:rsid w:val="0007702E"/>
    <w:rsid w:val="000775E9"/>
    <w:rsid w:val="00077BC6"/>
    <w:rsid w:val="00077D1A"/>
    <w:rsid w:val="00077EC5"/>
    <w:rsid w:val="00077F5A"/>
    <w:rsid w:val="00077FCE"/>
    <w:rsid w:val="00080106"/>
    <w:rsid w:val="00080357"/>
    <w:rsid w:val="000805F8"/>
    <w:rsid w:val="00080881"/>
    <w:rsid w:val="00080B2E"/>
    <w:rsid w:val="00080CF8"/>
    <w:rsid w:val="00080D03"/>
    <w:rsid w:val="00080E22"/>
    <w:rsid w:val="000812D5"/>
    <w:rsid w:val="000812F6"/>
    <w:rsid w:val="00082F06"/>
    <w:rsid w:val="000830E5"/>
    <w:rsid w:val="00083B27"/>
    <w:rsid w:val="00083C23"/>
    <w:rsid w:val="00084C8B"/>
    <w:rsid w:val="00084D2D"/>
    <w:rsid w:val="00084F99"/>
    <w:rsid w:val="00085137"/>
    <w:rsid w:val="000852CB"/>
    <w:rsid w:val="00085934"/>
    <w:rsid w:val="00085D6D"/>
    <w:rsid w:val="00085E6D"/>
    <w:rsid w:val="00085E7F"/>
    <w:rsid w:val="00085E8E"/>
    <w:rsid w:val="00086365"/>
    <w:rsid w:val="000863C2"/>
    <w:rsid w:val="000865FE"/>
    <w:rsid w:val="000868F4"/>
    <w:rsid w:val="000869C6"/>
    <w:rsid w:val="00086FE2"/>
    <w:rsid w:val="0008742E"/>
    <w:rsid w:val="00087E2D"/>
    <w:rsid w:val="00090186"/>
    <w:rsid w:val="000901FA"/>
    <w:rsid w:val="000901FD"/>
    <w:rsid w:val="000902A1"/>
    <w:rsid w:val="00090361"/>
    <w:rsid w:val="00090582"/>
    <w:rsid w:val="000907CD"/>
    <w:rsid w:val="00090FD6"/>
    <w:rsid w:val="00091798"/>
    <w:rsid w:val="000918F3"/>
    <w:rsid w:val="0009258F"/>
    <w:rsid w:val="00092605"/>
    <w:rsid w:val="0009261F"/>
    <w:rsid w:val="00092891"/>
    <w:rsid w:val="00092B41"/>
    <w:rsid w:val="000934BB"/>
    <w:rsid w:val="0009353F"/>
    <w:rsid w:val="00093557"/>
    <w:rsid w:val="0009366B"/>
    <w:rsid w:val="00093819"/>
    <w:rsid w:val="00094265"/>
    <w:rsid w:val="00094E4C"/>
    <w:rsid w:val="000951E8"/>
    <w:rsid w:val="00095C43"/>
    <w:rsid w:val="00095F6E"/>
    <w:rsid w:val="00096148"/>
    <w:rsid w:val="00096276"/>
    <w:rsid w:val="00096314"/>
    <w:rsid w:val="000965A1"/>
    <w:rsid w:val="00096A13"/>
    <w:rsid w:val="00096AD4"/>
    <w:rsid w:val="00097163"/>
    <w:rsid w:val="00097FDF"/>
    <w:rsid w:val="000A027D"/>
    <w:rsid w:val="000A0339"/>
    <w:rsid w:val="000A038E"/>
    <w:rsid w:val="000A08BE"/>
    <w:rsid w:val="000A09C5"/>
    <w:rsid w:val="000A0ABD"/>
    <w:rsid w:val="000A1337"/>
    <w:rsid w:val="000A1515"/>
    <w:rsid w:val="000A1797"/>
    <w:rsid w:val="000A1A67"/>
    <w:rsid w:val="000A1E48"/>
    <w:rsid w:val="000A2947"/>
    <w:rsid w:val="000A2A85"/>
    <w:rsid w:val="000A2B90"/>
    <w:rsid w:val="000A3357"/>
    <w:rsid w:val="000A3C11"/>
    <w:rsid w:val="000A43F1"/>
    <w:rsid w:val="000A4755"/>
    <w:rsid w:val="000A5273"/>
    <w:rsid w:val="000A551A"/>
    <w:rsid w:val="000A58EE"/>
    <w:rsid w:val="000A5B43"/>
    <w:rsid w:val="000A5CD6"/>
    <w:rsid w:val="000A5EE9"/>
    <w:rsid w:val="000A633C"/>
    <w:rsid w:val="000A63D6"/>
    <w:rsid w:val="000A711A"/>
    <w:rsid w:val="000A7709"/>
    <w:rsid w:val="000A776C"/>
    <w:rsid w:val="000A77FC"/>
    <w:rsid w:val="000A7C5D"/>
    <w:rsid w:val="000B01B0"/>
    <w:rsid w:val="000B042C"/>
    <w:rsid w:val="000B069F"/>
    <w:rsid w:val="000B0849"/>
    <w:rsid w:val="000B0962"/>
    <w:rsid w:val="000B099F"/>
    <w:rsid w:val="000B0E47"/>
    <w:rsid w:val="000B13FF"/>
    <w:rsid w:val="000B15E6"/>
    <w:rsid w:val="000B1D79"/>
    <w:rsid w:val="000B1E67"/>
    <w:rsid w:val="000B1F49"/>
    <w:rsid w:val="000B2CAC"/>
    <w:rsid w:val="000B2CD0"/>
    <w:rsid w:val="000B307D"/>
    <w:rsid w:val="000B333E"/>
    <w:rsid w:val="000B37F5"/>
    <w:rsid w:val="000B3DBF"/>
    <w:rsid w:val="000B3E3C"/>
    <w:rsid w:val="000B4182"/>
    <w:rsid w:val="000B44BE"/>
    <w:rsid w:val="000B4A02"/>
    <w:rsid w:val="000B4BDF"/>
    <w:rsid w:val="000B529D"/>
    <w:rsid w:val="000B5C77"/>
    <w:rsid w:val="000B5DE7"/>
    <w:rsid w:val="000B5EB4"/>
    <w:rsid w:val="000B6426"/>
    <w:rsid w:val="000B7A0E"/>
    <w:rsid w:val="000B7BF7"/>
    <w:rsid w:val="000C07C0"/>
    <w:rsid w:val="000C089B"/>
    <w:rsid w:val="000C123B"/>
    <w:rsid w:val="000C13B1"/>
    <w:rsid w:val="000C1476"/>
    <w:rsid w:val="000C16CB"/>
    <w:rsid w:val="000C1784"/>
    <w:rsid w:val="000C2342"/>
    <w:rsid w:val="000C23C8"/>
    <w:rsid w:val="000C2573"/>
    <w:rsid w:val="000C2EFE"/>
    <w:rsid w:val="000C2FBF"/>
    <w:rsid w:val="000C3661"/>
    <w:rsid w:val="000C3CF1"/>
    <w:rsid w:val="000C3E7B"/>
    <w:rsid w:val="000C40F7"/>
    <w:rsid w:val="000C47C9"/>
    <w:rsid w:val="000C4BD8"/>
    <w:rsid w:val="000C4C24"/>
    <w:rsid w:val="000C4D42"/>
    <w:rsid w:val="000C50DA"/>
    <w:rsid w:val="000C59EA"/>
    <w:rsid w:val="000C5AEF"/>
    <w:rsid w:val="000C5D13"/>
    <w:rsid w:val="000C5E68"/>
    <w:rsid w:val="000C68D0"/>
    <w:rsid w:val="000C6B16"/>
    <w:rsid w:val="000C6CD7"/>
    <w:rsid w:val="000C766E"/>
    <w:rsid w:val="000C79A9"/>
    <w:rsid w:val="000D0079"/>
    <w:rsid w:val="000D013D"/>
    <w:rsid w:val="000D01BE"/>
    <w:rsid w:val="000D044C"/>
    <w:rsid w:val="000D0584"/>
    <w:rsid w:val="000D05B6"/>
    <w:rsid w:val="000D070E"/>
    <w:rsid w:val="000D0BB5"/>
    <w:rsid w:val="000D0FFD"/>
    <w:rsid w:val="000D10ED"/>
    <w:rsid w:val="000D1954"/>
    <w:rsid w:val="000D1F16"/>
    <w:rsid w:val="000D2218"/>
    <w:rsid w:val="000D2230"/>
    <w:rsid w:val="000D243F"/>
    <w:rsid w:val="000D24B6"/>
    <w:rsid w:val="000D25BD"/>
    <w:rsid w:val="000D27C9"/>
    <w:rsid w:val="000D2FAF"/>
    <w:rsid w:val="000D3042"/>
    <w:rsid w:val="000D381F"/>
    <w:rsid w:val="000D386D"/>
    <w:rsid w:val="000D3C46"/>
    <w:rsid w:val="000D3C5B"/>
    <w:rsid w:val="000D3DAA"/>
    <w:rsid w:val="000D404C"/>
    <w:rsid w:val="000D43A7"/>
    <w:rsid w:val="000D4617"/>
    <w:rsid w:val="000D4783"/>
    <w:rsid w:val="000D4B4F"/>
    <w:rsid w:val="000D50A1"/>
    <w:rsid w:val="000D54B7"/>
    <w:rsid w:val="000D54C4"/>
    <w:rsid w:val="000D5E9C"/>
    <w:rsid w:val="000D6260"/>
    <w:rsid w:val="000D6620"/>
    <w:rsid w:val="000D6642"/>
    <w:rsid w:val="000D6ACA"/>
    <w:rsid w:val="000D6B14"/>
    <w:rsid w:val="000D6BE7"/>
    <w:rsid w:val="000D6CC9"/>
    <w:rsid w:val="000D7191"/>
    <w:rsid w:val="000D7336"/>
    <w:rsid w:val="000D73DD"/>
    <w:rsid w:val="000D7592"/>
    <w:rsid w:val="000D776D"/>
    <w:rsid w:val="000D7860"/>
    <w:rsid w:val="000D7BB4"/>
    <w:rsid w:val="000E009B"/>
    <w:rsid w:val="000E02DF"/>
    <w:rsid w:val="000E02FF"/>
    <w:rsid w:val="000E032C"/>
    <w:rsid w:val="000E0EE3"/>
    <w:rsid w:val="000E1078"/>
    <w:rsid w:val="000E1153"/>
    <w:rsid w:val="000E1E30"/>
    <w:rsid w:val="000E2242"/>
    <w:rsid w:val="000E24F9"/>
    <w:rsid w:val="000E261A"/>
    <w:rsid w:val="000E275C"/>
    <w:rsid w:val="000E27DB"/>
    <w:rsid w:val="000E293F"/>
    <w:rsid w:val="000E2CFD"/>
    <w:rsid w:val="000E30C0"/>
    <w:rsid w:val="000E326D"/>
    <w:rsid w:val="000E369A"/>
    <w:rsid w:val="000E3B8B"/>
    <w:rsid w:val="000E41C4"/>
    <w:rsid w:val="000E4AE7"/>
    <w:rsid w:val="000E5271"/>
    <w:rsid w:val="000E55D4"/>
    <w:rsid w:val="000E5B0B"/>
    <w:rsid w:val="000E6697"/>
    <w:rsid w:val="000E66BA"/>
    <w:rsid w:val="000E66DA"/>
    <w:rsid w:val="000E6857"/>
    <w:rsid w:val="000E689C"/>
    <w:rsid w:val="000E6942"/>
    <w:rsid w:val="000E6A86"/>
    <w:rsid w:val="000E765D"/>
    <w:rsid w:val="000E7B18"/>
    <w:rsid w:val="000F020A"/>
    <w:rsid w:val="000F030F"/>
    <w:rsid w:val="000F0516"/>
    <w:rsid w:val="000F0C84"/>
    <w:rsid w:val="000F0FD4"/>
    <w:rsid w:val="000F1838"/>
    <w:rsid w:val="000F1D02"/>
    <w:rsid w:val="000F24E0"/>
    <w:rsid w:val="000F24E1"/>
    <w:rsid w:val="000F25E9"/>
    <w:rsid w:val="000F270A"/>
    <w:rsid w:val="000F2806"/>
    <w:rsid w:val="000F3E3A"/>
    <w:rsid w:val="000F3EDE"/>
    <w:rsid w:val="000F4146"/>
    <w:rsid w:val="000F50AF"/>
    <w:rsid w:val="000F5228"/>
    <w:rsid w:val="000F525B"/>
    <w:rsid w:val="000F6C86"/>
    <w:rsid w:val="000F73F5"/>
    <w:rsid w:val="000F7BC6"/>
    <w:rsid w:val="001011ED"/>
    <w:rsid w:val="00101290"/>
    <w:rsid w:val="001012A2"/>
    <w:rsid w:val="001014D2"/>
    <w:rsid w:val="001016FC"/>
    <w:rsid w:val="001018E0"/>
    <w:rsid w:val="00101D22"/>
    <w:rsid w:val="00101EE5"/>
    <w:rsid w:val="0010211C"/>
    <w:rsid w:val="00102134"/>
    <w:rsid w:val="001025F5"/>
    <w:rsid w:val="001029FD"/>
    <w:rsid w:val="0010303F"/>
    <w:rsid w:val="001034F6"/>
    <w:rsid w:val="00103A55"/>
    <w:rsid w:val="00104084"/>
    <w:rsid w:val="00104232"/>
    <w:rsid w:val="00104789"/>
    <w:rsid w:val="00104BA8"/>
    <w:rsid w:val="00104D17"/>
    <w:rsid w:val="00104F2C"/>
    <w:rsid w:val="001057D2"/>
    <w:rsid w:val="00105A6C"/>
    <w:rsid w:val="00105B42"/>
    <w:rsid w:val="00105FF3"/>
    <w:rsid w:val="0010647E"/>
    <w:rsid w:val="00106673"/>
    <w:rsid w:val="00107120"/>
    <w:rsid w:val="001078F3"/>
    <w:rsid w:val="00107BA6"/>
    <w:rsid w:val="00107D22"/>
    <w:rsid w:val="00107E2C"/>
    <w:rsid w:val="001101DA"/>
    <w:rsid w:val="00110471"/>
    <w:rsid w:val="001104EC"/>
    <w:rsid w:val="0011095C"/>
    <w:rsid w:val="00110B70"/>
    <w:rsid w:val="00110D28"/>
    <w:rsid w:val="00110D7A"/>
    <w:rsid w:val="001110C2"/>
    <w:rsid w:val="00111129"/>
    <w:rsid w:val="0011157B"/>
    <w:rsid w:val="00111D76"/>
    <w:rsid w:val="00111D9D"/>
    <w:rsid w:val="00111E51"/>
    <w:rsid w:val="00112076"/>
    <w:rsid w:val="0011217B"/>
    <w:rsid w:val="00112742"/>
    <w:rsid w:val="00113409"/>
    <w:rsid w:val="00113606"/>
    <w:rsid w:val="00113732"/>
    <w:rsid w:val="00113945"/>
    <w:rsid w:val="0011446F"/>
    <w:rsid w:val="001148CC"/>
    <w:rsid w:val="00114AEA"/>
    <w:rsid w:val="001151FE"/>
    <w:rsid w:val="0011522D"/>
    <w:rsid w:val="0011532D"/>
    <w:rsid w:val="00115491"/>
    <w:rsid w:val="00115CF3"/>
    <w:rsid w:val="00115E3C"/>
    <w:rsid w:val="00116319"/>
    <w:rsid w:val="0011647A"/>
    <w:rsid w:val="001169C4"/>
    <w:rsid w:val="00116FF2"/>
    <w:rsid w:val="00117465"/>
    <w:rsid w:val="00117688"/>
    <w:rsid w:val="00117E9C"/>
    <w:rsid w:val="0012007A"/>
    <w:rsid w:val="0012010C"/>
    <w:rsid w:val="00120336"/>
    <w:rsid w:val="00120550"/>
    <w:rsid w:val="00120C1D"/>
    <w:rsid w:val="00120E3C"/>
    <w:rsid w:val="00120ECC"/>
    <w:rsid w:val="001211B6"/>
    <w:rsid w:val="001214A9"/>
    <w:rsid w:val="00121DB4"/>
    <w:rsid w:val="00122077"/>
    <w:rsid w:val="0012265B"/>
    <w:rsid w:val="00122A2E"/>
    <w:rsid w:val="00122D75"/>
    <w:rsid w:val="00123124"/>
    <w:rsid w:val="001237CB"/>
    <w:rsid w:val="00123A2D"/>
    <w:rsid w:val="00124817"/>
    <w:rsid w:val="00124F13"/>
    <w:rsid w:val="001252C9"/>
    <w:rsid w:val="001257AC"/>
    <w:rsid w:val="001263B5"/>
    <w:rsid w:val="00126981"/>
    <w:rsid w:val="00126D7B"/>
    <w:rsid w:val="00126DBA"/>
    <w:rsid w:val="00126E6C"/>
    <w:rsid w:val="00127A09"/>
    <w:rsid w:val="00127A13"/>
    <w:rsid w:val="00127ADC"/>
    <w:rsid w:val="00127AE4"/>
    <w:rsid w:val="00127DCB"/>
    <w:rsid w:val="001302E3"/>
    <w:rsid w:val="00130434"/>
    <w:rsid w:val="00131354"/>
    <w:rsid w:val="00131531"/>
    <w:rsid w:val="0013184B"/>
    <w:rsid w:val="001325F1"/>
    <w:rsid w:val="0013279B"/>
    <w:rsid w:val="00132D57"/>
    <w:rsid w:val="001332CA"/>
    <w:rsid w:val="001332D7"/>
    <w:rsid w:val="00133655"/>
    <w:rsid w:val="00133C58"/>
    <w:rsid w:val="001340D6"/>
    <w:rsid w:val="00134136"/>
    <w:rsid w:val="00134633"/>
    <w:rsid w:val="001349BF"/>
    <w:rsid w:val="00134CD7"/>
    <w:rsid w:val="00134FDD"/>
    <w:rsid w:val="001350C7"/>
    <w:rsid w:val="00135198"/>
    <w:rsid w:val="00135394"/>
    <w:rsid w:val="00135549"/>
    <w:rsid w:val="0013607C"/>
    <w:rsid w:val="0013647C"/>
    <w:rsid w:val="00136533"/>
    <w:rsid w:val="001366A2"/>
    <w:rsid w:val="001367F6"/>
    <w:rsid w:val="00136AC9"/>
    <w:rsid w:val="00136E41"/>
    <w:rsid w:val="0013710F"/>
    <w:rsid w:val="00137189"/>
    <w:rsid w:val="00137492"/>
    <w:rsid w:val="00137AFD"/>
    <w:rsid w:val="00137E90"/>
    <w:rsid w:val="001400B5"/>
    <w:rsid w:val="001401A2"/>
    <w:rsid w:val="001409EB"/>
    <w:rsid w:val="001416FE"/>
    <w:rsid w:val="0014197D"/>
    <w:rsid w:val="00141E2C"/>
    <w:rsid w:val="00141EA0"/>
    <w:rsid w:val="00142207"/>
    <w:rsid w:val="001424DC"/>
    <w:rsid w:val="001425C6"/>
    <w:rsid w:val="001429A0"/>
    <w:rsid w:val="00142A26"/>
    <w:rsid w:val="0014303D"/>
    <w:rsid w:val="00143998"/>
    <w:rsid w:val="00144331"/>
    <w:rsid w:val="001452BE"/>
    <w:rsid w:val="0014577F"/>
    <w:rsid w:val="00145B09"/>
    <w:rsid w:val="00145F33"/>
    <w:rsid w:val="001464E1"/>
    <w:rsid w:val="00146676"/>
    <w:rsid w:val="0014669B"/>
    <w:rsid w:val="00146E34"/>
    <w:rsid w:val="00147097"/>
    <w:rsid w:val="0014719F"/>
    <w:rsid w:val="0014793F"/>
    <w:rsid w:val="0014799C"/>
    <w:rsid w:val="00147E46"/>
    <w:rsid w:val="001504F7"/>
    <w:rsid w:val="00150D07"/>
    <w:rsid w:val="00150D6E"/>
    <w:rsid w:val="00151122"/>
    <w:rsid w:val="001513E3"/>
    <w:rsid w:val="00151472"/>
    <w:rsid w:val="001520A8"/>
    <w:rsid w:val="00152498"/>
    <w:rsid w:val="0015290A"/>
    <w:rsid w:val="00152BC1"/>
    <w:rsid w:val="001530F5"/>
    <w:rsid w:val="0015424D"/>
    <w:rsid w:val="0015430A"/>
    <w:rsid w:val="00154624"/>
    <w:rsid w:val="0015477A"/>
    <w:rsid w:val="001548D3"/>
    <w:rsid w:val="00154E08"/>
    <w:rsid w:val="0015557F"/>
    <w:rsid w:val="00155949"/>
    <w:rsid w:val="00155B59"/>
    <w:rsid w:val="001561B9"/>
    <w:rsid w:val="001569E2"/>
    <w:rsid w:val="00156B26"/>
    <w:rsid w:val="00156C84"/>
    <w:rsid w:val="00156DE7"/>
    <w:rsid w:val="00157313"/>
    <w:rsid w:val="001577E2"/>
    <w:rsid w:val="00157C0D"/>
    <w:rsid w:val="00157F69"/>
    <w:rsid w:val="00157FC4"/>
    <w:rsid w:val="00160396"/>
    <w:rsid w:val="00161204"/>
    <w:rsid w:val="0016146F"/>
    <w:rsid w:val="001614DC"/>
    <w:rsid w:val="00161593"/>
    <w:rsid w:val="001618A4"/>
    <w:rsid w:val="00161A53"/>
    <w:rsid w:val="00161D34"/>
    <w:rsid w:val="0016226A"/>
    <w:rsid w:val="00162275"/>
    <w:rsid w:val="0016262C"/>
    <w:rsid w:val="0016281E"/>
    <w:rsid w:val="00162850"/>
    <w:rsid w:val="00162A1D"/>
    <w:rsid w:val="0016318B"/>
    <w:rsid w:val="001631C0"/>
    <w:rsid w:val="00163361"/>
    <w:rsid w:val="00163BBB"/>
    <w:rsid w:val="0016458B"/>
    <w:rsid w:val="00164A93"/>
    <w:rsid w:val="00165130"/>
    <w:rsid w:val="00165157"/>
    <w:rsid w:val="001651D3"/>
    <w:rsid w:val="001653F3"/>
    <w:rsid w:val="001655DF"/>
    <w:rsid w:val="00165BC9"/>
    <w:rsid w:val="001666EF"/>
    <w:rsid w:val="00167243"/>
    <w:rsid w:val="00167293"/>
    <w:rsid w:val="00167746"/>
    <w:rsid w:val="00167E98"/>
    <w:rsid w:val="00167EAB"/>
    <w:rsid w:val="001700BB"/>
    <w:rsid w:val="00170229"/>
    <w:rsid w:val="0017030B"/>
    <w:rsid w:val="001703AC"/>
    <w:rsid w:val="00170D52"/>
    <w:rsid w:val="0017102C"/>
    <w:rsid w:val="00171483"/>
    <w:rsid w:val="00171537"/>
    <w:rsid w:val="00171CB7"/>
    <w:rsid w:val="00171FA8"/>
    <w:rsid w:val="00172576"/>
    <w:rsid w:val="00172A5F"/>
    <w:rsid w:val="00172ACB"/>
    <w:rsid w:val="00172E87"/>
    <w:rsid w:val="0017355E"/>
    <w:rsid w:val="00173726"/>
    <w:rsid w:val="00173832"/>
    <w:rsid w:val="0017397C"/>
    <w:rsid w:val="00173D87"/>
    <w:rsid w:val="00174070"/>
    <w:rsid w:val="00174630"/>
    <w:rsid w:val="00174E2A"/>
    <w:rsid w:val="00175C5F"/>
    <w:rsid w:val="00176039"/>
    <w:rsid w:val="001764F5"/>
    <w:rsid w:val="0017695B"/>
    <w:rsid w:val="001773FF"/>
    <w:rsid w:val="00177B51"/>
    <w:rsid w:val="00180190"/>
    <w:rsid w:val="001802E6"/>
    <w:rsid w:val="00180384"/>
    <w:rsid w:val="00180455"/>
    <w:rsid w:val="00180A09"/>
    <w:rsid w:val="00180A91"/>
    <w:rsid w:val="00180AE2"/>
    <w:rsid w:val="00180C00"/>
    <w:rsid w:val="00180CBC"/>
    <w:rsid w:val="00180F99"/>
    <w:rsid w:val="00181280"/>
    <w:rsid w:val="00181721"/>
    <w:rsid w:val="00181830"/>
    <w:rsid w:val="00181A5D"/>
    <w:rsid w:val="00182443"/>
    <w:rsid w:val="00182A15"/>
    <w:rsid w:val="00183326"/>
    <w:rsid w:val="001836CC"/>
    <w:rsid w:val="001842B4"/>
    <w:rsid w:val="00184D08"/>
    <w:rsid w:val="00184D0B"/>
    <w:rsid w:val="00185A16"/>
    <w:rsid w:val="001861C6"/>
    <w:rsid w:val="0018669A"/>
    <w:rsid w:val="00186806"/>
    <w:rsid w:val="00187576"/>
    <w:rsid w:val="00187DA5"/>
    <w:rsid w:val="0019027A"/>
    <w:rsid w:val="00190785"/>
    <w:rsid w:val="00190D10"/>
    <w:rsid w:val="00191D58"/>
    <w:rsid w:val="0019214C"/>
    <w:rsid w:val="00192216"/>
    <w:rsid w:val="001926EA"/>
    <w:rsid w:val="00192BF0"/>
    <w:rsid w:val="00192F1B"/>
    <w:rsid w:val="001945A0"/>
    <w:rsid w:val="001945E5"/>
    <w:rsid w:val="0019472B"/>
    <w:rsid w:val="00194BC1"/>
    <w:rsid w:val="00194E6D"/>
    <w:rsid w:val="00194F09"/>
    <w:rsid w:val="00194FF2"/>
    <w:rsid w:val="00195BD7"/>
    <w:rsid w:val="00195C51"/>
    <w:rsid w:val="0019636D"/>
    <w:rsid w:val="001964D3"/>
    <w:rsid w:val="00196791"/>
    <w:rsid w:val="00196EA5"/>
    <w:rsid w:val="00197839"/>
    <w:rsid w:val="001A06FD"/>
    <w:rsid w:val="001A0CD3"/>
    <w:rsid w:val="001A1032"/>
    <w:rsid w:val="001A111E"/>
    <w:rsid w:val="001A2AE6"/>
    <w:rsid w:val="001A35AE"/>
    <w:rsid w:val="001A3875"/>
    <w:rsid w:val="001A3948"/>
    <w:rsid w:val="001A410D"/>
    <w:rsid w:val="001A4634"/>
    <w:rsid w:val="001A4AEB"/>
    <w:rsid w:val="001A4FF2"/>
    <w:rsid w:val="001A5327"/>
    <w:rsid w:val="001A5398"/>
    <w:rsid w:val="001A55AE"/>
    <w:rsid w:val="001A5C93"/>
    <w:rsid w:val="001A64DE"/>
    <w:rsid w:val="001A6C24"/>
    <w:rsid w:val="001A7157"/>
    <w:rsid w:val="001A7433"/>
    <w:rsid w:val="001A7C1A"/>
    <w:rsid w:val="001A7E25"/>
    <w:rsid w:val="001B020C"/>
    <w:rsid w:val="001B0719"/>
    <w:rsid w:val="001B076D"/>
    <w:rsid w:val="001B0AB6"/>
    <w:rsid w:val="001B0E29"/>
    <w:rsid w:val="001B1086"/>
    <w:rsid w:val="001B12CD"/>
    <w:rsid w:val="001B1815"/>
    <w:rsid w:val="001B1CCD"/>
    <w:rsid w:val="001B29A9"/>
    <w:rsid w:val="001B2A18"/>
    <w:rsid w:val="001B34F4"/>
    <w:rsid w:val="001B3B86"/>
    <w:rsid w:val="001B3D2C"/>
    <w:rsid w:val="001B445F"/>
    <w:rsid w:val="001B4A46"/>
    <w:rsid w:val="001B531E"/>
    <w:rsid w:val="001B5C35"/>
    <w:rsid w:val="001B63A1"/>
    <w:rsid w:val="001B69ED"/>
    <w:rsid w:val="001B69EE"/>
    <w:rsid w:val="001B6BBF"/>
    <w:rsid w:val="001B7267"/>
    <w:rsid w:val="001B799A"/>
    <w:rsid w:val="001B7A70"/>
    <w:rsid w:val="001B7B0E"/>
    <w:rsid w:val="001C05DD"/>
    <w:rsid w:val="001C06FD"/>
    <w:rsid w:val="001C0E2B"/>
    <w:rsid w:val="001C0E79"/>
    <w:rsid w:val="001C1051"/>
    <w:rsid w:val="001C181B"/>
    <w:rsid w:val="001C2029"/>
    <w:rsid w:val="001C25D6"/>
    <w:rsid w:val="001C2934"/>
    <w:rsid w:val="001C29A0"/>
    <w:rsid w:val="001C2F65"/>
    <w:rsid w:val="001C3422"/>
    <w:rsid w:val="001C3591"/>
    <w:rsid w:val="001C38D2"/>
    <w:rsid w:val="001C3AC3"/>
    <w:rsid w:val="001C3D3B"/>
    <w:rsid w:val="001C3D71"/>
    <w:rsid w:val="001C3F6B"/>
    <w:rsid w:val="001C43D1"/>
    <w:rsid w:val="001C44EC"/>
    <w:rsid w:val="001C48BC"/>
    <w:rsid w:val="001C4E87"/>
    <w:rsid w:val="001C58C3"/>
    <w:rsid w:val="001C6430"/>
    <w:rsid w:val="001C647A"/>
    <w:rsid w:val="001C681C"/>
    <w:rsid w:val="001C6AC6"/>
    <w:rsid w:val="001C6CD1"/>
    <w:rsid w:val="001C6D51"/>
    <w:rsid w:val="001C6FE9"/>
    <w:rsid w:val="001C7795"/>
    <w:rsid w:val="001C7808"/>
    <w:rsid w:val="001C7DB7"/>
    <w:rsid w:val="001D0279"/>
    <w:rsid w:val="001D0EFF"/>
    <w:rsid w:val="001D1D72"/>
    <w:rsid w:val="001D224F"/>
    <w:rsid w:val="001D22B1"/>
    <w:rsid w:val="001D2654"/>
    <w:rsid w:val="001D29CA"/>
    <w:rsid w:val="001D2CE2"/>
    <w:rsid w:val="001D2DCA"/>
    <w:rsid w:val="001D342F"/>
    <w:rsid w:val="001D453B"/>
    <w:rsid w:val="001D4755"/>
    <w:rsid w:val="001D4DDB"/>
    <w:rsid w:val="001D5215"/>
    <w:rsid w:val="001D5280"/>
    <w:rsid w:val="001D590F"/>
    <w:rsid w:val="001D6206"/>
    <w:rsid w:val="001D64CA"/>
    <w:rsid w:val="001D6A5C"/>
    <w:rsid w:val="001D6DC8"/>
    <w:rsid w:val="001D6E1E"/>
    <w:rsid w:val="001D7512"/>
    <w:rsid w:val="001D7A0F"/>
    <w:rsid w:val="001D7A10"/>
    <w:rsid w:val="001D7FB1"/>
    <w:rsid w:val="001E028B"/>
    <w:rsid w:val="001E072B"/>
    <w:rsid w:val="001E088A"/>
    <w:rsid w:val="001E09CA"/>
    <w:rsid w:val="001E0CBC"/>
    <w:rsid w:val="001E0E29"/>
    <w:rsid w:val="001E12C6"/>
    <w:rsid w:val="001E1BF6"/>
    <w:rsid w:val="001E1C93"/>
    <w:rsid w:val="001E1EF0"/>
    <w:rsid w:val="001E2184"/>
    <w:rsid w:val="001E2417"/>
    <w:rsid w:val="001E2542"/>
    <w:rsid w:val="001E27E7"/>
    <w:rsid w:val="001E2ECD"/>
    <w:rsid w:val="001E2FFD"/>
    <w:rsid w:val="001E376A"/>
    <w:rsid w:val="001E396F"/>
    <w:rsid w:val="001E3978"/>
    <w:rsid w:val="001E4067"/>
    <w:rsid w:val="001E4A2B"/>
    <w:rsid w:val="001E4B51"/>
    <w:rsid w:val="001E4C7F"/>
    <w:rsid w:val="001E4D5C"/>
    <w:rsid w:val="001E4D8E"/>
    <w:rsid w:val="001E4F42"/>
    <w:rsid w:val="001E572C"/>
    <w:rsid w:val="001E5814"/>
    <w:rsid w:val="001E5A2D"/>
    <w:rsid w:val="001E5CDF"/>
    <w:rsid w:val="001E5E99"/>
    <w:rsid w:val="001E6486"/>
    <w:rsid w:val="001E665A"/>
    <w:rsid w:val="001E67D9"/>
    <w:rsid w:val="001E70B5"/>
    <w:rsid w:val="001E7BFA"/>
    <w:rsid w:val="001F0531"/>
    <w:rsid w:val="001F06D5"/>
    <w:rsid w:val="001F06D6"/>
    <w:rsid w:val="001F0F1B"/>
    <w:rsid w:val="001F1240"/>
    <w:rsid w:val="001F1755"/>
    <w:rsid w:val="001F198D"/>
    <w:rsid w:val="001F1BC7"/>
    <w:rsid w:val="001F1C33"/>
    <w:rsid w:val="001F1DB5"/>
    <w:rsid w:val="001F1EAB"/>
    <w:rsid w:val="001F223C"/>
    <w:rsid w:val="001F287E"/>
    <w:rsid w:val="001F2EDB"/>
    <w:rsid w:val="001F3039"/>
    <w:rsid w:val="001F37D6"/>
    <w:rsid w:val="001F3CCC"/>
    <w:rsid w:val="001F426B"/>
    <w:rsid w:val="001F4386"/>
    <w:rsid w:val="001F4960"/>
    <w:rsid w:val="001F4C4D"/>
    <w:rsid w:val="001F4D69"/>
    <w:rsid w:val="001F540A"/>
    <w:rsid w:val="001F5612"/>
    <w:rsid w:val="001F5821"/>
    <w:rsid w:val="001F5AC3"/>
    <w:rsid w:val="001F5ACE"/>
    <w:rsid w:val="001F5B57"/>
    <w:rsid w:val="001F5E4A"/>
    <w:rsid w:val="001F620A"/>
    <w:rsid w:val="001F64B8"/>
    <w:rsid w:val="001F6750"/>
    <w:rsid w:val="001F6A1E"/>
    <w:rsid w:val="001F773C"/>
    <w:rsid w:val="001F77FC"/>
    <w:rsid w:val="001F7AEA"/>
    <w:rsid w:val="001F7D0E"/>
    <w:rsid w:val="001F7DD7"/>
    <w:rsid w:val="002005A4"/>
    <w:rsid w:val="002007CF"/>
    <w:rsid w:val="00200A18"/>
    <w:rsid w:val="00200C73"/>
    <w:rsid w:val="00200D3E"/>
    <w:rsid w:val="00200F1F"/>
    <w:rsid w:val="00200FBA"/>
    <w:rsid w:val="00201368"/>
    <w:rsid w:val="00201BAC"/>
    <w:rsid w:val="00202202"/>
    <w:rsid w:val="0020234E"/>
    <w:rsid w:val="00202843"/>
    <w:rsid w:val="00202AB4"/>
    <w:rsid w:val="00203130"/>
    <w:rsid w:val="002037D6"/>
    <w:rsid w:val="00203966"/>
    <w:rsid w:val="00203ACC"/>
    <w:rsid w:val="00203C97"/>
    <w:rsid w:val="00204562"/>
    <w:rsid w:val="002049FA"/>
    <w:rsid w:val="00204A93"/>
    <w:rsid w:val="00204DD3"/>
    <w:rsid w:val="00205124"/>
    <w:rsid w:val="00205802"/>
    <w:rsid w:val="0020581B"/>
    <w:rsid w:val="00205D15"/>
    <w:rsid w:val="00205E93"/>
    <w:rsid w:val="002063F7"/>
    <w:rsid w:val="002065DC"/>
    <w:rsid w:val="0020682B"/>
    <w:rsid w:val="00206AE6"/>
    <w:rsid w:val="00206DF2"/>
    <w:rsid w:val="00207351"/>
    <w:rsid w:val="00207D09"/>
    <w:rsid w:val="002107A1"/>
    <w:rsid w:val="00210814"/>
    <w:rsid w:val="00210A94"/>
    <w:rsid w:val="00210C8B"/>
    <w:rsid w:val="00210EDB"/>
    <w:rsid w:val="002112CC"/>
    <w:rsid w:val="002115EE"/>
    <w:rsid w:val="0021195E"/>
    <w:rsid w:val="002119DD"/>
    <w:rsid w:val="00211D4B"/>
    <w:rsid w:val="0021220D"/>
    <w:rsid w:val="00212241"/>
    <w:rsid w:val="00212529"/>
    <w:rsid w:val="0021269A"/>
    <w:rsid w:val="0021285A"/>
    <w:rsid w:val="002132B2"/>
    <w:rsid w:val="00213385"/>
    <w:rsid w:val="00213632"/>
    <w:rsid w:val="00213796"/>
    <w:rsid w:val="00213E77"/>
    <w:rsid w:val="00213E9C"/>
    <w:rsid w:val="002146D7"/>
    <w:rsid w:val="00214C74"/>
    <w:rsid w:val="00214CFD"/>
    <w:rsid w:val="002156C6"/>
    <w:rsid w:val="0021577A"/>
    <w:rsid w:val="002157DC"/>
    <w:rsid w:val="00215B7C"/>
    <w:rsid w:val="00215F43"/>
    <w:rsid w:val="002161F3"/>
    <w:rsid w:val="00216350"/>
    <w:rsid w:val="002175EF"/>
    <w:rsid w:val="00217664"/>
    <w:rsid w:val="00217697"/>
    <w:rsid w:val="00220299"/>
    <w:rsid w:val="002208F3"/>
    <w:rsid w:val="00220C6E"/>
    <w:rsid w:val="00220E1E"/>
    <w:rsid w:val="00221A5B"/>
    <w:rsid w:val="00221E3E"/>
    <w:rsid w:val="00221FF7"/>
    <w:rsid w:val="0022205A"/>
    <w:rsid w:val="002220B3"/>
    <w:rsid w:val="00222162"/>
    <w:rsid w:val="00222741"/>
    <w:rsid w:val="00222865"/>
    <w:rsid w:val="00222A00"/>
    <w:rsid w:val="002234ED"/>
    <w:rsid w:val="00223ECE"/>
    <w:rsid w:val="00223F94"/>
    <w:rsid w:val="0022417E"/>
    <w:rsid w:val="00224216"/>
    <w:rsid w:val="00224399"/>
    <w:rsid w:val="00224A12"/>
    <w:rsid w:val="00224FA8"/>
    <w:rsid w:val="002255CA"/>
    <w:rsid w:val="002259CC"/>
    <w:rsid w:val="00225A50"/>
    <w:rsid w:val="00225BEE"/>
    <w:rsid w:val="00225E53"/>
    <w:rsid w:val="0022667C"/>
    <w:rsid w:val="0022697D"/>
    <w:rsid w:val="00226986"/>
    <w:rsid w:val="002269DC"/>
    <w:rsid w:val="00226A18"/>
    <w:rsid w:val="0022709F"/>
    <w:rsid w:val="00227216"/>
    <w:rsid w:val="002276AC"/>
    <w:rsid w:val="00227751"/>
    <w:rsid w:val="00227CC0"/>
    <w:rsid w:val="002301DB"/>
    <w:rsid w:val="00230859"/>
    <w:rsid w:val="00230974"/>
    <w:rsid w:val="00230A08"/>
    <w:rsid w:val="00230DCD"/>
    <w:rsid w:val="002310B7"/>
    <w:rsid w:val="00231117"/>
    <w:rsid w:val="00231A05"/>
    <w:rsid w:val="00231A41"/>
    <w:rsid w:val="002321EA"/>
    <w:rsid w:val="00232547"/>
    <w:rsid w:val="002328A4"/>
    <w:rsid w:val="00232976"/>
    <w:rsid w:val="00232B2D"/>
    <w:rsid w:val="002330A7"/>
    <w:rsid w:val="0023320F"/>
    <w:rsid w:val="00233388"/>
    <w:rsid w:val="0023340D"/>
    <w:rsid w:val="00233F87"/>
    <w:rsid w:val="0023407E"/>
    <w:rsid w:val="00234E72"/>
    <w:rsid w:val="00235014"/>
    <w:rsid w:val="00236418"/>
    <w:rsid w:val="00236431"/>
    <w:rsid w:val="0023646E"/>
    <w:rsid w:val="002364E1"/>
    <w:rsid w:val="002371E4"/>
    <w:rsid w:val="00237274"/>
    <w:rsid w:val="00240025"/>
    <w:rsid w:val="00241066"/>
    <w:rsid w:val="00241091"/>
    <w:rsid w:val="0024124F"/>
    <w:rsid w:val="002413B3"/>
    <w:rsid w:val="002418B4"/>
    <w:rsid w:val="002419D4"/>
    <w:rsid w:val="00241A6B"/>
    <w:rsid w:val="00241A7F"/>
    <w:rsid w:val="00242166"/>
    <w:rsid w:val="002421B3"/>
    <w:rsid w:val="002427B0"/>
    <w:rsid w:val="00242ABA"/>
    <w:rsid w:val="00242FCD"/>
    <w:rsid w:val="00243384"/>
    <w:rsid w:val="002437A2"/>
    <w:rsid w:val="00243981"/>
    <w:rsid w:val="00243AFC"/>
    <w:rsid w:val="00243B39"/>
    <w:rsid w:val="00243D87"/>
    <w:rsid w:val="00244727"/>
    <w:rsid w:val="00244E2A"/>
    <w:rsid w:val="00245033"/>
    <w:rsid w:val="0024519B"/>
    <w:rsid w:val="00245329"/>
    <w:rsid w:val="0024645C"/>
    <w:rsid w:val="00246B58"/>
    <w:rsid w:val="00246BCA"/>
    <w:rsid w:val="00246C04"/>
    <w:rsid w:val="00246C0D"/>
    <w:rsid w:val="00246D1A"/>
    <w:rsid w:val="00247954"/>
    <w:rsid w:val="00247B69"/>
    <w:rsid w:val="00247B96"/>
    <w:rsid w:val="002508C8"/>
    <w:rsid w:val="00250CB9"/>
    <w:rsid w:val="00250E72"/>
    <w:rsid w:val="002512F2"/>
    <w:rsid w:val="002517B2"/>
    <w:rsid w:val="0025201A"/>
    <w:rsid w:val="00252349"/>
    <w:rsid w:val="002523BB"/>
    <w:rsid w:val="00252B99"/>
    <w:rsid w:val="00252C7B"/>
    <w:rsid w:val="00253345"/>
    <w:rsid w:val="0025346E"/>
    <w:rsid w:val="00253562"/>
    <w:rsid w:val="00253A42"/>
    <w:rsid w:val="00254266"/>
    <w:rsid w:val="002544B0"/>
    <w:rsid w:val="0025459E"/>
    <w:rsid w:val="0025487D"/>
    <w:rsid w:val="00254BC2"/>
    <w:rsid w:val="00254DAC"/>
    <w:rsid w:val="00255709"/>
    <w:rsid w:val="00255E17"/>
    <w:rsid w:val="00255FED"/>
    <w:rsid w:val="002561F3"/>
    <w:rsid w:val="00256489"/>
    <w:rsid w:val="0025668C"/>
    <w:rsid w:val="00256BBB"/>
    <w:rsid w:val="00257163"/>
    <w:rsid w:val="0025768A"/>
    <w:rsid w:val="00257B5D"/>
    <w:rsid w:val="00257E34"/>
    <w:rsid w:val="00260287"/>
    <w:rsid w:val="00260BF9"/>
    <w:rsid w:val="00261559"/>
    <w:rsid w:val="002615BB"/>
    <w:rsid w:val="00261A66"/>
    <w:rsid w:val="0026237B"/>
    <w:rsid w:val="002626B3"/>
    <w:rsid w:val="00262939"/>
    <w:rsid w:val="00262ED1"/>
    <w:rsid w:val="00263461"/>
    <w:rsid w:val="00263744"/>
    <w:rsid w:val="00263899"/>
    <w:rsid w:val="00263DDB"/>
    <w:rsid w:val="00263E27"/>
    <w:rsid w:val="002645F9"/>
    <w:rsid w:val="0026486A"/>
    <w:rsid w:val="00264A95"/>
    <w:rsid w:val="00264AD7"/>
    <w:rsid w:val="00264D00"/>
    <w:rsid w:val="002650BD"/>
    <w:rsid w:val="002652C5"/>
    <w:rsid w:val="00265F17"/>
    <w:rsid w:val="0026648F"/>
    <w:rsid w:val="0026649A"/>
    <w:rsid w:val="002667A0"/>
    <w:rsid w:val="00266AF4"/>
    <w:rsid w:val="00267524"/>
    <w:rsid w:val="002675FE"/>
    <w:rsid w:val="00267664"/>
    <w:rsid w:val="00267899"/>
    <w:rsid w:val="00267CD7"/>
    <w:rsid w:val="00267D2B"/>
    <w:rsid w:val="0027019F"/>
    <w:rsid w:val="00270280"/>
    <w:rsid w:val="00270670"/>
    <w:rsid w:val="00270969"/>
    <w:rsid w:val="002712C2"/>
    <w:rsid w:val="002712C8"/>
    <w:rsid w:val="00271DF3"/>
    <w:rsid w:val="00271F44"/>
    <w:rsid w:val="00271F76"/>
    <w:rsid w:val="002724FD"/>
    <w:rsid w:val="00272AD4"/>
    <w:rsid w:val="00272FE4"/>
    <w:rsid w:val="002734DE"/>
    <w:rsid w:val="0027361D"/>
    <w:rsid w:val="002736EA"/>
    <w:rsid w:val="00273A83"/>
    <w:rsid w:val="00273D8B"/>
    <w:rsid w:val="0027409F"/>
    <w:rsid w:val="0027429A"/>
    <w:rsid w:val="0027430B"/>
    <w:rsid w:val="00274B1E"/>
    <w:rsid w:val="00274C16"/>
    <w:rsid w:val="00274CC3"/>
    <w:rsid w:val="00274D61"/>
    <w:rsid w:val="002750D6"/>
    <w:rsid w:val="00275270"/>
    <w:rsid w:val="002752E4"/>
    <w:rsid w:val="00275327"/>
    <w:rsid w:val="00275466"/>
    <w:rsid w:val="0027585E"/>
    <w:rsid w:val="00275BD3"/>
    <w:rsid w:val="00275C8D"/>
    <w:rsid w:val="00275E33"/>
    <w:rsid w:val="00275F93"/>
    <w:rsid w:val="00276256"/>
    <w:rsid w:val="002763D0"/>
    <w:rsid w:val="0027669C"/>
    <w:rsid w:val="002769F6"/>
    <w:rsid w:val="00276FC8"/>
    <w:rsid w:val="002778A7"/>
    <w:rsid w:val="00277C60"/>
    <w:rsid w:val="00277F68"/>
    <w:rsid w:val="002800B9"/>
    <w:rsid w:val="002804DA"/>
    <w:rsid w:val="0028060B"/>
    <w:rsid w:val="0028065B"/>
    <w:rsid w:val="0028071D"/>
    <w:rsid w:val="00280868"/>
    <w:rsid w:val="002812B5"/>
    <w:rsid w:val="002817EE"/>
    <w:rsid w:val="002821FC"/>
    <w:rsid w:val="00282A8B"/>
    <w:rsid w:val="00283472"/>
    <w:rsid w:val="00283868"/>
    <w:rsid w:val="00283B4D"/>
    <w:rsid w:val="00283DBD"/>
    <w:rsid w:val="00283DE1"/>
    <w:rsid w:val="002844A4"/>
    <w:rsid w:val="00284BF6"/>
    <w:rsid w:val="00285415"/>
    <w:rsid w:val="00285531"/>
    <w:rsid w:val="00285E3D"/>
    <w:rsid w:val="00285E79"/>
    <w:rsid w:val="0028638E"/>
    <w:rsid w:val="0028682D"/>
    <w:rsid w:val="0028766E"/>
    <w:rsid w:val="00287685"/>
    <w:rsid w:val="00287B04"/>
    <w:rsid w:val="002902BA"/>
    <w:rsid w:val="00290948"/>
    <w:rsid w:val="0029113C"/>
    <w:rsid w:val="00291867"/>
    <w:rsid w:val="00291AFB"/>
    <w:rsid w:val="00291C9D"/>
    <w:rsid w:val="00292282"/>
    <w:rsid w:val="0029244A"/>
    <w:rsid w:val="002926C7"/>
    <w:rsid w:val="00292963"/>
    <w:rsid w:val="00292E4C"/>
    <w:rsid w:val="00292F1C"/>
    <w:rsid w:val="0029303D"/>
    <w:rsid w:val="002932E5"/>
    <w:rsid w:val="002933FF"/>
    <w:rsid w:val="00293BC1"/>
    <w:rsid w:val="00293C2A"/>
    <w:rsid w:val="00293E4E"/>
    <w:rsid w:val="00294424"/>
    <w:rsid w:val="002945C6"/>
    <w:rsid w:val="00294646"/>
    <w:rsid w:val="00295006"/>
    <w:rsid w:val="002955CF"/>
    <w:rsid w:val="002956B4"/>
    <w:rsid w:val="00295B45"/>
    <w:rsid w:val="00295E0C"/>
    <w:rsid w:val="00295E4A"/>
    <w:rsid w:val="0029671F"/>
    <w:rsid w:val="002968C3"/>
    <w:rsid w:val="00296A3E"/>
    <w:rsid w:val="00296E55"/>
    <w:rsid w:val="00296ED4"/>
    <w:rsid w:val="00297135"/>
    <w:rsid w:val="00297A80"/>
    <w:rsid w:val="00297CD1"/>
    <w:rsid w:val="002A097B"/>
    <w:rsid w:val="002A13E6"/>
    <w:rsid w:val="002A1D6E"/>
    <w:rsid w:val="002A1F00"/>
    <w:rsid w:val="002A2077"/>
    <w:rsid w:val="002A2141"/>
    <w:rsid w:val="002A24AC"/>
    <w:rsid w:val="002A277C"/>
    <w:rsid w:val="002A2E48"/>
    <w:rsid w:val="002A343E"/>
    <w:rsid w:val="002A3713"/>
    <w:rsid w:val="002A3B58"/>
    <w:rsid w:val="002A3D8B"/>
    <w:rsid w:val="002A3F11"/>
    <w:rsid w:val="002A3F3A"/>
    <w:rsid w:val="002A3F9D"/>
    <w:rsid w:val="002A401C"/>
    <w:rsid w:val="002A473F"/>
    <w:rsid w:val="002A49AE"/>
    <w:rsid w:val="002A4B80"/>
    <w:rsid w:val="002A4F54"/>
    <w:rsid w:val="002A531C"/>
    <w:rsid w:val="002A587D"/>
    <w:rsid w:val="002A58AE"/>
    <w:rsid w:val="002A67D3"/>
    <w:rsid w:val="002A6AC6"/>
    <w:rsid w:val="002A6F34"/>
    <w:rsid w:val="002A7752"/>
    <w:rsid w:val="002B0110"/>
    <w:rsid w:val="002B0454"/>
    <w:rsid w:val="002B0615"/>
    <w:rsid w:val="002B0D74"/>
    <w:rsid w:val="002B1442"/>
    <w:rsid w:val="002B1983"/>
    <w:rsid w:val="002B2197"/>
    <w:rsid w:val="002B2244"/>
    <w:rsid w:val="002B23CD"/>
    <w:rsid w:val="002B23F6"/>
    <w:rsid w:val="002B2B85"/>
    <w:rsid w:val="002B30E4"/>
    <w:rsid w:val="002B337D"/>
    <w:rsid w:val="002B3D77"/>
    <w:rsid w:val="002B45EE"/>
    <w:rsid w:val="002B4647"/>
    <w:rsid w:val="002B4AE3"/>
    <w:rsid w:val="002B4D1B"/>
    <w:rsid w:val="002B52E5"/>
    <w:rsid w:val="002B54F4"/>
    <w:rsid w:val="002B55EE"/>
    <w:rsid w:val="002B5652"/>
    <w:rsid w:val="002B5904"/>
    <w:rsid w:val="002B5C69"/>
    <w:rsid w:val="002B62F4"/>
    <w:rsid w:val="002B65AD"/>
    <w:rsid w:val="002B6680"/>
    <w:rsid w:val="002B6B51"/>
    <w:rsid w:val="002B713A"/>
    <w:rsid w:val="002B7597"/>
    <w:rsid w:val="002B7DF1"/>
    <w:rsid w:val="002B7E83"/>
    <w:rsid w:val="002B7FC2"/>
    <w:rsid w:val="002C0909"/>
    <w:rsid w:val="002C0DF9"/>
    <w:rsid w:val="002C0F77"/>
    <w:rsid w:val="002C1220"/>
    <w:rsid w:val="002C1421"/>
    <w:rsid w:val="002C1D37"/>
    <w:rsid w:val="002C2951"/>
    <w:rsid w:val="002C30F0"/>
    <w:rsid w:val="002C317E"/>
    <w:rsid w:val="002C348F"/>
    <w:rsid w:val="002C3A4B"/>
    <w:rsid w:val="002C3A9A"/>
    <w:rsid w:val="002C4309"/>
    <w:rsid w:val="002C4316"/>
    <w:rsid w:val="002C476B"/>
    <w:rsid w:val="002C508B"/>
    <w:rsid w:val="002C510B"/>
    <w:rsid w:val="002C5749"/>
    <w:rsid w:val="002C5BAA"/>
    <w:rsid w:val="002C5C4C"/>
    <w:rsid w:val="002C6051"/>
    <w:rsid w:val="002C64FF"/>
    <w:rsid w:val="002C66CE"/>
    <w:rsid w:val="002C6877"/>
    <w:rsid w:val="002C68C2"/>
    <w:rsid w:val="002C7155"/>
    <w:rsid w:val="002C7543"/>
    <w:rsid w:val="002C7674"/>
    <w:rsid w:val="002C76B2"/>
    <w:rsid w:val="002C7949"/>
    <w:rsid w:val="002C7A49"/>
    <w:rsid w:val="002D00E8"/>
    <w:rsid w:val="002D05B6"/>
    <w:rsid w:val="002D087B"/>
    <w:rsid w:val="002D101A"/>
    <w:rsid w:val="002D178E"/>
    <w:rsid w:val="002D18CA"/>
    <w:rsid w:val="002D294E"/>
    <w:rsid w:val="002D2AD9"/>
    <w:rsid w:val="002D2F5F"/>
    <w:rsid w:val="002D3023"/>
    <w:rsid w:val="002D3155"/>
    <w:rsid w:val="002D32FA"/>
    <w:rsid w:val="002D36C3"/>
    <w:rsid w:val="002D3926"/>
    <w:rsid w:val="002D3C14"/>
    <w:rsid w:val="002D3E95"/>
    <w:rsid w:val="002D456A"/>
    <w:rsid w:val="002D4947"/>
    <w:rsid w:val="002D4D79"/>
    <w:rsid w:val="002D537F"/>
    <w:rsid w:val="002D5AD2"/>
    <w:rsid w:val="002D5E54"/>
    <w:rsid w:val="002D612B"/>
    <w:rsid w:val="002D64AC"/>
    <w:rsid w:val="002D64C4"/>
    <w:rsid w:val="002D70B1"/>
    <w:rsid w:val="002E062E"/>
    <w:rsid w:val="002E09E8"/>
    <w:rsid w:val="002E125F"/>
    <w:rsid w:val="002E1FB9"/>
    <w:rsid w:val="002E2032"/>
    <w:rsid w:val="002E22EC"/>
    <w:rsid w:val="002E244C"/>
    <w:rsid w:val="002E2CEA"/>
    <w:rsid w:val="002E34DC"/>
    <w:rsid w:val="002E3612"/>
    <w:rsid w:val="002E38A6"/>
    <w:rsid w:val="002E3DA8"/>
    <w:rsid w:val="002E4098"/>
    <w:rsid w:val="002E4149"/>
    <w:rsid w:val="002E42F3"/>
    <w:rsid w:val="002E4407"/>
    <w:rsid w:val="002E4605"/>
    <w:rsid w:val="002E4FEC"/>
    <w:rsid w:val="002E509B"/>
    <w:rsid w:val="002E56BF"/>
    <w:rsid w:val="002E57C9"/>
    <w:rsid w:val="002E5D5B"/>
    <w:rsid w:val="002E61E7"/>
    <w:rsid w:val="002E628E"/>
    <w:rsid w:val="002E6E09"/>
    <w:rsid w:val="002F0391"/>
    <w:rsid w:val="002F0681"/>
    <w:rsid w:val="002F0DB7"/>
    <w:rsid w:val="002F144F"/>
    <w:rsid w:val="002F161B"/>
    <w:rsid w:val="002F18FC"/>
    <w:rsid w:val="002F2197"/>
    <w:rsid w:val="002F275D"/>
    <w:rsid w:val="002F3062"/>
    <w:rsid w:val="002F3091"/>
    <w:rsid w:val="002F3A40"/>
    <w:rsid w:val="002F40C5"/>
    <w:rsid w:val="002F414E"/>
    <w:rsid w:val="002F4335"/>
    <w:rsid w:val="002F4B3D"/>
    <w:rsid w:val="002F5639"/>
    <w:rsid w:val="002F56A6"/>
    <w:rsid w:val="002F56F5"/>
    <w:rsid w:val="002F5BE3"/>
    <w:rsid w:val="002F6425"/>
    <w:rsid w:val="002F64F6"/>
    <w:rsid w:val="002F686F"/>
    <w:rsid w:val="002F6DC5"/>
    <w:rsid w:val="002F6EEF"/>
    <w:rsid w:val="002F6FBB"/>
    <w:rsid w:val="002F7FC8"/>
    <w:rsid w:val="0030003C"/>
    <w:rsid w:val="0030021E"/>
    <w:rsid w:val="00300583"/>
    <w:rsid w:val="0030067E"/>
    <w:rsid w:val="00300C1A"/>
    <w:rsid w:val="003011CC"/>
    <w:rsid w:val="0030141B"/>
    <w:rsid w:val="00301522"/>
    <w:rsid w:val="00303208"/>
    <w:rsid w:val="003035AE"/>
    <w:rsid w:val="003035CD"/>
    <w:rsid w:val="00303863"/>
    <w:rsid w:val="003039FF"/>
    <w:rsid w:val="003048A2"/>
    <w:rsid w:val="00304BAE"/>
    <w:rsid w:val="00304E48"/>
    <w:rsid w:val="0030504B"/>
    <w:rsid w:val="003057E3"/>
    <w:rsid w:val="00305A5E"/>
    <w:rsid w:val="00305BEF"/>
    <w:rsid w:val="00305DBB"/>
    <w:rsid w:val="0030614F"/>
    <w:rsid w:val="003066E2"/>
    <w:rsid w:val="003068AC"/>
    <w:rsid w:val="00306A86"/>
    <w:rsid w:val="003070D2"/>
    <w:rsid w:val="003070DA"/>
    <w:rsid w:val="00307469"/>
    <w:rsid w:val="00307627"/>
    <w:rsid w:val="0030768B"/>
    <w:rsid w:val="003103FB"/>
    <w:rsid w:val="00310779"/>
    <w:rsid w:val="003107A1"/>
    <w:rsid w:val="00310E40"/>
    <w:rsid w:val="00311105"/>
    <w:rsid w:val="003115F6"/>
    <w:rsid w:val="00311CD9"/>
    <w:rsid w:val="00311D7D"/>
    <w:rsid w:val="00311F4F"/>
    <w:rsid w:val="00312568"/>
    <w:rsid w:val="00312810"/>
    <w:rsid w:val="003128AF"/>
    <w:rsid w:val="00312AF4"/>
    <w:rsid w:val="00312CD4"/>
    <w:rsid w:val="00312EAD"/>
    <w:rsid w:val="00313430"/>
    <w:rsid w:val="00313797"/>
    <w:rsid w:val="0031381E"/>
    <w:rsid w:val="00313DBA"/>
    <w:rsid w:val="00314B80"/>
    <w:rsid w:val="003150EC"/>
    <w:rsid w:val="0031550F"/>
    <w:rsid w:val="003155A1"/>
    <w:rsid w:val="003157D5"/>
    <w:rsid w:val="00315DD3"/>
    <w:rsid w:val="00315E27"/>
    <w:rsid w:val="00315E9D"/>
    <w:rsid w:val="00315F44"/>
    <w:rsid w:val="003167F3"/>
    <w:rsid w:val="00316C2D"/>
    <w:rsid w:val="003171E6"/>
    <w:rsid w:val="00317339"/>
    <w:rsid w:val="0031762D"/>
    <w:rsid w:val="0031764A"/>
    <w:rsid w:val="003177CA"/>
    <w:rsid w:val="00317A44"/>
    <w:rsid w:val="00317D97"/>
    <w:rsid w:val="003202F5"/>
    <w:rsid w:val="00320447"/>
    <w:rsid w:val="00320981"/>
    <w:rsid w:val="00321475"/>
    <w:rsid w:val="0032187E"/>
    <w:rsid w:val="003219D5"/>
    <w:rsid w:val="00321E02"/>
    <w:rsid w:val="00322227"/>
    <w:rsid w:val="003222AF"/>
    <w:rsid w:val="0032250C"/>
    <w:rsid w:val="003228DF"/>
    <w:rsid w:val="00322B9A"/>
    <w:rsid w:val="00322BC2"/>
    <w:rsid w:val="00322CE8"/>
    <w:rsid w:val="00322D8F"/>
    <w:rsid w:val="00322DAC"/>
    <w:rsid w:val="00322E26"/>
    <w:rsid w:val="00323643"/>
    <w:rsid w:val="00323966"/>
    <w:rsid w:val="00323B72"/>
    <w:rsid w:val="00323BB8"/>
    <w:rsid w:val="00324018"/>
    <w:rsid w:val="0032439A"/>
    <w:rsid w:val="003244A4"/>
    <w:rsid w:val="00324DC0"/>
    <w:rsid w:val="00324F87"/>
    <w:rsid w:val="003252B6"/>
    <w:rsid w:val="003253AD"/>
    <w:rsid w:val="00325C71"/>
    <w:rsid w:val="00325F14"/>
    <w:rsid w:val="00326510"/>
    <w:rsid w:val="00326890"/>
    <w:rsid w:val="003269C1"/>
    <w:rsid w:val="00326C65"/>
    <w:rsid w:val="00326F9C"/>
    <w:rsid w:val="003271F4"/>
    <w:rsid w:val="00327838"/>
    <w:rsid w:val="00327B41"/>
    <w:rsid w:val="00327F80"/>
    <w:rsid w:val="0033038E"/>
    <w:rsid w:val="00330424"/>
    <w:rsid w:val="003304D9"/>
    <w:rsid w:val="00330555"/>
    <w:rsid w:val="00330C3E"/>
    <w:rsid w:val="00331304"/>
    <w:rsid w:val="00331342"/>
    <w:rsid w:val="0033141C"/>
    <w:rsid w:val="0033149D"/>
    <w:rsid w:val="0033152C"/>
    <w:rsid w:val="0033165B"/>
    <w:rsid w:val="0033181C"/>
    <w:rsid w:val="003326F9"/>
    <w:rsid w:val="0033293A"/>
    <w:rsid w:val="00334083"/>
    <w:rsid w:val="003341C3"/>
    <w:rsid w:val="003346B5"/>
    <w:rsid w:val="003348F4"/>
    <w:rsid w:val="00334A65"/>
    <w:rsid w:val="00334B7E"/>
    <w:rsid w:val="00334DD0"/>
    <w:rsid w:val="00335071"/>
    <w:rsid w:val="0033517E"/>
    <w:rsid w:val="003352EA"/>
    <w:rsid w:val="003354B4"/>
    <w:rsid w:val="00335AB4"/>
    <w:rsid w:val="00335EEB"/>
    <w:rsid w:val="00336B14"/>
    <w:rsid w:val="00336E51"/>
    <w:rsid w:val="00336FCC"/>
    <w:rsid w:val="00337481"/>
    <w:rsid w:val="0033776E"/>
    <w:rsid w:val="0033793F"/>
    <w:rsid w:val="00337A6E"/>
    <w:rsid w:val="0034088C"/>
    <w:rsid w:val="00340992"/>
    <w:rsid w:val="00341094"/>
    <w:rsid w:val="003415DE"/>
    <w:rsid w:val="0034293F"/>
    <w:rsid w:val="00342C5E"/>
    <w:rsid w:val="00343041"/>
    <w:rsid w:val="0034316C"/>
    <w:rsid w:val="003431E7"/>
    <w:rsid w:val="003435C2"/>
    <w:rsid w:val="003439DD"/>
    <w:rsid w:val="00343B8F"/>
    <w:rsid w:val="00343C0A"/>
    <w:rsid w:val="003442DE"/>
    <w:rsid w:val="003443FD"/>
    <w:rsid w:val="0034440A"/>
    <w:rsid w:val="00344787"/>
    <w:rsid w:val="00344795"/>
    <w:rsid w:val="003447FB"/>
    <w:rsid w:val="003448D6"/>
    <w:rsid w:val="00345294"/>
    <w:rsid w:val="00345BDF"/>
    <w:rsid w:val="00346106"/>
    <w:rsid w:val="00346144"/>
    <w:rsid w:val="00346BC6"/>
    <w:rsid w:val="00346E09"/>
    <w:rsid w:val="00346F14"/>
    <w:rsid w:val="00347410"/>
    <w:rsid w:val="00347848"/>
    <w:rsid w:val="00347D4E"/>
    <w:rsid w:val="00347DB0"/>
    <w:rsid w:val="00347FC2"/>
    <w:rsid w:val="0035009C"/>
    <w:rsid w:val="00350207"/>
    <w:rsid w:val="003507FD"/>
    <w:rsid w:val="00350875"/>
    <w:rsid w:val="00350BB3"/>
    <w:rsid w:val="00350FBE"/>
    <w:rsid w:val="00351226"/>
    <w:rsid w:val="003513A8"/>
    <w:rsid w:val="00351955"/>
    <w:rsid w:val="00351E5E"/>
    <w:rsid w:val="003520C4"/>
    <w:rsid w:val="00352842"/>
    <w:rsid w:val="00352966"/>
    <w:rsid w:val="00352D87"/>
    <w:rsid w:val="0035410D"/>
    <w:rsid w:val="00354481"/>
    <w:rsid w:val="00354593"/>
    <w:rsid w:val="00354B87"/>
    <w:rsid w:val="00354C63"/>
    <w:rsid w:val="003550EE"/>
    <w:rsid w:val="003556D2"/>
    <w:rsid w:val="003556F8"/>
    <w:rsid w:val="00355CC2"/>
    <w:rsid w:val="00355EBB"/>
    <w:rsid w:val="0035683D"/>
    <w:rsid w:val="00356ABC"/>
    <w:rsid w:val="00356BB0"/>
    <w:rsid w:val="00356E28"/>
    <w:rsid w:val="003574BC"/>
    <w:rsid w:val="00357559"/>
    <w:rsid w:val="00357FF9"/>
    <w:rsid w:val="0036055A"/>
    <w:rsid w:val="00360A10"/>
    <w:rsid w:val="00360FE0"/>
    <w:rsid w:val="00361189"/>
    <w:rsid w:val="003611F3"/>
    <w:rsid w:val="003612A3"/>
    <w:rsid w:val="003614E5"/>
    <w:rsid w:val="003614EB"/>
    <w:rsid w:val="00361690"/>
    <w:rsid w:val="00361932"/>
    <w:rsid w:val="00361EAF"/>
    <w:rsid w:val="00362098"/>
    <w:rsid w:val="003622C6"/>
    <w:rsid w:val="00362311"/>
    <w:rsid w:val="00362387"/>
    <w:rsid w:val="00362736"/>
    <w:rsid w:val="003627E1"/>
    <w:rsid w:val="00362848"/>
    <w:rsid w:val="00363302"/>
    <w:rsid w:val="00363C6D"/>
    <w:rsid w:val="00363D04"/>
    <w:rsid w:val="00363D5B"/>
    <w:rsid w:val="00364648"/>
    <w:rsid w:val="00364780"/>
    <w:rsid w:val="00364782"/>
    <w:rsid w:val="00364CB2"/>
    <w:rsid w:val="00364D6D"/>
    <w:rsid w:val="00364ECD"/>
    <w:rsid w:val="00364FBB"/>
    <w:rsid w:val="00364FF6"/>
    <w:rsid w:val="00365496"/>
    <w:rsid w:val="00365FD4"/>
    <w:rsid w:val="0036645A"/>
    <w:rsid w:val="0036694D"/>
    <w:rsid w:val="00366CE4"/>
    <w:rsid w:val="00366F90"/>
    <w:rsid w:val="0036733F"/>
    <w:rsid w:val="00367A94"/>
    <w:rsid w:val="00367C5B"/>
    <w:rsid w:val="00367EF7"/>
    <w:rsid w:val="00370048"/>
    <w:rsid w:val="00370546"/>
    <w:rsid w:val="0037054A"/>
    <w:rsid w:val="0037082C"/>
    <w:rsid w:val="00370922"/>
    <w:rsid w:val="00370F13"/>
    <w:rsid w:val="00370F45"/>
    <w:rsid w:val="0037117B"/>
    <w:rsid w:val="0037131E"/>
    <w:rsid w:val="0037167A"/>
    <w:rsid w:val="00371A67"/>
    <w:rsid w:val="00371D32"/>
    <w:rsid w:val="003722DB"/>
    <w:rsid w:val="003723F9"/>
    <w:rsid w:val="0037263A"/>
    <w:rsid w:val="00372A24"/>
    <w:rsid w:val="00372CBB"/>
    <w:rsid w:val="00373280"/>
    <w:rsid w:val="003737DA"/>
    <w:rsid w:val="00373A88"/>
    <w:rsid w:val="00373E77"/>
    <w:rsid w:val="00373EB8"/>
    <w:rsid w:val="00373FDF"/>
    <w:rsid w:val="003748D4"/>
    <w:rsid w:val="00375029"/>
    <w:rsid w:val="0037636A"/>
    <w:rsid w:val="00376C17"/>
    <w:rsid w:val="00376FFE"/>
    <w:rsid w:val="003772EC"/>
    <w:rsid w:val="00377475"/>
    <w:rsid w:val="00377F1C"/>
    <w:rsid w:val="00380130"/>
    <w:rsid w:val="00380157"/>
    <w:rsid w:val="003801C6"/>
    <w:rsid w:val="003802E0"/>
    <w:rsid w:val="0038040D"/>
    <w:rsid w:val="0038153C"/>
    <w:rsid w:val="003817E5"/>
    <w:rsid w:val="003819D9"/>
    <w:rsid w:val="00381B0D"/>
    <w:rsid w:val="00381CD8"/>
    <w:rsid w:val="00381D0B"/>
    <w:rsid w:val="00382805"/>
    <w:rsid w:val="00382B0E"/>
    <w:rsid w:val="00382DD0"/>
    <w:rsid w:val="00383277"/>
    <w:rsid w:val="00383490"/>
    <w:rsid w:val="003835B3"/>
    <w:rsid w:val="0038369E"/>
    <w:rsid w:val="00383D86"/>
    <w:rsid w:val="0038469F"/>
    <w:rsid w:val="00384E0B"/>
    <w:rsid w:val="00384EA1"/>
    <w:rsid w:val="00385274"/>
    <w:rsid w:val="00385357"/>
    <w:rsid w:val="003856A0"/>
    <w:rsid w:val="003861B8"/>
    <w:rsid w:val="00387058"/>
    <w:rsid w:val="0038739F"/>
    <w:rsid w:val="00387452"/>
    <w:rsid w:val="00387F91"/>
    <w:rsid w:val="0039040D"/>
    <w:rsid w:val="003906BD"/>
    <w:rsid w:val="00390EF1"/>
    <w:rsid w:val="00390FE5"/>
    <w:rsid w:val="003913D7"/>
    <w:rsid w:val="003914A9"/>
    <w:rsid w:val="003917E3"/>
    <w:rsid w:val="00391B66"/>
    <w:rsid w:val="0039226F"/>
    <w:rsid w:val="00392677"/>
    <w:rsid w:val="00392DEF"/>
    <w:rsid w:val="00392E01"/>
    <w:rsid w:val="00392E80"/>
    <w:rsid w:val="00393060"/>
    <w:rsid w:val="003937FB"/>
    <w:rsid w:val="00393AF7"/>
    <w:rsid w:val="00393B8C"/>
    <w:rsid w:val="00393DDF"/>
    <w:rsid w:val="00393EE1"/>
    <w:rsid w:val="00394028"/>
    <w:rsid w:val="0039425E"/>
    <w:rsid w:val="00394AA7"/>
    <w:rsid w:val="00394FE2"/>
    <w:rsid w:val="003950B3"/>
    <w:rsid w:val="0039523B"/>
    <w:rsid w:val="003954D3"/>
    <w:rsid w:val="00395D32"/>
    <w:rsid w:val="00395E8B"/>
    <w:rsid w:val="003960FB"/>
    <w:rsid w:val="00396289"/>
    <w:rsid w:val="0039645F"/>
    <w:rsid w:val="003967A2"/>
    <w:rsid w:val="00396ACC"/>
    <w:rsid w:val="00396B23"/>
    <w:rsid w:val="00396DAC"/>
    <w:rsid w:val="00396DCB"/>
    <w:rsid w:val="00396F83"/>
    <w:rsid w:val="0039740C"/>
    <w:rsid w:val="0039777A"/>
    <w:rsid w:val="00397CEA"/>
    <w:rsid w:val="00397F60"/>
    <w:rsid w:val="00397FDC"/>
    <w:rsid w:val="003A0402"/>
    <w:rsid w:val="003A0812"/>
    <w:rsid w:val="003A089A"/>
    <w:rsid w:val="003A08E4"/>
    <w:rsid w:val="003A0CB6"/>
    <w:rsid w:val="003A0E36"/>
    <w:rsid w:val="003A0EC1"/>
    <w:rsid w:val="003A10F7"/>
    <w:rsid w:val="003A1759"/>
    <w:rsid w:val="003A1A1C"/>
    <w:rsid w:val="003A1C6F"/>
    <w:rsid w:val="003A1E5E"/>
    <w:rsid w:val="003A2219"/>
    <w:rsid w:val="003A2293"/>
    <w:rsid w:val="003A2524"/>
    <w:rsid w:val="003A25F7"/>
    <w:rsid w:val="003A2FBC"/>
    <w:rsid w:val="003A352C"/>
    <w:rsid w:val="003A3CE0"/>
    <w:rsid w:val="003A4095"/>
    <w:rsid w:val="003A45C7"/>
    <w:rsid w:val="003A4D77"/>
    <w:rsid w:val="003A4FF0"/>
    <w:rsid w:val="003A52E8"/>
    <w:rsid w:val="003A56BD"/>
    <w:rsid w:val="003A5755"/>
    <w:rsid w:val="003A594E"/>
    <w:rsid w:val="003A59E1"/>
    <w:rsid w:val="003A5F10"/>
    <w:rsid w:val="003A5FC4"/>
    <w:rsid w:val="003A626E"/>
    <w:rsid w:val="003A68F4"/>
    <w:rsid w:val="003A7334"/>
    <w:rsid w:val="003A7643"/>
    <w:rsid w:val="003A7704"/>
    <w:rsid w:val="003A7B0F"/>
    <w:rsid w:val="003B03DE"/>
    <w:rsid w:val="003B06B6"/>
    <w:rsid w:val="003B0796"/>
    <w:rsid w:val="003B1942"/>
    <w:rsid w:val="003B1953"/>
    <w:rsid w:val="003B19CB"/>
    <w:rsid w:val="003B2116"/>
    <w:rsid w:val="003B2455"/>
    <w:rsid w:val="003B24A4"/>
    <w:rsid w:val="003B25FE"/>
    <w:rsid w:val="003B2752"/>
    <w:rsid w:val="003B2818"/>
    <w:rsid w:val="003B2E69"/>
    <w:rsid w:val="003B31CE"/>
    <w:rsid w:val="003B3BDC"/>
    <w:rsid w:val="003B443E"/>
    <w:rsid w:val="003B4561"/>
    <w:rsid w:val="003B46F2"/>
    <w:rsid w:val="003B4A20"/>
    <w:rsid w:val="003B4AFE"/>
    <w:rsid w:val="003B50E0"/>
    <w:rsid w:val="003B5698"/>
    <w:rsid w:val="003B5F40"/>
    <w:rsid w:val="003B6198"/>
    <w:rsid w:val="003B65A6"/>
    <w:rsid w:val="003B70D9"/>
    <w:rsid w:val="003B7341"/>
    <w:rsid w:val="003B73E5"/>
    <w:rsid w:val="003B7AD4"/>
    <w:rsid w:val="003B7D0E"/>
    <w:rsid w:val="003B7FC5"/>
    <w:rsid w:val="003C0F5C"/>
    <w:rsid w:val="003C10FB"/>
    <w:rsid w:val="003C1195"/>
    <w:rsid w:val="003C1723"/>
    <w:rsid w:val="003C1A07"/>
    <w:rsid w:val="003C1C27"/>
    <w:rsid w:val="003C1FC6"/>
    <w:rsid w:val="003C2489"/>
    <w:rsid w:val="003C2503"/>
    <w:rsid w:val="003C27D6"/>
    <w:rsid w:val="003C2C2F"/>
    <w:rsid w:val="003C2F5C"/>
    <w:rsid w:val="003C31F2"/>
    <w:rsid w:val="003C3D12"/>
    <w:rsid w:val="003C3E60"/>
    <w:rsid w:val="003C4538"/>
    <w:rsid w:val="003C4647"/>
    <w:rsid w:val="003C4794"/>
    <w:rsid w:val="003C47C9"/>
    <w:rsid w:val="003C495B"/>
    <w:rsid w:val="003C4C27"/>
    <w:rsid w:val="003C4FC7"/>
    <w:rsid w:val="003C502A"/>
    <w:rsid w:val="003C510E"/>
    <w:rsid w:val="003C5A9B"/>
    <w:rsid w:val="003C5BF0"/>
    <w:rsid w:val="003C5D3C"/>
    <w:rsid w:val="003C5E1B"/>
    <w:rsid w:val="003C666D"/>
    <w:rsid w:val="003C7231"/>
    <w:rsid w:val="003C779B"/>
    <w:rsid w:val="003C7C4D"/>
    <w:rsid w:val="003D02EA"/>
    <w:rsid w:val="003D073F"/>
    <w:rsid w:val="003D08AF"/>
    <w:rsid w:val="003D12AB"/>
    <w:rsid w:val="003D1AEC"/>
    <w:rsid w:val="003D1AFA"/>
    <w:rsid w:val="003D1C96"/>
    <w:rsid w:val="003D1D03"/>
    <w:rsid w:val="003D27ED"/>
    <w:rsid w:val="003D2851"/>
    <w:rsid w:val="003D2F0A"/>
    <w:rsid w:val="003D2F48"/>
    <w:rsid w:val="003D3174"/>
    <w:rsid w:val="003D33DE"/>
    <w:rsid w:val="003D3BD2"/>
    <w:rsid w:val="003D500E"/>
    <w:rsid w:val="003D5831"/>
    <w:rsid w:val="003D5F7F"/>
    <w:rsid w:val="003D5FD0"/>
    <w:rsid w:val="003D66C9"/>
    <w:rsid w:val="003D6962"/>
    <w:rsid w:val="003D6ACD"/>
    <w:rsid w:val="003D7494"/>
    <w:rsid w:val="003D77C8"/>
    <w:rsid w:val="003D7843"/>
    <w:rsid w:val="003D7B4F"/>
    <w:rsid w:val="003D7E2B"/>
    <w:rsid w:val="003E0075"/>
    <w:rsid w:val="003E08A9"/>
    <w:rsid w:val="003E09A7"/>
    <w:rsid w:val="003E0C6C"/>
    <w:rsid w:val="003E12A8"/>
    <w:rsid w:val="003E1B30"/>
    <w:rsid w:val="003E2017"/>
    <w:rsid w:val="003E248D"/>
    <w:rsid w:val="003E283A"/>
    <w:rsid w:val="003E29D8"/>
    <w:rsid w:val="003E2C12"/>
    <w:rsid w:val="003E31E9"/>
    <w:rsid w:val="003E33D3"/>
    <w:rsid w:val="003E3743"/>
    <w:rsid w:val="003E39C9"/>
    <w:rsid w:val="003E3A61"/>
    <w:rsid w:val="003E3B73"/>
    <w:rsid w:val="003E3EB8"/>
    <w:rsid w:val="003E4389"/>
    <w:rsid w:val="003E46EC"/>
    <w:rsid w:val="003E502C"/>
    <w:rsid w:val="003E542B"/>
    <w:rsid w:val="003E5A9C"/>
    <w:rsid w:val="003E5B96"/>
    <w:rsid w:val="003E625C"/>
    <w:rsid w:val="003E6587"/>
    <w:rsid w:val="003E699E"/>
    <w:rsid w:val="003E6E54"/>
    <w:rsid w:val="003E730E"/>
    <w:rsid w:val="003E7629"/>
    <w:rsid w:val="003E77DB"/>
    <w:rsid w:val="003E7B71"/>
    <w:rsid w:val="003F053F"/>
    <w:rsid w:val="003F0804"/>
    <w:rsid w:val="003F0995"/>
    <w:rsid w:val="003F0D61"/>
    <w:rsid w:val="003F1208"/>
    <w:rsid w:val="003F13B7"/>
    <w:rsid w:val="003F189A"/>
    <w:rsid w:val="003F1B3C"/>
    <w:rsid w:val="003F1DB8"/>
    <w:rsid w:val="003F1E9A"/>
    <w:rsid w:val="003F25A4"/>
    <w:rsid w:val="003F25AE"/>
    <w:rsid w:val="003F2752"/>
    <w:rsid w:val="003F2953"/>
    <w:rsid w:val="003F2F75"/>
    <w:rsid w:val="003F3696"/>
    <w:rsid w:val="003F3A7C"/>
    <w:rsid w:val="003F42D5"/>
    <w:rsid w:val="003F4672"/>
    <w:rsid w:val="003F51B6"/>
    <w:rsid w:val="003F563C"/>
    <w:rsid w:val="003F61EC"/>
    <w:rsid w:val="003F65C7"/>
    <w:rsid w:val="003F6973"/>
    <w:rsid w:val="003F706D"/>
    <w:rsid w:val="003F723B"/>
    <w:rsid w:val="003F7296"/>
    <w:rsid w:val="003F754C"/>
    <w:rsid w:val="003F7DB6"/>
    <w:rsid w:val="003F7F21"/>
    <w:rsid w:val="003F7FC4"/>
    <w:rsid w:val="004005A6"/>
    <w:rsid w:val="00400746"/>
    <w:rsid w:val="00400B41"/>
    <w:rsid w:val="00400BBA"/>
    <w:rsid w:val="00400F51"/>
    <w:rsid w:val="004014AE"/>
    <w:rsid w:val="00401A1B"/>
    <w:rsid w:val="004025AD"/>
    <w:rsid w:val="00402AEA"/>
    <w:rsid w:val="00402CDF"/>
    <w:rsid w:val="004036D5"/>
    <w:rsid w:val="00403967"/>
    <w:rsid w:val="00403ECC"/>
    <w:rsid w:val="004043D5"/>
    <w:rsid w:val="00404509"/>
    <w:rsid w:val="004049F6"/>
    <w:rsid w:val="00404C31"/>
    <w:rsid w:val="00405717"/>
    <w:rsid w:val="004064F5"/>
    <w:rsid w:val="004067B7"/>
    <w:rsid w:val="00406CDD"/>
    <w:rsid w:val="00407949"/>
    <w:rsid w:val="00407A4B"/>
    <w:rsid w:val="004107A2"/>
    <w:rsid w:val="00410909"/>
    <w:rsid w:val="00411D43"/>
    <w:rsid w:val="00411D86"/>
    <w:rsid w:val="00412BC2"/>
    <w:rsid w:val="00412EF6"/>
    <w:rsid w:val="0041383B"/>
    <w:rsid w:val="004138A8"/>
    <w:rsid w:val="00413BC0"/>
    <w:rsid w:val="004143F8"/>
    <w:rsid w:val="0041475E"/>
    <w:rsid w:val="00414D85"/>
    <w:rsid w:val="00414FD5"/>
    <w:rsid w:val="004152C6"/>
    <w:rsid w:val="004153A8"/>
    <w:rsid w:val="004154B5"/>
    <w:rsid w:val="0041577F"/>
    <w:rsid w:val="0041617A"/>
    <w:rsid w:val="004161AF"/>
    <w:rsid w:val="004169D6"/>
    <w:rsid w:val="0041711D"/>
    <w:rsid w:val="00417292"/>
    <w:rsid w:val="0041731C"/>
    <w:rsid w:val="00417396"/>
    <w:rsid w:val="0041772C"/>
    <w:rsid w:val="00417A05"/>
    <w:rsid w:val="00417A58"/>
    <w:rsid w:val="00417C2F"/>
    <w:rsid w:val="00417E9C"/>
    <w:rsid w:val="0042043B"/>
    <w:rsid w:val="00420D7F"/>
    <w:rsid w:val="0042145A"/>
    <w:rsid w:val="0042147F"/>
    <w:rsid w:val="00421D1E"/>
    <w:rsid w:val="00421EA4"/>
    <w:rsid w:val="00421F49"/>
    <w:rsid w:val="00422881"/>
    <w:rsid w:val="004230AD"/>
    <w:rsid w:val="004233AD"/>
    <w:rsid w:val="0042392D"/>
    <w:rsid w:val="004239FA"/>
    <w:rsid w:val="00423AE4"/>
    <w:rsid w:val="00423B9D"/>
    <w:rsid w:val="004242F2"/>
    <w:rsid w:val="00424D45"/>
    <w:rsid w:val="00425698"/>
    <w:rsid w:val="00425960"/>
    <w:rsid w:val="00425E0A"/>
    <w:rsid w:val="004260C1"/>
    <w:rsid w:val="0042648C"/>
    <w:rsid w:val="00426C91"/>
    <w:rsid w:val="00426F23"/>
    <w:rsid w:val="0042712F"/>
    <w:rsid w:val="004272E6"/>
    <w:rsid w:val="0042736F"/>
    <w:rsid w:val="004273A8"/>
    <w:rsid w:val="00427550"/>
    <w:rsid w:val="00427CB0"/>
    <w:rsid w:val="00430158"/>
    <w:rsid w:val="004303DF"/>
    <w:rsid w:val="0043048A"/>
    <w:rsid w:val="00431154"/>
    <w:rsid w:val="004312D8"/>
    <w:rsid w:val="00431D58"/>
    <w:rsid w:val="0043205D"/>
    <w:rsid w:val="004321D6"/>
    <w:rsid w:val="00432A93"/>
    <w:rsid w:val="00432C6E"/>
    <w:rsid w:val="00432D77"/>
    <w:rsid w:val="00433671"/>
    <w:rsid w:val="004338BC"/>
    <w:rsid w:val="00433B94"/>
    <w:rsid w:val="00433C63"/>
    <w:rsid w:val="00433E95"/>
    <w:rsid w:val="00433EA8"/>
    <w:rsid w:val="00434AB4"/>
    <w:rsid w:val="00434DC0"/>
    <w:rsid w:val="00435030"/>
    <w:rsid w:val="00435362"/>
    <w:rsid w:val="004354B9"/>
    <w:rsid w:val="004357F9"/>
    <w:rsid w:val="00435B05"/>
    <w:rsid w:val="00435C8C"/>
    <w:rsid w:val="00435E00"/>
    <w:rsid w:val="004360D8"/>
    <w:rsid w:val="004361B6"/>
    <w:rsid w:val="00436349"/>
    <w:rsid w:val="00437122"/>
    <w:rsid w:val="00437181"/>
    <w:rsid w:val="004371F1"/>
    <w:rsid w:val="004373CD"/>
    <w:rsid w:val="00437725"/>
    <w:rsid w:val="00437890"/>
    <w:rsid w:val="00437BC6"/>
    <w:rsid w:val="00437E7A"/>
    <w:rsid w:val="00437F54"/>
    <w:rsid w:val="0044059B"/>
    <w:rsid w:val="00440A10"/>
    <w:rsid w:val="0044103C"/>
    <w:rsid w:val="0044113C"/>
    <w:rsid w:val="004414F5"/>
    <w:rsid w:val="00441BFA"/>
    <w:rsid w:val="00441CCF"/>
    <w:rsid w:val="0044203B"/>
    <w:rsid w:val="00442A1F"/>
    <w:rsid w:val="00442B2D"/>
    <w:rsid w:val="004431F2"/>
    <w:rsid w:val="0044344B"/>
    <w:rsid w:val="004437E0"/>
    <w:rsid w:val="004439F5"/>
    <w:rsid w:val="00443CE7"/>
    <w:rsid w:val="004444A9"/>
    <w:rsid w:val="00444EAC"/>
    <w:rsid w:val="0044613A"/>
    <w:rsid w:val="004467EA"/>
    <w:rsid w:val="0044741C"/>
    <w:rsid w:val="004476D4"/>
    <w:rsid w:val="004476F7"/>
    <w:rsid w:val="00447ABF"/>
    <w:rsid w:val="00447C18"/>
    <w:rsid w:val="0045075E"/>
    <w:rsid w:val="00450C2C"/>
    <w:rsid w:val="00450D96"/>
    <w:rsid w:val="00451748"/>
    <w:rsid w:val="00451C30"/>
    <w:rsid w:val="00451D97"/>
    <w:rsid w:val="00451E65"/>
    <w:rsid w:val="00453029"/>
    <w:rsid w:val="004532CF"/>
    <w:rsid w:val="00453436"/>
    <w:rsid w:val="0045360E"/>
    <w:rsid w:val="00453629"/>
    <w:rsid w:val="004537F2"/>
    <w:rsid w:val="00453812"/>
    <w:rsid w:val="00453B6E"/>
    <w:rsid w:val="00453B9C"/>
    <w:rsid w:val="00453E34"/>
    <w:rsid w:val="00453EC7"/>
    <w:rsid w:val="0045400C"/>
    <w:rsid w:val="00454636"/>
    <w:rsid w:val="00454657"/>
    <w:rsid w:val="0045471F"/>
    <w:rsid w:val="00454761"/>
    <w:rsid w:val="004548A3"/>
    <w:rsid w:val="00454AB2"/>
    <w:rsid w:val="0045503C"/>
    <w:rsid w:val="004550DE"/>
    <w:rsid w:val="004554DA"/>
    <w:rsid w:val="004557A2"/>
    <w:rsid w:val="00455FD4"/>
    <w:rsid w:val="004561F2"/>
    <w:rsid w:val="004562EB"/>
    <w:rsid w:val="00456DA3"/>
    <w:rsid w:val="00456EB7"/>
    <w:rsid w:val="00457036"/>
    <w:rsid w:val="00457398"/>
    <w:rsid w:val="00460688"/>
    <w:rsid w:val="00460847"/>
    <w:rsid w:val="00460867"/>
    <w:rsid w:val="004608B8"/>
    <w:rsid w:val="00460F82"/>
    <w:rsid w:val="004611DA"/>
    <w:rsid w:val="0046137A"/>
    <w:rsid w:val="00461442"/>
    <w:rsid w:val="0046156E"/>
    <w:rsid w:val="00463CB9"/>
    <w:rsid w:val="00464252"/>
    <w:rsid w:val="00464456"/>
    <w:rsid w:val="00464520"/>
    <w:rsid w:val="00464771"/>
    <w:rsid w:val="004657C3"/>
    <w:rsid w:val="004663C3"/>
    <w:rsid w:val="004664BC"/>
    <w:rsid w:val="004668CC"/>
    <w:rsid w:val="0046748C"/>
    <w:rsid w:val="00467A48"/>
    <w:rsid w:val="00470223"/>
    <w:rsid w:val="0047031B"/>
    <w:rsid w:val="00470368"/>
    <w:rsid w:val="00470395"/>
    <w:rsid w:val="00470649"/>
    <w:rsid w:val="004706DF"/>
    <w:rsid w:val="00470C93"/>
    <w:rsid w:val="00471376"/>
    <w:rsid w:val="00471633"/>
    <w:rsid w:val="00471761"/>
    <w:rsid w:val="004718BC"/>
    <w:rsid w:val="004718FE"/>
    <w:rsid w:val="00473A1F"/>
    <w:rsid w:val="00473F94"/>
    <w:rsid w:val="004740B2"/>
    <w:rsid w:val="00474C06"/>
    <w:rsid w:val="00474E04"/>
    <w:rsid w:val="00474E70"/>
    <w:rsid w:val="00475827"/>
    <w:rsid w:val="00475A52"/>
    <w:rsid w:val="00475BA2"/>
    <w:rsid w:val="0047622B"/>
    <w:rsid w:val="004768C5"/>
    <w:rsid w:val="00476BC7"/>
    <w:rsid w:val="00476D20"/>
    <w:rsid w:val="00476D62"/>
    <w:rsid w:val="00476E06"/>
    <w:rsid w:val="00477D39"/>
    <w:rsid w:val="00480FF9"/>
    <w:rsid w:val="004811BE"/>
    <w:rsid w:val="00481200"/>
    <w:rsid w:val="00481E9C"/>
    <w:rsid w:val="00482145"/>
    <w:rsid w:val="004824FF"/>
    <w:rsid w:val="00482CA4"/>
    <w:rsid w:val="004830EF"/>
    <w:rsid w:val="0048326A"/>
    <w:rsid w:val="00483AD0"/>
    <w:rsid w:val="00484EE8"/>
    <w:rsid w:val="004854EF"/>
    <w:rsid w:val="00485D7C"/>
    <w:rsid w:val="00485E6D"/>
    <w:rsid w:val="00485E7F"/>
    <w:rsid w:val="00486530"/>
    <w:rsid w:val="004866C7"/>
    <w:rsid w:val="00486AD6"/>
    <w:rsid w:val="00486C6A"/>
    <w:rsid w:val="00486FA2"/>
    <w:rsid w:val="004874CC"/>
    <w:rsid w:val="004877E1"/>
    <w:rsid w:val="00487AAD"/>
    <w:rsid w:val="00487EE2"/>
    <w:rsid w:val="00487FDA"/>
    <w:rsid w:val="00490034"/>
    <w:rsid w:val="00490682"/>
    <w:rsid w:val="00490CD9"/>
    <w:rsid w:val="0049156A"/>
    <w:rsid w:val="00491628"/>
    <w:rsid w:val="00491EFB"/>
    <w:rsid w:val="004922FB"/>
    <w:rsid w:val="0049230C"/>
    <w:rsid w:val="00492A38"/>
    <w:rsid w:val="00493049"/>
    <w:rsid w:val="0049346E"/>
    <w:rsid w:val="00493685"/>
    <w:rsid w:val="004938A3"/>
    <w:rsid w:val="00493A1A"/>
    <w:rsid w:val="00494469"/>
    <w:rsid w:val="0049447D"/>
    <w:rsid w:val="00494A8D"/>
    <w:rsid w:val="00494FB2"/>
    <w:rsid w:val="00495209"/>
    <w:rsid w:val="004954FC"/>
    <w:rsid w:val="0049668F"/>
    <w:rsid w:val="00496726"/>
    <w:rsid w:val="00496D90"/>
    <w:rsid w:val="0049762A"/>
    <w:rsid w:val="0049781C"/>
    <w:rsid w:val="00497CDA"/>
    <w:rsid w:val="004A0038"/>
    <w:rsid w:val="004A057F"/>
    <w:rsid w:val="004A059C"/>
    <w:rsid w:val="004A0646"/>
    <w:rsid w:val="004A0AD4"/>
    <w:rsid w:val="004A0CD6"/>
    <w:rsid w:val="004A13B8"/>
    <w:rsid w:val="004A1887"/>
    <w:rsid w:val="004A1A51"/>
    <w:rsid w:val="004A1D23"/>
    <w:rsid w:val="004A26EB"/>
    <w:rsid w:val="004A28B9"/>
    <w:rsid w:val="004A2B97"/>
    <w:rsid w:val="004A3555"/>
    <w:rsid w:val="004A382B"/>
    <w:rsid w:val="004A3E27"/>
    <w:rsid w:val="004A4082"/>
    <w:rsid w:val="004A4095"/>
    <w:rsid w:val="004A4234"/>
    <w:rsid w:val="004A4702"/>
    <w:rsid w:val="004A47FA"/>
    <w:rsid w:val="004A48DF"/>
    <w:rsid w:val="004A5450"/>
    <w:rsid w:val="004A546E"/>
    <w:rsid w:val="004A5A14"/>
    <w:rsid w:val="004A6199"/>
    <w:rsid w:val="004A6301"/>
    <w:rsid w:val="004A63FC"/>
    <w:rsid w:val="004A769F"/>
    <w:rsid w:val="004B0CFB"/>
    <w:rsid w:val="004B0F9D"/>
    <w:rsid w:val="004B1158"/>
    <w:rsid w:val="004B14DF"/>
    <w:rsid w:val="004B15C1"/>
    <w:rsid w:val="004B1675"/>
    <w:rsid w:val="004B1936"/>
    <w:rsid w:val="004B1CD2"/>
    <w:rsid w:val="004B1DD8"/>
    <w:rsid w:val="004B2785"/>
    <w:rsid w:val="004B2A5E"/>
    <w:rsid w:val="004B2B17"/>
    <w:rsid w:val="004B2D64"/>
    <w:rsid w:val="004B31B1"/>
    <w:rsid w:val="004B42E7"/>
    <w:rsid w:val="004B53D5"/>
    <w:rsid w:val="004B5458"/>
    <w:rsid w:val="004B5477"/>
    <w:rsid w:val="004B5AE1"/>
    <w:rsid w:val="004B61A6"/>
    <w:rsid w:val="004B64D0"/>
    <w:rsid w:val="004B7146"/>
    <w:rsid w:val="004B735C"/>
    <w:rsid w:val="004B743A"/>
    <w:rsid w:val="004B7542"/>
    <w:rsid w:val="004B7D10"/>
    <w:rsid w:val="004B7E70"/>
    <w:rsid w:val="004C02CC"/>
    <w:rsid w:val="004C046A"/>
    <w:rsid w:val="004C0A70"/>
    <w:rsid w:val="004C11AC"/>
    <w:rsid w:val="004C1913"/>
    <w:rsid w:val="004C21DF"/>
    <w:rsid w:val="004C25F8"/>
    <w:rsid w:val="004C2762"/>
    <w:rsid w:val="004C36A8"/>
    <w:rsid w:val="004C37BE"/>
    <w:rsid w:val="004C395B"/>
    <w:rsid w:val="004C3BD1"/>
    <w:rsid w:val="004C41B9"/>
    <w:rsid w:val="004C49D2"/>
    <w:rsid w:val="004C4A95"/>
    <w:rsid w:val="004C4C0F"/>
    <w:rsid w:val="004C5482"/>
    <w:rsid w:val="004C55F5"/>
    <w:rsid w:val="004C5D70"/>
    <w:rsid w:val="004C5D74"/>
    <w:rsid w:val="004C5E6F"/>
    <w:rsid w:val="004C669F"/>
    <w:rsid w:val="004C684F"/>
    <w:rsid w:val="004C6A0E"/>
    <w:rsid w:val="004C6DFC"/>
    <w:rsid w:val="004C7048"/>
    <w:rsid w:val="004C78B5"/>
    <w:rsid w:val="004C7948"/>
    <w:rsid w:val="004C79FC"/>
    <w:rsid w:val="004D094D"/>
    <w:rsid w:val="004D0F1E"/>
    <w:rsid w:val="004D1039"/>
    <w:rsid w:val="004D1764"/>
    <w:rsid w:val="004D191A"/>
    <w:rsid w:val="004D1DF4"/>
    <w:rsid w:val="004D21AE"/>
    <w:rsid w:val="004D29D6"/>
    <w:rsid w:val="004D2BC1"/>
    <w:rsid w:val="004D2C10"/>
    <w:rsid w:val="004D37D6"/>
    <w:rsid w:val="004D3CCC"/>
    <w:rsid w:val="004D41E3"/>
    <w:rsid w:val="004D45A6"/>
    <w:rsid w:val="004D45D9"/>
    <w:rsid w:val="004D4646"/>
    <w:rsid w:val="004D47A0"/>
    <w:rsid w:val="004D4928"/>
    <w:rsid w:val="004D4AA1"/>
    <w:rsid w:val="004D4B90"/>
    <w:rsid w:val="004D4F67"/>
    <w:rsid w:val="004D5146"/>
    <w:rsid w:val="004D5402"/>
    <w:rsid w:val="004D57A6"/>
    <w:rsid w:val="004D5A6C"/>
    <w:rsid w:val="004D5C41"/>
    <w:rsid w:val="004D60F4"/>
    <w:rsid w:val="004D63AB"/>
    <w:rsid w:val="004D67F1"/>
    <w:rsid w:val="004D6846"/>
    <w:rsid w:val="004D68C3"/>
    <w:rsid w:val="004D6D9A"/>
    <w:rsid w:val="004D7067"/>
    <w:rsid w:val="004D7375"/>
    <w:rsid w:val="004D7438"/>
    <w:rsid w:val="004D74C5"/>
    <w:rsid w:val="004D7F87"/>
    <w:rsid w:val="004E0479"/>
    <w:rsid w:val="004E084F"/>
    <w:rsid w:val="004E0DE8"/>
    <w:rsid w:val="004E10EC"/>
    <w:rsid w:val="004E144C"/>
    <w:rsid w:val="004E1CBA"/>
    <w:rsid w:val="004E26C0"/>
    <w:rsid w:val="004E2C36"/>
    <w:rsid w:val="004E3013"/>
    <w:rsid w:val="004E338B"/>
    <w:rsid w:val="004E340C"/>
    <w:rsid w:val="004E3521"/>
    <w:rsid w:val="004E3725"/>
    <w:rsid w:val="004E3D41"/>
    <w:rsid w:val="004E3E9B"/>
    <w:rsid w:val="004E445B"/>
    <w:rsid w:val="004E4545"/>
    <w:rsid w:val="004E4D7D"/>
    <w:rsid w:val="004E569D"/>
    <w:rsid w:val="004E5753"/>
    <w:rsid w:val="004E5A58"/>
    <w:rsid w:val="004E6233"/>
    <w:rsid w:val="004E6922"/>
    <w:rsid w:val="004E74C4"/>
    <w:rsid w:val="004E761F"/>
    <w:rsid w:val="004E79B3"/>
    <w:rsid w:val="004E7B2F"/>
    <w:rsid w:val="004E7D3C"/>
    <w:rsid w:val="004E7EC8"/>
    <w:rsid w:val="004F12C0"/>
    <w:rsid w:val="004F1D48"/>
    <w:rsid w:val="004F228A"/>
    <w:rsid w:val="004F2C27"/>
    <w:rsid w:val="004F2CF0"/>
    <w:rsid w:val="004F3B5C"/>
    <w:rsid w:val="004F3FA7"/>
    <w:rsid w:val="004F40AB"/>
    <w:rsid w:val="004F4283"/>
    <w:rsid w:val="004F4324"/>
    <w:rsid w:val="004F4DF3"/>
    <w:rsid w:val="004F4ECC"/>
    <w:rsid w:val="004F4F83"/>
    <w:rsid w:val="004F5421"/>
    <w:rsid w:val="004F5999"/>
    <w:rsid w:val="004F5A13"/>
    <w:rsid w:val="004F5BF1"/>
    <w:rsid w:val="004F635B"/>
    <w:rsid w:val="004F64A0"/>
    <w:rsid w:val="004F6638"/>
    <w:rsid w:val="004F713C"/>
    <w:rsid w:val="004F759F"/>
    <w:rsid w:val="004F79CD"/>
    <w:rsid w:val="004F7BFC"/>
    <w:rsid w:val="0050057B"/>
    <w:rsid w:val="005006D1"/>
    <w:rsid w:val="0050083D"/>
    <w:rsid w:val="00500939"/>
    <w:rsid w:val="00500B68"/>
    <w:rsid w:val="00500D46"/>
    <w:rsid w:val="00500E07"/>
    <w:rsid w:val="00501997"/>
    <w:rsid w:val="0050307F"/>
    <w:rsid w:val="00503147"/>
    <w:rsid w:val="00503A86"/>
    <w:rsid w:val="00503BA1"/>
    <w:rsid w:val="005044D5"/>
    <w:rsid w:val="00504772"/>
    <w:rsid w:val="0050488C"/>
    <w:rsid w:val="00504F68"/>
    <w:rsid w:val="0050519A"/>
    <w:rsid w:val="00505E03"/>
    <w:rsid w:val="00505F9D"/>
    <w:rsid w:val="0050684A"/>
    <w:rsid w:val="00506873"/>
    <w:rsid w:val="00506D8E"/>
    <w:rsid w:val="00506F4E"/>
    <w:rsid w:val="005070C5"/>
    <w:rsid w:val="00507315"/>
    <w:rsid w:val="00507780"/>
    <w:rsid w:val="005077F6"/>
    <w:rsid w:val="00507C11"/>
    <w:rsid w:val="00510668"/>
    <w:rsid w:val="005108DF"/>
    <w:rsid w:val="00510A97"/>
    <w:rsid w:val="00510D86"/>
    <w:rsid w:val="00510DDE"/>
    <w:rsid w:val="00510E38"/>
    <w:rsid w:val="0051132F"/>
    <w:rsid w:val="00511A47"/>
    <w:rsid w:val="005122CC"/>
    <w:rsid w:val="00512D48"/>
    <w:rsid w:val="00512EB9"/>
    <w:rsid w:val="00512EC4"/>
    <w:rsid w:val="00513058"/>
    <w:rsid w:val="00513421"/>
    <w:rsid w:val="0051355E"/>
    <w:rsid w:val="00513ACA"/>
    <w:rsid w:val="00513CCB"/>
    <w:rsid w:val="00514125"/>
    <w:rsid w:val="005143CE"/>
    <w:rsid w:val="00514490"/>
    <w:rsid w:val="005148F5"/>
    <w:rsid w:val="005149B8"/>
    <w:rsid w:val="005149CD"/>
    <w:rsid w:val="00514ACB"/>
    <w:rsid w:val="00514F76"/>
    <w:rsid w:val="00514F9C"/>
    <w:rsid w:val="00515028"/>
    <w:rsid w:val="0051507D"/>
    <w:rsid w:val="005151B1"/>
    <w:rsid w:val="00515222"/>
    <w:rsid w:val="00515E93"/>
    <w:rsid w:val="00516279"/>
    <w:rsid w:val="00516585"/>
    <w:rsid w:val="005173D7"/>
    <w:rsid w:val="00517AE6"/>
    <w:rsid w:val="00517C39"/>
    <w:rsid w:val="005207F3"/>
    <w:rsid w:val="00520C76"/>
    <w:rsid w:val="00521195"/>
    <w:rsid w:val="00521EA0"/>
    <w:rsid w:val="00522274"/>
    <w:rsid w:val="005223FC"/>
    <w:rsid w:val="00522BAB"/>
    <w:rsid w:val="00522C0B"/>
    <w:rsid w:val="00522D1E"/>
    <w:rsid w:val="00522ECB"/>
    <w:rsid w:val="005230E3"/>
    <w:rsid w:val="005231C2"/>
    <w:rsid w:val="00523254"/>
    <w:rsid w:val="005233FD"/>
    <w:rsid w:val="0052341A"/>
    <w:rsid w:val="00523527"/>
    <w:rsid w:val="00523625"/>
    <w:rsid w:val="00523688"/>
    <w:rsid w:val="005241D1"/>
    <w:rsid w:val="0052437A"/>
    <w:rsid w:val="005243AA"/>
    <w:rsid w:val="00524661"/>
    <w:rsid w:val="0052481F"/>
    <w:rsid w:val="00524FB1"/>
    <w:rsid w:val="005250D9"/>
    <w:rsid w:val="005253A0"/>
    <w:rsid w:val="005258E8"/>
    <w:rsid w:val="00525DA4"/>
    <w:rsid w:val="00525EDB"/>
    <w:rsid w:val="00525F38"/>
    <w:rsid w:val="00526538"/>
    <w:rsid w:val="005269DF"/>
    <w:rsid w:val="00526BC7"/>
    <w:rsid w:val="00526C5A"/>
    <w:rsid w:val="005275AC"/>
    <w:rsid w:val="005302F2"/>
    <w:rsid w:val="00530585"/>
    <w:rsid w:val="005308B2"/>
    <w:rsid w:val="00530A3C"/>
    <w:rsid w:val="00530C71"/>
    <w:rsid w:val="00530EE5"/>
    <w:rsid w:val="00530F4E"/>
    <w:rsid w:val="00531CC1"/>
    <w:rsid w:val="00532030"/>
    <w:rsid w:val="0053213E"/>
    <w:rsid w:val="00532BD1"/>
    <w:rsid w:val="00532D6B"/>
    <w:rsid w:val="00533530"/>
    <w:rsid w:val="00533558"/>
    <w:rsid w:val="00533677"/>
    <w:rsid w:val="005336EA"/>
    <w:rsid w:val="005339CB"/>
    <w:rsid w:val="005340D7"/>
    <w:rsid w:val="00534528"/>
    <w:rsid w:val="00534955"/>
    <w:rsid w:val="00534B92"/>
    <w:rsid w:val="0053517F"/>
    <w:rsid w:val="0053552F"/>
    <w:rsid w:val="005355BE"/>
    <w:rsid w:val="00535F71"/>
    <w:rsid w:val="00536935"/>
    <w:rsid w:val="00536BA9"/>
    <w:rsid w:val="00536C42"/>
    <w:rsid w:val="00536C82"/>
    <w:rsid w:val="0053703F"/>
    <w:rsid w:val="00537292"/>
    <w:rsid w:val="0053791B"/>
    <w:rsid w:val="00537CD2"/>
    <w:rsid w:val="00537FB6"/>
    <w:rsid w:val="0054001F"/>
    <w:rsid w:val="005400E7"/>
    <w:rsid w:val="00540385"/>
    <w:rsid w:val="00540458"/>
    <w:rsid w:val="005406CB"/>
    <w:rsid w:val="0054095C"/>
    <w:rsid w:val="00540F0E"/>
    <w:rsid w:val="00541002"/>
    <w:rsid w:val="00541177"/>
    <w:rsid w:val="00541851"/>
    <w:rsid w:val="00541903"/>
    <w:rsid w:val="00541D17"/>
    <w:rsid w:val="00541E2E"/>
    <w:rsid w:val="00541F91"/>
    <w:rsid w:val="00541FBA"/>
    <w:rsid w:val="00542277"/>
    <w:rsid w:val="0054287A"/>
    <w:rsid w:val="00543EA1"/>
    <w:rsid w:val="0054404B"/>
    <w:rsid w:val="005440AF"/>
    <w:rsid w:val="005441C5"/>
    <w:rsid w:val="0054453A"/>
    <w:rsid w:val="00544C6A"/>
    <w:rsid w:val="00544D5F"/>
    <w:rsid w:val="0054508B"/>
    <w:rsid w:val="005454F5"/>
    <w:rsid w:val="005456B9"/>
    <w:rsid w:val="00545C1C"/>
    <w:rsid w:val="00546335"/>
    <w:rsid w:val="005468C5"/>
    <w:rsid w:val="00546CCD"/>
    <w:rsid w:val="0054719F"/>
    <w:rsid w:val="00547AC9"/>
    <w:rsid w:val="00547D67"/>
    <w:rsid w:val="005500F7"/>
    <w:rsid w:val="005501FE"/>
    <w:rsid w:val="005503C0"/>
    <w:rsid w:val="0055070C"/>
    <w:rsid w:val="00550B2C"/>
    <w:rsid w:val="00550CD3"/>
    <w:rsid w:val="0055148D"/>
    <w:rsid w:val="0055148F"/>
    <w:rsid w:val="005517CD"/>
    <w:rsid w:val="00551D90"/>
    <w:rsid w:val="00552BE3"/>
    <w:rsid w:val="00552C64"/>
    <w:rsid w:val="00552CF0"/>
    <w:rsid w:val="005530CF"/>
    <w:rsid w:val="00553145"/>
    <w:rsid w:val="00553238"/>
    <w:rsid w:val="0055378E"/>
    <w:rsid w:val="00553939"/>
    <w:rsid w:val="00554339"/>
    <w:rsid w:val="005558D6"/>
    <w:rsid w:val="00555BBC"/>
    <w:rsid w:val="00556148"/>
    <w:rsid w:val="005561D4"/>
    <w:rsid w:val="00556411"/>
    <w:rsid w:val="0055666A"/>
    <w:rsid w:val="0055676A"/>
    <w:rsid w:val="00556A06"/>
    <w:rsid w:val="00556A2D"/>
    <w:rsid w:val="00556CA1"/>
    <w:rsid w:val="00556DFD"/>
    <w:rsid w:val="00556F02"/>
    <w:rsid w:val="0055722C"/>
    <w:rsid w:val="0055730C"/>
    <w:rsid w:val="0055757E"/>
    <w:rsid w:val="00557E64"/>
    <w:rsid w:val="0056060A"/>
    <w:rsid w:val="00560D9C"/>
    <w:rsid w:val="005610CA"/>
    <w:rsid w:val="00561A53"/>
    <w:rsid w:val="00561BC3"/>
    <w:rsid w:val="00561D23"/>
    <w:rsid w:val="00561E56"/>
    <w:rsid w:val="00561FAA"/>
    <w:rsid w:val="00562745"/>
    <w:rsid w:val="00562CCB"/>
    <w:rsid w:val="00563B2C"/>
    <w:rsid w:val="00563D9D"/>
    <w:rsid w:val="00564368"/>
    <w:rsid w:val="0056521D"/>
    <w:rsid w:val="0056584B"/>
    <w:rsid w:val="00565952"/>
    <w:rsid w:val="00565A55"/>
    <w:rsid w:val="00565B45"/>
    <w:rsid w:val="00565BEA"/>
    <w:rsid w:val="00566BF1"/>
    <w:rsid w:val="00566EAA"/>
    <w:rsid w:val="00566F16"/>
    <w:rsid w:val="00567448"/>
    <w:rsid w:val="00567BD1"/>
    <w:rsid w:val="00567DFA"/>
    <w:rsid w:val="00567DFB"/>
    <w:rsid w:val="005705F5"/>
    <w:rsid w:val="0057062D"/>
    <w:rsid w:val="0057087E"/>
    <w:rsid w:val="005709FF"/>
    <w:rsid w:val="00570C75"/>
    <w:rsid w:val="00570DC3"/>
    <w:rsid w:val="0057182B"/>
    <w:rsid w:val="00572041"/>
    <w:rsid w:val="005724AD"/>
    <w:rsid w:val="00572CE9"/>
    <w:rsid w:val="00573829"/>
    <w:rsid w:val="005742A6"/>
    <w:rsid w:val="00574B01"/>
    <w:rsid w:val="00574F2A"/>
    <w:rsid w:val="00575100"/>
    <w:rsid w:val="005751F5"/>
    <w:rsid w:val="005757AB"/>
    <w:rsid w:val="005762FD"/>
    <w:rsid w:val="005763B1"/>
    <w:rsid w:val="0057667B"/>
    <w:rsid w:val="00576762"/>
    <w:rsid w:val="00577083"/>
    <w:rsid w:val="00577185"/>
    <w:rsid w:val="005774AE"/>
    <w:rsid w:val="00577AB9"/>
    <w:rsid w:val="00577C25"/>
    <w:rsid w:val="005804DC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5A0"/>
    <w:rsid w:val="005837C8"/>
    <w:rsid w:val="00583A23"/>
    <w:rsid w:val="00583B34"/>
    <w:rsid w:val="00583E8F"/>
    <w:rsid w:val="00583FB0"/>
    <w:rsid w:val="0058405C"/>
    <w:rsid w:val="00584069"/>
    <w:rsid w:val="0058426A"/>
    <w:rsid w:val="00584392"/>
    <w:rsid w:val="00584536"/>
    <w:rsid w:val="0058468D"/>
    <w:rsid w:val="00584721"/>
    <w:rsid w:val="0058489B"/>
    <w:rsid w:val="00585063"/>
    <w:rsid w:val="00585394"/>
    <w:rsid w:val="005854C4"/>
    <w:rsid w:val="00585DE1"/>
    <w:rsid w:val="005866FA"/>
    <w:rsid w:val="0058674F"/>
    <w:rsid w:val="00586D21"/>
    <w:rsid w:val="00586F5C"/>
    <w:rsid w:val="00586FFC"/>
    <w:rsid w:val="00587197"/>
    <w:rsid w:val="00587331"/>
    <w:rsid w:val="0058764A"/>
    <w:rsid w:val="0059016F"/>
    <w:rsid w:val="00590229"/>
    <w:rsid w:val="00591020"/>
    <w:rsid w:val="00591630"/>
    <w:rsid w:val="00591722"/>
    <w:rsid w:val="0059174F"/>
    <w:rsid w:val="005917D1"/>
    <w:rsid w:val="00591832"/>
    <w:rsid w:val="005918C2"/>
    <w:rsid w:val="00591989"/>
    <w:rsid w:val="00591CF8"/>
    <w:rsid w:val="00592A1E"/>
    <w:rsid w:val="00592C45"/>
    <w:rsid w:val="005931DC"/>
    <w:rsid w:val="00593310"/>
    <w:rsid w:val="00593815"/>
    <w:rsid w:val="00594088"/>
    <w:rsid w:val="005941F3"/>
    <w:rsid w:val="005949CB"/>
    <w:rsid w:val="00595000"/>
    <w:rsid w:val="0059515D"/>
    <w:rsid w:val="005953D4"/>
    <w:rsid w:val="0059578A"/>
    <w:rsid w:val="00595A2D"/>
    <w:rsid w:val="00595C87"/>
    <w:rsid w:val="00595E24"/>
    <w:rsid w:val="00596CBC"/>
    <w:rsid w:val="00596E01"/>
    <w:rsid w:val="0059780F"/>
    <w:rsid w:val="005979FF"/>
    <w:rsid w:val="005A05CE"/>
    <w:rsid w:val="005A05D2"/>
    <w:rsid w:val="005A0635"/>
    <w:rsid w:val="005A070B"/>
    <w:rsid w:val="005A0771"/>
    <w:rsid w:val="005A0B33"/>
    <w:rsid w:val="005A0F7E"/>
    <w:rsid w:val="005A1201"/>
    <w:rsid w:val="005A14A6"/>
    <w:rsid w:val="005A20A9"/>
    <w:rsid w:val="005A230A"/>
    <w:rsid w:val="005A28E4"/>
    <w:rsid w:val="005A372A"/>
    <w:rsid w:val="005A384B"/>
    <w:rsid w:val="005A3854"/>
    <w:rsid w:val="005A411B"/>
    <w:rsid w:val="005A424F"/>
    <w:rsid w:val="005A42F0"/>
    <w:rsid w:val="005A43FF"/>
    <w:rsid w:val="005A4655"/>
    <w:rsid w:val="005A4B5E"/>
    <w:rsid w:val="005A4D9C"/>
    <w:rsid w:val="005A4E36"/>
    <w:rsid w:val="005A4F01"/>
    <w:rsid w:val="005A535B"/>
    <w:rsid w:val="005A6257"/>
    <w:rsid w:val="005A6B26"/>
    <w:rsid w:val="005A7527"/>
    <w:rsid w:val="005A759F"/>
    <w:rsid w:val="005A7978"/>
    <w:rsid w:val="005A7C0C"/>
    <w:rsid w:val="005B094E"/>
    <w:rsid w:val="005B0BA7"/>
    <w:rsid w:val="005B17BF"/>
    <w:rsid w:val="005B1BC9"/>
    <w:rsid w:val="005B1DDA"/>
    <w:rsid w:val="005B1DF3"/>
    <w:rsid w:val="005B1FD1"/>
    <w:rsid w:val="005B2382"/>
    <w:rsid w:val="005B253E"/>
    <w:rsid w:val="005B27D1"/>
    <w:rsid w:val="005B27DF"/>
    <w:rsid w:val="005B2934"/>
    <w:rsid w:val="005B2A46"/>
    <w:rsid w:val="005B30E0"/>
    <w:rsid w:val="005B311F"/>
    <w:rsid w:val="005B3920"/>
    <w:rsid w:val="005B3C65"/>
    <w:rsid w:val="005B3C83"/>
    <w:rsid w:val="005B3D76"/>
    <w:rsid w:val="005B3DCE"/>
    <w:rsid w:val="005B454C"/>
    <w:rsid w:val="005B46A3"/>
    <w:rsid w:val="005B4DDB"/>
    <w:rsid w:val="005B4E23"/>
    <w:rsid w:val="005B528C"/>
    <w:rsid w:val="005B56B8"/>
    <w:rsid w:val="005B574E"/>
    <w:rsid w:val="005B5EDF"/>
    <w:rsid w:val="005B65A7"/>
    <w:rsid w:val="005B6662"/>
    <w:rsid w:val="005B6939"/>
    <w:rsid w:val="005B6C03"/>
    <w:rsid w:val="005B6D14"/>
    <w:rsid w:val="005B6D29"/>
    <w:rsid w:val="005B790D"/>
    <w:rsid w:val="005C0392"/>
    <w:rsid w:val="005C05E7"/>
    <w:rsid w:val="005C0C35"/>
    <w:rsid w:val="005C0C62"/>
    <w:rsid w:val="005C0D6F"/>
    <w:rsid w:val="005C16E4"/>
    <w:rsid w:val="005C19CD"/>
    <w:rsid w:val="005C3BA6"/>
    <w:rsid w:val="005C3CB1"/>
    <w:rsid w:val="005C3CC4"/>
    <w:rsid w:val="005C432C"/>
    <w:rsid w:val="005C48C5"/>
    <w:rsid w:val="005C49FF"/>
    <w:rsid w:val="005C4B45"/>
    <w:rsid w:val="005C5298"/>
    <w:rsid w:val="005C5A6C"/>
    <w:rsid w:val="005C5BCD"/>
    <w:rsid w:val="005C62BD"/>
    <w:rsid w:val="005C656D"/>
    <w:rsid w:val="005C667D"/>
    <w:rsid w:val="005C68DF"/>
    <w:rsid w:val="005C6DBC"/>
    <w:rsid w:val="005C6EBE"/>
    <w:rsid w:val="005C714B"/>
    <w:rsid w:val="005C7395"/>
    <w:rsid w:val="005C7534"/>
    <w:rsid w:val="005C784F"/>
    <w:rsid w:val="005C7C49"/>
    <w:rsid w:val="005D07C5"/>
    <w:rsid w:val="005D0A9B"/>
    <w:rsid w:val="005D0FBC"/>
    <w:rsid w:val="005D12E1"/>
    <w:rsid w:val="005D154B"/>
    <w:rsid w:val="005D198E"/>
    <w:rsid w:val="005D1C11"/>
    <w:rsid w:val="005D1DE5"/>
    <w:rsid w:val="005D1FAA"/>
    <w:rsid w:val="005D23E0"/>
    <w:rsid w:val="005D2AEA"/>
    <w:rsid w:val="005D3C18"/>
    <w:rsid w:val="005D3C37"/>
    <w:rsid w:val="005D3EA1"/>
    <w:rsid w:val="005D3EB3"/>
    <w:rsid w:val="005D433D"/>
    <w:rsid w:val="005D453D"/>
    <w:rsid w:val="005D4E03"/>
    <w:rsid w:val="005D508F"/>
    <w:rsid w:val="005D541E"/>
    <w:rsid w:val="005D54A4"/>
    <w:rsid w:val="005D5779"/>
    <w:rsid w:val="005D5E47"/>
    <w:rsid w:val="005D655F"/>
    <w:rsid w:val="005D6581"/>
    <w:rsid w:val="005D658D"/>
    <w:rsid w:val="005D660F"/>
    <w:rsid w:val="005D6702"/>
    <w:rsid w:val="005D6FB9"/>
    <w:rsid w:val="005D7900"/>
    <w:rsid w:val="005D7FD6"/>
    <w:rsid w:val="005E01AF"/>
    <w:rsid w:val="005E0470"/>
    <w:rsid w:val="005E06C8"/>
    <w:rsid w:val="005E157E"/>
    <w:rsid w:val="005E1623"/>
    <w:rsid w:val="005E18EE"/>
    <w:rsid w:val="005E1975"/>
    <w:rsid w:val="005E19EF"/>
    <w:rsid w:val="005E215E"/>
    <w:rsid w:val="005E305D"/>
    <w:rsid w:val="005E30B7"/>
    <w:rsid w:val="005E31F6"/>
    <w:rsid w:val="005E34D4"/>
    <w:rsid w:val="005E34DB"/>
    <w:rsid w:val="005E358E"/>
    <w:rsid w:val="005E36F6"/>
    <w:rsid w:val="005E38B1"/>
    <w:rsid w:val="005E3C4B"/>
    <w:rsid w:val="005E4765"/>
    <w:rsid w:val="005E4B3F"/>
    <w:rsid w:val="005E4BEB"/>
    <w:rsid w:val="005E4DF9"/>
    <w:rsid w:val="005E52BA"/>
    <w:rsid w:val="005E5480"/>
    <w:rsid w:val="005E54B1"/>
    <w:rsid w:val="005E5934"/>
    <w:rsid w:val="005E6462"/>
    <w:rsid w:val="005E6611"/>
    <w:rsid w:val="005E6D48"/>
    <w:rsid w:val="005E71CD"/>
    <w:rsid w:val="005E799D"/>
    <w:rsid w:val="005E7F17"/>
    <w:rsid w:val="005F0579"/>
    <w:rsid w:val="005F0759"/>
    <w:rsid w:val="005F08EE"/>
    <w:rsid w:val="005F0B1E"/>
    <w:rsid w:val="005F0D7D"/>
    <w:rsid w:val="005F0DDF"/>
    <w:rsid w:val="005F146A"/>
    <w:rsid w:val="005F2390"/>
    <w:rsid w:val="005F2530"/>
    <w:rsid w:val="005F25B7"/>
    <w:rsid w:val="005F269B"/>
    <w:rsid w:val="005F26D3"/>
    <w:rsid w:val="005F2B59"/>
    <w:rsid w:val="005F2E6C"/>
    <w:rsid w:val="005F31FE"/>
    <w:rsid w:val="005F34CF"/>
    <w:rsid w:val="005F3A45"/>
    <w:rsid w:val="005F3D63"/>
    <w:rsid w:val="005F3DEB"/>
    <w:rsid w:val="005F497A"/>
    <w:rsid w:val="005F49D0"/>
    <w:rsid w:val="005F4C08"/>
    <w:rsid w:val="005F54AC"/>
    <w:rsid w:val="005F5D67"/>
    <w:rsid w:val="005F6A56"/>
    <w:rsid w:val="005F7159"/>
    <w:rsid w:val="005F755E"/>
    <w:rsid w:val="005F7E9B"/>
    <w:rsid w:val="006002B6"/>
    <w:rsid w:val="00600440"/>
    <w:rsid w:val="006004C8"/>
    <w:rsid w:val="00600700"/>
    <w:rsid w:val="00600A09"/>
    <w:rsid w:val="00600B5C"/>
    <w:rsid w:val="00600C34"/>
    <w:rsid w:val="00600D0D"/>
    <w:rsid w:val="00600E57"/>
    <w:rsid w:val="00600FF4"/>
    <w:rsid w:val="00601333"/>
    <w:rsid w:val="00601BC8"/>
    <w:rsid w:val="00601D8D"/>
    <w:rsid w:val="006025DB"/>
    <w:rsid w:val="0060265D"/>
    <w:rsid w:val="00602E02"/>
    <w:rsid w:val="00602F4D"/>
    <w:rsid w:val="00603028"/>
    <w:rsid w:val="006030AF"/>
    <w:rsid w:val="00603139"/>
    <w:rsid w:val="00603252"/>
    <w:rsid w:val="006039C9"/>
    <w:rsid w:val="00603C23"/>
    <w:rsid w:val="00603D76"/>
    <w:rsid w:val="00603FFF"/>
    <w:rsid w:val="0060418E"/>
    <w:rsid w:val="00604299"/>
    <w:rsid w:val="00604C6F"/>
    <w:rsid w:val="00604F78"/>
    <w:rsid w:val="00605286"/>
    <w:rsid w:val="0060583A"/>
    <w:rsid w:val="00605A31"/>
    <w:rsid w:val="00606152"/>
    <w:rsid w:val="00606809"/>
    <w:rsid w:val="006068B5"/>
    <w:rsid w:val="00607716"/>
    <w:rsid w:val="00607974"/>
    <w:rsid w:val="00607E70"/>
    <w:rsid w:val="006107EF"/>
    <w:rsid w:val="006109E6"/>
    <w:rsid w:val="00610D4F"/>
    <w:rsid w:val="00610E54"/>
    <w:rsid w:val="00610E70"/>
    <w:rsid w:val="00611008"/>
    <w:rsid w:val="00611259"/>
    <w:rsid w:val="006115C1"/>
    <w:rsid w:val="006123AE"/>
    <w:rsid w:val="006125DC"/>
    <w:rsid w:val="0061287C"/>
    <w:rsid w:val="006130E5"/>
    <w:rsid w:val="006133F2"/>
    <w:rsid w:val="00613485"/>
    <w:rsid w:val="00613701"/>
    <w:rsid w:val="006137B7"/>
    <w:rsid w:val="00613DBD"/>
    <w:rsid w:val="00614431"/>
    <w:rsid w:val="00614DA3"/>
    <w:rsid w:val="00615648"/>
    <w:rsid w:val="006158C8"/>
    <w:rsid w:val="00615A68"/>
    <w:rsid w:val="006161E1"/>
    <w:rsid w:val="00616563"/>
    <w:rsid w:val="006168BF"/>
    <w:rsid w:val="006168E0"/>
    <w:rsid w:val="00617464"/>
    <w:rsid w:val="006174AD"/>
    <w:rsid w:val="006175D1"/>
    <w:rsid w:val="00617836"/>
    <w:rsid w:val="00617BBC"/>
    <w:rsid w:val="00617EA7"/>
    <w:rsid w:val="0062042A"/>
    <w:rsid w:val="00620B24"/>
    <w:rsid w:val="00620D81"/>
    <w:rsid w:val="00620DD2"/>
    <w:rsid w:val="0062154C"/>
    <w:rsid w:val="00621F93"/>
    <w:rsid w:val="00622AFE"/>
    <w:rsid w:val="00622B05"/>
    <w:rsid w:val="00623015"/>
    <w:rsid w:val="00623097"/>
    <w:rsid w:val="0062368F"/>
    <w:rsid w:val="0062425E"/>
    <w:rsid w:val="006242BA"/>
    <w:rsid w:val="00624D26"/>
    <w:rsid w:val="00624FD2"/>
    <w:rsid w:val="00625292"/>
    <w:rsid w:val="00625533"/>
    <w:rsid w:val="00625BFB"/>
    <w:rsid w:val="00626022"/>
    <w:rsid w:val="00626985"/>
    <w:rsid w:val="00626F8D"/>
    <w:rsid w:val="00627049"/>
    <w:rsid w:val="00627324"/>
    <w:rsid w:val="00627860"/>
    <w:rsid w:val="00627DE7"/>
    <w:rsid w:val="00627FDB"/>
    <w:rsid w:val="006302F4"/>
    <w:rsid w:val="006309C4"/>
    <w:rsid w:val="00631C15"/>
    <w:rsid w:val="00631EE2"/>
    <w:rsid w:val="00632172"/>
    <w:rsid w:val="00632208"/>
    <w:rsid w:val="00632885"/>
    <w:rsid w:val="00632943"/>
    <w:rsid w:val="00632B6B"/>
    <w:rsid w:val="006334E4"/>
    <w:rsid w:val="00633DA7"/>
    <w:rsid w:val="00634887"/>
    <w:rsid w:val="006348B4"/>
    <w:rsid w:val="00634D23"/>
    <w:rsid w:val="0063513A"/>
    <w:rsid w:val="00635176"/>
    <w:rsid w:val="00635256"/>
    <w:rsid w:val="00635D35"/>
    <w:rsid w:val="00635EB6"/>
    <w:rsid w:val="006360EE"/>
    <w:rsid w:val="006361AD"/>
    <w:rsid w:val="00636375"/>
    <w:rsid w:val="006363C6"/>
    <w:rsid w:val="00636667"/>
    <w:rsid w:val="006367A1"/>
    <w:rsid w:val="0063711D"/>
    <w:rsid w:val="006372A9"/>
    <w:rsid w:val="0063759F"/>
    <w:rsid w:val="0063764B"/>
    <w:rsid w:val="006378A6"/>
    <w:rsid w:val="00637E33"/>
    <w:rsid w:val="00637F57"/>
    <w:rsid w:val="00641F01"/>
    <w:rsid w:val="00641FE5"/>
    <w:rsid w:val="00642007"/>
    <w:rsid w:val="00642018"/>
    <w:rsid w:val="006420DC"/>
    <w:rsid w:val="006422F4"/>
    <w:rsid w:val="00642742"/>
    <w:rsid w:val="00642DD6"/>
    <w:rsid w:val="00642EF1"/>
    <w:rsid w:val="00643017"/>
    <w:rsid w:val="006430EF"/>
    <w:rsid w:val="0064311F"/>
    <w:rsid w:val="00643330"/>
    <w:rsid w:val="0064394E"/>
    <w:rsid w:val="00643F34"/>
    <w:rsid w:val="006441C3"/>
    <w:rsid w:val="00644CC4"/>
    <w:rsid w:val="00644D49"/>
    <w:rsid w:val="00645048"/>
    <w:rsid w:val="0064531A"/>
    <w:rsid w:val="00645606"/>
    <w:rsid w:val="006456B7"/>
    <w:rsid w:val="00645B20"/>
    <w:rsid w:val="00645D25"/>
    <w:rsid w:val="006463BB"/>
    <w:rsid w:val="0064698E"/>
    <w:rsid w:val="00647116"/>
    <w:rsid w:val="00647337"/>
    <w:rsid w:val="00647C17"/>
    <w:rsid w:val="00647D5B"/>
    <w:rsid w:val="00650076"/>
    <w:rsid w:val="0065095D"/>
    <w:rsid w:val="00650982"/>
    <w:rsid w:val="006511EC"/>
    <w:rsid w:val="00651BA8"/>
    <w:rsid w:val="00652092"/>
    <w:rsid w:val="00652884"/>
    <w:rsid w:val="00652F5F"/>
    <w:rsid w:val="00653483"/>
    <w:rsid w:val="006536DD"/>
    <w:rsid w:val="00653718"/>
    <w:rsid w:val="00653953"/>
    <w:rsid w:val="00653991"/>
    <w:rsid w:val="00653A1D"/>
    <w:rsid w:val="0065455C"/>
    <w:rsid w:val="006545CE"/>
    <w:rsid w:val="0065481B"/>
    <w:rsid w:val="00654909"/>
    <w:rsid w:val="00654A6F"/>
    <w:rsid w:val="00655324"/>
    <w:rsid w:val="006555C3"/>
    <w:rsid w:val="006557A5"/>
    <w:rsid w:val="00655C52"/>
    <w:rsid w:val="00655EC0"/>
    <w:rsid w:val="006563F7"/>
    <w:rsid w:val="0065713C"/>
    <w:rsid w:val="00657C1D"/>
    <w:rsid w:val="006602AC"/>
    <w:rsid w:val="00660C1E"/>
    <w:rsid w:val="00660FDA"/>
    <w:rsid w:val="0066116C"/>
    <w:rsid w:val="006611C9"/>
    <w:rsid w:val="006613A0"/>
    <w:rsid w:val="00661422"/>
    <w:rsid w:val="00661738"/>
    <w:rsid w:val="006629E5"/>
    <w:rsid w:val="006629F4"/>
    <w:rsid w:val="00662BF3"/>
    <w:rsid w:val="00662D84"/>
    <w:rsid w:val="00662F74"/>
    <w:rsid w:val="00663248"/>
    <w:rsid w:val="00663B46"/>
    <w:rsid w:val="00663C12"/>
    <w:rsid w:val="00664089"/>
    <w:rsid w:val="00664D22"/>
    <w:rsid w:val="00665327"/>
    <w:rsid w:val="006659A2"/>
    <w:rsid w:val="00665F04"/>
    <w:rsid w:val="00665F98"/>
    <w:rsid w:val="0066622B"/>
    <w:rsid w:val="006666DC"/>
    <w:rsid w:val="00666CCA"/>
    <w:rsid w:val="00666F6D"/>
    <w:rsid w:val="00667039"/>
    <w:rsid w:val="006673A9"/>
    <w:rsid w:val="006673E8"/>
    <w:rsid w:val="006675C4"/>
    <w:rsid w:val="00667992"/>
    <w:rsid w:val="00667A0C"/>
    <w:rsid w:val="00667AE3"/>
    <w:rsid w:val="006704CD"/>
    <w:rsid w:val="0067055B"/>
    <w:rsid w:val="00670967"/>
    <w:rsid w:val="00670C5F"/>
    <w:rsid w:val="00672234"/>
    <w:rsid w:val="0067282B"/>
    <w:rsid w:val="00672838"/>
    <w:rsid w:val="00672FCF"/>
    <w:rsid w:val="00673559"/>
    <w:rsid w:val="006736DA"/>
    <w:rsid w:val="00673C1A"/>
    <w:rsid w:val="00673ED6"/>
    <w:rsid w:val="00674318"/>
    <w:rsid w:val="0067476C"/>
    <w:rsid w:val="006748A4"/>
    <w:rsid w:val="00674AA0"/>
    <w:rsid w:val="00674B7F"/>
    <w:rsid w:val="00674D24"/>
    <w:rsid w:val="00674E54"/>
    <w:rsid w:val="00674FA7"/>
    <w:rsid w:val="00675121"/>
    <w:rsid w:val="00675756"/>
    <w:rsid w:val="006757C9"/>
    <w:rsid w:val="00675AE5"/>
    <w:rsid w:val="00675C02"/>
    <w:rsid w:val="00676751"/>
    <w:rsid w:val="00676841"/>
    <w:rsid w:val="0067792B"/>
    <w:rsid w:val="00680419"/>
    <w:rsid w:val="00680771"/>
    <w:rsid w:val="00680860"/>
    <w:rsid w:val="00680881"/>
    <w:rsid w:val="00680CA9"/>
    <w:rsid w:val="00681C2E"/>
    <w:rsid w:val="00681D60"/>
    <w:rsid w:val="00681F1B"/>
    <w:rsid w:val="006820E1"/>
    <w:rsid w:val="00682112"/>
    <w:rsid w:val="0068227D"/>
    <w:rsid w:val="0068257F"/>
    <w:rsid w:val="006827AD"/>
    <w:rsid w:val="00682E58"/>
    <w:rsid w:val="00682F3D"/>
    <w:rsid w:val="00683548"/>
    <w:rsid w:val="00683A9F"/>
    <w:rsid w:val="00684247"/>
    <w:rsid w:val="006843B1"/>
    <w:rsid w:val="00684675"/>
    <w:rsid w:val="0068559B"/>
    <w:rsid w:val="00685B23"/>
    <w:rsid w:val="00685D23"/>
    <w:rsid w:val="00685D68"/>
    <w:rsid w:val="00685E4C"/>
    <w:rsid w:val="0068678E"/>
    <w:rsid w:val="00687129"/>
    <w:rsid w:val="00687576"/>
    <w:rsid w:val="0068774A"/>
    <w:rsid w:val="0068778C"/>
    <w:rsid w:val="006877EC"/>
    <w:rsid w:val="00687E50"/>
    <w:rsid w:val="00687F94"/>
    <w:rsid w:val="0069035A"/>
    <w:rsid w:val="00690697"/>
    <w:rsid w:val="006907DB"/>
    <w:rsid w:val="006908D5"/>
    <w:rsid w:val="006909E1"/>
    <w:rsid w:val="00690C40"/>
    <w:rsid w:val="00691307"/>
    <w:rsid w:val="00691E8C"/>
    <w:rsid w:val="00692567"/>
    <w:rsid w:val="006926AA"/>
    <w:rsid w:val="00692875"/>
    <w:rsid w:val="00692C16"/>
    <w:rsid w:val="00692F6C"/>
    <w:rsid w:val="006935BA"/>
    <w:rsid w:val="0069388E"/>
    <w:rsid w:val="0069482A"/>
    <w:rsid w:val="00694B2B"/>
    <w:rsid w:val="00694FDF"/>
    <w:rsid w:val="006957D5"/>
    <w:rsid w:val="00695A21"/>
    <w:rsid w:val="00695A3A"/>
    <w:rsid w:val="00695F98"/>
    <w:rsid w:val="006960E1"/>
    <w:rsid w:val="0069646E"/>
    <w:rsid w:val="006968A4"/>
    <w:rsid w:val="006969CB"/>
    <w:rsid w:val="00696B4F"/>
    <w:rsid w:val="00696B8D"/>
    <w:rsid w:val="00697906"/>
    <w:rsid w:val="00697AAF"/>
    <w:rsid w:val="006A00E1"/>
    <w:rsid w:val="006A0214"/>
    <w:rsid w:val="006A0C26"/>
    <w:rsid w:val="006A0E5A"/>
    <w:rsid w:val="006A102D"/>
    <w:rsid w:val="006A110E"/>
    <w:rsid w:val="006A1907"/>
    <w:rsid w:val="006A1DB6"/>
    <w:rsid w:val="006A1F98"/>
    <w:rsid w:val="006A24F8"/>
    <w:rsid w:val="006A2654"/>
    <w:rsid w:val="006A2B9F"/>
    <w:rsid w:val="006A2BA8"/>
    <w:rsid w:val="006A2E58"/>
    <w:rsid w:val="006A3097"/>
    <w:rsid w:val="006A32E1"/>
    <w:rsid w:val="006A3F0C"/>
    <w:rsid w:val="006A3FE1"/>
    <w:rsid w:val="006A4145"/>
    <w:rsid w:val="006A4411"/>
    <w:rsid w:val="006A44D9"/>
    <w:rsid w:val="006A4AEC"/>
    <w:rsid w:val="006A54F1"/>
    <w:rsid w:val="006A56CD"/>
    <w:rsid w:val="006A5967"/>
    <w:rsid w:val="006A603F"/>
    <w:rsid w:val="006A6336"/>
    <w:rsid w:val="006A6E05"/>
    <w:rsid w:val="006A6EEB"/>
    <w:rsid w:val="006A6FDE"/>
    <w:rsid w:val="006A73D1"/>
    <w:rsid w:val="006A75C3"/>
    <w:rsid w:val="006A7DD6"/>
    <w:rsid w:val="006B0EDF"/>
    <w:rsid w:val="006B0F22"/>
    <w:rsid w:val="006B0F53"/>
    <w:rsid w:val="006B0FA7"/>
    <w:rsid w:val="006B15D8"/>
    <w:rsid w:val="006B15EF"/>
    <w:rsid w:val="006B173C"/>
    <w:rsid w:val="006B1863"/>
    <w:rsid w:val="006B1F3B"/>
    <w:rsid w:val="006B2377"/>
    <w:rsid w:val="006B302F"/>
    <w:rsid w:val="006B3714"/>
    <w:rsid w:val="006B3C9D"/>
    <w:rsid w:val="006B405B"/>
    <w:rsid w:val="006B5082"/>
    <w:rsid w:val="006B50B2"/>
    <w:rsid w:val="006B5394"/>
    <w:rsid w:val="006B5A8A"/>
    <w:rsid w:val="006B5F8D"/>
    <w:rsid w:val="006B6860"/>
    <w:rsid w:val="006B6F60"/>
    <w:rsid w:val="006B70A9"/>
    <w:rsid w:val="006B7491"/>
    <w:rsid w:val="006B7AA3"/>
    <w:rsid w:val="006B7E86"/>
    <w:rsid w:val="006C0102"/>
    <w:rsid w:val="006C03B1"/>
    <w:rsid w:val="006C0ECE"/>
    <w:rsid w:val="006C1C47"/>
    <w:rsid w:val="006C1F8C"/>
    <w:rsid w:val="006C2698"/>
    <w:rsid w:val="006C27AB"/>
    <w:rsid w:val="006C2FC5"/>
    <w:rsid w:val="006C306D"/>
    <w:rsid w:val="006C3563"/>
    <w:rsid w:val="006C38B6"/>
    <w:rsid w:val="006C3924"/>
    <w:rsid w:val="006C3A34"/>
    <w:rsid w:val="006C3C2E"/>
    <w:rsid w:val="006C451A"/>
    <w:rsid w:val="006C4A9B"/>
    <w:rsid w:val="006C5062"/>
    <w:rsid w:val="006C57CC"/>
    <w:rsid w:val="006C57F8"/>
    <w:rsid w:val="006C5A75"/>
    <w:rsid w:val="006C5E21"/>
    <w:rsid w:val="006C619F"/>
    <w:rsid w:val="006C6204"/>
    <w:rsid w:val="006C6586"/>
    <w:rsid w:val="006C666D"/>
    <w:rsid w:val="006C6A57"/>
    <w:rsid w:val="006C6CAC"/>
    <w:rsid w:val="006C6EC7"/>
    <w:rsid w:val="006C704C"/>
    <w:rsid w:val="006C7097"/>
    <w:rsid w:val="006C7581"/>
    <w:rsid w:val="006C7A54"/>
    <w:rsid w:val="006C7AF3"/>
    <w:rsid w:val="006C7BF3"/>
    <w:rsid w:val="006C7E95"/>
    <w:rsid w:val="006D0101"/>
    <w:rsid w:val="006D0310"/>
    <w:rsid w:val="006D075C"/>
    <w:rsid w:val="006D09D7"/>
    <w:rsid w:val="006D0BA7"/>
    <w:rsid w:val="006D1507"/>
    <w:rsid w:val="006D1867"/>
    <w:rsid w:val="006D1C42"/>
    <w:rsid w:val="006D24B1"/>
    <w:rsid w:val="006D29E1"/>
    <w:rsid w:val="006D2A01"/>
    <w:rsid w:val="006D2B19"/>
    <w:rsid w:val="006D2E91"/>
    <w:rsid w:val="006D354B"/>
    <w:rsid w:val="006D3707"/>
    <w:rsid w:val="006D3794"/>
    <w:rsid w:val="006D385A"/>
    <w:rsid w:val="006D3CE9"/>
    <w:rsid w:val="006D3D2D"/>
    <w:rsid w:val="006D414C"/>
    <w:rsid w:val="006D41CF"/>
    <w:rsid w:val="006D430A"/>
    <w:rsid w:val="006D44F4"/>
    <w:rsid w:val="006D452D"/>
    <w:rsid w:val="006D45FB"/>
    <w:rsid w:val="006D48F7"/>
    <w:rsid w:val="006D507A"/>
    <w:rsid w:val="006D5574"/>
    <w:rsid w:val="006D574B"/>
    <w:rsid w:val="006D5914"/>
    <w:rsid w:val="006D5D4A"/>
    <w:rsid w:val="006D5E6C"/>
    <w:rsid w:val="006D6274"/>
    <w:rsid w:val="006D62C1"/>
    <w:rsid w:val="006D670C"/>
    <w:rsid w:val="006D6724"/>
    <w:rsid w:val="006D6765"/>
    <w:rsid w:val="006D7608"/>
    <w:rsid w:val="006D76A0"/>
    <w:rsid w:val="006D7CFF"/>
    <w:rsid w:val="006D7D72"/>
    <w:rsid w:val="006E02DE"/>
    <w:rsid w:val="006E0303"/>
    <w:rsid w:val="006E0A98"/>
    <w:rsid w:val="006E0DFE"/>
    <w:rsid w:val="006E0EC7"/>
    <w:rsid w:val="006E1AAB"/>
    <w:rsid w:val="006E1D8C"/>
    <w:rsid w:val="006E23AD"/>
    <w:rsid w:val="006E2628"/>
    <w:rsid w:val="006E2778"/>
    <w:rsid w:val="006E35AC"/>
    <w:rsid w:val="006E3AD4"/>
    <w:rsid w:val="006E439D"/>
    <w:rsid w:val="006E457A"/>
    <w:rsid w:val="006E49A3"/>
    <w:rsid w:val="006E50EA"/>
    <w:rsid w:val="006E5471"/>
    <w:rsid w:val="006E54DB"/>
    <w:rsid w:val="006E5A59"/>
    <w:rsid w:val="006E5A9C"/>
    <w:rsid w:val="006E5C8E"/>
    <w:rsid w:val="006E6098"/>
    <w:rsid w:val="006E6B68"/>
    <w:rsid w:val="006E6EF3"/>
    <w:rsid w:val="006E74C5"/>
    <w:rsid w:val="006E77BA"/>
    <w:rsid w:val="006E7E9C"/>
    <w:rsid w:val="006F0343"/>
    <w:rsid w:val="006F0346"/>
    <w:rsid w:val="006F06E4"/>
    <w:rsid w:val="006F0E00"/>
    <w:rsid w:val="006F0FAA"/>
    <w:rsid w:val="006F102F"/>
    <w:rsid w:val="006F1313"/>
    <w:rsid w:val="006F1488"/>
    <w:rsid w:val="006F15C9"/>
    <w:rsid w:val="006F192A"/>
    <w:rsid w:val="006F1DC4"/>
    <w:rsid w:val="006F21E2"/>
    <w:rsid w:val="006F2260"/>
    <w:rsid w:val="006F231B"/>
    <w:rsid w:val="006F2868"/>
    <w:rsid w:val="006F28EF"/>
    <w:rsid w:val="006F38A6"/>
    <w:rsid w:val="006F38CD"/>
    <w:rsid w:val="006F3A49"/>
    <w:rsid w:val="006F3A53"/>
    <w:rsid w:val="006F3C34"/>
    <w:rsid w:val="006F3C95"/>
    <w:rsid w:val="006F3DC9"/>
    <w:rsid w:val="006F4149"/>
    <w:rsid w:val="006F433B"/>
    <w:rsid w:val="006F4971"/>
    <w:rsid w:val="006F591E"/>
    <w:rsid w:val="006F5EAD"/>
    <w:rsid w:val="006F637C"/>
    <w:rsid w:val="006F668F"/>
    <w:rsid w:val="006F68CA"/>
    <w:rsid w:val="006F6F75"/>
    <w:rsid w:val="006F702E"/>
    <w:rsid w:val="006F72B0"/>
    <w:rsid w:val="006F7366"/>
    <w:rsid w:val="006F76D1"/>
    <w:rsid w:val="006F76D5"/>
    <w:rsid w:val="006F7829"/>
    <w:rsid w:val="006F7EFE"/>
    <w:rsid w:val="00700125"/>
    <w:rsid w:val="0070075D"/>
    <w:rsid w:val="00700CD0"/>
    <w:rsid w:val="007011B9"/>
    <w:rsid w:val="007016AF"/>
    <w:rsid w:val="00701724"/>
    <w:rsid w:val="007018D0"/>
    <w:rsid w:val="0070224E"/>
    <w:rsid w:val="007026A1"/>
    <w:rsid w:val="00702A1A"/>
    <w:rsid w:val="00702C77"/>
    <w:rsid w:val="00702C82"/>
    <w:rsid w:val="00702EE2"/>
    <w:rsid w:val="007030A1"/>
    <w:rsid w:val="007030CB"/>
    <w:rsid w:val="00703183"/>
    <w:rsid w:val="00703287"/>
    <w:rsid w:val="007035AE"/>
    <w:rsid w:val="0070434E"/>
    <w:rsid w:val="00704376"/>
    <w:rsid w:val="00704535"/>
    <w:rsid w:val="007049BA"/>
    <w:rsid w:val="007051C3"/>
    <w:rsid w:val="00705342"/>
    <w:rsid w:val="00705AF7"/>
    <w:rsid w:val="00705E9A"/>
    <w:rsid w:val="0070604F"/>
    <w:rsid w:val="007060A8"/>
    <w:rsid w:val="007060D4"/>
    <w:rsid w:val="0070641B"/>
    <w:rsid w:val="00706461"/>
    <w:rsid w:val="007066F0"/>
    <w:rsid w:val="007067FB"/>
    <w:rsid w:val="007069FC"/>
    <w:rsid w:val="00707606"/>
    <w:rsid w:val="007078D0"/>
    <w:rsid w:val="00707CEE"/>
    <w:rsid w:val="0071134D"/>
    <w:rsid w:val="007115A4"/>
    <w:rsid w:val="0071180F"/>
    <w:rsid w:val="0071253B"/>
    <w:rsid w:val="007130AB"/>
    <w:rsid w:val="007130FC"/>
    <w:rsid w:val="00713BF4"/>
    <w:rsid w:val="007140E1"/>
    <w:rsid w:val="007140E8"/>
    <w:rsid w:val="007143D7"/>
    <w:rsid w:val="0071554F"/>
    <w:rsid w:val="00715A0A"/>
    <w:rsid w:val="00716470"/>
    <w:rsid w:val="0071650E"/>
    <w:rsid w:val="00716CF7"/>
    <w:rsid w:val="0071738F"/>
    <w:rsid w:val="007173F0"/>
    <w:rsid w:val="007177DB"/>
    <w:rsid w:val="00717B4B"/>
    <w:rsid w:val="00717CF3"/>
    <w:rsid w:val="00717E41"/>
    <w:rsid w:val="00720339"/>
    <w:rsid w:val="007203C4"/>
    <w:rsid w:val="00720693"/>
    <w:rsid w:val="00720AB2"/>
    <w:rsid w:val="00720B86"/>
    <w:rsid w:val="00720E29"/>
    <w:rsid w:val="00721037"/>
    <w:rsid w:val="00721048"/>
    <w:rsid w:val="00721FA9"/>
    <w:rsid w:val="007221B1"/>
    <w:rsid w:val="00722327"/>
    <w:rsid w:val="00722820"/>
    <w:rsid w:val="00722980"/>
    <w:rsid w:val="00722BBC"/>
    <w:rsid w:val="00722D2A"/>
    <w:rsid w:val="00723099"/>
    <w:rsid w:val="007234B0"/>
    <w:rsid w:val="00723943"/>
    <w:rsid w:val="00723F8A"/>
    <w:rsid w:val="00724766"/>
    <w:rsid w:val="00724BDA"/>
    <w:rsid w:val="00724E97"/>
    <w:rsid w:val="00725711"/>
    <w:rsid w:val="00725740"/>
    <w:rsid w:val="007258CD"/>
    <w:rsid w:val="007259D1"/>
    <w:rsid w:val="00725C1D"/>
    <w:rsid w:val="00725CB1"/>
    <w:rsid w:val="00726204"/>
    <w:rsid w:val="007266E1"/>
    <w:rsid w:val="007270E9"/>
    <w:rsid w:val="0072724C"/>
    <w:rsid w:val="00727A22"/>
    <w:rsid w:val="00727AF7"/>
    <w:rsid w:val="00727B04"/>
    <w:rsid w:val="00730002"/>
    <w:rsid w:val="00730AC9"/>
    <w:rsid w:val="00731076"/>
    <w:rsid w:val="0073178D"/>
    <w:rsid w:val="00731A65"/>
    <w:rsid w:val="00732141"/>
    <w:rsid w:val="007321FD"/>
    <w:rsid w:val="007322A0"/>
    <w:rsid w:val="00732540"/>
    <w:rsid w:val="0073283F"/>
    <w:rsid w:val="00732A8B"/>
    <w:rsid w:val="00732D81"/>
    <w:rsid w:val="00732ECD"/>
    <w:rsid w:val="00733198"/>
    <w:rsid w:val="007332B8"/>
    <w:rsid w:val="0073347A"/>
    <w:rsid w:val="00733C4D"/>
    <w:rsid w:val="00733F34"/>
    <w:rsid w:val="00733F9F"/>
    <w:rsid w:val="007340AB"/>
    <w:rsid w:val="0073424E"/>
    <w:rsid w:val="00734FA7"/>
    <w:rsid w:val="0073563B"/>
    <w:rsid w:val="007362E5"/>
    <w:rsid w:val="00736982"/>
    <w:rsid w:val="00737085"/>
    <w:rsid w:val="00737348"/>
    <w:rsid w:val="00737381"/>
    <w:rsid w:val="00737C1B"/>
    <w:rsid w:val="00737E4E"/>
    <w:rsid w:val="007405D3"/>
    <w:rsid w:val="00740726"/>
    <w:rsid w:val="00740926"/>
    <w:rsid w:val="0074097B"/>
    <w:rsid w:val="00740CDB"/>
    <w:rsid w:val="00740E1A"/>
    <w:rsid w:val="007411D3"/>
    <w:rsid w:val="00741252"/>
    <w:rsid w:val="00741731"/>
    <w:rsid w:val="00741C51"/>
    <w:rsid w:val="00741D99"/>
    <w:rsid w:val="00741EB8"/>
    <w:rsid w:val="007433FF"/>
    <w:rsid w:val="007435EE"/>
    <w:rsid w:val="0074362C"/>
    <w:rsid w:val="0074372A"/>
    <w:rsid w:val="00743A2B"/>
    <w:rsid w:val="00743B57"/>
    <w:rsid w:val="00744013"/>
    <w:rsid w:val="0074464D"/>
    <w:rsid w:val="00744BD5"/>
    <w:rsid w:val="00744CCF"/>
    <w:rsid w:val="00744DA0"/>
    <w:rsid w:val="0074515F"/>
    <w:rsid w:val="007451D5"/>
    <w:rsid w:val="007454B7"/>
    <w:rsid w:val="00745544"/>
    <w:rsid w:val="00745B1D"/>
    <w:rsid w:val="00746811"/>
    <w:rsid w:val="00746E88"/>
    <w:rsid w:val="007470E1"/>
    <w:rsid w:val="00747112"/>
    <w:rsid w:val="00747163"/>
    <w:rsid w:val="00747449"/>
    <w:rsid w:val="007474F4"/>
    <w:rsid w:val="007475E3"/>
    <w:rsid w:val="00747604"/>
    <w:rsid w:val="00747A82"/>
    <w:rsid w:val="00747AFE"/>
    <w:rsid w:val="00747BE1"/>
    <w:rsid w:val="00750016"/>
    <w:rsid w:val="00750889"/>
    <w:rsid w:val="00750BB0"/>
    <w:rsid w:val="00750C45"/>
    <w:rsid w:val="00751022"/>
    <w:rsid w:val="00751150"/>
    <w:rsid w:val="0075132A"/>
    <w:rsid w:val="00751819"/>
    <w:rsid w:val="00751BAF"/>
    <w:rsid w:val="00751F4D"/>
    <w:rsid w:val="007522DA"/>
    <w:rsid w:val="00752322"/>
    <w:rsid w:val="00752FB8"/>
    <w:rsid w:val="00753BE3"/>
    <w:rsid w:val="00753F8D"/>
    <w:rsid w:val="00754552"/>
    <w:rsid w:val="00754834"/>
    <w:rsid w:val="007549AE"/>
    <w:rsid w:val="0075520B"/>
    <w:rsid w:val="00757009"/>
    <w:rsid w:val="007572EF"/>
    <w:rsid w:val="00757565"/>
    <w:rsid w:val="007575C0"/>
    <w:rsid w:val="007577E1"/>
    <w:rsid w:val="007579B3"/>
    <w:rsid w:val="00757DD9"/>
    <w:rsid w:val="00757E2F"/>
    <w:rsid w:val="007604B7"/>
    <w:rsid w:val="00760E6B"/>
    <w:rsid w:val="0076152B"/>
    <w:rsid w:val="0076194C"/>
    <w:rsid w:val="00761A48"/>
    <w:rsid w:val="007626EF"/>
    <w:rsid w:val="00762A06"/>
    <w:rsid w:val="00762AF7"/>
    <w:rsid w:val="00762C3C"/>
    <w:rsid w:val="0076327E"/>
    <w:rsid w:val="007632DB"/>
    <w:rsid w:val="00763896"/>
    <w:rsid w:val="007638B3"/>
    <w:rsid w:val="007639EB"/>
    <w:rsid w:val="00764357"/>
    <w:rsid w:val="007649DE"/>
    <w:rsid w:val="00765294"/>
    <w:rsid w:val="007663B2"/>
    <w:rsid w:val="00766462"/>
    <w:rsid w:val="007665D2"/>
    <w:rsid w:val="00766651"/>
    <w:rsid w:val="0076683D"/>
    <w:rsid w:val="00766F62"/>
    <w:rsid w:val="007675D3"/>
    <w:rsid w:val="007675FD"/>
    <w:rsid w:val="007678C4"/>
    <w:rsid w:val="00767C16"/>
    <w:rsid w:val="007702A4"/>
    <w:rsid w:val="007707C7"/>
    <w:rsid w:val="007711C9"/>
    <w:rsid w:val="00771286"/>
    <w:rsid w:val="00771606"/>
    <w:rsid w:val="00771B6E"/>
    <w:rsid w:val="00771CA7"/>
    <w:rsid w:val="00771D50"/>
    <w:rsid w:val="00771FDA"/>
    <w:rsid w:val="00772056"/>
    <w:rsid w:val="0077229C"/>
    <w:rsid w:val="007722C7"/>
    <w:rsid w:val="007722FC"/>
    <w:rsid w:val="00772467"/>
    <w:rsid w:val="00772B13"/>
    <w:rsid w:val="007733E5"/>
    <w:rsid w:val="0077368A"/>
    <w:rsid w:val="007737B6"/>
    <w:rsid w:val="007742C8"/>
    <w:rsid w:val="00774353"/>
    <w:rsid w:val="007743B8"/>
    <w:rsid w:val="00774A3B"/>
    <w:rsid w:val="00775196"/>
    <w:rsid w:val="00775238"/>
    <w:rsid w:val="007755C3"/>
    <w:rsid w:val="00775B41"/>
    <w:rsid w:val="00775C42"/>
    <w:rsid w:val="00776080"/>
    <w:rsid w:val="0077620F"/>
    <w:rsid w:val="007762CF"/>
    <w:rsid w:val="007763F4"/>
    <w:rsid w:val="007769D4"/>
    <w:rsid w:val="00776F9A"/>
    <w:rsid w:val="00777205"/>
    <w:rsid w:val="0077788B"/>
    <w:rsid w:val="00777A77"/>
    <w:rsid w:val="00780A17"/>
    <w:rsid w:val="00780B2C"/>
    <w:rsid w:val="00780E91"/>
    <w:rsid w:val="00781204"/>
    <w:rsid w:val="0078130A"/>
    <w:rsid w:val="0078135D"/>
    <w:rsid w:val="00781A78"/>
    <w:rsid w:val="00781B41"/>
    <w:rsid w:val="00781BC2"/>
    <w:rsid w:val="00781D93"/>
    <w:rsid w:val="00781E47"/>
    <w:rsid w:val="00781E69"/>
    <w:rsid w:val="00782B73"/>
    <w:rsid w:val="007830FD"/>
    <w:rsid w:val="00783178"/>
    <w:rsid w:val="00783526"/>
    <w:rsid w:val="007835F8"/>
    <w:rsid w:val="00783703"/>
    <w:rsid w:val="007838F2"/>
    <w:rsid w:val="0078445D"/>
    <w:rsid w:val="00784831"/>
    <w:rsid w:val="007857EF"/>
    <w:rsid w:val="007858C3"/>
    <w:rsid w:val="00785A40"/>
    <w:rsid w:val="00785D85"/>
    <w:rsid w:val="0078638A"/>
    <w:rsid w:val="00786524"/>
    <w:rsid w:val="00786BDA"/>
    <w:rsid w:val="00787015"/>
    <w:rsid w:val="00787209"/>
    <w:rsid w:val="00787780"/>
    <w:rsid w:val="007878F8"/>
    <w:rsid w:val="00787AB4"/>
    <w:rsid w:val="00787C9A"/>
    <w:rsid w:val="00787CD5"/>
    <w:rsid w:val="00787CDD"/>
    <w:rsid w:val="0079071A"/>
    <w:rsid w:val="00790807"/>
    <w:rsid w:val="00790A05"/>
    <w:rsid w:val="00790A0D"/>
    <w:rsid w:val="00790F19"/>
    <w:rsid w:val="00790F96"/>
    <w:rsid w:val="00791182"/>
    <w:rsid w:val="00791650"/>
    <w:rsid w:val="00791F52"/>
    <w:rsid w:val="00792118"/>
    <w:rsid w:val="00792902"/>
    <w:rsid w:val="00792A2B"/>
    <w:rsid w:val="00792CBD"/>
    <w:rsid w:val="00793028"/>
    <w:rsid w:val="007931D0"/>
    <w:rsid w:val="00793C3F"/>
    <w:rsid w:val="007949CD"/>
    <w:rsid w:val="00794C5E"/>
    <w:rsid w:val="00795609"/>
    <w:rsid w:val="00795627"/>
    <w:rsid w:val="007957F3"/>
    <w:rsid w:val="00795A19"/>
    <w:rsid w:val="00795C75"/>
    <w:rsid w:val="007960B4"/>
    <w:rsid w:val="007963BC"/>
    <w:rsid w:val="00796AC7"/>
    <w:rsid w:val="00796D6B"/>
    <w:rsid w:val="00797642"/>
    <w:rsid w:val="00797BF0"/>
    <w:rsid w:val="007A00C7"/>
    <w:rsid w:val="007A058B"/>
    <w:rsid w:val="007A09AD"/>
    <w:rsid w:val="007A10DD"/>
    <w:rsid w:val="007A16AC"/>
    <w:rsid w:val="007A1C52"/>
    <w:rsid w:val="007A1CBC"/>
    <w:rsid w:val="007A20B6"/>
    <w:rsid w:val="007A23AA"/>
    <w:rsid w:val="007A277F"/>
    <w:rsid w:val="007A2B6F"/>
    <w:rsid w:val="007A34AA"/>
    <w:rsid w:val="007A3ED8"/>
    <w:rsid w:val="007A3F02"/>
    <w:rsid w:val="007A3F8F"/>
    <w:rsid w:val="007A3F93"/>
    <w:rsid w:val="007A41CD"/>
    <w:rsid w:val="007A4293"/>
    <w:rsid w:val="007A435A"/>
    <w:rsid w:val="007A50BD"/>
    <w:rsid w:val="007A547C"/>
    <w:rsid w:val="007A6426"/>
    <w:rsid w:val="007A663A"/>
    <w:rsid w:val="007A7440"/>
    <w:rsid w:val="007A75CD"/>
    <w:rsid w:val="007A7782"/>
    <w:rsid w:val="007A7909"/>
    <w:rsid w:val="007A794B"/>
    <w:rsid w:val="007A7D18"/>
    <w:rsid w:val="007A7F96"/>
    <w:rsid w:val="007B03F3"/>
    <w:rsid w:val="007B0480"/>
    <w:rsid w:val="007B0CC5"/>
    <w:rsid w:val="007B0F6D"/>
    <w:rsid w:val="007B1BF4"/>
    <w:rsid w:val="007B1EA3"/>
    <w:rsid w:val="007B257E"/>
    <w:rsid w:val="007B25A7"/>
    <w:rsid w:val="007B29F0"/>
    <w:rsid w:val="007B2F4D"/>
    <w:rsid w:val="007B2F9C"/>
    <w:rsid w:val="007B335E"/>
    <w:rsid w:val="007B39A5"/>
    <w:rsid w:val="007B3AFD"/>
    <w:rsid w:val="007B3F7B"/>
    <w:rsid w:val="007B5252"/>
    <w:rsid w:val="007B53F1"/>
    <w:rsid w:val="007B55A5"/>
    <w:rsid w:val="007B55ED"/>
    <w:rsid w:val="007B5934"/>
    <w:rsid w:val="007B5945"/>
    <w:rsid w:val="007B5A03"/>
    <w:rsid w:val="007B5D7E"/>
    <w:rsid w:val="007B5EB3"/>
    <w:rsid w:val="007B5FE2"/>
    <w:rsid w:val="007B6B04"/>
    <w:rsid w:val="007B70F6"/>
    <w:rsid w:val="007C0121"/>
    <w:rsid w:val="007C015A"/>
    <w:rsid w:val="007C0177"/>
    <w:rsid w:val="007C0388"/>
    <w:rsid w:val="007C097C"/>
    <w:rsid w:val="007C0E88"/>
    <w:rsid w:val="007C1BDB"/>
    <w:rsid w:val="007C2157"/>
    <w:rsid w:val="007C217C"/>
    <w:rsid w:val="007C22F4"/>
    <w:rsid w:val="007C27B2"/>
    <w:rsid w:val="007C294A"/>
    <w:rsid w:val="007C2AA6"/>
    <w:rsid w:val="007C2C17"/>
    <w:rsid w:val="007C2D95"/>
    <w:rsid w:val="007C2E01"/>
    <w:rsid w:val="007C2E15"/>
    <w:rsid w:val="007C2FA7"/>
    <w:rsid w:val="007C307F"/>
    <w:rsid w:val="007C3506"/>
    <w:rsid w:val="007C3590"/>
    <w:rsid w:val="007C3688"/>
    <w:rsid w:val="007C38DA"/>
    <w:rsid w:val="007C3994"/>
    <w:rsid w:val="007C3E2B"/>
    <w:rsid w:val="007C4878"/>
    <w:rsid w:val="007C48D6"/>
    <w:rsid w:val="007C4924"/>
    <w:rsid w:val="007C4ABC"/>
    <w:rsid w:val="007C4D57"/>
    <w:rsid w:val="007C53AF"/>
    <w:rsid w:val="007C5837"/>
    <w:rsid w:val="007C59B8"/>
    <w:rsid w:val="007C5D7D"/>
    <w:rsid w:val="007C5DD3"/>
    <w:rsid w:val="007C5E3A"/>
    <w:rsid w:val="007C61AC"/>
    <w:rsid w:val="007C626B"/>
    <w:rsid w:val="007C6AA4"/>
    <w:rsid w:val="007C6CC8"/>
    <w:rsid w:val="007C72C9"/>
    <w:rsid w:val="007C7B49"/>
    <w:rsid w:val="007C7DD2"/>
    <w:rsid w:val="007D00B8"/>
    <w:rsid w:val="007D0833"/>
    <w:rsid w:val="007D09A4"/>
    <w:rsid w:val="007D0C70"/>
    <w:rsid w:val="007D1036"/>
    <w:rsid w:val="007D1AB0"/>
    <w:rsid w:val="007D1B89"/>
    <w:rsid w:val="007D213A"/>
    <w:rsid w:val="007D24A1"/>
    <w:rsid w:val="007D2A30"/>
    <w:rsid w:val="007D2CC1"/>
    <w:rsid w:val="007D3320"/>
    <w:rsid w:val="007D3734"/>
    <w:rsid w:val="007D3F63"/>
    <w:rsid w:val="007D4029"/>
    <w:rsid w:val="007D407C"/>
    <w:rsid w:val="007D4D57"/>
    <w:rsid w:val="007D5296"/>
    <w:rsid w:val="007D5987"/>
    <w:rsid w:val="007D5B1E"/>
    <w:rsid w:val="007D5E82"/>
    <w:rsid w:val="007D6015"/>
    <w:rsid w:val="007D6339"/>
    <w:rsid w:val="007D64EC"/>
    <w:rsid w:val="007D7BDB"/>
    <w:rsid w:val="007E0595"/>
    <w:rsid w:val="007E07C6"/>
    <w:rsid w:val="007E0C83"/>
    <w:rsid w:val="007E10A1"/>
    <w:rsid w:val="007E13BA"/>
    <w:rsid w:val="007E17C9"/>
    <w:rsid w:val="007E180C"/>
    <w:rsid w:val="007E1C05"/>
    <w:rsid w:val="007E1D6A"/>
    <w:rsid w:val="007E2083"/>
    <w:rsid w:val="007E26E5"/>
    <w:rsid w:val="007E26FA"/>
    <w:rsid w:val="007E2FB9"/>
    <w:rsid w:val="007E3936"/>
    <w:rsid w:val="007E3C88"/>
    <w:rsid w:val="007E3D5E"/>
    <w:rsid w:val="007E3DD1"/>
    <w:rsid w:val="007E400B"/>
    <w:rsid w:val="007E4082"/>
    <w:rsid w:val="007E4734"/>
    <w:rsid w:val="007E4D37"/>
    <w:rsid w:val="007E503C"/>
    <w:rsid w:val="007E5256"/>
    <w:rsid w:val="007E5555"/>
    <w:rsid w:val="007E5BB5"/>
    <w:rsid w:val="007E679D"/>
    <w:rsid w:val="007E67A6"/>
    <w:rsid w:val="007E69E4"/>
    <w:rsid w:val="007E6BE3"/>
    <w:rsid w:val="007E7253"/>
    <w:rsid w:val="007E7430"/>
    <w:rsid w:val="007E7629"/>
    <w:rsid w:val="007E7DA8"/>
    <w:rsid w:val="007F007C"/>
    <w:rsid w:val="007F0720"/>
    <w:rsid w:val="007F0EE9"/>
    <w:rsid w:val="007F0EF4"/>
    <w:rsid w:val="007F126E"/>
    <w:rsid w:val="007F16BE"/>
    <w:rsid w:val="007F1C02"/>
    <w:rsid w:val="007F1CCE"/>
    <w:rsid w:val="007F1CEF"/>
    <w:rsid w:val="007F1E07"/>
    <w:rsid w:val="007F2A71"/>
    <w:rsid w:val="007F2AE0"/>
    <w:rsid w:val="007F2C74"/>
    <w:rsid w:val="007F2D0A"/>
    <w:rsid w:val="007F319C"/>
    <w:rsid w:val="007F350B"/>
    <w:rsid w:val="007F366E"/>
    <w:rsid w:val="007F372F"/>
    <w:rsid w:val="007F3750"/>
    <w:rsid w:val="007F3ECD"/>
    <w:rsid w:val="007F3F14"/>
    <w:rsid w:val="007F49BE"/>
    <w:rsid w:val="007F4D7C"/>
    <w:rsid w:val="007F4DCA"/>
    <w:rsid w:val="007F4F3C"/>
    <w:rsid w:val="007F52AD"/>
    <w:rsid w:val="007F52C7"/>
    <w:rsid w:val="007F5664"/>
    <w:rsid w:val="007F5806"/>
    <w:rsid w:val="007F5AE3"/>
    <w:rsid w:val="007F5B42"/>
    <w:rsid w:val="007F5E10"/>
    <w:rsid w:val="007F61C0"/>
    <w:rsid w:val="007F679A"/>
    <w:rsid w:val="007F6EB2"/>
    <w:rsid w:val="007F7160"/>
    <w:rsid w:val="007F7368"/>
    <w:rsid w:val="007F7489"/>
    <w:rsid w:val="007F758D"/>
    <w:rsid w:val="007F78CB"/>
    <w:rsid w:val="007F7BC1"/>
    <w:rsid w:val="007F7ED5"/>
    <w:rsid w:val="0080027C"/>
    <w:rsid w:val="008003B5"/>
    <w:rsid w:val="0080045B"/>
    <w:rsid w:val="00800560"/>
    <w:rsid w:val="0080061D"/>
    <w:rsid w:val="0080116C"/>
    <w:rsid w:val="008013EB"/>
    <w:rsid w:val="0080142F"/>
    <w:rsid w:val="00801629"/>
    <w:rsid w:val="0080174F"/>
    <w:rsid w:val="00801869"/>
    <w:rsid w:val="0080244C"/>
    <w:rsid w:val="00802550"/>
    <w:rsid w:val="0080258C"/>
    <w:rsid w:val="008027AF"/>
    <w:rsid w:val="00802C31"/>
    <w:rsid w:val="00803171"/>
    <w:rsid w:val="0080397B"/>
    <w:rsid w:val="00803A09"/>
    <w:rsid w:val="00803A19"/>
    <w:rsid w:val="008045D7"/>
    <w:rsid w:val="00804876"/>
    <w:rsid w:val="00804B21"/>
    <w:rsid w:val="0080552A"/>
    <w:rsid w:val="008057BF"/>
    <w:rsid w:val="00805BBC"/>
    <w:rsid w:val="00805BEF"/>
    <w:rsid w:val="00806427"/>
    <w:rsid w:val="008065B8"/>
    <w:rsid w:val="008068FA"/>
    <w:rsid w:val="00806AD5"/>
    <w:rsid w:val="00806CAE"/>
    <w:rsid w:val="00806F55"/>
    <w:rsid w:val="00806FB8"/>
    <w:rsid w:val="008072C7"/>
    <w:rsid w:val="00807747"/>
    <w:rsid w:val="008078A0"/>
    <w:rsid w:val="00807AE0"/>
    <w:rsid w:val="00810449"/>
    <w:rsid w:val="00810D0A"/>
    <w:rsid w:val="008113F0"/>
    <w:rsid w:val="00811B87"/>
    <w:rsid w:val="0081321B"/>
    <w:rsid w:val="008134F1"/>
    <w:rsid w:val="00813CC3"/>
    <w:rsid w:val="0081405E"/>
    <w:rsid w:val="00814BB0"/>
    <w:rsid w:val="00814E31"/>
    <w:rsid w:val="00814FE9"/>
    <w:rsid w:val="008151B4"/>
    <w:rsid w:val="00815674"/>
    <w:rsid w:val="00815771"/>
    <w:rsid w:val="00815A4B"/>
    <w:rsid w:val="00815C46"/>
    <w:rsid w:val="00815DDD"/>
    <w:rsid w:val="00815DDF"/>
    <w:rsid w:val="00815E79"/>
    <w:rsid w:val="008169E4"/>
    <w:rsid w:val="00816C35"/>
    <w:rsid w:val="008170E4"/>
    <w:rsid w:val="00817257"/>
    <w:rsid w:val="00817733"/>
    <w:rsid w:val="00817B0E"/>
    <w:rsid w:val="00817DA6"/>
    <w:rsid w:val="00817FBC"/>
    <w:rsid w:val="00820636"/>
    <w:rsid w:val="008207E5"/>
    <w:rsid w:val="0082091A"/>
    <w:rsid w:val="0082093D"/>
    <w:rsid w:val="00820AE4"/>
    <w:rsid w:val="00820AFC"/>
    <w:rsid w:val="00820BF6"/>
    <w:rsid w:val="00820C49"/>
    <w:rsid w:val="00820DDB"/>
    <w:rsid w:val="00820FD7"/>
    <w:rsid w:val="008214AA"/>
    <w:rsid w:val="008218F6"/>
    <w:rsid w:val="00821D1D"/>
    <w:rsid w:val="008220FC"/>
    <w:rsid w:val="008223C8"/>
    <w:rsid w:val="00822C6E"/>
    <w:rsid w:val="00823388"/>
    <w:rsid w:val="00823401"/>
    <w:rsid w:val="00823A88"/>
    <w:rsid w:val="00823B8C"/>
    <w:rsid w:val="00823C95"/>
    <w:rsid w:val="00824641"/>
    <w:rsid w:val="00824791"/>
    <w:rsid w:val="00824D32"/>
    <w:rsid w:val="00824F8B"/>
    <w:rsid w:val="0082533F"/>
    <w:rsid w:val="00825667"/>
    <w:rsid w:val="00825C1E"/>
    <w:rsid w:val="00825EC2"/>
    <w:rsid w:val="00826307"/>
    <w:rsid w:val="008263A0"/>
    <w:rsid w:val="00826623"/>
    <w:rsid w:val="00826CCC"/>
    <w:rsid w:val="00826F51"/>
    <w:rsid w:val="00827373"/>
    <w:rsid w:val="0082780E"/>
    <w:rsid w:val="008303AF"/>
    <w:rsid w:val="008304A3"/>
    <w:rsid w:val="0083066B"/>
    <w:rsid w:val="00830A6B"/>
    <w:rsid w:val="00830B40"/>
    <w:rsid w:val="00830F76"/>
    <w:rsid w:val="0083173C"/>
    <w:rsid w:val="00831C7F"/>
    <w:rsid w:val="00832230"/>
    <w:rsid w:val="0083247F"/>
    <w:rsid w:val="008327B3"/>
    <w:rsid w:val="00832EC7"/>
    <w:rsid w:val="00832F7A"/>
    <w:rsid w:val="00832FDB"/>
    <w:rsid w:val="008331B5"/>
    <w:rsid w:val="0083322E"/>
    <w:rsid w:val="008337AF"/>
    <w:rsid w:val="00833E6A"/>
    <w:rsid w:val="008346BC"/>
    <w:rsid w:val="0083488F"/>
    <w:rsid w:val="00834C36"/>
    <w:rsid w:val="00835150"/>
    <w:rsid w:val="00835974"/>
    <w:rsid w:val="00835BE3"/>
    <w:rsid w:val="008364E8"/>
    <w:rsid w:val="00836A0F"/>
    <w:rsid w:val="00836E0F"/>
    <w:rsid w:val="0083700F"/>
    <w:rsid w:val="00837E36"/>
    <w:rsid w:val="00840161"/>
    <w:rsid w:val="0084081C"/>
    <w:rsid w:val="00840A40"/>
    <w:rsid w:val="00840CB6"/>
    <w:rsid w:val="00841582"/>
    <w:rsid w:val="0084170E"/>
    <w:rsid w:val="00841737"/>
    <w:rsid w:val="008419AC"/>
    <w:rsid w:val="00841A9F"/>
    <w:rsid w:val="00841CA8"/>
    <w:rsid w:val="00842104"/>
    <w:rsid w:val="008425ED"/>
    <w:rsid w:val="00842661"/>
    <w:rsid w:val="0084289D"/>
    <w:rsid w:val="00842967"/>
    <w:rsid w:val="008432DB"/>
    <w:rsid w:val="008436C0"/>
    <w:rsid w:val="00843AC7"/>
    <w:rsid w:val="00844311"/>
    <w:rsid w:val="0084476A"/>
    <w:rsid w:val="00844910"/>
    <w:rsid w:val="00844D14"/>
    <w:rsid w:val="008450C1"/>
    <w:rsid w:val="00845AC0"/>
    <w:rsid w:val="00845C81"/>
    <w:rsid w:val="00845CBC"/>
    <w:rsid w:val="00845F07"/>
    <w:rsid w:val="00846EB3"/>
    <w:rsid w:val="00847566"/>
    <w:rsid w:val="008477A9"/>
    <w:rsid w:val="0085024F"/>
    <w:rsid w:val="00850267"/>
    <w:rsid w:val="00850B47"/>
    <w:rsid w:val="008518C4"/>
    <w:rsid w:val="00851C45"/>
    <w:rsid w:val="008520F2"/>
    <w:rsid w:val="00852229"/>
    <w:rsid w:val="00852A05"/>
    <w:rsid w:val="00852C3F"/>
    <w:rsid w:val="0085353C"/>
    <w:rsid w:val="00853832"/>
    <w:rsid w:val="00853890"/>
    <w:rsid w:val="00856223"/>
    <w:rsid w:val="0085648B"/>
    <w:rsid w:val="008569F9"/>
    <w:rsid w:val="008572A5"/>
    <w:rsid w:val="008601F6"/>
    <w:rsid w:val="00861049"/>
    <w:rsid w:val="0086150F"/>
    <w:rsid w:val="0086159A"/>
    <w:rsid w:val="0086178C"/>
    <w:rsid w:val="00861B84"/>
    <w:rsid w:val="00861C50"/>
    <w:rsid w:val="00861C70"/>
    <w:rsid w:val="00861FDF"/>
    <w:rsid w:val="00862165"/>
    <w:rsid w:val="00862647"/>
    <w:rsid w:val="00862873"/>
    <w:rsid w:val="00862D31"/>
    <w:rsid w:val="00862E22"/>
    <w:rsid w:val="0086331F"/>
    <w:rsid w:val="008638CA"/>
    <w:rsid w:val="00863988"/>
    <w:rsid w:val="008642EF"/>
    <w:rsid w:val="00864400"/>
    <w:rsid w:val="00864603"/>
    <w:rsid w:val="00864805"/>
    <w:rsid w:val="00864B2A"/>
    <w:rsid w:val="00864CDE"/>
    <w:rsid w:val="00864FD1"/>
    <w:rsid w:val="00865870"/>
    <w:rsid w:val="008660B4"/>
    <w:rsid w:val="008672CD"/>
    <w:rsid w:val="00867326"/>
    <w:rsid w:val="00867537"/>
    <w:rsid w:val="008679C3"/>
    <w:rsid w:val="00867C23"/>
    <w:rsid w:val="00867D0F"/>
    <w:rsid w:val="00870022"/>
    <w:rsid w:val="00870D8F"/>
    <w:rsid w:val="00870DB2"/>
    <w:rsid w:val="00870EB4"/>
    <w:rsid w:val="00871243"/>
    <w:rsid w:val="00871267"/>
    <w:rsid w:val="00871916"/>
    <w:rsid w:val="00872184"/>
    <w:rsid w:val="00872B6D"/>
    <w:rsid w:val="008731F0"/>
    <w:rsid w:val="008732B4"/>
    <w:rsid w:val="008738C1"/>
    <w:rsid w:val="00873D5C"/>
    <w:rsid w:val="00874250"/>
    <w:rsid w:val="008745E3"/>
    <w:rsid w:val="0087497C"/>
    <w:rsid w:val="00874B53"/>
    <w:rsid w:val="00874BD2"/>
    <w:rsid w:val="00874F53"/>
    <w:rsid w:val="00874FA4"/>
    <w:rsid w:val="00874FD9"/>
    <w:rsid w:val="00875096"/>
    <w:rsid w:val="0087573D"/>
    <w:rsid w:val="00876713"/>
    <w:rsid w:val="0087671D"/>
    <w:rsid w:val="00876E4B"/>
    <w:rsid w:val="0087710A"/>
    <w:rsid w:val="00877621"/>
    <w:rsid w:val="0087799E"/>
    <w:rsid w:val="0088062E"/>
    <w:rsid w:val="0088082D"/>
    <w:rsid w:val="00880D7B"/>
    <w:rsid w:val="00880F8E"/>
    <w:rsid w:val="008811C9"/>
    <w:rsid w:val="008815EF"/>
    <w:rsid w:val="00882206"/>
    <w:rsid w:val="008822F8"/>
    <w:rsid w:val="00882536"/>
    <w:rsid w:val="00882C6A"/>
    <w:rsid w:val="0088347A"/>
    <w:rsid w:val="00883F86"/>
    <w:rsid w:val="008847D8"/>
    <w:rsid w:val="00884AEB"/>
    <w:rsid w:val="008852FA"/>
    <w:rsid w:val="00885499"/>
    <w:rsid w:val="008857B4"/>
    <w:rsid w:val="00886058"/>
    <w:rsid w:val="0088698C"/>
    <w:rsid w:val="00886C6D"/>
    <w:rsid w:val="00886DF4"/>
    <w:rsid w:val="0088704E"/>
    <w:rsid w:val="00887C18"/>
    <w:rsid w:val="00887D02"/>
    <w:rsid w:val="008901AE"/>
    <w:rsid w:val="008901EE"/>
    <w:rsid w:val="0089029E"/>
    <w:rsid w:val="008902C2"/>
    <w:rsid w:val="00890317"/>
    <w:rsid w:val="00890E07"/>
    <w:rsid w:val="008913F9"/>
    <w:rsid w:val="00891664"/>
    <w:rsid w:val="008919DE"/>
    <w:rsid w:val="00891DCA"/>
    <w:rsid w:val="00892B34"/>
    <w:rsid w:val="00892D9F"/>
    <w:rsid w:val="00892EBA"/>
    <w:rsid w:val="00892EDF"/>
    <w:rsid w:val="00893477"/>
    <w:rsid w:val="0089379D"/>
    <w:rsid w:val="00893A4A"/>
    <w:rsid w:val="00893D6D"/>
    <w:rsid w:val="00893DCA"/>
    <w:rsid w:val="00893F0E"/>
    <w:rsid w:val="00894471"/>
    <w:rsid w:val="00894677"/>
    <w:rsid w:val="008947DA"/>
    <w:rsid w:val="0089497A"/>
    <w:rsid w:val="00894CA1"/>
    <w:rsid w:val="008951EE"/>
    <w:rsid w:val="00895E1B"/>
    <w:rsid w:val="00895F4C"/>
    <w:rsid w:val="0089640C"/>
    <w:rsid w:val="0089682D"/>
    <w:rsid w:val="00896858"/>
    <w:rsid w:val="00896914"/>
    <w:rsid w:val="00896C0E"/>
    <w:rsid w:val="0089724B"/>
    <w:rsid w:val="00897638"/>
    <w:rsid w:val="00897743"/>
    <w:rsid w:val="008A0321"/>
    <w:rsid w:val="008A05A4"/>
    <w:rsid w:val="008A074F"/>
    <w:rsid w:val="008A0B0C"/>
    <w:rsid w:val="008A0BA9"/>
    <w:rsid w:val="008A14D1"/>
    <w:rsid w:val="008A1E0C"/>
    <w:rsid w:val="008A1F98"/>
    <w:rsid w:val="008A2191"/>
    <w:rsid w:val="008A2A8C"/>
    <w:rsid w:val="008A2B0C"/>
    <w:rsid w:val="008A3067"/>
    <w:rsid w:val="008A34E0"/>
    <w:rsid w:val="008A381A"/>
    <w:rsid w:val="008A39F3"/>
    <w:rsid w:val="008A3C32"/>
    <w:rsid w:val="008A3E5C"/>
    <w:rsid w:val="008A46DA"/>
    <w:rsid w:val="008A48F0"/>
    <w:rsid w:val="008A4BCD"/>
    <w:rsid w:val="008A4C50"/>
    <w:rsid w:val="008A4FE1"/>
    <w:rsid w:val="008A503A"/>
    <w:rsid w:val="008A5A3B"/>
    <w:rsid w:val="008A5B87"/>
    <w:rsid w:val="008A5BA0"/>
    <w:rsid w:val="008A5CA7"/>
    <w:rsid w:val="008A5D92"/>
    <w:rsid w:val="008A5F4A"/>
    <w:rsid w:val="008A60B8"/>
    <w:rsid w:val="008A60C2"/>
    <w:rsid w:val="008A6174"/>
    <w:rsid w:val="008A6772"/>
    <w:rsid w:val="008A677E"/>
    <w:rsid w:val="008A68DF"/>
    <w:rsid w:val="008A740D"/>
    <w:rsid w:val="008A7DF9"/>
    <w:rsid w:val="008B02F6"/>
    <w:rsid w:val="008B1893"/>
    <w:rsid w:val="008B1920"/>
    <w:rsid w:val="008B19EA"/>
    <w:rsid w:val="008B1B72"/>
    <w:rsid w:val="008B1E0F"/>
    <w:rsid w:val="008B1E7E"/>
    <w:rsid w:val="008B23B7"/>
    <w:rsid w:val="008B3376"/>
    <w:rsid w:val="008B347C"/>
    <w:rsid w:val="008B352A"/>
    <w:rsid w:val="008B3695"/>
    <w:rsid w:val="008B396C"/>
    <w:rsid w:val="008B3DFB"/>
    <w:rsid w:val="008B42B9"/>
    <w:rsid w:val="008B470B"/>
    <w:rsid w:val="008B546E"/>
    <w:rsid w:val="008B5906"/>
    <w:rsid w:val="008B5A7F"/>
    <w:rsid w:val="008B5B47"/>
    <w:rsid w:val="008B626E"/>
    <w:rsid w:val="008B64C0"/>
    <w:rsid w:val="008B665B"/>
    <w:rsid w:val="008B6BCC"/>
    <w:rsid w:val="008B6DC1"/>
    <w:rsid w:val="008B6F3F"/>
    <w:rsid w:val="008B70E8"/>
    <w:rsid w:val="008B7B2E"/>
    <w:rsid w:val="008C05EF"/>
    <w:rsid w:val="008C073A"/>
    <w:rsid w:val="008C08A7"/>
    <w:rsid w:val="008C0A7C"/>
    <w:rsid w:val="008C0BDB"/>
    <w:rsid w:val="008C0CE1"/>
    <w:rsid w:val="008C1026"/>
    <w:rsid w:val="008C1335"/>
    <w:rsid w:val="008C1A88"/>
    <w:rsid w:val="008C1E4E"/>
    <w:rsid w:val="008C26AA"/>
    <w:rsid w:val="008C27B0"/>
    <w:rsid w:val="008C33BE"/>
    <w:rsid w:val="008C3772"/>
    <w:rsid w:val="008C38E2"/>
    <w:rsid w:val="008C39E6"/>
    <w:rsid w:val="008C3C50"/>
    <w:rsid w:val="008C3CF0"/>
    <w:rsid w:val="008C419D"/>
    <w:rsid w:val="008C41D2"/>
    <w:rsid w:val="008C538C"/>
    <w:rsid w:val="008C5A9D"/>
    <w:rsid w:val="008C5C8C"/>
    <w:rsid w:val="008C5CAF"/>
    <w:rsid w:val="008C6262"/>
    <w:rsid w:val="008C64B3"/>
    <w:rsid w:val="008C6C95"/>
    <w:rsid w:val="008C718B"/>
    <w:rsid w:val="008C73AE"/>
    <w:rsid w:val="008C74EC"/>
    <w:rsid w:val="008C77E3"/>
    <w:rsid w:val="008C7914"/>
    <w:rsid w:val="008C7DEF"/>
    <w:rsid w:val="008D049A"/>
    <w:rsid w:val="008D09EF"/>
    <w:rsid w:val="008D0FA3"/>
    <w:rsid w:val="008D1291"/>
    <w:rsid w:val="008D12FB"/>
    <w:rsid w:val="008D131B"/>
    <w:rsid w:val="008D1EED"/>
    <w:rsid w:val="008D214F"/>
    <w:rsid w:val="008D2422"/>
    <w:rsid w:val="008D2796"/>
    <w:rsid w:val="008D27C1"/>
    <w:rsid w:val="008D2A8B"/>
    <w:rsid w:val="008D2B42"/>
    <w:rsid w:val="008D2CD3"/>
    <w:rsid w:val="008D2CF2"/>
    <w:rsid w:val="008D306F"/>
    <w:rsid w:val="008D3402"/>
    <w:rsid w:val="008D37B1"/>
    <w:rsid w:val="008D3BF3"/>
    <w:rsid w:val="008D3C98"/>
    <w:rsid w:val="008D3F08"/>
    <w:rsid w:val="008D446E"/>
    <w:rsid w:val="008D4D3D"/>
    <w:rsid w:val="008D4D9B"/>
    <w:rsid w:val="008D50C0"/>
    <w:rsid w:val="008D520C"/>
    <w:rsid w:val="008D5654"/>
    <w:rsid w:val="008D5EF1"/>
    <w:rsid w:val="008D67A2"/>
    <w:rsid w:val="008D67F4"/>
    <w:rsid w:val="008D69D9"/>
    <w:rsid w:val="008D6A7A"/>
    <w:rsid w:val="008D6B80"/>
    <w:rsid w:val="008D6F44"/>
    <w:rsid w:val="008D7549"/>
    <w:rsid w:val="008D76C6"/>
    <w:rsid w:val="008D77D7"/>
    <w:rsid w:val="008E0775"/>
    <w:rsid w:val="008E0E48"/>
    <w:rsid w:val="008E1B3F"/>
    <w:rsid w:val="008E1B5C"/>
    <w:rsid w:val="008E1B5F"/>
    <w:rsid w:val="008E1E66"/>
    <w:rsid w:val="008E23A6"/>
    <w:rsid w:val="008E23F1"/>
    <w:rsid w:val="008E247A"/>
    <w:rsid w:val="008E259A"/>
    <w:rsid w:val="008E2643"/>
    <w:rsid w:val="008E2835"/>
    <w:rsid w:val="008E2C00"/>
    <w:rsid w:val="008E31D4"/>
    <w:rsid w:val="008E334D"/>
    <w:rsid w:val="008E3F40"/>
    <w:rsid w:val="008E43BB"/>
    <w:rsid w:val="008E4868"/>
    <w:rsid w:val="008E4A3A"/>
    <w:rsid w:val="008E5525"/>
    <w:rsid w:val="008E58EB"/>
    <w:rsid w:val="008E5AF2"/>
    <w:rsid w:val="008E5FCB"/>
    <w:rsid w:val="008E63E9"/>
    <w:rsid w:val="008E66C0"/>
    <w:rsid w:val="008E6DC2"/>
    <w:rsid w:val="008E6E23"/>
    <w:rsid w:val="008E71DB"/>
    <w:rsid w:val="008E7782"/>
    <w:rsid w:val="008F00D7"/>
    <w:rsid w:val="008F00E8"/>
    <w:rsid w:val="008F030D"/>
    <w:rsid w:val="008F0331"/>
    <w:rsid w:val="008F07E6"/>
    <w:rsid w:val="008F148F"/>
    <w:rsid w:val="008F165E"/>
    <w:rsid w:val="008F1B53"/>
    <w:rsid w:val="008F1EB5"/>
    <w:rsid w:val="008F2305"/>
    <w:rsid w:val="008F28E7"/>
    <w:rsid w:val="008F30E2"/>
    <w:rsid w:val="008F31AF"/>
    <w:rsid w:val="008F3388"/>
    <w:rsid w:val="008F35B4"/>
    <w:rsid w:val="008F3667"/>
    <w:rsid w:val="008F3D4A"/>
    <w:rsid w:val="008F3DD8"/>
    <w:rsid w:val="008F3FDF"/>
    <w:rsid w:val="008F492A"/>
    <w:rsid w:val="008F4D84"/>
    <w:rsid w:val="008F4DC9"/>
    <w:rsid w:val="008F56BE"/>
    <w:rsid w:val="008F59F8"/>
    <w:rsid w:val="008F5C14"/>
    <w:rsid w:val="008F5CE1"/>
    <w:rsid w:val="008F6088"/>
    <w:rsid w:val="008F6363"/>
    <w:rsid w:val="008F6432"/>
    <w:rsid w:val="008F66D1"/>
    <w:rsid w:val="008F6D15"/>
    <w:rsid w:val="008F6D27"/>
    <w:rsid w:val="008F6D70"/>
    <w:rsid w:val="008F6DAA"/>
    <w:rsid w:val="008F7AB9"/>
    <w:rsid w:val="008F7F41"/>
    <w:rsid w:val="008F7F5A"/>
    <w:rsid w:val="00900253"/>
    <w:rsid w:val="00900ED0"/>
    <w:rsid w:val="00901091"/>
    <w:rsid w:val="00901572"/>
    <w:rsid w:val="009017C7"/>
    <w:rsid w:val="00901B55"/>
    <w:rsid w:val="00901B8F"/>
    <w:rsid w:val="00902090"/>
    <w:rsid w:val="0090262D"/>
    <w:rsid w:val="009027F4"/>
    <w:rsid w:val="0090286C"/>
    <w:rsid w:val="0090287D"/>
    <w:rsid w:val="00902D1D"/>
    <w:rsid w:val="00902D85"/>
    <w:rsid w:val="00902E2D"/>
    <w:rsid w:val="00903466"/>
    <w:rsid w:val="00903516"/>
    <w:rsid w:val="00903762"/>
    <w:rsid w:val="009038E0"/>
    <w:rsid w:val="0090395B"/>
    <w:rsid w:val="00903EED"/>
    <w:rsid w:val="0090406E"/>
    <w:rsid w:val="009041D1"/>
    <w:rsid w:val="009045B6"/>
    <w:rsid w:val="009048C9"/>
    <w:rsid w:val="00904ADC"/>
    <w:rsid w:val="00904BA6"/>
    <w:rsid w:val="00904D93"/>
    <w:rsid w:val="0090530F"/>
    <w:rsid w:val="00905335"/>
    <w:rsid w:val="009056A1"/>
    <w:rsid w:val="00905707"/>
    <w:rsid w:val="00905BEF"/>
    <w:rsid w:val="00905C2B"/>
    <w:rsid w:val="0090626E"/>
    <w:rsid w:val="00906688"/>
    <w:rsid w:val="009067BC"/>
    <w:rsid w:val="009067FF"/>
    <w:rsid w:val="00906B2D"/>
    <w:rsid w:val="00906CBD"/>
    <w:rsid w:val="00907477"/>
    <w:rsid w:val="00907919"/>
    <w:rsid w:val="009079FF"/>
    <w:rsid w:val="00907B1E"/>
    <w:rsid w:val="00907B21"/>
    <w:rsid w:val="00907CF8"/>
    <w:rsid w:val="009107AB"/>
    <w:rsid w:val="009114D3"/>
    <w:rsid w:val="00911B81"/>
    <w:rsid w:val="00911F96"/>
    <w:rsid w:val="00911FA2"/>
    <w:rsid w:val="00912003"/>
    <w:rsid w:val="00912079"/>
    <w:rsid w:val="00912830"/>
    <w:rsid w:val="00912F92"/>
    <w:rsid w:val="00913459"/>
    <w:rsid w:val="00913873"/>
    <w:rsid w:val="00913CD6"/>
    <w:rsid w:val="00913FFD"/>
    <w:rsid w:val="00914E5A"/>
    <w:rsid w:val="00915333"/>
    <w:rsid w:val="00915464"/>
    <w:rsid w:val="00915AC7"/>
    <w:rsid w:val="00915D78"/>
    <w:rsid w:val="0091602E"/>
    <w:rsid w:val="00916432"/>
    <w:rsid w:val="00916667"/>
    <w:rsid w:val="00916ADB"/>
    <w:rsid w:val="00916C2C"/>
    <w:rsid w:val="009175A2"/>
    <w:rsid w:val="00917835"/>
    <w:rsid w:val="0092027F"/>
    <w:rsid w:val="00920463"/>
    <w:rsid w:val="00921376"/>
    <w:rsid w:val="00921437"/>
    <w:rsid w:val="00921517"/>
    <w:rsid w:val="009215A1"/>
    <w:rsid w:val="00921F04"/>
    <w:rsid w:val="00921FB2"/>
    <w:rsid w:val="0092308C"/>
    <w:rsid w:val="00923461"/>
    <w:rsid w:val="00923CFD"/>
    <w:rsid w:val="00923FC7"/>
    <w:rsid w:val="00924253"/>
    <w:rsid w:val="0092437C"/>
    <w:rsid w:val="00924542"/>
    <w:rsid w:val="0092459F"/>
    <w:rsid w:val="00924744"/>
    <w:rsid w:val="00924CEB"/>
    <w:rsid w:val="00924D02"/>
    <w:rsid w:val="00925525"/>
    <w:rsid w:val="009256CE"/>
    <w:rsid w:val="009258E4"/>
    <w:rsid w:val="00925AD3"/>
    <w:rsid w:val="00925CEA"/>
    <w:rsid w:val="00925D33"/>
    <w:rsid w:val="00925EA4"/>
    <w:rsid w:val="009267B2"/>
    <w:rsid w:val="00926F6D"/>
    <w:rsid w:val="009271BC"/>
    <w:rsid w:val="009271C8"/>
    <w:rsid w:val="0092743D"/>
    <w:rsid w:val="009275B5"/>
    <w:rsid w:val="00927646"/>
    <w:rsid w:val="00927707"/>
    <w:rsid w:val="00927A11"/>
    <w:rsid w:val="009304D1"/>
    <w:rsid w:val="009306FF"/>
    <w:rsid w:val="00930CF8"/>
    <w:rsid w:val="00930F71"/>
    <w:rsid w:val="009318FA"/>
    <w:rsid w:val="00931FFE"/>
    <w:rsid w:val="00932115"/>
    <w:rsid w:val="0093269A"/>
    <w:rsid w:val="00932741"/>
    <w:rsid w:val="009328E3"/>
    <w:rsid w:val="00932E01"/>
    <w:rsid w:val="009337A2"/>
    <w:rsid w:val="00933C42"/>
    <w:rsid w:val="0093409E"/>
    <w:rsid w:val="00934D98"/>
    <w:rsid w:val="00934EDA"/>
    <w:rsid w:val="00935298"/>
    <w:rsid w:val="00935CF2"/>
    <w:rsid w:val="00935FC0"/>
    <w:rsid w:val="009360FE"/>
    <w:rsid w:val="00936752"/>
    <w:rsid w:val="00936EC4"/>
    <w:rsid w:val="00936FE0"/>
    <w:rsid w:val="00937921"/>
    <w:rsid w:val="00940187"/>
    <w:rsid w:val="00940C89"/>
    <w:rsid w:val="00941136"/>
    <w:rsid w:val="00941854"/>
    <w:rsid w:val="009419C7"/>
    <w:rsid w:val="00941B48"/>
    <w:rsid w:val="00941F0A"/>
    <w:rsid w:val="0094212D"/>
    <w:rsid w:val="0094226B"/>
    <w:rsid w:val="009425C3"/>
    <w:rsid w:val="00942B0F"/>
    <w:rsid w:val="00943685"/>
    <w:rsid w:val="009437B5"/>
    <w:rsid w:val="00943D52"/>
    <w:rsid w:val="00944308"/>
    <w:rsid w:val="00944912"/>
    <w:rsid w:val="00944C70"/>
    <w:rsid w:val="00944DDB"/>
    <w:rsid w:val="0094580F"/>
    <w:rsid w:val="00945985"/>
    <w:rsid w:val="00945AC9"/>
    <w:rsid w:val="00945D68"/>
    <w:rsid w:val="009461AD"/>
    <w:rsid w:val="009468D2"/>
    <w:rsid w:val="0094690E"/>
    <w:rsid w:val="0094694F"/>
    <w:rsid w:val="009469A0"/>
    <w:rsid w:val="00946A90"/>
    <w:rsid w:val="00946D12"/>
    <w:rsid w:val="00947309"/>
    <w:rsid w:val="00947664"/>
    <w:rsid w:val="009476E7"/>
    <w:rsid w:val="00950388"/>
    <w:rsid w:val="009503A9"/>
    <w:rsid w:val="00950812"/>
    <w:rsid w:val="00950B43"/>
    <w:rsid w:val="00950CD3"/>
    <w:rsid w:val="00951819"/>
    <w:rsid w:val="00951F5A"/>
    <w:rsid w:val="00952610"/>
    <w:rsid w:val="00952873"/>
    <w:rsid w:val="00952AF4"/>
    <w:rsid w:val="00952BDD"/>
    <w:rsid w:val="00952FB0"/>
    <w:rsid w:val="00952FF1"/>
    <w:rsid w:val="00953066"/>
    <w:rsid w:val="00953FE1"/>
    <w:rsid w:val="00954328"/>
    <w:rsid w:val="0095442A"/>
    <w:rsid w:val="00954478"/>
    <w:rsid w:val="009559D5"/>
    <w:rsid w:val="00955FA5"/>
    <w:rsid w:val="009562DC"/>
    <w:rsid w:val="00956406"/>
    <w:rsid w:val="00956A11"/>
    <w:rsid w:val="00956B02"/>
    <w:rsid w:val="00956DF1"/>
    <w:rsid w:val="00956ECB"/>
    <w:rsid w:val="00957C33"/>
    <w:rsid w:val="00960007"/>
    <w:rsid w:val="00960096"/>
    <w:rsid w:val="009600FC"/>
    <w:rsid w:val="009606B6"/>
    <w:rsid w:val="0096090F"/>
    <w:rsid w:val="00960DB2"/>
    <w:rsid w:val="009611A7"/>
    <w:rsid w:val="00961C84"/>
    <w:rsid w:val="00961CA1"/>
    <w:rsid w:val="00961CC2"/>
    <w:rsid w:val="00961FD7"/>
    <w:rsid w:val="009621BD"/>
    <w:rsid w:val="0096342A"/>
    <w:rsid w:val="00963DF4"/>
    <w:rsid w:val="0096456F"/>
    <w:rsid w:val="0096459B"/>
    <w:rsid w:val="009648F0"/>
    <w:rsid w:val="009648FE"/>
    <w:rsid w:val="00964969"/>
    <w:rsid w:val="009651E1"/>
    <w:rsid w:val="00966560"/>
    <w:rsid w:val="00966FE3"/>
    <w:rsid w:val="00967196"/>
    <w:rsid w:val="009674E3"/>
    <w:rsid w:val="009676AF"/>
    <w:rsid w:val="00970478"/>
    <w:rsid w:val="009707CB"/>
    <w:rsid w:val="00970A5F"/>
    <w:rsid w:val="00971084"/>
    <w:rsid w:val="009714C6"/>
    <w:rsid w:val="00972462"/>
    <w:rsid w:val="00972490"/>
    <w:rsid w:val="00972CDA"/>
    <w:rsid w:val="0097343B"/>
    <w:rsid w:val="009739BE"/>
    <w:rsid w:val="00973F7B"/>
    <w:rsid w:val="00973F91"/>
    <w:rsid w:val="0097402F"/>
    <w:rsid w:val="009741FF"/>
    <w:rsid w:val="0097435D"/>
    <w:rsid w:val="00974427"/>
    <w:rsid w:val="00974C4A"/>
    <w:rsid w:val="00974CB0"/>
    <w:rsid w:val="00975024"/>
    <w:rsid w:val="00975BF2"/>
    <w:rsid w:val="00975CA5"/>
    <w:rsid w:val="009760FA"/>
    <w:rsid w:val="0097629E"/>
    <w:rsid w:val="00976371"/>
    <w:rsid w:val="0097637A"/>
    <w:rsid w:val="009765F3"/>
    <w:rsid w:val="00976B24"/>
    <w:rsid w:val="00976B85"/>
    <w:rsid w:val="00976D2B"/>
    <w:rsid w:val="00977200"/>
    <w:rsid w:val="00977B99"/>
    <w:rsid w:val="00977D28"/>
    <w:rsid w:val="00980290"/>
    <w:rsid w:val="00980831"/>
    <w:rsid w:val="00980F37"/>
    <w:rsid w:val="0098130D"/>
    <w:rsid w:val="0098135D"/>
    <w:rsid w:val="00981B78"/>
    <w:rsid w:val="00981CDA"/>
    <w:rsid w:val="00981CF5"/>
    <w:rsid w:val="00981E7F"/>
    <w:rsid w:val="009825A9"/>
    <w:rsid w:val="0098268E"/>
    <w:rsid w:val="00982A3B"/>
    <w:rsid w:val="00982E14"/>
    <w:rsid w:val="00983908"/>
    <w:rsid w:val="00984090"/>
    <w:rsid w:val="009841FA"/>
    <w:rsid w:val="00984D5E"/>
    <w:rsid w:val="00984F26"/>
    <w:rsid w:val="00985043"/>
    <w:rsid w:val="00985330"/>
    <w:rsid w:val="0098559B"/>
    <w:rsid w:val="0098559C"/>
    <w:rsid w:val="009859BD"/>
    <w:rsid w:val="00985CBF"/>
    <w:rsid w:val="00986034"/>
    <w:rsid w:val="009860DB"/>
    <w:rsid w:val="00986319"/>
    <w:rsid w:val="0099052C"/>
    <w:rsid w:val="009908DE"/>
    <w:rsid w:val="0099099D"/>
    <w:rsid w:val="00990AD6"/>
    <w:rsid w:val="00990BD9"/>
    <w:rsid w:val="009910CB"/>
    <w:rsid w:val="0099171F"/>
    <w:rsid w:val="00991D44"/>
    <w:rsid w:val="00991D77"/>
    <w:rsid w:val="00991F52"/>
    <w:rsid w:val="00991F86"/>
    <w:rsid w:val="009923A9"/>
    <w:rsid w:val="0099248C"/>
    <w:rsid w:val="009927FA"/>
    <w:rsid w:val="0099291F"/>
    <w:rsid w:val="00992DC2"/>
    <w:rsid w:val="00992FA7"/>
    <w:rsid w:val="00993137"/>
    <w:rsid w:val="00993B07"/>
    <w:rsid w:val="00994A12"/>
    <w:rsid w:val="00994F5A"/>
    <w:rsid w:val="00995318"/>
    <w:rsid w:val="009954C4"/>
    <w:rsid w:val="00995CDF"/>
    <w:rsid w:val="0099614C"/>
    <w:rsid w:val="009962B8"/>
    <w:rsid w:val="00996485"/>
    <w:rsid w:val="00996671"/>
    <w:rsid w:val="009966B3"/>
    <w:rsid w:val="00996EBE"/>
    <w:rsid w:val="00997186"/>
    <w:rsid w:val="009974D2"/>
    <w:rsid w:val="009978F1"/>
    <w:rsid w:val="00997BC6"/>
    <w:rsid w:val="00997CF9"/>
    <w:rsid w:val="00997DBB"/>
    <w:rsid w:val="009A0C3D"/>
    <w:rsid w:val="009A0C51"/>
    <w:rsid w:val="009A0F18"/>
    <w:rsid w:val="009A104B"/>
    <w:rsid w:val="009A1095"/>
    <w:rsid w:val="009A1AB5"/>
    <w:rsid w:val="009A1CC6"/>
    <w:rsid w:val="009A1DA7"/>
    <w:rsid w:val="009A1FE4"/>
    <w:rsid w:val="009A200E"/>
    <w:rsid w:val="009A2126"/>
    <w:rsid w:val="009A2345"/>
    <w:rsid w:val="009A397A"/>
    <w:rsid w:val="009A3CA0"/>
    <w:rsid w:val="009A3FF1"/>
    <w:rsid w:val="009A4214"/>
    <w:rsid w:val="009A444C"/>
    <w:rsid w:val="009A453E"/>
    <w:rsid w:val="009A4607"/>
    <w:rsid w:val="009A49D3"/>
    <w:rsid w:val="009A4E43"/>
    <w:rsid w:val="009A5269"/>
    <w:rsid w:val="009A553E"/>
    <w:rsid w:val="009A555F"/>
    <w:rsid w:val="009A55D5"/>
    <w:rsid w:val="009A5658"/>
    <w:rsid w:val="009A5887"/>
    <w:rsid w:val="009A5C13"/>
    <w:rsid w:val="009A60F9"/>
    <w:rsid w:val="009A60FE"/>
    <w:rsid w:val="009A61CA"/>
    <w:rsid w:val="009A6969"/>
    <w:rsid w:val="009A69B0"/>
    <w:rsid w:val="009A6C48"/>
    <w:rsid w:val="009A7041"/>
    <w:rsid w:val="009A7473"/>
    <w:rsid w:val="009A74CC"/>
    <w:rsid w:val="009B029F"/>
    <w:rsid w:val="009B04D0"/>
    <w:rsid w:val="009B09DB"/>
    <w:rsid w:val="009B0A5B"/>
    <w:rsid w:val="009B0B05"/>
    <w:rsid w:val="009B0B4D"/>
    <w:rsid w:val="009B0ECE"/>
    <w:rsid w:val="009B1128"/>
    <w:rsid w:val="009B125C"/>
    <w:rsid w:val="009B13E7"/>
    <w:rsid w:val="009B1629"/>
    <w:rsid w:val="009B178C"/>
    <w:rsid w:val="009B18F8"/>
    <w:rsid w:val="009B1946"/>
    <w:rsid w:val="009B1AFB"/>
    <w:rsid w:val="009B1E88"/>
    <w:rsid w:val="009B2523"/>
    <w:rsid w:val="009B319C"/>
    <w:rsid w:val="009B37F2"/>
    <w:rsid w:val="009B3807"/>
    <w:rsid w:val="009B38DA"/>
    <w:rsid w:val="009B3936"/>
    <w:rsid w:val="009B395B"/>
    <w:rsid w:val="009B3AF5"/>
    <w:rsid w:val="009B3BDF"/>
    <w:rsid w:val="009B3F47"/>
    <w:rsid w:val="009B4268"/>
    <w:rsid w:val="009B438A"/>
    <w:rsid w:val="009B4A39"/>
    <w:rsid w:val="009B4C28"/>
    <w:rsid w:val="009B4EE0"/>
    <w:rsid w:val="009B5446"/>
    <w:rsid w:val="009B5532"/>
    <w:rsid w:val="009B579B"/>
    <w:rsid w:val="009B62FC"/>
    <w:rsid w:val="009B6F92"/>
    <w:rsid w:val="009B77FD"/>
    <w:rsid w:val="009B7945"/>
    <w:rsid w:val="009B7A2A"/>
    <w:rsid w:val="009B7A8E"/>
    <w:rsid w:val="009B7F54"/>
    <w:rsid w:val="009C0006"/>
    <w:rsid w:val="009C00E2"/>
    <w:rsid w:val="009C0467"/>
    <w:rsid w:val="009C05EC"/>
    <w:rsid w:val="009C084A"/>
    <w:rsid w:val="009C0E4E"/>
    <w:rsid w:val="009C102F"/>
    <w:rsid w:val="009C1802"/>
    <w:rsid w:val="009C1EA7"/>
    <w:rsid w:val="009C2371"/>
    <w:rsid w:val="009C23EF"/>
    <w:rsid w:val="009C247A"/>
    <w:rsid w:val="009C270C"/>
    <w:rsid w:val="009C295C"/>
    <w:rsid w:val="009C2AFF"/>
    <w:rsid w:val="009C2D7D"/>
    <w:rsid w:val="009C2F88"/>
    <w:rsid w:val="009C30B2"/>
    <w:rsid w:val="009C3A04"/>
    <w:rsid w:val="009C3B31"/>
    <w:rsid w:val="009C5344"/>
    <w:rsid w:val="009C627F"/>
    <w:rsid w:val="009C62C8"/>
    <w:rsid w:val="009C63C1"/>
    <w:rsid w:val="009C657A"/>
    <w:rsid w:val="009C65F8"/>
    <w:rsid w:val="009C6B57"/>
    <w:rsid w:val="009C6E37"/>
    <w:rsid w:val="009C6FDB"/>
    <w:rsid w:val="009C726C"/>
    <w:rsid w:val="009C740E"/>
    <w:rsid w:val="009C7BC8"/>
    <w:rsid w:val="009D001A"/>
    <w:rsid w:val="009D060A"/>
    <w:rsid w:val="009D130C"/>
    <w:rsid w:val="009D1344"/>
    <w:rsid w:val="009D1679"/>
    <w:rsid w:val="009D18B4"/>
    <w:rsid w:val="009D1ACE"/>
    <w:rsid w:val="009D1B22"/>
    <w:rsid w:val="009D1DDD"/>
    <w:rsid w:val="009D1E91"/>
    <w:rsid w:val="009D2107"/>
    <w:rsid w:val="009D2110"/>
    <w:rsid w:val="009D25AC"/>
    <w:rsid w:val="009D26CE"/>
    <w:rsid w:val="009D3087"/>
    <w:rsid w:val="009D4051"/>
    <w:rsid w:val="009D4313"/>
    <w:rsid w:val="009D457F"/>
    <w:rsid w:val="009D4DE9"/>
    <w:rsid w:val="009D4FF8"/>
    <w:rsid w:val="009D520B"/>
    <w:rsid w:val="009D55B3"/>
    <w:rsid w:val="009D5AFC"/>
    <w:rsid w:val="009D5C14"/>
    <w:rsid w:val="009D5C8C"/>
    <w:rsid w:val="009D62A2"/>
    <w:rsid w:val="009D62B0"/>
    <w:rsid w:val="009D6392"/>
    <w:rsid w:val="009D78DD"/>
    <w:rsid w:val="009D7A1F"/>
    <w:rsid w:val="009D7A52"/>
    <w:rsid w:val="009D7ADA"/>
    <w:rsid w:val="009D7B20"/>
    <w:rsid w:val="009D7DA5"/>
    <w:rsid w:val="009E02C3"/>
    <w:rsid w:val="009E06AE"/>
    <w:rsid w:val="009E0FD6"/>
    <w:rsid w:val="009E14B0"/>
    <w:rsid w:val="009E1764"/>
    <w:rsid w:val="009E1CCB"/>
    <w:rsid w:val="009E2614"/>
    <w:rsid w:val="009E29C2"/>
    <w:rsid w:val="009E2D81"/>
    <w:rsid w:val="009E305D"/>
    <w:rsid w:val="009E30B5"/>
    <w:rsid w:val="009E37E6"/>
    <w:rsid w:val="009E37F1"/>
    <w:rsid w:val="009E3D14"/>
    <w:rsid w:val="009E3E77"/>
    <w:rsid w:val="009E412B"/>
    <w:rsid w:val="009E4A16"/>
    <w:rsid w:val="009E4C52"/>
    <w:rsid w:val="009E5287"/>
    <w:rsid w:val="009E6333"/>
    <w:rsid w:val="009E6688"/>
    <w:rsid w:val="009E67DB"/>
    <w:rsid w:val="009E696E"/>
    <w:rsid w:val="009E69D1"/>
    <w:rsid w:val="009E6BA1"/>
    <w:rsid w:val="009E6C9E"/>
    <w:rsid w:val="009E6F86"/>
    <w:rsid w:val="009E76A2"/>
    <w:rsid w:val="009E7975"/>
    <w:rsid w:val="009E7A7B"/>
    <w:rsid w:val="009E7F30"/>
    <w:rsid w:val="009F0536"/>
    <w:rsid w:val="009F1001"/>
    <w:rsid w:val="009F1304"/>
    <w:rsid w:val="009F1587"/>
    <w:rsid w:val="009F170D"/>
    <w:rsid w:val="009F1951"/>
    <w:rsid w:val="009F19C4"/>
    <w:rsid w:val="009F1B7B"/>
    <w:rsid w:val="009F1C8D"/>
    <w:rsid w:val="009F2896"/>
    <w:rsid w:val="009F33DA"/>
    <w:rsid w:val="009F35E4"/>
    <w:rsid w:val="009F3772"/>
    <w:rsid w:val="009F414E"/>
    <w:rsid w:val="009F4AC8"/>
    <w:rsid w:val="009F4FA5"/>
    <w:rsid w:val="009F5590"/>
    <w:rsid w:val="009F5EC2"/>
    <w:rsid w:val="009F6215"/>
    <w:rsid w:val="009F6426"/>
    <w:rsid w:val="009F697A"/>
    <w:rsid w:val="009F70E2"/>
    <w:rsid w:val="009F7369"/>
    <w:rsid w:val="009F7FB8"/>
    <w:rsid w:val="00A00108"/>
    <w:rsid w:val="00A00286"/>
    <w:rsid w:val="00A0034D"/>
    <w:rsid w:val="00A0049B"/>
    <w:rsid w:val="00A00C48"/>
    <w:rsid w:val="00A00F44"/>
    <w:rsid w:val="00A01021"/>
    <w:rsid w:val="00A01D9F"/>
    <w:rsid w:val="00A02636"/>
    <w:rsid w:val="00A02D54"/>
    <w:rsid w:val="00A03054"/>
    <w:rsid w:val="00A03549"/>
    <w:rsid w:val="00A0367B"/>
    <w:rsid w:val="00A03FAA"/>
    <w:rsid w:val="00A0426E"/>
    <w:rsid w:val="00A04306"/>
    <w:rsid w:val="00A04A04"/>
    <w:rsid w:val="00A0500C"/>
    <w:rsid w:val="00A0528D"/>
    <w:rsid w:val="00A05928"/>
    <w:rsid w:val="00A05C88"/>
    <w:rsid w:val="00A05CD4"/>
    <w:rsid w:val="00A06150"/>
    <w:rsid w:val="00A067BD"/>
    <w:rsid w:val="00A06A17"/>
    <w:rsid w:val="00A07332"/>
    <w:rsid w:val="00A073DF"/>
    <w:rsid w:val="00A0750C"/>
    <w:rsid w:val="00A07AED"/>
    <w:rsid w:val="00A10078"/>
    <w:rsid w:val="00A101EC"/>
    <w:rsid w:val="00A10242"/>
    <w:rsid w:val="00A103CA"/>
    <w:rsid w:val="00A104FD"/>
    <w:rsid w:val="00A10E7C"/>
    <w:rsid w:val="00A118BF"/>
    <w:rsid w:val="00A11AD9"/>
    <w:rsid w:val="00A11C20"/>
    <w:rsid w:val="00A11C48"/>
    <w:rsid w:val="00A11DC9"/>
    <w:rsid w:val="00A12275"/>
    <w:rsid w:val="00A122D2"/>
    <w:rsid w:val="00A126BC"/>
    <w:rsid w:val="00A12E45"/>
    <w:rsid w:val="00A13149"/>
    <w:rsid w:val="00A13627"/>
    <w:rsid w:val="00A13A56"/>
    <w:rsid w:val="00A13C43"/>
    <w:rsid w:val="00A13E51"/>
    <w:rsid w:val="00A14722"/>
    <w:rsid w:val="00A14F80"/>
    <w:rsid w:val="00A1548D"/>
    <w:rsid w:val="00A15E5E"/>
    <w:rsid w:val="00A162B0"/>
    <w:rsid w:val="00A1642C"/>
    <w:rsid w:val="00A16687"/>
    <w:rsid w:val="00A169B9"/>
    <w:rsid w:val="00A16A09"/>
    <w:rsid w:val="00A16B15"/>
    <w:rsid w:val="00A175D2"/>
    <w:rsid w:val="00A17B3D"/>
    <w:rsid w:val="00A17C3A"/>
    <w:rsid w:val="00A17E2F"/>
    <w:rsid w:val="00A207E9"/>
    <w:rsid w:val="00A21221"/>
    <w:rsid w:val="00A2178D"/>
    <w:rsid w:val="00A21B8E"/>
    <w:rsid w:val="00A21CC9"/>
    <w:rsid w:val="00A2204C"/>
    <w:rsid w:val="00A222AB"/>
    <w:rsid w:val="00A22B2E"/>
    <w:rsid w:val="00A22EA3"/>
    <w:rsid w:val="00A2376C"/>
    <w:rsid w:val="00A23774"/>
    <w:rsid w:val="00A23CD5"/>
    <w:rsid w:val="00A23E15"/>
    <w:rsid w:val="00A243CA"/>
    <w:rsid w:val="00A246AF"/>
    <w:rsid w:val="00A24E5D"/>
    <w:rsid w:val="00A250F5"/>
    <w:rsid w:val="00A25169"/>
    <w:rsid w:val="00A25576"/>
    <w:rsid w:val="00A25804"/>
    <w:rsid w:val="00A25A1C"/>
    <w:rsid w:val="00A25EE9"/>
    <w:rsid w:val="00A260C8"/>
    <w:rsid w:val="00A261D4"/>
    <w:rsid w:val="00A264D8"/>
    <w:rsid w:val="00A26557"/>
    <w:rsid w:val="00A26A5C"/>
    <w:rsid w:val="00A26F1A"/>
    <w:rsid w:val="00A270E4"/>
    <w:rsid w:val="00A2732D"/>
    <w:rsid w:val="00A273F6"/>
    <w:rsid w:val="00A274C2"/>
    <w:rsid w:val="00A27507"/>
    <w:rsid w:val="00A2783B"/>
    <w:rsid w:val="00A27AEE"/>
    <w:rsid w:val="00A30B40"/>
    <w:rsid w:val="00A30DF8"/>
    <w:rsid w:val="00A30EC9"/>
    <w:rsid w:val="00A3110F"/>
    <w:rsid w:val="00A31555"/>
    <w:rsid w:val="00A322C3"/>
    <w:rsid w:val="00A324BD"/>
    <w:rsid w:val="00A327AD"/>
    <w:rsid w:val="00A32BB7"/>
    <w:rsid w:val="00A33052"/>
    <w:rsid w:val="00A33279"/>
    <w:rsid w:val="00A3347E"/>
    <w:rsid w:val="00A33939"/>
    <w:rsid w:val="00A344B3"/>
    <w:rsid w:val="00A348A1"/>
    <w:rsid w:val="00A34B4F"/>
    <w:rsid w:val="00A34EA3"/>
    <w:rsid w:val="00A3551E"/>
    <w:rsid w:val="00A357BE"/>
    <w:rsid w:val="00A359AB"/>
    <w:rsid w:val="00A35C6C"/>
    <w:rsid w:val="00A3603C"/>
    <w:rsid w:val="00A3630C"/>
    <w:rsid w:val="00A36C5F"/>
    <w:rsid w:val="00A36DAB"/>
    <w:rsid w:val="00A36F3A"/>
    <w:rsid w:val="00A37333"/>
    <w:rsid w:val="00A37E37"/>
    <w:rsid w:val="00A37E7C"/>
    <w:rsid w:val="00A408B0"/>
    <w:rsid w:val="00A4125A"/>
    <w:rsid w:val="00A417A1"/>
    <w:rsid w:val="00A41963"/>
    <w:rsid w:val="00A41AD5"/>
    <w:rsid w:val="00A423B0"/>
    <w:rsid w:val="00A43D45"/>
    <w:rsid w:val="00A43DAE"/>
    <w:rsid w:val="00A440A8"/>
    <w:rsid w:val="00A44211"/>
    <w:rsid w:val="00A44471"/>
    <w:rsid w:val="00A4457E"/>
    <w:rsid w:val="00A448B4"/>
    <w:rsid w:val="00A45002"/>
    <w:rsid w:val="00A452D9"/>
    <w:rsid w:val="00A457D7"/>
    <w:rsid w:val="00A45925"/>
    <w:rsid w:val="00A45CF3"/>
    <w:rsid w:val="00A45CF7"/>
    <w:rsid w:val="00A45FFA"/>
    <w:rsid w:val="00A464EA"/>
    <w:rsid w:val="00A4669D"/>
    <w:rsid w:val="00A46756"/>
    <w:rsid w:val="00A46C7F"/>
    <w:rsid w:val="00A46D5B"/>
    <w:rsid w:val="00A46DBB"/>
    <w:rsid w:val="00A477AB"/>
    <w:rsid w:val="00A501D0"/>
    <w:rsid w:val="00A5048C"/>
    <w:rsid w:val="00A50679"/>
    <w:rsid w:val="00A50DED"/>
    <w:rsid w:val="00A529FD"/>
    <w:rsid w:val="00A52AC8"/>
    <w:rsid w:val="00A5302E"/>
    <w:rsid w:val="00A532E7"/>
    <w:rsid w:val="00A53497"/>
    <w:rsid w:val="00A534B9"/>
    <w:rsid w:val="00A53558"/>
    <w:rsid w:val="00A53A74"/>
    <w:rsid w:val="00A54452"/>
    <w:rsid w:val="00A54AAB"/>
    <w:rsid w:val="00A54BEA"/>
    <w:rsid w:val="00A54CE4"/>
    <w:rsid w:val="00A54D16"/>
    <w:rsid w:val="00A554F5"/>
    <w:rsid w:val="00A55A89"/>
    <w:rsid w:val="00A55DC6"/>
    <w:rsid w:val="00A55F22"/>
    <w:rsid w:val="00A56D09"/>
    <w:rsid w:val="00A56E99"/>
    <w:rsid w:val="00A56EEB"/>
    <w:rsid w:val="00A5723C"/>
    <w:rsid w:val="00A5756F"/>
    <w:rsid w:val="00A57CD2"/>
    <w:rsid w:val="00A60313"/>
    <w:rsid w:val="00A6041F"/>
    <w:rsid w:val="00A60608"/>
    <w:rsid w:val="00A60A87"/>
    <w:rsid w:val="00A60AD6"/>
    <w:rsid w:val="00A60ADF"/>
    <w:rsid w:val="00A60B8C"/>
    <w:rsid w:val="00A61495"/>
    <w:rsid w:val="00A61543"/>
    <w:rsid w:val="00A61E87"/>
    <w:rsid w:val="00A61EFD"/>
    <w:rsid w:val="00A621A0"/>
    <w:rsid w:val="00A62390"/>
    <w:rsid w:val="00A62453"/>
    <w:rsid w:val="00A624B2"/>
    <w:rsid w:val="00A624B7"/>
    <w:rsid w:val="00A625FA"/>
    <w:rsid w:val="00A62ED9"/>
    <w:rsid w:val="00A63031"/>
    <w:rsid w:val="00A6371F"/>
    <w:rsid w:val="00A638DE"/>
    <w:rsid w:val="00A638FD"/>
    <w:rsid w:val="00A63965"/>
    <w:rsid w:val="00A63B09"/>
    <w:rsid w:val="00A644A8"/>
    <w:rsid w:val="00A646CD"/>
    <w:rsid w:val="00A64773"/>
    <w:rsid w:val="00A64F4D"/>
    <w:rsid w:val="00A652FD"/>
    <w:rsid w:val="00A655A6"/>
    <w:rsid w:val="00A656E2"/>
    <w:rsid w:val="00A65A2A"/>
    <w:rsid w:val="00A65B73"/>
    <w:rsid w:val="00A660D9"/>
    <w:rsid w:val="00A66177"/>
    <w:rsid w:val="00A668DE"/>
    <w:rsid w:val="00A66C7E"/>
    <w:rsid w:val="00A67906"/>
    <w:rsid w:val="00A67A3C"/>
    <w:rsid w:val="00A67A54"/>
    <w:rsid w:val="00A67E56"/>
    <w:rsid w:val="00A70333"/>
    <w:rsid w:val="00A70D45"/>
    <w:rsid w:val="00A70E1B"/>
    <w:rsid w:val="00A70E62"/>
    <w:rsid w:val="00A70EFD"/>
    <w:rsid w:val="00A70F42"/>
    <w:rsid w:val="00A71FEB"/>
    <w:rsid w:val="00A733CE"/>
    <w:rsid w:val="00A736DF"/>
    <w:rsid w:val="00A73A16"/>
    <w:rsid w:val="00A73A50"/>
    <w:rsid w:val="00A73A8D"/>
    <w:rsid w:val="00A73B53"/>
    <w:rsid w:val="00A73C3C"/>
    <w:rsid w:val="00A7406B"/>
    <w:rsid w:val="00A741AF"/>
    <w:rsid w:val="00A74731"/>
    <w:rsid w:val="00A7477C"/>
    <w:rsid w:val="00A74D17"/>
    <w:rsid w:val="00A7514F"/>
    <w:rsid w:val="00A75264"/>
    <w:rsid w:val="00A755B8"/>
    <w:rsid w:val="00A7577C"/>
    <w:rsid w:val="00A769A9"/>
    <w:rsid w:val="00A76DB3"/>
    <w:rsid w:val="00A77859"/>
    <w:rsid w:val="00A77B0D"/>
    <w:rsid w:val="00A77C8E"/>
    <w:rsid w:val="00A80B25"/>
    <w:rsid w:val="00A80F90"/>
    <w:rsid w:val="00A80FBB"/>
    <w:rsid w:val="00A81419"/>
    <w:rsid w:val="00A815B1"/>
    <w:rsid w:val="00A818DB"/>
    <w:rsid w:val="00A824B9"/>
    <w:rsid w:val="00A82C58"/>
    <w:rsid w:val="00A830F1"/>
    <w:rsid w:val="00A831BD"/>
    <w:rsid w:val="00A836AC"/>
    <w:rsid w:val="00A8378D"/>
    <w:rsid w:val="00A83926"/>
    <w:rsid w:val="00A840B1"/>
    <w:rsid w:val="00A841D9"/>
    <w:rsid w:val="00A84B78"/>
    <w:rsid w:val="00A84F18"/>
    <w:rsid w:val="00A84F1A"/>
    <w:rsid w:val="00A85159"/>
    <w:rsid w:val="00A85485"/>
    <w:rsid w:val="00A859CF"/>
    <w:rsid w:val="00A85FE1"/>
    <w:rsid w:val="00A86528"/>
    <w:rsid w:val="00A866E4"/>
    <w:rsid w:val="00A869EF"/>
    <w:rsid w:val="00A86C4B"/>
    <w:rsid w:val="00A87159"/>
    <w:rsid w:val="00A87E5D"/>
    <w:rsid w:val="00A87F08"/>
    <w:rsid w:val="00A9021A"/>
    <w:rsid w:val="00A90481"/>
    <w:rsid w:val="00A90518"/>
    <w:rsid w:val="00A90A2B"/>
    <w:rsid w:val="00A90B7D"/>
    <w:rsid w:val="00A90F79"/>
    <w:rsid w:val="00A90FC3"/>
    <w:rsid w:val="00A911E2"/>
    <w:rsid w:val="00A912C4"/>
    <w:rsid w:val="00A916E6"/>
    <w:rsid w:val="00A91EC7"/>
    <w:rsid w:val="00A9236D"/>
    <w:rsid w:val="00A92602"/>
    <w:rsid w:val="00A9291E"/>
    <w:rsid w:val="00A92A12"/>
    <w:rsid w:val="00A92A19"/>
    <w:rsid w:val="00A93818"/>
    <w:rsid w:val="00A93D62"/>
    <w:rsid w:val="00A94199"/>
    <w:rsid w:val="00A94392"/>
    <w:rsid w:val="00A94A56"/>
    <w:rsid w:val="00A9512B"/>
    <w:rsid w:val="00A9529E"/>
    <w:rsid w:val="00A9587A"/>
    <w:rsid w:val="00A95A6A"/>
    <w:rsid w:val="00A95C45"/>
    <w:rsid w:val="00A9662B"/>
    <w:rsid w:val="00A968DE"/>
    <w:rsid w:val="00A97365"/>
    <w:rsid w:val="00A97BB9"/>
    <w:rsid w:val="00A97C28"/>
    <w:rsid w:val="00A97DCB"/>
    <w:rsid w:val="00AA015D"/>
    <w:rsid w:val="00AA01A1"/>
    <w:rsid w:val="00AA02FC"/>
    <w:rsid w:val="00AA04B3"/>
    <w:rsid w:val="00AA0596"/>
    <w:rsid w:val="00AA0993"/>
    <w:rsid w:val="00AA10C2"/>
    <w:rsid w:val="00AA1A09"/>
    <w:rsid w:val="00AA22A9"/>
    <w:rsid w:val="00AA2E5A"/>
    <w:rsid w:val="00AA335D"/>
    <w:rsid w:val="00AA3395"/>
    <w:rsid w:val="00AA3417"/>
    <w:rsid w:val="00AA3853"/>
    <w:rsid w:val="00AA3A46"/>
    <w:rsid w:val="00AA3BB0"/>
    <w:rsid w:val="00AA405B"/>
    <w:rsid w:val="00AA440A"/>
    <w:rsid w:val="00AA4FCE"/>
    <w:rsid w:val="00AA56A0"/>
    <w:rsid w:val="00AA5768"/>
    <w:rsid w:val="00AA58C5"/>
    <w:rsid w:val="00AA5FCF"/>
    <w:rsid w:val="00AA608C"/>
    <w:rsid w:val="00AA61BB"/>
    <w:rsid w:val="00AA67E5"/>
    <w:rsid w:val="00AA6AA7"/>
    <w:rsid w:val="00AA71D8"/>
    <w:rsid w:val="00AA7C97"/>
    <w:rsid w:val="00AA7EAC"/>
    <w:rsid w:val="00AB0127"/>
    <w:rsid w:val="00AB060D"/>
    <w:rsid w:val="00AB1ADD"/>
    <w:rsid w:val="00AB215D"/>
    <w:rsid w:val="00AB263D"/>
    <w:rsid w:val="00AB268C"/>
    <w:rsid w:val="00AB301D"/>
    <w:rsid w:val="00AB3128"/>
    <w:rsid w:val="00AB329B"/>
    <w:rsid w:val="00AB35FC"/>
    <w:rsid w:val="00AB366E"/>
    <w:rsid w:val="00AB36A2"/>
    <w:rsid w:val="00AB3A1D"/>
    <w:rsid w:val="00AB3BA6"/>
    <w:rsid w:val="00AB3F5A"/>
    <w:rsid w:val="00AB48FB"/>
    <w:rsid w:val="00AB4DF5"/>
    <w:rsid w:val="00AB4F0F"/>
    <w:rsid w:val="00AB51D3"/>
    <w:rsid w:val="00AB57CE"/>
    <w:rsid w:val="00AB5B0F"/>
    <w:rsid w:val="00AB5B52"/>
    <w:rsid w:val="00AB5DE7"/>
    <w:rsid w:val="00AB6219"/>
    <w:rsid w:val="00AB6C46"/>
    <w:rsid w:val="00AB6EAD"/>
    <w:rsid w:val="00AB754C"/>
    <w:rsid w:val="00AB7693"/>
    <w:rsid w:val="00AB769B"/>
    <w:rsid w:val="00AB7943"/>
    <w:rsid w:val="00AB7D82"/>
    <w:rsid w:val="00AC02D9"/>
    <w:rsid w:val="00AC050E"/>
    <w:rsid w:val="00AC0739"/>
    <w:rsid w:val="00AC0ED1"/>
    <w:rsid w:val="00AC10A2"/>
    <w:rsid w:val="00AC12F7"/>
    <w:rsid w:val="00AC1456"/>
    <w:rsid w:val="00AC1695"/>
    <w:rsid w:val="00AC18DB"/>
    <w:rsid w:val="00AC1992"/>
    <w:rsid w:val="00AC1E8E"/>
    <w:rsid w:val="00AC20D7"/>
    <w:rsid w:val="00AC22FF"/>
    <w:rsid w:val="00AC2828"/>
    <w:rsid w:val="00AC2A73"/>
    <w:rsid w:val="00AC2B2E"/>
    <w:rsid w:val="00AC2C9B"/>
    <w:rsid w:val="00AC2CCA"/>
    <w:rsid w:val="00AC2CF6"/>
    <w:rsid w:val="00AC2CFE"/>
    <w:rsid w:val="00AC2ED9"/>
    <w:rsid w:val="00AC36F8"/>
    <w:rsid w:val="00AC37A8"/>
    <w:rsid w:val="00AC3FE4"/>
    <w:rsid w:val="00AC425C"/>
    <w:rsid w:val="00AC434E"/>
    <w:rsid w:val="00AC48C7"/>
    <w:rsid w:val="00AC4D36"/>
    <w:rsid w:val="00AC516D"/>
    <w:rsid w:val="00AC54F4"/>
    <w:rsid w:val="00AC58CA"/>
    <w:rsid w:val="00AC5C74"/>
    <w:rsid w:val="00AC61A4"/>
    <w:rsid w:val="00AC63A4"/>
    <w:rsid w:val="00AC68E9"/>
    <w:rsid w:val="00AC6CEF"/>
    <w:rsid w:val="00AC6CFB"/>
    <w:rsid w:val="00AC7BB0"/>
    <w:rsid w:val="00AC7C79"/>
    <w:rsid w:val="00AC7FD2"/>
    <w:rsid w:val="00AD0116"/>
    <w:rsid w:val="00AD01CB"/>
    <w:rsid w:val="00AD0473"/>
    <w:rsid w:val="00AD05F2"/>
    <w:rsid w:val="00AD0727"/>
    <w:rsid w:val="00AD0A63"/>
    <w:rsid w:val="00AD0C0F"/>
    <w:rsid w:val="00AD12EC"/>
    <w:rsid w:val="00AD16CE"/>
    <w:rsid w:val="00AD1B89"/>
    <w:rsid w:val="00AD1E54"/>
    <w:rsid w:val="00AD2008"/>
    <w:rsid w:val="00AD23DB"/>
    <w:rsid w:val="00AD23E1"/>
    <w:rsid w:val="00AD2D48"/>
    <w:rsid w:val="00AD2DE9"/>
    <w:rsid w:val="00AD2F77"/>
    <w:rsid w:val="00AD325F"/>
    <w:rsid w:val="00AD3361"/>
    <w:rsid w:val="00AD36B5"/>
    <w:rsid w:val="00AD3E04"/>
    <w:rsid w:val="00AD418C"/>
    <w:rsid w:val="00AD44D9"/>
    <w:rsid w:val="00AD4983"/>
    <w:rsid w:val="00AD4FCE"/>
    <w:rsid w:val="00AD5123"/>
    <w:rsid w:val="00AD52D1"/>
    <w:rsid w:val="00AD534A"/>
    <w:rsid w:val="00AD5701"/>
    <w:rsid w:val="00AD5886"/>
    <w:rsid w:val="00AD5D96"/>
    <w:rsid w:val="00AD639D"/>
    <w:rsid w:val="00AD693B"/>
    <w:rsid w:val="00AD6A1C"/>
    <w:rsid w:val="00AD6CD8"/>
    <w:rsid w:val="00AD6E2B"/>
    <w:rsid w:val="00AD6FA2"/>
    <w:rsid w:val="00AD70BB"/>
    <w:rsid w:val="00AD72CE"/>
    <w:rsid w:val="00AD7379"/>
    <w:rsid w:val="00AD744A"/>
    <w:rsid w:val="00AD7599"/>
    <w:rsid w:val="00AD793B"/>
    <w:rsid w:val="00AD7A50"/>
    <w:rsid w:val="00AD7EEA"/>
    <w:rsid w:val="00AD7F1D"/>
    <w:rsid w:val="00AE032D"/>
    <w:rsid w:val="00AE0821"/>
    <w:rsid w:val="00AE0A6F"/>
    <w:rsid w:val="00AE160A"/>
    <w:rsid w:val="00AE16CA"/>
    <w:rsid w:val="00AE1866"/>
    <w:rsid w:val="00AE1CBB"/>
    <w:rsid w:val="00AE1CF5"/>
    <w:rsid w:val="00AE1D31"/>
    <w:rsid w:val="00AE1DF4"/>
    <w:rsid w:val="00AE21D4"/>
    <w:rsid w:val="00AE26B1"/>
    <w:rsid w:val="00AE27B7"/>
    <w:rsid w:val="00AE2C49"/>
    <w:rsid w:val="00AE2DF4"/>
    <w:rsid w:val="00AE368B"/>
    <w:rsid w:val="00AE3DF2"/>
    <w:rsid w:val="00AE40DC"/>
    <w:rsid w:val="00AE4EC4"/>
    <w:rsid w:val="00AE5450"/>
    <w:rsid w:val="00AE557B"/>
    <w:rsid w:val="00AE57CF"/>
    <w:rsid w:val="00AE580A"/>
    <w:rsid w:val="00AE5893"/>
    <w:rsid w:val="00AE58CE"/>
    <w:rsid w:val="00AE7716"/>
    <w:rsid w:val="00AE7D1D"/>
    <w:rsid w:val="00AE7F48"/>
    <w:rsid w:val="00AF0ABB"/>
    <w:rsid w:val="00AF1123"/>
    <w:rsid w:val="00AF1699"/>
    <w:rsid w:val="00AF179D"/>
    <w:rsid w:val="00AF1A05"/>
    <w:rsid w:val="00AF1A47"/>
    <w:rsid w:val="00AF212B"/>
    <w:rsid w:val="00AF2241"/>
    <w:rsid w:val="00AF2279"/>
    <w:rsid w:val="00AF2751"/>
    <w:rsid w:val="00AF28EF"/>
    <w:rsid w:val="00AF3034"/>
    <w:rsid w:val="00AF32CA"/>
    <w:rsid w:val="00AF334F"/>
    <w:rsid w:val="00AF35FA"/>
    <w:rsid w:val="00AF3798"/>
    <w:rsid w:val="00AF3925"/>
    <w:rsid w:val="00AF3F49"/>
    <w:rsid w:val="00AF3FDD"/>
    <w:rsid w:val="00AF41BB"/>
    <w:rsid w:val="00AF457A"/>
    <w:rsid w:val="00AF4822"/>
    <w:rsid w:val="00AF5044"/>
    <w:rsid w:val="00AF5373"/>
    <w:rsid w:val="00AF57C1"/>
    <w:rsid w:val="00AF596C"/>
    <w:rsid w:val="00AF5A4C"/>
    <w:rsid w:val="00AF5B4A"/>
    <w:rsid w:val="00AF639F"/>
    <w:rsid w:val="00AF640C"/>
    <w:rsid w:val="00AF64C6"/>
    <w:rsid w:val="00AF65AD"/>
    <w:rsid w:val="00AF6867"/>
    <w:rsid w:val="00AF69F8"/>
    <w:rsid w:val="00AF6DAA"/>
    <w:rsid w:val="00AF6F5B"/>
    <w:rsid w:val="00AF7B1E"/>
    <w:rsid w:val="00B001EA"/>
    <w:rsid w:val="00B00209"/>
    <w:rsid w:val="00B0022E"/>
    <w:rsid w:val="00B00743"/>
    <w:rsid w:val="00B00AE7"/>
    <w:rsid w:val="00B00F54"/>
    <w:rsid w:val="00B01192"/>
    <w:rsid w:val="00B017D4"/>
    <w:rsid w:val="00B0181A"/>
    <w:rsid w:val="00B01E4B"/>
    <w:rsid w:val="00B029B3"/>
    <w:rsid w:val="00B02AA7"/>
    <w:rsid w:val="00B02BE5"/>
    <w:rsid w:val="00B02CED"/>
    <w:rsid w:val="00B02E08"/>
    <w:rsid w:val="00B02FEC"/>
    <w:rsid w:val="00B030CF"/>
    <w:rsid w:val="00B0323B"/>
    <w:rsid w:val="00B03373"/>
    <w:rsid w:val="00B03434"/>
    <w:rsid w:val="00B0393C"/>
    <w:rsid w:val="00B0395C"/>
    <w:rsid w:val="00B03988"/>
    <w:rsid w:val="00B041C4"/>
    <w:rsid w:val="00B04741"/>
    <w:rsid w:val="00B04779"/>
    <w:rsid w:val="00B04B61"/>
    <w:rsid w:val="00B05361"/>
    <w:rsid w:val="00B05546"/>
    <w:rsid w:val="00B05884"/>
    <w:rsid w:val="00B05B3B"/>
    <w:rsid w:val="00B05EEE"/>
    <w:rsid w:val="00B05FF8"/>
    <w:rsid w:val="00B0638F"/>
    <w:rsid w:val="00B066CF"/>
    <w:rsid w:val="00B07745"/>
    <w:rsid w:val="00B0795F"/>
    <w:rsid w:val="00B07F31"/>
    <w:rsid w:val="00B07FC6"/>
    <w:rsid w:val="00B102C2"/>
    <w:rsid w:val="00B105C6"/>
    <w:rsid w:val="00B10A89"/>
    <w:rsid w:val="00B10AD0"/>
    <w:rsid w:val="00B10E12"/>
    <w:rsid w:val="00B1185B"/>
    <w:rsid w:val="00B11893"/>
    <w:rsid w:val="00B11A8F"/>
    <w:rsid w:val="00B12886"/>
    <w:rsid w:val="00B12E0D"/>
    <w:rsid w:val="00B13321"/>
    <w:rsid w:val="00B135C9"/>
    <w:rsid w:val="00B13B65"/>
    <w:rsid w:val="00B13B83"/>
    <w:rsid w:val="00B14191"/>
    <w:rsid w:val="00B149B3"/>
    <w:rsid w:val="00B149C4"/>
    <w:rsid w:val="00B14BA3"/>
    <w:rsid w:val="00B1525E"/>
    <w:rsid w:val="00B1532B"/>
    <w:rsid w:val="00B154FB"/>
    <w:rsid w:val="00B155A6"/>
    <w:rsid w:val="00B15CDD"/>
    <w:rsid w:val="00B15E50"/>
    <w:rsid w:val="00B15E7A"/>
    <w:rsid w:val="00B15F6C"/>
    <w:rsid w:val="00B161DE"/>
    <w:rsid w:val="00B16257"/>
    <w:rsid w:val="00B1635C"/>
    <w:rsid w:val="00B16890"/>
    <w:rsid w:val="00B16CD7"/>
    <w:rsid w:val="00B17164"/>
    <w:rsid w:val="00B17A50"/>
    <w:rsid w:val="00B17C01"/>
    <w:rsid w:val="00B17FB0"/>
    <w:rsid w:val="00B2007A"/>
    <w:rsid w:val="00B2019E"/>
    <w:rsid w:val="00B201B1"/>
    <w:rsid w:val="00B203B2"/>
    <w:rsid w:val="00B20545"/>
    <w:rsid w:val="00B2057B"/>
    <w:rsid w:val="00B205E9"/>
    <w:rsid w:val="00B212AF"/>
    <w:rsid w:val="00B212D1"/>
    <w:rsid w:val="00B21D95"/>
    <w:rsid w:val="00B21EE7"/>
    <w:rsid w:val="00B22109"/>
    <w:rsid w:val="00B22215"/>
    <w:rsid w:val="00B22510"/>
    <w:rsid w:val="00B22E33"/>
    <w:rsid w:val="00B22F19"/>
    <w:rsid w:val="00B22FBA"/>
    <w:rsid w:val="00B236BA"/>
    <w:rsid w:val="00B23BD5"/>
    <w:rsid w:val="00B23DB1"/>
    <w:rsid w:val="00B24326"/>
    <w:rsid w:val="00B243F9"/>
    <w:rsid w:val="00B2452D"/>
    <w:rsid w:val="00B259EC"/>
    <w:rsid w:val="00B25AA4"/>
    <w:rsid w:val="00B25F93"/>
    <w:rsid w:val="00B260A3"/>
    <w:rsid w:val="00B261A7"/>
    <w:rsid w:val="00B262B6"/>
    <w:rsid w:val="00B265F8"/>
    <w:rsid w:val="00B26681"/>
    <w:rsid w:val="00B26D94"/>
    <w:rsid w:val="00B26DD5"/>
    <w:rsid w:val="00B26E08"/>
    <w:rsid w:val="00B26E32"/>
    <w:rsid w:val="00B2721B"/>
    <w:rsid w:val="00B27552"/>
    <w:rsid w:val="00B2776F"/>
    <w:rsid w:val="00B2784C"/>
    <w:rsid w:val="00B278D5"/>
    <w:rsid w:val="00B27A1A"/>
    <w:rsid w:val="00B27B23"/>
    <w:rsid w:val="00B27B2D"/>
    <w:rsid w:val="00B302B2"/>
    <w:rsid w:val="00B3096F"/>
    <w:rsid w:val="00B309E2"/>
    <w:rsid w:val="00B30AC3"/>
    <w:rsid w:val="00B30F52"/>
    <w:rsid w:val="00B3104C"/>
    <w:rsid w:val="00B3192E"/>
    <w:rsid w:val="00B31CFF"/>
    <w:rsid w:val="00B31FD8"/>
    <w:rsid w:val="00B329C1"/>
    <w:rsid w:val="00B3300B"/>
    <w:rsid w:val="00B336A1"/>
    <w:rsid w:val="00B3384B"/>
    <w:rsid w:val="00B3399B"/>
    <w:rsid w:val="00B33FC5"/>
    <w:rsid w:val="00B34349"/>
    <w:rsid w:val="00B34539"/>
    <w:rsid w:val="00B3486F"/>
    <w:rsid w:val="00B348AA"/>
    <w:rsid w:val="00B35018"/>
    <w:rsid w:val="00B35148"/>
    <w:rsid w:val="00B35172"/>
    <w:rsid w:val="00B353C5"/>
    <w:rsid w:val="00B3549D"/>
    <w:rsid w:val="00B35734"/>
    <w:rsid w:val="00B35813"/>
    <w:rsid w:val="00B35E40"/>
    <w:rsid w:val="00B36434"/>
    <w:rsid w:val="00B36917"/>
    <w:rsid w:val="00B36973"/>
    <w:rsid w:val="00B36D11"/>
    <w:rsid w:val="00B40107"/>
    <w:rsid w:val="00B4073A"/>
    <w:rsid w:val="00B40B95"/>
    <w:rsid w:val="00B41245"/>
    <w:rsid w:val="00B41642"/>
    <w:rsid w:val="00B416FA"/>
    <w:rsid w:val="00B417D5"/>
    <w:rsid w:val="00B41911"/>
    <w:rsid w:val="00B41E50"/>
    <w:rsid w:val="00B41EF8"/>
    <w:rsid w:val="00B41FC1"/>
    <w:rsid w:val="00B42523"/>
    <w:rsid w:val="00B42957"/>
    <w:rsid w:val="00B42A71"/>
    <w:rsid w:val="00B42BDE"/>
    <w:rsid w:val="00B433FC"/>
    <w:rsid w:val="00B43511"/>
    <w:rsid w:val="00B43819"/>
    <w:rsid w:val="00B4387E"/>
    <w:rsid w:val="00B439AC"/>
    <w:rsid w:val="00B43E92"/>
    <w:rsid w:val="00B443A0"/>
    <w:rsid w:val="00B44A8B"/>
    <w:rsid w:val="00B44BDE"/>
    <w:rsid w:val="00B44E00"/>
    <w:rsid w:val="00B44F8B"/>
    <w:rsid w:val="00B450E8"/>
    <w:rsid w:val="00B459E7"/>
    <w:rsid w:val="00B45D2B"/>
    <w:rsid w:val="00B45D76"/>
    <w:rsid w:val="00B45E3B"/>
    <w:rsid w:val="00B45FAE"/>
    <w:rsid w:val="00B45FE4"/>
    <w:rsid w:val="00B460B9"/>
    <w:rsid w:val="00B46B75"/>
    <w:rsid w:val="00B46E95"/>
    <w:rsid w:val="00B46F7F"/>
    <w:rsid w:val="00B46FE9"/>
    <w:rsid w:val="00B4703B"/>
    <w:rsid w:val="00B47173"/>
    <w:rsid w:val="00B4749F"/>
    <w:rsid w:val="00B47C45"/>
    <w:rsid w:val="00B47EA7"/>
    <w:rsid w:val="00B50093"/>
    <w:rsid w:val="00B50308"/>
    <w:rsid w:val="00B503E8"/>
    <w:rsid w:val="00B50591"/>
    <w:rsid w:val="00B5091B"/>
    <w:rsid w:val="00B50992"/>
    <w:rsid w:val="00B50BCD"/>
    <w:rsid w:val="00B50CA3"/>
    <w:rsid w:val="00B50E73"/>
    <w:rsid w:val="00B50F8A"/>
    <w:rsid w:val="00B51C99"/>
    <w:rsid w:val="00B51D65"/>
    <w:rsid w:val="00B521B8"/>
    <w:rsid w:val="00B52A9E"/>
    <w:rsid w:val="00B52CC7"/>
    <w:rsid w:val="00B53429"/>
    <w:rsid w:val="00B53460"/>
    <w:rsid w:val="00B53625"/>
    <w:rsid w:val="00B536CE"/>
    <w:rsid w:val="00B539CD"/>
    <w:rsid w:val="00B53C6F"/>
    <w:rsid w:val="00B54462"/>
    <w:rsid w:val="00B54587"/>
    <w:rsid w:val="00B54E70"/>
    <w:rsid w:val="00B55197"/>
    <w:rsid w:val="00B55312"/>
    <w:rsid w:val="00B5561C"/>
    <w:rsid w:val="00B55B65"/>
    <w:rsid w:val="00B55DA5"/>
    <w:rsid w:val="00B55E62"/>
    <w:rsid w:val="00B56390"/>
    <w:rsid w:val="00B56839"/>
    <w:rsid w:val="00B56B47"/>
    <w:rsid w:val="00B56DD5"/>
    <w:rsid w:val="00B56FCC"/>
    <w:rsid w:val="00B57328"/>
    <w:rsid w:val="00B5776A"/>
    <w:rsid w:val="00B57A03"/>
    <w:rsid w:val="00B57A29"/>
    <w:rsid w:val="00B57D17"/>
    <w:rsid w:val="00B57E60"/>
    <w:rsid w:val="00B60056"/>
    <w:rsid w:val="00B60091"/>
    <w:rsid w:val="00B60192"/>
    <w:rsid w:val="00B60C29"/>
    <w:rsid w:val="00B60CD5"/>
    <w:rsid w:val="00B60DE5"/>
    <w:rsid w:val="00B61093"/>
    <w:rsid w:val="00B61095"/>
    <w:rsid w:val="00B61477"/>
    <w:rsid w:val="00B617D0"/>
    <w:rsid w:val="00B61875"/>
    <w:rsid w:val="00B61AD0"/>
    <w:rsid w:val="00B61BF8"/>
    <w:rsid w:val="00B61C79"/>
    <w:rsid w:val="00B62857"/>
    <w:rsid w:val="00B62932"/>
    <w:rsid w:val="00B62C9B"/>
    <w:rsid w:val="00B63005"/>
    <w:rsid w:val="00B63690"/>
    <w:rsid w:val="00B63B98"/>
    <w:rsid w:val="00B64451"/>
    <w:rsid w:val="00B64542"/>
    <w:rsid w:val="00B6469E"/>
    <w:rsid w:val="00B6476A"/>
    <w:rsid w:val="00B64883"/>
    <w:rsid w:val="00B64DC6"/>
    <w:rsid w:val="00B650C6"/>
    <w:rsid w:val="00B652AE"/>
    <w:rsid w:val="00B65DC3"/>
    <w:rsid w:val="00B66068"/>
    <w:rsid w:val="00B6635D"/>
    <w:rsid w:val="00B6635F"/>
    <w:rsid w:val="00B66408"/>
    <w:rsid w:val="00B666EE"/>
    <w:rsid w:val="00B66BC0"/>
    <w:rsid w:val="00B66E2D"/>
    <w:rsid w:val="00B66F96"/>
    <w:rsid w:val="00B67AFA"/>
    <w:rsid w:val="00B67BA8"/>
    <w:rsid w:val="00B7070A"/>
    <w:rsid w:val="00B70791"/>
    <w:rsid w:val="00B707B0"/>
    <w:rsid w:val="00B707EC"/>
    <w:rsid w:val="00B708D5"/>
    <w:rsid w:val="00B709B4"/>
    <w:rsid w:val="00B70EF4"/>
    <w:rsid w:val="00B7107D"/>
    <w:rsid w:val="00B712AB"/>
    <w:rsid w:val="00B716FF"/>
    <w:rsid w:val="00B7195D"/>
    <w:rsid w:val="00B71F95"/>
    <w:rsid w:val="00B72356"/>
    <w:rsid w:val="00B726B1"/>
    <w:rsid w:val="00B7283B"/>
    <w:rsid w:val="00B73284"/>
    <w:rsid w:val="00B73D87"/>
    <w:rsid w:val="00B73E72"/>
    <w:rsid w:val="00B74337"/>
    <w:rsid w:val="00B743F2"/>
    <w:rsid w:val="00B74A61"/>
    <w:rsid w:val="00B74DF6"/>
    <w:rsid w:val="00B750E0"/>
    <w:rsid w:val="00B753F4"/>
    <w:rsid w:val="00B7556C"/>
    <w:rsid w:val="00B7571A"/>
    <w:rsid w:val="00B75BBA"/>
    <w:rsid w:val="00B75DEF"/>
    <w:rsid w:val="00B75F9C"/>
    <w:rsid w:val="00B75FB0"/>
    <w:rsid w:val="00B76517"/>
    <w:rsid w:val="00B76FC0"/>
    <w:rsid w:val="00B770C3"/>
    <w:rsid w:val="00B774D1"/>
    <w:rsid w:val="00B774DD"/>
    <w:rsid w:val="00B77A58"/>
    <w:rsid w:val="00B77B86"/>
    <w:rsid w:val="00B77CC3"/>
    <w:rsid w:val="00B80184"/>
    <w:rsid w:val="00B801E5"/>
    <w:rsid w:val="00B808AA"/>
    <w:rsid w:val="00B81747"/>
    <w:rsid w:val="00B81871"/>
    <w:rsid w:val="00B81F52"/>
    <w:rsid w:val="00B8207A"/>
    <w:rsid w:val="00B82AAC"/>
    <w:rsid w:val="00B8324A"/>
    <w:rsid w:val="00B8329A"/>
    <w:rsid w:val="00B832B8"/>
    <w:rsid w:val="00B83A4D"/>
    <w:rsid w:val="00B83F27"/>
    <w:rsid w:val="00B8448C"/>
    <w:rsid w:val="00B8492F"/>
    <w:rsid w:val="00B84C55"/>
    <w:rsid w:val="00B84EBC"/>
    <w:rsid w:val="00B854DF"/>
    <w:rsid w:val="00B85790"/>
    <w:rsid w:val="00B85B03"/>
    <w:rsid w:val="00B85B5F"/>
    <w:rsid w:val="00B8639A"/>
    <w:rsid w:val="00B865F7"/>
    <w:rsid w:val="00B86A1B"/>
    <w:rsid w:val="00B86AC3"/>
    <w:rsid w:val="00B86BAF"/>
    <w:rsid w:val="00B86BDF"/>
    <w:rsid w:val="00B86D9A"/>
    <w:rsid w:val="00B871BD"/>
    <w:rsid w:val="00B871D8"/>
    <w:rsid w:val="00B8757E"/>
    <w:rsid w:val="00B87E24"/>
    <w:rsid w:val="00B9005E"/>
    <w:rsid w:val="00B901F0"/>
    <w:rsid w:val="00B9028F"/>
    <w:rsid w:val="00B906D0"/>
    <w:rsid w:val="00B908D6"/>
    <w:rsid w:val="00B90B2A"/>
    <w:rsid w:val="00B90D50"/>
    <w:rsid w:val="00B90DFE"/>
    <w:rsid w:val="00B90E5F"/>
    <w:rsid w:val="00B910EA"/>
    <w:rsid w:val="00B91734"/>
    <w:rsid w:val="00B91DC7"/>
    <w:rsid w:val="00B92052"/>
    <w:rsid w:val="00B92BF5"/>
    <w:rsid w:val="00B92C97"/>
    <w:rsid w:val="00B92E21"/>
    <w:rsid w:val="00B931E1"/>
    <w:rsid w:val="00B932B5"/>
    <w:rsid w:val="00B932DF"/>
    <w:rsid w:val="00B93789"/>
    <w:rsid w:val="00B93811"/>
    <w:rsid w:val="00B93940"/>
    <w:rsid w:val="00B93969"/>
    <w:rsid w:val="00B93C01"/>
    <w:rsid w:val="00B93F72"/>
    <w:rsid w:val="00B94C04"/>
    <w:rsid w:val="00B94C34"/>
    <w:rsid w:val="00B94E81"/>
    <w:rsid w:val="00B95372"/>
    <w:rsid w:val="00B95BA9"/>
    <w:rsid w:val="00B96FBF"/>
    <w:rsid w:val="00B972A2"/>
    <w:rsid w:val="00B9785C"/>
    <w:rsid w:val="00B979F7"/>
    <w:rsid w:val="00B97DD2"/>
    <w:rsid w:val="00B97E06"/>
    <w:rsid w:val="00BA0C78"/>
    <w:rsid w:val="00BA0FB0"/>
    <w:rsid w:val="00BA1090"/>
    <w:rsid w:val="00BA1408"/>
    <w:rsid w:val="00BA168B"/>
    <w:rsid w:val="00BA1D74"/>
    <w:rsid w:val="00BA1E37"/>
    <w:rsid w:val="00BA20DE"/>
    <w:rsid w:val="00BA27C6"/>
    <w:rsid w:val="00BA3556"/>
    <w:rsid w:val="00BA3C92"/>
    <w:rsid w:val="00BA469D"/>
    <w:rsid w:val="00BA4AAD"/>
    <w:rsid w:val="00BA4B24"/>
    <w:rsid w:val="00BA4EF4"/>
    <w:rsid w:val="00BA50C5"/>
    <w:rsid w:val="00BA5618"/>
    <w:rsid w:val="00BA5921"/>
    <w:rsid w:val="00BA5DE0"/>
    <w:rsid w:val="00BA7289"/>
    <w:rsid w:val="00BA73AB"/>
    <w:rsid w:val="00BA78B6"/>
    <w:rsid w:val="00BA7C3C"/>
    <w:rsid w:val="00BA7D6A"/>
    <w:rsid w:val="00BB08B2"/>
    <w:rsid w:val="00BB0B62"/>
    <w:rsid w:val="00BB0DC8"/>
    <w:rsid w:val="00BB0FB2"/>
    <w:rsid w:val="00BB1145"/>
    <w:rsid w:val="00BB1493"/>
    <w:rsid w:val="00BB1555"/>
    <w:rsid w:val="00BB16CC"/>
    <w:rsid w:val="00BB1747"/>
    <w:rsid w:val="00BB191D"/>
    <w:rsid w:val="00BB1995"/>
    <w:rsid w:val="00BB1D4A"/>
    <w:rsid w:val="00BB1FF4"/>
    <w:rsid w:val="00BB21E3"/>
    <w:rsid w:val="00BB2497"/>
    <w:rsid w:val="00BB2CC3"/>
    <w:rsid w:val="00BB2F0A"/>
    <w:rsid w:val="00BB30F4"/>
    <w:rsid w:val="00BB30FD"/>
    <w:rsid w:val="00BB3230"/>
    <w:rsid w:val="00BB32ED"/>
    <w:rsid w:val="00BB33EA"/>
    <w:rsid w:val="00BB3718"/>
    <w:rsid w:val="00BB388F"/>
    <w:rsid w:val="00BB3C7C"/>
    <w:rsid w:val="00BB3CDB"/>
    <w:rsid w:val="00BB3D61"/>
    <w:rsid w:val="00BB3DD1"/>
    <w:rsid w:val="00BB3E4F"/>
    <w:rsid w:val="00BB40EF"/>
    <w:rsid w:val="00BB45D5"/>
    <w:rsid w:val="00BB47D9"/>
    <w:rsid w:val="00BB4AB6"/>
    <w:rsid w:val="00BB4E45"/>
    <w:rsid w:val="00BB519D"/>
    <w:rsid w:val="00BB59D1"/>
    <w:rsid w:val="00BB59F4"/>
    <w:rsid w:val="00BB6B74"/>
    <w:rsid w:val="00BB6EC5"/>
    <w:rsid w:val="00BB6FEC"/>
    <w:rsid w:val="00BB7568"/>
    <w:rsid w:val="00BB76B1"/>
    <w:rsid w:val="00BB7A2B"/>
    <w:rsid w:val="00BC019C"/>
    <w:rsid w:val="00BC0211"/>
    <w:rsid w:val="00BC0481"/>
    <w:rsid w:val="00BC0669"/>
    <w:rsid w:val="00BC13BF"/>
    <w:rsid w:val="00BC1441"/>
    <w:rsid w:val="00BC1610"/>
    <w:rsid w:val="00BC1967"/>
    <w:rsid w:val="00BC197B"/>
    <w:rsid w:val="00BC1A41"/>
    <w:rsid w:val="00BC1A51"/>
    <w:rsid w:val="00BC1D4B"/>
    <w:rsid w:val="00BC1EA6"/>
    <w:rsid w:val="00BC22A7"/>
    <w:rsid w:val="00BC22CB"/>
    <w:rsid w:val="00BC2D0D"/>
    <w:rsid w:val="00BC34AF"/>
    <w:rsid w:val="00BC3994"/>
    <w:rsid w:val="00BC3ACA"/>
    <w:rsid w:val="00BC3B2B"/>
    <w:rsid w:val="00BC4210"/>
    <w:rsid w:val="00BC4411"/>
    <w:rsid w:val="00BC4621"/>
    <w:rsid w:val="00BC4BBD"/>
    <w:rsid w:val="00BC516F"/>
    <w:rsid w:val="00BC5518"/>
    <w:rsid w:val="00BC5A51"/>
    <w:rsid w:val="00BC5C8B"/>
    <w:rsid w:val="00BC5D98"/>
    <w:rsid w:val="00BC6160"/>
    <w:rsid w:val="00BC6307"/>
    <w:rsid w:val="00BC642E"/>
    <w:rsid w:val="00BC64B6"/>
    <w:rsid w:val="00BC6BA0"/>
    <w:rsid w:val="00BC6CF7"/>
    <w:rsid w:val="00BC7988"/>
    <w:rsid w:val="00BD01DD"/>
    <w:rsid w:val="00BD03E1"/>
    <w:rsid w:val="00BD046E"/>
    <w:rsid w:val="00BD06E5"/>
    <w:rsid w:val="00BD0995"/>
    <w:rsid w:val="00BD0AA1"/>
    <w:rsid w:val="00BD0E67"/>
    <w:rsid w:val="00BD10D2"/>
    <w:rsid w:val="00BD1864"/>
    <w:rsid w:val="00BD1B1F"/>
    <w:rsid w:val="00BD1D4D"/>
    <w:rsid w:val="00BD234E"/>
    <w:rsid w:val="00BD2375"/>
    <w:rsid w:val="00BD28FE"/>
    <w:rsid w:val="00BD3431"/>
    <w:rsid w:val="00BD3515"/>
    <w:rsid w:val="00BD35B3"/>
    <w:rsid w:val="00BD371F"/>
    <w:rsid w:val="00BD3BCD"/>
    <w:rsid w:val="00BD3E23"/>
    <w:rsid w:val="00BD481B"/>
    <w:rsid w:val="00BD4A0F"/>
    <w:rsid w:val="00BD4C08"/>
    <w:rsid w:val="00BD50C2"/>
    <w:rsid w:val="00BD5280"/>
    <w:rsid w:val="00BD5506"/>
    <w:rsid w:val="00BD55AF"/>
    <w:rsid w:val="00BD5D0E"/>
    <w:rsid w:val="00BD6050"/>
    <w:rsid w:val="00BD6CE4"/>
    <w:rsid w:val="00BD706D"/>
    <w:rsid w:val="00BD7208"/>
    <w:rsid w:val="00BD79C1"/>
    <w:rsid w:val="00BD7FD6"/>
    <w:rsid w:val="00BE06AD"/>
    <w:rsid w:val="00BE0E09"/>
    <w:rsid w:val="00BE0ED4"/>
    <w:rsid w:val="00BE15CD"/>
    <w:rsid w:val="00BE1E9B"/>
    <w:rsid w:val="00BE1EDE"/>
    <w:rsid w:val="00BE2080"/>
    <w:rsid w:val="00BE2569"/>
    <w:rsid w:val="00BE2918"/>
    <w:rsid w:val="00BE2A7C"/>
    <w:rsid w:val="00BE2EA2"/>
    <w:rsid w:val="00BE3167"/>
    <w:rsid w:val="00BE3273"/>
    <w:rsid w:val="00BE3446"/>
    <w:rsid w:val="00BE3E3F"/>
    <w:rsid w:val="00BE3EC0"/>
    <w:rsid w:val="00BE459E"/>
    <w:rsid w:val="00BE4796"/>
    <w:rsid w:val="00BE561F"/>
    <w:rsid w:val="00BE5EC2"/>
    <w:rsid w:val="00BE61C4"/>
    <w:rsid w:val="00BE6337"/>
    <w:rsid w:val="00BE6A21"/>
    <w:rsid w:val="00BE6A7C"/>
    <w:rsid w:val="00BE7361"/>
    <w:rsid w:val="00BE74EF"/>
    <w:rsid w:val="00BE769B"/>
    <w:rsid w:val="00BF0355"/>
    <w:rsid w:val="00BF03B6"/>
    <w:rsid w:val="00BF08A6"/>
    <w:rsid w:val="00BF0C55"/>
    <w:rsid w:val="00BF0E3F"/>
    <w:rsid w:val="00BF1149"/>
    <w:rsid w:val="00BF1560"/>
    <w:rsid w:val="00BF1AE7"/>
    <w:rsid w:val="00BF1D25"/>
    <w:rsid w:val="00BF1E8A"/>
    <w:rsid w:val="00BF274D"/>
    <w:rsid w:val="00BF2BD0"/>
    <w:rsid w:val="00BF2DE1"/>
    <w:rsid w:val="00BF321C"/>
    <w:rsid w:val="00BF351B"/>
    <w:rsid w:val="00BF366F"/>
    <w:rsid w:val="00BF39CB"/>
    <w:rsid w:val="00BF3B02"/>
    <w:rsid w:val="00BF3E60"/>
    <w:rsid w:val="00BF4372"/>
    <w:rsid w:val="00BF4586"/>
    <w:rsid w:val="00BF4A80"/>
    <w:rsid w:val="00BF5444"/>
    <w:rsid w:val="00BF5649"/>
    <w:rsid w:val="00BF588F"/>
    <w:rsid w:val="00BF5901"/>
    <w:rsid w:val="00BF5A7C"/>
    <w:rsid w:val="00BF5BBE"/>
    <w:rsid w:val="00BF5C49"/>
    <w:rsid w:val="00BF5CBA"/>
    <w:rsid w:val="00BF6095"/>
    <w:rsid w:val="00BF611C"/>
    <w:rsid w:val="00BF6C1F"/>
    <w:rsid w:val="00BF6C47"/>
    <w:rsid w:val="00BF739F"/>
    <w:rsid w:val="00BF760C"/>
    <w:rsid w:val="00BF7855"/>
    <w:rsid w:val="00BF7AA2"/>
    <w:rsid w:val="00BF7E68"/>
    <w:rsid w:val="00C0060D"/>
    <w:rsid w:val="00C0063B"/>
    <w:rsid w:val="00C00997"/>
    <w:rsid w:val="00C00D41"/>
    <w:rsid w:val="00C010A9"/>
    <w:rsid w:val="00C01A7C"/>
    <w:rsid w:val="00C01C34"/>
    <w:rsid w:val="00C01DD3"/>
    <w:rsid w:val="00C0214E"/>
    <w:rsid w:val="00C02699"/>
    <w:rsid w:val="00C02DCA"/>
    <w:rsid w:val="00C02E4D"/>
    <w:rsid w:val="00C03593"/>
    <w:rsid w:val="00C03729"/>
    <w:rsid w:val="00C0375D"/>
    <w:rsid w:val="00C03C2C"/>
    <w:rsid w:val="00C03D5C"/>
    <w:rsid w:val="00C03EAC"/>
    <w:rsid w:val="00C03FB8"/>
    <w:rsid w:val="00C04870"/>
    <w:rsid w:val="00C04FA4"/>
    <w:rsid w:val="00C051BC"/>
    <w:rsid w:val="00C05B71"/>
    <w:rsid w:val="00C05B87"/>
    <w:rsid w:val="00C05D30"/>
    <w:rsid w:val="00C063D3"/>
    <w:rsid w:val="00C06761"/>
    <w:rsid w:val="00C0678B"/>
    <w:rsid w:val="00C06D29"/>
    <w:rsid w:val="00C06E4F"/>
    <w:rsid w:val="00C07383"/>
    <w:rsid w:val="00C07704"/>
    <w:rsid w:val="00C07793"/>
    <w:rsid w:val="00C079DA"/>
    <w:rsid w:val="00C07E50"/>
    <w:rsid w:val="00C07ED9"/>
    <w:rsid w:val="00C1020D"/>
    <w:rsid w:val="00C104A9"/>
    <w:rsid w:val="00C10915"/>
    <w:rsid w:val="00C11017"/>
    <w:rsid w:val="00C12834"/>
    <w:rsid w:val="00C12BC7"/>
    <w:rsid w:val="00C1445A"/>
    <w:rsid w:val="00C149E4"/>
    <w:rsid w:val="00C14B79"/>
    <w:rsid w:val="00C14E1E"/>
    <w:rsid w:val="00C1526C"/>
    <w:rsid w:val="00C153F4"/>
    <w:rsid w:val="00C16C85"/>
    <w:rsid w:val="00C17249"/>
    <w:rsid w:val="00C1728F"/>
    <w:rsid w:val="00C172E1"/>
    <w:rsid w:val="00C1754B"/>
    <w:rsid w:val="00C17765"/>
    <w:rsid w:val="00C17FB8"/>
    <w:rsid w:val="00C2005C"/>
    <w:rsid w:val="00C201EE"/>
    <w:rsid w:val="00C20280"/>
    <w:rsid w:val="00C20285"/>
    <w:rsid w:val="00C20358"/>
    <w:rsid w:val="00C205E3"/>
    <w:rsid w:val="00C20A26"/>
    <w:rsid w:val="00C20A4D"/>
    <w:rsid w:val="00C21A53"/>
    <w:rsid w:val="00C21AFF"/>
    <w:rsid w:val="00C21E81"/>
    <w:rsid w:val="00C22178"/>
    <w:rsid w:val="00C225D0"/>
    <w:rsid w:val="00C22FD5"/>
    <w:rsid w:val="00C230FC"/>
    <w:rsid w:val="00C2363B"/>
    <w:rsid w:val="00C23980"/>
    <w:rsid w:val="00C23E88"/>
    <w:rsid w:val="00C23F9C"/>
    <w:rsid w:val="00C240F4"/>
    <w:rsid w:val="00C242C1"/>
    <w:rsid w:val="00C2468A"/>
    <w:rsid w:val="00C247D1"/>
    <w:rsid w:val="00C249C6"/>
    <w:rsid w:val="00C24F9E"/>
    <w:rsid w:val="00C25469"/>
    <w:rsid w:val="00C25C19"/>
    <w:rsid w:val="00C25F1E"/>
    <w:rsid w:val="00C2653F"/>
    <w:rsid w:val="00C265FF"/>
    <w:rsid w:val="00C269F1"/>
    <w:rsid w:val="00C270E2"/>
    <w:rsid w:val="00C27990"/>
    <w:rsid w:val="00C27E69"/>
    <w:rsid w:val="00C30183"/>
    <w:rsid w:val="00C307F8"/>
    <w:rsid w:val="00C30E6A"/>
    <w:rsid w:val="00C311F0"/>
    <w:rsid w:val="00C314A0"/>
    <w:rsid w:val="00C31838"/>
    <w:rsid w:val="00C31DCF"/>
    <w:rsid w:val="00C3210C"/>
    <w:rsid w:val="00C323B3"/>
    <w:rsid w:val="00C3257D"/>
    <w:rsid w:val="00C32E70"/>
    <w:rsid w:val="00C32FC8"/>
    <w:rsid w:val="00C33769"/>
    <w:rsid w:val="00C34084"/>
    <w:rsid w:val="00C349FF"/>
    <w:rsid w:val="00C34C60"/>
    <w:rsid w:val="00C34CAE"/>
    <w:rsid w:val="00C3547D"/>
    <w:rsid w:val="00C3560D"/>
    <w:rsid w:val="00C3579F"/>
    <w:rsid w:val="00C35994"/>
    <w:rsid w:val="00C35C06"/>
    <w:rsid w:val="00C35F5D"/>
    <w:rsid w:val="00C36080"/>
    <w:rsid w:val="00C360F9"/>
    <w:rsid w:val="00C36723"/>
    <w:rsid w:val="00C3683D"/>
    <w:rsid w:val="00C36EF1"/>
    <w:rsid w:val="00C37499"/>
    <w:rsid w:val="00C37C9E"/>
    <w:rsid w:val="00C37CD3"/>
    <w:rsid w:val="00C37F09"/>
    <w:rsid w:val="00C4009C"/>
    <w:rsid w:val="00C400C4"/>
    <w:rsid w:val="00C4047B"/>
    <w:rsid w:val="00C40DBB"/>
    <w:rsid w:val="00C40EB1"/>
    <w:rsid w:val="00C40EE8"/>
    <w:rsid w:val="00C413C6"/>
    <w:rsid w:val="00C41613"/>
    <w:rsid w:val="00C41B80"/>
    <w:rsid w:val="00C41C0D"/>
    <w:rsid w:val="00C41D45"/>
    <w:rsid w:val="00C4202B"/>
    <w:rsid w:val="00C42274"/>
    <w:rsid w:val="00C425FF"/>
    <w:rsid w:val="00C4265F"/>
    <w:rsid w:val="00C42826"/>
    <w:rsid w:val="00C42939"/>
    <w:rsid w:val="00C42EFE"/>
    <w:rsid w:val="00C439D4"/>
    <w:rsid w:val="00C43A74"/>
    <w:rsid w:val="00C43CA2"/>
    <w:rsid w:val="00C43DA1"/>
    <w:rsid w:val="00C43FA3"/>
    <w:rsid w:val="00C4411F"/>
    <w:rsid w:val="00C44449"/>
    <w:rsid w:val="00C44631"/>
    <w:rsid w:val="00C44B14"/>
    <w:rsid w:val="00C44B21"/>
    <w:rsid w:val="00C456C4"/>
    <w:rsid w:val="00C45C87"/>
    <w:rsid w:val="00C4608D"/>
    <w:rsid w:val="00C46350"/>
    <w:rsid w:val="00C4656E"/>
    <w:rsid w:val="00C465E3"/>
    <w:rsid w:val="00C469C3"/>
    <w:rsid w:val="00C46CDE"/>
    <w:rsid w:val="00C47D7E"/>
    <w:rsid w:val="00C50B8B"/>
    <w:rsid w:val="00C50EA9"/>
    <w:rsid w:val="00C513FB"/>
    <w:rsid w:val="00C5187C"/>
    <w:rsid w:val="00C52426"/>
    <w:rsid w:val="00C52BE8"/>
    <w:rsid w:val="00C534EB"/>
    <w:rsid w:val="00C53B2F"/>
    <w:rsid w:val="00C53BCB"/>
    <w:rsid w:val="00C53D05"/>
    <w:rsid w:val="00C54412"/>
    <w:rsid w:val="00C553AE"/>
    <w:rsid w:val="00C5581A"/>
    <w:rsid w:val="00C5581B"/>
    <w:rsid w:val="00C560E5"/>
    <w:rsid w:val="00C56AFA"/>
    <w:rsid w:val="00C57784"/>
    <w:rsid w:val="00C5797C"/>
    <w:rsid w:val="00C57A7B"/>
    <w:rsid w:val="00C57CF1"/>
    <w:rsid w:val="00C600ED"/>
    <w:rsid w:val="00C602CF"/>
    <w:rsid w:val="00C608A4"/>
    <w:rsid w:val="00C60C5D"/>
    <w:rsid w:val="00C60D4E"/>
    <w:rsid w:val="00C61035"/>
    <w:rsid w:val="00C61047"/>
    <w:rsid w:val="00C6105A"/>
    <w:rsid w:val="00C61768"/>
    <w:rsid w:val="00C6183B"/>
    <w:rsid w:val="00C61FE5"/>
    <w:rsid w:val="00C62932"/>
    <w:rsid w:val="00C62F05"/>
    <w:rsid w:val="00C62F65"/>
    <w:rsid w:val="00C63AAA"/>
    <w:rsid w:val="00C63CC9"/>
    <w:rsid w:val="00C63DDD"/>
    <w:rsid w:val="00C63E6D"/>
    <w:rsid w:val="00C64093"/>
    <w:rsid w:val="00C6417E"/>
    <w:rsid w:val="00C64551"/>
    <w:rsid w:val="00C6478F"/>
    <w:rsid w:val="00C649CC"/>
    <w:rsid w:val="00C64AA5"/>
    <w:rsid w:val="00C64DA1"/>
    <w:rsid w:val="00C64DC3"/>
    <w:rsid w:val="00C65129"/>
    <w:rsid w:val="00C6520E"/>
    <w:rsid w:val="00C6562E"/>
    <w:rsid w:val="00C656CC"/>
    <w:rsid w:val="00C65AE0"/>
    <w:rsid w:val="00C65DCD"/>
    <w:rsid w:val="00C65E78"/>
    <w:rsid w:val="00C66220"/>
    <w:rsid w:val="00C663AA"/>
    <w:rsid w:val="00C66404"/>
    <w:rsid w:val="00C66440"/>
    <w:rsid w:val="00C66691"/>
    <w:rsid w:val="00C669B6"/>
    <w:rsid w:val="00C67039"/>
    <w:rsid w:val="00C67631"/>
    <w:rsid w:val="00C677C4"/>
    <w:rsid w:val="00C67BCC"/>
    <w:rsid w:val="00C7026A"/>
    <w:rsid w:val="00C70A68"/>
    <w:rsid w:val="00C70C6B"/>
    <w:rsid w:val="00C71319"/>
    <w:rsid w:val="00C71A49"/>
    <w:rsid w:val="00C72665"/>
    <w:rsid w:val="00C726A3"/>
    <w:rsid w:val="00C728E9"/>
    <w:rsid w:val="00C72BDD"/>
    <w:rsid w:val="00C733C3"/>
    <w:rsid w:val="00C73733"/>
    <w:rsid w:val="00C737FC"/>
    <w:rsid w:val="00C73900"/>
    <w:rsid w:val="00C7395E"/>
    <w:rsid w:val="00C739F7"/>
    <w:rsid w:val="00C73A46"/>
    <w:rsid w:val="00C73DE3"/>
    <w:rsid w:val="00C74A7A"/>
    <w:rsid w:val="00C74D4E"/>
    <w:rsid w:val="00C75070"/>
    <w:rsid w:val="00C750B6"/>
    <w:rsid w:val="00C7511E"/>
    <w:rsid w:val="00C75270"/>
    <w:rsid w:val="00C754C8"/>
    <w:rsid w:val="00C758A7"/>
    <w:rsid w:val="00C75937"/>
    <w:rsid w:val="00C75B0D"/>
    <w:rsid w:val="00C75DA2"/>
    <w:rsid w:val="00C75EAC"/>
    <w:rsid w:val="00C76491"/>
    <w:rsid w:val="00C76493"/>
    <w:rsid w:val="00C765C0"/>
    <w:rsid w:val="00C766C5"/>
    <w:rsid w:val="00C771D4"/>
    <w:rsid w:val="00C7779B"/>
    <w:rsid w:val="00C77B06"/>
    <w:rsid w:val="00C8000D"/>
    <w:rsid w:val="00C808C6"/>
    <w:rsid w:val="00C80C59"/>
    <w:rsid w:val="00C813CE"/>
    <w:rsid w:val="00C814CF"/>
    <w:rsid w:val="00C817AC"/>
    <w:rsid w:val="00C822E7"/>
    <w:rsid w:val="00C82C73"/>
    <w:rsid w:val="00C82CD5"/>
    <w:rsid w:val="00C83269"/>
    <w:rsid w:val="00C83916"/>
    <w:rsid w:val="00C83A96"/>
    <w:rsid w:val="00C83B5B"/>
    <w:rsid w:val="00C841F1"/>
    <w:rsid w:val="00C84789"/>
    <w:rsid w:val="00C8479D"/>
    <w:rsid w:val="00C8495D"/>
    <w:rsid w:val="00C85538"/>
    <w:rsid w:val="00C859AD"/>
    <w:rsid w:val="00C85E5D"/>
    <w:rsid w:val="00C85F7D"/>
    <w:rsid w:val="00C8639B"/>
    <w:rsid w:val="00C86F1C"/>
    <w:rsid w:val="00C86F2C"/>
    <w:rsid w:val="00C8761F"/>
    <w:rsid w:val="00C8788F"/>
    <w:rsid w:val="00C87BA6"/>
    <w:rsid w:val="00C87D3A"/>
    <w:rsid w:val="00C909AC"/>
    <w:rsid w:val="00C90B65"/>
    <w:rsid w:val="00C90E56"/>
    <w:rsid w:val="00C91351"/>
    <w:rsid w:val="00C91EEB"/>
    <w:rsid w:val="00C91F36"/>
    <w:rsid w:val="00C91FE1"/>
    <w:rsid w:val="00C9211C"/>
    <w:rsid w:val="00C92245"/>
    <w:rsid w:val="00C9261E"/>
    <w:rsid w:val="00C92935"/>
    <w:rsid w:val="00C92CA6"/>
    <w:rsid w:val="00C93024"/>
    <w:rsid w:val="00C9348C"/>
    <w:rsid w:val="00C937DB"/>
    <w:rsid w:val="00C93881"/>
    <w:rsid w:val="00C93D7F"/>
    <w:rsid w:val="00C9445A"/>
    <w:rsid w:val="00C94F3A"/>
    <w:rsid w:val="00C94FCE"/>
    <w:rsid w:val="00C955BF"/>
    <w:rsid w:val="00C95918"/>
    <w:rsid w:val="00C95B68"/>
    <w:rsid w:val="00C95E45"/>
    <w:rsid w:val="00C95EEC"/>
    <w:rsid w:val="00C9668E"/>
    <w:rsid w:val="00C96B02"/>
    <w:rsid w:val="00C96B9E"/>
    <w:rsid w:val="00C96ED1"/>
    <w:rsid w:val="00C96EF5"/>
    <w:rsid w:val="00C97517"/>
    <w:rsid w:val="00C97737"/>
    <w:rsid w:val="00C97B40"/>
    <w:rsid w:val="00C97CD0"/>
    <w:rsid w:val="00C97CDE"/>
    <w:rsid w:val="00C97D2C"/>
    <w:rsid w:val="00C97FDE"/>
    <w:rsid w:val="00CA03E9"/>
    <w:rsid w:val="00CA05EA"/>
    <w:rsid w:val="00CA1049"/>
    <w:rsid w:val="00CA10E1"/>
    <w:rsid w:val="00CA1111"/>
    <w:rsid w:val="00CA1290"/>
    <w:rsid w:val="00CA18F6"/>
    <w:rsid w:val="00CA1DCA"/>
    <w:rsid w:val="00CA2538"/>
    <w:rsid w:val="00CA2914"/>
    <w:rsid w:val="00CA295C"/>
    <w:rsid w:val="00CA29C5"/>
    <w:rsid w:val="00CA2ECD"/>
    <w:rsid w:val="00CA3116"/>
    <w:rsid w:val="00CA3457"/>
    <w:rsid w:val="00CA3794"/>
    <w:rsid w:val="00CA3995"/>
    <w:rsid w:val="00CA3C9C"/>
    <w:rsid w:val="00CA3E2C"/>
    <w:rsid w:val="00CA3EF9"/>
    <w:rsid w:val="00CA4146"/>
    <w:rsid w:val="00CA4BA8"/>
    <w:rsid w:val="00CA50CC"/>
    <w:rsid w:val="00CA5C51"/>
    <w:rsid w:val="00CA5C64"/>
    <w:rsid w:val="00CA5E71"/>
    <w:rsid w:val="00CA6491"/>
    <w:rsid w:val="00CA65D2"/>
    <w:rsid w:val="00CA782E"/>
    <w:rsid w:val="00CA7B4C"/>
    <w:rsid w:val="00CA7CF5"/>
    <w:rsid w:val="00CA7FC1"/>
    <w:rsid w:val="00CB048B"/>
    <w:rsid w:val="00CB0499"/>
    <w:rsid w:val="00CB05C6"/>
    <w:rsid w:val="00CB0765"/>
    <w:rsid w:val="00CB10A6"/>
    <w:rsid w:val="00CB1298"/>
    <w:rsid w:val="00CB15C2"/>
    <w:rsid w:val="00CB18B0"/>
    <w:rsid w:val="00CB18FD"/>
    <w:rsid w:val="00CB1951"/>
    <w:rsid w:val="00CB1CA0"/>
    <w:rsid w:val="00CB1E9C"/>
    <w:rsid w:val="00CB2717"/>
    <w:rsid w:val="00CB2A99"/>
    <w:rsid w:val="00CB2D9C"/>
    <w:rsid w:val="00CB41D1"/>
    <w:rsid w:val="00CB4881"/>
    <w:rsid w:val="00CB4C65"/>
    <w:rsid w:val="00CB4FC2"/>
    <w:rsid w:val="00CB54BF"/>
    <w:rsid w:val="00CB570A"/>
    <w:rsid w:val="00CB58AA"/>
    <w:rsid w:val="00CB5947"/>
    <w:rsid w:val="00CB6E26"/>
    <w:rsid w:val="00CB76FC"/>
    <w:rsid w:val="00CB7C08"/>
    <w:rsid w:val="00CC0005"/>
    <w:rsid w:val="00CC0200"/>
    <w:rsid w:val="00CC045C"/>
    <w:rsid w:val="00CC056E"/>
    <w:rsid w:val="00CC0779"/>
    <w:rsid w:val="00CC08C6"/>
    <w:rsid w:val="00CC0D28"/>
    <w:rsid w:val="00CC16C4"/>
    <w:rsid w:val="00CC1AEA"/>
    <w:rsid w:val="00CC1CFB"/>
    <w:rsid w:val="00CC1E51"/>
    <w:rsid w:val="00CC23DA"/>
    <w:rsid w:val="00CC2611"/>
    <w:rsid w:val="00CC2671"/>
    <w:rsid w:val="00CC2839"/>
    <w:rsid w:val="00CC2F74"/>
    <w:rsid w:val="00CC32B9"/>
    <w:rsid w:val="00CC3843"/>
    <w:rsid w:val="00CC3AFE"/>
    <w:rsid w:val="00CC3C37"/>
    <w:rsid w:val="00CC411C"/>
    <w:rsid w:val="00CC43CB"/>
    <w:rsid w:val="00CC49BB"/>
    <w:rsid w:val="00CC5B12"/>
    <w:rsid w:val="00CC5F9D"/>
    <w:rsid w:val="00CC606C"/>
    <w:rsid w:val="00CC62C5"/>
    <w:rsid w:val="00CC6576"/>
    <w:rsid w:val="00CC67EE"/>
    <w:rsid w:val="00CC7AE4"/>
    <w:rsid w:val="00CC7C0B"/>
    <w:rsid w:val="00CC7F35"/>
    <w:rsid w:val="00CD028D"/>
    <w:rsid w:val="00CD087F"/>
    <w:rsid w:val="00CD21FF"/>
    <w:rsid w:val="00CD2A37"/>
    <w:rsid w:val="00CD306F"/>
    <w:rsid w:val="00CD313C"/>
    <w:rsid w:val="00CD3332"/>
    <w:rsid w:val="00CD359B"/>
    <w:rsid w:val="00CD39BB"/>
    <w:rsid w:val="00CD3DB4"/>
    <w:rsid w:val="00CD3EF6"/>
    <w:rsid w:val="00CD4508"/>
    <w:rsid w:val="00CD4E84"/>
    <w:rsid w:val="00CD504F"/>
    <w:rsid w:val="00CD55B0"/>
    <w:rsid w:val="00CD5DFD"/>
    <w:rsid w:val="00CD613D"/>
    <w:rsid w:val="00CD68FF"/>
    <w:rsid w:val="00CD6D2E"/>
    <w:rsid w:val="00CD6F2E"/>
    <w:rsid w:val="00CD716D"/>
    <w:rsid w:val="00CD760F"/>
    <w:rsid w:val="00CD7714"/>
    <w:rsid w:val="00CD7976"/>
    <w:rsid w:val="00CD7D65"/>
    <w:rsid w:val="00CE0214"/>
    <w:rsid w:val="00CE09CF"/>
    <w:rsid w:val="00CE0B78"/>
    <w:rsid w:val="00CE1A10"/>
    <w:rsid w:val="00CE1CB0"/>
    <w:rsid w:val="00CE1CE6"/>
    <w:rsid w:val="00CE20B6"/>
    <w:rsid w:val="00CE22B8"/>
    <w:rsid w:val="00CE2395"/>
    <w:rsid w:val="00CE25F5"/>
    <w:rsid w:val="00CE2884"/>
    <w:rsid w:val="00CE31BB"/>
    <w:rsid w:val="00CE33F0"/>
    <w:rsid w:val="00CE35C0"/>
    <w:rsid w:val="00CE3A21"/>
    <w:rsid w:val="00CE3E7E"/>
    <w:rsid w:val="00CE41A9"/>
    <w:rsid w:val="00CE47D8"/>
    <w:rsid w:val="00CE4862"/>
    <w:rsid w:val="00CE4DBF"/>
    <w:rsid w:val="00CE4E26"/>
    <w:rsid w:val="00CE5792"/>
    <w:rsid w:val="00CE5909"/>
    <w:rsid w:val="00CE5DDD"/>
    <w:rsid w:val="00CE5EFE"/>
    <w:rsid w:val="00CE6246"/>
    <w:rsid w:val="00CE68F5"/>
    <w:rsid w:val="00CE6980"/>
    <w:rsid w:val="00CE6D88"/>
    <w:rsid w:val="00CE6FF1"/>
    <w:rsid w:val="00CE73C1"/>
    <w:rsid w:val="00CE777F"/>
    <w:rsid w:val="00CE77DF"/>
    <w:rsid w:val="00CE79A9"/>
    <w:rsid w:val="00CE7C11"/>
    <w:rsid w:val="00CF0052"/>
    <w:rsid w:val="00CF0114"/>
    <w:rsid w:val="00CF07CC"/>
    <w:rsid w:val="00CF0CCD"/>
    <w:rsid w:val="00CF13B5"/>
    <w:rsid w:val="00CF1456"/>
    <w:rsid w:val="00CF17C1"/>
    <w:rsid w:val="00CF1AAF"/>
    <w:rsid w:val="00CF1F23"/>
    <w:rsid w:val="00CF2631"/>
    <w:rsid w:val="00CF265B"/>
    <w:rsid w:val="00CF27F9"/>
    <w:rsid w:val="00CF2896"/>
    <w:rsid w:val="00CF2912"/>
    <w:rsid w:val="00CF2B83"/>
    <w:rsid w:val="00CF3265"/>
    <w:rsid w:val="00CF340F"/>
    <w:rsid w:val="00CF34C4"/>
    <w:rsid w:val="00CF4055"/>
    <w:rsid w:val="00CF5612"/>
    <w:rsid w:val="00CF5A94"/>
    <w:rsid w:val="00CF5BCB"/>
    <w:rsid w:val="00CF6226"/>
    <w:rsid w:val="00CF69F7"/>
    <w:rsid w:val="00CF6B96"/>
    <w:rsid w:val="00CF6EBA"/>
    <w:rsid w:val="00CF6F88"/>
    <w:rsid w:val="00CF72B4"/>
    <w:rsid w:val="00CF7A0E"/>
    <w:rsid w:val="00CF7DB0"/>
    <w:rsid w:val="00CF7E65"/>
    <w:rsid w:val="00D00450"/>
    <w:rsid w:val="00D009B7"/>
    <w:rsid w:val="00D0131E"/>
    <w:rsid w:val="00D0156C"/>
    <w:rsid w:val="00D01E7D"/>
    <w:rsid w:val="00D0220E"/>
    <w:rsid w:val="00D0250D"/>
    <w:rsid w:val="00D0262D"/>
    <w:rsid w:val="00D02AC4"/>
    <w:rsid w:val="00D02E60"/>
    <w:rsid w:val="00D03344"/>
    <w:rsid w:val="00D038DF"/>
    <w:rsid w:val="00D03C6C"/>
    <w:rsid w:val="00D03E90"/>
    <w:rsid w:val="00D03FFD"/>
    <w:rsid w:val="00D04448"/>
    <w:rsid w:val="00D04EF7"/>
    <w:rsid w:val="00D05015"/>
    <w:rsid w:val="00D06150"/>
    <w:rsid w:val="00D065F3"/>
    <w:rsid w:val="00D06D4B"/>
    <w:rsid w:val="00D06F4E"/>
    <w:rsid w:val="00D0740F"/>
    <w:rsid w:val="00D078AE"/>
    <w:rsid w:val="00D07D71"/>
    <w:rsid w:val="00D07D7B"/>
    <w:rsid w:val="00D07F41"/>
    <w:rsid w:val="00D1038E"/>
    <w:rsid w:val="00D10C39"/>
    <w:rsid w:val="00D11275"/>
    <w:rsid w:val="00D117A2"/>
    <w:rsid w:val="00D11820"/>
    <w:rsid w:val="00D119A0"/>
    <w:rsid w:val="00D11B35"/>
    <w:rsid w:val="00D11B9E"/>
    <w:rsid w:val="00D11EBC"/>
    <w:rsid w:val="00D1287A"/>
    <w:rsid w:val="00D12DA0"/>
    <w:rsid w:val="00D13026"/>
    <w:rsid w:val="00D13273"/>
    <w:rsid w:val="00D138BF"/>
    <w:rsid w:val="00D139FB"/>
    <w:rsid w:val="00D13DD9"/>
    <w:rsid w:val="00D141F7"/>
    <w:rsid w:val="00D14298"/>
    <w:rsid w:val="00D1433C"/>
    <w:rsid w:val="00D14B27"/>
    <w:rsid w:val="00D14B84"/>
    <w:rsid w:val="00D14C9F"/>
    <w:rsid w:val="00D1513A"/>
    <w:rsid w:val="00D15272"/>
    <w:rsid w:val="00D15437"/>
    <w:rsid w:val="00D15717"/>
    <w:rsid w:val="00D15965"/>
    <w:rsid w:val="00D1596D"/>
    <w:rsid w:val="00D15D53"/>
    <w:rsid w:val="00D16312"/>
    <w:rsid w:val="00D166E7"/>
    <w:rsid w:val="00D16CB8"/>
    <w:rsid w:val="00D17453"/>
    <w:rsid w:val="00D179CA"/>
    <w:rsid w:val="00D17C2E"/>
    <w:rsid w:val="00D17E74"/>
    <w:rsid w:val="00D17F41"/>
    <w:rsid w:val="00D2010F"/>
    <w:rsid w:val="00D201F1"/>
    <w:rsid w:val="00D2056A"/>
    <w:rsid w:val="00D205AA"/>
    <w:rsid w:val="00D2073B"/>
    <w:rsid w:val="00D20AFE"/>
    <w:rsid w:val="00D20DC8"/>
    <w:rsid w:val="00D2100E"/>
    <w:rsid w:val="00D2104E"/>
    <w:rsid w:val="00D2119B"/>
    <w:rsid w:val="00D224AE"/>
    <w:rsid w:val="00D224DA"/>
    <w:rsid w:val="00D22973"/>
    <w:rsid w:val="00D22A03"/>
    <w:rsid w:val="00D22B6E"/>
    <w:rsid w:val="00D22B78"/>
    <w:rsid w:val="00D22FDE"/>
    <w:rsid w:val="00D23821"/>
    <w:rsid w:val="00D23885"/>
    <w:rsid w:val="00D23CCD"/>
    <w:rsid w:val="00D24325"/>
    <w:rsid w:val="00D24475"/>
    <w:rsid w:val="00D246B2"/>
    <w:rsid w:val="00D24E58"/>
    <w:rsid w:val="00D2519A"/>
    <w:rsid w:val="00D2531F"/>
    <w:rsid w:val="00D2560F"/>
    <w:rsid w:val="00D25912"/>
    <w:rsid w:val="00D25B37"/>
    <w:rsid w:val="00D25D44"/>
    <w:rsid w:val="00D25FC1"/>
    <w:rsid w:val="00D266C9"/>
    <w:rsid w:val="00D26786"/>
    <w:rsid w:val="00D26BEF"/>
    <w:rsid w:val="00D26C2F"/>
    <w:rsid w:val="00D26D2E"/>
    <w:rsid w:val="00D26EC1"/>
    <w:rsid w:val="00D27176"/>
    <w:rsid w:val="00D27442"/>
    <w:rsid w:val="00D27622"/>
    <w:rsid w:val="00D27B1F"/>
    <w:rsid w:val="00D27D4F"/>
    <w:rsid w:val="00D301D4"/>
    <w:rsid w:val="00D30D20"/>
    <w:rsid w:val="00D30E0B"/>
    <w:rsid w:val="00D3134D"/>
    <w:rsid w:val="00D31803"/>
    <w:rsid w:val="00D319E9"/>
    <w:rsid w:val="00D31EFD"/>
    <w:rsid w:val="00D31F7F"/>
    <w:rsid w:val="00D31F89"/>
    <w:rsid w:val="00D32355"/>
    <w:rsid w:val="00D332EF"/>
    <w:rsid w:val="00D33752"/>
    <w:rsid w:val="00D3386D"/>
    <w:rsid w:val="00D33870"/>
    <w:rsid w:val="00D338CB"/>
    <w:rsid w:val="00D338E2"/>
    <w:rsid w:val="00D33B32"/>
    <w:rsid w:val="00D33D3A"/>
    <w:rsid w:val="00D34018"/>
    <w:rsid w:val="00D34451"/>
    <w:rsid w:val="00D3457C"/>
    <w:rsid w:val="00D3469E"/>
    <w:rsid w:val="00D35062"/>
    <w:rsid w:val="00D35474"/>
    <w:rsid w:val="00D35B55"/>
    <w:rsid w:val="00D36402"/>
    <w:rsid w:val="00D3641D"/>
    <w:rsid w:val="00D36913"/>
    <w:rsid w:val="00D36A46"/>
    <w:rsid w:val="00D36AB1"/>
    <w:rsid w:val="00D36B98"/>
    <w:rsid w:val="00D36BF4"/>
    <w:rsid w:val="00D37143"/>
    <w:rsid w:val="00D37DC5"/>
    <w:rsid w:val="00D402FF"/>
    <w:rsid w:val="00D40738"/>
    <w:rsid w:val="00D407A6"/>
    <w:rsid w:val="00D40943"/>
    <w:rsid w:val="00D40B92"/>
    <w:rsid w:val="00D40EDB"/>
    <w:rsid w:val="00D4102F"/>
    <w:rsid w:val="00D413B8"/>
    <w:rsid w:val="00D41C19"/>
    <w:rsid w:val="00D41C52"/>
    <w:rsid w:val="00D41E11"/>
    <w:rsid w:val="00D41E7C"/>
    <w:rsid w:val="00D423AA"/>
    <w:rsid w:val="00D42409"/>
    <w:rsid w:val="00D425EE"/>
    <w:rsid w:val="00D42EF9"/>
    <w:rsid w:val="00D433ED"/>
    <w:rsid w:val="00D435CF"/>
    <w:rsid w:val="00D4392E"/>
    <w:rsid w:val="00D43B23"/>
    <w:rsid w:val="00D43DD4"/>
    <w:rsid w:val="00D44E05"/>
    <w:rsid w:val="00D45D9E"/>
    <w:rsid w:val="00D4617B"/>
    <w:rsid w:val="00D463EA"/>
    <w:rsid w:val="00D463EF"/>
    <w:rsid w:val="00D46BF4"/>
    <w:rsid w:val="00D4785C"/>
    <w:rsid w:val="00D478D0"/>
    <w:rsid w:val="00D478D6"/>
    <w:rsid w:val="00D47E10"/>
    <w:rsid w:val="00D50023"/>
    <w:rsid w:val="00D50595"/>
    <w:rsid w:val="00D50CC6"/>
    <w:rsid w:val="00D50DD8"/>
    <w:rsid w:val="00D511C4"/>
    <w:rsid w:val="00D511C7"/>
    <w:rsid w:val="00D51264"/>
    <w:rsid w:val="00D515A7"/>
    <w:rsid w:val="00D51D47"/>
    <w:rsid w:val="00D51D8F"/>
    <w:rsid w:val="00D52069"/>
    <w:rsid w:val="00D52357"/>
    <w:rsid w:val="00D523A7"/>
    <w:rsid w:val="00D524DF"/>
    <w:rsid w:val="00D5260F"/>
    <w:rsid w:val="00D52911"/>
    <w:rsid w:val="00D53008"/>
    <w:rsid w:val="00D53312"/>
    <w:rsid w:val="00D53A08"/>
    <w:rsid w:val="00D54121"/>
    <w:rsid w:val="00D54988"/>
    <w:rsid w:val="00D549D2"/>
    <w:rsid w:val="00D54AEA"/>
    <w:rsid w:val="00D54D64"/>
    <w:rsid w:val="00D553DD"/>
    <w:rsid w:val="00D5541B"/>
    <w:rsid w:val="00D554F0"/>
    <w:rsid w:val="00D55A1A"/>
    <w:rsid w:val="00D55EEE"/>
    <w:rsid w:val="00D563A6"/>
    <w:rsid w:val="00D56635"/>
    <w:rsid w:val="00D56AC2"/>
    <w:rsid w:val="00D56DE1"/>
    <w:rsid w:val="00D572ED"/>
    <w:rsid w:val="00D57710"/>
    <w:rsid w:val="00D57B0B"/>
    <w:rsid w:val="00D57CA3"/>
    <w:rsid w:val="00D57E1D"/>
    <w:rsid w:val="00D60702"/>
    <w:rsid w:val="00D60A68"/>
    <w:rsid w:val="00D60B10"/>
    <w:rsid w:val="00D60EBF"/>
    <w:rsid w:val="00D60F65"/>
    <w:rsid w:val="00D6185F"/>
    <w:rsid w:val="00D61CDB"/>
    <w:rsid w:val="00D625FF"/>
    <w:rsid w:val="00D62814"/>
    <w:rsid w:val="00D62AE0"/>
    <w:rsid w:val="00D62D18"/>
    <w:rsid w:val="00D630A2"/>
    <w:rsid w:val="00D634B5"/>
    <w:rsid w:val="00D6396C"/>
    <w:rsid w:val="00D63AFC"/>
    <w:rsid w:val="00D63F8E"/>
    <w:rsid w:val="00D64274"/>
    <w:rsid w:val="00D64386"/>
    <w:rsid w:val="00D64C27"/>
    <w:rsid w:val="00D658CF"/>
    <w:rsid w:val="00D6596E"/>
    <w:rsid w:val="00D65FC3"/>
    <w:rsid w:val="00D6670E"/>
    <w:rsid w:val="00D667D1"/>
    <w:rsid w:val="00D66901"/>
    <w:rsid w:val="00D6690A"/>
    <w:rsid w:val="00D66EF3"/>
    <w:rsid w:val="00D66FF9"/>
    <w:rsid w:val="00D67228"/>
    <w:rsid w:val="00D67285"/>
    <w:rsid w:val="00D6791C"/>
    <w:rsid w:val="00D67A9D"/>
    <w:rsid w:val="00D70977"/>
    <w:rsid w:val="00D70A19"/>
    <w:rsid w:val="00D70A5A"/>
    <w:rsid w:val="00D70C2D"/>
    <w:rsid w:val="00D71342"/>
    <w:rsid w:val="00D713B1"/>
    <w:rsid w:val="00D71719"/>
    <w:rsid w:val="00D71995"/>
    <w:rsid w:val="00D71B84"/>
    <w:rsid w:val="00D71BB7"/>
    <w:rsid w:val="00D71C22"/>
    <w:rsid w:val="00D71C9B"/>
    <w:rsid w:val="00D71F10"/>
    <w:rsid w:val="00D7240C"/>
    <w:rsid w:val="00D727D0"/>
    <w:rsid w:val="00D7294D"/>
    <w:rsid w:val="00D73FCA"/>
    <w:rsid w:val="00D745DC"/>
    <w:rsid w:val="00D75862"/>
    <w:rsid w:val="00D75AA4"/>
    <w:rsid w:val="00D75B7E"/>
    <w:rsid w:val="00D75BE7"/>
    <w:rsid w:val="00D75F07"/>
    <w:rsid w:val="00D76A0C"/>
    <w:rsid w:val="00D7763E"/>
    <w:rsid w:val="00D77871"/>
    <w:rsid w:val="00D8015A"/>
    <w:rsid w:val="00D8052C"/>
    <w:rsid w:val="00D805C7"/>
    <w:rsid w:val="00D80DB4"/>
    <w:rsid w:val="00D80E6A"/>
    <w:rsid w:val="00D80E7D"/>
    <w:rsid w:val="00D80F33"/>
    <w:rsid w:val="00D81683"/>
    <w:rsid w:val="00D81CE5"/>
    <w:rsid w:val="00D81E52"/>
    <w:rsid w:val="00D82E26"/>
    <w:rsid w:val="00D84028"/>
    <w:rsid w:val="00D84571"/>
    <w:rsid w:val="00D84E36"/>
    <w:rsid w:val="00D85073"/>
    <w:rsid w:val="00D85262"/>
    <w:rsid w:val="00D866F9"/>
    <w:rsid w:val="00D869AD"/>
    <w:rsid w:val="00D86C9D"/>
    <w:rsid w:val="00D86E7E"/>
    <w:rsid w:val="00D8773F"/>
    <w:rsid w:val="00D87778"/>
    <w:rsid w:val="00D879CE"/>
    <w:rsid w:val="00D87E8F"/>
    <w:rsid w:val="00D87EBE"/>
    <w:rsid w:val="00D90121"/>
    <w:rsid w:val="00D90B3A"/>
    <w:rsid w:val="00D90D96"/>
    <w:rsid w:val="00D90DFA"/>
    <w:rsid w:val="00D90F95"/>
    <w:rsid w:val="00D911FF"/>
    <w:rsid w:val="00D9144D"/>
    <w:rsid w:val="00D916EB"/>
    <w:rsid w:val="00D9196E"/>
    <w:rsid w:val="00D91B9B"/>
    <w:rsid w:val="00D91FF2"/>
    <w:rsid w:val="00D9228A"/>
    <w:rsid w:val="00D9259E"/>
    <w:rsid w:val="00D934F0"/>
    <w:rsid w:val="00D93D3C"/>
    <w:rsid w:val="00D93D94"/>
    <w:rsid w:val="00D93DB9"/>
    <w:rsid w:val="00D9436A"/>
    <w:rsid w:val="00D945B0"/>
    <w:rsid w:val="00D94CC1"/>
    <w:rsid w:val="00D94DA5"/>
    <w:rsid w:val="00D94E3A"/>
    <w:rsid w:val="00D95338"/>
    <w:rsid w:val="00D95977"/>
    <w:rsid w:val="00D96065"/>
    <w:rsid w:val="00D961F0"/>
    <w:rsid w:val="00D9675F"/>
    <w:rsid w:val="00D9690E"/>
    <w:rsid w:val="00D96EA7"/>
    <w:rsid w:val="00D970DD"/>
    <w:rsid w:val="00D975C8"/>
    <w:rsid w:val="00D9786C"/>
    <w:rsid w:val="00DA027F"/>
    <w:rsid w:val="00DA02E0"/>
    <w:rsid w:val="00DA0556"/>
    <w:rsid w:val="00DA0726"/>
    <w:rsid w:val="00DA09EF"/>
    <w:rsid w:val="00DA0E0C"/>
    <w:rsid w:val="00DA156F"/>
    <w:rsid w:val="00DA16FD"/>
    <w:rsid w:val="00DA19B8"/>
    <w:rsid w:val="00DA1B52"/>
    <w:rsid w:val="00DA1E2A"/>
    <w:rsid w:val="00DA25D2"/>
    <w:rsid w:val="00DA2A6B"/>
    <w:rsid w:val="00DA3068"/>
    <w:rsid w:val="00DA326A"/>
    <w:rsid w:val="00DA34F4"/>
    <w:rsid w:val="00DA351D"/>
    <w:rsid w:val="00DA38C5"/>
    <w:rsid w:val="00DA3D6B"/>
    <w:rsid w:val="00DA3D7D"/>
    <w:rsid w:val="00DA439A"/>
    <w:rsid w:val="00DA4415"/>
    <w:rsid w:val="00DA4B31"/>
    <w:rsid w:val="00DA5120"/>
    <w:rsid w:val="00DA54CA"/>
    <w:rsid w:val="00DA56CF"/>
    <w:rsid w:val="00DA57D6"/>
    <w:rsid w:val="00DA5B5C"/>
    <w:rsid w:val="00DA6191"/>
    <w:rsid w:val="00DA6196"/>
    <w:rsid w:val="00DA6AA8"/>
    <w:rsid w:val="00DA6AD1"/>
    <w:rsid w:val="00DA70DB"/>
    <w:rsid w:val="00DA710F"/>
    <w:rsid w:val="00DA7395"/>
    <w:rsid w:val="00DA73F0"/>
    <w:rsid w:val="00DA7635"/>
    <w:rsid w:val="00DA7636"/>
    <w:rsid w:val="00DA7A72"/>
    <w:rsid w:val="00DB0896"/>
    <w:rsid w:val="00DB0DA1"/>
    <w:rsid w:val="00DB0E19"/>
    <w:rsid w:val="00DB13AA"/>
    <w:rsid w:val="00DB202D"/>
    <w:rsid w:val="00DB2E25"/>
    <w:rsid w:val="00DB2F28"/>
    <w:rsid w:val="00DB3073"/>
    <w:rsid w:val="00DB30B9"/>
    <w:rsid w:val="00DB326D"/>
    <w:rsid w:val="00DB3315"/>
    <w:rsid w:val="00DB3465"/>
    <w:rsid w:val="00DB369F"/>
    <w:rsid w:val="00DB39BC"/>
    <w:rsid w:val="00DB3BB4"/>
    <w:rsid w:val="00DB3C4D"/>
    <w:rsid w:val="00DB411E"/>
    <w:rsid w:val="00DB4C92"/>
    <w:rsid w:val="00DB4E57"/>
    <w:rsid w:val="00DB5563"/>
    <w:rsid w:val="00DB5DB7"/>
    <w:rsid w:val="00DB7163"/>
    <w:rsid w:val="00DB7571"/>
    <w:rsid w:val="00DB7B13"/>
    <w:rsid w:val="00DB7CF0"/>
    <w:rsid w:val="00DB7D2A"/>
    <w:rsid w:val="00DC0343"/>
    <w:rsid w:val="00DC05A8"/>
    <w:rsid w:val="00DC0DFE"/>
    <w:rsid w:val="00DC124F"/>
    <w:rsid w:val="00DC14AB"/>
    <w:rsid w:val="00DC2494"/>
    <w:rsid w:val="00DC28D4"/>
    <w:rsid w:val="00DC28D7"/>
    <w:rsid w:val="00DC2B6C"/>
    <w:rsid w:val="00DC3A6E"/>
    <w:rsid w:val="00DC3AE6"/>
    <w:rsid w:val="00DC3D7E"/>
    <w:rsid w:val="00DC42B7"/>
    <w:rsid w:val="00DC481B"/>
    <w:rsid w:val="00DC4B5C"/>
    <w:rsid w:val="00DC4C82"/>
    <w:rsid w:val="00DC4DA5"/>
    <w:rsid w:val="00DC51B3"/>
    <w:rsid w:val="00DC553B"/>
    <w:rsid w:val="00DC55F1"/>
    <w:rsid w:val="00DC56B6"/>
    <w:rsid w:val="00DC5ACD"/>
    <w:rsid w:val="00DC5B0D"/>
    <w:rsid w:val="00DC5BD8"/>
    <w:rsid w:val="00DC6277"/>
    <w:rsid w:val="00DC62D5"/>
    <w:rsid w:val="00DC6ABD"/>
    <w:rsid w:val="00DC6AC7"/>
    <w:rsid w:val="00DC6B53"/>
    <w:rsid w:val="00DC7151"/>
    <w:rsid w:val="00DC71CF"/>
    <w:rsid w:val="00DD00D8"/>
    <w:rsid w:val="00DD03D8"/>
    <w:rsid w:val="00DD0867"/>
    <w:rsid w:val="00DD0DC9"/>
    <w:rsid w:val="00DD15C9"/>
    <w:rsid w:val="00DD182A"/>
    <w:rsid w:val="00DD193E"/>
    <w:rsid w:val="00DD1AEB"/>
    <w:rsid w:val="00DD1EDF"/>
    <w:rsid w:val="00DD1F68"/>
    <w:rsid w:val="00DD2719"/>
    <w:rsid w:val="00DD2803"/>
    <w:rsid w:val="00DD29BE"/>
    <w:rsid w:val="00DD2B79"/>
    <w:rsid w:val="00DD354F"/>
    <w:rsid w:val="00DD3CA6"/>
    <w:rsid w:val="00DD3D8E"/>
    <w:rsid w:val="00DD3FAE"/>
    <w:rsid w:val="00DD40CA"/>
    <w:rsid w:val="00DD4311"/>
    <w:rsid w:val="00DD4340"/>
    <w:rsid w:val="00DD4799"/>
    <w:rsid w:val="00DD47E7"/>
    <w:rsid w:val="00DD495E"/>
    <w:rsid w:val="00DD49F8"/>
    <w:rsid w:val="00DD4D75"/>
    <w:rsid w:val="00DD501F"/>
    <w:rsid w:val="00DD5169"/>
    <w:rsid w:val="00DD5F1E"/>
    <w:rsid w:val="00DD71E7"/>
    <w:rsid w:val="00DD7868"/>
    <w:rsid w:val="00DD7940"/>
    <w:rsid w:val="00DD7DD9"/>
    <w:rsid w:val="00DE03BF"/>
    <w:rsid w:val="00DE03E4"/>
    <w:rsid w:val="00DE109B"/>
    <w:rsid w:val="00DE11DB"/>
    <w:rsid w:val="00DE1328"/>
    <w:rsid w:val="00DE1DA1"/>
    <w:rsid w:val="00DE226A"/>
    <w:rsid w:val="00DE22A5"/>
    <w:rsid w:val="00DE235B"/>
    <w:rsid w:val="00DE2745"/>
    <w:rsid w:val="00DE2F31"/>
    <w:rsid w:val="00DE3D6F"/>
    <w:rsid w:val="00DE4157"/>
    <w:rsid w:val="00DE4C35"/>
    <w:rsid w:val="00DE5098"/>
    <w:rsid w:val="00DE555A"/>
    <w:rsid w:val="00DE5800"/>
    <w:rsid w:val="00DE5A53"/>
    <w:rsid w:val="00DE5A70"/>
    <w:rsid w:val="00DE5CC2"/>
    <w:rsid w:val="00DE5E51"/>
    <w:rsid w:val="00DE602D"/>
    <w:rsid w:val="00DE6630"/>
    <w:rsid w:val="00DE6C69"/>
    <w:rsid w:val="00DE6CC9"/>
    <w:rsid w:val="00DE6FC9"/>
    <w:rsid w:val="00DE74BD"/>
    <w:rsid w:val="00DE7F90"/>
    <w:rsid w:val="00DF00C8"/>
    <w:rsid w:val="00DF14CD"/>
    <w:rsid w:val="00DF1B60"/>
    <w:rsid w:val="00DF1CF5"/>
    <w:rsid w:val="00DF2113"/>
    <w:rsid w:val="00DF26EB"/>
    <w:rsid w:val="00DF2D8D"/>
    <w:rsid w:val="00DF3696"/>
    <w:rsid w:val="00DF37BA"/>
    <w:rsid w:val="00DF3AD6"/>
    <w:rsid w:val="00DF3EBF"/>
    <w:rsid w:val="00DF40F1"/>
    <w:rsid w:val="00DF4408"/>
    <w:rsid w:val="00DF4647"/>
    <w:rsid w:val="00DF4B71"/>
    <w:rsid w:val="00DF5327"/>
    <w:rsid w:val="00DF5AB6"/>
    <w:rsid w:val="00DF5CAB"/>
    <w:rsid w:val="00DF5D10"/>
    <w:rsid w:val="00DF640C"/>
    <w:rsid w:val="00DF69F5"/>
    <w:rsid w:val="00DF6A73"/>
    <w:rsid w:val="00DF6E6D"/>
    <w:rsid w:val="00DF6F1D"/>
    <w:rsid w:val="00DF71AF"/>
    <w:rsid w:val="00DF72A3"/>
    <w:rsid w:val="00DF72E5"/>
    <w:rsid w:val="00DF7335"/>
    <w:rsid w:val="00DF7488"/>
    <w:rsid w:val="00DF77AA"/>
    <w:rsid w:val="00DF7919"/>
    <w:rsid w:val="00DF7D90"/>
    <w:rsid w:val="00DF7EB5"/>
    <w:rsid w:val="00DF7EC4"/>
    <w:rsid w:val="00DF7ED0"/>
    <w:rsid w:val="00DF7F42"/>
    <w:rsid w:val="00E00304"/>
    <w:rsid w:val="00E00761"/>
    <w:rsid w:val="00E00E4D"/>
    <w:rsid w:val="00E00E87"/>
    <w:rsid w:val="00E00EA8"/>
    <w:rsid w:val="00E013F0"/>
    <w:rsid w:val="00E01CB5"/>
    <w:rsid w:val="00E01E44"/>
    <w:rsid w:val="00E01E67"/>
    <w:rsid w:val="00E01FE6"/>
    <w:rsid w:val="00E020D5"/>
    <w:rsid w:val="00E023B0"/>
    <w:rsid w:val="00E0248D"/>
    <w:rsid w:val="00E02B6E"/>
    <w:rsid w:val="00E02F83"/>
    <w:rsid w:val="00E03429"/>
    <w:rsid w:val="00E0422A"/>
    <w:rsid w:val="00E042CE"/>
    <w:rsid w:val="00E04517"/>
    <w:rsid w:val="00E04F3D"/>
    <w:rsid w:val="00E05310"/>
    <w:rsid w:val="00E054E2"/>
    <w:rsid w:val="00E06703"/>
    <w:rsid w:val="00E06920"/>
    <w:rsid w:val="00E0704E"/>
    <w:rsid w:val="00E07719"/>
    <w:rsid w:val="00E078A2"/>
    <w:rsid w:val="00E07AC5"/>
    <w:rsid w:val="00E07BE8"/>
    <w:rsid w:val="00E07FA0"/>
    <w:rsid w:val="00E105E3"/>
    <w:rsid w:val="00E11270"/>
    <w:rsid w:val="00E11BA5"/>
    <w:rsid w:val="00E11C08"/>
    <w:rsid w:val="00E11CA0"/>
    <w:rsid w:val="00E121D3"/>
    <w:rsid w:val="00E12446"/>
    <w:rsid w:val="00E12500"/>
    <w:rsid w:val="00E1294E"/>
    <w:rsid w:val="00E132A3"/>
    <w:rsid w:val="00E13562"/>
    <w:rsid w:val="00E136CD"/>
    <w:rsid w:val="00E14522"/>
    <w:rsid w:val="00E14529"/>
    <w:rsid w:val="00E1471F"/>
    <w:rsid w:val="00E14BC6"/>
    <w:rsid w:val="00E14EFF"/>
    <w:rsid w:val="00E15424"/>
    <w:rsid w:val="00E16753"/>
    <w:rsid w:val="00E1679C"/>
    <w:rsid w:val="00E169ED"/>
    <w:rsid w:val="00E16AAB"/>
    <w:rsid w:val="00E16C2D"/>
    <w:rsid w:val="00E16D1B"/>
    <w:rsid w:val="00E16DC7"/>
    <w:rsid w:val="00E17389"/>
    <w:rsid w:val="00E17E02"/>
    <w:rsid w:val="00E17FAB"/>
    <w:rsid w:val="00E20B99"/>
    <w:rsid w:val="00E20C3B"/>
    <w:rsid w:val="00E20D89"/>
    <w:rsid w:val="00E2120B"/>
    <w:rsid w:val="00E2129D"/>
    <w:rsid w:val="00E213FC"/>
    <w:rsid w:val="00E21C69"/>
    <w:rsid w:val="00E22171"/>
    <w:rsid w:val="00E2269B"/>
    <w:rsid w:val="00E22B1F"/>
    <w:rsid w:val="00E23090"/>
    <w:rsid w:val="00E23188"/>
    <w:rsid w:val="00E238BF"/>
    <w:rsid w:val="00E23C88"/>
    <w:rsid w:val="00E23CC3"/>
    <w:rsid w:val="00E23E0D"/>
    <w:rsid w:val="00E23F2A"/>
    <w:rsid w:val="00E23F86"/>
    <w:rsid w:val="00E24085"/>
    <w:rsid w:val="00E2452E"/>
    <w:rsid w:val="00E24687"/>
    <w:rsid w:val="00E249CB"/>
    <w:rsid w:val="00E24BFA"/>
    <w:rsid w:val="00E25190"/>
    <w:rsid w:val="00E25785"/>
    <w:rsid w:val="00E25A9F"/>
    <w:rsid w:val="00E25D4D"/>
    <w:rsid w:val="00E260F8"/>
    <w:rsid w:val="00E26169"/>
    <w:rsid w:val="00E264BE"/>
    <w:rsid w:val="00E26723"/>
    <w:rsid w:val="00E26AFD"/>
    <w:rsid w:val="00E26C5D"/>
    <w:rsid w:val="00E27584"/>
    <w:rsid w:val="00E3003C"/>
    <w:rsid w:val="00E30827"/>
    <w:rsid w:val="00E30AA5"/>
    <w:rsid w:val="00E30BD5"/>
    <w:rsid w:val="00E30E71"/>
    <w:rsid w:val="00E3100F"/>
    <w:rsid w:val="00E31870"/>
    <w:rsid w:val="00E31CBF"/>
    <w:rsid w:val="00E32387"/>
    <w:rsid w:val="00E33216"/>
    <w:rsid w:val="00E332FD"/>
    <w:rsid w:val="00E335BA"/>
    <w:rsid w:val="00E33CC0"/>
    <w:rsid w:val="00E33D76"/>
    <w:rsid w:val="00E340E4"/>
    <w:rsid w:val="00E341A1"/>
    <w:rsid w:val="00E34B0A"/>
    <w:rsid w:val="00E350E3"/>
    <w:rsid w:val="00E35D42"/>
    <w:rsid w:val="00E35D80"/>
    <w:rsid w:val="00E36595"/>
    <w:rsid w:val="00E371EE"/>
    <w:rsid w:val="00E37274"/>
    <w:rsid w:val="00E376BD"/>
    <w:rsid w:val="00E376E9"/>
    <w:rsid w:val="00E37E26"/>
    <w:rsid w:val="00E37F29"/>
    <w:rsid w:val="00E405F1"/>
    <w:rsid w:val="00E409FA"/>
    <w:rsid w:val="00E40C73"/>
    <w:rsid w:val="00E40CB1"/>
    <w:rsid w:val="00E41EA9"/>
    <w:rsid w:val="00E4331A"/>
    <w:rsid w:val="00E434DC"/>
    <w:rsid w:val="00E4391A"/>
    <w:rsid w:val="00E4392B"/>
    <w:rsid w:val="00E43D38"/>
    <w:rsid w:val="00E446FF"/>
    <w:rsid w:val="00E4485E"/>
    <w:rsid w:val="00E4488C"/>
    <w:rsid w:val="00E45B94"/>
    <w:rsid w:val="00E4681A"/>
    <w:rsid w:val="00E46923"/>
    <w:rsid w:val="00E46DB2"/>
    <w:rsid w:val="00E46E2B"/>
    <w:rsid w:val="00E474CC"/>
    <w:rsid w:val="00E47DE2"/>
    <w:rsid w:val="00E47F99"/>
    <w:rsid w:val="00E50D67"/>
    <w:rsid w:val="00E51279"/>
    <w:rsid w:val="00E513FA"/>
    <w:rsid w:val="00E51AEA"/>
    <w:rsid w:val="00E51EB9"/>
    <w:rsid w:val="00E52216"/>
    <w:rsid w:val="00E524C6"/>
    <w:rsid w:val="00E524EC"/>
    <w:rsid w:val="00E527F1"/>
    <w:rsid w:val="00E5305C"/>
    <w:rsid w:val="00E531B3"/>
    <w:rsid w:val="00E53223"/>
    <w:rsid w:val="00E5337E"/>
    <w:rsid w:val="00E53640"/>
    <w:rsid w:val="00E5387C"/>
    <w:rsid w:val="00E538DE"/>
    <w:rsid w:val="00E53DB3"/>
    <w:rsid w:val="00E53DCC"/>
    <w:rsid w:val="00E54266"/>
    <w:rsid w:val="00E542EF"/>
    <w:rsid w:val="00E543A5"/>
    <w:rsid w:val="00E54B68"/>
    <w:rsid w:val="00E55015"/>
    <w:rsid w:val="00E55D34"/>
    <w:rsid w:val="00E55E8B"/>
    <w:rsid w:val="00E55F99"/>
    <w:rsid w:val="00E56444"/>
    <w:rsid w:val="00E56613"/>
    <w:rsid w:val="00E5667D"/>
    <w:rsid w:val="00E56AA5"/>
    <w:rsid w:val="00E572FB"/>
    <w:rsid w:val="00E6056E"/>
    <w:rsid w:val="00E605D6"/>
    <w:rsid w:val="00E6098F"/>
    <w:rsid w:val="00E60CE8"/>
    <w:rsid w:val="00E60E0E"/>
    <w:rsid w:val="00E620DB"/>
    <w:rsid w:val="00E623C0"/>
    <w:rsid w:val="00E62590"/>
    <w:rsid w:val="00E62617"/>
    <w:rsid w:val="00E62858"/>
    <w:rsid w:val="00E6310B"/>
    <w:rsid w:val="00E637BC"/>
    <w:rsid w:val="00E642BB"/>
    <w:rsid w:val="00E644BF"/>
    <w:rsid w:val="00E6467B"/>
    <w:rsid w:val="00E648BC"/>
    <w:rsid w:val="00E648CE"/>
    <w:rsid w:val="00E64CAE"/>
    <w:rsid w:val="00E64ED3"/>
    <w:rsid w:val="00E64F03"/>
    <w:rsid w:val="00E6539D"/>
    <w:rsid w:val="00E655FB"/>
    <w:rsid w:val="00E65A5F"/>
    <w:rsid w:val="00E65D4D"/>
    <w:rsid w:val="00E664C8"/>
    <w:rsid w:val="00E66860"/>
    <w:rsid w:val="00E669EA"/>
    <w:rsid w:val="00E66A31"/>
    <w:rsid w:val="00E66AEE"/>
    <w:rsid w:val="00E67052"/>
    <w:rsid w:val="00E67128"/>
    <w:rsid w:val="00E6758F"/>
    <w:rsid w:val="00E676E4"/>
    <w:rsid w:val="00E678AC"/>
    <w:rsid w:val="00E67ECD"/>
    <w:rsid w:val="00E67FCC"/>
    <w:rsid w:val="00E70AD2"/>
    <w:rsid w:val="00E70CDF"/>
    <w:rsid w:val="00E70FFA"/>
    <w:rsid w:val="00E7130C"/>
    <w:rsid w:val="00E727AC"/>
    <w:rsid w:val="00E729E0"/>
    <w:rsid w:val="00E72D4A"/>
    <w:rsid w:val="00E72F4A"/>
    <w:rsid w:val="00E73170"/>
    <w:rsid w:val="00E7343C"/>
    <w:rsid w:val="00E73805"/>
    <w:rsid w:val="00E738B4"/>
    <w:rsid w:val="00E739EF"/>
    <w:rsid w:val="00E73B7D"/>
    <w:rsid w:val="00E73EDE"/>
    <w:rsid w:val="00E7420C"/>
    <w:rsid w:val="00E746EA"/>
    <w:rsid w:val="00E74AFB"/>
    <w:rsid w:val="00E74B0F"/>
    <w:rsid w:val="00E74BCB"/>
    <w:rsid w:val="00E751B5"/>
    <w:rsid w:val="00E75255"/>
    <w:rsid w:val="00E75599"/>
    <w:rsid w:val="00E7568D"/>
    <w:rsid w:val="00E756C8"/>
    <w:rsid w:val="00E75B07"/>
    <w:rsid w:val="00E75D5E"/>
    <w:rsid w:val="00E75D9A"/>
    <w:rsid w:val="00E75ECE"/>
    <w:rsid w:val="00E7621E"/>
    <w:rsid w:val="00E762A5"/>
    <w:rsid w:val="00E7691B"/>
    <w:rsid w:val="00E7707F"/>
    <w:rsid w:val="00E77239"/>
    <w:rsid w:val="00E77387"/>
    <w:rsid w:val="00E774C4"/>
    <w:rsid w:val="00E77E0E"/>
    <w:rsid w:val="00E8144F"/>
    <w:rsid w:val="00E81D3C"/>
    <w:rsid w:val="00E81D93"/>
    <w:rsid w:val="00E81DE9"/>
    <w:rsid w:val="00E81E52"/>
    <w:rsid w:val="00E81EA5"/>
    <w:rsid w:val="00E8228A"/>
    <w:rsid w:val="00E82784"/>
    <w:rsid w:val="00E829EE"/>
    <w:rsid w:val="00E833CA"/>
    <w:rsid w:val="00E83917"/>
    <w:rsid w:val="00E83962"/>
    <w:rsid w:val="00E839C3"/>
    <w:rsid w:val="00E83BF3"/>
    <w:rsid w:val="00E83C9D"/>
    <w:rsid w:val="00E84436"/>
    <w:rsid w:val="00E850E8"/>
    <w:rsid w:val="00E856CC"/>
    <w:rsid w:val="00E85CBB"/>
    <w:rsid w:val="00E863AB"/>
    <w:rsid w:val="00E8662B"/>
    <w:rsid w:val="00E8672B"/>
    <w:rsid w:val="00E871E3"/>
    <w:rsid w:val="00E872A8"/>
    <w:rsid w:val="00E872DF"/>
    <w:rsid w:val="00E87B25"/>
    <w:rsid w:val="00E87B4A"/>
    <w:rsid w:val="00E87E5E"/>
    <w:rsid w:val="00E9019F"/>
    <w:rsid w:val="00E90230"/>
    <w:rsid w:val="00E90413"/>
    <w:rsid w:val="00E90457"/>
    <w:rsid w:val="00E9097E"/>
    <w:rsid w:val="00E90ECC"/>
    <w:rsid w:val="00E91043"/>
    <w:rsid w:val="00E914CE"/>
    <w:rsid w:val="00E91AB2"/>
    <w:rsid w:val="00E91F74"/>
    <w:rsid w:val="00E91FA4"/>
    <w:rsid w:val="00E922D4"/>
    <w:rsid w:val="00E9263D"/>
    <w:rsid w:val="00E92757"/>
    <w:rsid w:val="00E92859"/>
    <w:rsid w:val="00E93A22"/>
    <w:rsid w:val="00E94395"/>
    <w:rsid w:val="00E945B4"/>
    <w:rsid w:val="00E946A5"/>
    <w:rsid w:val="00E9522F"/>
    <w:rsid w:val="00E9523B"/>
    <w:rsid w:val="00E95577"/>
    <w:rsid w:val="00E95590"/>
    <w:rsid w:val="00E959E4"/>
    <w:rsid w:val="00E95F55"/>
    <w:rsid w:val="00E960E3"/>
    <w:rsid w:val="00E9683A"/>
    <w:rsid w:val="00E969D2"/>
    <w:rsid w:val="00E975B5"/>
    <w:rsid w:val="00E978A7"/>
    <w:rsid w:val="00E97A67"/>
    <w:rsid w:val="00EA06E9"/>
    <w:rsid w:val="00EA07A1"/>
    <w:rsid w:val="00EA0CE6"/>
    <w:rsid w:val="00EA1807"/>
    <w:rsid w:val="00EA18B9"/>
    <w:rsid w:val="00EA1957"/>
    <w:rsid w:val="00EA198D"/>
    <w:rsid w:val="00EA1A62"/>
    <w:rsid w:val="00EA22E0"/>
    <w:rsid w:val="00EA22FF"/>
    <w:rsid w:val="00EA2416"/>
    <w:rsid w:val="00EA252B"/>
    <w:rsid w:val="00EA29C9"/>
    <w:rsid w:val="00EA29F6"/>
    <w:rsid w:val="00EA2ED1"/>
    <w:rsid w:val="00EA2F61"/>
    <w:rsid w:val="00EA2F75"/>
    <w:rsid w:val="00EA3EE4"/>
    <w:rsid w:val="00EA41F1"/>
    <w:rsid w:val="00EA43BF"/>
    <w:rsid w:val="00EA4B35"/>
    <w:rsid w:val="00EA5BA8"/>
    <w:rsid w:val="00EA62D4"/>
    <w:rsid w:val="00EA6493"/>
    <w:rsid w:val="00EA6AB0"/>
    <w:rsid w:val="00EA6B9E"/>
    <w:rsid w:val="00EA6DE8"/>
    <w:rsid w:val="00EA71C5"/>
    <w:rsid w:val="00EA7523"/>
    <w:rsid w:val="00EA76DB"/>
    <w:rsid w:val="00EA7772"/>
    <w:rsid w:val="00EA7E96"/>
    <w:rsid w:val="00EB028E"/>
    <w:rsid w:val="00EB0328"/>
    <w:rsid w:val="00EB0987"/>
    <w:rsid w:val="00EB0A84"/>
    <w:rsid w:val="00EB10D7"/>
    <w:rsid w:val="00EB1B08"/>
    <w:rsid w:val="00EB1BF1"/>
    <w:rsid w:val="00EB1E6E"/>
    <w:rsid w:val="00EB2332"/>
    <w:rsid w:val="00EB2CBC"/>
    <w:rsid w:val="00EB3777"/>
    <w:rsid w:val="00EB39A9"/>
    <w:rsid w:val="00EB3BBD"/>
    <w:rsid w:val="00EB3E61"/>
    <w:rsid w:val="00EB3F7F"/>
    <w:rsid w:val="00EB434E"/>
    <w:rsid w:val="00EB4624"/>
    <w:rsid w:val="00EB47F4"/>
    <w:rsid w:val="00EB4A2E"/>
    <w:rsid w:val="00EB4AA0"/>
    <w:rsid w:val="00EB51DB"/>
    <w:rsid w:val="00EB576A"/>
    <w:rsid w:val="00EB58F6"/>
    <w:rsid w:val="00EB5F36"/>
    <w:rsid w:val="00EB60D3"/>
    <w:rsid w:val="00EB61C4"/>
    <w:rsid w:val="00EB61DA"/>
    <w:rsid w:val="00EB6370"/>
    <w:rsid w:val="00EB683F"/>
    <w:rsid w:val="00EB6A3E"/>
    <w:rsid w:val="00EB6CA0"/>
    <w:rsid w:val="00EB6CB9"/>
    <w:rsid w:val="00EB6DF2"/>
    <w:rsid w:val="00EC0027"/>
    <w:rsid w:val="00EC00FF"/>
    <w:rsid w:val="00EC0541"/>
    <w:rsid w:val="00EC061B"/>
    <w:rsid w:val="00EC0AA1"/>
    <w:rsid w:val="00EC0BE4"/>
    <w:rsid w:val="00EC0F29"/>
    <w:rsid w:val="00EC1090"/>
    <w:rsid w:val="00EC1CE0"/>
    <w:rsid w:val="00EC1F03"/>
    <w:rsid w:val="00EC2B35"/>
    <w:rsid w:val="00EC2D06"/>
    <w:rsid w:val="00EC2DAA"/>
    <w:rsid w:val="00EC3498"/>
    <w:rsid w:val="00EC3931"/>
    <w:rsid w:val="00EC3A37"/>
    <w:rsid w:val="00EC3D0C"/>
    <w:rsid w:val="00EC4034"/>
    <w:rsid w:val="00EC42D5"/>
    <w:rsid w:val="00EC43A8"/>
    <w:rsid w:val="00EC4438"/>
    <w:rsid w:val="00EC457D"/>
    <w:rsid w:val="00EC48C9"/>
    <w:rsid w:val="00EC4D15"/>
    <w:rsid w:val="00EC4E90"/>
    <w:rsid w:val="00EC4F82"/>
    <w:rsid w:val="00EC50FB"/>
    <w:rsid w:val="00EC5203"/>
    <w:rsid w:val="00EC55EB"/>
    <w:rsid w:val="00EC56B2"/>
    <w:rsid w:val="00EC5CE9"/>
    <w:rsid w:val="00EC5DAF"/>
    <w:rsid w:val="00EC620B"/>
    <w:rsid w:val="00EC6598"/>
    <w:rsid w:val="00EC65F6"/>
    <w:rsid w:val="00EC6C86"/>
    <w:rsid w:val="00EC7824"/>
    <w:rsid w:val="00EC7896"/>
    <w:rsid w:val="00EC7A1F"/>
    <w:rsid w:val="00EC7E07"/>
    <w:rsid w:val="00ED03DE"/>
    <w:rsid w:val="00ED057E"/>
    <w:rsid w:val="00ED0C2C"/>
    <w:rsid w:val="00ED1C89"/>
    <w:rsid w:val="00ED1E29"/>
    <w:rsid w:val="00ED22F2"/>
    <w:rsid w:val="00ED2447"/>
    <w:rsid w:val="00ED2ECF"/>
    <w:rsid w:val="00ED3128"/>
    <w:rsid w:val="00ED33E8"/>
    <w:rsid w:val="00ED36DC"/>
    <w:rsid w:val="00ED393F"/>
    <w:rsid w:val="00ED3C9B"/>
    <w:rsid w:val="00ED3CA8"/>
    <w:rsid w:val="00ED40FF"/>
    <w:rsid w:val="00ED4969"/>
    <w:rsid w:val="00ED50F4"/>
    <w:rsid w:val="00ED533B"/>
    <w:rsid w:val="00ED5929"/>
    <w:rsid w:val="00ED5EC6"/>
    <w:rsid w:val="00ED61CC"/>
    <w:rsid w:val="00ED62CB"/>
    <w:rsid w:val="00ED6304"/>
    <w:rsid w:val="00ED68B2"/>
    <w:rsid w:val="00ED71FA"/>
    <w:rsid w:val="00ED73CE"/>
    <w:rsid w:val="00ED7448"/>
    <w:rsid w:val="00ED752C"/>
    <w:rsid w:val="00ED7622"/>
    <w:rsid w:val="00ED7C5C"/>
    <w:rsid w:val="00ED7F3B"/>
    <w:rsid w:val="00EE0445"/>
    <w:rsid w:val="00EE0456"/>
    <w:rsid w:val="00EE0BDB"/>
    <w:rsid w:val="00EE1075"/>
    <w:rsid w:val="00EE120E"/>
    <w:rsid w:val="00EE1581"/>
    <w:rsid w:val="00EE2AAD"/>
    <w:rsid w:val="00EE2DEC"/>
    <w:rsid w:val="00EE301C"/>
    <w:rsid w:val="00EE339E"/>
    <w:rsid w:val="00EE34B7"/>
    <w:rsid w:val="00EE37DA"/>
    <w:rsid w:val="00EE3FA5"/>
    <w:rsid w:val="00EE44E7"/>
    <w:rsid w:val="00EE4BF9"/>
    <w:rsid w:val="00EE4DCD"/>
    <w:rsid w:val="00EE51C4"/>
    <w:rsid w:val="00EE5A04"/>
    <w:rsid w:val="00EE5B81"/>
    <w:rsid w:val="00EE5E16"/>
    <w:rsid w:val="00EE66B5"/>
    <w:rsid w:val="00EE68D0"/>
    <w:rsid w:val="00EE6D93"/>
    <w:rsid w:val="00EE6FED"/>
    <w:rsid w:val="00EE714A"/>
    <w:rsid w:val="00EE7359"/>
    <w:rsid w:val="00EE7E76"/>
    <w:rsid w:val="00EF013A"/>
    <w:rsid w:val="00EF0286"/>
    <w:rsid w:val="00EF054E"/>
    <w:rsid w:val="00EF0634"/>
    <w:rsid w:val="00EF0F2A"/>
    <w:rsid w:val="00EF141A"/>
    <w:rsid w:val="00EF14F4"/>
    <w:rsid w:val="00EF16BB"/>
    <w:rsid w:val="00EF1D17"/>
    <w:rsid w:val="00EF2218"/>
    <w:rsid w:val="00EF2C16"/>
    <w:rsid w:val="00EF30A2"/>
    <w:rsid w:val="00EF32CF"/>
    <w:rsid w:val="00EF3A37"/>
    <w:rsid w:val="00EF4CC2"/>
    <w:rsid w:val="00EF5154"/>
    <w:rsid w:val="00EF5537"/>
    <w:rsid w:val="00EF59DB"/>
    <w:rsid w:val="00EF60E4"/>
    <w:rsid w:val="00EF6563"/>
    <w:rsid w:val="00EF6AE6"/>
    <w:rsid w:val="00EF6D29"/>
    <w:rsid w:val="00EF6E6D"/>
    <w:rsid w:val="00EF7081"/>
    <w:rsid w:val="00EF73C9"/>
    <w:rsid w:val="00EF74A9"/>
    <w:rsid w:val="00EF7543"/>
    <w:rsid w:val="00F0030F"/>
    <w:rsid w:val="00F00B48"/>
    <w:rsid w:val="00F00B5C"/>
    <w:rsid w:val="00F015EC"/>
    <w:rsid w:val="00F01634"/>
    <w:rsid w:val="00F01790"/>
    <w:rsid w:val="00F01C51"/>
    <w:rsid w:val="00F01E8D"/>
    <w:rsid w:val="00F0299A"/>
    <w:rsid w:val="00F03448"/>
    <w:rsid w:val="00F0348F"/>
    <w:rsid w:val="00F03B4A"/>
    <w:rsid w:val="00F03C87"/>
    <w:rsid w:val="00F04E48"/>
    <w:rsid w:val="00F0560C"/>
    <w:rsid w:val="00F05810"/>
    <w:rsid w:val="00F05963"/>
    <w:rsid w:val="00F059DA"/>
    <w:rsid w:val="00F05D54"/>
    <w:rsid w:val="00F05ED8"/>
    <w:rsid w:val="00F064CA"/>
    <w:rsid w:val="00F06F45"/>
    <w:rsid w:val="00F0764D"/>
    <w:rsid w:val="00F07896"/>
    <w:rsid w:val="00F07F7C"/>
    <w:rsid w:val="00F07F9E"/>
    <w:rsid w:val="00F10639"/>
    <w:rsid w:val="00F10A54"/>
    <w:rsid w:val="00F11125"/>
    <w:rsid w:val="00F113C0"/>
    <w:rsid w:val="00F116D8"/>
    <w:rsid w:val="00F119EB"/>
    <w:rsid w:val="00F11B9E"/>
    <w:rsid w:val="00F11E02"/>
    <w:rsid w:val="00F12520"/>
    <w:rsid w:val="00F126B2"/>
    <w:rsid w:val="00F1272F"/>
    <w:rsid w:val="00F12782"/>
    <w:rsid w:val="00F12913"/>
    <w:rsid w:val="00F13656"/>
    <w:rsid w:val="00F13DAC"/>
    <w:rsid w:val="00F13DC2"/>
    <w:rsid w:val="00F147A4"/>
    <w:rsid w:val="00F147DA"/>
    <w:rsid w:val="00F14939"/>
    <w:rsid w:val="00F14F5E"/>
    <w:rsid w:val="00F15628"/>
    <w:rsid w:val="00F15688"/>
    <w:rsid w:val="00F159AB"/>
    <w:rsid w:val="00F16374"/>
    <w:rsid w:val="00F16810"/>
    <w:rsid w:val="00F16994"/>
    <w:rsid w:val="00F16A72"/>
    <w:rsid w:val="00F16B65"/>
    <w:rsid w:val="00F16BE3"/>
    <w:rsid w:val="00F16D1B"/>
    <w:rsid w:val="00F171C4"/>
    <w:rsid w:val="00F1777F"/>
    <w:rsid w:val="00F17D7A"/>
    <w:rsid w:val="00F17F96"/>
    <w:rsid w:val="00F2045E"/>
    <w:rsid w:val="00F20499"/>
    <w:rsid w:val="00F21477"/>
    <w:rsid w:val="00F215D0"/>
    <w:rsid w:val="00F21708"/>
    <w:rsid w:val="00F21EEB"/>
    <w:rsid w:val="00F22781"/>
    <w:rsid w:val="00F227E1"/>
    <w:rsid w:val="00F23092"/>
    <w:rsid w:val="00F23710"/>
    <w:rsid w:val="00F23743"/>
    <w:rsid w:val="00F2379B"/>
    <w:rsid w:val="00F23C24"/>
    <w:rsid w:val="00F23D1D"/>
    <w:rsid w:val="00F23F52"/>
    <w:rsid w:val="00F2449B"/>
    <w:rsid w:val="00F244EB"/>
    <w:rsid w:val="00F252E8"/>
    <w:rsid w:val="00F25CC4"/>
    <w:rsid w:val="00F25E79"/>
    <w:rsid w:val="00F26410"/>
    <w:rsid w:val="00F265EE"/>
    <w:rsid w:val="00F26C42"/>
    <w:rsid w:val="00F26EBD"/>
    <w:rsid w:val="00F26FA6"/>
    <w:rsid w:val="00F2757A"/>
    <w:rsid w:val="00F27798"/>
    <w:rsid w:val="00F27B34"/>
    <w:rsid w:val="00F30C09"/>
    <w:rsid w:val="00F30E2D"/>
    <w:rsid w:val="00F30EA3"/>
    <w:rsid w:val="00F31778"/>
    <w:rsid w:val="00F31915"/>
    <w:rsid w:val="00F31DB9"/>
    <w:rsid w:val="00F32783"/>
    <w:rsid w:val="00F32901"/>
    <w:rsid w:val="00F32B25"/>
    <w:rsid w:val="00F32CD2"/>
    <w:rsid w:val="00F33200"/>
    <w:rsid w:val="00F33217"/>
    <w:rsid w:val="00F337F1"/>
    <w:rsid w:val="00F33DDC"/>
    <w:rsid w:val="00F343DD"/>
    <w:rsid w:val="00F34495"/>
    <w:rsid w:val="00F3484F"/>
    <w:rsid w:val="00F34BA0"/>
    <w:rsid w:val="00F34BB2"/>
    <w:rsid w:val="00F34F6C"/>
    <w:rsid w:val="00F35093"/>
    <w:rsid w:val="00F3561A"/>
    <w:rsid w:val="00F357EF"/>
    <w:rsid w:val="00F358C8"/>
    <w:rsid w:val="00F35BB4"/>
    <w:rsid w:val="00F35C77"/>
    <w:rsid w:val="00F35CE5"/>
    <w:rsid w:val="00F36473"/>
    <w:rsid w:val="00F366F5"/>
    <w:rsid w:val="00F367D0"/>
    <w:rsid w:val="00F3698F"/>
    <w:rsid w:val="00F36C52"/>
    <w:rsid w:val="00F36DA5"/>
    <w:rsid w:val="00F36F07"/>
    <w:rsid w:val="00F3716D"/>
    <w:rsid w:val="00F371C2"/>
    <w:rsid w:val="00F375CE"/>
    <w:rsid w:val="00F37B90"/>
    <w:rsid w:val="00F400F0"/>
    <w:rsid w:val="00F40183"/>
    <w:rsid w:val="00F40716"/>
    <w:rsid w:val="00F411D0"/>
    <w:rsid w:val="00F41365"/>
    <w:rsid w:val="00F41D65"/>
    <w:rsid w:val="00F420DE"/>
    <w:rsid w:val="00F421A7"/>
    <w:rsid w:val="00F426D1"/>
    <w:rsid w:val="00F42930"/>
    <w:rsid w:val="00F42A80"/>
    <w:rsid w:val="00F42BCC"/>
    <w:rsid w:val="00F431DF"/>
    <w:rsid w:val="00F434F0"/>
    <w:rsid w:val="00F4354D"/>
    <w:rsid w:val="00F43A06"/>
    <w:rsid w:val="00F43B7D"/>
    <w:rsid w:val="00F43BE8"/>
    <w:rsid w:val="00F446D7"/>
    <w:rsid w:val="00F45406"/>
    <w:rsid w:val="00F45F07"/>
    <w:rsid w:val="00F4618A"/>
    <w:rsid w:val="00F46468"/>
    <w:rsid w:val="00F46954"/>
    <w:rsid w:val="00F46DE4"/>
    <w:rsid w:val="00F46EBD"/>
    <w:rsid w:val="00F47E51"/>
    <w:rsid w:val="00F47ECD"/>
    <w:rsid w:val="00F50412"/>
    <w:rsid w:val="00F50573"/>
    <w:rsid w:val="00F50A9F"/>
    <w:rsid w:val="00F50E80"/>
    <w:rsid w:val="00F51104"/>
    <w:rsid w:val="00F513C4"/>
    <w:rsid w:val="00F51873"/>
    <w:rsid w:val="00F51926"/>
    <w:rsid w:val="00F519DB"/>
    <w:rsid w:val="00F51A6C"/>
    <w:rsid w:val="00F51AED"/>
    <w:rsid w:val="00F51BD4"/>
    <w:rsid w:val="00F51EF5"/>
    <w:rsid w:val="00F5246B"/>
    <w:rsid w:val="00F52631"/>
    <w:rsid w:val="00F52637"/>
    <w:rsid w:val="00F52A9F"/>
    <w:rsid w:val="00F530EF"/>
    <w:rsid w:val="00F532D9"/>
    <w:rsid w:val="00F53651"/>
    <w:rsid w:val="00F536C7"/>
    <w:rsid w:val="00F53749"/>
    <w:rsid w:val="00F53F4D"/>
    <w:rsid w:val="00F540B7"/>
    <w:rsid w:val="00F54444"/>
    <w:rsid w:val="00F5482E"/>
    <w:rsid w:val="00F54BE9"/>
    <w:rsid w:val="00F54C55"/>
    <w:rsid w:val="00F54E0B"/>
    <w:rsid w:val="00F550EF"/>
    <w:rsid w:val="00F55844"/>
    <w:rsid w:val="00F559C8"/>
    <w:rsid w:val="00F55B98"/>
    <w:rsid w:val="00F55C38"/>
    <w:rsid w:val="00F55F12"/>
    <w:rsid w:val="00F562FE"/>
    <w:rsid w:val="00F56318"/>
    <w:rsid w:val="00F569B8"/>
    <w:rsid w:val="00F56ED7"/>
    <w:rsid w:val="00F56F83"/>
    <w:rsid w:val="00F5757E"/>
    <w:rsid w:val="00F576E3"/>
    <w:rsid w:val="00F578F9"/>
    <w:rsid w:val="00F57920"/>
    <w:rsid w:val="00F57ABA"/>
    <w:rsid w:val="00F57C46"/>
    <w:rsid w:val="00F60225"/>
    <w:rsid w:val="00F60C99"/>
    <w:rsid w:val="00F60F2E"/>
    <w:rsid w:val="00F61228"/>
    <w:rsid w:val="00F612AF"/>
    <w:rsid w:val="00F61412"/>
    <w:rsid w:val="00F61420"/>
    <w:rsid w:val="00F61719"/>
    <w:rsid w:val="00F61C8F"/>
    <w:rsid w:val="00F61DD8"/>
    <w:rsid w:val="00F620D5"/>
    <w:rsid w:val="00F625EC"/>
    <w:rsid w:val="00F6287F"/>
    <w:rsid w:val="00F62904"/>
    <w:rsid w:val="00F62B47"/>
    <w:rsid w:val="00F62CE5"/>
    <w:rsid w:val="00F633E9"/>
    <w:rsid w:val="00F6352A"/>
    <w:rsid w:val="00F63AEE"/>
    <w:rsid w:val="00F63C5E"/>
    <w:rsid w:val="00F64462"/>
    <w:rsid w:val="00F65145"/>
    <w:rsid w:val="00F65181"/>
    <w:rsid w:val="00F652F5"/>
    <w:rsid w:val="00F655E7"/>
    <w:rsid w:val="00F65FBA"/>
    <w:rsid w:val="00F66451"/>
    <w:rsid w:val="00F6754E"/>
    <w:rsid w:val="00F6764B"/>
    <w:rsid w:val="00F704EC"/>
    <w:rsid w:val="00F70BF9"/>
    <w:rsid w:val="00F70DEB"/>
    <w:rsid w:val="00F71179"/>
    <w:rsid w:val="00F71428"/>
    <w:rsid w:val="00F718F3"/>
    <w:rsid w:val="00F718F4"/>
    <w:rsid w:val="00F71AA1"/>
    <w:rsid w:val="00F72086"/>
    <w:rsid w:val="00F7215C"/>
    <w:rsid w:val="00F721E1"/>
    <w:rsid w:val="00F72385"/>
    <w:rsid w:val="00F72991"/>
    <w:rsid w:val="00F72ADE"/>
    <w:rsid w:val="00F72E46"/>
    <w:rsid w:val="00F7307C"/>
    <w:rsid w:val="00F731F3"/>
    <w:rsid w:val="00F732EF"/>
    <w:rsid w:val="00F73339"/>
    <w:rsid w:val="00F73428"/>
    <w:rsid w:val="00F73766"/>
    <w:rsid w:val="00F73B54"/>
    <w:rsid w:val="00F73C43"/>
    <w:rsid w:val="00F743B0"/>
    <w:rsid w:val="00F74492"/>
    <w:rsid w:val="00F74A79"/>
    <w:rsid w:val="00F74D31"/>
    <w:rsid w:val="00F753C1"/>
    <w:rsid w:val="00F7561A"/>
    <w:rsid w:val="00F75BCE"/>
    <w:rsid w:val="00F75DC9"/>
    <w:rsid w:val="00F75ED4"/>
    <w:rsid w:val="00F76611"/>
    <w:rsid w:val="00F76918"/>
    <w:rsid w:val="00F76CDB"/>
    <w:rsid w:val="00F76EE7"/>
    <w:rsid w:val="00F77368"/>
    <w:rsid w:val="00F77418"/>
    <w:rsid w:val="00F7747C"/>
    <w:rsid w:val="00F77E4C"/>
    <w:rsid w:val="00F77F3E"/>
    <w:rsid w:val="00F77FCD"/>
    <w:rsid w:val="00F77FFA"/>
    <w:rsid w:val="00F801FD"/>
    <w:rsid w:val="00F802C3"/>
    <w:rsid w:val="00F80793"/>
    <w:rsid w:val="00F80883"/>
    <w:rsid w:val="00F80D14"/>
    <w:rsid w:val="00F80E37"/>
    <w:rsid w:val="00F80E9A"/>
    <w:rsid w:val="00F80ECA"/>
    <w:rsid w:val="00F8105B"/>
    <w:rsid w:val="00F817E4"/>
    <w:rsid w:val="00F817FB"/>
    <w:rsid w:val="00F81C86"/>
    <w:rsid w:val="00F83295"/>
    <w:rsid w:val="00F835EA"/>
    <w:rsid w:val="00F836AB"/>
    <w:rsid w:val="00F84109"/>
    <w:rsid w:val="00F846B5"/>
    <w:rsid w:val="00F84C59"/>
    <w:rsid w:val="00F85885"/>
    <w:rsid w:val="00F85B86"/>
    <w:rsid w:val="00F85D0A"/>
    <w:rsid w:val="00F85F93"/>
    <w:rsid w:val="00F86337"/>
    <w:rsid w:val="00F863DF"/>
    <w:rsid w:val="00F865B2"/>
    <w:rsid w:val="00F8690A"/>
    <w:rsid w:val="00F86D38"/>
    <w:rsid w:val="00F90914"/>
    <w:rsid w:val="00F9123D"/>
    <w:rsid w:val="00F915A0"/>
    <w:rsid w:val="00F915C2"/>
    <w:rsid w:val="00F917E8"/>
    <w:rsid w:val="00F918C5"/>
    <w:rsid w:val="00F91B01"/>
    <w:rsid w:val="00F91D78"/>
    <w:rsid w:val="00F92147"/>
    <w:rsid w:val="00F92237"/>
    <w:rsid w:val="00F926CE"/>
    <w:rsid w:val="00F93102"/>
    <w:rsid w:val="00F93396"/>
    <w:rsid w:val="00F933C2"/>
    <w:rsid w:val="00F93929"/>
    <w:rsid w:val="00F93A65"/>
    <w:rsid w:val="00F93DF0"/>
    <w:rsid w:val="00F9409D"/>
    <w:rsid w:val="00F94471"/>
    <w:rsid w:val="00F947F1"/>
    <w:rsid w:val="00F94969"/>
    <w:rsid w:val="00F94A6C"/>
    <w:rsid w:val="00F94AEC"/>
    <w:rsid w:val="00F94B8F"/>
    <w:rsid w:val="00F94F47"/>
    <w:rsid w:val="00F94FB2"/>
    <w:rsid w:val="00F9579E"/>
    <w:rsid w:val="00F960F5"/>
    <w:rsid w:val="00F9637B"/>
    <w:rsid w:val="00F9673F"/>
    <w:rsid w:val="00F96DD9"/>
    <w:rsid w:val="00F97995"/>
    <w:rsid w:val="00F97A15"/>
    <w:rsid w:val="00F97AAA"/>
    <w:rsid w:val="00F97C7F"/>
    <w:rsid w:val="00F97DF3"/>
    <w:rsid w:val="00FA005A"/>
    <w:rsid w:val="00FA022E"/>
    <w:rsid w:val="00FA0AE4"/>
    <w:rsid w:val="00FA0C32"/>
    <w:rsid w:val="00FA0E31"/>
    <w:rsid w:val="00FA1479"/>
    <w:rsid w:val="00FA17C6"/>
    <w:rsid w:val="00FA188A"/>
    <w:rsid w:val="00FA1E47"/>
    <w:rsid w:val="00FA1F47"/>
    <w:rsid w:val="00FA2429"/>
    <w:rsid w:val="00FA2695"/>
    <w:rsid w:val="00FA340C"/>
    <w:rsid w:val="00FA3654"/>
    <w:rsid w:val="00FA3925"/>
    <w:rsid w:val="00FA3DB9"/>
    <w:rsid w:val="00FA437E"/>
    <w:rsid w:val="00FA4894"/>
    <w:rsid w:val="00FA4E74"/>
    <w:rsid w:val="00FA4F9E"/>
    <w:rsid w:val="00FA5A12"/>
    <w:rsid w:val="00FA5CCB"/>
    <w:rsid w:val="00FA6308"/>
    <w:rsid w:val="00FA7152"/>
    <w:rsid w:val="00FB0404"/>
    <w:rsid w:val="00FB0423"/>
    <w:rsid w:val="00FB077E"/>
    <w:rsid w:val="00FB0CA9"/>
    <w:rsid w:val="00FB0DD0"/>
    <w:rsid w:val="00FB0E43"/>
    <w:rsid w:val="00FB157C"/>
    <w:rsid w:val="00FB18BC"/>
    <w:rsid w:val="00FB2462"/>
    <w:rsid w:val="00FB25B7"/>
    <w:rsid w:val="00FB2897"/>
    <w:rsid w:val="00FB2C04"/>
    <w:rsid w:val="00FB2EBE"/>
    <w:rsid w:val="00FB36A5"/>
    <w:rsid w:val="00FB36FD"/>
    <w:rsid w:val="00FB3810"/>
    <w:rsid w:val="00FB3B50"/>
    <w:rsid w:val="00FB3BCA"/>
    <w:rsid w:val="00FB3C71"/>
    <w:rsid w:val="00FB3EB1"/>
    <w:rsid w:val="00FB47DB"/>
    <w:rsid w:val="00FB4E89"/>
    <w:rsid w:val="00FB584C"/>
    <w:rsid w:val="00FB604E"/>
    <w:rsid w:val="00FB6576"/>
    <w:rsid w:val="00FB6A60"/>
    <w:rsid w:val="00FB778F"/>
    <w:rsid w:val="00FB7F4C"/>
    <w:rsid w:val="00FC07A0"/>
    <w:rsid w:val="00FC0BE7"/>
    <w:rsid w:val="00FC1259"/>
    <w:rsid w:val="00FC14B3"/>
    <w:rsid w:val="00FC2279"/>
    <w:rsid w:val="00FC2392"/>
    <w:rsid w:val="00FC2A51"/>
    <w:rsid w:val="00FC3560"/>
    <w:rsid w:val="00FC3B27"/>
    <w:rsid w:val="00FC3CC6"/>
    <w:rsid w:val="00FC4B1D"/>
    <w:rsid w:val="00FC4CB7"/>
    <w:rsid w:val="00FC4CE6"/>
    <w:rsid w:val="00FC512C"/>
    <w:rsid w:val="00FC590E"/>
    <w:rsid w:val="00FC5C3E"/>
    <w:rsid w:val="00FC611B"/>
    <w:rsid w:val="00FC63CE"/>
    <w:rsid w:val="00FC64FA"/>
    <w:rsid w:val="00FC6596"/>
    <w:rsid w:val="00FC6BC0"/>
    <w:rsid w:val="00FC7A04"/>
    <w:rsid w:val="00FC7EAC"/>
    <w:rsid w:val="00FD01B5"/>
    <w:rsid w:val="00FD063E"/>
    <w:rsid w:val="00FD06CE"/>
    <w:rsid w:val="00FD0901"/>
    <w:rsid w:val="00FD0905"/>
    <w:rsid w:val="00FD0C52"/>
    <w:rsid w:val="00FD0E53"/>
    <w:rsid w:val="00FD1FA3"/>
    <w:rsid w:val="00FD20BC"/>
    <w:rsid w:val="00FD283A"/>
    <w:rsid w:val="00FD2A6B"/>
    <w:rsid w:val="00FD2BFA"/>
    <w:rsid w:val="00FD2EAC"/>
    <w:rsid w:val="00FD31E1"/>
    <w:rsid w:val="00FD33E9"/>
    <w:rsid w:val="00FD369C"/>
    <w:rsid w:val="00FD3B4D"/>
    <w:rsid w:val="00FD3FDC"/>
    <w:rsid w:val="00FD4068"/>
    <w:rsid w:val="00FD4384"/>
    <w:rsid w:val="00FD475F"/>
    <w:rsid w:val="00FD4B58"/>
    <w:rsid w:val="00FD4C91"/>
    <w:rsid w:val="00FD4CE5"/>
    <w:rsid w:val="00FD57BB"/>
    <w:rsid w:val="00FD59BD"/>
    <w:rsid w:val="00FD5E83"/>
    <w:rsid w:val="00FD5EF7"/>
    <w:rsid w:val="00FD60CD"/>
    <w:rsid w:val="00FD6107"/>
    <w:rsid w:val="00FD63A6"/>
    <w:rsid w:val="00FD6628"/>
    <w:rsid w:val="00FD66DF"/>
    <w:rsid w:val="00FD6CDB"/>
    <w:rsid w:val="00FD7485"/>
    <w:rsid w:val="00FD7851"/>
    <w:rsid w:val="00FE0B81"/>
    <w:rsid w:val="00FE0C46"/>
    <w:rsid w:val="00FE0CA3"/>
    <w:rsid w:val="00FE1C05"/>
    <w:rsid w:val="00FE2344"/>
    <w:rsid w:val="00FE288F"/>
    <w:rsid w:val="00FE2D95"/>
    <w:rsid w:val="00FE335F"/>
    <w:rsid w:val="00FE35EF"/>
    <w:rsid w:val="00FE3DBD"/>
    <w:rsid w:val="00FE4307"/>
    <w:rsid w:val="00FE46A9"/>
    <w:rsid w:val="00FE4801"/>
    <w:rsid w:val="00FE52E3"/>
    <w:rsid w:val="00FE5640"/>
    <w:rsid w:val="00FE57FA"/>
    <w:rsid w:val="00FE5A1B"/>
    <w:rsid w:val="00FE5D01"/>
    <w:rsid w:val="00FE6184"/>
    <w:rsid w:val="00FE63E2"/>
    <w:rsid w:val="00FE6475"/>
    <w:rsid w:val="00FE67BF"/>
    <w:rsid w:val="00FE6ABA"/>
    <w:rsid w:val="00FE7287"/>
    <w:rsid w:val="00FE74AC"/>
    <w:rsid w:val="00FE761E"/>
    <w:rsid w:val="00FE7A46"/>
    <w:rsid w:val="00FE7AE4"/>
    <w:rsid w:val="00FE7DEF"/>
    <w:rsid w:val="00FF0AF1"/>
    <w:rsid w:val="00FF0E0F"/>
    <w:rsid w:val="00FF1EAF"/>
    <w:rsid w:val="00FF1EC4"/>
    <w:rsid w:val="00FF2049"/>
    <w:rsid w:val="00FF206C"/>
    <w:rsid w:val="00FF23C9"/>
    <w:rsid w:val="00FF297B"/>
    <w:rsid w:val="00FF2B77"/>
    <w:rsid w:val="00FF3AA1"/>
    <w:rsid w:val="00FF3D22"/>
    <w:rsid w:val="00FF4227"/>
    <w:rsid w:val="00FF4E0D"/>
    <w:rsid w:val="00FF5011"/>
    <w:rsid w:val="00FF50B6"/>
    <w:rsid w:val="00FF5D17"/>
    <w:rsid w:val="00FF70F9"/>
    <w:rsid w:val="00FF73C2"/>
    <w:rsid w:val="00FF750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7C901415"/>
  <w15:chartTrackingRefBased/>
  <w15:docId w15:val="{9B620661-F2BA-435D-9058-488C825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footnote text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2523B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spisu">
    <w:name w:val="Do spisu"/>
    <w:basedOn w:val="Nagwek1"/>
    <w:link w:val="DospisuZnak"/>
    <w:autoRedefine/>
    <w:qFormat/>
    <w:rsid w:val="00B63B98"/>
    <w:pPr>
      <w:numPr>
        <w:numId w:val="14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before="120" w:after="120"/>
      <w:ind w:right="-3"/>
      <w:contextualSpacing/>
      <w:jc w:val="both"/>
    </w:pPr>
    <w:rPr>
      <w:rFonts w:ascii="Arial Narrow" w:hAnsi="Arial Narrow" w:cs="Calibri"/>
      <w:sz w:val="24"/>
      <w:szCs w:val="24"/>
      <w:lang w:val="pl-PL"/>
    </w:rPr>
  </w:style>
  <w:style w:type="character" w:customStyle="1" w:styleId="DospisuZnak">
    <w:name w:val="Do spisu Znak"/>
    <w:link w:val="Dospisu"/>
    <w:rsid w:val="00B63B98"/>
    <w:rPr>
      <w:rFonts w:ascii="Arial Narrow" w:hAnsi="Arial Narrow" w:cs="Calibri"/>
      <w:b/>
      <w:bCs/>
      <w:kern w:val="32"/>
      <w:sz w:val="24"/>
      <w:szCs w:val="24"/>
      <w:shd w:val="clear" w:color="auto" w:fill="D2D3EE"/>
      <w:lang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066B0A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39040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39040D"/>
    <w:pPr>
      <w:shd w:val="clear" w:color="auto" w:fill="FFFFFF"/>
      <w:suppressAutoHyphens w:val="0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2517B2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2517B2"/>
    <w:pPr>
      <w:shd w:val="clear" w:color="auto" w:fill="FFFFFF"/>
      <w:suppressAutoHyphens w:val="0"/>
      <w:spacing w:line="226" w:lineRule="exact"/>
      <w:ind w:hanging="300"/>
      <w:jc w:val="both"/>
    </w:pPr>
    <w:rPr>
      <w:sz w:val="19"/>
      <w:szCs w:val="19"/>
      <w:lang w:eastAsia="pl-PL"/>
    </w:rPr>
  </w:style>
  <w:style w:type="character" w:customStyle="1" w:styleId="Bodytext6NotBold">
    <w:name w:val="Body text (6) + Not Bold"/>
    <w:rsid w:val="00EC443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EC4438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EF14F4"/>
    <w:rPr>
      <w:sz w:val="24"/>
      <w:szCs w:val="24"/>
      <w:lang w:eastAsia="ar-SA"/>
    </w:rPr>
  </w:style>
  <w:style w:type="paragraph" w:styleId="Bezodstpw">
    <w:name w:val="No Spacing"/>
    <w:qFormat/>
    <w:rsid w:val="00641F01"/>
    <w:rPr>
      <w:sz w:val="24"/>
      <w:szCs w:val="24"/>
    </w:rPr>
  </w:style>
  <w:style w:type="character" w:customStyle="1" w:styleId="Teksttreci3">
    <w:name w:val="Tekst treści (3)_"/>
    <w:link w:val="Teksttreci30"/>
    <w:rsid w:val="00661422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61422"/>
    <w:pPr>
      <w:shd w:val="clear" w:color="auto" w:fill="FFFFFF"/>
      <w:suppressAutoHyphens w:val="0"/>
      <w:spacing w:line="226" w:lineRule="exact"/>
      <w:ind w:hanging="400"/>
      <w:jc w:val="both"/>
    </w:pPr>
    <w:rPr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0C68D0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68D0"/>
    <w:pPr>
      <w:shd w:val="clear" w:color="auto" w:fill="FFFFFF"/>
      <w:suppressAutoHyphens w:val="0"/>
      <w:spacing w:after="60" w:line="240" w:lineRule="atLeast"/>
      <w:ind w:hanging="540"/>
      <w:jc w:val="right"/>
    </w:pPr>
    <w:rPr>
      <w:sz w:val="21"/>
      <w:szCs w:val="21"/>
      <w:lang w:eastAsia="pl-PL"/>
    </w:rPr>
  </w:style>
  <w:style w:type="table" w:styleId="Tabela-Siatka">
    <w:name w:val="Table Grid"/>
    <w:basedOn w:val="Standardowy"/>
    <w:rsid w:val="00CD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A638DE"/>
    <w:rPr>
      <w:vertAlign w:val="superscript"/>
    </w:rPr>
  </w:style>
  <w:style w:type="paragraph" w:styleId="Poprawka">
    <w:name w:val="Revision"/>
    <w:hidden/>
    <w:uiPriority w:val="99"/>
    <w:semiHidden/>
    <w:rsid w:val="00AF57C1"/>
    <w:rPr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C87D3A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C87D3A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C87D3A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BodytextBold36">
    <w:name w:val="Body text + Bold36"/>
    <w:uiPriority w:val="99"/>
    <w:rsid w:val="00C87D3A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C87D3A"/>
    <w:pPr>
      <w:shd w:val="clear" w:color="auto" w:fill="FFFFFF"/>
      <w:suppressAutoHyphens w:val="0"/>
      <w:spacing w:before="480" w:after="60" w:line="240" w:lineRule="atLeast"/>
      <w:ind w:hanging="360"/>
      <w:jc w:val="both"/>
    </w:pPr>
    <w:rPr>
      <w:rFonts w:ascii="Arial" w:hAnsi="Arial" w:cs="Arial"/>
      <w:i/>
      <w:iCs/>
      <w:sz w:val="22"/>
      <w:szCs w:val="22"/>
      <w:lang w:eastAsia="pl-PL"/>
    </w:rPr>
  </w:style>
  <w:style w:type="paragraph" w:customStyle="1" w:styleId="Bodytext81">
    <w:name w:val="Body text (8)1"/>
    <w:basedOn w:val="Normalny"/>
    <w:link w:val="Bodytext8"/>
    <w:uiPriority w:val="99"/>
    <w:rsid w:val="00C87D3A"/>
    <w:pPr>
      <w:shd w:val="clear" w:color="auto" w:fill="FFFFFF"/>
      <w:suppressAutoHyphens w:val="0"/>
      <w:spacing w:before="1500" w:line="240" w:lineRule="atLeast"/>
      <w:ind w:hanging="400"/>
      <w:jc w:val="both"/>
    </w:pPr>
    <w:rPr>
      <w:rFonts w:ascii="Arial" w:hAnsi="Arial" w:cs="Arial"/>
      <w:i/>
      <w:iCs/>
      <w:sz w:val="12"/>
      <w:szCs w:val="12"/>
      <w:lang w:eastAsia="pl-PL"/>
    </w:rPr>
  </w:style>
  <w:style w:type="paragraph" w:customStyle="1" w:styleId="Bodytext121">
    <w:name w:val="Body text (12)1"/>
    <w:basedOn w:val="Normalny"/>
    <w:link w:val="Bodytext12"/>
    <w:uiPriority w:val="99"/>
    <w:rsid w:val="00C87D3A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BodytextBold29">
    <w:name w:val="Body text + Bold29"/>
    <w:uiPriority w:val="99"/>
    <w:rsid w:val="000B069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38015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38015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pl-PL"/>
    </w:rPr>
  </w:style>
  <w:style w:type="character" w:customStyle="1" w:styleId="TeksttreciPogrubienie">
    <w:name w:val="Tekst treści + Pogrubienie"/>
    <w:rsid w:val="00813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D54121"/>
    <w:rPr>
      <w:kern w:val="2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BB32ED"/>
    <w:pPr>
      <w:widowControl w:val="0"/>
    </w:pPr>
    <w:rPr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D566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56635"/>
    <w:rPr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15594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CC60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C606C"/>
    <w:rPr>
      <w:sz w:val="16"/>
      <w:szCs w:val="16"/>
      <w:lang w:eastAsia="ar-SA"/>
    </w:rPr>
  </w:style>
  <w:style w:type="character" w:customStyle="1" w:styleId="Nagwek2Znak">
    <w:name w:val="Nagłówek 2 Znak"/>
    <w:link w:val="Nagwek2"/>
    <w:rsid w:val="002523B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msonormalcxspdrugie">
    <w:name w:val="msonormalcxspdrugie"/>
    <w:basedOn w:val="Normalny"/>
    <w:rsid w:val="0082338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DeltaViewInsertion">
    <w:name w:val="DeltaView Insertion"/>
    <w:rsid w:val="00DE22A5"/>
    <w:rPr>
      <w:b/>
      <w:i/>
      <w:spacing w:val="0"/>
    </w:rPr>
  </w:style>
  <w:style w:type="paragraph" w:customStyle="1" w:styleId="Tiret0">
    <w:name w:val="Tiret 0"/>
    <w:basedOn w:val="Normalny"/>
    <w:rsid w:val="00DE22A5"/>
    <w:pPr>
      <w:numPr>
        <w:numId w:val="1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E22A5"/>
    <w:pPr>
      <w:numPr>
        <w:numId w:val="1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DE22A5"/>
    <w:pPr>
      <w:numPr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22A5"/>
    <w:pPr>
      <w:numPr>
        <w:ilvl w:val="1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22A5"/>
    <w:pPr>
      <w:numPr>
        <w:ilvl w:val="2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22A5"/>
    <w:pPr>
      <w:numPr>
        <w:ilvl w:val="3"/>
        <w:numId w:val="2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ekstprzypisudolnego1">
    <w:name w:val="Tekst przypisu dolnego1"/>
    <w:basedOn w:val="Normalny"/>
    <w:rsid w:val="00982A3B"/>
    <w:rPr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982A3B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0D243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16A72"/>
    <w:pPr>
      <w:widowControl w:val="0"/>
      <w:suppressLineNumbers/>
    </w:pPr>
  </w:style>
  <w:style w:type="paragraph" w:customStyle="1" w:styleId="DNagwek1">
    <w:name w:val="D+ Nagłówek 1"/>
    <w:basedOn w:val="Nagwek2"/>
    <w:rsid w:val="007030CB"/>
    <w:pPr>
      <w:spacing w:before="120" w:line="100" w:lineRule="atLeast"/>
    </w:pPr>
    <w:rPr>
      <w:rFonts w:ascii="Liberation Serif" w:eastAsia="SimSun" w:hAnsi="Liberation Serif" w:cs="Batang"/>
      <w:bCs w:val="0"/>
      <w:i w:val="0"/>
      <w:iCs w:val="0"/>
      <w:kern w:val="1"/>
      <w:sz w:val="24"/>
      <w:szCs w:val="20"/>
      <w:lang w:val="en-US" w:eastAsia="hi-IN" w:bidi="hi-IN"/>
    </w:rPr>
  </w:style>
  <w:style w:type="character" w:styleId="Uwydatnienie">
    <w:name w:val="Emphasis"/>
    <w:basedOn w:val="Domylnaczcionkaakapitu"/>
    <w:uiPriority w:val="20"/>
    <w:qFormat/>
    <w:rsid w:val="00703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0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AF09-AC05-45E5-9639-2465AE878F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A5B8F-A157-4870-A760-DD9C1C3A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7ABDF-BF90-4B4A-B728-FA20C040C0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D2F9D-7BD2-4873-8E2D-68679B1C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7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/>
  <LinksUpToDate>false</LinksUpToDate>
  <CharactersWithSpaces>13518</CharactersWithSpaces>
  <SharedDoc>false</SharedDoc>
  <HLinks>
    <vt:vector size="48" baseType="variant">
      <vt:variant>
        <vt:i4>721002</vt:i4>
      </vt:variant>
      <vt:variant>
        <vt:i4>21</vt:i4>
      </vt:variant>
      <vt:variant>
        <vt:i4>0</vt:i4>
      </vt:variant>
      <vt:variant>
        <vt:i4>5</vt:i4>
      </vt:variant>
      <vt:variant>
        <vt:lpwstr>https://www.uzp.gov.pl/__data/assets/pdf_file/0025/34981/dyrektywa-2014_24_UE.pdf</vt:lpwstr>
      </vt:variant>
      <vt:variant>
        <vt:lpwstr/>
      </vt:variant>
      <vt:variant>
        <vt:i4>3276883</vt:i4>
      </vt:variant>
      <vt:variant>
        <vt:i4>18</vt:i4>
      </vt:variant>
      <vt:variant>
        <vt:i4>0</vt:i4>
      </vt:variant>
      <vt:variant>
        <vt:i4>5</vt:i4>
      </vt:variant>
      <vt:variant>
        <vt:lpwstr>mailto:dzp@ucmmit.gdynia.pl</vt:lpwstr>
      </vt:variant>
      <vt:variant>
        <vt:lpwstr/>
      </vt:variant>
      <vt:variant>
        <vt:i4>3276883</vt:i4>
      </vt:variant>
      <vt:variant>
        <vt:i4>15</vt:i4>
      </vt:variant>
      <vt:variant>
        <vt:i4>0</vt:i4>
      </vt:variant>
      <vt:variant>
        <vt:i4>5</vt:i4>
      </vt:variant>
      <vt:variant>
        <vt:lpwstr>mailto:dzp@ucmmit.gdynia.pl</vt:lpwstr>
      </vt:variant>
      <vt:variant>
        <vt:lpwstr/>
      </vt:variant>
      <vt:variant>
        <vt:i4>852011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https://www.portalzp.pl/kody-cpv/szczegoly/aparaty-ultrasonograficzne-2700</vt:lpwstr>
      </vt:variant>
      <vt:variant>
        <vt:lpwstr/>
      </vt:variant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852011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https://platformazakupowa.pl/pn/ucmmit_gdynia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http://www.ucmmit.gdynia.pl/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p.jedrzejczyk</dc:creator>
  <cp:keywords/>
  <dc:description/>
  <cp:lastModifiedBy>Michał Ornowski</cp:lastModifiedBy>
  <cp:revision>6</cp:revision>
  <cp:lastPrinted>2023-07-10T11:32:00Z</cp:lastPrinted>
  <dcterms:created xsi:type="dcterms:W3CDTF">2023-07-10T12:10:00Z</dcterms:created>
  <dcterms:modified xsi:type="dcterms:W3CDTF">2023-07-14T08:48:00Z</dcterms:modified>
</cp:coreProperties>
</file>