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3A15" w14:textId="77777777"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0F2DA38B" wp14:editId="64E7CC88">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0A0B0EED"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65483EA9"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1F98CBD0"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43CFAC0D" w14:textId="77777777" w:rsidR="00980374" w:rsidRPr="00980374" w:rsidRDefault="00000000"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11083F20" w14:textId="77777777" w:rsidR="00105BB9" w:rsidRPr="00980374" w:rsidRDefault="00105BB9" w:rsidP="00980374">
      <w:pPr>
        <w:pStyle w:val="Tekstpodstawowy"/>
        <w:ind w:left="119"/>
        <w:jc w:val="center"/>
        <w:rPr>
          <w:rFonts w:ascii="Arial" w:hAnsi="Arial" w:cs="Arial"/>
          <w:b/>
          <w:sz w:val="20"/>
        </w:rPr>
      </w:pPr>
    </w:p>
    <w:p w14:paraId="046A5E49" w14:textId="77777777" w:rsidR="00105BB9" w:rsidRPr="00980374" w:rsidRDefault="00105BB9">
      <w:pPr>
        <w:pStyle w:val="Tekstpodstawowy"/>
        <w:spacing w:before="7"/>
        <w:ind w:left="0"/>
        <w:rPr>
          <w:rFonts w:ascii="Arial" w:hAnsi="Arial" w:cs="Arial"/>
          <w:sz w:val="9"/>
        </w:rPr>
      </w:pPr>
    </w:p>
    <w:p w14:paraId="7FAFB7B6" w14:textId="3ACD4D79"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r w:rsidRPr="00980374">
        <w:rPr>
          <w:rFonts w:ascii="Arial" w:hAnsi="Arial" w:cs="Arial"/>
          <w:b/>
        </w:rPr>
        <w:t>RI.271.</w:t>
      </w:r>
      <w:r w:rsidR="00A07EA2">
        <w:rPr>
          <w:rFonts w:ascii="Arial" w:hAnsi="Arial" w:cs="Arial"/>
          <w:b/>
        </w:rPr>
        <w:t>9</w:t>
      </w:r>
      <w:r w:rsidRPr="00980374">
        <w:rPr>
          <w:rFonts w:ascii="Arial" w:hAnsi="Arial" w:cs="Arial"/>
          <w:b/>
        </w:rPr>
        <w:t>.202</w:t>
      </w:r>
      <w:r w:rsidR="00697229">
        <w:rPr>
          <w:rFonts w:ascii="Arial" w:hAnsi="Arial" w:cs="Arial"/>
          <w:b/>
        </w:rPr>
        <w:t>4</w:t>
      </w:r>
    </w:p>
    <w:p w14:paraId="1327ACDE" w14:textId="77777777" w:rsidR="00105BB9" w:rsidRPr="00980374" w:rsidRDefault="00105BB9">
      <w:pPr>
        <w:pStyle w:val="Tekstpodstawowy"/>
        <w:ind w:left="0"/>
        <w:rPr>
          <w:rFonts w:ascii="Arial" w:hAnsi="Arial" w:cs="Arial"/>
        </w:rPr>
      </w:pPr>
    </w:p>
    <w:p w14:paraId="741F7BEA"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6E1B3D8"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r>
        <w:rPr>
          <w:rFonts w:ascii="Arial" w:hAnsi="Arial" w:cs="Arial"/>
          <w:b/>
          <w:spacing w:val="16"/>
          <w:sz w:val="32"/>
        </w:rPr>
        <w:t>P</w:t>
      </w:r>
      <w:r w:rsidRPr="00980374">
        <w:rPr>
          <w:rFonts w:ascii="Arial" w:hAnsi="Arial" w:cs="Arial"/>
          <w:b/>
          <w:spacing w:val="-5"/>
          <w:sz w:val="32"/>
        </w:rPr>
        <w:t>zp</w:t>
      </w:r>
    </w:p>
    <w:p w14:paraId="4BBD5EC7" w14:textId="77777777" w:rsidR="00105BB9" w:rsidRPr="00325DC1" w:rsidRDefault="00980374" w:rsidP="00980374">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3AE9D521" w14:textId="77777777" w:rsidR="00105BB9" w:rsidRDefault="00000000" w:rsidP="00980374">
      <w:pPr>
        <w:spacing w:before="58"/>
        <w:ind w:right="-53"/>
        <w:jc w:val="center"/>
        <w:rPr>
          <w:rStyle w:val="Hipercze"/>
          <w:rFonts w:ascii="Arial" w:hAnsi="Arial" w:cs="Arial"/>
          <w:b/>
          <w:spacing w:val="-2"/>
          <w:sz w:val="24"/>
          <w:szCs w:val="24"/>
          <w:u w:color="0000FF"/>
        </w:rPr>
      </w:pPr>
      <w:hyperlink r:id="rId10" w:history="1">
        <w:r w:rsidR="00980374" w:rsidRPr="00325DC1">
          <w:rPr>
            <w:rStyle w:val="Hipercze"/>
            <w:rFonts w:ascii="Arial" w:hAnsi="Arial" w:cs="Arial"/>
            <w:b/>
            <w:spacing w:val="-2"/>
            <w:sz w:val="24"/>
            <w:szCs w:val="24"/>
            <w:u w:color="0000FF"/>
          </w:rPr>
          <w:t>https://platformazakupowa.pl/pn/gminazamosc</w:t>
        </w:r>
      </w:hyperlink>
    </w:p>
    <w:p w14:paraId="2D750736" w14:textId="77777777" w:rsidR="0040771F" w:rsidRPr="00325DC1" w:rsidRDefault="0040771F" w:rsidP="00980374">
      <w:pPr>
        <w:spacing w:before="58"/>
        <w:ind w:right="-53"/>
        <w:jc w:val="center"/>
        <w:rPr>
          <w:rFonts w:ascii="Arial" w:hAnsi="Arial" w:cs="Arial"/>
          <w:b/>
          <w:sz w:val="24"/>
          <w:szCs w:val="24"/>
        </w:rPr>
      </w:pPr>
    </w:p>
    <w:p w14:paraId="37A22EDA" w14:textId="77777777" w:rsidR="00105BB9" w:rsidRPr="00980374" w:rsidRDefault="00105BB9">
      <w:pPr>
        <w:pStyle w:val="Tekstpodstawowy"/>
        <w:ind w:left="0"/>
        <w:rPr>
          <w:rFonts w:ascii="Arial" w:hAnsi="Arial" w:cs="Arial"/>
          <w:b/>
          <w:sz w:val="20"/>
        </w:rPr>
      </w:pPr>
    </w:p>
    <w:p w14:paraId="63EC2F32" w14:textId="77777777"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76DB6E5F" w14:textId="77777777" w:rsidR="00980374" w:rsidRPr="00980374" w:rsidRDefault="00980374">
      <w:pPr>
        <w:spacing w:before="51"/>
        <w:ind w:left="227"/>
        <w:rPr>
          <w:rFonts w:ascii="Arial" w:hAnsi="Arial" w:cs="Arial"/>
          <w:b/>
          <w:sz w:val="24"/>
        </w:rPr>
      </w:pPr>
    </w:p>
    <w:p w14:paraId="11C7E7FC" w14:textId="77777777" w:rsidR="005B56BA" w:rsidRDefault="005B56BA" w:rsidP="00EC691D">
      <w:pPr>
        <w:pStyle w:val="Akapitzlist"/>
        <w:shd w:val="clear" w:color="auto" w:fill="FFFF99"/>
        <w:ind w:left="720" w:hanging="862"/>
        <w:jc w:val="center"/>
        <w:rPr>
          <w:rFonts w:ascii="Arial" w:eastAsia="Times New Roman" w:hAnsi="Arial" w:cs="Arial"/>
          <w:b/>
          <w:bCs/>
          <w:sz w:val="32"/>
          <w:szCs w:val="32"/>
          <w:lang w:eastAsia="pl-PL"/>
        </w:rPr>
      </w:pPr>
    </w:p>
    <w:p w14:paraId="61493B6F" w14:textId="2A62223B" w:rsidR="00EC691D" w:rsidRPr="00A72E1D" w:rsidRDefault="00EC691D" w:rsidP="00EC691D">
      <w:pPr>
        <w:pStyle w:val="Akapitzlist"/>
        <w:shd w:val="clear" w:color="auto" w:fill="FFFF99"/>
        <w:ind w:left="720" w:hanging="862"/>
        <w:jc w:val="center"/>
        <w:rPr>
          <w:rFonts w:ascii="Arial" w:hAnsi="Arial" w:cs="Arial"/>
          <w:b/>
          <w:bCs/>
          <w:sz w:val="32"/>
          <w:szCs w:val="32"/>
        </w:rPr>
      </w:pPr>
      <w:r w:rsidRPr="00A72E1D">
        <w:rPr>
          <w:rFonts w:ascii="Arial" w:eastAsia="Times New Roman" w:hAnsi="Arial" w:cs="Arial"/>
          <w:b/>
          <w:bCs/>
          <w:sz w:val="32"/>
          <w:szCs w:val="32"/>
          <w:lang w:eastAsia="pl-PL"/>
        </w:rPr>
        <w:t>„</w:t>
      </w:r>
      <w:r w:rsidR="00CA6254">
        <w:rPr>
          <w:rFonts w:ascii="Arial" w:hAnsi="Arial" w:cs="Arial"/>
          <w:b/>
          <w:bCs/>
          <w:sz w:val="32"/>
          <w:szCs w:val="32"/>
        </w:rPr>
        <w:t xml:space="preserve">Budowa </w:t>
      </w:r>
      <w:r w:rsidRPr="00A72E1D">
        <w:rPr>
          <w:rFonts w:ascii="Arial" w:hAnsi="Arial" w:cs="Arial"/>
          <w:b/>
          <w:bCs/>
          <w:sz w:val="32"/>
          <w:szCs w:val="32"/>
        </w:rPr>
        <w:t xml:space="preserve">drogi wewnętrznej </w:t>
      </w:r>
    </w:p>
    <w:p w14:paraId="2B75A331" w14:textId="0273BD4D" w:rsidR="00563D95" w:rsidRDefault="00EC691D" w:rsidP="00EC691D">
      <w:pPr>
        <w:pStyle w:val="Akapitzlist"/>
        <w:shd w:val="clear" w:color="auto" w:fill="FFFF99"/>
        <w:ind w:left="720" w:hanging="862"/>
        <w:jc w:val="center"/>
        <w:rPr>
          <w:rFonts w:ascii="Arial" w:hAnsi="Arial" w:cs="Arial"/>
          <w:b/>
          <w:bCs/>
          <w:sz w:val="32"/>
          <w:szCs w:val="32"/>
        </w:rPr>
      </w:pPr>
      <w:r w:rsidRPr="00A72E1D">
        <w:rPr>
          <w:rFonts w:ascii="Arial" w:hAnsi="Arial" w:cs="Arial"/>
          <w:b/>
          <w:bCs/>
          <w:sz w:val="32"/>
          <w:szCs w:val="32"/>
        </w:rPr>
        <w:t xml:space="preserve">w m. </w:t>
      </w:r>
      <w:r w:rsidR="00A07EA2">
        <w:rPr>
          <w:rFonts w:ascii="Arial" w:hAnsi="Arial" w:cs="Arial"/>
          <w:b/>
          <w:bCs/>
          <w:sz w:val="32"/>
          <w:szCs w:val="32"/>
        </w:rPr>
        <w:t>Skokówka (nr geod. 60/6</w:t>
      </w:r>
      <w:r w:rsidR="00FE522C">
        <w:rPr>
          <w:rFonts w:ascii="Arial" w:hAnsi="Arial" w:cs="Arial"/>
          <w:b/>
          <w:bCs/>
          <w:sz w:val="32"/>
          <w:szCs w:val="32"/>
        </w:rPr>
        <w:t>)</w:t>
      </w:r>
      <w:r w:rsidR="00A07EA2">
        <w:rPr>
          <w:rFonts w:ascii="Arial" w:hAnsi="Arial" w:cs="Arial"/>
          <w:b/>
          <w:bCs/>
          <w:sz w:val="32"/>
          <w:szCs w:val="32"/>
        </w:rPr>
        <w:t xml:space="preserve"> posesje 54a, 56, 56A</w:t>
      </w:r>
      <w:r w:rsidR="006C1098">
        <w:rPr>
          <w:rFonts w:ascii="Arial" w:hAnsi="Arial" w:cs="Arial"/>
          <w:b/>
          <w:bCs/>
          <w:sz w:val="32"/>
          <w:szCs w:val="32"/>
        </w:rPr>
        <w:t>.</w:t>
      </w:r>
      <w:r w:rsidRPr="00A72E1D">
        <w:rPr>
          <w:rFonts w:ascii="Arial" w:hAnsi="Arial" w:cs="Arial"/>
          <w:b/>
          <w:bCs/>
          <w:sz w:val="32"/>
          <w:szCs w:val="32"/>
        </w:rPr>
        <w:t>”</w:t>
      </w:r>
    </w:p>
    <w:p w14:paraId="5FE54255" w14:textId="77777777" w:rsidR="005B56BA" w:rsidRPr="00EC691D" w:rsidRDefault="005B56BA" w:rsidP="00EC691D">
      <w:pPr>
        <w:pStyle w:val="Akapitzlist"/>
        <w:shd w:val="clear" w:color="auto" w:fill="FFFF99"/>
        <w:ind w:left="720" w:hanging="862"/>
        <w:jc w:val="center"/>
        <w:rPr>
          <w:rFonts w:ascii="Arial" w:eastAsia="Times New Roman" w:hAnsi="Arial" w:cs="Arial"/>
          <w:sz w:val="28"/>
          <w:szCs w:val="28"/>
          <w:lang w:eastAsia="pl-PL"/>
        </w:rPr>
      </w:pPr>
    </w:p>
    <w:p w14:paraId="633AEAD0" w14:textId="77777777" w:rsidR="00105BB9" w:rsidRDefault="00105BB9">
      <w:pPr>
        <w:pStyle w:val="Tekstpodstawowy"/>
        <w:ind w:left="0"/>
        <w:rPr>
          <w:rFonts w:ascii="Arial" w:hAnsi="Arial" w:cs="Arial"/>
          <w:b/>
          <w:sz w:val="16"/>
          <w:szCs w:val="16"/>
        </w:rPr>
      </w:pPr>
    </w:p>
    <w:p w14:paraId="68B0B235" w14:textId="77777777" w:rsidR="004769D8" w:rsidRDefault="004769D8">
      <w:pPr>
        <w:pStyle w:val="Nagwek11"/>
        <w:rPr>
          <w:rFonts w:ascii="Arial" w:hAnsi="Arial" w:cs="Arial"/>
        </w:rPr>
      </w:pPr>
      <w:bookmarkStart w:id="1" w:name="_bookmark1"/>
      <w:bookmarkEnd w:id="1"/>
    </w:p>
    <w:p w14:paraId="02B05704" w14:textId="6594D72E" w:rsidR="00105BB9" w:rsidRDefault="00980374">
      <w:pPr>
        <w:pStyle w:val="Nagwek11"/>
        <w:rPr>
          <w:rFonts w:ascii="Arial" w:hAnsi="Arial" w:cs="Arial"/>
          <w:spacing w:val="-4"/>
        </w:rPr>
      </w:pPr>
      <w:r w:rsidRPr="00980374">
        <w:rPr>
          <w:rFonts w:ascii="Arial" w:hAnsi="Arial" w:cs="Arial"/>
        </w:rPr>
        <w:t>Kody</w:t>
      </w:r>
      <w:r w:rsidRPr="00980374">
        <w:rPr>
          <w:rFonts w:ascii="Arial" w:hAnsi="Arial" w:cs="Arial"/>
          <w:spacing w:val="-4"/>
        </w:rPr>
        <w:t xml:space="preserve"> CPV:</w:t>
      </w:r>
    </w:p>
    <w:p w14:paraId="4206D3EC" w14:textId="6AB2BD89" w:rsidR="00980374" w:rsidRPr="004769D8" w:rsidRDefault="0040771F" w:rsidP="00161ACA">
      <w:pPr>
        <w:rPr>
          <w:rFonts w:ascii="Arial" w:hAnsi="Arial" w:cs="Arial"/>
        </w:rPr>
      </w:pPr>
      <w:r>
        <w:rPr>
          <w:rFonts w:ascii="Arial" w:hAnsi="Arial" w:cs="Arial"/>
        </w:rPr>
        <w:t>71320000-7 Usługi inżynieryjne w zakresie projektowania</w:t>
      </w:r>
    </w:p>
    <w:p w14:paraId="0A7B0059" w14:textId="77777777" w:rsidR="00BC5CF9" w:rsidRPr="00161ACA" w:rsidRDefault="00BC5CF9" w:rsidP="007C7090">
      <w:pPr>
        <w:rPr>
          <w:rFonts w:ascii="Arial" w:hAnsi="Arial" w:cs="Arial"/>
        </w:rPr>
      </w:pPr>
    </w:p>
    <w:p w14:paraId="2BC914E6" w14:textId="77777777" w:rsidR="00161ACA" w:rsidRDefault="00161ACA" w:rsidP="00326D2B">
      <w:pPr>
        <w:pStyle w:val="Tekstpodstawowy"/>
        <w:tabs>
          <w:tab w:val="left" w:pos="1505"/>
        </w:tabs>
        <w:spacing w:line="267" w:lineRule="exact"/>
        <w:ind w:left="0"/>
        <w:rPr>
          <w:rFonts w:ascii="Arial" w:hAnsi="Arial" w:cs="Arial"/>
          <w:spacing w:val="-2"/>
        </w:rPr>
      </w:pPr>
    </w:p>
    <w:p w14:paraId="5C3388BB" w14:textId="537B1B74" w:rsidR="00EA601E" w:rsidRPr="006C1098" w:rsidRDefault="00EA601E" w:rsidP="006C1098">
      <w:pPr>
        <w:jc w:val="center"/>
        <w:rPr>
          <w:rFonts w:ascii="Arial" w:eastAsia="Times New Roman" w:hAnsi="Arial" w:cs="Arial"/>
          <w:u w:val="single"/>
          <w:lang w:eastAsia="pl-PL"/>
        </w:rPr>
      </w:pPr>
      <w:r w:rsidRPr="00EA601E">
        <w:rPr>
          <w:rFonts w:ascii="Arial" w:eastAsia="Times New Roman" w:hAnsi="Arial" w:cs="Arial"/>
          <w:u w:val="single"/>
          <w:lang w:eastAsia="pl-PL"/>
        </w:rPr>
        <w:t>Nr planu postępowań</w:t>
      </w:r>
      <w:r w:rsidR="00563D95">
        <w:rPr>
          <w:rFonts w:ascii="Arial" w:eastAsia="Times New Roman" w:hAnsi="Arial" w:cs="Arial"/>
          <w:u w:val="single"/>
          <w:lang w:eastAsia="pl-PL"/>
        </w:rPr>
        <w:t>:</w:t>
      </w:r>
      <w:r w:rsidR="006C1098">
        <w:rPr>
          <w:rFonts w:ascii="Arial" w:eastAsia="Times New Roman" w:hAnsi="Arial" w:cs="Arial"/>
          <w:u w:val="single"/>
          <w:lang w:eastAsia="pl-PL"/>
        </w:rPr>
        <w:t xml:space="preserve"> </w:t>
      </w:r>
      <w:r w:rsidRPr="00EA601E">
        <w:rPr>
          <w:rFonts w:ascii="Arial" w:hAnsi="Arial" w:cs="Arial"/>
          <w:b/>
          <w:u w:val="single"/>
        </w:rPr>
        <w:t>202</w:t>
      </w:r>
      <w:r w:rsidR="00697229">
        <w:rPr>
          <w:rFonts w:ascii="Arial" w:hAnsi="Arial" w:cs="Arial"/>
          <w:b/>
          <w:u w:val="single"/>
        </w:rPr>
        <w:t>4</w:t>
      </w:r>
      <w:r w:rsidRPr="00EA601E">
        <w:rPr>
          <w:rFonts w:ascii="Arial" w:hAnsi="Arial" w:cs="Arial"/>
          <w:b/>
          <w:u w:val="single"/>
        </w:rPr>
        <w:t>/BZP 0005</w:t>
      </w:r>
      <w:r w:rsidR="00697229">
        <w:rPr>
          <w:rFonts w:ascii="Arial" w:hAnsi="Arial" w:cs="Arial"/>
          <w:b/>
          <w:u w:val="single"/>
        </w:rPr>
        <w:t>9607</w:t>
      </w:r>
      <w:r w:rsidRPr="00EA601E">
        <w:rPr>
          <w:rFonts w:ascii="Arial" w:hAnsi="Arial" w:cs="Arial"/>
          <w:b/>
          <w:u w:val="single"/>
        </w:rPr>
        <w:t>/</w:t>
      </w:r>
      <w:r w:rsidR="00434240">
        <w:rPr>
          <w:rFonts w:ascii="Arial" w:hAnsi="Arial" w:cs="Arial"/>
          <w:b/>
          <w:u w:val="single"/>
        </w:rPr>
        <w:t>0</w:t>
      </w:r>
      <w:r w:rsidR="00697229">
        <w:rPr>
          <w:rFonts w:ascii="Arial" w:hAnsi="Arial" w:cs="Arial"/>
          <w:b/>
          <w:u w:val="single"/>
        </w:rPr>
        <w:t>1</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00434240">
        <w:rPr>
          <w:rFonts w:ascii="Arial" w:eastAsia="Times New Roman" w:hAnsi="Arial" w:cs="Arial"/>
          <w:b/>
          <w:u w:val="single"/>
          <w:lang w:eastAsia="pl-PL"/>
        </w:rPr>
        <w:t>1.3.</w:t>
      </w:r>
      <w:r w:rsidR="00A07EA2">
        <w:rPr>
          <w:rFonts w:ascii="Arial" w:eastAsia="Times New Roman" w:hAnsi="Arial" w:cs="Arial"/>
          <w:b/>
          <w:u w:val="single"/>
          <w:lang w:eastAsia="pl-PL"/>
        </w:rPr>
        <w:t>8</w:t>
      </w:r>
    </w:p>
    <w:p w14:paraId="767293F0" w14:textId="77777777" w:rsidR="00563D95" w:rsidRPr="00EA601E" w:rsidRDefault="00563D95" w:rsidP="00EA601E">
      <w:pPr>
        <w:jc w:val="center"/>
        <w:rPr>
          <w:rFonts w:ascii="Times New Roman" w:eastAsia="Times New Roman" w:hAnsi="Times New Roman" w:cs="Times New Roman"/>
          <w:u w:val="single"/>
          <w:lang w:eastAsia="pl-PL"/>
        </w:rPr>
      </w:pPr>
    </w:p>
    <w:p w14:paraId="185AA78E" w14:textId="77777777" w:rsidR="00697229" w:rsidRDefault="00697229" w:rsidP="00EA601E">
      <w:pPr>
        <w:pStyle w:val="Tekstpodstawowy"/>
        <w:ind w:right="39"/>
        <w:jc w:val="center"/>
        <w:rPr>
          <w:rFonts w:eastAsia="Times New Roman"/>
          <w:lang w:eastAsia="pl-PL"/>
        </w:rPr>
      </w:pPr>
    </w:p>
    <w:p w14:paraId="40114B38" w14:textId="6EADB08B" w:rsidR="00EA601E" w:rsidRPr="00EA601E" w:rsidRDefault="00EA601E" w:rsidP="00EA601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SWZ. Wykonawca ponosi ryzyko niedostarczenia wszystkich wymaganych informacji i dokumentów oraz przedłożenia oferty nie odpowiadającej </w:t>
      </w:r>
    </w:p>
    <w:p w14:paraId="727F82A6"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20C41C4F" w14:textId="77777777" w:rsidR="00EA601E" w:rsidRPr="00EA601E" w:rsidRDefault="00EA601E" w:rsidP="00EA601E">
      <w:pPr>
        <w:pStyle w:val="Tekstpodstawowy"/>
        <w:ind w:right="39"/>
        <w:jc w:val="center"/>
        <w:rPr>
          <w:rFonts w:ascii="Arial" w:hAnsi="Arial" w:cs="Arial"/>
          <w:b/>
          <w:u w:val="single"/>
        </w:rPr>
      </w:pPr>
    </w:p>
    <w:p w14:paraId="1E7EBBDF" w14:textId="6940E9DA"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w:t>
      </w:r>
      <w:r w:rsidR="00852C53">
        <w:rPr>
          <w:rFonts w:ascii="Arial" w:hAnsi="Arial" w:cs="Arial"/>
          <w:b/>
        </w:rPr>
        <w:t xml:space="preserve"> </w:t>
      </w:r>
      <w:r w:rsidRPr="00EA601E">
        <w:rPr>
          <w:rFonts w:ascii="Arial" w:hAnsi="Arial" w:cs="Arial"/>
          <w:b/>
        </w:rPr>
        <w:t>ZAMAWIAJĄCY NIE PRZEWIDUJE ICH ZWROTU.</w:t>
      </w:r>
    </w:p>
    <w:p w14:paraId="7EFA2430" w14:textId="77777777" w:rsidR="00346CA4" w:rsidRPr="00EA601E" w:rsidRDefault="00144A29" w:rsidP="00EA601E">
      <w:pPr>
        <w:pStyle w:val="Tekstpodstawowy"/>
        <w:rPr>
          <w:rFonts w:ascii="Arial" w:hAnsi="Arial" w:cs="Arial"/>
        </w:rPr>
      </w:pPr>
      <w:r>
        <w:rPr>
          <w:rFonts w:ascii="Arial" w:hAnsi="Arial" w:cs="Arial"/>
        </w:rPr>
        <w:t xml:space="preserve">                                                                                                                      </w:t>
      </w:r>
    </w:p>
    <w:p w14:paraId="5D4B3EE5" w14:textId="77777777" w:rsidR="00B3021D" w:rsidRDefault="00B3021D" w:rsidP="00EA601E">
      <w:pPr>
        <w:pStyle w:val="Tekstpodstawowy"/>
        <w:rPr>
          <w:rFonts w:ascii="Arial" w:hAnsi="Arial" w:cs="Arial"/>
        </w:rPr>
      </w:pPr>
    </w:p>
    <w:p w14:paraId="2AB8C1F7" w14:textId="77777777" w:rsidR="00BC5CF9" w:rsidRDefault="00BC5CF9" w:rsidP="00EA601E">
      <w:pPr>
        <w:pStyle w:val="Tekstpodstawowy"/>
        <w:rPr>
          <w:rFonts w:ascii="Arial" w:hAnsi="Arial" w:cs="Arial"/>
        </w:rPr>
      </w:pPr>
    </w:p>
    <w:p w14:paraId="7548AB7D" w14:textId="77777777" w:rsidR="00697229" w:rsidRDefault="00697229" w:rsidP="00EA601E">
      <w:pPr>
        <w:pStyle w:val="Tekstpodstawowy"/>
        <w:rPr>
          <w:rFonts w:ascii="Arial" w:hAnsi="Arial" w:cs="Arial"/>
        </w:rPr>
      </w:pPr>
    </w:p>
    <w:p w14:paraId="72218DF4" w14:textId="77777777" w:rsidR="00CA6254" w:rsidRDefault="00CA6254" w:rsidP="00EA601E">
      <w:pPr>
        <w:pStyle w:val="Tekstpodstawowy"/>
        <w:rPr>
          <w:rFonts w:ascii="Arial" w:hAnsi="Arial" w:cs="Arial"/>
        </w:rPr>
      </w:pPr>
    </w:p>
    <w:p w14:paraId="5AAAA769" w14:textId="77777777" w:rsidR="0040771F" w:rsidRDefault="0040771F" w:rsidP="00EA601E">
      <w:pPr>
        <w:pStyle w:val="Tekstpodstawowy"/>
        <w:rPr>
          <w:rFonts w:ascii="Arial" w:hAnsi="Arial" w:cs="Arial"/>
        </w:rPr>
      </w:pPr>
    </w:p>
    <w:p w14:paraId="7D5E7A72" w14:textId="77777777" w:rsidR="004769D8" w:rsidRDefault="004769D8" w:rsidP="00EA601E">
      <w:pPr>
        <w:pStyle w:val="Tekstpodstawowy"/>
        <w:rPr>
          <w:rFonts w:ascii="Arial" w:hAnsi="Arial" w:cs="Arial"/>
        </w:rPr>
      </w:pPr>
    </w:p>
    <w:p w14:paraId="0CF5F45B" w14:textId="2558C046" w:rsidR="00C414BE" w:rsidRPr="00EA601E" w:rsidRDefault="00852C53" w:rsidP="00C414BE">
      <w:pPr>
        <w:pStyle w:val="Tekstpodstawowy"/>
        <w:rPr>
          <w:rFonts w:ascii="Arial" w:hAnsi="Arial" w:cs="Arial"/>
        </w:rPr>
      </w:pPr>
      <w:r>
        <w:rPr>
          <w:rFonts w:ascii="Arial" w:hAnsi="Arial" w:cs="Arial"/>
        </w:rPr>
        <w:t>Monika Wiśniewska</w:t>
      </w:r>
      <w:r w:rsidR="00C414BE" w:rsidRPr="00EA601E">
        <w:rPr>
          <w:rFonts w:ascii="Arial" w:hAnsi="Arial" w:cs="Arial"/>
        </w:rPr>
        <w:t xml:space="preserve">                                                                                  </w:t>
      </w:r>
      <w:r>
        <w:rPr>
          <w:rFonts w:ascii="Arial" w:hAnsi="Arial" w:cs="Arial"/>
        </w:rPr>
        <w:t xml:space="preserve">   </w:t>
      </w:r>
      <w:r w:rsidR="00C414BE" w:rsidRPr="00EA601E">
        <w:rPr>
          <w:rFonts w:ascii="Arial" w:hAnsi="Arial" w:cs="Arial"/>
        </w:rPr>
        <w:t xml:space="preserve">Ryszard Gliwiński                </w:t>
      </w:r>
    </w:p>
    <w:p w14:paraId="52ABEF72" w14:textId="690A5875" w:rsidR="00C414BE" w:rsidRPr="00EA601E" w:rsidRDefault="00852C53" w:rsidP="00C414BE">
      <w:pPr>
        <w:pStyle w:val="Tekstpodstawowy"/>
        <w:rPr>
          <w:rFonts w:ascii="Arial" w:hAnsi="Arial" w:cs="Arial"/>
        </w:rPr>
      </w:pPr>
      <w:r>
        <w:rPr>
          <w:rFonts w:ascii="Arial" w:hAnsi="Arial" w:cs="Arial"/>
        </w:rPr>
        <w:t>pod</w:t>
      </w:r>
      <w:r w:rsidR="00C414BE" w:rsidRPr="00EA601E">
        <w:rPr>
          <w:rFonts w:ascii="Arial" w:hAnsi="Arial" w:cs="Arial"/>
        </w:rPr>
        <w:t>insp. ds. zamówień publicznych                                                           Wójt Gminy Zamość</w:t>
      </w:r>
    </w:p>
    <w:p w14:paraId="290DBE95" w14:textId="77777777" w:rsidR="00EA601E" w:rsidRPr="00EA601E" w:rsidRDefault="00EA601E" w:rsidP="00EA601E">
      <w:pPr>
        <w:pStyle w:val="Tekstpodstawowy"/>
      </w:pPr>
      <w:r w:rsidRPr="00EA601E">
        <w:rPr>
          <w:rFonts w:ascii="Arial" w:hAnsi="Arial" w:cs="Arial"/>
        </w:rPr>
        <w:t xml:space="preserve">..........................................                                                              ............................................                                                                                    </w:t>
      </w:r>
    </w:p>
    <w:p w14:paraId="0F552FA0" w14:textId="77777777" w:rsidR="00EA601E" w:rsidRDefault="00EA601E" w:rsidP="00EA601E">
      <w:pPr>
        <w:pStyle w:val="Tekstpodstawowy"/>
        <w:ind w:right="567"/>
        <w:jc w:val="center"/>
        <w:rPr>
          <w:rFonts w:ascii="Arial" w:hAnsi="Arial" w:cs="Arial"/>
        </w:rPr>
      </w:pPr>
      <w:r w:rsidRPr="00EA601E">
        <w:rPr>
          <w:rFonts w:ascii="Arial" w:hAnsi="Arial" w:cs="Arial"/>
        </w:rPr>
        <w:t>Sporządził                                                                                                Zatwierdzam</w:t>
      </w:r>
    </w:p>
    <w:p w14:paraId="27E4FCB1" w14:textId="77777777" w:rsidR="00697229" w:rsidRDefault="00697229" w:rsidP="00EA601E">
      <w:pPr>
        <w:pStyle w:val="Tekstpodstawowy"/>
        <w:ind w:right="567"/>
        <w:jc w:val="center"/>
        <w:rPr>
          <w:rFonts w:ascii="Arial" w:hAnsi="Arial" w:cs="Arial"/>
        </w:rPr>
      </w:pPr>
    </w:p>
    <w:p w14:paraId="2BC53775" w14:textId="77777777" w:rsidR="00697229" w:rsidRPr="00EA601E" w:rsidRDefault="00697229" w:rsidP="008114F9">
      <w:pPr>
        <w:pStyle w:val="Tekstpodstawowy"/>
        <w:ind w:left="0" w:right="567"/>
      </w:pPr>
    </w:p>
    <w:p w14:paraId="5210CA44" w14:textId="15F193A3" w:rsidR="00EA601E" w:rsidRPr="00EA601E" w:rsidRDefault="00EA601E" w:rsidP="00EA601E">
      <w:pPr>
        <w:pStyle w:val="Tekstpodstawowy"/>
        <w:ind w:right="567"/>
        <w:jc w:val="center"/>
      </w:pPr>
      <w:r w:rsidRPr="00EA601E">
        <w:rPr>
          <w:rFonts w:ascii="Arial" w:hAnsi="Arial" w:cs="Arial"/>
        </w:rPr>
        <w:t xml:space="preserve">Zamość, </w:t>
      </w:r>
      <w:r w:rsidR="00A07EA2">
        <w:rPr>
          <w:rFonts w:ascii="Arial" w:hAnsi="Arial" w:cs="Arial"/>
        </w:rPr>
        <w:t>2</w:t>
      </w:r>
      <w:r w:rsidR="006C02DA">
        <w:rPr>
          <w:rFonts w:ascii="Arial" w:hAnsi="Arial" w:cs="Arial"/>
        </w:rPr>
        <w:t>7</w:t>
      </w:r>
      <w:r w:rsidR="0040771F">
        <w:rPr>
          <w:rFonts w:ascii="Arial" w:hAnsi="Arial" w:cs="Arial"/>
        </w:rPr>
        <w:t>-0</w:t>
      </w:r>
      <w:r w:rsidR="006C1098">
        <w:rPr>
          <w:rFonts w:ascii="Arial" w:hAnsi="Arial" w:cs="Arial"/>
        </w:rPr>
        <w:t>3</w:t>
      </w:r>
      <w:r w:rsidR="004769D8">
        <w:rPr>
          <w:rFonts w:ascii="Arial" w:hAnsi="Arial" w:cs="Arial"/>
        </w:rPr>
        <w:t>-202</w:t>
      </w:r>
      <w:r w:rsidR="00852C53">
        <w:rPr>
          <w:rFonts w:ascii="Arial" w:hAnsi="Arial" w:cs="Arial"/>
        </w:rPr>
        <w:t>4</w:t>
      </w:r>
      <w:r w:rsidRPr="00EA601E">
        <w:rPr>
          <w:rFonts w:ascii="Arial" w:hAnsi="Arial" w:cs="Arial"/>
        </w:rPr>
        <w:t xml:space="preserve"> r.</w:t>
      </w:r>
    </w:p>
    <w:p w14:paraId="692C74EF" w14:textId="77777777" w:rsidR="00980374" w:rsidRPr="00EA601E" w:rsidRDefault="00980374" w:rsidP="00980374">
      <w:pPr>
        <w:pStyle w:val="Tekstpodstawowy"/>
        <w:tabs>
          <w:tab w:val="left" w:pos="1505"/>
        </w:tabs>
        <w:spacing w:line="267" w:lineRule="exact"/>
        <w:rPr>
          <w:rFonts w:ascii="Arial" w:hAnsi="Arial" w:cs="Arial"/>
          <w:spacing w:val="-2"/>
        </w:rPr>
      </w:pPr>
    </w:p>
    <w:p w14:paraId="698ED3AE" w14:textId="77777777"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275BB8C4" w14:textId="77777777"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04CC0907" w14:textId="77777777"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22831282" w14:textId="77777777" w:rsidR="00105BB9" w:rsidRPr="000B5A85" w:rsidRDefault="00000000" w:rsidP="007A0C4C">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1969CB36" w14:textId="77777777" w:rsidR="00105BB9" w:rsidRPr="000B5A85" w:rsidRDefault="00000000" w:rsidP="007A0C4C">
      <w:pPr>
        <w:pStyle w:val="Akapitzlist"/>
        <w:numPr>
          <w:ilvl w:val="0"/>
          <w:numId w:val="36"/>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0AA5A31F" w14:textId="77777777" w:rsidR="00105BB9" w:rsidRPr="000B5A85" w:rsidRDefault="00000000" w:rsidP="007A0C4C">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0F6FA133" w14:textId="77777777" w:rsidR="00105BB9" w:rsidRPr="000B5A85" w:rsidRDefault="00000000" w:rsidP="007A0C4C">
      <w:pPr>
        <w:pStyle w:val="Akapitzlist"/>
        <w:numPr>
          <w:ilvl w:val="0"/>
          <w:numId w:val="36"/>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4887D933" w14:textId="77777777" w:rsidR="00105BB9" w:rsidRPr="000B5A85" w:rsidRDefault="00000000" w:rsidP="007A0C4C">
      <w:pPr>
        <w:pStyle w:val="Akapitzlist"/>
        <w:numPr>
          <w:ilvl w:val="0"/>
          <w:numId w:val="36"/>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1EA451CC" w14:textId="77777777" w:rsidR="00105BB9" w:rsidRPr="000B5A85" w:rsidRDefault="00000000" w:rsidP="007A0C4C">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20E2B18A" w14:textId="77777777" w:rsidR="00105BB9" w:rsidRPr="000B5A85" w:rsidRDefault="00000000" w:rsidP="007A0C4C">
      <w:pPr>
        <w:pStyle w:val="Akapitzlist"/>
        <w:numPr>
          <w:ilvl w:val="0"/>
          <w:numId w:val="36"/>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33C1B7FA" w14:textId="77777777"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29BBB82E" w14:textId="77777777" w:rsidR="00105BB9" w:rsidRPr="000B5A85" w:rsidRDefault="00000000" w:rsidP="007A0C4C">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219585B1" w14:textId="77777777" w:rsidR="00105BB9" w:rsidRPr="000B5A85" w:rsidRDefault="00000000" w:rsidP="007A0C4C">
      <w:pPr>
        <w:pStyle w:val="Akapitzlist"/>
        <w:numPr>
          <w:ilvl w:val="0"/>
          <w:numId w:val="36"/>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r w:rsidR="00980374" w:rsidRPr="000B5A85">
          <w:rPr>
            <w:rFonts w:ascii="Arial" w:hAnsi="Arial" w:cs="Arial"/>
            <w:spacing w:val="-5"/>
            <w:sz w:val="17"/>
            <w:szCs w:val="17"/>
          </w:rPr>
          <w:t>Pzp</w:t>
        </w:r>
      </w:hyperlink>
    </w:p>
    <w:p w14:paraId="0036ADFF" w14:textId="77777777" w:rsidR="00105BB9" w:rsidRPr="000B5A85" w:rsidRDefault="00000000" w:rsidP="007A0C4C">
      <w:pPr>
        <w:pStyle w:val="Akapitzlist"/>
        <w:numPr>
          <w:ilvl w:val="0"/>
          <w:numId w:val="36"/>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4CBDC92E" w14:textId="77777777" w:rsidR="00105BB9" w:rsidRPr="000B5A85" w:rsidRDefault="00000000" w:rsidP="007A0C4C">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27DBD6BC" w14:textId="77777777" w:rsidR="00105BB9" w:rsidRPr="000B5A85" w:rsidRDefault="00000000" w:rsidP="007A0C4C">
      <w:pPr>
        <w:pStyle w:val="Akapitzlist"/>
        <w:numPr>
          <w:ilvl w:val="0"/>
          <w:numId w:val="36"/>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37C9B72D" w14:textId="77777777" w:rsidR="00105BB9" w:rsidRPr="000B5A85" w:rsidRDefault="00000000" w:rsidP="007A0C4C">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5084FAC2" w14:textId="77777777" w:rsidR="00105BB9" w:rsidRPr="000B5A85" w:rsidRDefault="00000000" w:rsidP="007A0C4C">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894D446" w14:textId="77777777" w:rsidR="00105BB9" w:rsidRPr="000B5A85" w:rsidRDefault="00000000" w:rsidP="007A0C4C">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20A03535" w14:textId="77777777" w:rsidR="00105BB9" w:rsidRPr="000B5A85" w:rsidRDefault="00000000" w:rsidP="007A0C4C">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3D25F970" w14:textId="77777777" w:rsidR="00105BB9" w:rsidRPr="000B5A85" w:rsidRDefault="00000000" w:rsidP="007A0C4C">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74DF0697" w14:textId="77777777" w:rsidR="00105BB9" w:rsidRPr="000B5A85" w:rsidRDefault="00000000" w:rsidP="007A0C4C">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B0CC4F2" w14:textId="77777777" w:rsidR="00105BB9" w:rsidRPr="000B5A85" w:rsidRDefault="00000000" w:rsidP="007A0C4C">
      <w:pPr>
        <w:pStyle w:val="Akapitzlist"/>
        <w:numPr>
          <w:ilvl w:val="0"/>
          <w:numId w:val="36"/>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23EC3595" w14:textId="77777777" w:rsidR="00105BB9" w:rsidRPr="000B5A85" w:rsidRDefault="00000000" w:rsidP="007A0C4C">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37D05B6A" w14:textId="77777777" w:rsidR="00105BB9" w:rsidRPr="000B5A85" w:rsidRDefault="00000000" w:rsidP="007A0C4C">
      <w:pPr>
        <w:pStyle w:val="Akapitzlist"/>
        <w:numPr>
          <w:ilvl w:val="0"/>
          <w:numId w:val="36"/>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4F4FB385" w14:textId="77777777" w:rsidR="00105BB9" w:rsidRPr="000B5A85" w:rsidRDefault="00000000" w:rsidP="007A0C4C">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A6D021" w14:textId="77777777" w:rsidR="00105BB9" w:rsidRPr="000B5A85" w:rsidRDefault="00000000" w:rsidP="007A0C4C">
      <w:pPr>
        <w:pStyle w:val="Akapitzlist"/>
        <w:numPr>
          <w:ilvl w:val="0"/>
          <w:numId w:val="36"/>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7D8B6185" w14:textId="77777777" w:rsidR="00105BB9" w:rsidRPr="000B5A85" w:rsidRDefault="00000000" w:rsidP="007A0C4C">
      <w:pPr>
        <w:pStyle w:val="Akapitzlist"/>
        <w:numPr>
          <w:ilvl w:val="0"/>
          <w:numId w:val="36"/>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7291BDB" w14:textId="77777777" w:rsidR="00105BB9" w:rsidRPr="000B5A85" w:rsidRDefault="00000000" w:rsidP="007A0C4C">
      <w:pPr>
        <w:pStyle w:val="Akapitzlist"/>
        <w:numPr>
          <w:ilvl w:val="0"/>
          <w:numId w:val="36"/>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MOWA W ART. 95 Pzp</w:t>
        </w:r>
      </w:hyperlink>
    </w:p>
    <w:p w14:paraId="2F1E9A2B" w14:textId="77777777" w:rsidR="00105BB9" w:rsidRPr="000B5A85" w:rsidRDefault="00000000" w:rsidP="007A0C4C">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r w:rsidR="00980374" w:rsidRPr="000B5A85">
          <w:rPr>
            <w:rFonts w:ascii="Arial" w:hAnsi="Arial" w:cs="Arial"/>
            <w:spacing w:val="-5"/>
            <w:sz w:val="17"/>
            <w:szCs w:val="17"/>
          </w:rPr>
          <w:t>P</w:t>
        </w:r>
        <w:r w:rsidR="000748BC" w:rsidRPr="000B5A85">
          <w:rPr>
            <w:rFonts w:ascii="Arial" w:hAnsi="Arial" w:cs="Arial"/>
            <w:spacing w:val="-5"/>
            <w:sz w:val="17"/>
            <w:szCs w:val="17"/>
          </w:rPr>
          <w:t>zp</w:t>
        </w:r>
      </w:hyperlink>
    </w:p>
    <w:p w14:paraId="440D35E4" w14:textId="77777777" w:rsidR="00105BB9" w:rsidRPr="000B5A85" w:rsidRDefault="00000000" w:rsidP="007A0C4C">
      <w:pPr>
        <w:pStyle w:val="Akapitzlist"/>
        <w:numPr>
          <w:ilvl w:val="0"/>
          <w:numId w:val="36"/>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r w:rsidR="00980374" w:rsidRPr="000B5A85">
          <w:rPr>
            <w:rFonts w:ascii="Arial" w:hAnsi="Arial" w:cs="Arial"/>
            <w:spacing w:val="-5"/>
            <w:sz w:val="17"/>
            <w:szCs w:val="17"/>
          </w:rPr>
          <w:t>Pzp</w:t>
        </w:r>
        <w:r w:rsidR="000748BC" w:rsidRPr="000B5A85">
          <w:rPr>
            <w:rFonts w:ascii="Arial" w:hAnsi="Arial" w:cs="Arial"/>
            <w:sz w:val="17"/>
            <w:szCs w:val="17"/>
          </w:rPr>
          <w:t xml:space="preserve"> </w:t>
        </w:r>
      </w:hyperlink>
    </w:p>
    <w:p w14:paraId="49D9569A" w14:textId="77777777" w:rsidR="00105BB9" w:rsidRPr="000B5A85" w:rsidRDefault="00000000" w:rsidP="007A0C4C">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31DC2591" w14:textId="77777777" w:rsidR="00105BB9" w:rsidRPr="000B5A85" w:rsidRDefault="00000000" w:rsidP="007A0C4C">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r w:rsidR="00980374" w:rsidRPr="000B5A85">
          <w:rPr>
            <w:rFonts w:ascii="Arial" w:hAnsi="Arial" w:cs="Arial"/>
            <w:spacing w:val="-5"/>
            <w:sz w:val="17"/>
            <w:szCs w:val="17"/>
          </w:rPr>
          <w:t>Pzp</w:t>
        </w:r>
      </w:hyperlink>
    </w:p>
    <w:p w14:paraId="6599FA6C" w14:textId="77777777" w:rsidR="00105BB9" w:rsidRPr="000B5A85" w:rsidRDefault="00000000" w:rsidP="007A0C4C">
      <w:pPr>
        <w:pStyle w:val="Akapitzlist"/>
        <w:numPr>
          <w:ilvl w:val="0"/>
          <w:numId w:val="36"/>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r w:rsidR="00980374" w:rsidRPr="000B5A85">
          <w:rPr>
            <w:rFonts w:ascii="Arial" w:hAnsi="Arial" w:cs="Arial"/>
            <w:spacing w:val="-4"/>
            <w:sz w:val="17"/>
            <w:szCs w:val="17"/>
          </w:rPr>
          <w:t>Pzp</w:t>
        </w:r>
      </w:hyperlink>
    </w:p>
    <w:p w14:paraId="5F28FDC3" w14:textId="77777777" w:rsidR="00105BB9" w:rsidRPr="000B5A85" w:rsidRDefault="00000000" w:rsidP="007A0C4C">
      <w:pPr>
        <w:pStyle w:val="Akapitzlist"/>
        <w:numPr>
          <w:ilvl w:val="0"/>
          <w:numId w:val="36"/>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429C1DB2" w14:textId="77777777" w:rsidR="00105BB9" w:rsidRPr="000B5A85" w:rsidRDefault="00000000" w:rsidP="007A0C4C">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7A2C192A" w14:textId="77777777" w:rsidR="00105BB9" w:rsidRPr="000B5A85" w:rsidRDefault="00000000" w:rsidP="007A0C4C">
      <w:pPr>
        <w:pStyle w:val="Akapitzlist"/>
        <w:numPr>
          <w:ilvl w:val="0"/>
          <w:numId w:val="36"/>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08CE68DB" w14:textId="77777777" w:rsidR="00105BB9" w:rsidRPr="000B5A85" w:rsidRDefault="00000000" w:rsidP="007A0C4C">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71995220" w14:textId="77777777" w:rsidR="00105BB9" w:rsidRPr="000B5A85" w:rsidRDefault="00000000" w:rsidP="007A0C4C">
      <w:pPr>
        <w:pStyle w:val="Akapitzlist"/>
        <w:numPr>
          <w:ilvl w:val="0"/>
          <w:numId w:val="36"/>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21F09B26" w14:textId="77777777" w:rsidR="00105BB9" w:rsidRPr="000B5A85" w:rsidRDefault="00000000" w:rsidP="007A0C4C">
      <w:pPr>
        <w:pStyle w:val="Akapitzlist"/>
        <w:numPr>
          <w:ilvl w:val="0"/>
          <w:numId w:val="36"/>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r w:rsidR="00980374" w:rsidRPr="000B5A85">
          <w:rPr>
            <w:rFonts w:ascii="Arial" w:hAnsi="Arial" w:cs="Arial"/>
            <w:spacing w:val="-5"/>
            <w:sz w:val="17"/>
            <w:szCs w:val="17"/>
          </w:rPr>
          <w:t>Pzp</w:t>
        </w:r>
        <w:r w:rsidR="000748BC" w:rsidRPr="000B5A85">
          <w:rPr>
            <w:rFonts w:ascii="Arial" w:hAnsi="Arial" w:cs="Arial"/>
            <w:sz w:val="17"/>
            <w:szCs w:val="17"/>
          </w:rPr>
          <w:t xml:space="preserve"> </w:t>
        </w:r>
      </w:hyperlink>
    </w:p>
    <w:p w14:paraId="267CCEA8" w14:textId="77777777" w:rsidR="00105BB9" w:rsidRPr="000B5A85" w:rsidRDefault="00000000" w:rsidP="007A0C4C">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1D10D24F" w14:textId="77777777" w:rsidR="00105BB9" w:rsidRPr="000B5A85" w:rsidRDefault="00000000" w:rsidP="007A0C4C">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2960DAEC" w14:textId="77777777" w:rsidR="00105BB9" w:rsidRPr="000B5A85" w:rsidRDefault="00000000" w:rsidP="007A0C4C">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03BB4862" w14:textId="77777777"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14:paraId="42D4975E" w14:textId="77777777" w:rsidR="00105BB9" w:rsidRPr="000748BC" w:rsidRDefault="00105BB9" w:rsidP="000748BC">
      <w:pPr>
        <w:spacing w:line="219" w:lineRule="exact"/>
        <w:rPr>
          <w:rFonts w:ascii="Arial" w:hAnsi="Arial" w:cs="Arial"/>
          <w:sz w:val="17"/>
          <w:szCs w:val="17"/>
        </w:rPr>
        <w:sectPr w:rsidR="00105BB9" w:rsidRPr="000748BC" w:rsidSect="00C66142">
          <w:headerReference w:type="default" r:id="rId11"/>
          <w:footerReference w:type="first" r:id="rId12"/>
          <w:pgSz w:w="11910" w:h="16840"/>
          <w:pgMar w:top="683" w:right="1020" w:bottom="860" w:left="1020" w:header="284" w:footer="222" w:gutter="0"/>
          <w:pgNumType w:fmt="numberInDash" w:start="1"/>
          <w:cols w:space="708"/>
          <w:docGrid w:linePitch="299"/>
        </w:sectPr>
      </w:pPr>
    </w:p>
    <w:p w14:paraId="70BFBABA" w14:textId="1A698A40" w:rsidR="00105BB9" w:rsidRPr="00980374" w:rsidRDefault="007803AB">
      <w:pPr>
        <w:pStyle w:val="Tekstpodstawowy"/>
        <w:ind w:left="110"/>
        <w:rPr>
          <w:rFonts w:ascii="Arial" w:hAnsi="Arial" w:cs="Arial"/>
          <w:sz w:val="20"/>
        </w:rPr>
      </w:pPr>
      <w:r>
        <w:rPr>
          <w:noProof/>
        </w:rPr>
        <w:lastRenderedPageBreak/>
        <mc:AlternateContent>
          <mc:Choice Requires="wps">
            <w:drawing>
              <wp:inline distT="0" distB="0" distL="0" distR="0" wp14:anchorId="25F1BBA5" wp14:editId="53B679C0">
                <wp:extent cx="6122035" cy="200025"/>
                <wp:effectExtent l="0" t="0" r="0" b="9525"/>
                <wp:docPr id="578121764"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8F8325A" w14:textId="77777777" w:rsidR="00341799" w:rsidRPr="00D40EA1" w:rsidRDefault="00341799" w:rsidP="007A0C4C">
                            <w:pPr>
                              <w:numPr>
                                <w:ilvl w:val="0"/>
                                <w:numId w:val="34"/>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25F1BBA5" id="_x0000_t202" coordsize="21600,21600" o:spt="202" path="m,l,21600r21600,l21600,xe">
                <v:stroke joinstyle="miter"/>
                <v:path gradientshapeok="t" o:connecttype="rect"/>
              </v:shapetype>
              <v:shape id="Pole tekstowe 39"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68F8325A" w14:textId="77777777" w:rsidR="00341799" w:rsidRPr="00D40EA1" w:rsidRDefault="00341799" w:rsidP="007A0C4C">
                      <w:pPr>
                        <w:numPr>
                          <w:ilvl w:val="0"/>
                          <w:numId w:val="34"/>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066B59A6" w14:textId="77777777" w:rsidR="00105BB9" w:rsidRPr="00980374" w:rsidRDefault="00980374" w:rsidP="007A0C4C">
      <w:pPr>
        <w:pStyle w:val="Akapitzlist"/>
        <w:numPr>
          <w:ilvl w:val="0"/>
          <w:numId w:val="35"/>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F5AF451" w14:textId="77777777" w:rsidR="00105BB9" w:rsidRPr="00980374" w:rsidRDefault="00980374" w:rsidP="007A0C4C">
      <w:pPr>
        <w:pStyle w:val="Akapitzlist"/>
        <w:numPr>
          <w:ilvl w:val="0"/>
          <w:numId w:val="35"/>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3F5BBE6A" w14:textId="77777777" w:rsidR="00105BB9" w:rsidRPr="00980374" w:rsidRDefault="00FD0ED7" w:rsidP="007A0C4C">
      <w:pPr>
        <w:pStyle w:val="Akapitzlist"/>
        <w:numPr>
          <w:ilvl w:val="0"/>
          <w:numId w:val="35"/>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DA4AD11" w14:textId="77777777" w:rsidR="00105BB9" w:rsidRDefault="00980374" w:rsidP="007A0C4C">
      <w:pPr>
        <w:pStyle w:val="Akapitzlist"/>
        <w:numPr>
          <w:ilvl w:val="0"/>
          <w:numId w:val="35"/>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3" w:history="1">
        <w:r w:rsidR="00FD0ED7" w:rsidRPr="001E4878">
          <w:rPr>
            <w:rStyle w:val="Hipercze"/>
            <w:rFonts w:ascii="Arial" w:hAnsi="Arial" w:cs="Arial"/>
          </w:rPr>
          <w:t>https://ugzamosc.bip.lubelskie.pl</w:t>
        </w:r>
      </w:hyperlink>
    </w:p>
    <w:p w14:paraId="719046BB" w14:textId="77777777" w:rsidR="00105BB9" w:rsidRPr="00855DE4" w:rsidRDefault="00980374" w:rsidP="007A0C4C">
      <w:pPr>
        <w:pStyle w:val="Akapitzlist"/>
        <w:numPr>
          <w:ilvl w:val="0"/>
          <w:numId w:val="35"/>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4" w:history="1">
        <w:r w:rsidR="00855DE4" w:rsidRPr="00993377">
          <w:rPr>
            <w:rStyle w:val="Hipercze"/>
            <w:rFonts w:ascii="Arial" w:hAnsi="Arial" w:cs="Arial"/>
          </w:rPr>
          <w:t>inwestycje@zamosc.org.pl</w:t>
        </w:r>
      </w:hyperlink>
    </w:p>
    <w:p w14:paraId="46F660CE" w14:textId="77777777" w:rsidR="00105BB9" w:rsidRPr="00980374" w:rsidRDefault="00980374" w:rsidP="007A0C4C">
      <w:pPr>
        <w:pStyle w:val="Akapitzlist"/>
        <w:numPr>
          <w:ilvl w:val="0"/>
          <w:numId w:val="35"/>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74EC95D3" w14:textId="5F282870"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7803AB">
        <w:rPr>
          <w:noProof/>
        </w:rPr>
        <mc:AlternateContent>
          <mc:Choice Requires="wps">
            <w:drawing>
              <wp:anchor distT="0" distB="0" distL="0" distR="0" simplePos="0" relativeHeight="487589376" behindDoc="1" locked="0" layoutInCell="1" allowOverlap="1" wp14:anchorId="25F200D7" wp14:editId="7E034983">
                <wp:simplePos x="0" y="0"/>
                <wp:positionH relativeFrom="page">
                  <wp:posOffset>720725</wp:posOffset>
                </wp:positionH>
                <wp:positionV relativeFrom="paragraph">
                  <wp:posOffset>154305</wp:posOffset>
                </wp:positionV>
                <wp:extent cx="6122035" cy="201295"/>
                <wp:effectExtent l="0" t="0" r="0" b="8255"/>
                <wp:wrapTopAndBottom/>
                <wp:docPr id="1821081959"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6FFC2BC" w14:textId="77777777" w:rsidR="00341799" w:rsidRPr="00D40EA1" w:rsidRDefault="00341799" w:rsidP="007A0C4C">
                            <w:pPr>
                              <w:numPr>
                                <w:ilvl w:val="0"/>
                                <w:numId w:val="33"/>
                              </w:numPr>
                              <w:tabs>
                                <w:tab w:val="left" w:pos="392"/>
                              </w:tabs>
                              <w:spacing w:before="18"/>
                              <w:rPr>
                                <w:rFonts w:ascii="Arial" w:hAnsi="Arial" w:cs="Arial"/>
                                <w:b/>
                                <w:color w:val="000000"/>
                              </w:rPr>
                            </w:pPr>
                            <w:bookmarkStart w:id="4" w:name="_bookmark3"/>
                            <w:bookmarkEnd w:id="4"/>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200D7" id="Pole tekstowe 38"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6FFC2BC" w14:textId="77777777" w:rsidR="00341799" w:rsidRPr="00D40EA1" w:rsidRDefault="00341799" w:rsidP="007A0C4C">
                      <w:pPr>
                        <w:numPr>
                          <w:ilvl w:val="0"/>
                          <w:numId w:val="33"/>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33CBB6F" w14:textId="77777777" w:rsidR="00105BB9" w:rsidRPr="00980374" w:rsidRDefault="00980374" w:rsidP="007A0C4C">
      <w:pPr>
        <w:pStyle w:val="Akapitzlist"/>
        <w:numPr>
          <w:ilvl w:val="0"/>
          <w:numId w:val="32"/>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5" w:history="1">
        <w:r w:rsidR="00FD0ED7" w:rsidRPr="001E4878">
          <w:rPr>
            <w:rStyle w:val="Hipercze"/>
            <w:rFonts w:ascii="Arial" w:hAnsi="Arial" w:cs="Arial"/>
            <w:b/>
            <w:spacing w:val="-2"/>
            <w:u w:color="0000FF"/>
          </w:rPr>
          <w:t>https://platformazakupowa.pl/pn/gminazamosc</w:t>
        </w:r>
      </w:hyperlink>
      <w:r w:rsidR="00C441F8">
        <w:t xml:space="preserve"> </w:t>
      </w:r>
    </w:p>
    <w:p w14:paraId="3BEF6DDC" w14:textId="77777777" w:rsidR="00994640" w:rsidRPr="00994640" w:rsidRDefault="00980374" w:rsidP="007A0C4C">
      <w:pPr>
        <w:pStyle w:val="Akapitzlist"/>
        <w:numPr>
          <w:ilvl w:val="0"/>
          <w:numId w:val="32"/>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6B567746" w14:textId="385091A3" w:rsidR="00105BB9" w:rsidRPr="00994640" w:rsidRDefault="00994640" w:rsidP="007A0C4C">
      <w:pPr>
        <w:pStyle w:val="Akapitzlist"/>
        <w:numPr>
          <w:ilvl w:val="0"/>
          <w:numId w:val="32"/>
        </w:numPr>
        <w:tabs>
          <w:tab w:val="left" w:pos="447"/>
        </w:tabs>
        <w:spacing w:before="1"/>
        <w:ind w:left="446" w:hanging="220"/>
        <w:jc w:val="both"/>
        <w:rPr>
          <w:rFonts w:ascii="Arial" w:hAnsi="Arial" w:cs="Arial"/>
          <w:i/>
        </w:rPr>
      </w:pPr>
      <w:r w:rsidRPr="00994640">
        <w:rPr>
          <w:rFonts w:ascii="Arial" w:hAnsi="Arial" w:cs="Arial"/>
          <w:b/>
        </w:rPr>
        <w:t xml:space="preserve">Zamawiający informuje, że posiadanie konta na Platformie zakupowej jest dobrowolne, </w:t>
      </w:r>
      <w:r w:rsidR="00852C53">
        <w:rPr>
          <w:rFonts w:ascii="Arial" w:hAnsi="Arial" w:cs="Arial"/>
          <w:b/>
        </w:rPr>
        <w:t xml:space="preserve">                     </w:t>
      </w:r>
      <w:r w:rsidRPr="00994640">
        <w:rPr>
          <w:rFonts w:ascii="Arial" w:hAnsi="Arial" w:cs="Arial"/>
          <w:b/>
        </w:rPr>
        <w:t>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6F2A96E9" w14:textId="4935FA54" w:rsidR="00105BB9" w:rsidRPr="00980374" w:rsidRDefault="007803AB" w:rsidP="00FD0ED7">
      <w:pPr>
        <w:pStyle w:val="Tekstpodstawowy"/>
        <w:spacing w:before="4"/>
        <w:ind w:left="0"/>
        <w:jc w:val="both"/>
        <w:rPr>
          <w:rFonts w:ascii="Arial" w:hAnsi="Arial" w:cs="Arial"/>
          <w:i/>
          <w:sz w:val="20"/>
        </w:rPr>
      </w:pPr>
      <w:r>
        <w:rPr>
          <w:noProof/>
        </w:rPr>
        <mc:AlternateContent>
          <mc:Choice Requires="wps">
            <w:drawing>
              <wp:anchor distT="0" distB="0" distL="0" distR="0" simplePos="0" relativeHeight="487589888" behindDoc="1" locked="0" layoutInCell="1" allowOverlap="1" wp14:anchorId="3ECFCB82" wp14:editId="7727B41F">
                <wp:simplePos x="0" y="0"/>
                <wp:positionH relativeFrom="page">
                  <wp:posOffset>720725</wp:posOffset>
                </wp:positionH>
                <wp:positionV relativeFrom="paragraph">
                  <wp:posOffset>176530</wp:posOffset>
                </wp:positionV>
                <wp:extent cx="6122035" cy="200025"/>
                <wp:effectExtent l="0" t="0" r="0" b="9525"/>
                <wp:wrapTopAndBottom/>
                <wp:docPr id="224823455"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720E4C0B" w14:textId="77777777" w:rsidR="00341799" w:rsidRPr="00D40EA1" w:rsidRDefault="00341799" w:rsidP="007A0C4C">
                            <w:pPr>
                              <w:numPr>
                                <w:ilvl w:val="0"/>
                                <w:numId w:val="31"/>
                              </w:numPr>
                              <w:tabs>
                                <w:tab w:val="left" w:pos="392"/>
                              </w:tabs>
                              <w:spacing w:before="18"/>
                              <w:rPr>
                                <w:rFonts w:ascii="Arial" w:hAnsi="Arial" w:cs="Arial"/>
                                <w:b/>
                                <w:color w:val="000000"/>
                              </w:rPr>
                            </w:pPr>
                            <w:bookmarkStart w:id="6" w:name="_bookmark4"/>
                            <w:bookmarkEnd w:id="6"/>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FCB82" id="Pole tekstowe 37"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720E4C0B" w14:textId="77777777" w:rsidR="00341799" w:rsidRPr="00D40EA1" w:rsidRDefault="00341799" w:rsidP="007A0C4C">
                      <w:pPr>
                        <w:numPr>
                          <w:ilvl w:val="0"/>
                          <w:numId w:val="31"/>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4FEC6ACB" w14:textId="13C6658F" w:rsidR="00105BB9" w:rsidRPr="00980374" w:rsidRDefault="00980374" w:rsidP="007A0C4C">
      <w:pPr>
        <w:pStyle w:val="Akapitzlist"/>
        <w:numPr>
          <w:ilvl w:val="0"/>
          <w:numId w:val="30"/>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r w:rsidR="00FD0ED7">
        <w:rPr>
          <w:rFonts w:ascii="Arial" w:hAnsi="Arial" w:cs="Arial"/>
          <w:b/>
        </w:rPr>
        <w:t>RI.271</w:t>
      </w:r>
      <w:r w:rsidR="00852C53">
        <w:rPr>
          <w:rFonts w:ascii="Arial" w:hAnsi="Arial" w:cs="Arial"/>
          <w:b/>
        </w:rPr>
        <w:t>.</w:t>
      </w:r>
      <w:r w:rsidR="00A07EA2">
        <w:rPr>
          <w:rFonts w:ascii="Arial" w:hAnsi="Arial" w:cs="Arial"/>
          <w:b/>
        </w:rPr>
        <w:t>9</w:t>
      </w:r>
      <w:r w:rsidRPr="00980374">
        <w:rPr>
          <w:rFonts w:ascii="Arial" w:hAnsi="Arial" w:cs="Arial"/>
          <w:b/>
        </w:rPr>
        <w:t>.202</w:t>
      </w:r>
      <w:r w:rsidR="00852C53">
        <w:rPr>
          <w:rFonts w:ascii="Arial" w:hAnsi="Arial" w:cs="Arial"/>
          <w:b/>
        </w:rPr>
        <w:t>4</w:t>
      </w:r>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40771F">
        <w:rPr>
          <w:rFonts w:ascii="Arial" w:hAnsi="Arial" w:cs="Arial"/>
        </w:rPr>
        <w:t>3</w:t>
      </w:r>
      <w:r w:rsidRPr="00980374">
        <w:rPr>
          <w:rFonts w:ascii="Arial" w:hAnsi="Arial" w:cs="Arial"/>
        </w:rPr>
        <w:t xml:space="preserve"> r. poz. </w:t>
      </w:r>
      <w:r w:rsidR="0040771F">
        <w:rPr>
          <w:rFonts w:ascii="Arial" w:hAnsi="Arial" w:cs="Arial"/>
        </w:rPr>
        <w:t>1605</w:t>
      </w:r>
      <w:r w:rsidR="00852C53">
        <w:rPr>
          <w:rFonts w:ascii="Arial" w:hAnsi="Arial" w:cs="Arial"/>
        </w:rPr>
        <w:t xml:space="preserve"> ze zm.</w:t>
      </w:r>
      <w:r w:rsidRPr="00980374">
        <w:rPr>
          <w:rFonts w:ascii="Arial" w:hAnsi="Arial" w:cs="Arial"/>
        </w:rPr>
        <w:t>), zwaną dalej ustawą lub Pzp.</w:t>
      </w:r>
    </w:p>
    <w:p w14:paraId="3BC9DB38" w14:textId="1481FE1C" w:rsidR="00105BB9" w:rsidRPr="00FD0ED7" w:rsidRDefault="00980374" w:rsidP="007A0C4C">
      <w:pPr>
        <w:pStyle w:val="Akapitzlist"/>
        <w:numPr>
          <w:ilvl w:val="0"/>
          <w:numId w:val="30"/>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 xml:space="preserve">dla celów wynikających z prawnie uzasadnionych interesów realizowanych przez Zamawiającego </w:t>
      </w:r>
      <w:r w:rsidR="00902B12">
        <w:rPr>
          <w:rFonts w:ascii="Arial" w:hAnsi="Arial" w:cs="Arial"/>
        </w:rPr>
        <w:t xml:space="preserve">                      </w:t>
      </w:r>
      <w:r w:rsidRPr="00FD0ED7">
        <w:rPr>
          <w:rFonts w:ascii="Arial" w:hAnsi="Arial" w:cs="Arial"/>
        </w:rPr>
        <w:t>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49EBB548" w14:textId="77777777" w:rsidR="00105BB9" w:rsidRPr="00980374" w:rsidRDefault="00980374" w:rsidP="007A0C4C">
      <w:pPr>
        <w:pStyle w:val="Akapitzlist"/>
        <w:numPr>
          <w:ilvl w:val="0"/>
          <w:numId w:val="30"/>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72965F00" w14:textId="77777777" w:rsidR="00105BB9" w:rsidRPr="00980374" w:rsidRDefault="00980374" w:rsidP="007A0C4C">
      <w:pPr>
        <w:pStyle w:val="Akapitzlist"/>
        <w:numPr>
          <w:ilvl w:val="1"/>
          <w:numId w:val="30"/>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0DC766A8" w14:textId="77777777" w:rsidR="00105BB9" w:rsidRPr="00980374" w:rsidRDefault="00980374" w:rsidP="007A0C4C">
      <w:pPr>
        <w:pStyle w:val="Akapitzlist"/>
        <w:numPr>
          <w:ilvl w:val="1"/>
          <w:numId w:val="30"/>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35BA04FD" w14:textId="77777777" w:rsidR="00105BB9" w:rsidRPr="00980374" w:rsidRDefault="00000000" w:rsidP="00FD0ED7">
      <w:pPr>
        <w:spacing w:line="267" w:lineRule="exact"/>
        <w:ind w:left="655" w:right="-53"/>
        <w:jc w:val="both"/>
        <w:rPr>
          <w:rFonts w:ascii="Arial" w:hAnsi="Arial" w:cs="Arial"/>
          <w:b/>
        </w:rPr>
      </w:pPr>
      <w:hyperlink r:id="rId16" w:history="1">
        <w:r w:rsidR="00FD0ED7" w:rsidRPr="001E4878">
          <w:rPr>
            <w:rStyle w:val="Hipercze"/>
            <w:rFonts w:ascii="Arial" w:hAnsi="Arial" w:cs="Arial"/>
            <w:b/>
            <w:spacing w:val="-2"/>
            <w:u w:color="0000FF"/>
          </w:rPr>
          <w:t>https://platformazakupowa.pl/pn/gminazamosc</w:t>
        </w:r>
      </w:hyperlink>
    </w:p>
    <w:p w14:paraId="0D279CC7" w14:textId="43B63F68" w:rsidR="006C1098" w:rsidRPr="006C1098" w:rsidRDefault="00980374" w:rsidP="007A0C4C">
      <w:pPr>
        <w:pStyle w:val="Akapitzlist"/>
        <w:numPr>
          <w:ilvl w:val="0"/>
          <w:numId w:val="30"/>
        </w:numPr>
        <w:tabs>
          <w:tab w:val="left" w:pos="504"/>
        </w:tabs>
        <w:ind w:right="-53"/>
        <w:jc w:val="both"/>
        <w:rPr>
          <w:rFonts w:ascii="Arial" w:hAnsi="Arial" w:cs="Arial"/>
        </w:rPr>
      </w:pPr>
      <w:r w:rsidRPr="006C1098">
        <w:rPr>
          <w:rFonts w:ascii="Arial" w:hAnsi="Arial" w:cs="Arial"/>
        </w:rPr>
        <w:t>W</w:t>
      </w:r>
      <w:r w:rsidRPr="006C1098">
        <w:rPr>
          <w:rFonts w:ascii="Arial" w:hAnsi="Arial" w:cs="Arial"/>
          <w:spacing w:val="40"/>
        </w:rPr>
        <w:t xml:space="preserve"> </w:t>
      </w:r>
      <w:r w:rsidRPr="006C1098">
        <w:rPr>
          <w:rFonts w:ascii="Arial" w:hAnsi="Arial" w:cs="Arial"/>
        </w:rPr>
        <w:t>sprawach</w:t>
      </w:r>
      <w:r w:rsidRPr="006C1098">
        <w:rPr>
          <w:rFonts w:ascii="Arial" w:hAnsi="Arial" w:cs="Arial"/>
          <w:spacing w:val="40"/>
        </w:rPr>
        <w:t xml:space="preserve"> </w:t>
      </w:r>
      <w:r w:rsidRPr="006C1098">
        <w:rPr>
          <w:rFonts w:ascii="Arial" w:hAnsi="Arial" w:cs="Arial"/>
        </w:rPr>
        <w:t>nie</w:t>
      </w:r>
      <w:r w:rsidRPr="006C1098">
        <w:rPr>
          <w:rFonts w:ascii="Arial" w:hAnsi="Arial" w:cs="Arial"/>
          <w:spacing w:val="40"/>
        </w:rPr>
        <w:t xml:space="preserve"> </w:t>
      </w:r>
      <w:r w:rsidRPr="006C1098">
        <w:rPr>
          <w:rFonts w:ascii="Arial" w:hAnsi="Arial" w:cs="Arial"/>
        </w:rPr>
        <w:t>uregulowanych</w:t>
      </w:r>
      <w:r w:rsidRPr="006C1098">
        <w:rPr>
          <w:rFonts w:ascii="Arial" w:hAnsi="Arial" w:cs="Arial"/>
          <w:spacing w:val="40"/>
        </w:rPr>
        <w:t xml:space="preserve"> </w:t>
      </w:r>
      <w:r w:rsidRPr="006C1098">
        <w:rPr>
          <w:rFonts w:ascii="Arial" w:hAnsi="Arial" w:cs="Arial"/>
        </w:rPr>
        <w:t>zapisami</w:t>
      </w:r>
      <w:r w:rsidRPr="006C1098">
        <w:rPr>
          <w:rFonts w:ascii="Arial" w:hAnsi="Arial" w:cs="Arial"/>
          <w:spacing w:val="40"/>
        </w:rPr>
        <w:t xml:space="preserve"> </w:t>
      </w:r>
      <w:r w:rsidRPr="006C1098">
        <w:rPr>
          <w:rFonts w:ascii="Arial" w:hAnsi="Arial" w:cs="Arial"/>
        </w:rPr>
        <w:t>specyfikacji</w:t>
      </w:r>
      <w:r w:rsidRPr="006C1098">
        <w:rPr>
          <w:rFonts w:ascii="Arial" w:hAnsi="Arial" w:cs="Arial"/>
          <w:spacing w:val="40"/>
        </w:rPr>
        <w:t xml:space="preserve"> </w:t>
      </w:r>
      <w:r w:rsidRPr="006C1098">
        <w:rPr>
          <w:rFonts w:ascii="Arial" w:hAnsi="Arial" w:cs="Arial"/>
        </w:rPr>
        <w:t>warunków</w:t>
      </w:r>
      <w:r w:rsidRPr="006C1098">
        <w:rPr>
          <w:rFonts w:ascii="Arial" w:hAnsi="Arial" w:cs="Arial"/>
          <w:spacing w:val="40"/>
        </w:rPr>
        <w:t xml:space="preserve"> </w:t>
      </w:r>
      <w:r w:rsidRPr="006C1098">
        <w:rPr>
          <w:rFonts w:ascii="Arial" w:hAnsi="Arial" w:cs="Arial"/>
        </w:rPr>
        <w:t>zamówienia</w:t>
      </w:r>
      <w:r w:rsidRPr="006C1098">
        <w:rPr>
          <w:rFonts w:ascii="Arial" w:hAnsi="Arial" w:cs="Arial"/>
          <w:spacing w:val="40"/>
        </w:rPr>
        <w:t xml:space="preserve"> </w:t>
      </w:r>
      <w:r w:rsidRPr="006C1098">
        <w:rPr>
          <w:rFonts w:ascii="Arial" w:hAnsi="Arial" w:cs="Arial"/>
        </w:rPr>
        <w:t>zastosowanie</w:t>
      </w:r>
      <w:r w:rsidRPr="006C1098">
        <w:rPr>
          <w:rFonts w:ascii="Arial" w:hAnsi="Arial" w:cs="Arial"/>
          <w:spacing w:val="40"/>
        </w:rPr>
        <w:t xml:space="preserve"> </w:t>
      </w:r>
      <w:r w:rsidRPr="006C1098">
        <w:rPr>
          <w:rFonts w:ascii="Arial" w:hAnsi="Arial" w:cs="Arial"/>
        </w:rPr>
        <w:t>mają przepisy Pzp i aktów wykonawczych do tej ustawy oraz Kodeksu Cywilnego.</w:t>
      </w:r>
    </w:p>
    <w:p w14:paraId="0168E226" w14:textId="17A0C162" w:rsidR="00105BB9" w:rsidRPr="006C1098" w:rsidRDefault="00980374" w:rsidP="007A0C4C">
      <w:pPr>
        <w:pStyle w:val="Akapitzlist"/>
        <w:numPr>
          <w:ilvl w:val="0"/>
          <w:numId w:val="30"/>
        </w:numPr>
        <w:tabs>
          <w:tab w:val="left" w:pos="504"/>
        </w:tabs>
        <w:ind w:right="-53"/>
        <w:jc w:val="both"/>
        <w:rPr>
          <w:rFonts w:ascii="Arial" w:hAnsi="Arial" w:cs="Arial"/>
        </w:rPr>
      </w:pPr>
      <w:r w:rsidRPr="006C1098">
        <w:rPr>
          <w:rFonts w:ascii="Arial" w:hAnsi="Arial" w:cs="Arial"/>
        </w:rPr>
        <w:t>Regulamin,</w:t>
      </w:r>
      <w:r w:rsidRPr="006C1098">
        <w:rPr>
          <w:rFonts w:ascii="Arial" w:hAnsi="Arial" w:cs="Arial"/>
          <w:spacing w:val="5"/>
        </w:rPr>
        <w:t xml:space="preserve"> </w:t>
      </w:r>
      <w:r w:rsidRPr="006C1098">
        <w:rPr>
          <w:rFonts w:ascii="Arial" w:hAnsi="Arial" w:cs="Arial"/>
        </w:rPr>
        <w:t>instrukcje,</w:t>
      </w:r>
      <w:r w:rsidRPr="006C1098">
        <w:rPr>
          <w:rFonts w:ascii="Arial" w:hAnsi="Arial" w:cs="Arial"/>
          <w:spacing w:val="4"/>
        </w:rPr>
        <w:t xml:space="preserve"> </w:t>
      </w:r>
      <w:r w:rsidRPr="006C1098">
        <w:rPr>
          <w:rFonts w:ascii="Arial" w:hAnsi="Arial" w:cs="Arial"/>
        </w:rPr>
        <w:t>polityka</w:t>
      </w:r>
      <w:r w:rsidRPr="006C1098">
        <w:rPr>
          <w:rFonts w:ascii="Arial" w:hAnsi="Arial" w:cs="Arial"/>
          <w:spacing w:val="6"/>
        </w:rPr>
        <w:t xml:space="preserve"> </w:t>
      </w:r>
      <w:r w:rsidRPr="006C1098">
        <w:rPr>
          <w:rFonts w:ascii="Arial" w:hAnsi="Arial" w:cs="Arial"/>
        </w:rPr>
        <w:t>prywatności</w:t>
      </w:r>
      <w:r w:rsidRPr="006C1098">
        <w:rPr>
          <w:rFonts w:ascii="Arial" w:hAnsi="Arial" w:cs="Arial"/>
          <w:spacing w:val="5"/>
        </w:rPr>
        <w:t xml:space="preserve"> </w:t>
      </w:r>
      <w:r w:rsidRPr="006C1098">
        <w:rPr>
          <w:rFonts w:ascii="Arial" w:hAnsi="Arial" w:cs="Arial"/>
        </w:rPr>
        <w:t>dotyczące</w:t>
      </w:r>
      <w:r w:rsidRPr="006C1098">
        <w:rPr>
          <w:rFonts w:ascii="Arial" w:hAnsi="Arial" w:cs="Arial"/>
          <w:spacing w:val="4"/>
        </w:rPr>
        <w:t xml:space="preserve"> </w:t>
      </w:r>
      <w:r w:rsidRPr="006C1098">
        <w:rPr>
          <w:rFonts w:ascii="Arial" w:hAnsi="Arial" w:cs="Arial"/>
        </w:rPr>
        <w:t>Platformy</w:t>
      </w:r>
      <w:r w:rsidRPr="006C1098">
        <w:rPr>
          <w:rFonts w:ascii="Arial" w:hAnsi="Arial" w:cs="Arial"/>
          <w:spacing w:val="7"/>
        </w:rPr>
        <w:t xml:space="preserve"> </w:t>
      </w:r>
      <w:r w:rsidRPr="006C1098">
        <w:rPr>
          <w:rFonts w:ascii="Arial" w:hAnsi="Arial" w:cs="Arial"/>
        </w:rPr>
        <w:t>zakupowej,</w:t>
      </w:r>
      <w:r w:rsidRPr="006C1098">
        <w:rPr>
          <w:rFonts w:ascii="Arial" w:hAnsi="Arial" w:cs="Arial"/>
          <w:spacing w:val="4"/>
        </w:rPr>
        <w:t xml:space="preserve"> </w:t>
      </w:r>
      <w:r w:rsidRPr="006C1098">
        <w:rPr>
          <w:rFonts w:ascii="Arial" w:hAnsi="Arial" w:cs="Arial"/>
        </w:rPr>
        <w:t>za</w:t>
      </w:r>
      <w:r w:rsidRPr="006C1098">
        <w:rPr>
          <w:rFonts w:ascii="Arial" w:hAnsi="Arial" w:cs="Arial"/>
          <w:spacing w:val="6"/>
        </w:rPr>
        <w:t xml:space="preserve"> </w:t>
      </w:r>
      <w:r w:rsidRPr="006C1098">
        <w:rPr>
          <w:rFonts w:ascii="Arial" w:hAnsi="Arial" w:cs="Arial"/>
        </w:rPr>
        <w:t>pośrednictwem</w:t>
      </w:r>
      <w:r w:rsidRPr="006C1098">
        <w:rPr>
          <w:rFonts w:ascii="Arial" w:hAnsi="Arial" w:cs="Arial"/>
          <w:spacing w:val="5"/>
        </w:rPr>
        <w:t xml:space="preserve"> </w:t>
      </w:r>
      <w:r w:rsidRPr="006C1098">
        <w:rPr>
          <w:rFonts w:ascii="Arial" w:hAnsi="Arial" w:cs="Arial"/>
          <w:spacing w:val="-2"/>
        </w:rPr>
        <w:t>której</w:t>
      </w:r>
      <w:r w:rsidR="00FD0ED7" w:rsidRPr="006C1098">
        <w:rPr>
          <w:rFonts w:ascii="Arial" w:hAnsi="Arial" w:cs="Arial"/>
          <w:spacing w:val="-2"/>
        </w:rPr>
        <w:t xml:space="preserve"> </w:t>
      </w:r>
      <w:r w:rsidRPr="006C1098">
        <w:rPr>
          <w:rFonts w:ascii="Arial" w:hAnsi="Arial" w:cs="Arial"/>
        </w:rPr>
        <w:t>prowadzone</w:t>
      </w:r>
      <w:r w:rsidRPr="006C1098">
        <w:rPr>
          <w:rFonts w:ascii="Arial" w:hAnsi="Arial" w:cs="Arial"/>
          <w:spacing w:val="-5"/>
        </w:rPr>
        <w:t xml:space="preserve"> </w:t>
      </w:r>
      <w:r w:rsidRPr="006C1098">
        <w:rPr>
          <w:rFonts w:ascii="Arial" w:hAnsi="Arial" w:cs="Arial"/>
        </w:rPr>
        <w:t>jest</w:t>
      </w:r>
      <w:r w:rsidRPr="006C1098">
        <w:rPr>
          <w:rFonts w:ascii="Arial" w:hAnsi="Arial" w:cs="Arial"/>
          <w:spacing w:val="-4"/>
        </w:rPr>
        <w:t xml:space="preserve"> </w:t>
      </w:r>
      <w:r w:rsidRPr="006C1098">
        <w:rPr>
          <w:rFonts w:ascii="Arial" w:hAnsi="Arial" w:cs="Arial"/>
          <w:spacing w:val="-2"/>
        </w:rPr>
        <w:t>postępowanie:</w:t>
      </w:r>
    </w:p>
    <w:p w14:paraId="2FB870F8" w14:textId="77777777" w:rsidR="00105BB9" w:rsidRPr="00980374" w:rsidRDefault="00980374" w:rsidP="007A0C4C">
      <w:pPr>
        <w:pStyle w:val="Akapitzlist"/>
        <w:numPr>
          <w:ilvl w:val="1"/>
          <w:numId w:val="30"/>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7" w:history="1">
        <w:r w:rsidR="007C5533" w:rsidRPr="001E4878">
          <w:rPr>
            <w:rStyle w:val="Hipercze"/>
            <w:rFonts w:ascii="Arial" w:hAnsi="Arial" w:cs="Arial"/>
            <w:spacing w:val="-2"/>
            <w:u w:color="0000FF"/>
          </w:rPr>
          <w:t>https://platformazakupowa.pl/strona/1-regulamin</w:t>
        </w:r>
      </w:hyperlink>
    </w:p>
    <w:p w14:paraId="51D2B788" w14:textId="77777777" w:rsidR="00105BB9" w:rsidRPr="00980374" w:rsidRDefault="00980374" w:rsidP="007A0C4C">
      <w:pPr>
        <w:pStyle w:val="Akapitzlist"/>
        <w:numPr>
          <w:ilvl w:val="1"/>
          <w:numId w:val="30"/>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8">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7E4049CE" w14:textId="77777777" w:rsidR="000C46D0" w:rsidRPr="000C46D0" w:rsidRDefault="00980374" w:rsidP="007A0C4C">
      <w:pPr>
        <w:pStyle w:val="Akapitzlist"/>
        <w:numPr>
          <w:ilvl w:val="1"/>
          <w:numId w:val="30"/>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19">
        <w:r w:rsidRPr="00980374">
          <w:rPr>
            <w:rFonts w:ascii="Arial" w:hAnsi="Arial" w:cs="Arial"/>
            <w:color w:val="0000FF"/>
            <w:spacing w:val="-2"/>
            <w:u w:val="single" w:color="0000FF"/>
          </w:rPr>
          <w:t>https://platformazakupowa.pl/strona/2-polityka-prywatnosci</w:t>
        </w:r>
      </w:hyperlink>
    </w:p>
    <w:p w14:paraId="500A7B48" w14:textId="77777777" w:rsidR="000C46D0" w:rsidRDefault="000C46D0" w:rsidP="007A0C4C">
      <w:pPr>
        <w:pStyle w:val="Akapitzlist"/>
        <w:numPr>
          <w:ilvl w:val="0"/>
          <w:numId w:val="30"/>
        </w:numPr>
        <w:tabs>
          <w:tab w:val="left" w:pos="937"/>
        </w:tabs>
        <w:ind w:right="-53"/>
        <w:jc w:val="both"/>
        <w:rPr>
          <w:rFonts w:ascii="Arial" w:hAnsi="Arial" w:cs="Arial"/>
        </w:rPr>
      </w:pPr>
      <w:r w:rsidRPr="000C46D0">
        <w:rPr>
          <w:rFonts w:ascii="Arial" w:hAnsi="Arial" w:cs="Arial"/>
        </w:rPr>
        <w:t>Szczegółowe</w:t>
      </w:r>
      <w:r w:rsidRPr="000C46D0">
        <w:rPr>
          <w:rFonts w:ascii="Arial" w:hAnsi="Arial" w:cs="Arial"/>
          <w:spacing w:val="-3"/>
        </w:rPr>
        <w:t xml:space="preserve"> </w:t>
      </w:r>
      <w:r w:rsidRPr="000C46D0">
        <w:rPr>
          <w:rFonts w:ascii="Arial" w:hAnsi="Arial" w:cs="Arial"/>
        </w:rPr>
        <w:t>informacje</w:t>
      </w:r>
      <w:r w:rsidRPr="000C46D0">
        <w:rPr>
          <w:rFonts w:ascii="Arial" w:hAnsi="Arial" w:cs="Arial"/>
          <w:spacing w:val="-7"/>
        </w:rPr>
        <w:t xml:space="preserve"> </w:t>
      </w:r>
      <w:r w:rsidRPr="000C46D0">
        <w:rPr>
          <w:rFonts w:ascii="Arial" w:hAnsi="Arial" w:cs="Arial"/>
        </w:rPr>
        <w:t>w</w:t>
      </w:r>
      <w:r w:rsidRPr="000C46D0">
        <w:rPr>
          <w:rFonts w:ascii="Arial" w:hAnsi="Arial" w:cs="Arial"/>
          <w:spacing w:val="-2"/>
        </w:rPr>
        <w:t xml:space="preserve"> </w:t>
      </w:r>
      <w:r w:rsidRPr="000C46D0">
        <w:rPr>
          <w:rFonts w:ascii="Arial" w:hAnsi="Arial" w:cs="Arial"/>
        </w:rPr>
        <w:t>szczególności</w:t>
      </w:r>
      <w:r w:rsidRPr="000C46D0">
        <w:rPr>
          <w:rFonts w:ascii="Arial" w:hAnsi="Arial" w:cs="Arial"/>
          <w:spacing w:val="-6"/>
        </w:rPr>
        <w:t xml:space="preserve"> </w:t>
      </w:r>
      <w:r w:rsidRPr="000C46D0">
        <w:rPr>
          <w:rFonts w:ascii="Arial" w:hAnsi="Arial" w:cs="Arial"/>
        </w:rPr>
        <w:t>dotyczące</w:t>
      </w:r>
      <w:r w:rsidRPr="000C46D0">
        <w:rPr>
          <w:rFonts w:ascii="Arial" w:hAnsi="Arial" w:cs="Arial"/>
          <w:spacing w:val="-5"/>
        </w:rPr>
        <w:t xml:space="preserve"> </w:t>
      </w:r>
      <w:r w:rsidRPr="000C46D0">
        <w:rPr>
          <w:rFonts w:ascii="Arial" w:hAnsi="Arial" w:cs="Arial"/>
        </w:rPr>
        <w:t>rozliczenia</w:t>
      </w:r>
      <w:r w:rsidRPr="000C46D0">
        <w:rPr>
          <w:rFonts w:ascii="Arial" w:hAnsi="Arial" w:cs="Arial"/>
          <w:spacing w:val="-3"/>
        </w:rPr>
        <w:t xml:space="preserve"> </w:t>
      </w:r>
      <w:r w:rsidRPr="000C46D0">
        <w:rPr>
          <w:rFonts w:ascii="Arial" w:hAnsi="Arial" w:cs="Arial"/>
        </w:rPr>
        <w:t>zamówienia</w:t>
      </w:r>
      <w:r w:rsidRPr="000C46D0">
        <w:rPr>
          <w:rFonts w:ascii="Arial" w:hAnsi="Arial" w:cs="Arial"/>
          <w:spacing w:val="-4"/>
        </w:rPr>
        <w:t xml:space="preserve"> </w:t>
      </w:r>
      <w:r w:rsidRPr="000C46D0">
        <w:rPr>
          <w:rFonts w:ascii="Arial" w:hAnsi="Arial" w:cs="Arial"/>
        </w:rPr>
        <w:t>zawiera</w:t>
      </w:r>
      <w:r w:rsidRPr="000C46D0">
        <w:rPr>
          <w:rFonts w:ascii="Arial" w:hAnsi="Arial" w:cs="Arial"/>
          <w:spacing w:val="-3"/>
        </w:rPr>
        <w:t xml:space="preserve"> </w:t>
      </w:r>
      <w:r w:rsidRPr="000C46D0">
        <w:rPr>
          <w:rFonts w:ascii="Arial" w:hAnsi="Arial" w:cs="Arial"/>
        </w:rPr>
        <w:t>projekt</w:t>
      </w:r>
      <w:r w:rsidRPr="000C46D0">
        <w:rPr>
          <w:rFonts w:ascii="Arial" w:hAnsi="Arial" w:cs="Arial"/>
          <w:spacing w:val="-3"/>
        </w:rPr>
        <w:t xml:space="preserve"> </w:t>
      </w:r>
      <w:r w:rsidRPr="000C46D0">
        <w:rPr>
          <w:rFonts w:ascii="Arial" w:hAnsi="Arial" w:cs="Arial"/>
        </w:rPr>
        <w:t xml:space="preserve">umowy, stanowiący </w:t>
      </w:r>
      <w:r w:rsidRPr="000C46D0">
        <w:rPr>
          <w:rFonts w:ascii="Arial" w:hAnsi="Arial" w:cs="Arial"/>
          <w:b/>
        </w:rPr>
        <w:t>zał. nr 8 do SWZ</w:t>
      </w:r>
      <w:r w:rsidRPr="000C46D0">
        <w:rPr>
          <w:rFonts w:ascii="Arial" w:hAnsi="Arial" w:cs="Arial"/>
        </w:rPr>
        <w:t>.</w:t>
      </w:r>
    </w:p>
    <w:p w14:paraId="45AA348F" w14:textId="1CFDCF68" w:rsidR="000C46D0" w:rsidRPr="000C46D0" w:rsidRDefault="000C46D0" w:rsidP="007A0C4C">
      <w:pPr>
        <w:pStyle w:val="Akapitzlist"/>
        <w:numPr>
          <w:ilvl w:val="0"/>
          <w:numId w:val="30"/>
        </w:numPr>
        <w:tabs>
          <w:tab w:val="left" w:pos="937"/>
        </w:tabs>
        <w:ind w:right="-53"/>
        <w:jc w:val="both"/>
        <w:rPr>
          <w:rFonts w:ascii="Arial" w:hAnsi="Arial" w:cs="Arial"/>
        </w:rPr>
      </w:pPr>
      <w:r w:rsidRPr="000C46D0">
        <w:rPr>
          <w:rFonts w:ascii="Arial" w:hAnsi="Arial" w:cs="Arial"/>
        </w:rPr>
        <w:t>Szczegółowe</w:t>
      </w:r>
      <w:r w:rsidRPr="000C46D0">
        <w:rPr>
          <w:rFonts w:ascii="Arial" w:hAnsi="Arial" w:cs="Arial"/>
          <w:spacing w:val="24"/>
        </w:rPr>
        <w:t xml:space="preserve"> </w:t>
      </w:r>
      <w:r w:rsidRPr="000C46D0">
        <w:rPr>
          <w:rFonts w:ascii="Arial" w:hAnsi="Arial" w:cs="Arial"/>
        </w:rPr>
        <w:t>rozwiązania,</w:t>
      </w:r>
      <w:r w:rsidRPr="000C46D0">
        <w:rPr>
          <w:rFonts w:ascii="Arial" w:hAnsi="Arial" w:cs="Arial"/>
          <w:spacing w:val="25"/>
        </w:rPr>
        <w:t xml:space="preserve"> </w:t>
      </w:r>
      <w:r w:rsidRPr="000C46D0">
        <w:rPr>
          <w:rFonts w:ascii="Arial" w:hAnsi="Arial" w:cs="Arial"/>
        </w:rPr>
        <w:t>a w</w:t>
      </w:r>
      <w:r w:rsidRPr="000C46D0">
        <w:rPr>
          <w:rFonts w:ascii="Arial" w:hAnsi="Arial" w:cs="Arial"/>
          <w:spacing w:val="26"/>
        </w:rPr>
        <w:t xml:space="preserve"> </w:t>
      </w:r>
      <w:r w:rsidRPr="000C46D0">
        <w:rPr>
          <w:rFonts w:ascii="Arial" w:hAnsi="Arial" w:cs="Arial"/>
        </w:rPr>
        <w:t>szczególności techniczne,</w:t>
      </w:r>
      <w:r w:rsidRPr="000C46D0">
        <w:rPr>
          <w:rFonts w:ascii="Arial" w:hAnsi="Arial" w:cs="Arial"/>
          <w:spacing w:val="26"/>
        </w:rPr>
        <w:t xml:space="preserve"> </w:t>
      </w:r>
      <w:r w:rsidRPr="000C46D0">
        <w:rPr>
          <w:rFonts w:ascii="Arial" w:hAnsi="Arial" w:cs="Arial"/>
        </w:rPr>
        <w:t xml:space="preserve">technologiczne, materiałowe, organizacyjne </w:t>
      </w:r>
      <w:r w:rsidRPr="000C46D0">
        <w:rPr>
          <w:rFonts w:ascii="Arial" w:hAnsi="Arial" w:cs="Arial"/>
          <w:spacing w:val="-2"/>
        </w:rPr>
        <w:t>określa:</w:t>
      </w:r>
    </w:p>
    <w:p w14:paraId="6EFB2640" w14:textId="014D2311" w:rsidR="000C46D0" w:rsidRDefault="000C46D0" w:rsidP="000C46D0">
      <w:pPr>
        <w:tabs>
          <w:tab w:val="left" w:pos="284"/>
          <w:tab w:val="left" w:pos="937"/>
        </w:tabs>
        <w:spacing w:before="1" w:line="267" w:lineRule="exact"/>
        <w:ind w:left="720" w:hanging="436"/>
        <w:jc w:val="both"/>
        <w:rPr>
          <w:rFonts w:ascii="Arial" w:hAnsi="Arial" w:cs="Arial"/>
          <w:b/>
          <w:spacing w:val="-4"/>
        </w:rPr>
      </w:pPr>
      <w:r>
        <w:rPr>
          <w:rFonts w:ascii="Arial" w:hAnsi="Arial" w:cs="Arial"/>
        </w:rPr>
        <w:t xml:space="preserve">- </w:t>
      </w:r>
      <w:r w:rsidR="00DA1090">
        <w:rPr>
          <w:rFonts w:ascii="Arial" w:hAnsi="Arial" w:cs="Arial"/>
        </w:rPr>
        <w:t>dokumentacja</w:t>
      </w:r>
      <w:r w:rsidRPr="004E40F3">
        <w:rPr>
          <w:rFonts w:ascii="Arial" w:hAnsi="Arial" w:cs="Arial"/>
          <w:spacing w:val="-2"/>
        </w:rPr>
        <w:t xml:space="preserve"> </w:t>
      </w:r>
      <w:r w:rsidRPr="004E40F3">
        <w:rPr>
          <w:rFonts w:ascii="Arial" w:hAnsi="Arial" w:cs="Arial"/>
          <w:b/>
        </w:rPr>
        <w:t>–</w:t>
      </w:r>
      <w:r w:rsidRPr="004E40F3">
        <w:rPr>
          <w:rFonts w:ascii="Arial" w:hAnsi="Arial" w:cs="Arial"/>
          <w:b/>
          <w:spacing w:val="-5"/>
        </w:rPr>
        <w:t xml:space="preserve"> </w:t>
      </w:r>
      <w:r w:rsidRPr="004E40F3">
        <w:rPr>
          <w:rFonts w:ascii="Arial" w:hAnsi="Arial" w:cs="Arial"/>
          <w:b/>
        </w:rPr>
        <w:t>zał.</w:t>
      </w:r>
      <w:r w:rsidRPr="004E40F3">
        <w:rPr>
          <w:rFonts w:ascii="Arial" w:hAnsi="Arial" w:cs="Arial"/>
          <w:b/>
          <w:spacing w:val="-1"/>
        </w:rPr>
        <w:t xml:space="preserve"> </w:t>
      </w:r>
      <w:r w:rsidRPr="004E40F3">
        <w:rPr>
          <w:rFonts w:ascii="Arial" w:hAnsi="Arial" w:cs="Arial"/>
          <w:b/>
        </w:rPr>
        <w:t>nr</w:t>
      </w:r>
      <w:r w:rsidRPr="004E40F3">
        <w:rPr>
          <w:rFonts w:ascii="Arial" w:hAnsi="Arial" w:cs="Arial"/>
          <w:b/>
          <w:spacing w:val="-5"/>
        </w:rPr>
        <w:t xml:space="preserve"> </w:t>
      </w:r>
      <w:r w:rsidRPr="004E40F3">
        <w:rPr>
          <w:rFonts w:ascii="Arial" w:hAnsi="Arial" w:cs="Arial"/>
          <w:b/>
        </w:rPr>
        <w:t>9</w:t>
      </w:r>
      <w:r w:rsidRPr="004E40F3">
        <w:rPr>
          <w:rFonts w:ascii="Arial" w:hAnsi="Arial" w:cs="Arial"/>
          <w:b/>
          <w:spacing w:val="-1"/>
        </w:rPr>
        <w:t xml:space="preserve"> </w:t>
      </w:r>
      <w:r w:rsidRPr="004E40F3">
        <w:rPr>
          <w:rFonts w:ascii="Arial" w:hAnsi="Arial" w:cs="Arial"/>
          <w:b/>
        </w:rPr>
        <w:t>do</w:t>
      </w:r>
      <w:r w:rsidRPr="004E40F3">
        <w:rPr>
          <w:rFonts w:ascii="Arial" w:hAnsi="Arial" w:cs="Arial"/>
          <w:b/>
          <w:spacing w:val="-5"/>
        </w:rPr>
        <w:t xml:space="preserve"> </w:t>
      </w:r>
      <w:r w:rsidRPr="004E40F3">
        <w:rPr>
          <w:rFonts w:ascii="Arial" w:hAnsi="Arial" w:cs="Arial"/>
          <w:b/>
          <w:spacing w:val="-4"/>
        </w:rPr>
        <w:t>SWZ.</w:t>
      </w:r>
    </w:p>
    <w:p w14:paraId="66E5C899" w14:textId="77777777" w:rsidR="000C46D0" w:rsidRDefault="000C46D0" w:rsidP="000C46D0">
      <w:pPr>
        <w:tabs>
          <w:tab w:val="left" w:pos="284"/>
          <w:tab w:val="left" w:pos="937"/>
        </w:tabs>
        <w:spacing w:before="1" w:line="267" w:lineRule="exact"/>
        <w:ind w:left="720" w:hanging="436"/>
        <w:jc w:val="both"/>
        <w:rPr>
          <w:rFonts w:ascii="Arial" w:hAnsi="Arial" w:cs="Arial"/>
          <w:spacing w:val="-2"/>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14:paraId="062F98F3" w14:textId="77777777" w:rsidR="000C46D0" w:rsidRDefault="000C46D0" w:rsidP="007A0C4C">
      <w:pPr>
        <w:pStyle w:val="Akapitzlist"/>
        <w:numPr>
          <w:ilvl w:val="0"/>
          <w:numId w:val="30"/>
        </w:numPr>
        <w:tabs>
          <w:tab w:val="left" w:pos="284"/>
          <w:tab w:val="left" w:pos="937"/>
        </w:tabs>
        <w:spacing w:before="1" w:line="267" w:lineRule="exact"/>
        <w:jc w:val="both"/>
        <w:rPr>
          <w:rFonts w:ascii="Arial" w:hAnsi="Arial" w:cs="Arial"/>
          <w:b/>
        </w:rPr>
      </w:pPr>
      <w:r w:rsidRPr="000C46D0">
        <w:rPr>
          <w:rFonts w:ascii="Arial" w:eastAsia="Cambria" w:hAnsi="Arial" w:cs="Arial"/>
        </w:rPr>
        <w:t xml:space="preserve">Zamawiający </w:t>
      </w:r>
      <w:r w:rsidRPr="000C46D0">
        <w:rPr>
          <w:rFonts w:ascii="Arial" w:eastAsia="Cambria" w:hAnsi="Arial" w:cs="Arial"/>
          <w:b/>
          <w:u w:val="single"/>
        </w:rPr>
        <w:t>nie przewiduje</w:t>
      </w:r>
      <w:r w:rsidRPr="000C46D0">
        <w:rPr>
          <w:rFonts w:ascii="Arial" w:eastAsia="Cambria" w:hAnsi="Arial" w:cs="Arial"/>
          <w:b/>
        </w:rPr>
        <w:t xml:space="preserve"> </w:t>
      </w:r>
      <w:r w:rsidRPr="000C46D0">
        <w:rPr>
          <w:rFonts w:ascii="Arial" w:eastAsia="Cambria" w:hAnsi="Arial" w:cs="Arial"/>
        </w:rPr>
        <w:t>zawarcia umowy ramowej.</w:t>
      </w:r>
    </w:p>
    <w:p w14:paraId="32908951" w14:textId="062B0913" w:rsidR="000C46D0" w:rsidRDefault="000C46D0" w:rsidP="007A0C4C">
      <w:pPr>
        <w:pStyle w:val="Akapitzlist"/>
        <w:numPr>
          <w:ilvl w:val="0"/>
          <w:numId w:val="30"/>
        </w:numPr>
        <w:tabs>
          <w:tab w:val="left" w:pos="284"/>
          <w:tab w:val="left" w:pos="937"/>
        </w:tabs>
        <w:spacing w:before="1" w:line="267" w:lineRule="exact"/>
        <w:jc w:val="both"/>
        <w:rPr>
          <w:rFonts w:ascii="Arial" w:hAnsi="Arial" w:cs="Arial"/>
          <w:b/>
        </w:rPr>
      </w:pPr>
      <w:r w:rsidRPr="000C46D0">
        <w:rPr>
          <w:rFonts w:ascii="Arial" w:eastAsia="Cambria" w:hAnsi="Arial" w:cs="Arial"/>
        </w:rPr>
        <w:t xml:space="preserve">Zamawiający </w:t>
      </w:r>
      <w:r w:rsidRPr="000C46D0">
        <w:rPr>
          <w:rFonts w:ascii="Arial" w:eastAsia="Cambria" w:hAnsi="Arial" w:cs="Arial"/>
          <w:b/>
          <w:u w:val="single"/>
        </w:rPr>
        <w:t>nie przewiduje</w:t>
      </w:r>
      <w:r w:rsidRPr="000C46D0">
        <w:rPr>
          <w:rFonts w:ascii="Arial" w:eastAsia="Cambria" w:hAnsi="Arial" w:cs="Arial"/>
          <w:b/>
        </w:rPr>
        <w:t xml:space="preserve"> </w:t>
      </w:r>
      <w:r w:rsidRPr="000C46D0">
        <w:rPr>
          <w:rFonts w:ascii="Arial" w:eastAsia="Cambria" w:hAnsi="Arial" w:cs="Arial"/>
        </w:rPr>
        <w:t>wyboru najkorzystniejszej oferty z zastosowaniem</w:t>
      </w:r>
      <w:r w:rsidR="00761709">
        <w:rPr>
          <w:rFonts w:ascii="Arial" w:eastAsia="Cambria" w:hAnsi="Arial" w:cs="Arial"/>
        </w:rPr>
        <w:t xml:space="preserve"> </w:t>
      </w:r>
      <w:r w:rsidRPr="000C46D0">
        <w:rPr>
          <w:rFonts w:ascii="Arial" w:eastAsia="Cambria" w:hAnsi="Arial" w:cs="Arial"/>
        </w:rPr>
        <w:t xml:space="preserve">aukcji </w:t>
      </w:r>
      <w:r w:rsidR="00842B71">
        <w:rPr>
          <w:rFonts w:ascii="Arial" w:eastAsia="Cambria" w:hAnsi="Arial" w:cs="Arial"/>
        </w:rPr>
        <w:t xml:space="preserve"> </w:t>
      </w:r>
      <w:r w:rsidR="00761709">
        <w:rPr>
          <w:rFonts w:ascii="Arial" w:eastAsia="Cambria" w:hAnsi="Arial" w:cs="Arial"/>
        </w:rPr>
        <w:t xml:space="preserve">   </w:t>
      </w:r>
      <w:r w:rsidRPr="000C46D0">
        <w:rPr>
          <w:rFonts w:ascii="Arial" w:eastAsia="Cambria" w:hAnsi="Arial" w:cs="Arial"/>
        </w:rPr>
        <w:t>elektronicznej wraz z informacjami, o których mowa w art. 230 ustawy Pzp.</w:t>
      </w:r>
    </w:p>
    <w:p w14:paraId="6B8F0B8C" w14:textId="77777777" w:rsidR="006C1098" w:rsidRPr="006C1098" w:rsidRDefault="000C46D0" w:rsidP="007A0C4C">
      <w:pPr>
        <w:pStyle w:val="Akapitzlist"/>
        <w:numPr>
          <w:ilvl w:val="0"/>
          <w:numId w:val="30"/>
        </w:numPr>
        <w:tabs>
          <w:tab w:val="left" w:pos="284"/>
          <w:tab w:val="left" w:pos="426"/>
        </w:tabs>
        <w:spacing w:before="1" w:line="267" w:lineRule="exact"/>
        <w:jc w:val="both"/>
        <w:rPr>
          <w:rFonts w:ascii="Arial" w:hAnsi="Arial" w:cs="Arial"/>
          <w:b/>
        </w:rPr>
      </w:pPr>
      <w:r w:rsidRPr="000C46D0">
        <w:rPr>
          <w:rFonts w:ascii="Arial" w:eastAsia="Cambria" w:hAnsi="Arial" w:cs="Arial"/>
        </w:rPr>
        <w:t>Zamawiający</w:t>
      </w:r>
      <w:r w:rsidRPr="000C46D0">
        <w:rPr>
          <w:rFonts w:ascii="Arial" w:eastAsia="Cambria" w:hAnsi="Arial" w:cs="Arial"/>
          <w:b/>
        </w:rPr>
        <w:t xml:space="preserve"> </w:t>
      </w:r>
      <w:r w:rsidRPr="000C46D0">
        <w:rPr>
          <w:rFonts w:ascii="Arial" w:eastAsia="Cambria" w:hAnsi="Arial" w:cs="Arial"/>
          <w:b/>
          <w:u w:val="single"/>
        </w:rPr>
        <w:t>nie stawia</w:t>
      </w:r>
      <w:r w:rsidRPr="000C46D0">
        <w:rPr>
          <w:rFonts w:ascii="Arial" w:eastAsia="Cambria" w:hAnsi="Arial" w:cs="Arial"/>
          <w:b/>
        </w:rPr>
        <w:t xml:space="preserve"> </w:t>
      </w:r>
      <w:r w:rsidRPr="000C46D0">
        <w:rPr>
          <w:rFonts w:ascii="Arial" w:eastAsia="Cambria" w:hAnsi="Arial" w:cs="Arial"/>
        </w:rPr>
        <w:t xml:space="preserve">wymogu lub możliwości złożenia ofert w postaci katalogów </w:t>
      </w:r>
      <w:r w:rsidR="006C1098">
        <w:rPr>
          <w:rFonts w:ascii="Arial" w:eastAsia="Cambria" w:hAnsi="Arial" w:cs="Arial"/>
        </w:rPr>
        <w:t xml:space="preserve">  </w:t>
      </w:r>
    </w:p>
    <w:p w14:paraId="20254DA9" w14:textId="77777777" w:rsidR="006C1098" w:rsidRDefault="006C1098" w:rsidP="006C1098">
      <w:pPr>
        <w:pStyle w:val="Akapitzlist"/>
        <w:tabs>
          <w:tab w:val="left" w:pos="284"/>
          <w:tab w:val="left" w:pos="426"/>
        </w:tabs>
        <w:spacing w:before="1" w:line="267" w:lineRule="exact"/>
        <w:ind w:left="228"/>
        <w:jc w:val="both"/>
        <w:rPr>
          <w:rFonts w:ascii="Arial" w:eastAsia="Cambria" w:hAnsi="Arial" w:cs="Arial"/>
        </w:rPr>
      </w:pPr>
      <w:r>
        <w:rPr>
          <w:rFonts w:ascii="Arial" w:eastAsia="Cambria" w:hAnsi="Arial" w:cs="Arial"/>
        </w:rPr>
        <w:t xml:space="preserve">   </w:t>
      </w:r>
      <w:r w:rsidR="000C46D0" w:rsidRPr="000C46D0">
        <w:rPr>
          <w:rFonts w:ascii="Arial" w:eastAsia="Cambria" w:hAnsi="Arial" w:cs="Arial"/>
        </w:rPr>
        <w:t xml:space="preserve">elektronicznych </w:t>
      </w:r>
      <w:r>
        <w:rPr>
          <w:rFonts w:ascii="Arial" w:eastAsia="Cambria" w:hAnsi="Arial" w:cs="Arial"/>
        </w:rPr>
        <w:t xml:space="preserve"> </w:t>
      </w:r>
      <w:r w:rsidR="000C46D0" w:rsidRPr="000C46D0">
        <w:rPr>
          <w:rFonts w:ascii="Arial" w:eastAsia="Cambria" w:hAnsi="Arial" w:cs="Arial"/>
        </w:rPr>
        <w:t xml:space="preserve">lub dołączenia katalogów elektronicznych do oferty, w sytuacji określonej w art. </w:t>
      </w:r>
      <w:r>
        <w:rPr>
          <w:rFonts w:ascii="Arial" w:eastAsia="Cambria" w:hAnsi="Arial" w:cs="Arial"/>
        </w:rPr>
        <w:t xml:space="preserve">    </w:t>
      </w:r>
    </w:p>
    <w:p w14:paraId="6FA6DBD7" w14:textId="1372C89C" w:rsidR="000C46D0" w:rsidRDefault="006C1098" w:rsidP="006C1098">
      <w:pPr>
        <w:pStyle w:val="Akapitzlist"/>
        <w:tabs>
          <w:tab w:val="left" w:pos="284"/>
          <w:tab w:val="left" w:pos="426"/>
        </w:tabs>
        <w:spacing w:before="1" w:line="267" w:lineRule="exact"/>
        <w:ind w:left="228"/>
        <w:jc w:val="both"/>
        <w:rPr>
          <w:rFonts w:ascii="Arial" w:hAnsi="Arial" w:cs="Arial"/>
          <w:b/>
        </w:rPr>
      </w:pPr>
      <w:r>
        <w:rPr>
          <w:rFonts w:ascii="Arial" w:eastAsia="Cambria" w:hAnsi="Arial" w:cs="Arial"/>
        </w:rPr>
        <w:t xml:space="preserve">   </w:t>
      </w:r>
      <w:r w:rsidR="000C46D0" w:rsidRPr="000C46D0">
        <w:rPr>
          <w:rFonts w:ascii="Arial" w:eastAsia="Cambria" w:hAnsi="Arial" w:cs="Arial"/>
        </w:rPr>
        <w:t>93 ustawy Pzp.</w:t>
      </w:r>
    </w:p>
    <w:p w14:paraId="10D010F3" w14:textId="77777777" w:rsidR="000C46D0" w:rsidRDefault="000C46D0" w:rsidP="007A0C4C">
      <w:pPr>
        <w:pStyle w:val="Akapitzlist"/>
        <w:numPr>
          <w:ilvl w:val="0"/>
          <w:numId w:val="30"/>
        </w:numPr>
        <w:tabs>
          <w:tab w:val="left" w:pos="284"/>
          <w:tab w:val="left" w:pos="426"/>
        </w:tabs>
        <w:spacing w:before="1" w:line="267" w:lineRule="exact"/>
        <w:jc w:val="both"/>
        <w:rPr>
          <w:rFonts w:ascii="Arial" w:hAnsi="Arial" w:cs="Arial"/>
          <w:b/>
        </w:rPr>
      </w:pPr>
      <w:r w:rsidRPr="000C46D0">
        <w:rPr>
          <w:rFonts w:ascii="Arial" w:eastAsia="Times New Roman" w:hAnsi="Arial" w:cs="Arial"/>
          <w:color w:val="000000"/>
          <w:lang w:eastAsia="pl-PL"/>
        </w:rPr>
        <w:t xml:space="preserve">Zamówienie </w:t>
      </w:r>
      <w:r w:rsidRPr="000C46D0">
        <w:rPr>
          <w:rFonts w:ascii="Arial" w:eastAsia="Times New Roman" w:hAnsi="Arial" w:cs="Arial"/>
          <w:b/>
          <w:color w:val="000000"/>
          <w:u w:val="single"/>
          <w:lang w:eastAsia="pl-PL"/>
        </w:rPr>
        <w:t>nie jest objęte</w:t>
      </w:r>
      <w:r w:rsidRPr="000C46D0">
        <w:rPr>
          <w:rFonts w:ascii="Arial" w:eastAsia="Times New Roman" w:hAnsi="Arial" w:cs="Arial"/>
          <w:color w:val="000000"/>
          <w:lang w:eastAsia="pl-PL"/>
        </w:rPr>
        <w:t xml:space="preserve"> dynamicznym systemem zakupów.</w:t>
      </w:r>
    </w:p>
    <w:p w14:paraId="2A769707" w14:textId="77777777" w:rsidR="000C46D0" w:rsidRDefault="000C46D0" w:rsidP="007A0C4C">
      <w:pPr>
        <w:pStyle w:val="Akapitzlist"/>
        <w:numPr>
          <w:ilvl w:val="0"/>
          <w:numId w:val="30"/>
        </w:numPr>
        <w:tabs>
          <w:tab w:val="left" w:pos="284"/>
          <w:tab w:val="left" w:pos="426"/>
        </w:tabs>
        <w:spacing w:before="1" w:line="267" w:lineRule="exact"/>
        <w:jc w:val="both"/>
        <w:rPr>
          <w:rFonts w:ascii="Arial" w:hAnsi="Arial" w:cs="Arial"/>
          <w:b/>
        </w:rPr>
      </w:pPr>
      <w:r w:rsidRPr="000C46D0">
        <w:rPr>
          <w:rFonts w:ascii="Arial" w:eastAsia="Times New Roman" w:hAnsi="Arial" w:cs="Arial"/>
          <w:color w:val="000000"/>
          <w:lang w:eastAsia="pl-PL"/>
        </w:rPr>
        <w:t xml:space="preserve">Zamawiający </w:t>
      </w:r>
      <w:r w:rsidRPr="000C46D0">
        <w:rPr>
          <w:rFonts w:ascii="Arial" w:eastAsia="Times New Roman" w:hAnsi="Arial" w:cs="Arial"/>
          <w:b/>
          <w:color w:val="000000"/>
          <w:u w:val="single"/>
          <w:lang w:eastAsia="pl-PL"/>
        </w:rPr>
        <w:t>nie przewiduje</w:t>
      </w:r>
      <w:r w:rsidRPr="000C46D0">
        <w:rPr>
          <w:rFonts w:ascii="Arial" w:eastAsia="Times New Roman" w:hAnsi="Arial" w:cs="Arial"/>
          <w:color w:val="000000"/>
          <w:lang w:eastAsia="pl-PL"/>
        </w:rPr>
        <w:t xml:space="preserve"> prawa opcji.</w:t>
      </w:r>
    </w:p>
    <w:p w14:paraId="5FFADF0B" w14:textId="77777777" w:rsidR="006C1098" w:rsidRPr="006C1098" w:rsidRDefault="000C46D0" w:rsidP="007A0C4C">
      <w:pPr>
        <w:pStyle w:val="Akapitzlist"/>
        <w:numPr>
          <w:ilvl w:val="0"/>
          <w:numId w:val="30"/>
        </w:numPr>
        <w:tabs>
          <w:tab w:val="left" w:pos="284"/>
          <w:tab w:val="left" w:pos="426"/>
        </w:tabs>
        <w:spacing w:before="1" w:line="267" w:lineRule="exact"/>
        <w:jc w:val="both"/>
        <w:rPr>
          <w:rFonts w:ascii="Arial" w:hAnsi="Arial" w:cs="Arial"/>
          <w:b/>
        </w:rPr>
      </w:pPr>
      <w:r w:rsidRPr="000C46D0">
        <w:rPr>
          <w:rFonts w:ascii="Arial" w:hAnsi="Arial" w:cs="Arial"/>
        </w:rPr>
        <w:t xml:space="preserve">Opis przedmiotu zamówienia odnoszący się do norm, ocen technicznych, specyfikacji </w:t>
      </w:r>
      <w:r w:rsidR="006C1098">
        <w:rPr>
          <w:rFonts w:ascii="Arial" w:hAnsi="Arial" w:cs="Arial"/>
        </w:rPr>
        <w:t xml:space="preserve">    </w:t>
      </w:r>
    </w:p>
    <w:p w14:paraId="7E8070F6" w14:textId="6038922F" w:rsidR="000C46D0" w:rsidRDefault="006C1098" w:rsidP="006C1098">
      <w:pPr>
        <w:pStyle w:val="Akapitzlist"/>
        <w:tabs>
          <w:tab w:val="left" w:pos="284"/>
          <w:tab w:val="left" w:pos="426"/>
        </w:tabs>
        <w:spacing w:before="1" w:line="267" w:lineRule="exact"/>
        <w:ind w:left="228"/>
        <w:jc w:val="both"/>
        <w:rPr>
          <w:rFonts w:ascii="Arial" w:hAnsi="Arial" w:cs="Arial"/>
          <w:b/>
        </w:rPr>
      </w:pPr>
      <w:r>
        <w:rPr>
          <w:rFonts w:ascii="Arial" w:hAnsi="Arial" w:cs="Arial"/>
        </w:rPr>
        <w:t xml:space="preserve">    </w:t>
      </w:r>
      <w:r w:rsidR="000C46D0" w:rsidRPr="000C46D0">
        <w:rPr>
          <w:rFonts w:ascii="Arial" w:hAnsi="Arial" w:cs="Arial"/>
        </w:rPr>
        <w:t>technicznych art. 101, 102, 103 ustawy Pzp – nie dotyczy</w:t>
      </w:r>
    </w:p>
    <w:p w14:paraId="1457C747" w14:textId="77777777" w:rsidR="006C1098" w:rsidRPr="006C1098" w:rsidRDefault="000C46D0" w:rsidP="007A0C4C">
      <w:pPr>
        <w:pStyle w:val="Akapitzlist"/>
        <w:numPr>
          <w:ilvl w:val="0"/>
          <w:numId w:val="30"/>
        </w:numPr>
        <w:tabs>
          <w:tab w:val="left" w:pos="284"/>
          <w:tab w:val="left" w:pos="447"/>
        </w:tabs>
        <w:spacing w:before="1" w:line="267" w:lineRule="exact"/>
        <w:jc w:val="both"/>
        <w:rPr>
          <w:rFonts w:ascii="Arial" w:hAnsi="Arial" w:cs="Arial"/>
          <w:b/>
        </w:rPr>
      </w:pPr>
      <w:r w:rsidRPr="000C46D0">
        <w:rPr>
          <w:rFonts w:ascii="Arial" w:hAnsi="Arial" w:cs="Arial"/>
        </w:rPr>
        <w:t xml:space="preserve">Opis uwzględniający wymagania dotyczący dostępności dla osób niepełnosprawnych, art. 100 </w:t>
      </w:r>
      <w:r w:rsidR="006C1098">
        <w:rPr>
          <w:rFonts w:ascii="Arial" w:hAnsi="Arial" w:cs="Arial"/>
        </w:rPr>
        <w:t xml:space="preserve">   </w:t>
      </w:r>
    </w:p>
    <w:p w14:paraId="36BDA53B" w14:textId="26F73055" w:rsidR="000C46D0" w:rsidRDefault="006C1098" w:rsidP="006C1098">
      <w:pPr>
        <w:pStyle w:val="Akapitzlist"/>
        <w:tabs>
          <w:tab w:val="left" w:pos="284"/>
          <w:tab w:val="left" w:pos="447"/>
        </w:tabs>
        <w:spacing w:before="1" w:line="267" w:lineRule="exact"/>
        <w:ind w:left="228"/>
        <w:jc w:val="both"/>
        <w:rPr>
          <w:rFonts w:ascii="Arial" w:hAnsi="Arial" w:cs="Arial"/>
          <w:b/>
        </w:rPr>
      </w:pPr>
      <w:r>
        <w:rPr>
          <w:rFonts w:ascii="Arial" w:hAnsi="Arial" w:cs="Arial"/>
        </w:rPr>
        <w:lastRenderedPageBreak/>
        <w:t xml:space="preserve">    </w:t>
      </w:r>
      <w:r w:rsidR="000C46D0" w:rsidRPr="000C46D0">
        <w:rPr>
          <w:rFonts w:ascii="Arial" w:hAnsi="Arial" w:cs="Arial"/>
        </w:rPr>
        <w:t xml:space="preserve">pkt. 1 i 2 ustawy Pzp – </w:t>
      </w:r>
      <w:r w:rsidR="000C46D0" w:rsidRPr="000C46D0">
        <w:rPr>
          <w:rFonts w:ascii="Arial" w:hAnsi="Arial" w:cs="Arial"/>
          <w:color w:val="000000"/>
        </w:rPr>
        <w:t>nie dotyczy</w:t>
      </w:r>
    </w:p>
    <w:p w14:paraId="7E12B00B" w14:textId="16A0ED55" w:rsidR="000C46D0" w:rsidRPr="000C46D0" w:rsidRDefault="000C46D0" w:rsidP="007A0C4C">
      <w:pPr>
        <w:pStyle w:val="Akapitzlist"/>
        <w:numPr>
          <w:ilvl w:val="0"/>
          <w:numId w:val="30"/>
        </w:numPr>
        <w:tabs>
          <w:tab w:val="left" w:pos="284"/>
          <w:tab w:val="left" w:pos="447"/>
        </w:tabs>
        <w:spacing w:before="1" w:line="267" w:lineRule="exact"/>
        <w:jc w:val="both"/>
        <w:rPr>
          <w:rFonts w:ascii="Arial" w:hAnsi="Arial" w:cs="Arial"/>
          <w:b/>
        </w:rPr>
      </w:pPr>
      <w:r w:rsidRPr="000C46D0">
        <w:rPr>
          <w:rFonts w:ascii="Arial" w:hAnsi="Arial" w:cs="Arial"/>
        </w:rPr>
        <w:t>Nazwa</w:t>
      </w:r>
      <w:r w:rsidRPr="000C46D0">
        <w:rPr>
          <w:rFonts w:ascii="Arial" w:hAnsi="Arial" w:cs="Arial"/>
          <w:spacing w:val="-5"/>
        </w:rPr>
        <w:t xml:space="preserve"> </w:t>
      </w:r>
      <w:r w:rsidRPr="000C46D0">
        <w:rPr>
          <w:rFonts w:ascii="Arial" w:hAnsi="Arial" w:cs="Arial"/>
        </w:rPr>
        <w:t>i</w:t>
      </w:r>
      <w:r w:rsidRPr="000C46D0">
        <w:rPr>
          <w:rFonts w:ascii="Arial" w:hAnsi="Arial" w:cs="Arial"/>
          <w:spacing w:val="-5"/>
        </w:rPr>
        <w:t xml:space="preserve"> </w:t>
      </w:r>
      <w:r w:rsidRPr="000C46D0">
        <w:rPr>
          <w:rFonts w:ascii="Arial" w:hAnsi="Arial" w:cs="Arial"/>
        </w:rPr>
        <w:t>kod</w:t>
      </w:r>
      <w:r w:rsidRPr="000C46D0">
        <w:rPr>
          <w:rFonts w:ascii="Arial" w:hAnsi="Arial" w:cs="Arial"/>
          <w:spacing w:val="-6"/>
        </w:rPr>
        <w:t xml:space="preserve"> </w:t>
      </w:r>
      <w:r w:rsidRPr="000C46D0">
        <w:rPr>
          <w:rFonts w:ascii="Arial" w:hAnsi="Arial" w:cs="Arial"/>
        </w:rPr>
        <w:t>przedmiotu</w:t>
      </w:r>
      <w:r w:rsidRPr="000C46D0">
        <w:rPr>
          <w:rFonts w:ascii="Arial" w:hAnsi="Arial" w:cs="Arial"/>
          <w:spacing w:val="-6"/>
        </w:rPr>
        <w:t xml:space="preserve"> </w:t>
      </w:r>
      <w:r w:rsidRPr="000C46D0">
        <w:rPr>
          <w:rFonts w:ascii="Arial" w:hAnsi="Arial" w:cs="Arial"/>
        </w:rPr>
        <w:t>zamówienia</w:t>
      </w:r>
      <w:r w:rsidRPr="000C46D0">
        <w:rPr>
          <w:rFonts w:ascii="Arial" w:hAnsi="Arial" w:cs="Arial"/>
          <w:spacing w:val="-5"/>
        </w:rPr>
        <w:t xml:space="preserve"> </w:t>
      </w:r>
      <w:r w:rsidRPr="000C46D0">
        <w:rPr>
          <w:rFonts w:ascii="Arial" w:hAnsi="Arial" w:cs="Arial"/>
        </w:rPr>
        <w:t>według</w:t>
      </w:r>
      <w:r w:rsidRPr="000C46D0">
        <w:rPr>
          <w:rFonts w:ascii="Arial" w:hAnsi="Arial" w:cs="Arial"/>
          <w:spacing w:val="-6"/>
        </w:rPr>
        <w:t xml:space="preserve"> </w:t>
      </w:r>
      <w:r w:rsidRPr="000C46D0">
        <w:rPr>
          <w:rFonts w:ascii="Arial" w:hAnsi="Arial" w:cs="Arial"/>
        </w:rPr>
        <w:t>Wspólnego</w:t>
      </w:r>
      <w:r w:rsidRPr="000C46D0">
        <w:rPr>
          <w:rFonts w:ascii="Arial" w:hAnsi="Arial" w:cs="Arial"/>
          <w:spacing w:val="-3"/>
        </w:rPr>
        <w:t xml:space="preserve"> </w:t>
      </w:r>
      <w:r w:rsidRPr="000C46D0">
        <w:rPr>
          <w:rFonts w:ascii="Arial" w:hAnsi="Arial" w:cs="Arial"/>
        </w:rPr>
        <w:t>Słownika</w:t>
      </w:r>
      <w:r w:rsidRPr="000C46D0">
        <w:rPr>
          <w:rFonts w:ascii="Arial" w:hAnsi="Arial" w:cs="Arial"/>
          <w:spacing w:val="-2"/>
        </w:rPr>
        <w:t xml:space="preserve"> Zamówień:</w:t>
      </w:r>
    </w:p>
    <w:p w14:paraId="40158DCF" w14:textId="3B0E94C5" w:rsidR="000C46D0" w:rsidRDefault="006C1098" w:rsidP="000C46D0">
      <w:pPr>
        <w:rPr>
          <w:rFonts w:ascii="Arial" w:hAnsi="Arial" w:cs="Arial"/>
          <w:b/>
          <w:bCs/>
        </w:rPr>
      </w:pPr>
      <w:r>
        <w:rPr>
          <w:rFonts w:ascii="Arial" w:hAnsi="Arial" w:cs="Arial"/>
          <w:b/>
          <w:bCs/>
        </w:rPr>
        <w:t xml:space="preserve">       </w:t>
      </w:r>
      <w:r w:rsidR="00CA55F8">
        <w:rPr>
          <w:rFonts w:ascii="Arial" w:hAnsi="Arial" w:cs="Arial"/>
          <w:b/>
          <w:bCs/>
        </w:rPr>
        <w:t xml:space="preserve">Główny: </w:t>
      </w:r>
      <w:r w:rsidR="000C46D0" w:rsidRPr="00921382">
        <w:rPr>
          <w:rFonts w:ascii="Arial" w:hAnsi="Arial" w:cs="Arial"/>
          <w:b/>
          <w:bCs/>
        </w:rPr>
        <w:t>71320000-7 Usługi inżynieryjne w zakresie projektowania</w:t>
      </w:r>
    </w:p>
    <w:p w14:paraId="470E9219" w14:textId="3F4473A6" w:rsidR="000C46D0" w:rsidRPr="000C46D0" w:rsidRDefault="000C46D0" w:rsidP="007B13CB">
      <w:pPr>
        <w:pStyle w:val="Akapitzlist"/>
        <w:numPr>
          <w:ilvl w:val="0"/>
          <w:numId w:val="30"/>
        </w:numPr>
        <w:tabs>
          <w:tab w:val="left" w:pos="426"/>
        </w:tabs>
        <w:rPr>
          <w:rFonts w:ascii="Arial" w:hAnsi="Arial" w:cs="Arial"/>
          <w:b/>
          <w:bCs/>
        </w:rPr>
      </w:pPr>
      <w:r w:rsidRPr="000C46D0">
        <w:rPr>
          <w:rFonts w:ascii="Arial" w:hAnsi="Arial" w:cs="Arial"/>
        </w:rPr>
        <w:t>Wymagania</w:t>
      </w:r>
      <w:r w:rsidRPr="000C46D0">
        <w:rPr>
          <w:rFonts w:ascii="Arial" w:hAnsi="Arial" w:cs="Arial"/>
          <w:spacing w:val="-9"/>
        </w:rPr>
        <w:t xml:space="preserve"> </w:t>
      </w:r>
      <w:r w:rsidRPr="000C46D0">
        <w:rPr>
          <w:rFonts w:ascii="Arial" w:hAnsi="Arial" w:cs="Arial"/>
        </w:rPr>
        <w:t>dotyczące</w:t>
      </w:r>
      <w:r w:rsidRPr="000C46D0">
        <w:rPr>
          <w:rFonts w:ascii="Arial" w:hAnsi="Arial" w:cs="Arial"/>
          <w:spacing w:val="-5"/>
        </w:rPr>
        <w:t xml:space="preserve"> </w:t>
      </w:r>
      <w:r w:rsidRPr="000C46D0">
        <w:rPr>
          <w:rFonts w:ascii="Arial" w:hAnsi="Arial" w:cs="Arial"/>
          <w:spacing w:val="-2"/>
        </w:rPr>
        <w:t>zatrudnienia:</w:t>
      </w:r>
    </w:p>
    <w:p w14:paraId="15079D14" w14:textId="77777777" w:rsidR="000C46D0" w:rsidRPr="004E40F3" w:rsidRDefault="000C46D0" w:rsidP="007B13CB">
      <w:pPr>
        <w:pStyle w:val="Akapitzlist"/>
        <w:numPr>
          <w:ilvl w:val="0"/>
          <w:numId w:val="28"/>
        </w:numPr>
        <w:tabs>
          <w:tab w:val="left" w:pos="709"/>
        </w:tabs>
        <w:ind w:left="567" w:right="-53" w:hanging="141"/>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r w:rsidRPr="004E40F3">
        <w:rPr>
          <w:rFonts w:ascii="Arial" w:hAnsi="Arial" w:cs="Arial"/>
          <w:b/>
        </w:rPr>
        <w:t xml:space="preserve">SWZ </w:t>
      </w:r>
      <w:r w:rsidRPr="004E40F3">
        <w:rPr>
          <w:rFonts w:ascii="Arial" w:hAnsi="Arial" w:cs="Arial"/>
        </w:rPr>
        <w:t xml:space="preserve">oraz w projekcie umowy stanowiących </w:t>
      </w:r>
      <w:r w:rsidRPr="004E40F3">
        <w:rPr>
          <w:rFonts w:ascii="Arial" w:hAnsi="Arial" w:cs="Arial"/>
          <w:b/>
        </w:rPr>
        <w:t>zał. nr 8 do SWZ</w:t>
      </w:r>
      <w:r w:rsidRPr="004E40F3">
        <w:rPr>
          <w:rFonts w:ascii="Arial" w:hAnsi="Arial" w:cs="Arial"/>
        </w:rPr>
        <w:t>;</w:t>
      </w:r>
    </w:p>
    <w:p w14:paraId="40AA12F4" w14:textId="77777777" w:rsidR="000C46D0" w:rsidRPr="000C46D0" w:rsidRDefault="000C46D0" w:rsidP="007B13CB">
      <w:pPr>
        <w:pStyle w:val="Nagwek11"/>
        <w:numPr>
          <w:ilvl w:val="0"/>
          <w:numId w:val="28"/>
        </w:numPr>
        <w:tabs>
          <w:tab w:val="left" w:pos="567"/>
          <w:tab w:val="left" w:pos="851"/>
        </w:tabs>
        <w:ind w:left="426"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 xml:space="preserve">Podwykonawców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r w:rsidRPr="004E40F3">
        <w:rPr>
          <w:rFonts w:ascii="Arial" w:hAnsi="Arial" w:cs="Arial"/>
          <w:spacing w:val="-2"/>
        </w:rPr>
        <w:t>Pzp).</w:t>
      </w:r>
    </w:p>
    <w:p w14:paraId="53A3ACFD" w14:textId="77777777" w:rsidR="00DA1090" w:rsidRPr="00DA1090" w:rsidRDefault="000C46D0" w:rsidP="0096506D">
      <w:pPr>
        <w:pStyle w:val="Nagwek11"/>
        <w:numPr>
          <w:ilvl w:val="0"/>
          <w:numId w:val="30"/>
        </w:numPr>
        <w:tabs>
          <w:tab w:val="left" w:pos="426"/>
        </w:tabs>
        <w:ind w:right="-53"/>
        <w:jc w:val="both"/>
        <w:rPr>
          <w:rFonts w:ascii="Arial" w:hAnsi="Arial" w:cs="Arial"/>
          <w:spacing w:val="-2"/>
        </w:rPr>
      </w:pPr>
      <w:r w:rsidRPr="00DA1090">
        <w:rPr>
          <w:rFonts w:ascii="Arial" w:hAnsi="Arial" w:cs="Arial"/>
        </w:rPr>
        <w:t>Zamawiający</w:t>
      </w:r>
      <w:r w:rsidRPr="00DA1090">
        <w:rPr>
          <w:rFonts w:ascii="Arial" w:hAnsi="Arial" w:cs="Arial"/>
          <w:spacing w:val="-4"/>
        </w:rPr>
        <w:t xml:space="preserve"> </w:t>
      </w:r>
      <w:r w:rsidRPr="00DA1090">
        <w:rPr>
          <w:rFonts w:ascii="Arial" w:hAnsi="Arial" w:cs="Arial"/>
        </w:rPr>
        <w:t>w</w:t>
      </w:r>
      <w:r w:rsidRPr="00DA1090">
        <w:rPr>
          <w:rFonts w:ascii="Arial" w:hAnsi="Arial" w:cs="Arial"/>
          <w:spacing w:val="-2"/>
        </w:rPr>
        <w:t xml:space="preserve"> </w:t>
      </w:r>
      <w:r w:rsidRPr="00DA1090">
        <w:rPr>
          <w:rFonts w:ascii="Arial" w:hAnsi="Arial" w:cs="Arial"/>
        </w:rPr>
        <w:t>związku</w:t>
      </w:r>
      <w:r w:rsidRPr="00DA1090">
        <w:rPr>
          <w:rFonts w:ascii="Arial" w:hAnsi="Arial" w:cs="Arial"/>
          <w:spacing w:val="-4"/>
        </w:rPr>
        <w:t xml:space="preserve"> </w:t>
      </w:r>
      <w:r w:rsidRPr="00DA1090">
        <w:rPr>
          <w:rFonts w:ascii="Arial" w:hAnsi="Arial" w:cs="Arial"/>
        </w:rPr>
        <w:t>z</w:t>
      </w:r>
      <w:r w:rsidRPr="00DA1090">
        <w:rPr>
          <w:rFonts w:ascii="Arial" w:hAnsi="Arial" w:cs="Arial"/>
          <w:spacing w:val="-3"/>
        </w:rPr>
        <w:t xml:space="preserve"> </w:t>
      </w:r>
      <w:r w:rsidRPr="00DA1090">
        <w:rPr>
          <w:rFonts w:ascii="Arial" w:hAnsi="Arial" w:cs="Arial"/>
        </w:rPr>
        <w:t>art.</w:t>
      </w:r>
      <w:r w:rsidRPr="00DA1090">
        <w:rPr>
          <w:rFonts w:ascii="Arial" w:hAnsi="Arial" w:cs="Arial"/>
          <w:spacing w:val="-3"/>
        </w:rPr>
        <w:t xml:space="preserve"> </w:t>
      </w:r>
      <w:r w:rsidRPr="00DA1090">
        <w:rPr>
          <w:rFonts w:ascii="Arial" w:hAnsi="Arial" w:cs="Arial"/>
        </w:rPr>
        <w:t>91</w:t>
      </w:r>
      <w:r w:rsidRPr="00DA1090">
        <w:rPr>
          <w:rFonts w:ascii="Arial" w:hAnsi="Arial" w:cs="Arial"/>
          <w:spacing w:val="-3"/>
        </w:rPr>
        <w:t xml:space="preserve"> </w:t>
      </w:r>
      <w:r w:rsidRPr="00DA1090">
        <w:rPr>
          <w:rFonts w:ascii="Arial" w:hAnsi="Arial" w:cs="Arial"/>
        </w:rPr>
        <w:t>ust.</w:t>
      </w:r>
      <w:r w:rsidRPr="00DA1090">
        <w:rPr>
          <w:rFonts w:ascii="Arial" w:hAnsi="Arial" w:cs="Arial"/>
          <w:spacing w:val="-4"/>
        </w:rPr>
        <w:t xml:space="preserve"> </w:t>
      </w:r>
      <w:r w:rsidRPr="00DA1090">
        <w:rPr>
          <w:rFonts w:ascii="Arial" w:hAnsi="Arial" w:cs="Arial"/>
        </w:rPr>
        <w:t>1</w:t>
      </w:r>
      <w:r w:rsidRPr="00DA1090">
        <w:rPr>
          <w:rFonts w:ascii="Arial" w:hAnsi="Arial" w:cs="Arial"/>
          <w:spacing w:val="-4"/>
        </w:rPr>
        <w:t xml:space="preserve"> </w:t>
      </w:r>
      <w:r w:rsidRPr="00DA1090">
        <w:rPr>
          <w:rFonts w:ascii="Arial" w:hAnsi="Arial" w:cs="Arial"/>
        </w:rPr>
        <w:t>Pzp</w:t>
      </w:r>
      <w:r w:rsidRPr="00DA1090">
        <w:rPr>
          <w:rFonts w:ascii="Arial" w:hAnsi="Arial" w:cs="Arial"/>
          <w:spacing w:val="-3"/>
        </w:rPr>
        <w:t xml:space="preserve"> </w:t>
      </w:r>
      <w:r w:rsidRPr="00DA1090">
        <w:rPr>
          <w:rFonts w:ascii="Arial" w:hAnsi="Arial" w:cs="Arial"/>
        </w:rPr>
        <w:t>wskazuje</w:t>
      </w:r>
      <w:r w:rsidRPr="00DA1090">
        <w:rPr>
          <w:rFonts w:ascii="Arial" w:hAnsi="Arial" w:cs="Arial"/>
          <w:spacing w:val="-3"/>
        </w:rPr>
        <w:t xml:space="preserve"> </w:t>
      </w:r>
      <w:r w:rsidRPr="00DA1090">
        <w:rPr>
          <w:rFonts w:ascii="Arial" w:hAnsi="Arial" w:cs="Arial"/>
        </w:rPr>
        <w:t>powody</w:t>
      </w:r>
      <w:r w:rsidRPr="00DA1090">
        <w:rPr>
          <w:rFonts w:ascii="Arial" w:hAnsi="Arial" w:cs="Arial"/>
          <w:spacing w:val="-3"/>
        </w:rPr>
        <w:t xml:space="preserve"> </w:t>
      </w:r>
      <w:r w:rsidRPr="00DA1090">
        <w:rPr>
          <w:rFonts w:ascii="Arial" w:hAnsi="Arial" w:cs="Arial"/>
        </w:rPr>
        <w:t>braku</w:t>
      </w:r>
      <w:r w:rsidRPr="00DA1090">
        <w:rPr>
          <w:rFonts w:ascii="Arial" w:hAnsi="Arial" w:cs="Arial"/>
          <w:spacing w:val="-4"/>
        </w:rPr>
        <w:t xml:space="preserve"> </w:t>
      </w:r>
      <w:r w:rsidRPr="00DA1090">
        <w:rPr>
          <w:rFonts w:ascii="Arial" w:hAnsi="Arial" w:cs="Arial"/>
        </w:rPr>
        <w:t>podziału</w:t>
      </w:r>
      <w:r w:rsidRPr="00DA1090">
        <w:rPr>
          <w:rFonts w:ascii="Arial" w:hAnsi="Arial" w:cs="Arial"/>
          <w:spacing w:val="-3"/>
        </w:rPr>
        <w:t xml:space="preserve"> </w:t>
      </w:r>
      <w:r w:rsidR="00CA55F8" w:rsidRPr="00DA1090">
        <w:rPr>
          <w:rFonts w:ascii="Arial" w:hAnsi="Arial" w:cs="Arial"/>
          <w:spacing w:val="-3"/>
        </w:rPr>
        <w:t xml:space="preserve">     </w:t>
      </w:r>
      <w:r w:rsidR="00DA1090">
        <w:rPr>
          <w:rFonts w:ascii="Arial" w:hAnsi="Arial" w:cs="Arial"/>
          <w:spacing w:val="-3"/>
        </w:rPr>
        <w:t xml:space="preserve">  </w:t>
      </w:r>
    </w:p>
    <w:p w14:paraId="0CBB70B4" w14:textId="53E3A769" w:rsidR="000C46D0" w:rsidRPr="00DA1090" w:rsidRDefault="00FB5120" w:rsidP="00DA1090">
      <w:pPr>
        <w:pStyle w:val="Nagwek11"/>
        <w:tabs>
          <w:tab w:val="left" w:pos="426"/>
        </w:tabs>
        <w:ind w:left="228" w:right="-53"/>
        <w:jc w:val="both"/>
        <w:rPr>
          <w:rFonts w:ascii="Arial" w:hAnsi="Arial" w:cs="Arial"/>
          <w:spacing w:val="-2"/>
        </w:rPr>
      </w:pPr>
      <w:r>
        <w:rPr>
          <w:rFonts w:ascii="Arial" w:hAnsi="Arial" w:cs="Arial"/>
        </w:rPr>
        <w:t xml:space="preserve">    </w:t>
      </w:r>
      <w:r w:rsidR="000C46D0" w:rsidRPr="00DA1090">
        <w:rPr>
          <w:rFonts w:ascii="Arial" w:hAnsi="Arial" w:cs="Arial"/>
        </w:rPr>
        <w:t xml:space="preserve">przedmiotowego zamówienia na części: </w:t>
      </w:r>
    </w:p>
    <w:p w14:paraId="0DDF5A66" w14:textId="77777777" w:rsidR="000C46D0" w:rsidRDefault="000C46D0" w:rsidP="000C46D0">
      <w:pPr>
        <w:pStyle w:val="Akapitzlist"/>
        <w:tabs>
          <w:tab w:val="left" w:pos="447"/>
        </w:tabs>
        <w:ind w:left="447" w:right="-53"/>
        <w:jc w:val="both"/>
        <w:rPr>
          <w:rFonts w:ascii="Arial" w:hAnsi="Arial" w:cs="Arial"/>
          <w:i/>
        </w:rPr>
      </w:pPr>
      <w:r>
        <w:rPr>
          <w:rFonts w:ascii="Arial" w:hAnsi="Arial" w:cs="Arial"/>
          <w:i/>
        </w:rPr>
        <w:t>Podział zadania dotyczącego opracowania projektu na części spowodowałby generowanie nadmiernych kosztów wykonania zamówienia oraz trudności w skoordynowaniu działań różnych Projektantów. Projekt stanowi jedną technologiczną całość.</w:t>
      </w:r>
    </w:p>
    <w:p w14:paraId="4C9BA696" w14:textId="77777777" w:rsidR="000C46D0" w:rsidRDefault="000C46D0" w:rsidP="000C46D0">
      <w:pPr>
        <w:pStyle w:val="Akapitzlist"/>
        <w:tabs>
          <w:tab w:val="left" w:pos="447"/>
        </w:tabs>
        <w:ind w:left="447" w:right="-53"/>
        <w:jc w:val="both"/>
        <w:rPr>
          <w:rFonts w:ascii="Arial" w:hAnsi="Arial" w:cs="Arial"/>
          <w:i/>
        </w:rPr>
      </w:pPr>
    </w:p>
    <w:p w14:paraId="223B253F" w14:textId="4126B396" w:rsidR="000C46D0" w:rsidRPr="00A446BC" w:rsidRDefault="000C46D0" w:rsidP="00A446BC">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343937A6" w14:textId="77777777" w:rsidR="007A0C4C" w:rsidRDefault="000C46D0" w:rsidP="007A0C4C">
      <w:pPr>
        <w:pStyle w:val="Akapitzlist"/>
        <w:numPr>
          <w:ilvl w:val="0"/>
          <w:numId w:val="30"/>
        </w:numPr>
        <w:tabs>
          <w:tab w:val="left" w:pos="447"/>
        </w:tabs>
        <w:ind w:right="-53"/>
        <w:jc w:val="both"/>
        <w:rPr>
          <w:rFonts w:ascii="Arial" w:hAnsi="Arial" w:cs="Arial"/>
        </w:rPr>
      </w:pPr>
      <w:r w:rsidRPr="00980374">
        <w:rPr>
          <w:rFonts w:ascii="Arial" w:hAnsi="Arial" w:cs="Arial"/>
        </w:rPr>
        <w:t xml:space="preserve">Wykonawca przed złożeniem oferty ma obowiązek zapoznać się ze specyfikacją warunków </w:t>
      </w:r>
      <w:r w:rsidR="007A0C4C">
        <w:rPr>
          <w:rFonts w:ascii="Arial" w:hAnsi="Arial" w:cs="Arial"/>
        </w:rPr>
        <w:t xml:space="preserve">    </w:t>
      </w:r>
    </w:p>
    <w:p w14:paraId="6215D661" w14:textId="77777777" w:rsidR="007A0C4C" w:rsidRDefault="007A0C4C" w:rsidP="007A0C4C">
      <w:pPr>
        <w:pStyle w:val="Akapitzlist"/>
        <w:tabs>
          <w:tab w:val="left" w:pos="447"/>
        </w:tabs>
        <w:ind w:left="228" w:right="-53"/>
        <w:jc w:val="both"/>
        <w:rPr>
          <w:rFonts w:ascii="Arial" w:hAnsi="Arial" w:cs="Arial"/>
        </w:rPr>
      </w:pPr>
      <w:r>
        <w:rPr>
          <w:rFonts w:ascii="Arial" w:hAnsi="Arial" w:cs="Arial"/>
        </w:rPr>
        <w:t xml:space="preserve">    </w:t>
      </w:r>
      <w:r w:rsidR="000C46D0" w:rsidRPr="00980374">
        <w:rPr>
          <w:rFonts w:ascii="Arial" w:hAnsi="Arial" w:cs="Arial"/>
        </w:rPr>
        <w:t xml:space="preserve">zamówienia, projektem umowy, jak również uzyskać inne niezbędne informacje potrzebne dla </w:t>
      </w:r>
      <w:r>
        <w:rPr>
          <w:rFonts w:ascii="Arial" w:hAnsi="Arial" w:cs="Arial"/>
        </w:rPr>
        <w:t xml:space="preserve">   </w:t>
      </w:r>
    </w:p>
    <w:p w14:paraId="28A1A3AF" w14:textId="77777777" w:rsidR="007A0C4C" w:rsidRDefault="007A0C4C" w:rsidP="007A0C4C">
      <w:pPr>
        <w:pStyle w:val="Akapitzlist"/>
        <w:tabs>
          <w:tab w:val="left" w:pos="447"/>
        </w:tabs>
        <w:ind w:left="228" w:right="-53"/>
        <w:jc w:val="both"/>
        <w:rPr>
          <w:rFonts w:ascii="Arial" w:hAnsi="Arial" w:cs="Arial"/>
        </w:rPr>
      </w:pPr>
      <w:r>
        <w:rPr>
          <w:rFonts w:ascii="Arial" w:hAnsi="Arial" w:cs="Arial"/>
        </w:rPr>
        <w:t xml:space="preserve">    </w:t>
      </w:r>
      <w:r w:rsidR="000C46D0" w:rsidRPr="00980374">
        <w:rPr>
          <w:rFonts w:ascii="Arial" w:hAnsi="Arial" w:cs="Arial"/>
        </w:rPr>
        <w:t xml:space="preserve">sporządzenia oferty. Zakłada się, że Wykonawca uwzględnił w ofercie dane udostępnione przez </w:t>
      </w:r>
      <w:r>
        <w:rPr>
          <w:rFonts w:ascii="Arial" w:hAnsi="Arial" w:cs="Arial"/>
        </w:rPr>
        <w:t xml:space="preserve"> </w:t>
      </w:r>
    </w:p>
    <w:p w14:paraId="5210AEC3" w14:textId="75A74132" w:rsidR="000C46D0" w:rsidRPr="00980374" w:rsidRDefault="007A0C4C" w:rsidP="007A0C4C">
      <w:pPr>
        <w:pStyle w:val="Akapitzlist"/>
        <w:tabs>
          <w:tab w:val="left" w:pos="447"/>
        </w:tabs>
        <w:ind w:left="228" w:right="-53"/>
        <w:jc w:val="both"/>
        <w:rPr>
          <w:rFonts w:ascii="Arial" w:hAnsi="Arial" w:cs="Arial"/>
        </w:rPr>
      </w:pPr>
      <w:r>
        <w:rPr>
          <w:rFonts w:ascii="Arial" w:hAnsi="Arial" w:cs="Arial"/>
        </w:rPr>
        <w:t xml:space="preserve">    </w:t>
      </w:r>
      <w:r w:rsidR="000C46D0" w:rsidRPr="00980374">
        <w:rPr>
          <w:rFonts w:ascii="Arial" w:hAnsi="Arial" w:cs="Arial"/>
        </w:rPr>
        <w:t>Zamawiającego, w tym wyjaśnienia i modyfikacje.</w:t>
      </w:r>
    </w:p>
    <w:p w14:paraId="0D2705B9" w14:textId="77777777" w:rsidR="005B56BA" w:rsidRPr="005B56BA" w:rsidRDefault="000C46D0" w:rsidP="007A0C4C">
      <w:pPr>
        <w:pStyle w:val="Nagwek11"/>
        <w:numPr>
          <w:ilvl w:val="0"/>
          <w:numId w:val="30"/>
        </w:numPr>
        <w:tabs>
          <w:tab w:val="left" w:pos="450"/>
        </w:tabs>
        <w:ind w:right="-53"/>
        <w:jc w:val="both"/>
        <w:rPr>
          <w:rFonts w:ascii="Arial" w:hAnsi="Arial" w:cs="Arial"/>
        </w:rPr>
      </w:pPr>
      <w:r w:rsidRPr="00980374">
        <w:rPr>
          <w:rFonts w:ascii="Arial" w:hAnsi="Arial" w:cs="Arial"/>
        </w:rPr>
        <w:t>Zgodnie z art. 310 pkt 1 Pzp</w:t>
      </w:r>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p>
    <w:p w14:paraId="51AEE55E" w14:textId="77777777" w:rsidR="005B56BA" w:rsidRDefault="005B56BA" w:rsidP="005B56BA">
      <w:pPr>
        <w:pStyle w:val="Nagwek11"/>
        <w:tabs>
          <w:tab w:val="left" w:pos="450"/>
        </w:tabs>
        <w:ind w:left="228" w:right="-53"/>
        <w:jc w:val="both"/>
        <w:rPr>
          <w:rFonts w:ascii="Arial" w:hAnsi="Arial" w:cs="Arial"/>
        </w:rPr>
      </w:pPr>
      <w:r>
        <w:rPr>
          <w:rFonts w:ascii="Arial" w:hAnsi="Arial" w:cs="Arial"/>
          <w:spacing w:val="-1"/>
        </w:rPr>
        <w:tab/>
      </w:r>
      <w:r w:rsidR="000C46D0" w:rsidRPr="00980374">
        <w:rPr>
          <w:rFonts w:ascii="Arial" w:hAnsi="Arial" w:cs="Arial"/>
        </w:rPr>
        <w:t>przedmiotowego postępowania, jeżeli środki, które Zamawiający zamierzał przeznaczyć na</w:t>
      </w:r>
      <w:r>
        <w:rPr>
          <w:rFonts w:ascii="Arial" w:hAnsi="Arial" w:cs="Arial"/>
        </w:rPr>
        <w:t xml:space="preserve">         </w:t>
      </w:r>
    </w:p>
    <w:p w14:paraId="650D569D" w14:textId="3DA22988" w:rsidR="000C46D0" w:rsidRPr="00D66CA7" w:rsidRDefault="005B56BA" w:rsidP="005B56BA">
      <w:pPr>
        <w:pStyle w:val="Nagwek11"/>
        <w:tabs>
          <w:tab w:val="left" w:pos="450"/>
        </w:tabs>
        <w:ind w:left="228" w:right="-53"/>
        <w:jc w:val="both"/>
        <w:rPr>
          <w:rFonts w:ascii="Arial" w:hAnsi="Arial" w:cs="Arial"/>
        </w:rPr>
      </w:pPr>
      <w:r>
        <w:rPr>
          <w:rFonts w:ascii="Arial" w:hAnsi="Arial" w:cs="Arial"/>
        </w:rPr>
        <w:tab/>
      </w:r>
      <w:r w:rsidR="000C46D0" w:rsidRPr="00980374">
        <w:rPr>
          <w:rFonts w:ascii="Arial" w:hAnsi="Arial" w:cs="Arial"/>
        </w:rPr>
        <w:t>sfinansowanie całości lub części zamówienia, nie zostały mu przyznane.</w:t>
      </w:r>
    </w:p>
    <w:p w14:paraId="3C595D64" w14:textId="7DCBC901" w:rsidR="00105BB9" w:rsidRPr="00980374" w:rsidRDefault="007803AB" w:rsidP="00FD0ED7">
      <w:pPr>
        <w:pStyle w:val="Tekstpodstawowy"/>
        <w:spacing w:before="4"/>
        <w:ind w:left="0"/>
        <w:jc w:val="both"/>
        <w:rPr>
          <w:rFonts w:ascii="Arial" w:hAnsi="Arial" w:cs="Arial"/>
          <w:sz w:val="20"/>
        </w:rPr>
      </w:pPr>
      <w:r>
        <w:rPr>
          <w:noProof/>
        </w:rPr>
        <mc:AlternateContent>
          <mc:Choice Requires="wps">
            <w:drawing>
              <wp:anchor distT="0" distB="0" distL="0" distR="0" simplePos="0" relativeHeight="487590400" behindDoc="1" locked="0" layoutInCell="1" allowOverlap="1" wp14:anchorId="2CDAC695" wp14:editId="50F5B91F">
                <wp:simplePos x="0" y="0"/>
                <wp:positionH relativeFrom="page">
                  <wp:posOffset>720725</wp:posOffset>
                </wp:positionH>
                <wp:positionV relativeFrom="paragraph">
                  <wp:posOffset>175895</wp:posOffset>
                </wp:positionV>
                <wp:extent cx="6122035" cy="200025"/>
                <wp:effectExtent l="0" t="0" r="0" b="9525"/>
                <wp:wrapTopAndBottom/>
                <wp:docPr id="1627819852"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A3E1D69" w14:textId="77777777" w:rsidR="00341799" w:rsidRPr="00D40EA1" w:rsidRDefault="00341799" w:rsidP="007A0C4C">
                            <w:pPr>
                              <w:numPr>
                                <w:ilvl w:val="0"/>
                                <w:numId w:val="29"/>
                              </w:numPr>
                              <w:tabs>
                                <w:tab w:val="left" w:pos="392"/>
                              </w:tabs>
                              <w:spacing w:before="18"/>
                              <w:rPr>
                                <w:rFonts w:ascii="Arial" w:hAnsi="Arial" w:cs="Arial"/>
                                <w:b/>
                                <w:color w:val="000000"/>
                              </w:rPr>
                            </w:pPr>
                            <w:bookmarkStart w:id="8" w:name="_bookmark5"/>
                            <w:bookmarkEnd w:id="8"/>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AC695" id="Pole tekstowe 36"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6A3E1D69" w14:textId="77777777" w:rsidR="00341799" w:rsidRPr="00D40EA1" w:rsidRDefault="00341799" w:rsidP="007A0C4C">
                      <w:pPr>
                        <w:numPr>
                          <w:ilvl w:val="0"/>
                          <w:numId w:val="29"/>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4B608F4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5265A1B6" w14:textId="37D26B5E" w:rsidR="00105BB9" w:rsidRPr="00980374" w:rsidRDefault="007803AB" w:rsidP="00FD0ED7">
      <w:pPr>
        <w:pStyle w:val="Tekstpodstawowy"/>
        <w:spacing w:before="3"/>
        <w:ind w:left="0"/>
        <w:jc w:val="both"/>
        <w:rPr>
          <w:rFonts w:ascii="Arial" w:hAnsi="Arial" w:cs="Arial"/>
          <w:sz w:val="20"/>
        </w:rPr>
      </w:pPr>
      <w:r>
        <w:rPr>
          <w:noProof/>
        </w:rPr>
        <mc:AlternateContent>
          <mc:Choice Requires="wps">
            <w:drawing>
              <wp:anchor distT="0" distB="0" distL="0" distR="0" simplePos="0" relativeHeight="487590912" behindDoc="1" locked="0" layoutInCell="1" allowOverlap="1" wp14:anchorId="702147A8" wp14:editId="2DDAA400">
                <wp:simplePos x="0" y="0"/>
                <wp:positionH relativeFrom="page">
                  <wp:posOffset>720725</wp:posOffset>
                </wp:positionH>
                <wp:positionV relativeFrom="paragraph">
                  <wp:posOffset>175895</wp:posOffset>
                </wp:positionV>
                <wp:extent cx="6122035" cy="201295"/>
                <wp:effectExtent l="0" t="0" r="0" b="8255"/>
                <wp:wrapTopAndBottom/>
                <wp:docPr id="1090502786"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D088DE7" w14:textId="77777777" w:rsidR="00341799" w:rsidRPr="00D40EA1" w:rsidRDefault="00341799">
                            <w:pPr>
                              <w:spacing w:before="18"/>
                              <w:ind w:left="108"/>
                              <w:rPr>
                                <w:rFonts w:ascii="Arial" w:hAnsi="Arial" w:cs="Arial"/>
                                <w:b/>
                                <w:color w:val="000000"/>
                              </w:rPr>
                            </w:pPr>
                            <w:bookmarkStart w:id="10" w:name="_bookmark6"/>
                            <w:bookmarkEnd w:id="10"/>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147A8" id="Pole tekstowe 35"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1D088DE7"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68E1DC2E" w14:textId="38A44B92" w:rsidR="00902B12" w:rsidRPr="00364597" w:rsidRDefault="00CF67DA" w:rsidP="00364597">
      <w:pPr>
        <w:pStyle w:val="Standard"/>
        <w:numPr>
          <w:ilvl w:val="0"/>
          <w:numId w:val="72"/>
        </w:numPr>
        <w:spacing w:before="0"/>
        <w:jc w:val="both"/>
        <w:rPr>
          <w:rFonts w:ascii="Arial" w:hAnsi="Arial" w:cs="Arial"/>
          <w:b/>
          <w:bCs/>
          <w:sz w:val="22"/>
          <w:szCs w:val="22"/>
        </w:rPr>
      </w:pPr>
      <w:r w:rsidRPr="004A080A">
        <w:rPr>
          <w:rFonts w:ascii="Arial" w:hAnsi="Arial" w:cs="Arial"/>
          <w:b/>
          <w:bCs/>
          <w:sz w:val="22"/>
          <w:szCs w:val="22"/>
        </w:rPr>
        <w:t>Przedmiotem zamówienia</w:t>
      </w:r>
      <w:r>
        <w:rPr>
          <w:rFonts w:ascii="Arial" w:hAnsi="Arial" w:cs="Arial"/>
          <w:sz w:val="22"/>
          <w:szCs w:val="22"/>
        </w:rPr>
        <w:t xml:space="preserve"> </w:t>
      </w:r>
      <w:r w:rsidRPr="004A080A">
        <w:rPr>
          <w:rFonts w:ascii="Arial" w:hAnsi="Arial" w:cs="Arial"/>
          <w:b/>
          <w:bCs/>
          <w:sz w:val="22"/>
          <w:szCs w:val="22"/>
        </w:rPr>
        <w:t>jest opracowanie</w:t>
      </w:r>
      <w:r>
        <w:rPr>
          <w:rFonts w:ascii="Arial" w:hAnsi="Arial" w:cs="Arial"/>
          <w:b/>
          <w:bCs/>
          <w:sz w:val="22"/>
          <w:szCs w:val="22"/>
        </w:rPr>
        <w:t xml:space="preserve"> </w:t>
      </w:r>
      <w:r w:rsidR="00BE0A59">
        <w:rPr>
          <w:rFonts w:ascii="Arial" w:hAnsi="Arial" w:cs="Arial"/>
          <w:b/>
          <w:bCs/>
          <w:sz w:val="22"/>
          <w:szCs w:val="22"/>
        </w:rPr>
        <w:t xml:space="preserve">kompletnej </w:t>
      </w:r>
      <w:r>
        <w:rPr>
          <w:rFonts w:ascii="Arial" w:hAnsi="Arial" w:cs="Arial"/>
          <w:b/>
          <w:bCs/>
          <w:sz w:val="22"/>
          <w:szCs w:val="22"/>
        </w:rPr>
        <w:t>dokumentacji projektowo – kosztorysowej dla zadania inwestycyjnego pn</w:t>
      </w:r>
      <w:r w:rsidR="00700DD3">
        <w:rPr>
          <w:rFonts w:ascii="Arial" w:hAnsi="Arial" w:cs="Arial"/>
          <w:b/>
          <w:bCs/>
          <w:sz w:val="22"/>
          <w:szCs w:val="22"/>
        </w:rPr>
        <w:t>.</w:t>
      </w:r>
      <w:r>
        <w:rPr>
          <w:rFonts w:ascii="Arial" w:hAnsi="Arial" w:cs="Arial"/>
          <w:b/>
          <w:bCs/>
          <w:sz w:val="22"/>
          <w:szCs w:val="22"/>
        </w:rPr>
        <w:t>:</w:t>
      </w:r>
      <w:r w:rsidR="00ED258B">
        <w:rPr>
          <w:rFonts w:ascii="Arial" w:hAnsi="Arial" w:cs="Arial"/>
          <w:sz w:val="22"/>
          <w:szCs w:val="22"/>
        </w:rPr>
        <w:t xml:space="preserve"> </w:t>
      </w:r>
      <w:r w:rsidR="00902B12" w:rsidRPr="00902B12">
        <w:rPr>
          <w:rFonts w:ascii="Arial" w:hAnsi="Arial" w:cs="Arial"/>
          <w:b/>
          <w:sz w:val="22"/>
          <w:szCs w:val="22"/>
        </w:rPr>
        <w:t>„</w:t>
      </w:r>
      <w:r w:rsidR="00CA6254">
        <w:rPr>
          <w:rFonts w:ascii="Arial" w:hAnsi="Arial" w:cs="Arial"/>
          <w:b/>
          <w:sz w:val="22"/>
          <w:szCs w:val="22"/>
        </w:rPr>
        <w:t>B</w:t>
      </w:r>
      <w:r w:rsidR="00902B12" w:rsidRPr="00902B12">
        <w:rPr>
          <w:rFonts w:ascii="Arial" w:hAnsi="Arial" w:cs="Arial"/>
          <w:b/>
          <w:sz w:val="22"/>
          <w:szCs w:val="22"/>
        </w:rPr>
        <w:t>udow</w:t>
      </w:r>
      <w:r w:rsidR="00CA6254">
        <w:rPr>
          <w:rFonts w:ascii="Arial" w:hAnsi="Arial" w:cs="Arial"/>
          <w:b/>
          <w:sz w:val="22"/>
          <w:szCs w:val="22"/>
        </w:rPr>
        <w:t>a</w:t>
      </w:r>
      <w:r w:rsidR="00902B12" w:rsidRPr="00902B12">
        <w:rPr>
          <w:rFonts w:ascii="Arial" w:hAnsi="Arial" w:cs="Arial"/>
          <w:b/>
          <w:sz w:val="22"/>
          <w:szCs w:val="22"/>
        </w:rPr>
        <w:t xml:space="preserve"> drogi wewnętrznej</w:t>
      </w:r>
      <w:r w:rsidR="00A07EA2">
        <w:rPr>
          <w:rFonts w:ascii="Arial" w:hAnsi="Arial" w:cs="Arial"/>
          <w:b/>
          <w:sz w:val="22"/>
          <w:szCs w:val="22"/>
        </w:rPr>
        <w:t xml:space="preserve"> </w:t>
      </w:r>
      <w:r w:rsidR="00902B12" w:rsidRPr="00902B12">
        <w:rPr>
          <w:rFonts w:ascii="Arial" w:hAnsi="Arial" w:cs="Arial"/>
          <w:b/>
          <w:sz w:val="22"/>
          <w:szCs w:val="22"/>
        </w:rPr>
        <w:t xml:space="preserve">w m. </w:t>
      </w:r>
      <w:r w:rsidR="00A07EA2">
        <w:rPr>
          <w:rFonts w:ascii="Arial" w:hAnsi="Arial" w:cs="Arial"/>
          <w:b/>
          <w:sz w:val="22"/>
          <w:szCs w:val="22"/>
        </w:rPr>
        <w:t xml:space="preserve">Skokówka </w:t>
      </w:r>
      <w:r w:rsidR="00BE0A59">
        <w:rPr>
          <w:rFonts w:ascii="Arial" w:hAnsi="Arial" w:cs="Arial"/>
          <w:b/>
          <w:sz w:val="22"/>
          <w:szCs w:val="22"/>
        </w:rPr>
        <w:t xml:space="preserve">    </w:t>
      </w:r>
      <w:r w:rsidR="00A07EA2">
        <w:rPr>
          <w:rFonts w:ascii="Arial" w:hAnsi="Arial" w:cs="Arial"/>
          <w:b/>
          <w:sz w:val="22"/>
          <w:szCs w:val="22"/>
        </w:rPr>
        <w:t>(nr geod. 60/6</w:t>
      </w:r>
      <w:r w:rsidR="006C02DA">
        <w:rPr>
          <w:rFonts w:ascii="Arial" w:hAnsi="Arial" w:cs="Arial"/>
          <w:b/>
          <w:sz w:val="22"/>
          <w:szCs w:val="22"/>
        </w:rPr>
        <w:t xml:space="preserve">) </w:t>
      </w:r>
      <w:r w:rsidR="00A07EA2">
        <w:rPr>
          <w:rFonts w:ascii="Arial" w:hAnsi="Arial" w:cs="Arial"/>
          <w:b/>
          <w:sz w:val="22"/>
          <w:szCs w:val="22"/>
        </w:rPr>
        <w:t>posesje 54a, 56, 56A</w:t>
      </w:r>
      <w:r w:rsidR="00ED258B">
        <w:rPr>
          <w:rFonts w:ascii="Arial" w:hAnsi="Arial" w:cs="Arial"/>
          <w:b/>
          <w:sz w:val="22"/>
          <w:szCs w:val="22"/>
        </w:rPr>
        <w:t>.</w:t>
      </w:r>
      <w:r w:rsidR="00902B12" w:rsidRPr="00902B12">
        <w:rPr>
          <w:rFonts w:ascii="Arial" w:hAnsi="Arial" w:cs="Arial"/>
          <w:b/>
          <w:sz w:val="22"/>
          <w:szCs w:val="22"/>
        </w:rPr>
        <w:t>”</w:t>
      </w:r>
      <w:r w:rsidR="00BE0A59">
        <w:rPr>
          <w:rFonts w:ascii="Arial" w:hAnsi="Arial" w:cs="Arial"/>
          <w:b/>
          <w:sz w:val="22"/>
          <w:szCs w:val="22"/>
        </w:rPr>
        <w:t xml:space="preserve"> </w:t>
      </w:r>
    </w:p>
    <w:p w14:paraId="3033F34B" w14:textId="57AE061D" w:rsidR="00F950B7" w:rsidRPr="00F950B7" w:rsidRDefault="00F950B7" w:rsidP="00364597">
      <w:pPr>
        <w:pStyle w:val="Standard"/>
        <w:spacing w:before="0"/>
        <w:ind w:left="360"/>
        <w:jc w:val="both"/>
        <w:rPr>
          <w:rFonts w:ascii="Arial" w:hAnsi="Arial" w:cs="Arial"/>
          <w:bCs/>
          <w:color w:val="auto"/>
          <w:sz w:val="22"/>
          <w:szCs w:val="22"/>
        </w:rPr>
      </w:pPr>
      <w:bookmarkStart w:id="12" w:name="_Hlk103083940"/>
      <w:bookmarkStart w:id="13" w:name="_Hlk161054974"/>
      <w:r w:rsidRPr="00F950B7">
        <w:rPr>
          <w:rFonts w:ascii="Arial" w:hAnsi="Arial" w:cs="Arial"/>
          <w:color w:val="auto"/>
          <w:sz w:val="22"/>
          <w:szCs w:val="22"/>
        </w:rPr>
        <w:t xml:space="preserve">Przedmiotem zamówienia jest zaprojektowanie drogi wewnętrznej na działce o nr geod. 60/6 </w:t>
      </w:r>
      <w:r w:rsidR="00364597">
        <w:rPr>
          <w:rFonts w:ascii="Arial" w:hAnsi="Arial" w:cs="Arial"/>
          <w:color w:val="auto"/>
          <w:sz w:val="22"/>
          <w:szCs w:val="22"/>
        </w:rPr>
        <w:t xml:space="preserve">                           </w:t>
      </w:r>
      <w:r w:rsidRPr="00F950B7">
        <w:rPr>
          <w:rFonts w:ascii="Arial" w:hAnsi="Arial" w:cs="Arial"/>
          <w:color w:val="auto"/>
          <w:sz w:val="22"/>
          <w:szCs w:val="22"/>
        </w:rPr>
        <w:t xml:space="preserve">w miejscowości Skokówka. Zakres rzeczowy zadania obejmuje </w:t>
      </w:r>
      <w:r w:rsidRPr="00F950B7">
        <w:rPr>
          <w:rFonts w:ascii="Arial" w:hAnsi="Arial" w:cs="Arial"/>
          <w:bCs/>
          <w:sz w:val="22"/>
          <w:szCs w:val="22"/>
        </w:rPr>
        <w:t xml:space="preserve">projekt budowy drogi wewnętrznej </w:t>
      </w:r>
      <w:r w:rsidR="00364597">
        <w:rPr>
          <w:rFonts w:ascii="Arial" w:hAnsi="Arial" w:cs="Arial"/>
          <w:bCs/>
          <w:sz w:val="22"/>
          <w:szCs w:val="22"/>
        </w:rPr>
        <w:t xml:space="preserve">                  </w:t>
      </w:r>
      <w:r w:rsidRPr="00F950B7">
        <w:rPr>
          <w:rFonts w:ascii="Arial" w:hAnsi="Arial" w:cs="Arial"/>
          <w:bCs/>
          <w:sz w:val="22"/>
          <w:szCs w:val="22"/>
        </w:rPr>
        <w:t>w Gminie Zamość</w:t>
      </w:r>
      <w:r>
        <w:rPr>
          <w:rFonts w:ascii="Arial" w:hAnsi="Arial" w:cs="Arial"/>
          <w:bCs/>
          <w:sz w:val="22"/>
          <w:szCs w:val="22"/>
        </w:rPr>
        <w:t xml:space="preserve"> </w:t>
      </w:r>
      <w:r w:rsidR="00364597">
        <w:rPr>
          <w:rFonts w:ascii="Arial" w:hAnsi="Arial" w:cs="Arial"/>
          <w:bCs/>
          <w:sz w:val="22"/>
          <w:szCs w:val="22"/>
        </w:rPr>
        <w:t xml:space="preserve">na </w:t>
      </w:r>
      <w:r w:rsidRPr="00F950B7">
        <w:rPr>
          <w:rFonts w:ascii="Arial" w:hAnsi="Arial" w:cs="Arial"/>
          <w:bCs/>
          <w:color w:val="auto"/>
          <w:sz w:val="22"/>
          <w:szCs w:val="22"/>
        </w:rPr>
        <w:t>odcin</w:t>
      </w:r>
      <w:r w:rsidR="00364597">
        <w:rPr>
          <w:rFonts w:ascii="Arial" w:hAnsi="Arial" w:cs="Arial"/>
          <w:bCs/>
          <w:color w:val="auto"/>
          <w:sz w:val="22"/>
          <w:szCs w:val="22"/>
        </w:rPr>
        <w:t>ku</w:t>
      </w:r>
      <w:r w:rsidRPr="00F950B7">
        <w:rPr>
          <w:rFonts w:ascii="Arial" w:hAnsi="Arial" w:cs="Arial"/>
          <w:bCs/>
          <w:color w:val="auto"/>
          <w:sz w:val="22"/>
          <w:szCs w:val="22"/>
        </w:rPr>
        <w:t xml:space="preserve"> o długości ok. 125 m. </w:t>
      </w:r>
    </w:p>
    <w:p w14:paraId="0C02479B" w14:textId="37717F77" w:rsidR="00902B12" w:rsidRPr="00902B12" w:rsidRDefault="00902B12" w:rsidP="00902B12">
      <w:pPr>
        <w:pStyle w:val="Standard"/>
        <w:snapToGrid w:val="0"/>
        <w:spacing w:line="276" w:lineRule="auto"/>
        <w:jc w:val="both"/>
        <w:rPr>
          <w:rFonts w:ascii="Arial" w:hAnsi="Arial" w:cs="Arial"/>
          <w:sz w:val="22"/>
          <w:szCs w:val="22"/>
        </w:rPr>
      </w:pPr>
    </w:p>
    <w:bookmarkEnd w:id="12"/>
    <w:p w14:paraId="283964B5" w14:textId="2DB2D25B" w:rsidR="00697229" w:rsidRPr="00364597" w:rsidRDefault="0040771F" w:rsidP="009F737E">
      <w:pPr>
        <w:pStyle w:val="Akapitzlist"/>
        <w:widowControl/>
        <w:numPr>
          <w:ilvl w:val="1"/>
          <w:numId w:val="72"/>
        </w:numPr>
        <w:jc w:val="both"/>
        <w:rPr>
          <w:rFonts w:ascii="Arial" w:hAnsi="Arial" w:cs="Arial"/>
          <w:b/>
          <w:bCs/>
          <w:u w:val="single"/>
        </w:rPr>
      </w:pPr>
      <w:r w:rsidRPr="00364597">
        <w:rPr>
          <w:rFonts w:ascii="Arial" w:hAnsi="Arial" w:cs="Arial"/>
          <w:b/>
          <w:bCs/>
          <w:u w:val="single"/>
        </w:rPr>
        <w:t>Zakres dokumentacji projektowej obejmuje:</w:t>
      </w:r>
    </w:p>
    <w:p w14:paraId="6E79833B" w14:textId="4141F524" w:rsidR="00F950B7" w:rsidRPr="00F950B7" w:rsidRDefault="00F950B7" w:rsidP="00F950B7">
      <w:pPr>
        <w:pStyle w:val="Akapitzlist"/>
        <w:widowControl/>
        <w:numPr>
          <w:ilvl w:val="0"/>
          <w:numId w:val="51"/>
        </w:numPr>
        <w:suppressAutoHyphens/>
        <w:autoSpaceDE/>
        <w:jc w:val="both"/>
        <w:textAlignment w:val="baseline"/>
        <w:rPr>
          <w:rFonts w:ascii="Arial" w:hAnsi="Arial" w:cs="Arial"/>
        </w:rPr>
      </w:pPr>
      <w:bookmarkStart w:id="14" w:name="_Hlk121300999"/>
      <w:bookmarkEnd w:id="13"/>
      <w:r w:rsidRPr="00F950B7">
        <w:rPr>
          <w:rFonts w:ascii="Arial" w:hAnsi="Arial" w:cs="Arial"/>
        </w:rPr>
        <w:t>Droga o nawierzchni z betonowej kostki brukowej gr 8 cm: szerokości jezdni 4,0 m, od skrzyżowania z drog</w:t>
      </w:r>
      <w:r w:rsidR="006C02DA">
        <w:rPr>
          <w:rFonts w:ascii="Arial" w:hAnsi="Arial" w:cs="Arial"/>
        </w:rPr>
        <w:t>ą</w:t>
      </w:r>
      <w:r w:rsidRPr="00F950B7">
        <w:rPr>
          <w:rFonts w:ascii="Arial" w:hAnsi="Arial" w:cs="Arial"/>
        </w:rPr>
        <w:t xml:space="preserve"> gminn</w:t>
      </w:r>
      <w:r w:rsidR="006C02DA">
        <w:rPr>
          <w:rFonts w:ascii="Arial" w:hAnsi="Arial" w:cs="Arial"/>
        </w:rPr>
        <w:t>ą</w:t>
      </w:r>
      <w:r w:rsidRPr="00F950B7">
        <w:rPr>
          <w:rFonts w:ascii="Arial" w:hAnsi="Arial" w:cs="Arial"/>
        </w:rPr>
        <w:t xml:space="preserve"> nr 110446L w m. Skokówka ul. Targowa, ograniczona obustronnie krawężnikiem, obustronne pobocza gruntowe o szerokości 0,5 m</w:t>
      </w:r>
    </w:p>
    <w:p w14:paraId="46AC5C0E" w14:textId="77777777" w:rsidR="00F950B7" w:rsidRPr="00F950B7" w:rsidRDefault="00F950B7" w:rsidP="00F950B7">
      <w:pPr>
        <w:pStyle w:val="Akapitzlist"/>
        <w:widowControl/>
        <w:numPr>
          <w:ilvl w:val="0"/>
          <w:numId w:val="51"/>
        </w:numPr>
        <w:suppressAutoHyphens/>
        <w:autoSpaceDE/>
        <w:jc w:val="both"/>
        <w:textAlignment w:val="baseline"/>
        <w:rPr>
          <w:rFonts w:ascii="Arial" w:hAnsi="Arial" w:cs="Arial"/>
        </w:rPr>
      </w:pPr>
      <w:r w:rsidRPr="00F950B7">
        <w:rPr>
          <w:rFonts w:ascii="Arial" w:hAnsi="Arial" w:cs="Arial"/>
        </w:rPr>
        <w:t>Odwodnienie w granicach pasa drogowego (np. studnie chłonne), w przypadku konieczności inne urządzenia odwadniające i odprowadzające wody opadowe.</w:t>
      </w:r>
    </w:p>
    <w:p w14:paraId="5D545508" w14:textId="77777777" w:rsidR="00F950B7" w:rsidRPr="00F950B7" w:rsidRDefault="00F950B7" w:rsidP="00F950B7">
      <w:pPr>
        <w:pStyle w:val="Akapitzlist"/>
        <w:widowControl/>
        <w:numPr>
          <w:ilvl w:val="0"/>
          <w:numId w:val="51"/>
        </w:numPr>
        <w:suppressAutoHyphens/>
        <w:autoSpaceDE/>
        <w:jc w:val="both"/>
        <w:textAlignment w:val="baseline"/>
        <w:rPr>
          <w:rFonts w:ascii="Arial" w:hAnsi="Arial" w:cs="Arial"/>
        </w:rPr>
      </w:pPr>
      <w:r w:rsidRPr="00F950B7">
        <w:rPr>
          <w:rFonts w:ascii="Arial" w:hAnsi="Arial" w:cs="Arial"/>
        </w:rPr>
        <w:t>Należy zapewnić dowiązanie sytuacyjno-wysokościowe projektowanego układu drogowego do otaczającego terenu oraz układu komunikacyjnego w tym m.in., włączenie do drogi gminnej nr 110446L w m. Skokówka ul. Targowa.</w:t>
      </w:r>
    </w:p>
    <w:p w14:paraId="074F0CD8" w14:textId="77777777" w:rsidR="00F950B7" w:rsidRPr="00F950B7" w:rsidRDefault="00F950B7" w:rsidP="00F950B7">
      <w:pPr>
        <w:pStyle w:val="Akapitzlist"/>
        <w:widowControl/>
        <w:numPr>
          <w:ilvl w:val="0"/>
          <w:numId w:val="51"/>
        </w:numPr>
        <w:suppressAutoHyphens/>
        <w:autoSpaceDE/>
        <w:jc w:val="both"/>
        <w:textAlignment w:val="baseline"/>
        <w:rPr>
          <w:rFonts w:ascii="Arial" w:hAnsi="Arial" w:cs="Arial"/>
        </w:rPr>
      </w:pPr>
      <w:r w:rsidRPr="00F950B7">
        <w:rPr>
          <w:rFonts w:ascii="Arial" w:hAnsi="Arial" w:cs="Arial"/>
        </w:rPr>
        <w:t>Dostosowanie studni kanalizacyjnych do niwelety projektowanej drogi.</w:t>
      </w:r>
    </w:p>
    <w:p w14:paraId="7EAC7463" w14:textId="77777777" w:rsidR="00F950B7" w:rsidRPr="00F950B7" w:rsidRDefault="00F950B7" w:rsidP="00F950B7">
      <w:pPr>
        <w:pStyle w:val="Akapitzlist"/>
        <w:widowControl/>
        <w:numPr>
          <w:ilvl w:val="0"/>
          <w:numId w:val="51"/>
        </w:numPr>
        <w:suppressAutoHyphens/>
        <w:autoSpaceDE/>
        <w:jc w:val="both"/>
        <w:textAlignment w:val="baseline"/>
        <w:rPr>
          <w:rFonts w:ascii="Arial" w:hAnsi="Arial" w:cs="Arial"/>
        </w:rPr>
      </w:pPr>
      <w:r w:rsidRPr="00F950B7">
        <w:rPr>
          <w:rFonts w:ascii="Arial" w:hAnsi="Arial" w:cs="Arial"/>
        </w:rPr>
        <w:t>Budowę nowych oraz przebudowę istniejących zjazdów i dojść pieszych. Zjazdy i dojścia piesze do zagospodarowanych posesji oraz działek budowlanych zaprojektować z betonowej kostki brukowej.</w:t>
      </w:r>
    </w:p>
    <w:p w14:paraId="38F9E377" w14:textId="77777777" w:rsidR="00F950B7" w:rsidRPr="00F950B7" w:rsidRDefault="00F950B7" w:rsidP="00F950B7">
      <w:pPr>
        <w:pStyle w:val="Akapitzlist"/>
        <w:widowControl/>
        <w:numPr>
          <w:ilvl w:val="0"/>
          <w:numId w:val="51"/>
        </w:numPr>
        <w:suppressAutoHyphens/>
        <w:autoSpaceDE/>
        <w:jc w:val="both"/>
        <w:textAlignment w:val="baseline"/>
        <w:rPr>
          <w:rFonts w:ascii="Arial" w:hAnsi="Arial" w:cs="Arial"/>
        </w:rPr>
      </w:pPr>
      <w:r w:rsidRPr="00F950B7">
        <w:rPr>
          <w:rFonts w:ascii="Arial" w:hAnsi="Arial" w:cs="Arial"/>
        </w:rPr>
        <w:t>Wycinkę drzew i krzewów kolidujących z inwestycją,</w:t>
      </w:r>
    </w:p>
    <w:p w14:paraId="65981C7A" w14:textId="77777777" w:rsidR="00F950B7" w:rsidRPr="00F950B7" w:rsidRDefault="00F950B7" w:rsidP="00F950B7">
      <w:pPr>
        <w:pStyle w:val="Akapitzlist"/>
        <w:widowControl/>
        <w:numPr>
          <w:ilvl w:val="0"/>
          <w:numId w:val="51"/>
        </w:numPr>
        <w:suppressAutoHyphens/>
        <w:autoSpaceDE/>
        <w:jc w:val="both"/>
        <w:textAlignment w:val="baseline"/>
        <w:rPr>
          <w:rFonts w:ascii="Arial" w:hAnsi="Arial" w:cs="Arial"/>
        </w:rPr>
      </w:pPr>
      <w:r w:rsidRPr="00F950B7">
        <w:rPr>
          <w:rFonts w:ascii="Arial" w:hAnsi="Arial" w:cs="Arial"/>
        </w:rPr>
        <w:t>Likwidację kolizji z sieciami i urządzeniami uzbrojenia podziemnego, nadziemnego i naziemnego wg warunków wydanych przez właścicieli/zarządców poszczególnych sieci,</w:t>
      </w:r>
    </w:p>
    <w:p w14:paraId="178962C4" w14:textId="77777777" w:rsidR="00F950B7" w:rsidRPr="00F950B7" w:rsidRDefault="00F950B7" w:rsidP="00F950B7">
      <w:pPr>
        <w:pStyle w:val="Akapitzlist"/>
        <w:widowControl/>
        <w:numPr>
          <w:ilvl w:val="0"/>
          <w:numId w:val="51"/>
        </w:numPr>
        <w:suppressAutoHyphens/>
        <w:autoSpaceDE/>
        <w:jc w:val="both"/>
        <w:textAlignment w:val="baseline"/>
        <w:rPr>
          <w:rFonts w:ascii="Arial" w:hAnsi="Arial" w:cs="Arial"/>
        </w:rPr>
      </w:pPr>
      <w:r w:rsidRPr="00F950B7">
        <w:rPr>
          <w:rFonts w:ascii="Arial" w:hAnsi="Arial" w:cs="Arial"/>
        </w:rPr>
        <w:t>Opracowanie i zatwierdzenie stałej i czasowej organizacji ruchu zawierających elementy oznakowania pionowego, poziomego, urządzenia bezpieczeństwa ruchu itp.</w:t>
      </w:r>
    </w:p>
    <w:p w14:paraId="6642DD87" w14:textId="1DC9520E" w:rsidR="00F950B7" w:rsidRPr="00364597" w:rsidRDefault="00F950B7" w:rsidP="00364597">
      <w:pPr>
        <w:pStyle w:val="Akapitzlist"/>
        <w:widowControl/>
        <w:numPr>
          <w:ilvl w:val="0"/>
          <w:numId w:val="51"/>
        </w:numPr>
        <w:suppressAutoHyphens/>
        <w:autoSpaceDE/>
        <w:jc w:val="both"/>
        <w:textAlignment w:val="baseline"/>
        <w:rPr>
          <w:rFonts w:ascii="Arial" w:hAnsi="Arial" w:cs="Arial"/>
        </w:rPr>
      </w:pPr>
      <w:r w:rsidRPr="00F950B7">
        <w:rPr>
          <w:rFonts w:ascii="Arial" w:hAnsi="Arial" w:cs="Arial"/>
        </w:rPr>
        <w:lastRenderedPageBreak/>
        <w:t>Należy zaprojektować sięgacze sieci kanalizacji sanitarnej do granicy działek, do których nie są wykonane.</w:t>
      </w:r>
    </w:p>
    <w:p w14:paraId="30E5325E" w14:textId="77777777" w:rsidR="00DA1090" w:rsidRDefault="00DA1090" w:rsidP="00CF67DA">
      <w:pPr>
        <w:jc w:val="both"/>
        <w:rPr>
          <w:rFonts w:ascii="Arial" w:hAnsi="Arial" w:cs="Arial"/>
          <w:b/>
          <w:bCs/>
          <w:u w:val="single"/>
        </w:rPr>
      </w:pPr>
    </w:p>
    <w:p w14:paraId="067218B1" w14:textId="081536D5" w:rsidR="00CF67DA" w:rsidRPr="005453E7" w:rsidRDefault="00CF67DA" w:rsidP="00CF67DA">
      <w:pPr>
        <w:jc w:val="both"/>
        <w:rPr>
          <w:rFonts w:ascii="Arial" w:hAnsi="Arial" w:cs="Arial"/>
          <w:b/>
          <w:bCs/>
          <w:u w:val="single"/>
        </w:rPr>
      </w:pPr>
      <w:r w:rsidRPr="005453E7">
        <w:rPr>
          <w:rFonts w:ascii="Arial" w:hAnsi="Arial" w:cs="Arial"/>
          <w:b/>
          <w:bCs/>
          <w:u w:val="single"/>
        </w:rPr>
        <w:t>Dokumentacja projektowo-kosztorysowa obejmuje następujące branże:</w:t>
      </w:r>
    </w:p>
    <w:p w14:paraId="6229EDE1" w14:textId="77777777" w:rsidR="00CF67DA" w:rsidRPr="00C56B0A" w:rsidRDefault="00CF67DA" w:rsidP="007A0C4C">
      <w:pPr>
        <w:pStyle w:val="Akapitzlist"/>
        <w:widowControl/>
        <w:numPr>
          <w:ilvl w:val="0"/>
          <w:numId w:val="59"/>
        </w:numPr>
        <w:autoSpaceDE/>
        <w:autoSpaceDN/>
        <w:spacing w:after="160" w:line="256" w:lineRule="auto"/>
        <w:contextualSpacing/>
        <w:jc w:val="both"/>
        <w:rPr>
          <w:rFonts w:ascii="Arial" w:hAnsi="Arial" w:cs="Arial"/>
        </w:rPr>
      </w:pPr>
      <w:r w:rsidRPr="00C56B0A">
        <w:rPr>
          <w:rFonts w:ascii="Arial" w:hAnsi="Arial" w:cs="Arial"/>
        </w:rPr>
        <w:t xml:space="preserve">branża drogowa </w:t>
      </w:r>
    </w:p>
    <w:p w14:paraId="406ECACE" w14:textId="77777777" w:rsidR="00CF67DA" w:rsidRDefault="00CF67DA" w:rsidP="007A0C4C">
      <w:pPr>
        <w:pStyle w:val="Akapitzlist"/>
        <w:widowControl/>
        <w:numPr>
          <w:ilvl w:val="0"/>
          <w:numId w:val="59"/>
        </w:numPr>
        <w:autoSpaceDE/>
        <w:autoSpaceDN/>
        <w:spacing w:after="160" w:line="256" w:lineRule="auto"/>
        <w:contextualSpacing/>
        <w:jc w:val="both"/>
        <w:rPr>
          <w:rFonts w:ascii="Arial" w:hAnsi="Arial" w:cs="Arial"/>
        </w:rPr>
      </w:pPr>
      <w:r w:rsidRPr="00C56B0A">
        <w:rPr>
          <w:rFonts w:ascii="Arial" w:hAnsi="Arial" w:cs="Arial"/>
        </w:rPr>
        <w:t>branża sanitarna</w:t>
      </w:r>
    </w:p>
    <w:p w14:paraId="32571304" w14:textId="77777777" w:rsidR="00CF67DA" w:rsidRPr="006D6D03" w:rsidRDefault="00CF67DA" w:rsidP="006D6D03">
      <w:pPr>
        <w:pStyle w:val="Akapitzlist"/>
        <w:widowControl/>
        <w:suppressAutoHyphens/>
        <w:autoSpaceDE/>
        <w:ind w:left="360"/>
        <w:jc w:val="both"/>
        <w:textAlignment w:val="baseline"/>
        <w:rPr>
          <w:rFonts w:ascii="Arial" w:hAnsi="Arial" w:cs="Arial"/>
        </w:rPr>
      </w:pPr>
    </w:p>
    <w:bookmarkEnd w:id="14"/>
    <w:p w14:paraId="6FECA961" w14:textId="295FDE99" w:rsidR="0040771F" w:rsidRDefault="0040771F" w:rsidP="0040771F">
      <w:pPr>
        <w:pStyle w:val="Akapitzlist"/>
        <w:widowControl/>
        <w:ind w:left="0"/>
        <w:contextualSpacing/>
        <w:jc w:val="both"/>
        <w:rPr>
          <w:rFonts w:ascii="Arial" w:hAnsi="Arial" w:cs="Arial"/>
          <w:b/>
          <w:bCs/>
        </w:rPr>
      </w:pPr>
      <w:r w:rsidRPr="0040771F">
        <w:rPr>
          <w:rFonts w:ascii="Arial" w:hAnsi="Arial" w:cs="Arial"/>
        </w:rPr>
        <w:t>Dokumentację projektowo – kosztorysową należy opracować zgodnie z warunkami technicznymi wydanymi przez Gminny Zakład Obsługi Komunalnej Gminy Zam</w:t>
      </w:r>
      <w:r w:rsidRPr="006D6D03">
        <w:rPr>
          <w:rFonts w:ascii="Arial" w:hAnsi="Arial" w:cs="Arial"/>
        </w:rPr>
        <w:t>oś</w:t>
      </w:r>
      <w:r w:rsidRPr="007820AC">
        <w:rPr>
          <w:rFonts w:ascii="Arial" w:hAnsi="Arial" w:cs="Arial"/>
        </w:rPr>
        <w:t xml:space="preserve">ć, </w:t>
      </w:r>
      <w:r w:rsidR="003F7A40">
        <w:rPr>
          <w:rFonts w:ascii="Arial" w:hAnsi="Arial" w:cs="Arial"/>
          <w:b/>
          <w:bCs/>
        </w:rPr>
        <w:t>stanowiącymi załącznik nr 9 do SWZ.</w:t>
      </w:r>
    </w:p>
    <w:p w14:paraId="091770BC" w14:textId="77777777" w:rsidR="003F7A40" w:rsidRPr="0040771F" w:rsidRDefault="003F7A40" w:rsidP="0040771F">
      <w:pPr>
        <w:pStyle w:val="Akapitzlist"/>
        <w:widowControl/>
        <w:ind w:left="0"/>
        <w:contextualSpacing/>
        <w:jc w:val="both"/>
        <w:rPr>
          <w:rFonts w:ascii="Arial" w:hAnsi="Arial" w:cs="Arial"/>
        </w:rPr>
      </w:pPr>
    </w:p>
    <w:p w14:paraId="652AD7A9" w14:textId="77777777" w:rsidR="0040771F" w:rsidRPr="0040771F" w:rsidRDefault="0040771F" w:rsidP="0040771F">
      <w:pPr>
        <w:jc w:val="both"/>
        <w:rPr>
          <w:rFonts w:ascii="Arial" w:hAnsi="Arial" w:cs="Arial"/>
        </w:rPr>
      </w:pPr>
      <w:r w:rsidRPr="0040771F">
        <w:rPr>
          <w:rFonts w:ascii="Arial" w:hAnsi="Arial" w:cs="Arial"/>
          <w:bCs/>
        </w:rPr>
        <w:t xml:space="preserve">Opracowana dokumentacja będzie wzajemnie skoordynowana technicznie we wszystkich branżach i kompletna z punktu widzenia celu, któremu ma służyć. </w:t>
      </w:r>
      <w:r w:rsidRPr="0040771F">
        <w:rPr>
          <w:rFonts w:ascii="Arial" w:hAnsi="Arial" w:cs="Arial"/>
          <w:lang w:eastAsia="pl-PL"/>
        </w:rPr>
        <w:t>Opracowana</w:t>
      </w:r>
      <w:r w:rsidRPr="0040771F">
        <w:rPr>
          <w:rFonts w:ascii="Arial" w:hAnsi="Arial" w:cs="Arial"/>
        </w:rPr>
        <w:t xml:space="preserve"> dokumentacja stanowić będzie opis przedmiotu zamówienia publicznego w celu wyłonienia wykonawcy przyszłych robót budowlanych. </w:t>
      </w:r>
      <w:r w:rsidRPr="0040771F">
        <w:rPr>
          <w:rFonts w:ascii="Arial" w:hAnsi="Arial" w:cs="Arial"/>
          <w:lang w:eastAsia="pl-PL"/>
        </w:rPr>
        <w:t>Opracowana</w:t>
      </w:r>
      <w:r w:rsidRPr="0040771F">
        <w:rPr>
          <w:rFonts w:ascii="Arial" w:hAnsi="Arial" w:cs="Arial"/>
        </w:rPr>
        <w:t xml:space="preserve"> dokumentacja musi uwzględniać zasady opisywania przedmiotu zamówienia wynikające z ustawy z dnia 11 września 2019 r. Prawo zamówień publicznych. </w:t>
      </w:r>
    </w:p>
    <w:p w14:paraId="37A05E1D" w14:textId="77777777" w:rsidR="0040771F" w:rsidRPr="0040771F" w:rsidRDefault="0040771F" w:rsidP="0040771F">
      <w:pPr>
        <w:jc w:val="both"/>
        <w:rPr>
          <w:rFonts w:ascii="Arial" w:eastAsia="Times New Roman" w:hAnsi="Arial" w:cs="Arial"/>
          <w:b/>
          <w:bCs/>
          <w:kern w:val="3"/>
          <w:lang w:eastAsia="pl-PL"/>
        </w:rPr>
      </w:pPr>
    </w:p>
    <w:p w14:paraId="1E4751B5" w14:textId="3B78F3B7" w:rsidR="0040771F" w:rsidRPr="0040771F" w:rsidRDefault="0040771F" w:rsidP="0040771F">
      <w:pPr>
        <w:jc w:val="both"/>
        <w:rPr>
          <w:rFonts w:ascii="Arial" w:hAnsi="Arial" w:cs="Arial"/>
          <w:bCs/>
        </w:rPr>
      </w:pPr>
      <w:r w:rsidRPr="0040771F">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1350E327" w14:textId="77777777" w:rsidR="003F7A40" w:rsidRPr="00456E3B" w:rsidRDefault="003F7A40" w:rsidP="003F7A40">
      <w:pPr>
        <w:adjustRightInd w:val="0"/>
        <w:jc w:val="both"/>
        <w:rPr>
          <w:rFonts w:ascii="Arial" w:hAnsi="Arial" w:cs="Arial"/>
        </w:rPr>
      </w:pPr>
      <w:r w:rsidRPr="00456E3B">
        <w:rPr>
          <w:rFonts w:ascii="Arial" w:hAnsi="Arial" w:cs="Arial"/>
        </w:rPr>
        <w:t>Zamawiający zastrzega sobie prawo do zmiany zakresu prac projektowych.</w:t>
      </w:r>
    </w:p>
    <w:p w14:paraId="6A46890F" w14:textId="77777777" w:rsidR="0040771F" w:rsidRPr="00DD5813" w:rsidRDefault="0040771F" w:rsidP="0068580D">
      <w:pPr>
        <w:tabs>
          <w:tab w:val="left" w:pos="447"/>
        </w:tabs>
        <w:ind w:right="-53"/>
        <w:jc w:val="both"/>
        <w:rPr>
          <w:rFonts w:ascii="Arial" w:hAnsi="Arial" w:cs="Arial"/>
          <w:b/>
          <w:bCs/>
        </w:rPr>
      </w:pPr>
    </w:p>
    <w:p w14:paraId="3F6252AF" w14:textId="51C260BA" w:rsidR="000F233D" w:rsidRPr="00346CA4" w:rsidRDefault="000F233D" w:rsidP="0068580D">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w:t>
      </w:r>
      <w:r w:rsidR="002D1094">
        <w:rPr>
          <w:rFonts w:ascii="Arial" w:hAnsi="Arial" w:cs="Arial"/>
          <w:b/>
          <w:i/>
          <w:color w:val="548DD4" w:themeColor="text2" w:themeTint="99"/>
        </w:rPr>
        <w:t xml:space="preserve"> i rękojmi</w:t>
      </w:r>
      <w:r w:rsidR="00D6660B" w:rsidRPr="00D6660B">
        <w:rPr>
          <w:rFonts w:ascii="Arial" w:hAnsi="Arial" w:cs="Arial"/>
          <w:b/>
          <w:i/>
          <w:color w:val="548DD4" w:themeColor="text2" w:themeTint="99"/>
        </w:rPr>
        <w:t xml:space="preserve"> na </w:t>
      </w:r>
      <w:r w:rsidR="002D1094">
        <w:rPr>
          <w:rFonts w:ascii="Arial" w:hAnsi="Arial" w:cs="Arial"/>
          <w:b/>
          <w:i/>
          <w:color w:val="548DD4" w:themeColor="text2" w:themeTint="99"/>
        </w:rPr>
        <w:t>wykonaną usługę</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3A0AE402" w14:textId="77777777" w:rsidR="000F233D" w:rsidRPr="00346CA4" w:rsidRDefault="000F233D" w:rsidP="0068580D">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4ED9F1CC" w14:textId="77777777" w:rsidR="000F233D" w:rsidRPr="00346CA4" w:rsidRDefault="000F233D" w:rsidP="0068580D">
      <w:pPr>
        <w:jc w:val="both"/>
      </w:pPr>
      <w:r w:rsidRPr="00346CA4">
        <w:rPr>
          <w:rFonts w:ascii="Arial" w:hAnsi="Arial" w:cs="Arial"/>
          <w:i/>
          <w:iCs/>
          <w:color w:val="548DD4"/>
        </w:rPr>
        <w:t xml:space="preserve">Bieg gwarancji liczony będzie od daty protokołu odbioru końcowego. </w:t>
      </w:r>
    </w:p>
    <w:p w14:paraId="0DF7F084" w14:textId="77777777" w:rsidR="000F233D" w:rsidRPr="00346CA4" w:rsidRDefault="000F233D" w:rsidP="0068580D">
      <w:pPr>
        <w:tabs>
          <w:tab w:val="left" w:pos="6313"/>
        </w:tabs>
        <w:jc w:val="both"/>
      </w:pPr>
      <w:r w:rsidRPr="00346CA4">
        <w:rPr>
          <w:rFonts w:ascii="Arial" w:hAnsi="Arial" w:cs="Arial"/>
          <w:b/>
          <w:bCs/>
          <w:i/>
          <w:iCs/>
          <w:color w:val="548DD4"/>
          <w:kern w:val="2"/>
        </w:rPr>
        <w:t>Zamawiający wymaga, aby okres udzielonej rękojmi był równy okresowi gwarancji.</w:t>
      </w:r>
    </w:p>
    <w:p w14:paraId="7BD2C0B5" w14:textId="4C130759" w:rsidR="000F233D" w:rsidRPr="00346CA4" w:rsidRDefault="000F233D" w:rsidP="0068580D">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w:t>
      </w:r>
      <w:r w:rsidR="00700DD3">
        <w:rPr>
          <w:rFonts w:ascii="Arial" w:hAnsi="Arial" w:cs="Arial"/>
          <w:b/>
          <w:bCs/>
          <w:iCs/>
          <w:color w:val="548DD4"/>
          <w:kern w:val="2"/>
        </w:rPr>
        <w:t xml:space="preserve">               </w:t>
      </w:r>
      <w:r w:rsidRPr="00346CA4">
        <w:rPr>
          <w:rFonts w:ascii="Arial" w:hAnsi="Arial" w:cs="Arial"/>
          <w:b/>
          <w:bCs/>
          <w:iCs/>
          <w:color w:val="548DD4"/>
          <w:kern w:val="2"/>
        </w:rPr>
        <w:t xml:space="preserve">z przepisów kodeksu cywilnego w terminach w nim określonych – niezależnie od uprawnień </w:t>
      </w:r>
      <w:r w:rsidR="00700DD3">
        <w:rPr>
          <w:rFonts w:ascii="Arial" w:hAnsi="Arial" w:cs="Arial"/>
          <w:b/>
          <w:bCs/>
          <w:iCs/>
          <w:color w:val="548DD4"/>
          <w:kern w:val="2"/>
        </w:rPr>
        <w:t xml:space="preserve">               </w:t>
      </w:r>
      <w:r w:rsidRPr="00346CA4">
        <w:rPr>
          <w:rFonts w:ascii="Arial" w:hAnsi="Arial" w:cs="Arial"/>
          <w:b/>
          <w:bCs/>
          <w:iCs/>
          <w:color w:val="548DD4"/>
          <w:kern w:val="2"/>
        </w:rPr>
        <w:t xml:space="preserve">z tytułu gwarancji. </w:t>
      </w:r>
    </w:p>
    <w:p w14:paraId="5F37C7E7" w14:textId="77777777" w:rsidR="000F233D" w:rsidRDefault="000F233D" w:rsidP="0068580D">
      <w:pPr>
        <w:pStyle w:val="pkt"/>
        <w:spacing w:before="0" w:after="0"/>
        <w:rPr>
          <w:rFonts w:ascii="Arial" w:hAnsi="Arial" w:cs="Arial"/>
          <w:sz w:val="22"/>
          <w:szCs w:val="22"/>
        </w:rPr>
      </w:pPr>
    </w:p>
    <w:p w14:paraId="79FCD556" w14:textId="0233B408" w:rsidR="0079791B" w:rsidRPr="00D40EA1" w:rsidRDefault="00D40EA1" w:rsidP="00B1696F">
      <w:pPr>
        <w:pStyle w:val="Standard"/>
        <w:numPr>
          <w:ilvl w:val="0"/>
          <w:numId w:val="72"/>
        </w:numPr>
        <w:tabs>
          <w:tab w:val="left" w:pos="426"/>
        </w:tabs>
        <w:spacing w:before="0"/>
        <w:contextualSpacing w:val="0"/>
        <w:jc w:val="both"/>
        <w:rPr>
          <w:rFonts w:ascii="Arial" w:hAnsi="Arial" w:cs="Arial"/>
          <w:sz w:val="22"/>
          <w:szCs w:val="22"/>
        </w:rPr>
      </w:pPr>
      <w:r w:rsidRPr="00D40EA1">
        <w:rPr>
          <w:rFonts w:ascii="Arial" w:eastAsia="SimSun-18030" w:hAnsi="Arial" w:cs="Arial"/>
          <w:b/>
          <w:bCs/>
          <w:i/>
          <w:sz w:val="22"/>
          <w:szCs w:val="22"/>
          <w:u w:val="single"/>
        </w:rPr>
        <w:t>OBOWIĄZKI  WYKONAWCY</w:t>
      </w:r>
      <w:r w:rsidR="003751ED">
        <w:rPr>
          <w:rFonts w:ascii="Arial" w:eastAsia="SimSun-18030" w:hAnsi="Arial" w:cs="Arial"/>
          <w:b/>
          <w:bCs/>
          <w:i/>
          <w:sz w:val="22"/>
          <w:szCs w:val="22"/>
          <w:u w:val="single"/>
        </w:rPr>
        <w:t xml:space="preserve"> </w:t>
      </w:r>
      <w:r w:rsidR="003F2A43">
        <w:rPr>
          <w:rFonts w:ascii="Arial" w:eastAsia="SimSun-18030" w:hAnsi="Arial" w:cs="Arial"/>
          <w:b/>
          <w:bCs/>
          <w:i/>
          <w:sz w:val="22"/>
          <w:szCs w:val="22"/>
          <w:u w:val="single"/>
        </w:rPr>
        <w:t xml:space="preserve">- </w:t>
      </w:r>
      <w:r w:rsidR="003751ED" w:rsidRPr="00471DE5">
        <w:rPr>
          <w:rFonts w:ascii="Arial" w:hAnsi="Arial" w:cs="Arial"/>
          <w:b/>
          <w:bCs/>
          <w:sz w:val="22"/>
          <w:szCs w:val="22"/>
          <w:u w:val="single"/>
        </w:rPr>
        <w:t>Wymienione czynności muszą być wycenione w całości zadania i nie podlegają one odrębnej zapłacie</w:t>
      </w:r>
      <w:r w:rsidR="003751ED">
        <w:rPr>
          <w:rFonts w:ascii="Arial" w:hAnsi="Arial" w:cs="Arial"/>
          <w:b/>
          <w:bCs/>
          <w:sz w:val="22"/>
          <w:szCs w:val="22"/>
          <w:u w:val="single"/>
        </w:rPr>
        <w:t>:</w:t>
      </w:r>
    </w:p>
    <w:p w14:paraId="7D13B76C" w14:textId="21B8B36B" w:rsidR="0055599D" w:rsidRPr="00284F20" w:rsidRDefault="0055599D" w:rsidP="00B1696F">
      <w:pPr>
        <w:pStyle w:val="Akapitzlist"/>
        <w:widowControl/>
        <w:ind w:left="0" w:firstLine="360"/>
        <w:jc w:val="both"/>
        <w:rPr>
          <w:rFonts w:ascii="Arial" w:hAnsi="Arial" w:cs="Arial"/>
          <w:b/>
          <w:bCs/>
          <w:sz w:val="20"/>
          <w:szCs w:val="20"/>
        </w:rPr>
      </w:pPr>
      <w:bookmarkStart w:id="15" w:name="_Hlk97631151"/>
      <w:bookmarkStart w:id="16" w:name="_Hlk142485598"/>
      <w:r w:rsidRPr="00524D3A">
        <w:rPr>
          <w:rFonts w:ascii="Arial" w:hAnsi="Arial" w:cs="Arial"/>
          <w:b/>
          <w:bCs/>
          <w:sz w:val="20"/>
          <w:szCs w:val="20"/>
        </w:rPr>
        <w:t>Wykonawca zobowiązany jest:</w:t>
      </w:r>
    </w:p>
    <w:p w14:paraId="7870B5AC" w14:textId="77777777" w:rsidR="0055599D" w:rsidRPr="00524D3A" w:rsidRDefault="0055599D" w:rsidP="00C24B8C">
      <w:pPr>
        <w:pStyle w:val="Lista1"/>
        <w:numPr>
          <w:ilvl w:val="0"/>
          <w:numId w:val="73"/>
        </w:numPr>
        <w:ind w:left="720" w:hanging="294"/>
        <w:rPr>
          <w:rFonts w:ascii="Arial" w:hAnsi="Arial" w:cs="Arial"/>
          <w:sz w:val="20"/>
          <w:szCs w:val="20"/>
          <w:lang w:val="pl-PL"/>
        </w:rPr>
      </w:pPr>
      <w:r w:rsidRPr="00524D3A">
        <w:rPr>
          <w:rFonts w:ascii="Arial" w:hAnsi="Arial" w:cs="Arial"/>
          <w:sz w:val="20"/>
          <w:szCs w:val="20"/>
          <w:lang w:val="pl-PL"/>
        </w:rPr>
        <w:t>wykonać przedmiot umowy w pełnym zakresie, zgodnie z wymaganiami Zamawiającego, obowiązującymi przepisami prawa, zasadami wiedzy technicznej i normami oraz z zachowaniem należytej staranności,</w:t>
      </w:r>
    </w:p>
    <w:p w14:paraId="16F6890A" w14:textId="0290F221" w:rsidR="0055599D" w:rsidRDefault="0055599D" w:rsidP="0055599D">
      <w:pPr>
        <w:pStyle w:val="Lista1"/>
        <w:numPr>
          <w:ilvl w:val="0"/>
          <w:numId w:val="73"/>
        </w:numPr>
        <w:ind w:left="720" w:hanging="360"/>
        <w:rPr>
          <w:rFonts w:ascii="Arial" w:hAnsi="Arial" w:cs="Arial"/>
          <w:sz w:val="20"/>
          <w:szCs w:val="20"/>
          <w:lang w:val="pl-PL"/>
        </w:rPr>
      </w:pPr>
      <w:r w:rsidRPr="00524D3A">
        <w:rPr>
          <w:rFonts w:ascii="Arial" w:hAnsi="Arial" w:cs="Arial"/>
          <w:sz w:val="20"/>
          <w:szCs w:val="20"/>
          <w:lang w:val="pl-PL"/>
        </w:rPr>
        <w:t xml:space="preserve">zapewniać personel posiadający zdolności, doświadczenie, wiedzę oraz wymagane uprawnienia, </w:t>
      </w:r>
      <w:r w:rsidR="005C4F64">
        <w:rPr>
          <w:rFonts w:ascii="Arial" w:hAnsi="Arial" w:cs="Arial"/>
          <w:sz w:val="20"/>
          <w:szCs w:val="20"/>
          <w:lang w:val="pl-PL"/>
        </w:rPr>
        <w:t xml:space="preserve">                          </w:t>
      </w:r>
      <w:r w:rsidRPr="00524D3A">
        <w:rPr>
          <w:rFonts w:ascii="Arial" w:hAnsi="Arial" w:cs="Arial"/>
          <w:sz w:val="20"/>
          <w:szCs w:val="20"/>
          <w:lang w:val="pl-PL"/>
        </w:rPr>
        <w:t>w zakresie niezbędnym do wykonania przedmiotu umowy, zgodnie ze złożoną ofertą oraz wzajemne skoordynowanie techniczne wykonanych przez te osoby opracowań projektowych,</w:t>
      </w:r>
    </w:p>
    <w:p w14:paraId="4CD857F7" w14:textId="5F1F5DEE" w:rsidR="0055599D" w:rsidRDefault="0055599D" w:rsidP="00C24B8C">
      <w:pPr>
        <w:pStyle w:val="Lista1"/>
        <w:numPr>
          <w:ilvl w:val="0"/>
          <w:numId w:val="73"/>
        </w:numPr>
        <w:ind w:left="284" w:firstLine="0"/>
        <w:rPr>
          <w:rFonts w:ascii="Arial" w:hAnsi="Arial" w:cs="Arial"/>
          <w:sz w:val="20"/>
          <w:szCs w:val="20"/>
          <w:lang w:val="pl-PL"/>
        </w:rPr>
      </w:pPr>
      <w:r w:rsidRPr="005C4F64">
        <w:rPr>
          <w:rFonts w:ascii="Arial" w:hAnsi="Arial" w:cs="Arial"/>
          <w:sz w:val="20"/>
          <w:szCs w:val="20"/>
          <w:lang w:val="pl-PL"/>
        </w:rPr>
        <w:t>zapewnić sprawdzenie dokumentacji projektowej stosownie do przepisów ustawy Prawa budowlanego,</w:t>
      </w:r>
    </w:p>
    <w:p w14:paraId="1A3C25D4" w14:textId="77777777" w:rsidR="005C4F64" w:rsidRDefault="0055599D" w:rsidP="005C4F64">
      <w:pPr>
        <w:pStyle w:val="Lista1"/>
        <w:numPr>
          <w:ilvl w:val="0"/>
          <w:numId w:val="73"/>
        </w:numPr>
        <w:ind w:left="284" w:firstLine="0"/>
        <w:rPr>
          <w:rFonts w:ascii="Arial" w:hAnsi="Arial" w:cs="Arial"/>
          <w:sz w:val="20"/>
          <w:szCs w:val="20"/>
          <w:lang w:val="pl-PL"/>
        </w:rPr>
      </w:pPr>
      <w:r w:rsidRPr="005C4F64">
        <w:rPr>
          <w:rFonts w:ascii="Arial" w:hAnsi="Arial" w:cs="Arial"/>
          <w:sz w:val="20"/>
          <w:szCs w:val="20"/>
          <w:lang w:val="pl-PL"/>
        </w:rPr>
        <w:t xml:space="preserve">bezpośredniego kontaktu z Zamawiającym poprzez udział w spotkaniach roboczych w siedzibie </w:t>
      </w:r>
    </w:p>
    <w:p w14:paraId="22B36F95" w14:textId="50EFCA99" w:rsidR="0055599D" w:rsidRPr="005C4F64" w:rsidRDefault="0055599D" w:rsidP="005C4F64">
      <w:pPr>
        <w:pStyle w:val="Lista1"/>
        <w:ind w:left="720" w:firstLine="0"/>
        <w:rPr>
          <w:rFonts w:ascii="Arial" w:hAnsi="Arial" w:cs="Arial"/>
          <w:sz w:val="20"/>
          <w:szCs w:val="20"/>
          <w:lang w:val="pl-PL"/>
        </w:rPr>
      </w:pPr>
      <w:r w:rsidRPr="005C4F64">
        <w:rPr>
          <w:rFonts w:ascii="Arial" w:hAnsi="Arial" w:cs="Arial"/>
          <w:sz w:val="20"/>
          <w:szCs w:val="20"/>
          <w:lang w:val="pl-PL"/>
        </w:rPr>
        <w:t xml:space="preserve">Zamawiającego, na których Wykonawca będzie przedstawiał postęp prac projektowych oraz do przyjazdów na każde wezwanie Zamawiającego, </w:t>
      </w:r>
    </w:p>
    <w:p w14:paraId="58CC5A3B" w14:textId="77777777" w:rsidR="0055599D" w:rsidRPr="00524D3A" w:rsidRDefault="0055599D" w:rsidP="0055599D">
      <w:pPr>
        <w:widowControl/>
        <w:numPr>
          <w:ilvl w:val="0"/>
          <w:numId w:val="73"/>
        </w:numPr>
        <w:autoSpaceDE/>
        <w:autoSpaceDN/>
        <w:ind w:left="720" w:hanging="360"/>
        <w:contextualSpacing/>
        <w:jc w:val="both"/>
        <w:rPr>
          <w:rFonts w:ascii="Arial" w:hAnsi="Arial" w:cs="Arial"/>
          <w:sz w:val="20"/>
          <w:szCs w:val="20"/>
          <w:lang w:eastAsia="ja-JP" w:bidi="fa-IR"/>
        </w:rPr>
      </w:pPr>
      <w:bookmarkStart w:id="17" w:name="_Hlk162264998"/>
      <w:r w:rsidRPr="00524D3A">
        <w:rPr>
          <w:rFonts w:ascii="Arial" w:hAnsi="Arial" w:cs="Arial"/>
          <w:sz w:val="20"/>
          <w:szCs w:val="20"/>
        </w:rPr>
        <w:t>dokonywanie ewentualnych zmian, uzupełnień, poprawek dokumentacji projektowej, w tym m.in.: brakujących rysunków. schematów, przekroi, szczegółów,</w:t>
      </w:r>
      <w:r w:rsidRPr="00524D3A">
        <w:rPr>
          <w:rFonts w:ascii="Arial" w:hAnsi="Arial" w:cs="Arial"/>
          <w:bCs/>
          <w:sz w:val="20"/>
          <w:szCs w:val="20"/>
        </w:rPr>
        <w:t xml:space="preserve"> obliczeń, rozwinięć instalacji, rysunków zamiennych, </w:t>
      </w:r>
      <w:r w:rsidRPr="00524D3A">
        <w:rPr>
          <w:rFonts w:ascii="Arial" w:hAnsi="Arial" w:cs="Arial"/>
          <w:sz w:val="20"/>
          <w:szCs w:val="20"/>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32AE5EA1" w14:textId="77777777" w:rsidR="0055599D" w:rsidRPr="00524D3A" w:rsidRDefault="0055599D" w:rsidP="0055599D">
      <w:pPr>
        <w:pStyle w:val="Lista1"/>
        <w:numPr>
          <w:ilvl w:val="0"/>
          <w:numId w:val="73"/>
        </w:numPr>
        <w:ind w:left="720" w:hanging="360"/>
        <w:rPr>
          <w:rFonts w:ascii="Arial" w:hAnsi="Arial" w:cs="Arial"/>
          <w:sz w:val="20"/>
          <w:szCs w:val="20"/>
          <w:lang w:val="pl-PL"/>
        </w:rPr>
      </w:pPr>
      <w:r w:rsidRPr="00524D3A">
        <w:rPr>
          <w:rFonts w:ascii="Arial" w:hAnsi="Arial" w:cs="Arial"/>
          <w:sz w:val="20"/>
          <w:szCs w:val="20"/>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66710E1E" w14:textId="77777777" w:rsidR="0055599D" w:rsidRDefault="0055599D" w:rsidP="0055599D">
      <w:pPr>
        <w:pStyle w:val="Lista1"/>
        <w:numPr>
          <w:ilvl w:val="0"/>
          <w:numId w:val="73"/>
        </w:numPr>
        <w:ind w:left="720" w:hanging="360"/>
        <w:rPr>
          <w:rFonts w:ascii="Arial" w:hAnsi="Arial" w:cs="Arial"/>
          <w:sz w:val="20"/>
          <w:szCs w:val="20"/>
          <w:lang w:val="pl-PL"/>
        </w:rPr>
      </w:pPr>
      <w:r w:rsidRPr="00524D3A">
        <w:rPr>
          <w:rFonts w:ascii="Arial" w:hAnsi="Arial" w:cs="Arial"/>
          <w:sz w:val="20"/>
          <w:szCs w:val="20"/>
          <w:lang w:val="pl-PL"/>
        </w:rPr>
        <w:t>uzyskać materiały i dane konieczne do prawidłowego opracowania projektów, w tym między innymi uzgodnień, zezwoleń i decyzji, wymagane przepisami Prawa Budowlanymi i innymi powiązanymi – koszt uzyskania dokumentów i uzgodnień należy wliczyć w cenę oferty</w:t>
      </w:r>
      <w:r>
        <w:rPr>
          <w:rFonts w:ascii="Arial" w:hAnsi="Arial" w:cs="Arial"/>
          <w:sz w:val="20"/>
          <w:szCs w:val="20"/>
          <w:lang w:val="pl-PL"/>
        </w:rPr>
        <w:t>,</w:t>
      </w:r>
    </w:p>
    <w:p w14:paraId="1A37879E" w14:textId="77777777" w:rsidR="0055599D" w:rsidRPr="00524D3A" w:rsidRDefault="0055599D" w:rsidP="0055599D">
      <w:pPr>
        <w:pStyle w:val="Akapitzlist"/>
        <w:widowControl/>
        <w:numPr>
          <w:ilvl w:val="0"/>
          <w:numId w:val="73"/>
        </w:numPr>
        <w:autoSpaceDE/>
        <w:autoSpaceDN/>
        <w:ind w:left="720" w:hanging="360"/>
        <w:contextualSpacing/>
        <w:jc w:val="both"/>
        <w:rPr>
          <w:rFonts w:ascii="Arial" w:hAnsi="Arial" w:cs="Arial"/>
          <w:sz w:val="20"/>
          <w:szCs w:val="20"/>
        </w:rPr>
      </w:pPr>
      <w:r w:rsidRPr="00524D3A">
        <w:rPr>
          <w:rFonts w:ascii="Arial" w:hAnsi="Arial" w:cs="Arial"/>
          <w:sz w:val="20"/>
          <w:szCs w:val="20"/>
          <w:lang w:eastAsia="pl-PL"/>
        </w:rPr>
        <w:t>wystąpić do wszystkich zarządców sieci występujących w obszarze inwestycji a także</w:t>
      </w:r>
      <w:r w:rsidRPr="00524D3A">
        <w:rPr>
          <w:rFonts w:ascii="Arial" w:hAnsi="Arial" w:cs="Arial"/>
          <w:sz w:val="20"/>
          <w:szCs w:val="20"/>
        </w:rPr>
        <w:t xml:space="preserve"> uzyskać wszelkie wymagane uzgodnienia, decyzje niezbędne do opracowania dokumentacji zgodnie z obowiązującymi przepisami prawa. Wykonawca przekaże Zamawiającemu wraz z dokumentacją komplet prowadzonej korespondencji związanej z uzyskiwaniem ww. zgód, uzgodnień, decyzji, pozwoleń itp. W przypadku konieczności złożenia przez Zamawiającego dokumentów do instytucji uzgadniających, opiniujących itp. – Wykonawca opracuje, przygotuje odpowiednie materiały i</w:t>
      </w:r>
      <w:r>
        <w:rPr>
          <w:rFonts w:ascii="Arial" w:hAnsi="Arial" w:cs="Arial"/>
          <w:sz w:val="20"/>
          <w:szCs w:val="20"/>
        </w:rPr>
        <w:t xml:space="preserve"> </w:t>
      </w:r>
      <w:r w:rsidRPr="00524D3A">
        <w:rPr>
          <w:rFonts w:ascii="Arial" w:hAnsi="Arial" w:cs="Arial"/>
          <w:sz w:val="20"/>
          <w:szCs w:val="20"/>
        </w:rPr>
        <w:t xml:space="preserve">przekaże je Zamawiającemu w </w:t>
      </w:r>
      <w:bookmarkEnd w:id="17"/>
      <w:r w:rsidRPr="00524D3A">
        <w:rPr>
          <w:rFonts w:ascii="Arial" w:hAnsi="Arial" w:cs="Arial"/>
          <w:sz w:val="20"/>
          <w:szCs w:val="20"/>
        </w:rPr>
        <w:t>celu ich podpisania. Pozostałe czynności wykona Wykonawca,</w:t>
      </w:r>
    </w:p>
    <w:p w14:paraId="5F5A6F65" w14:textId="77777777" w:rsidR="0055599D" w:rsidRPr="00D72E05" w:rsidRDefault="0055599D" w:rsidP="0055599D">
      <w:pPr>
        <w:pStyle w:val="Lista1"/>
        <w:numPr>
          <w:ilvl w:val="0"/>
          <w:numId w:val="73"/>
        </w:numPr>
        <w:ind w:left="720" w:hanging="360"/>
        <w:rPr>
          <w:rFonts w:ascii="Arial" w:hAnsi="Arial" w:cs="Arial"/>
          <w:sz w:val="20"/>
          <w:szCs w:val="20"/>
          <w:lang w:val="pl-PL"/>
        </w:rPr>
      </w:pPr>
      <w:bookmarkStart w:id="18" w:name="_Hlk162265146"/>
      <w:r w:rsidRPr="00D72E05">
        <w:rPr>
          <w:rFonts w:ascii="Arial" w:hAnsi="Arial" w:cs="Arial"/>
          <w:sz w:val="20"/>
          <w:szCs w:val="20"/>
          <w:lang w:val="pl-PL"/>
        </w:rPr>
        <w:lastRenderedPageBreak/>
        <w:t xml:space="preserve">przedstawienie Zamawiającemu warunków wydanych przez </w:t>
      </w:r>
      <w:bookmarkStart w:id="19" w:name="_Hlk162265167"/>
      <w:bookmarkEnd w:id="18"/>
      <w:r w:rsidRPr="00D72E05">
        <w:rPr>
          <w:rFonts w:ascii="Arial" w:hAnsi="Arial" w:cs="Arial"/>
          <w:sz w:val="20"/>
          <w:szCs w:val="20"/>
          <w:lang w:val="pl-PL"/>
        </w:rPr>
        <w:t>poszczególnych zarządców sieci, uzgodnień, rozwiązań projektowych wykraczających poza zakres inwestycji oraz wypływających znacząco na wzrost kosztów dalszej realizacji inwestycji,</w:t>
      </w:r>
    </w:p>
    <w:p w14:paraId="2B705BF8" w14:textId="77777777" w:rsidR="0055599D" w:rsidRPr="00524D3A" w:rsidRDefault="0055599D" w:rsidP="0055599D">
      <w:pPr>
        <w:pStyle w:val="Lista1"/>
        <w:numPr>
          <w:ilvl w:val="0"/>
          <w:numId w:val="73"/>
        </w:numPr>
        <w:ind w:left="720" w:hanging="360"/>
        <w:rPr>
          <w:rFonts w:ascii="Arial" w:hAnsi="Arial" w:cs="Arial"/>
          <w:sz w:val="20"/>
          <w:szCs w:val="20"/>
          <w:lang w:val="pl-PL"/>
        </w:rPr>
      </w:pPr>
      <w:r w:rsidRPr="00524D3A">
        <w:rPr>
          <w:rFonts w:ascii="Arial" w:hAnsi="Arial" w:cs="Arial"/>
          <w:sz w:val="20"/>
          <w:szCs w:val="20"/>
          <w:lang w:val="pl-PL"/>
        </w:rPr>
        <w:t>jednorazowej, bezpłatnej aktualizacji kosztorysów inwestorskich na żądanie Zamawiającego,</w:t>
      </w:r>
    </w:p>
    <w:p w14:paraId="1085109D" w14:textId="77777777" w:rsidR="0055599D" w:rsidRPr="00524D3A" w:rsidRDefault="0055599D" w:rsidP="0055599D">
      <w:pPr>
        <w:pStyle w:val="Lista1"/>
        <w:numPr>
          <w:ilvl w:val="0"/>
          <w:numId w:val="73"/>
        </w:numPr>
        <w:ind w:left="720" w:hanging="360"/>
        <w:rPr>
          <w:rFonts w:ascii="Arial" w:hAnsi="Arial" w:cs="Arial"/>
          <w:sz w:val="20"/>
          <w:szCs w:val="20"/>
          <w:lang w:val="pl-PL"/>
        </w:rPr>
      </w:pPr>
      <w:r w:rsidRPr="00524D3A">
        <w:rPr>
          <w:rFonts w:ascii="Arial" w:hAnsi="Arial" w:cs="Arial"/>
          <w:sz w:val="20"/>
          <w:szCs w:val="20"/>
          <w:lang w:val="pl-PL"/>
        </w:rPr>
        <w:t xml:space="preserve">wyjaśnianie wątpliwości dotyczących Dokumentacji projektowo-kosztorysowej i zawartych w niej rozwiązań, </w:t>
      </w:r>
    </w:p>
    <w:p w14:paraId="5BDB1081" w14:textId="7686E3EB" w:rsidR="0055599D" w:rsidRPr="00524D3A" w:rsidRDefault="0055599D" w:rsidP="0055599D">
      <w:pPr>
        <w:pStyle w:val="Lista1"/>
        <w:numPr>
          <w:ilvl w:val="0"/>
          <w:numId w:val="73"/>
        </w:numPr>
        <w:ind w:left="720" w:hanging="360"/>
        <w:rPr>
          <w:rFonts w:ascii="Arial" w:hAnsi="Arial" w:cs="Arial"/>
          <w:sz w:val="20"/>
          <w:szCs w:val="20"/>
          <w:lang w:val="pl-PL"/>
        </w:rPr>
      </w:pPr>
      <w:r w:rsidRPr="00524D3A">
        <w:rPr>
          <w:rFonts w:ascii="Arial" w:hAnsi="Arial" w:cs="Arial"/>
          <w:sz w:val="20"/>
          <w:szCs w:val="20"/>
          <w:lang w:val="pl-PL"/>
        </w:rPr>
        <w:t xml:space="preserve">w przypadku realizacji technicznej, </w:t>
      </w:r>
      <w:r w:rsidRPr="00524D3A">
        <w:rPr>
          <w:rFonts w:ascii="Arial" w:hAnsi="Arial" w:cs="Arial"/>
          <w:sz w:val="20"/>
          <w:szCs w:val="20"/>
          <w:lang w:val="pl-PL" w:eastAsia="ja-JP" w:bidi="fa-IR"/>
        </w:rPr>
        <w:t xml:space="preserve">sprawowanie </w:t>
      </w:r>
      <w:r w:rsidRPr="00524D3A">
        <w:rPr>
          <w:rFonts w:ascii="Arial" w:hAnsi="Arial" w:cs="Arial"/>
          <w:sz w:val="20"/>
          <w:szCs w:val="20"/>
          <w:lang w:val="pl-PL"/>
        </w:rPr>
        <w:t xml:space="preserve">nadzoru autorskiego, przez projektantów wszystkich branż, o którym mowa w art. 20 ust. 1 pkt </w:t>
      </w:r>
      <w:r w:rsidRPr="00524D3A">
        <w:rPr>
          <w:rFonts w:ascii="Arial" w:hAnsi="Arial" w:cs="Arial"/>
          <w:sz w:val="20"/>
          <w:szCs w:val="20"/>
          <w:lang w:val="pl-PL" w:eastAsia="ja-JP" w:bidi="fa-IR"/>
        </w:rPr>
        <w:t xml:space="preserve">4 </w:t>
      </w:r>
      <w:r w:rsidRPr="00524D3A">
        <w:rPr>
          <w:rFonts w:ascii="Arial" w:hAnsi="Arial" w:cs="Arial"/>
          <w:sz w:val="20"/>
          <w:szCs w:val="20"/>
          <w:lang w:val="pl-PL"/>
        </w:rPr>
        <w:t xml:space="preserve">ustawy z dnia 7 lipca 1994 r. Prawo budowlane (t.j. Dz. U. </w:t>
      </w:r>
      <w:r w:rsidR="006918E9">
        <w:rPr>
          <w:rFonts w:ascii="Arial" w:hAnsi="Arial" w:cs="Arial"/>
          <w:sz w:val="20"/>
          <w:szCs w:val="20"/>
          <w:lang w:val="pl-PL"/>
        </w:rPr>
        <w:t xml:space="preserve">                              </w:t>
      </w:r>
      <w:r w:rsidRPr="00524D3A">
        <w:rPr>
          <w:rFonts w:ascii="Arial" w:hAnsi="Arial" w:cs="Arial"/>
          <w:sz w:val="20"/>
          <w:szCs w:val="20"/>
          <w:lang w:val="pl-PL"/>
        </w:rPr>
        <w:t>z 2023 r., poz. 682 ze póź. zm.), nad inwestycją wykonywaną w oparciu o dokumentację będącą przedmiotem niniejszego postępowania, (podlega odrębnej zapłacie),</w:t>
      </w:r>
    </w:p>
    <w:p w14:paraId="7E150AEA" w14:textId="400420D3" w:rsidR="0055599D" w:rsidRPr="00671508" w:rsidRDefault="0055599D" w:rsidP="0055599D">
      <w:pPr>
        <w:pStyle w:val="Lista1"/>
        <w:numPr>
          <w:ilvl w:val="0"/>
          <w:numId w:val="73"/>
        </w:numPr>
        <w:ind w:left="720" w:hanging="360"/>
        <w:rPr>
          <w:rFonts w:ascii="Arial" w:hAnsi="Arial" w:cs="Arial"/>
          <w:sz w:val="20"/>
          <w:szCs w:val="20"/>
          <w:lang w:val="pl-PL"/>
        </w:rPr>
      </w:pPr>
      <w:r w:rsidRPr="00524D3A">
        <w:rPr>
          <w:rFonts w:ascii="Arial" w:hAnsi="Arial" w:cs="Arial"/>
          <w:sz w:val="20"/>
          <w:szCs w:val="20"/>
          <w:lang w:val="pl-PL"/>
        </w:rPr>
        <w:t xml:space="preserve">przy opracowywaniu dokumentacji zastosować optymalne rozwiązania konstrukcyjne, materiałowe </w:t>
      </w:r>
      <w:r w:rsidR="006918E9">
        <w:rPr>
          <w:rFonts w:ascii="Arial" w:hAnsi="Arial" w:cs="Arial"/>
          <w:sz w:val="20"/>
          <w:szCs w:val="20"/>
          <w:lang w:val="pl-PL"/>
        </w:rPr>
        <w:t xml:space="preserve">                       </w:t>
      </w:r>
      <w:r w:rsidRPr="00524D3A">
        <w:rPr>
          <w:rFonts w:ascii="Arial" w:hAnsi="Arial" w:cs="Arial"/>
          <w:sz w:val="20"/>
          <w:szCs w:val="20"/>
          <w:lang w:val="pl-PL"/>
        </w:rPr>
        <w:t xml:space="preserve">i kosztowe, w celu uzyskania nowoczesnych i właściwych standardów dla tego typu zadania inwestycyjnego. Zaprojektowany układ komunikacyjny powinien być optymalny pod względem techniczno-ekonomicznym. </w:t>
      </w:r>
    </w:p>
    <w:p w14:paraId="08509BFC" w14:textId="7658055B" w:rsidR="0055599D" w:rsidRPr="00524D3A" w:rsidRDefault="0055599D" w:rsidP="0055599D">
      <w:pPr>
        <w:pStyle w:val="Akapitzlist"/>
        <w:widowControl/>
        <w:numPr>
          <w:ilvl w:val="0"/>
          <w:numId w:val="74"/>
        </w:numPr>
        <w:autoSpaceDE/>
        <w:autoSpaceDN/>
        <w:spacing w:line="259" w:lineRule="auto"/>
        <w:jc w:val="both"/>
        <w:rPr>
          <w:rFonts w:ascii="Arial" w:hAnsi="Arial" w:cs="Arial"/>
          <w:sz w:val="20"/>
          <w:szCs w:val="20"/>
        </w:rPr>
      </w:pPr>
      <w:r w:rsidRPr="00524D3A">
        <w:rPr>
          <w:rFonts w:ascii="Arial" w:hAnsi="Arial" w:cs="Arial"/>
          <w:sz w:val="20"/>
          <w:szCs w:val="20"/>
        </w:rPr>
        <w:t xml:space="preserve">Wykonawca nie może opisać robót budowlanych w sposób, który mógłby utrudnić uczciwą konkurencję, </w:t>
      </w:r>
      <w:r w:rsidR="006918E9">
        <w:rPr>
          <w:rFonts w:ascii="Arial" w:hAnsi="Arial" w:cs="Arial"/>
          <w:sz w:val="20"/>
          <w:szCs w:val="20"/>
        </w:rPr>
        <w:t xml:space="preserve">                    </w:t>
      </w:r>
      <w:r w:rsidRPr="00524D3A">
        <w:rPr>
          <w:rFonts w:ascii="Arial" w:hAnsi="Arial" w:cs="Arial"/>
          <w:sz w:val="20"/>
          <w:szCs w:val="20"/>
        </w:rPr>
        <w:t>w tym poprzez wskazanie w Projekcie budowlanym, Projekcie wykonawczym, Przedmiarze robót budowlanych i STWiORB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177CD875" w14:textId="77777777" w:rsidR="0055599D" w:rsidRPr="00524D3A" w:rsidRDefault="0055599D" w:rsidP="0055599D">
      <w:pPr>
        <w:pStyle w:val="Akapitzlist"/>
        <w:widowControl/>
        <w:numPr>
          <w:ilvl w:val="0"/>
          <w:numId w:val="74"/>
        </w:numPr>
        <w:autoSpaceDE/>
        <w:autoSpaceDN/>
        <w:spacing w:line="259" w:lineRule="auto"/>
        <w:jc w:val="both"/>
        <w:rPr>
          <w:rFonts w:ascii="Arial" w:hAnsi="Arial" w:cs="Arial"/>
          <w:sz w:val="20"/>
          <w:szCs w:val="20"/>
        </w:rPr>
      </w:pPr>
      <w:r w:rsidRPr="00524D3A">
        <w:rPr>
          <w:rFonts w:ascii="Arial" w:hAnsi="Arial" w:cs="Arial"/>
          <w:sz w:val="20"/>
          <w:szCs w:val="20"/>
        </w:rPr>
        <w:t xml:space="preserve">W przypadku, gdy Wykonawca uzna, że zaszła przesłanka, o której mowa w ust. 3 uprawniająca go do wskazania w Projekcie budowlanym, Projekcie wykonawczym, Przedmiarze robót budowlanych lub STWiORB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w:t>
      </w:r>
      <w:r>
        <w:rPr>
          <w:rFonts w:ascii="Arial" w:hAnsi="Arial" w:cs="Arial"/>
          <w:sz w:val="20"/>
          <w:szCs w:val="20"/>
        </w:rPr>
        <w:t>d</w:t>
      </w:r>
      <w:r w:rsidRPr="00524D3A">
        <w:rPr>
          <w:rFonts w:ascii="Arial" w:hAnsi="Arial" w:cs="Arial"/>
          <w:sz w:val="20"/>
          <w:szCs w:val="20"/>
        </w:rPr>
        <w:t>okumentacji projektowo-kosztorysowej.</w:t>
      </w:r>
    </w:p>
    <w:p w14:paraId="2B88C60A" w14:textId="77777777" w:rsidR="0055599D" w:rsidRPr="00524D3A" w:rsidRDefault="0055599D" w:rsidP="0055599D">
      <w:pPr>
        <w:pStyle w:val="Akapitzlist"/>
        <w:widowControl/>
        <w:numPr>
          <w:ilvl w:val="0"/>
          <w:numId w:val="74"/>
        </w:numPr>
        <w:autoSpaceDE/>
        <w:autoSpaceDN/>
        <w:spacing w:line="259" w:lineRule="auto"/>
        <w:jc w:val="both"/>
        <w:rPr>
          <w:rFonts w:ascii="Arial" w:hAnsi="Arial" w:cs="Arial"/>
          <w:sz w:val="20"/>
          <w:szCs w:val="20"/>
        </w:rPr>
      </w:pPr>
      <w:r w:rsidRPr="00524D3A">
        <w:rPr>
          <w:rFonts w:ascii="Arial" w:hAnsi="Arial" w:cs="Arial"/>
          <w:sz w:val="20"/>
          <w:szCs w:val="20"/>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392236B0" w14:textId="77777777" w:rsidR="0055599D" w:rsidRPr="00524D3A" w:rsidRDefault="0055599D" w:rsidP="0055599D">
      <w:pPr>
        <w:pStyle w:val="Akapitzlist"/>
        <w:widowControl/>
        <w:numPr>
          <w:ilvl w:val="0"/>
          <w:numId w:val="74"/>
        </w:numPr>
        <w:autoSpaceDE/>
        <w:autoSpaceDN/>
        <w:spacing w:line="259" w:lineRule="auto"/>
        <w:jc w:val="both"/>
        <w:rPr>
          <w:rFonts w:ascii="Arial" w:hAnsi="Arial" w:cs="Arial"/>
          <w:sz w:val="20"/>
          <w:szCs w:val="20"/>
        </w:rPr>
      </w:pPr>
      <w:r w:rsidRPr="00524D3A">
        <w:rPr>
          <w:rFonts w:ascii="Arial" w:hAnsi="Arial" w:cs="Arial"/>
          <w:sz w:val="20"/>
          <w:szCs w:val="20"/>
        </w:rPr>
        <w:t>Wykonawca jest zobowiązany przedłożyć Zamawiającemu propozycje zmian, o których mowa w ust. 5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7098DB98" w14:textId="1D706019" w:rsidR="0055599D" w:rsidRPr="00524D3A" w:rsidRDefault="0055599D" w:rsidP="0055599D">
      <w:pPr>
        <w:pStyle w:val="Akapitzlist"/>
        <w:widowControl/>
        <w:numPr>
          <w:ilvl w:val="0"/>
          <w:numId w:val="74"/>
        </w:numPr>
        <w:autoSpaceDE/>
        <w:autoSpaceDN/>
        <w:spacing w:line="259" w:lineRule="auto"/>
        <w:jc w:val="both"/>
        <w:rPr>
          <w:rFonts w:ascii="Arial" w:hAnsi="Arial" w:cs="Arial"/>
          <w:sz w:val="20"/>
          <w:szCs w:val="20"/>
        </w:rPr>
      </w:pPr>
      <w:r w:rsidRPr="00524D3A">
        <w:rPr>
          <w:rFonts w:ascii="Arial" w:hAnsi="Arial" w:cs="Arial"/>
          <w:sz w:val="20"/>
          <w:szCs w:val="20"/>
        </w:rPr>
        <w:t xml:space="preserve">Zwłoka w wykonywaniu umowy wynikająca z braku ciągłości pracy </w:t>
      </w:r>
      <w:bookmarkEnd w:id="19"/>
      <w:r w:rsidRPr="00524D3A">
        <w:rPr>
          <w:rFonts w:ascii="Arial" w:hAnsi="Arial" w:cs="Arial"/>
          <w:sz w:val="20"/>
          <w:szCs w:val="20"/>
        </w:rPr>
        <w:t>lub dyspozycyjności Projektanta będzie traktowana, jako przyczyna leżąca po stronie Wykonawcy i nie może stanowić podstawy do przedłużenia terminów wskazanych w §</w:t>
      </w:r>
      <w:r w:rsidR="009F737E">
        <w:rPr>
          <w:rFonts w:ascii="Arial" w:hAnsi="Arial" w:cs="Arial"/>
          <w:sz w:val="20"/>
          <w:szCs w:val="20"/>
        </w:rPr>
        <w:t xml:space="preserve"> 4 </w:t>
      </w:r>
      <w:r w:rsidRPr="00524D3A">
        <w:rPr>
          <w:rFonts w:ascii="Arial" w:hAnsi="Arial" w:cs="Arial"/>
          <w:sz w:val="20"/>
          <w:szCs w:val="20"/>
        </w:rPr>
        <w:t xml:space="preserve">umowy </w:t>
      </w:r>
    </w:p>
    <w:p w14:paraId="332D585F" w14:textId="77777777" w:rsidR="0055599D" w:rsidRPr="00524D3A" w:rsidRDefault="0055599D" w:rsidP="0055599D">
      <w:pPr>
        <w:pStyle w:val="Akapitzlist"/>
        <w:widowControl/>
        <w:numPr>
          <w:ilvl w:val="0"/>
          <w:numId w:val="74"/>
        </w:numPr>
        <w:autoSpaceDE/>
        <w:autoSpaceDN/>
        <w:spacing w:line="259" w:lineRule="auto"/>
        <w:jc w:val="both"/>
        <w:rPr>
          <w:rFonts w:ascii="Arial" w:hAnsi="Arial" w:cs="Arial"/>
          <w:sz w:val="20"/>
          <w:szCs w:val="20"/>
        </w:rPr>
      </w:pPr>
      <w:r w:rsidRPr="00524D3A">
        <w:rPr>
          <w:rFonts w:ascii="Arial" w:hAnsi="Arial" w:cs="Arial"/>
          <w:sz w:val="20"/>
          <w:szCs w:val="20"/>
        </w:rPr>
        <w:t>Zamawiający jest uprawniony do zgłoszenia uwag i zastrzeżeń albo wystąpienia do Wykonawcy z żądaniem usunięcia określonej osoby spośród personelu Wykonawcy lub jego Podwykonawcy, która pomimo udzielonego jej upomnienia:</w:t>
      </w:r>
    </w:p>
    <w:p w14:paraId="6DA3FB9E" w14:textId="77777777" w:rsidR="0055599D" w:rsidRPr="00524D3A" w:rsidRDefault="0055599D" w:rsidP="0055599D">
      <w:pPr>
        <w:pStyle w:val="Lista1"/>
        <w:numPr>
          <w:ilvl w:val="0"/>
          <w:numId w:val="52"/>
        </w:numPr>
        <w:ind w:left="927"/>
        <w:rPr>
          <w:rFonts w:ascii="Arial" w:hAnsi="Arial" w:cs="Arial"/>
          <w:sz w:val="20"/>
          <w:szCs w:val="20"/>
          <w:lang w:val="pl-PL"/>
        </w:rPr>
      </w:pPr>
      <w:r w:rsidRPr="00524D3A">
        <w:rPr>
          <w:rFonts w:ascii="Arial" w:hAnsi="Arial" w:cs="Arial"/>
          <w:sz w:val="20"/>
          <w:szCs w:val="20"/>
          <w:lang w:val="pl-PL"/>
        </w:rPr>
        <w:t>uporczywie wykazuje rażący brak staranności,</w:t>
      </w:r>
    </w:p>
    <w:p w14:paraId="46F8C4B3" w14:textId="77777777" w:rsidR="0055599D" w:rsidRPr="00524D3A" w:rsidRDefault="0055599D" w:rsidP="0055599D">
      <w:pPr>
        <w:pStyle w:val="Lista1"/>
        <w:numPr>
          <w:ilvl w:val="0"/>
          <w:numId w:val="52"/>
        </w:numPr>
        <w:ind w:left="927"/>
        <w:rPr>
          <w:rFonts w:ascii="Arial" w:hAnsi="Arial" w:cs="Arial"/>
          <w:sz w:val="20"/>
          <w:szCs w:val="20"/>
          <w:lang w:val="pl-PL"/>
        </w:rPr>
      </w:pPr>
      <w:r w:rsidRPr="00524D3A">
        <w:rPr>
          <w:rFonts w:ascii="Arial" w:hAnsi="Arial" w:cs="Arial"/>
          <w:sz w:val="20"/>
          <w:szCs w:val="20"/>
          <w:lang w:val="pl-PL"/>
        </w:rPr>
        <w:t>wykonuje swoje obowiązki w sposób niekompetentny lub niedbały,</w:t>
      </w:r>
    </w:p>
    <w:p w14:paraId="509EDADF" w14:textId="77777777" w:rsidR="0055599D" w:rsidRDefault="0055599D" w:rsidP="0055599D">
      <w:pPr>
        <w:pStyle w:val="Lista1"/>
        <w:numPr>
          <w:ilvl w:val="0"/>
          <w:numId w:val="52"/>
        </w:numPr>
        <w:ind w:left="927"/>
        <w:rPr>
          <w:rFonts w:ascii="Arial" w:hAnsi="Arial" w:cs="Arial"/>
          <w:sz w:val="20"/>
          <w:szCs w:val="20"/>
          <w:lang w:val="pl-PL"/>
        </w:rPr>
      </w:pPr>
      <w:r w:rsidRPr="00524D3A">
        <w:rPr>
          <w:rFonts w:ascii="Arial" w:hAnsi="Arial" w:cs="Arial"/>
          <w:sz w:val="20"/>
          <w:szCs w:val="20"/>
          <w:lang w:val="pl-PL"/>
        </w:rPr>
        <w:t xml:space="preserve">nie stosuje się do postanowień umowy </w:t>
      </w:r>
    </w:p>
    <w:p w14:paraId="793F80AA" w14:textId="77777777" w:rsidR="0055599D" w:rsidRPr="00524D3A" w:rsidRDefault="0055599D" w:rsidP="0055599D">
      <w:pPr>
        <w:pStyle w:val="Lista1"/>
        <w:ind w:left="567" w:firstLine="0"/>
        <w:rPr>
          <w:rFonts w:ascii="Arial" w:hAnsi="Arial" w:cs="Arial"/>
          <w:sz w:val="20"/>
          <w:szCs w:val="20"/>
          <w:lang w:val="pl-PL"/>
        </w:rPr>
      </w:pPr>
      <w:r w:rsidRPr="00524D3A">
        <w:rPr>
          <w:rFonts w:ascii="Arial" w:hAnsi="Arial" w:cs="Arial"/>
          <w:sz w:val="20"/>
          <w:szCs w:val="20"/>
          <w:lang w:val="pl-PL"/>
        </w:rPr>
        <w:t>lub</w:t>
      </w:r>
    </w:p>
    <w:p w14:paraId="1437E9EE" w14:textId="77777777" w:rsidR="0055599D" w:rsidRPr="00671508" w:rsidRDefault="0055599D" w:rsidP="0055599D">
      <w:pPr>
        <w:pStyle w:val="Lista1"/>
        <w:numPr>
          <w:ilvl w:val="0"/>
          <w:numId w:val="52"/>
        </w:numPr>
        <w:ind w:left="927"/>
        <w:rPr>
          <w:rFonts w:ascii="Arial" w:hAnsi="Arial" w:cs="Arial"/>
          <w:sz w:val="20"/>
          <w:szCs w:val="20"/>
          <w:lang w:val="pl-PL"/>
        </w:rPr>
      </w:pPr>
      <w:r w:rsidRPr="00524D3A">
        <w:rPr>
          <w:rFonts w:ascii="Arial" w:hAnsi="Arial" w:cs="Arial"/>
          <w:sz w:val="20"/>
          <w:szCs w:val="20"/>
          <w:lang w:val="pl-PL"/>
        </w:rPr>
        <w:t>nie uwzględnia zaleceń Zmawiającego i jego wytycznych.</w:t>
      </w:r>
    </w:p>
    <w:p w14:paraId="04AF51A2" w14:textId="44116B82" w:rsidR="00526CE4" w:rsidRPr="00404419" w:rsidRDefault="0055599D" w:rsidP="009F737E">
      <w:pPr>
        <w:pStyle w:val="Akapitzlist"/>
        <w:numPr>
          <w:ilvl w:val="0"/>
          <w:numId w:val="74"/>
        </w:numPr>
        <w:jc w:val="both"/>
        <w:rPr>
          <w:rFonts w:ascii="Arial" w:hAnsi="Arial" w:cs="Arial"/>
        </w:rPr>
      </w:pPr>
      <w:r w:rsidRPr="00524D3A">
        <w:rPr>
          <w:rFonts w:ascii="Arial" w:hAnsi="Arial" w:cs="Arial"/>
          <w:sz w:val="20"/>
          <w:szCs w:val="20"/>
        </w:rPr>
        <w:t>W przypadku wystąpienia okoliczności, o której mowa w ust. 8, Wykonawca wyznaczy odpowiednią osobę na zastępstwo w trybie przewidzianym w ust. 6.</w:t>
      </w:r>
    </w:p>
    <w:p w14:paraId="3936D4EB" w14:textId="77777777" w:rsidR="0040771F" w:rsidRPr="00404419" w:rsidRDefault="0040771F" w:rsidP="00434240">
      <w:pPr>
        <w:widowControl/>
        <w:spacing w:line="259" w:lineRule="auto"/>
        <w:jc w:val="both"/>
        <w:rPr>
          <w:rFonts w:ascii="Arial" w:hAnsi="Arial" w:cs="Arial"/>
        </w:rPr>
      </w:pPr>
    </w:p>
    <w:p w14:paraId="2D5A300E" w14:textId="77777777" w:rsidR="0040771F" w:rsidRPr="0040771F" w:rsidRDefault="0040771F" w:rsidP="00434240">
      <w:pPr>
        <w:jc w:val="both"/>
        <w:rPr>
          <w:rFonts w:ascii="Arial" w:hAnsi="Arial" w:cs="Arial"/>
          <w:b/>
        </w:rPr>
      </w:pPr>
      <w:bookmarkStart w:id="20" w:name="_Hlk143675561"/>
      <w:bookmarkEnd w:id="15"/>
      <w:r w:rsidRPr="0040771F">
        <w:rPr>
          <w:rFonts w:ascii="Arial" w:hAnsi="Arial" w:cs="Arial"/>
          <w:b/>
        </w:rPr>
        <w:t>Prawa autorskie</w:t>
      </w:r>
    </w:p>
    <w:p w14:paraId="77F24A32" w14:textId="77777777" w:rsidR="0040771F" w:rsidRPr="0040771F" w:rsidRDefault="0040771F" w:rsidP="0055599D">
      <w:pPr>
        <w:pStyle w:val="Akapitzlist"/>
        <w:widowControl/>
        <w:numPr>
          <w:ilvl w:val="3"/>
          <w:numId w:val="76"/>
        </w:numPr>
        <w:autoSpaceDE/>
        <w:autoSpaceDN/>
        <w:spacing w:line="259" w:lineRule="auto"/>
        <w:ind w:left="285"/>
        <w:jc w:val="both"/>
        <w:rPr>
          <w:rFonts w:ascii="Arial" w:hAnsi="Arial" w:cs="Arial"/>
        </w:rPr>
      </w:pPr>
      <w:bookmarkStart w:id="21" w:name="_Hlk97631815"/>
      <w:r w:rsidRPr="0040771F">
        <w:rPr>
          <w:rFonts w:ascii="Arial" w:hAnsi="Arial" w:cs="Arial"/>
        </w:rPr>
        <w:t>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STWiORB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p>
    <w:p w14:paraId="25155A73" w14:textId="77777777" w:rsidR="0040771F" w:rsidRPr="0040771F" w:rsidRDefault="0040771F" w:rsidP="0055599D">
      <w:pPr>
        <w:pStyle w:val="Akapitzlist"/>
        <w:widowControl/>
        <w:numPr>
          <w:ilvl w:val="3"/>
          <w:numId w:val="76"/>
        </w:numPr>
        <w:autoSpaceDE/>
        <w:autoSpaceDN/>
        <w:spacing w:line="259" w:lineRule="auto"/>
        <w:ind w:left="285"/>
        <w:jc w:val="both"/>
        <w:rPr>
          <w:rFonts w:ascii="Arial" w:hAnsi="Arial" w:cs="Arial"/>
        </w:rPr>
      </w:pPr>
      <w:r w:rsidRPr="0040771F">
        <w:rPr>
          <w:rFonts w:ascii="Arial" w:hAnsi="Arial" w:cs="Arial"/>
        </w:rPr>
        <w:lastRenderedPageBreak/>
        <w:t xml:space="preserve"> Równocześnie Wykonawca przenosi na rzecz Zamawiającego własność wszelkich egzemplarzy lub nośników, na których utrwalono utwory, które przekaże Zamawiającemu stosownie do postanowień niniejszej umowy.</w:t>
      </w:r>
    </w:p>
    <w:p w14:paraId="3F3BB20A" w14:textId="77777777" w:rsidR="0040771F" w:rsidRPr="0040771F" w:rsidRDefault="0040771F" w:rsidP="0055599D">
      <w:pPr>
        <w:pStyle w:val="Akapitzlist"/>
        <w:widowControl/>
        <w:numPr>
          <w:ilvl w:val="3"/>
          <w:numId w:val="76"/>
        </w:numPr>
        <w:autoSpaceDE/>
        <w:autoSpaceDN/>
        <w:spacing w:line="259" w:lineRule="auto"/>
        <w:ind w:left="285"/>
        <w:jc w:val="both"/>
        <w:rPr>
          <w:rFonts w:ascii="Arial" w:hAnsi="Arial" w:cs="Arial"/>
        </w:rPr>
      </w:pPr>
      <w:r w:rsidRPr="0040771F">
        <w:rPr>
          <w:rFonts w:ascii="Arial" w:hAnsi="Arial" w:cs="Arial"/>
        </w:rPr>
        <w:t>Zamawiający z chwilą przeniesienia na niego autorskich praw majątkowych i praw zależnych do utworów będzie mógł korzystać z nich w całości lub w części na następujących polach eksploatacji:</w:t>
      </w:r>
    </w:p>
    <w:p w14:paraId="7029EF50" w14:textId="77777777" w:rsidR="0040771F" w:rsidRPr="0040771F" w:rsidRDefault="0040771F" w:rsidP="007A0C4C">
      <w:pPr>
        <w:pStyle w:val="Lista1"/>
        <w:numPr>
          <w:ilvl w:val="0"/>
          <w:numId w:val="55"/>
        </w:numPr>
        <w:rPr>
          <w:rFonts w:ascii="Arial" w:hAnsi="Arial" w:cs="Arial"/>
          <w:sz w:val="22"/>
          <w:szCs w:val="22"/>
          <w:lang w:val="pl-PL"/>
        </w:rPr>
      </w:pPr>
      <w:r w:rsidRPr="0040771F">
        <w:rPr>
          <w:rFonts w:ascii="Arial" w:hAnsi="Arial" w:cs="Arial"/>
          <w:sz w:val="22"/>
          <w:szCs w:val="22"/>
          <w:lang w:val="pl-PL"/>
        </w:rPr>
        <w:t>utrwalanie i zwielokrotnianie dowolnymi technikami, w tym drukarskimi, poligraficznymi, reprograficznymi, informatycznymi, cyfrowymi, włączając kserokopie, slajdy, reprodukcje komputerowe, a także odręcznie i odmianami tych technik,</w:t>
      </w:r>
    </w:p>
    <w:p w14:paraId="13CECD6C" w14:textId="77777777" w:rsidR="0040771F" w:rsidRPr="0040771F" w:rsidRDefault="0040771F" w:rsidP="007A0C4C">
      <w:pPr>
        <w:pStyle w:val="Lista1"/>
        <w:numPr>
          <w:ilvl w:val="0"/>
          <w:numId w:val="55"/>
        </w:numPr>
        <w:rPr>
          <w:rFonts w:ascii="Arial" w:hAnsi="Arial" w:cs="Arial"/>
          <w:sz w:val="22"/>
          <w:szCs w:val="22"/>
          <w:lang w:val="pl-PL"/>
        </w:rPr>
      </w:pPr>
      <w:r w:rsidRPr="0040771F">
        <w:rPr>
          <w:rFonts w:ascii="Arial" w:hAnsi="Arial" w:cs="Arial"/>
          <w:sz w:val="22"/>
          <w:szCs w:val="22"/>
          <w:lang w:val="pl-PL"/>
        </w:rPr>
        <w:t>wykorzystywanie wielokrotne utworu do realizacji celów, zadań i inwestycji Zamawiającego,</w:t>
      </w:r>
    </w:p>
    <w:p w14:paraId="7FAB575C" w14:textId="77777777" w:rsidR="0040771F" w:rsidRPr="0040771F" w:rsidRDefault="0040771F" w:rsidP="007A0C4C">
      <w:pPr>
        <w:pStyle w:val="Lista1"/>
        <w:numPr>
          <w:ilvl w:val="0"/>
          <w:numId w:val="55"/>
        </w:numPr>
        <w:rPr>
          <w:rFonts w:ascii="Arial" w:hAnsi="Arial" w:cs="Arial"/>
          <w:sz w:val="22"/>
          <w:szCs w:val="22"/>
          <w:lang w:val="pl-PL"/>
        </w:rPr>
      </w:pPr>
      <w:r w:rsidRPr="0040771F">
        <w:rPr>
          <w:rFonts w:ascii="Arial" w:hAnsi="Arial" w:cs="Arial"/>
          <w:sz w:val="22"/>
          <w:szCs w:val="22"/>
          <w:lang w:val="pl-PL"/>
        </w:rPr>
        <w:t xml:space="preserve">wykorzystanie do opracowania wniosku o dofinansowanie z funduszy zewnętrznych </w:t>
      </w:r>
      <w:r w:rsidRPr="0040771F">
        <w:rPr>
          <w:rFonts w:ascii="Arial" w:hAnsi="Arial" w:cs="Arial"/>
          <w:i/>
          <w:sz w:val="22"/>
          <w:szCs w:val="22"/>
          <w:lang w:val="pl-PL"/>
        </w:rPr>
        <w:t>(jeżeli dotyczy)</w:t>
      </w:r>
      <w:r w:rsidRPr="0040771F">
        <w:rPr>
          <w:rFonts w:ascii="Arial" w:hAnsi="Arial" w:cs="Arial"/>
          <w:sz w:val="22"/>
          <w:szCs w:val="22"/>
          <w:lang w:val="pl-PL"/>
        </w:rPr>
        <w:t>,</w:t>
      </w:r>
    </w:p>
    <w:p w14:paraId="6B436E4A" w14:textId="77777777" w:rsidR="0040771F" w:rsidRPr="0040771F" w:rsidRDefault="0040771F" w:rsidP="007A0C4C">
      <w:pPr>
        <w:pStyle w:val="Lista1"/>
        <w:numPr>
          <w:ilvl w:val="0"/>
          <w:numId w:val="55"/>
        </w:numPr>
        <w:rPr>
          <w:rFonts w:ascii="Arial" w:hAnsi="Arial" w:cs="Arial"/>
          <w:sz w:val="22"/>
          <w:szCs w:val="22"/>
          <w:lang w:val="pl-PL"/>
        </w:rPr>
      </w:pPr>
      <w:r w:rsidRPr="0040771F">
        <w:rPr>
          <w:rFonts w:ascii="Arial" w:hAnsi="Arial" w:cs="Arial"/>
          <w:sz w:val="22"/>
          <w:szCs w:val="22"/>
          <w:lang w:val="pl-PL"/>
        </w:rPr>
        <w:t>wprowadzanie do pamięci komputera,</w:t>
      </w:r>
    </w:p>
    <w:p w14:paraId="14EAEF1E" w14:textId="77777777" w:rsidR="0040771F" w:rsidRPr="0040771F" w:rsidRDefault="0040771F" w:rsidP="007A0C4C">
      <w:pPr>
        <w:pStyle w:val="Lista1"/>
        <w:numPr>
          <w:ilvl w:val="0"/>
          <w:numId w:val="55"/>
        </w:numPr>
        <w:rPr>
          <w:rFonts w:ascii="Arial" w:hAnsi="Arial" w:cs="Arial"/>
          <w:sz w:val="22"/>
          <w:szCs w:val="22"/>
          <w:lang w:val="pl-PL"/>
        </w:rPr>
      </w:pPr>
      <w:r w:rsidRPr="0040771F">
        <w:rPr>
          <w:rFonts w:ascii="Arial" w:hAnsi="Arial" w:cs="Arial"/>
          <w:sz w:val="22"/>
          <w:szCs w:val="22"/>
          <w:lang w:val="pl-PL"/>
        </w:rPr>
        <w:t>wykorzystanie w zakresie koniecznym dla prawidłowej eksploatacji utworu w przedsiębiorstwie Zamawiającego w dowolnym miejscu, czasie i liczbie,</w:t>
      </w:r>
    </w:p>
    <w:p w14:paraId="13E40A79" w14:textId="770E5046" w:rsidR="0040771F" w:rsidRPr="0040771F" w:rsidRDefault="0040771F" w:rsidP="007A0C4C">
      <w:pPr>
        <w:pStyle w:val="Lista1"/>
        <w:numPr>
          <w:ilvl w:val="0"/>
          <w:numId w:val="55"/>
        </w:numPr>
        <w:rPr>
          <w:rFonts w:ascii="Arial" w:hAnsi="Arial" w:cs="Arial"/>
          <w:sz w:val="22"/>
          <w:szCs w:val="22"/>
          <w:lang w:val="pl-PL"/>
        </w:rPr>
      </w:pPr>
      <w:r w:rsidRPr="0040771F">
        <w:rPr>
          <w:rFonts w:ascii="Arial" w:hAnsi="Arial" w:cs="Arial"/>
          <w:sz w:val="22"/>
          <w:szCs w:val="22"/>
          <w:lang w:val="pl-PL"/>
        </w:rPr>
        <w:t xml:space="preserve"> udostępnianie wykonawcom, w tym także wykonanych kopii,</w:t>
      </w:r>
    </w:p>
    <w:p w14:paraId="2E727CC1" w14:textId="77777777" w:rsidR="0040771F" w:rsidRPr="0040771F" w:rsidRDefault="0040771F" w:rsidP="007A0C4C">
      <w:pPr>
        <w:pStyle w:val="Lista1"/>
        <w:numPr>
          <w:ilvl w:val="0"/>
          <w:numId w:val="55"/>
        </w:numPr>
        <w:rPr>
          <w:rFonts w:ascii="Arial" w:hAnsi="Arial" w:cs="Arial"/>
          <w:sz w:val="22"/>
          <w:szCs w:val="22"/>
          <w:lang w:val="pl-PL"/>
        </w:rPr>
      </w:pPr>
      <w:r w:rsidRPr="0040771F">
        <w:rPr>
          <w:rFonts w:ascii="Arial" w:hAnsi="Arial" w:cs="Arial"/>
          <w:sz w:val="22"/>
          <w:szCs w:val="22"/>
          <w:lang w:val="pl-PL"/>
        </w:rPr>
        <w:t>przetwarzanie, wprowadzanie zmian, poprawek i modyfikacji.</w:t>
      </w:r>
    </w:p>
    <w:p w14:paraId="7928C5D0" w14:textId="2657EA6E" w:rsidR="0040771F" w:rsidRPr="0040771F" w:rsidRDefault="0040771F" w:rsidP="007A0C4C">
      <w:pPr>
        <w:pStyle w:val="Lista1"/>
        <w:numPr>
          <w:ilvl w:val="0"/>
          <w:numId w:val="53"/>
        </w:numPr>
        <w:rPr>
          <w:rFonts w:ascii="Arial" w:hAnsi="Arial" w:cs="Arial"/>
          <w:sz w:val="22"/>
          <w:szCs w:val="22"/>
          <w:lang w:val="pl-PL"/>
        </w:rPr>
      </w:pPr>
      <w:r w:rsidRPr="0040771F">
        <w:rPr>
          <w:rFonts w:ascii="Arial" w:hAnsi="Arial" w:cs="Arial"/>
          <w:sz w:val="22"/>
          <w:szCs w:val="22"/>
          <w:lang w:val="pl-PL"/>
        </w:rPr>
        <w:t xml:space="preserve">Strony ustalają, że rozpowszechnianie na polach eksploatacji określonych w ust. 2 może następować w całości, w części, fragmentach, samodzielnie, w połączeniu z dziełami innych podmiotów, w tym jako część dzieła zbiorowego, po zarchiwizowaniu w formie elektronicznej </w:t>
      </w:r>
      <w:r w:rsidR="00921382">
        <w:rPr>
          <w:rFonts w:ascii="Arial" w:hAnsi="Arial" w:cs="Arial"/>
          <w:sz w:val="22"/>
          <w:szCs w:val="22"/>
          <w:lang w:val="pl-PL"/>
        </w:rPr>
        <w:t xml:space="preserve">                            </w:t>
      </w:r>
      <w:r w:rsidRPr="0040771F">
        <w:rPr>
          <w:rFonts w:ascii="Arial" w:hAnsi="Arial" w:cs="Arial"/>
          <w:sz w:val="22"/>
          <w:szCs w:val="22"/>
          <w:lang w:val="pl-PL"/>
        </w:rPr>
        <w:t>i drukowanej, po dokonaniu opracowań, przystosowań, uzupełnień lub innych modyfikacji itd.</w:t>
      </w:r>
    </w:p>
    <w:p w14:paraId="2C39A444" w14:textId="77777777" w:rsidR="0040771F" w:rsidRPr="0040771F" w:rsidRDefault="0040771F" w:rsidP="007A0C4C">
      <w:pPr>
        <w:pStyle w:val="Lista1"/>
        <w:numPr>
          <w:ilvl w:val="0"/>
          <w:numId w:val="53"/>
        </w:numPr>
        <w:rPr>
          <w:rFonts w:ascii="Arial" w:hAnsi="Arial" w:cs="Arial"/>
          <w:sz w:val="22"/>
          <w:szCs w:val="22"/>
          <w:lang w:val="pl-PL"/>
        </w:rPr>
      </w:pPr>
      <w:r w:rsidRPr="0040771F">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3A5F872A" w14:textId="77777777" w:rsidR="0040771F" w:rsidRPr="0040771F" w:rsidRDefault="0040771F" w:rsidP="007A0C4C">
      <w:pPr>
        <w:pStyle w:val="Lista1"/>
        <w:numPr>
          <w:ilvl w:val="0"/>
          <w:numId w:val="54"/>
        </w:numPr>
        <w:rPr>
          <w:rFonts w:ascii="Arial" w:hAnsi="Arial" w:cs="Arial"/>
          <w:sz w:val="22"/>
          <w:szCs w:val="22"/>
          <w:lang w:val="pl-PL"/>
        </w:rPr>
      </w:pPr>
      <w:r w:rsidRPr="0040771F">
        <w:rPr>
          <w:rFonts w:ascii="Arial" w:hAnsi="Arial" w:cs="Arial"/>
          <w:sz w:val="22"/>
          <w:szCs w:val="22"/>
          <w:lang w:val="pl-PL"/>
        </w:rPr>
        <w:t>przyjmie na siebie pełną odpowiedzialność za powstanie oraz wszelkie skutki powyższych zdarzeń;</w:t>
      </w:r>
    </w:p>
    <w:p w14:paraId="7DD13484" w14:textId="1CDCC376" w:rsidR="0040771F" w:rsidRPr="0040771F" w:rsidRDefault="0040771F" w:rsidP="007A0C4C">
      <w:pPr>
        <w:pStyle w:val="Lista1"/>
        <w:numPr>
          <w:ilvl w:val="0"/>
          <w:numId w:val="54"/>
        </w:numPr>
        <w:rPr>
          <w:rFonts w:ascii="Arial" w:hAnsi="Arial" w:cs="Arial"/>
          <w:sz w:val="22"/>
          <w:szCs w:val="22"/>
          <w:lang w:val="pl-PL"/>
        </w:rPr>
      </w:pPr>
      <w:r w:rsidRPr="0040771F">
        <w:rPr>
          <w:rFonts w:ascii="Arial" w:hAnsi="Arial" w:cs="Arial"/>
          <w:sz w:val="22"/>
          <w:szCs w:val="22"/>
          <w:lang w:val="pl-PL"/>
        </w:rPr>
        <w:t xml:space="preserve">w przypadku skierowania sprawy na drogę postępowania sądowego wstąpi do procesu po stronie Zamawiającego i pokryje wszelkie koszty związane z udziałem Zamawiającego </w:t>
      </w:r>
      <w:r w:rsidR="00FA4BCE">
        <w:rPr>
          <w:rFonts w:ascii="Arial" w:hAnsi="Arial" w:cs="Arial"/>
          <w:sz w:val="22"/>
          <w:szCs w:val="22"/>
          <w:lang w:val="pl-PL"/>
        </w:rPr>
        <w:t xml:space="preserve">                        </w:t>
      </w:r>
      <w:r w:rsidRPr="0040771F">
        <w:rPr>
          <w:rFonts w:ascii="Arial" w:hAnsi="Arial" w:cs="Arial"/>
          <w:sz w:val="22"/>
          <w:szCs w:val="22"/>
          <w:lang w:val="pl-PL"/>
        </w:rPr>
        <w:t>w postępowaniu sądowym oraz ewentualnym postępowaniu egzekucyjnym, w tym koszty obsługi prawnej postępowania;</w:t>
      </w:r>
    </w:p>
    <w:p w14:paraId="5DD8991F" w14:textId="77777777" w:rsidR="0040771F" w:rsidRPr="0040771F" w:rsidRDefault="0040771F" w:rsidP="007A0C4C">
      <w:pPr>
        <w:pStyle w:val="Lista1"/>
        <w:numPr>
          <w:ilvl w:val="0"/>
          <w:numId w:val="54"/>
        </w:numPr>
        <w:rPr>
          <w:rFonts w:ascii="Arial" w:hAnsi="Arial" w:cs="Arial"/>
          <w:sz w:val="22"/>
          <w:szCs w:val="22"/>
          <w:lang w:val="pl-PL"/>
        </w:rPr>
      </w:pPr>
      <w:r w:rsidRPr="0040771F">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59772D20" w14:textId="77777777" w:rsidR="0040771F" w:rsidRPr="0040771F" w:rsidRDefault="0040771F" w:rsidP="007A0C4C">
      <w:pPr>
        <w:pStyle w:val="Lista1"/>
        <w:numPr>
          <w:ilvl w:val="0"/>
          <w:numId w:val="53"/>
        </w:numPr>
        <w:rPr>
          <w:rFonts w:ascii="Arial" w:hAnsi="Arial" w:cs="Arial"/>
          <w:sz w:val="22"/>
          <w:szCs w:val="22"/>
          <w:lang w:val="pl-PL"/>
        </w:rPr>
      </w:pPr>
      <w:r w:rsidRPr="0040771F">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20"/>
    <w:bookmarkEnd w:id="21"/>
    <w:p w14:paraId="5D7BEEB4" w14:textId="77777777" w:rsidR="00890780" w:rsidRDefault="00890780" w:rsidP="00471DE5">
      <w:pPr>
        <w:pStyle w:val="Standard"/>
        <w:tabs>
          <w:tab w:val="left" w:pos="709"/>
        </w:tabs>
        <w:spacing w:before="0"/>
        <w:ind w:left="720"/>
        <w:contextualSpacing w:val="0"/>
        <w:rPr>
          <w:rFonts w:ascii="Arial" w:hAnsi="Arial" w:cs="Arial"/>
          <w:sz w:val="22"/>
          <w:szCs w:val="22"/>
        </w:rPr>
      </w:pPr>
    </w:p>
    <w:p w14:paraId="683B9AB5" w14:textId="0BC21B1D" w:rsidR="009859ED" w:rsidRPr="009859ED" w:rsidRDefault="009859ED" w:rsidP="00FA4BCE">
      <w:pPr>
        <w:pStyle w:val="NormalnyWeb"/>
        <w:tabs>
          <w:tab w:val="left" w:pos="284"/>
        </w:tabs>
        <w:suppressAutoHyphens/>
        <w:spacing w:before="0" w:beforeAutospacing="0" w:after="0" w:afterAutospacing="0"/>
        <w:ind w:left="360"/>
        <w:jc w:val="both"/>
        <w:textAlignment w:val="baseline"/>
        <w:rPr>
          <w:rFonts w:ascii="Arial" w:hAnsi="Arial" w:cs="Arial"/>
          <w:b/>
          <w:sz w:val="22"/>
          <w:szCs w:val="22"/>
          <w:u w:val="single"/>
        </w:rPr>
      </w:pPr>
      <w:r w:rsidRPr="009859ED">
        <w:rPr>
          <w:rFonts w:ascii="Arial" w:hAnsi="Arial" w:cs="Arial"/>
          <w:b/>
          <w:sz w:val="22"/>
          <w:szCs w:val="22"/>
          <w:u w:val="single"/>
        </w:rPr>
        <w:t xml:space="preserve">DOKUMENTY JAKIE WYKONAWCA MA DOSTARCZYĆ </w:t>
      </w:r>
      <w:r w:rsidR="00890780">
        <w:rPr>
          <w:rFonts w:ascii="Arial" w:hAnsi="Arial" w:cs="Arial"/>
          <w:b/>
          <w:sz w:val="22"/>
          <w:szCs w:val="22"/>
          <w:u w:val="single"/>
        </w:rPr>
        <w:t>NAJPÓŹNIEJ W DNIU</w:t>
      </w:r>
      <w:r w:rsidRPr="009859ED">
        <w:rPr>
          <w:rFonts w:ascii="Arial" w:hAnsi="Arial" w:cs="Arial"/>
          <w:b/>
          <w:sz w:val="22"/>
          <w:szCs w:val="22"/>
          <w:u w:val="single"/>
        </w:rPr>
        <w:t xml:space="preserve"> ODBIOR</w:t>
      </w:r>
      <w:r w:rsidR="00890780">
        <w:rPr>
          <w:rFonts w:ascii="Arial" w:hAnsi="Arial" w:cs="Arial"/>
          <w:b/>
          <w:sz w:val="22"/>
          <w:szCs w:val="22"/>
          <w:u w:val="single"/>
        </w:rPr>
        <w:t>U</w:t>
      </w:r>
      <w:r w:rsidRPr="009859ED">
        <w:rPr>
          <w:rFonts w:ascii="Arial" w:hAnsi="Arial" w:cs="Arial"/>
          <w:b/>
          <w:sz w:val="22"/>
          <w:szCs w:val="22"/>
          <w:u w:val="single"/>
        </w:rPr>
        <w:t xml:space="preserve"> KOŃCOW</w:t>
      </w:r>
      <w:r w:rsidR="00F16948">
        <w:rPr>
          <w:rFonts w:ascii="Arial" w:hAnsi="Arial" w:cs="Arial"/>
          <w:b/>
          <w:sz w:val="22"/>
          <w:szCs w:val="22"/>
          <w:u w:val="single"/>
        </w:rPr>
        <w:t>EGO</w:t>
      </w:r>
      <w:r w:rsidRPr="009859ED">
        <w:rPr>
          <w:rFonts w:ascii="Arial" w:hAnsi="Arial" w:cs="Arial"/>
          <w:b/>
          <w:sz w:val="22"/>
          <w:szCs w:val="22"/>
          <w:u w:val="single"/>
        </w:rPr>
        <w:t>:</w:t>
      </w:r>
    </w:p>
    <w:p w14:paraId="27EE7142" w14:textId="59CC9842" w:rsidR="009859ED" w:rsidRPr="00FA4BCE" w:rsidRDefault="0040771F" w:rsidP="007A0C4C">
      <w:pPr>
        <w:pStyle w:val="Standard"/>
        <w:numPr>
          <w:ilvl w:val="0"/>
          <w:numId w:val="48"/>
        </w:numPr>
        <w:spacing w:before="0"/>
        <w:ind w:firstLine="43"/>
        <w:contextualSpacing w:val="0"/>
        <w:rPr>
          <w:rFonts w:ascii="Arial" w:hAnsi="Arial" w:cs="Arial"/>
          <w:b/>
          <w:bCs/>
          <w:color w:val="auto"/>
          <w:sz w:val="22"/>
          <w:szCs w:val="22"/>
        </w:rPr>
      </w:pPr>
      <w:r w:rsidRPr="00FA4BCE">
        <w:rPr>
          <w:rFonts w:ascii="Arial" w:hAnsi="Arial" w:cs="Arial"/>
          <w:b/>
          <w:bCs/>
          <w:sz w:val="22"/>
          <w:szCs w:val="22"/>
        </w:rPr>
        <w:t>Protokół zdawczo-odbiorczy</w:t>
      </w:r>
      <w:r w:rsidR="00526CE4" w:rsidRPr="00FA4BCE">
        <w:rPr>
          <w:rFonts w:ascii="Arial" w:hAnsi="Arial" w:cs="Arial"/>
          <w:b/>
          <w:bCs/>
          <w:sz w:val="22"/>
          <w:szCs w:val="22"/>
        </w:rPr>
        <w:t>.</w:t>
      </w:r>
    </w:p>
    <w:bookmarkEnd w:id="16"/>
    <w:p w14:paraId="4ED4A3C2" w14:textId="50E7ACD7" w:rsidR="00105BB9" w:rsidRPr="00980374" w:rsidRDefault="007803AB" w:rsidP="00FD0ED7">
      <w:pPr>
        <w:pStyle w:val="Tekstpodstawowy"/>
        <w:spacing w:before="2"/>
        <w:ind w:left="0"/>
        <w:jc w:val="both"/>
        <w:rPr>
          <w:rFonts w:ascii="Arial" w:hAnsi="Arial" w:cs="Arial"/>
          <w:b/>
          <w:sz w:val="20"/>
        </w:rPr>
      </w:pPr>
      <w:r>
        <w:rPr>
          <w:noProof/>
        </w:rPr>
        <mc:AlternateContent>
          <mc:Choice Requires="wps">
            <w:drawing>
              <wp:anchor distT="0" distB="0" distL="0" distR="0" simplePos="0" relativeHeight="487591424" behindDoc="1" locked="0" layoutInCell="1" allowOverlap="1" wp14:anchorId="33C6DBF8" wp14:editId="5B727462">
                <wp:simplePos x="0" y="0"/>
                <wp:positionH relativeFrom="page">
                  <wp:posOffset>720725</wp:posOffset>
                </wp:positionH>
                <wp:positionV relativeFrom="paragraph">
                  <wp:posOffset>175260</wp:posOffset>
                </wp:positionV>
                <wp:extent cx="6122035" cy="201295"/>
                <wp:effectExtent l="0" t="0" r="0" b="8255"/>
                <wp:wrapTopAndBottom/>
                <wp:docPr id="508264787"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FB4DB47" w14:textId="77777777" w:rsidR="00341799" w:rsidRDefault="00341799">
                            <w:pPr>
                              <w:spacing w:before="18"/>
                              <w:ind w:left="108"/>
                              <w:rPr>
                                <w:b/>
                                <w:color w:val="000000"/>
                              </w:rPr>
                            </w:pPr>
                            <w:bookmarkStart w:id="22" w:name="_bookmark7"/>
                            <w:bookmarkEnd w:id="22"/>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6DBF8" id="Pole tekstowe 34"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FB4DB47" w14:textId="77777777" w:rsidR="00341799" w:rsidRDefault="00341799">
                      <w:pPr>
                        <w:spacing w:before="18"/>
                        <w:ind w:left="108"/>
                        <w:rPr>
                          <w:b/>
                          <w:color w:val="000000"/>
                        </w:rPr>
                      </w:pPr>
                      <w:bookmarkStart w:id="23" w:name="_bookmark7"/>
                      <w:bookmarkEnd w:id="23"/>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332BD7DC" w14:textId="77777777" w:rsidR="00F57AD0" w:rsidRDefault="00F57AD0" w:rsidP="00325DC1">
      <w:pPr>
        <w:ind w:left="227"/>
        <w:jc w:val="both"/>
        <w:rPr>
          <w:rFonts w:ascii="Arial" w:hAnsi="Arial" w:cs="Arial"/>
        </w:rPr>
      </w:pPr>
    </w:p>
    <w:p w14:paraId="7BE7ACCB" w14:textId="074256D1" w:rsidR="005935C5" w:rsidRDefault="00D21458" w:rsidP="007A0C4C">
      <w:pPr>
        <w:pStyle w:val="Akapitzlist"/>
        <w:numPr>
          <w:ilvl w:val="0"/>
          <w:numId w:val="63"/>
        </w:numPr>
        <w:jc w:val="both"/>
        <w:rPr>
          <w:rFonts w:ascii="Arial" w:hAnsi="Arial" w:cs="Arial"/>
          <w:b/>
          <w:bCs/>
          <w:spacing w:val="-2"/>
        </w:rPr>
      </w:pPr>
      <w:r w:rsidRPr="005935C5">
        <w:rPr>
          <w:rFonts w:ascii="Arial" w:hAnsi="Arial" w:cs="Arial"/>
          <w:b/>
          <w:bCs/>
        </w:rPr>
        <w:t>Wykonawca jest zobowiązany wykonać zamówienie</w:t>
      </w:r>
      <w:r w:rsidRPr="005935C5">
        <w:rPr>
          <w:rFonts w:ascii="Arial" w:hAnsi="Arial" w:cs="Arial"/>
          <w:b/>
          <w:bCs/>
          <w:u w:val="single"/>
        </w:rPr>
        <w:t xml:space="preserve"> w terminie do</w:t>
      </w:r>
      <w:r w:rsidRPr="005935C5">
        <w:rPr>
          <w:rFonts w:ascii="Arial" w:hAnsi="Arial" w:cs="Arial"/>
          <w:b/>
          <w:bCs/>
          <w:spacing w:val="-3"/>
          <w:u w:val="single"/>
        </w:rPr>
        <w:t xml:space="preserve"> </w:t>
      </w:r>
      <w:r w:rsidR="009F737E">
        <w:rPr>
          <w:rFonts w:ascii="Arial" w:hAnsi="Arial" w:cs="Arial"/>
          <w:b/>
          <w:bCs/>
          <w:u w:val="single"/>
        </w:rPr>
        <w:t>5 miesięcy</w:t>
      </w:r>
      <w:r w:rsidRPr="005935C5">
        <w:rPr>
          <w:rFonts w:ascii="Arial" w:hAnsi="Arial" w:cs="Arial"/>
          <w:b/>
          <w:bCs/>
          <w:spacing w:val="-5"/>
        </w:rPr>
        <w:t xml:space="preserve"> </w:t>
      </w:r>
      <w:r w:rsidRPr="005935C5">
        <w:rPr>
          <w:rFonts w:ascii="Arial" w:hAnsi="Arial" w:cs="Arial"/>
          <w:b/>
          <w:bCs/>
        </w:rPr>
        <w:t>od</w:t>
      </w:r>
      <w:r w:rsidRPr="005935C5">
        <w:rPr>
          <w:rFonts w:ascii="Arial" w:hAnsi="Arial" w:cs="Arial"/>
          <w:b/>
          <w:bCs/>
          <w:spacing w:val="-4"/>
        </w:rPr>
        <w:t xml:space="preserve"> </w:t>
      </w:r>
      <w:r w:rsidRPr="005935C5">
        <w:rPr>
          <w:rFonts w:ascii="Arial" w:hAnsi="Arial" w:cs="Arial"/>
          <w:b/>
          <w:bCs/>
        </w:rPr>
        <w:t>dnia</w:t>
      </w:r>
      <w:r w:rsidRPr="005935C5">
        <w:rPr>
          <w:rFonts w:ascii="Arial" w:hAnsi="Arial" w:cs="Arial"/>
          <w:b/>
          <w:bCs/>
          <w:spacing w:val="-2"/>
        </w:rPr>
        <w:t xml:space="preserve"> </w:t>
      </w:r>
      <w:r w:rsidRPr="005935C5">
        <w:rPr>
          <w:rFonts w:ascii="Arial" w:hAnsi="Arial" w:cs="Arial"/>
          <w:b/>
          <w:bCs/>
        </w:rPr>
        <w:t>zawarcia</w:t>
      </w:r>
      <w:r w:rsidRPr="005935C5">
        <w:rPr>
          <w:rFonts w:ascii="Arial" w:hAnsi="Arial" w:cs="Arial"/>
          <w:b/>
          <w:bCs/>
          <w:spacing w:val="-2"/>
        </w:rPr>
        <w:t xml:space="preserve"> umowy.</w:t>
      </w:r>
    </w:p>
    <w:p w14:paraId="0530B6F3" w14:textId="151FB176" w:rsidR="005935C5" w:rsidRPr="005935C5" w:rsidRDefault="005935C5" w:rsidP="007A0C4C">
      <w:pPr>
        <w:pStyle w:val="Akapitzlist"/>
        <w:numPr>
          <w:ilvl w:val="0"/>
          <w:numId w:val="63"/>
        </w:numPr>
        <w:jc w:val="both"/>
        <w:rPr>
          <w:rFonts w:ascii="Arial" w:hAnsi="Arial" w:cs="Arial"/>
          <w:spacing w:val="-2"/>
        </w:rPr>
      </w:pPr>
      <w:r w:rsidRPr="005935C5">
        <w:rPr>
          <w:rFonts w:ascii="Arial" w:hAnsi="Arial" w:cs="Arial"/>
          <w:spacing w:val="-2"/>
        </w:rPr>
        <w:t>Szczegółowe zagadnienia dotyczące terminu realizacji umowy uregulowane są we wzorze umowy stanowiącej załącznik nr 8 do SWZ.</w:t>
      </w:r>
    </w:p>
    <w:p w14:paraId="107F20B0" w14:textId="467059E8" w:rsidR="005935C5" w:rsidRPr="005935C5" w:rsidRDefault="005935C5" w:rsidP="007A0C4C">
      <w:pPr>
        <w:pStyle w:val="Akapitzlist"/>
        <w:numPr>
          <w:ilvl w:val="0"/>
          <w:numId w:val="63"/>
        </w:numPr>
        <w:jc w:val="both"/>
        <w:rPr>
          <w:rFonts w:ascii="Arial" w:hAnsi="Arial" w:cs="Arial"/>
          <w:spacing w:val="-2"/>
        </w:rPr>
      </w:pPr>
      <w:r w:rsidRPr="005935C5">
        <w:rPr>
          <w:rFonts w:ascii="Arial" w:hAnsi="Arial" w:cs="Arial"/>
          <w:spacing w:val="-2"/>
        </w:rPr>
        <w:t>Wynagrodzenie za wykonanie dzieła Zamawiający wypłaci jednorazowo po zakończeniu usługi.</w:t>
      </w:r>
    </w:p>
    <w:p w14:paraId="0F24894B" w14:textId="3218CE81" w:rsidR="005935C5" w:rsidRPr="00EE75BD" w:rsidRDefault="007803AB" w:rsidP="00EE75BD">
      <w:pPr>
        <w:jc w:val="both"/>
        <w:rPr>
          <w:rFonts w:ascii="Arial" w:hAnsi="Arial" w:cs="Arial"/>
          <w:b/>
          <w:bCs/>
          <w:spacing w:val="-2"/>
        </w:rPr>
      </w:pPr>
      <w:r>
        <w:rPr>
          <w:noProof/>
        </w:rPr>
        <mc:AlternateContent>
          <mc:Choice Requires="wps">
            <w:drawing>
              <wp:anchor distT="0" distB="0" distL="0" distR="0" simplePos="0" relativeHeight="487591936" behindDoc="1" locked="0" layoutInCell="1" allowOverlap="1" wp14:anchorId="0C90432E" wp14:editId="5859474F">
                <wp:simplePos x="0" y="0"/>
                <wp:positionH relativeFrom="page">
                  <wp:posOffset>720725</wp:posOffset>
                </wp:positionH>
                <wp:positionV relativeFrom="paragraph">
                  <wp:posOffset>174625</wp:posOffset>
                </wp:positionV>
                <wp:extent cx="6122035" cy="361315"/>
                <wp:effectExtent l="0" t="0" r="0" b="635"/>
                <wp:wrapTopAndBottom/>
                <wp:docPr id="966586405"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6F51EFDD" w14:textId="77777777" w:rsidR="00341799" w:rsidRPr="007E38E6" w:rsidRDefault="00341799">
                            <w:pPr>
                              <w:ind w:left="391" w:hanging="284"/>
                              <w:rPr>
                                <w:rFonts w:ascii="Arial" w:hAnsi="Arial" w:cs="Arial"/>
                                <w:b/>
                                <w:color w:val="000000"/>
                              </w:rPr>
                            </w:pPr>
                            <w:bookmarkStart w:id="24" w:name="_bookmark8"/>
                            <w:bookmarkEnd w:id="24"/>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0432E" id="Pole tekstowe 33"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6F51EFDD" w14:textId="77777777" w:rsidR="00341799" w:rsidRPr="007E38E6" w:rsidRDefault="00341799">
                      <w:pPr>
                        <w:ind w:left="391" w:hanging="284"/>
                        <w:rPr>
                          <w:rFonts w:ascii="Arial" w:hAnsi="Arial" w:cs="Arial"/>
                          <w:b/>
                          <w:color w:val="000000"/>
                        </w:rPr>
                      </w:pPr>
                      <w:bookmarkStart w:id="25" w:name="_bookmark8"/>
                      <w:bookmarkEnd w:id="25"/>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r w:rsidR="00FA4BCE" w:rsidRPr="005935C5">
        <w:rPr>
          <w:rFonts w:ascii="Arial" w:hAnsi="Arial" w:cs="Arial"/>
          <w:b/>
          <w:bCs/>
          <w:spacing w:val="-2"/>
        </w:rPr>
        <w:t xml:space="preserve"> </w:t>
      </w:r>
    </w:p>
    <w:p w14:paraId="01AF4CE1" w14:textId="77777777" w:rsidR="00105BB9" w:rsidRPr="00980374" w:rsidRDefault="00980374" w:rsidP="007A0C4C">
      <w:pPr>
        <w:pStyle w:val="Akapitzlist"/>
        <w:numPr>
          <w:ilvl w:val="0"/>
          <w:numId w:val="27"/>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D250797" w14:textId="77777777"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357ECDB2" w14:textId="4B25C8F0" w:rsidR="00C07E91" w:rsidRDefault="00980374" w:rsidP="00C07E91">
      <w:pPr>
        <w:pStyle w:val="Akapitzlist"/>
        <w:numPr>
          <w:ilvl w:val="0"/>
          <w:numId w:val="27"/>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w:t>
      </w:r>
      <w:r w:rsidR="00F00CFC">
        <w:rPr>
          <w:rFonts w:ascii="Arial" w:hAnsi="Arial" w:cs="Arial"/>
        </w:rPr>
        <w:t xml:space="preserve">                  </w:t>
      </w:r>
      <w:r w:rsidRPr="00980374">
        <w:rPr>
          <w:rFonts w:ascii="Arial" w:hAnsi="Arial" w:cs="Arial"/>
        </w:rPr>
        <w:t>i SWZ.</w:t>
      </w:r>
    </w:p>
    <w:p w14:paraId="4AA3FA83" w14:textId="5EB73526" w:rsidR="00105BB9" w:rsidRPr="00C07E91" w:rsidRDefault="00980374" w:rsidP="00C07E91">
      <w:pPr>
        <w:pStyle w:val="Akapitzlist"/>
        <w:numPr>
          <w:ilvl w:val="0"/>
          <w:numId w:val="27"/>
        </w:numPr>
        <w:tabs>
          <w:tab w:val="left" w:pos="447"/>
        </w:tabs>
        <w:spacing w:before="1"/>
        <w:ind w:left="227" w:right="-53" w:firstLine="0"/>
        <w:jc w:val="both"/>
        <w:rPr>
          <w:rFonts w:ascii="Arial" w:hAnsi="Arial" w:cs="Arial"/>
        </w:rPr>
      </w:pPr>
      <w:r w:rsidRPr="00C07E91">
        <w:rPr>
          <w:rFonts w:ascii="Arial" w:hAnsi="Arial" w:cs="Arial"/>
        </w:rPr>
        <w:t>Zamawiający,</w:t>
      </w:r>
      <w:r w:rsidRPr="00C07E91">
        <w:rPr>
          <w:rFonts w:ascii="Arial" w:hAnsi="Arial" w:cs="Arial"/>
          <w:spacing w:val="-6"/>
        </w:rPr>
        <w:t xml:space="preserve"> </w:t>
      </w:r>
      <w:r w:rsidRPr="00C07E91">
        <w:rPr>
          <w:rFonts w:ascii="Arial" w:hAnsi="Arial" w:cs="Arial"/>
        </w:rPr>
        <w:t>zgodnie</w:t>
      </w:r>
      <w:r w:rsidRPr="00C07E91">
        <w:rPr>
          <w:rFonts w:ascii="Arial" w:hAnsi="Arial" w:cs="Arial"/>
          <w:spacing w:val="-3"/>
        </w:rPr>
        <w:t xml:space="preserve"> </w:t>
      </w:r>
      <w:r w:rsidRPr="00C07E91">
        <w:rPr>
          <w:rFonts w:ascii="Arial" w:hAnsi="Arial" w:cs="Arial"/>
        </w:rPr>
        <w:t>z</w:t>
      </w:r>
      <w:r w:rsidRPr="00C07E91">
        <w:rPr>
          <w:rFonts w:ascii="Arial" w:hAnsi="Arial" w:cs="Arial"/>
          <w:spacing w:val="-6"/>
        </w:rPr>
        <w:t xml:space="preserve"> </w:t>
      </w:r>
      <w:r w:rsidRPr="00C07E91">
        <w:rPr>
          <w:rFonts w:ascii="Arial" w:hAnsi="Arial" w:cs="Arial"/>
        </w:rPr>
        <w:t>art.</w:t>
      </w:r>
      <w:r w:rsidRPr="00C07E91">
        <w:rPr>
          <w:rFonts w:ascii="Arial" w:hAnsi="Arial" w:cs="Arial"/>
          <w:spacing w:val="-4"/>
        </w:rPr>
        <w:t xml:space="preserve"> </w:t>
      </w:r>
      <w:r w:rsidRPr="00C07E91">
        <w:rPr>
          <w:rFonts w:ascii="Arial" w:hAnsi="Arial" w:cs="Arial"/>
        </w:rPr>
        <w:t>445</w:t>
      </w:r>
      <w:r w:rsidRPr="00C07E91">
        <w:rPr>
          <w:rFonts w:ascii="Arial" w:hAnsi="Arial" w:cs="Arial"/>
          <w:spacing w:val="-3"/>
        </w:rPr>
        <w:t xml:space="preserve"> </w:t>
      </w:r>
      <w:r w:rsidRPr="00C07E91">
        <w:rPr>
          <w:rFonts w:ascii="Arial" w:hAnsi="Arial" w:cs="Arial"/>
        </w:rPr>
        <w:t>ust.</w:t>
      </w:r>
      <w:r w:rsidRPr="00C07E91">
        <w:rPr>
          <w:rFonts w:ascii="Arial" w:hAnsi="Arial" w:cs="Arial"/>
          <w:spacing w:val="-3"/>
        </w:rPr>
        <w:t xml:space="preserve"> </w:t>
      </w:r>
      <w:r w:rsidRPr="00C07E91">
        <w:rPr>
          <w:rFonts w:ascii="Arial" w:hAnsi="Arial" w:cs="Arial"/>
        </w:rPr>
        <w:t>1</w:t>
      </w:r>
      <w:r w:rsidRPr="00C07E91">
        <w:rPr>
          <w:rFonts w:ascii="Arial" w:hAnsi="Arial" w:cs="Arial"/>
          <w:spacing w:val="-4"/>
        </w:rPr>
        <w:t xml:space="preserve"> </w:t>
      </w:r>
      <w:r w:rsidRPr="00C07E91">
        <w:rPr>
          <w:rFonts w:ascii="Arial" w:hAnsi="Arial" w:cs="Arial"/>
        </w:rPr>
        <w:t>ustawy</w:t>
      </w:r>
      <w:r w:rsidRPr="00C07E91">
        <w:rPr>
          <w:rFonts w:ascii="Arial" w:hAnsi="Arial" w:cs="Arial"/>
          <w:spacing w:val="-6"/>
        </w:rPr>
        <w:t xml:space="preserve"> </w:t>
      </w:r>
      <w:r w:rsidRPr="00C07E91">
        <w:rPr>
          <w:rFonts w:ascii="Arial" w:hAnsi="Arial" w:cs="Arial"/>
        </w:rPr>
        <w:t>Pzp,</w:t>
      </w:r>
      <w:r w:rsidRPr="00C07E91">
        <w:rPr>
          <w:rFonts w:ascii="Arial" w:hAnsi="Arial" w:cs="Arial"/>
          <w:spacing w:val="-5"/>
        </w:rPr>
        <w:t xml:space="preserve"> </w:t>
      </w:r>
      <w:r w:rsidRPr="00C07E91">
        <w:rPr>
          <w:rFonts w:ascii="Arial" w:hAnsi="Arial" w:cs="Arial"/>
        </w:rPr>
        <w:t>przewiduje</w:t>
      </w:r>
      <w:r w:rsidRPr="00C07E91">
        <w:rPr>
          <w:rFonts w:ascii="Arial" w:hAnsi="Arial" w:cs="Arial"/>
          <w:spacing w:val="-5"/>
        </w:rPr>
        <w:t xml:space="preserve"> </w:t>
      </w:r>
      <w:r w:rsidRPr="00C07E91">
        <w:rPr>
          <w:rFonts w:ascii="Arial" w:hAnsi="Arial" w:cs="Arial"/>
        </w:rPr>
        <w:t>możliwość</w:t>
      </w:r>
      <w:r w:rsidRPr="00C07E91">
        <w:rPr>
          <w:rFonts w:ascii="Arial" w:hAnsi="Arial" w:cs="Arial"/>
          <w:spacing w:val="-3"/>
        </w:rPr>
        <w:t xml:space="preserve"> </w:t>
      </w:r>
      <w:r w:rsidRPr="00C07E91">
        <w:rPr>
          <w:rFonts w:ascii="Arial" w:hAnsi="Arial" w:cs="Arial"/>
        </w:rPr>
        <w:t>dokonania</w:t>
      </w:r>
      <w:r w:rsidRPr="00C07E91">
        <w:rPr>
          <w:rFonts w:ascii="Arial" w:hAnsi="Arial" w:cs="Arial"/>
          <w:spacing w:val="-3"/>
        </w:rPr>
        <w:t xml:space="preserve"> </w:t>
      </w:r>
      <w:r w:rsidRPr="00C07E91">
        <w:rPr>
          <w:rFonts w:ascii="Arial" w:hAnsi="Arial" w:cs="Arial"/>
          <w:spacing w:val="-2"/>
        </w:rPr>
        <w:t>zmian</w:t>
      </w:r>
      <w:r w:rsidR="00D36144" w:rsidRPr="00C07E91">
        <w:rPr>
          <w:rFonts w:ascii="Arial" w:hAnsi="Arial" w:cs="Arial"/>
          <w:spacing w:val="-2"/>
        </w:rPr>
        <w:t xml:space="preserve"> </w:t>
      </w:r>
      <w:r w:rsidRPr="00C07E91">
        <w:rPr>
          <w:rFonts w:ascii="Arial" w:hAnsi="Arial" w:cs="Arial"/>
        </w:rPr>
        <w:t>postanowień</w:t>
      </w:r>
      <w:r w:rsidRPr="00C07E91">
        <w:rPr>
          <w:rFonts w:ascii="Arial" w:hAnsi="Arial" w:cs="Arial"/>
          <w:spacing w:val="-2"/>
        </w:rPr>
        <w:t xml:space="preserve"> </w:t>
      </w:r>
      <w:r w:rsidRPr="00C07E91">
        <w:rPr>
          <w:rFonts w:ascii="Arial" w:hAnsi="Arial" w:cs="Arial"/>
        </w:rPr>
        <w:t>zawartej</w:t>
      </w:r>
      <w:r w:rsidRPr="00C07E91">
        <w:rPr>
          <w:rFonts w:ascii="Arial" w:hAnsi="Arial" w:cs="Arial"/>
          <w:spacing w:val="-1"/>
        </w:rPr>
        <w:t xml:space="preserve"> </w:t>
      </w:r>
      <w:r w:rsidRPr="00C07E91">
        <w:rPr>
          <w:rFonts w:ascii="Arial" w:hAnsi="Arial" w:cs="Arial"/>
        </w:rPr>
        <w:t>umowy</w:t>
      </w:r>
      <w:r w:rsidRPr="00C07E91">
        <w:rPr>
          <w:rFonts w:ascii="Arial" w:hAnsi="Arial" w:cs="Arial"/>
          <w:spacing w:val="-3"/>
        </w:rPr>
        <w:t xml:space="preserve"> </w:t>
      </w:r>
      <w:r w:rsidRPr="00C07E91">
        <w:rPr>
          <w:rFonts w:ascii="Arial" w:hAnsi="Arial" w:cs="Arial"/>
        </w:rPr>
        <w:t>w</w:t>
      </w:r>
      <w:r w:rsidRPr="00C07E91">
        <w:rPr>
          <w:rFonts w:ascii="Arial" w:hAnsi="Arial" w:cs="Arial"/>
          <w:spacing w:val="-1"/>
        </w:rPr>
        <w:t xml:space="preserve"> </w:t>
      </w:r>
      <w:r w:rsidRPr="00C07E91">
        <w:rPr>
          <w:rFonts w:ascii="Arial" w:hAnsi="Arial" w:cs="Arial"/>
        </w:rPr>
        <w:t>sprawie</w:t>
      </w:r>
      <w:r w:rsidRPr="00C07E91">
        <w:rPr>
          <w:rFonts w:ascii="Arial" w:hAnsi="Arial" w:cs="Arial"/>
          <w:spacing w:val="-1"/>
        </w:rPr>
        <w:t xml:space="preserve"> </w:t>
      </w:r>
      <w:r w:rsidRPr="00C07E91">
        <w:rPr>
          <w:rFonts w:ascii="Arial" w:hAnsi="Arial" w:cs="Arial"/>
        </w:rPr>
        <w:t>zamówienia</w:t>
      </w:r>
      <w:r w:rsidRPr="00C07E91">
        <w:rPr>
          <w:rFonts w:ascii="Arial" w:hAnsi="Arial" w:cs="Arial"/>
          <w:spacing w:val="-5"/>
        </w:rPr>
        <w:t xml:space="preserve"> </w:t>
      </w:r>
      <w:r w:rsidRPr="00C07E91">
        <w:rPr>
          <w:rFonts w:ascii="Arial" w:hAnsi="Arial" w:cs="Arial"/>
        </w:rPr>
        <w:t>publicznego,</w:t>
      </w:r>
      <w:r w:rsidRPr="00C07E91">
        <w:rPr>
          <w:rFonts w:ascii="Arial" w:hAnsi="Arial" w:cs="Arial"/>
          <w:spacing w:val="-2"/>
        </w:rPr>
        <w:t xml:space="preserve"> </w:t>
      </w:r>
      <w:r w:rsidRPr="00C07E91">
        <w:rPr>
          <w:rFonts w:ascii="Arial" w:hAnsi="Arial" w:cs="Arial"/>
        </w:rPr>
        <w:t>w</w:t>
      </w:r>
      <w:r w:rsidRPr="00C07E91">
        <w:rPr>
          <w:rFonts w:ascii="Arial" w:hAnsi="Arial" w:cs="Arial"/>
          <w:spacing w:val="-1"/>
        </w:rPr>
        <w:t xml:space="preserve"> </w:t>
      </w:r>
      <w:r w:rsidRPr="00C07E91">
        <w:rPr>
          <w:rFonts w:ascii="Arial" w:hAnsi="Arial" w:cs="Arial"/>
        </w:rPr>
        <w:t>sposób</w:t>
      </w:r>
      <w:r w:rsidRPr="00C07E91">
        <w:rPr>
          <w:rFonts w:ascii="Arial" w:hAnsi="Arial" w:cs="Arial"/>
          <w:spacing w:val="-3"/>
        </w:rPr>
        <w:t xml:space="preserve"> </w:t>
      </w:r>
      <w:r w:rsidRPr="00C07E91">
        <w:rPr>
          <w:rFonts w:ascii="Arial" w:hAnsi="Arial" w:cs="Arial"/>
        </w:rPr>
        <w:t>i</w:t>
      </w:r>
      <w:r w:rsidRPr="00C07E91">
        <w:rPr>
          <w:rFonts w:ascii="Arial" w:hAnsi="Arial" w:cs="Arial"/>
          <w:spacing w:val="-2"/>
        </w:rPr>
        <w:t xml:space="preserve"> </w:t>
      </w:r>
      <w:r w:rsidRPr="00C07E91">
        <w:rPr>
          <w:rFonts w:ascii="Arial" w:hAnsi="Arial" w:cs="Arial"/>
        </w:rPr>
        <w:t>na</w:t>
      </w:r>
      <w:r w:rsidRPr="00C07E91">
        <w:rPr>
          <w:rFonts w:ascii="Arial" w:hAnsi="Arial" w:cs="Arial"/>
          <w:spacing w:val="-5"/>
        </w:rPr>
        <w:t xml:space="preserve"> </w:t>
      </w:r>
      <w:r w:rsidRPr="00C07E91">
        <w:rPr>
          <w:rFonts w:ascii="Arial" w:hAnsi="Arial" w:cs="Arial"/>
        </w:rPr>
        <w:t>warunkach</w:t>
      </w:r>
      <w:r w:rsidRPr="00C07E91">
        <w:rPr>
          <w:rFonts w:ascii="Arial" w:hAnsi="Arial" w:cs="Arial"/>
          <w:spacing w:val="-4"/>
        </w:rPr>
        <w:t xml:space="preserve"> </w:t>
      </w:r>
      <w:r w:rsidRPr="00C07E91">
        <w:rPr>
          <w:rFonts w:ascii="Arial" w:hAnsi="Arial" w:cs="Arial"/>
        </w:rPr>
        <w:t>określonych w projekcie umowy.</w:t>
      </w:r>
    </w:p>
    <w:p w14:paraId="0FCE60FD" w14:textId="77777777" w:rsidR="00D36144" w:rsidRPr="00D36144" w:rsidRDefault="00D36144" w:rsidP="00D36144">
      <w:pPr>
        <w:pStyle w:val="Akapitzlist"/>
        <w:tabs>
          <w:tab w:val="left" w:pos="284"/>
        </w:tabs>
        <w:ind w:left="284" w:right="-53"/>
        <w:jc w:val="both"/>
        <w:rPr>
          <w:rFonts w:ascii="Arial" w:hAnsi="Arial" w:cs="Arial"/>
        </w:rPr>
      </w:pPr>
    </w:p>
    <w:p w14:paraId="7B6B84E0" w14:textId="611A1BD2" w:rsidR="00105BB9" w:rsidRPr="00980374" w:rsidRDefault="007803AB" w:rsidP="00FD0ED7">
      <w:pPr>
        <w:pStyle w:val="Tekstpodstawowy"/>
        <w:ind w:left="110"/>
        <w:jc w:val="both"/>
        <w:rPr>
          <w:rFonts w:ascii="Arial" w:hAnsi="Arial" w:cs="Arial"/>
          <w:sz w:val="20"/>
        </w:rPr>
      </w:pPr>
      <w:r>
        <w:rPr>
          <w:noProof/>
        </w:rPr>
        <w:lastRenderedPageBreak/>
        <mc:AlternateContent>
          <mc:Choice Requires="wps">
            <w:drawing>
              <wp:inline distT="0" distB="0" distL="0" distR="0" wp14:anchorId="0F590CD2" wp14:editId="362FC15F">
                <wp:extent cx="6122035" cy="554990"/>
                <wp:effectExtent l="0" t="0" r="0" b="0"/>
                <wp:docPr id="1433247556"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09CE5224" w14:textId="1A0C4C8C" w:rsidR="00341799" w:rsidRPr="007E38E6" w:rsidRDefault="00341799" w:rsidP="00AB7FD0">
                            <w:pPr>
                              <w:spacing w:before="18"/>
                              <w:ind w:left="108"/>
                              <w:jc w:val="both"/>
                              <w:rPr>
                                <w:rFonts w:ascii="Arial" w:hAnsi="Arial" w:cs="Arial"/>
                                <w:b/>
                                <w:color w:val="000000"/>
                              </w:rPr>
                            </w:pPr>
                            <w:bookmarkStart w:id="26" w:name="_bookmark9"/>
                            <w:bookmarkEnd w:id="26"/>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003F2A43">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3F2A43">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0F590CD2" id="Pole tekstowe 32"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09CE5224" w14:textId="1A0C4C8C" w:rsidR="00341799" w:rsidRPr="007E38E6" w:rsidRDefault="00341799" w:rsidP="00AB7FD0">
                      <w:pPr>
                        <w:spacing w:before="18"/>
                        <w:ind w:left="108"/>
                        <w:jc w:val="both"/>
                        <w:rPr>
                          <w:rFonts w:ascii="Arial" w:hAnsi="Arial" w:cs="Arial"/>
                          <w:b/>
                          <w:color w:val="000000"/>
                        </w:rPr>
                      </w:pPr>
                      <w:bookmarkStart w:id="27" w:name="_bookmark9"/>
                      <w:bookmarkEnd w:id="27"/>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003F2A43">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3F2A43">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66D583B4" w14:textId="77777777" w:rsidR="00105BB9" w:rsidRPr="002E7649" w:rsidRDefault="00980374" w:rsidP="007A0C4C">
      <w:pPr>
        <w:pStyle w:val="Akapitzlist"/>
        <w:numPr>
          <w:ilvl w:val="0"/>
          <w:numId w:val="26"/>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0"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282A73D2" w14:textId="77777777" w:rsidR="00105BB9" w:rsidRPr="00980374" w:rsidRDefault="00980374" w:rsidP="007A0C4C">
      <w:pPr>
        <w:pStyle w:val="Akapitzlist"/>
        <w:numPr>
          <w:ilvl w:val="0"/>
          <w:numId w:val="26"/>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7FAA1A8C" w14:textId="77777777" w:rsidR="00105BB9" w:rsidRPr="00980374" w:rsidRDefault="00980374" w:rsidP="008C3B67">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3BC97634" w14:textId="77777777" w:rsidR="00105BB9" w:rsidRPr="00980374" w:rsidRDefault="00980374" w:rsidP="007A0C4C">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SWZ;</w:t>
      </w:r>
    </w:p>
    <w:p w14:paraId="3AC880C8" w14:textId="77777777" w:rsidR="00105BB9" w:rsidRPr="00980374" w:rsidRDefault="00980374" w:rsidP="007A0C4C">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90154F8" w14:textId="77777777" w:rsidR="00105BB9" w:rsidRPr="00980374" w:rsidRDefault="00980374" w:rsidP="008C3B67">
      <w:pPr>
        <w:pStyle w:val="Tekstpodstawowy"/>
        <w:spacing w:before="1"/>
        <w:ind w:left="511" w:right="-28"/>
        <w:jc w:val="both"/>
        <w:rPr>
          <w:rFonts w:ascii="Arial" w:hAnsi="Arial" w:cs="Arial"/>
        </w:rPr>
      </w:pPr>
      <w:r w:rsidRPr="00980374">
        <w:rPr>
          <w:rFonts w:ascii="Arial" w:hAnsi="Arial" w:cs="Arial"/>
          <w:spacing w:val="-2"/>
        </w:rPr>
        <w:t>dowodowych;</w:t>
      </w:r>
    </w:p>
    <w:p w14:paraId="03257F8B" w14:textId="77777777" w:rsidR="00105BB9" w:rsidRPr="00980374" w:rsidRDefault="00980374" w:rsidP="007A0C4C">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09ABBFB" w14:textId="77777777" w:rsidR="00105BB9" w:rsidRPr="00980374" w:rsidRDefault="00980374" w:rsidP="007A0C4C">
      <w:pPr>
        <w:pStyle w:val="Akapitzlist"/>
        <w:numPr>
          <w:ilvl w:val="1"/>
          <w:numId w:val="26"/>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5B2A66C6" w14:textId="77777777" w:rsidR="00105BB9" w:rsidRPr="00980374" w:rsidRDefault="00980374" w:rsidP="007A0C4C">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04B59B91" w14:textId="77777777" w:rsidR="00105BB9" w:rsidRPr="00980374" w:rsidRDefault="00980374" w:rsidP="007A0C4C">
      <w:pPr>
        <w:pStyle w:val="Akapitzlist"/>
        <w:numPr>
          <w:ilvl w:val="1"/>
          <w:numId w:val="26"/>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r w:rsidRPr="00980374">
        <w:rPr>
          <w:rFonts w:ascii="Arial" w:hAnsi="Arial" w:cs="Arial"/>
          <w:spacing w:val="-4"/>
        </w:rPr>
        <w:t>Pzp;</w:t>
      </w:r>
    </w:p>
    <w:p w14:paraId="461DB0CA" w14:textId="77777777" w:rsidR="00105BB9" w:rsidRPr="00980374" w:rsidRDefault="00980374" w:rsidP="007A0C4C">
      <w:pPr>
        <w:pStyle w:val="Akapitzlist"/>
        <w:numPr>
          <w:ilvl w:val="1"/>
          <w:numId w:val="26"/>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7C14082D" w14:textId="77777777" w:rsidR="00105BB9" w:rsidRPr="00980374" w:rsidRDefault="00980374" w:rsidP="007A0C4C">
      <w:pPr>
        <w:pStyle w:val="Akapitzlist"/>
        <w:numPr>
          <w:ilvl w:val="1"/>
          <w:numId w:val="26"/>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278A9B8A" w14:textId="77777777" w:rsidR="00105BB9" w:rsidRPr="00980374" w:rsidRDefault="00980374" w:rsidP="008C3B67">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0B7DB3E9" w14:textId="77777777" w:rsidR="00105BB9" w:rsidRPr="00980374" w:rsidRDefault="00980374" w:rsidP="008C3B67">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706B9CA7" w14:textId="77777777" w:rsidR="00105BB9" w:rsidRPr="00980374" w:rsidRDefault="00980374" w:rsidP="007A0C4C">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6B65968C" w14:textId="77777777" w:rsidR="00105BB9" w:rsidRPr="00980374" w:rsidRDefault="00980374" w:rsidP="007A0C4C">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334D57A5" w14:textId="5963E8F8" w:rsidR="00105BB9" w:rsidRPr="00067F4C" w:rsidRDefault="00980374" w:rsidP="007A0C4C">
      <w:pPr>
        <w:pStyle w:val="Akapitzlist"/>
        <w:numPr>
          <w:ilvl w:val="0"/>
          <w:numId w:val="26"/>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w:t>
      </w:r>
      <w:r w:rsidR="00F27E08">
        <w:rPr>
          <w:rFonts w:ascii="Arial" w:hAnsi="Arial" w:cs="Arial"/>
        </w:rPr>
        <w:t xml:space="preserve"> </w:t>
      </w:r>
      <w:r w:rsidRPr="00067F4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F27E08">
        <w:rPr>
          <w:rFonts w:ascii="Arial" w:hAnsi="Arial" w:cs="Arial"/>
        </w:rPr>
        <w:t xml:space="preserve"> </w:t>
      </w:r>
      <w:r w:rsidRPr="00067F4C">
        <w:rPr>
          <w:rFonts w:ascii="Arial" w:hAnsi="Arial" w:cs="Arial"/>
        </w:rPr>
        <w:t>r. poz. 2452), określa niezbędne wymagania sprzętowo - aplikacyjne umożliwiające pracę na Platformie zakupowej tj.:</w:t>
      </w:r>
    </w:p>
    <w:p w14:paraId="3928263D" w14:textId="76891353" w:rsidR="00105BB9" w:rsidRPr="00067F4C" w:rsidRDefault="00980374" w:rsidP="007A0C4C">
      <w:pPr>
        <w:pStyle w:val="Akapitzlist"/>
        <w:numPr>
          <w:ilvl w:val="0"/>
          <w:numId w:val="25"/>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r w:rsidRPr="00067F4C">
        <w:rPr>
          <w:rFonts w:ascii="Arial" w:hAnsi="Arial" w:cs="Arial"/>
          <w:spacing w:val="-2"/>
        </w:rPr>
        <w:t>kb/s,</w:t>
      </w:r>
    </w:p>
    <w:p w14:paraId="544FCF12" w14:textId="77777777" w:rsidR="00105BB9" w:rsidRPr="00980374" w:rsidRDefault="00980374" w:rsidP="007A0C4C">
      <w:pPr>
        <w:pStyle w:val="Akapitzlist"/>
        <w:numPr>
          <w:ilvl w:val="0"/>
          <w:numId w:val="25"/>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14C7C85F" w14:textId="77777777" w:rsidR="00105BB9" w:rsidRPr="00980374" w:rsidRDefault="00980374" w:rsidP="007A0C4C">
      <w:pPr>
        <w:pStyle w:val="Akapitzlist"/>
        <w:numPr>
          <w:ilvl w:val="0"/>
          <w:numId w:val="25"/>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4F5EAE64" w14:textId="77777777" w:rsidR="00105BB9" w:rsidRPr="00980374" w:rsidRDefault="00980374" w:rsidP="007A0C4C">
      <w:pPr>
        <w:pStyle w:val="Akapitzlist"/>
        <w:numPr>
          <w:ilvl w:val="0"/>
          <w:numId w:val="25"/>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7E550FE9" w14:textId="77777777" w:rsidR="00105BB9" w:rsidRPr="00980374" w:rsidRDefault="00980374" w:rsidP="007A0C4C">
      <w:pPr>
        <w:pStyle w:val="Akapitzlist"/>
        <w:numPr>
          <w:ilvl w:val="0"/>
          <w:numId w:val="25"/>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r w:rsidRPr="00980374">
        <w:rPr>
          <w:rFonts w:ascii="Arial" w:hAnsi="Arial" w:cs="Arial"/>
        </w:rPr>
        <w:t>Acrobat</w:t>
      </w:r>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205058D4" w14:textId="77777777" w:rsidR="00105BB9" w:rsidRPr="00980374" w:rsidRDefault="00980374" w:rsidP="007A0C4C">
      <w:pPr>
        <w:pStyle w:val="Akapitzlist"/>
        <w:numPr>
          <w:ilvl w:val="0"/>
          <w:numId w:val="25"/>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14:paraId="456C882B" w14:textId="77777777" w:rsidR="00105BB9" w:rsidRPr="00980374" w:rsidRDefault="00980374" w:rsidP="007A0C4C">
      <w:pPr>
        <w:pStyle w:val="Akapitzlist"/>
        <w:numPr>
          <w:ilvl w:val="0"/>
          <w:numId w:val="25"/>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(hh:mm:ss)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6FB0BA93" w14:textId="77777777" w:rsidR="00105BB9" w:rsidRPr="00980374" w:rsidRDefault="00980374" w:rsidP="007A0C4C">
      <w:pPr>
        <w:pStyle w:val="Akapitzlist"/>
        <w:numPr>
          <w:ilvl w:val="0"/>
          <w:numId w:val="26"/>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69F29B40" w14:textId="77777777" w:rsidR="00105BB9" w:rsidRPr="00980374" w:rsidRDefault="00980374" w:rsidP="007A0C4C">
      <w:pPr>
        <w:pStyle w:val="Akapitzlist"/>
        <w:numPr>
          <w:ilvl w:val="1"/>
          <w:numId w:val="26"/>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B3ADE36" w14:textId="77777777" w:rsidR="00105BB9" w:rsidRPr="00980374" w:rsidRDefault="00980374" w:rsidP="008C3B67">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1">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3C6B900A" w14:textId="77777777" w:rsidR="00105BB9" w:rsidRPr="001863E7" w:rsidRDefault="00980374" w:rsidP="007A0C4C">
      <w:pPr>
        <w:pStyle w:val="Akapitzlist"/>
        <w:numPr>
          <w:ilvl w:val="1"/>
          <w:numId w:val="26"/>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2">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0581A1FC" w14:textId="38B2624A" w:rsidR="00994640" w:rsidRPr="00994640" w:rsidRDefault="00980374" w:rsidP="007A0C4C">
      <w:pPr>
        <w:pStyle w:val="Akapitzlist"/>
        <w:numPr>
          <w:ilvl w:val="0"/>
          <w:numId w:val="26"/>
        </w:numPr>
        <w:ind w:right="-28"/>
        <w:jc w:val="both"/>
        <w:rPr>
          <w:rFonts w:ascii="Arial" w:hAnsi="Arial" w:cs="Arial"/>
        </w:rPr>
      </w:pPr>
      <w:r w:rsidRPr="00994640">
        <w:rPr>
          <w:rFonts w:ascii="Arial" w:hAnsi="Arial" w:cs="Arial"/>
          <w:b/>
        </w:rPr>
        <w:t xml:space="preserve">Zamawiający nie ponosi odpowiedzialności za złożenie oferty w sposób niezgodny </w:t>
      </w:r>
      <w:r w:rsidR="00921382">
        <w:rPr>
          <w:rFonts w:ascii="Arial" w:hAnsi="Arial" w:cs="Arial"/>
          <w:b/>
        </w:rPr>
        <w:t xml:space="preserve">                                 </w:t>
      </w:r>
      <w:r w:rsidRPr="00994640">
        <w:rPr>
          <w:rFonts w:ascii="Arial" w:hAnsi="Arial" w:cs="Arial"/>
          <w:b/>
        </w:rPr>
        <w:t>z</w:t>
      </w:r>
      <w:r w:rsidR="00921382">
        <w:rPr>
          <w:rFonts w:ascii="Arial" w:hAnsi="Arial" w:cs="Arial"/>
          <w:b/>
        </w:rPr>
        <w:t xml:space="preserve"> </w:t>
      </w:r>
      <w:r w:rsidRPr="00994640">
        <w:rPr>
          <w:rFonts w:ascii="Arial" w:hAnsi="Arial" w:cs="Arial"/>
          <w:b/>
        </w:rPr>
        <w:t>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lastRenderedPageBreak/>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592FE58F" w14:textId="361F0B20" w:rsidR="00105BB9" w:rsidRPr="00994640" w:rsidRDefault="00980374" w:rsidP="007A0C4C">
      <w:pPr>
        <w:pStyle w:val="Akapitzlist"/>
        <w:numPr>
          <w:ilvl w:val="0"/>
          <w:numId w:val="26"/>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00921382">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3">
        <w:r w:rsidRPr="002E7649">
          <w:rPr>
            <w:rFonts w:ascii="Arial" w:hAnsi="Arial" w:cs="Arial"/>
            <w:b/>
            <w:color w:val="1154CC"/>
            <w:spacing w:val="-2"/>
            <w:u w:val="single" w:color="1154CC"/>
          </w:rPr>
          <w:t>https://platformazakupowa.pl/strona/45-instrukcje</w:t>
        </w:r>
      </w:hyperlink>
    </w:p>
    <w:p w14:paraId="1D8694D0" w14:textId="10090455" w:rsidR="00105BB9" w:rsidRPr="00067F4C" w:rsidRDefault="00980374" w:rsidP="007A0C4C">
      <w:pPr>
        <w:pStyle w:val="Akapitzlist"/>
        <w:numPr>
          <w:ilvl w:val="0"/>
          <w:numId w:val="26"/>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00921382">
        <w:rPr>
          <w:rFonts w:ascii="Arial" w:hAnsi="Arial" w:cs="Arial"/>
          <w:b/>
        </w:rPr>
        <w:t xml:space="preserv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.doc</w:t>
      </w:r>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(.jpeg)</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4F07BEB0" w14:textId="77777777" w:rsidR="00105BB9" w:rsidRPr="00980374" w:rsidRDefault="00980374" w:rsidP="007A0C4C">
      <w:pPr>
        <w:pStyle w:val="Akapitzlist"/>
        <w:numPr>
          <w:ilvl w:val="0"/>
          <w:numId w:val="26"/>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.7Z.</w:t>
      </w:r>
    </w:p>
    <w:p w14:paraId="772B3895" w14:textId="77777777" w:rsidR="00105BB9" w:rsidRPr="00067F4C" w:rsidRDefault="00980374" w:rsidP="007A0C4C">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.rar</w:t>
      </w:r>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.bmp</w:t>
      </w:r>
      <w:r w:rsidR="00067F4C" w:rsidRPr="00067F4C">
        <w:rPr>
          <w:rFonts w:ascii="Arial" w:hAnsi="Arial" w:cs="Arial"/>
          <w:spacing w:val="-4"/>
        </w:rPr>
        <w:t xml:space="preserve"> </w:t>
      </w:r>
      <w:r w:rsidRPr="00067F4C">
        <w:rPr>
          <w:rFonts w:ascii="Arial" w:hAnsi="Arial" w:cs="Arial"/>
        </w:rPr>
        <w:t>.numbers</w:t>
      </w:r>
      <w:r w:rsidRPr="00067F4C">
        <w:rPr>
          <w:rFonts w:ascii="Arial" w:hAnsi="Arial" w:cs="Arial"/>
          <w:spacing w:val="-7"/>
        </w:rPr>
        <w:t xml:space="preserve"> </w:t>
      </w:r>
      <w:r w:rsidRPr="00067F4C">
        <w:rPr>
          <w:rFonts w:ascii="Arial" w:hAnsi="Arial" w:cs="Arial"/>
        </w:rPr>
        <w:t>.pages.</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50269361" w14:textId="77777777" w:rsidR="00105BB9" w:rsidRPr="00067F4C" w:rsidRDefault="00980374" w:rsidP="007A0C4C">
      <w:pPr>
        <w:pStyle w:val="Akapitzlist"/>
        <w:numPr>
          <w:ilvl w:val="0"/>
          <w:numId w:val="26"/>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r w:rsidRPr="00067F4C">
        <w:rPr>
          <w:rFonts w:ascii="Arial" w:hAnsi="Arial" w:cs="Arial"/>
        </w:rPr>
        <w:t>eDoApp</w:t>
      </w:r>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14:paraId="72F0D5C3" w14:textId="77777777" w:rsidR="00105BB9" w:rsidRPr="00980374" w:rsidRDefault="00980374" w:rsidP="007A0C4C">
      <w:pPr>
        <w:pStyle w:val="Akapitzlist"/>
        <w:numPr>
          <w:ilvl w:val="0"/>
          <w:numId w:val="26"/>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i opatrzenie ich podpisem kwalifikowanym PAdES</w:t>
      </w:r>
      <w:r w:rsidRPr="00980374">
        <w:rPr>
          <w:rFonts w:ascii="Arial" w:hAnsi="Arial" w:cs="Arial"/>
        </w:rPr>
        <w:t>.</w:t>
      </w:r>
    </w:p>
    <w:p w14:paraId="1C459EC4" w14:textId="77777777" w:rsidR="00105BB9" w:rsidRPr="00067F4C" w:rsidRDefault="00980374" w:rsidP="007A0C4C">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r w:rsidRPr="00067F4C">
        <w:rPr>
          <w:rFonts w:ascii="Arial" w:hAnsi="Arial" w:cs="Arial"/>
          <w:b/>
        </w:rPr>
        <w:t>XAdES</w:t>
      </w:r>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35E881AC" w14:textId="07E536B6" w:rsidR="00105BB9" w:rsidRPr="00980374" w:rsidRDefault="00980374" w:rsidP="007A0C4C">
      <w:pPr>
        <w:pStyle w:val="Akapitzlist"/>
        <w:numPr>
          <w:ilvl w:val="0"/>
          <w:numId w:val="26"/>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 xml:space="preserve">Podpisywanie różnymi rodzajami podpisów np. osobistym </w:t>
      </w:r>
      <w:r w:rsidR="00301B79">
        <w:rPr>
          <w:rFonts w:ascii="Arial" w:hAnsi="Arial" w:cs="Arial"/>
        </w:rPr>
        <w:t xml:space="preserve">                               </w:t>
      </w:r>
      <w:r w:rsidRPr="00980374">
        <w:rPr>
          <w:rFonts w:ascii="Arial" w:hAnsi="Arial" w:cs="Arial"/>
        </w:rPr>
        <w:t>i kwalifikowanym może doprowadzić do problemów w weryfikacji plików.</w:t>
      </w:r>
    </w:p>
    <w:p w14:paraId="33C36D5D" w14:textId="77777777" w:rsidR="00105BB9" w:rsidRPr="00980374" w:rsidRDefault="00980374" w:rsidP="007A0C4C">
      <w:pPr>
        <w:pStyle w:val="Akapitzlist"/>
        <w:numPr>
          <w:ilvl w:val="0"/>
          <w:numId w:val="26"/>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6B47665E" w14:textId="77777777" w:rsidR="00105BB9" w:rsidRPr="00980374" w:rsidRDefault="00980374" w:rsidP="007A0C4C">
      <w:pPr>
        <w:pStyle w:val="Akapitzlist"/>
        <w:numPr>
          <w:ilvl w:val="0"/>
          <w:numId w:val="26"/>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2D2F1F55" w14:textId="77777777" w:rsidR="00105BB9" w:rsidRPr="00980374" w:rsidRDefault="00980374" w:rsidP="007A0C4C">
      <w:pPr>
        <w:pStyle w:val="Akapitzlist"/>
        <w:numPr>
          <w:ilvl w:val="0"/>
          <w:numId w:val="26"/>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03D1CB09" w14:textId="77777777" w:rsidR="00105BB9" w:rsidRPr="00980374" w:rsidRDefault="00980374" w:rsidP="007A0C4C">
      <w:pPr>
        <w:pStyle w:val="Akapitzlist"/>
        <w:numPr>
          <w:ilvl w:val="0"/>
          <w:numId w:val="26"/>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14:paraId="2266D2DE" w14:textId="77777777" w:rsidR="00105BB9" w:rsidRPr="00067F4C" w:rsidRDefault="00980374" w:rsidP="007A0C4C">
      <w:pPr>
        <w:pStyle w:val="Akapitzlist"/>
        <w:numPr>
          <w:ilvl w:val="0"/>
          <w:numId w:val="26"/>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5DB443C5" w14:textId="77777777" w:rsidR="00105BB9" w:rsidRPr="00980374" w:rsidRDefault="00980374" w:rsidP="007A0C4C">
      <w:pPr>
        <w:pStyle w:val="Akapitzlist"/>
        <w:numPr>
          <w:ilvl w:val="0"/>
          <w:numId w:val="26"/>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6798D473" w14:textId="77777777" w:rsidR="00105BB9" w:rsidRPr="00067F4C" w:rsidRDefault="00980374" w:rsidP="007A0C4C">
      <w:pPr>
        <w:pStyle w:val="Akapitzlist"/>
        <w:numPr>
          <w:ilvl w:val="0"/>
          <w:numId w:val="26"/>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D1B3197" w14:textId="77777777" w:rsidR="00105BB9" w:rsidRPr="00067F4C" w:rsidRDefault="00980374" w:rsidP="007A0C4C">
      <w:pPr>
        <w:pStyle w:val="Nagwek11"/>
        <w:numPr>
          <w:ilvl w:val="0"/>
          <w:numId w:val="26"/>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474A6AB0" w14:textId="77777777" w:rsidR="00105BB9" w:rsidRPr="00980374" w:rsidRDefault="00980374" w:rsidP="007A0C4C">
      <w:pPr>
        <w:pStyle w:val="Akapitzlist"/>
        <w:numPr>
          <w:ilvl w:val="0"/>
          <w:numId w:val="26"/>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CEBAD18" w14:textId="77777777" w:rsidR="00105BB9" w:rsidRPr="00980374" w:rsidRDefault="00980374" w:rsidP="007A0C4C">
      <w:pPr>
        <w:pStyle w:val="Akapitzlist"/>
        <w:numPr>
          <w:ilvl w:val="1"/>
          <w:numId w:val="26"/>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lastRenderedPageBreak/>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485C2C50" w14:textId="77777777" w:rsidR="00105BB9" w:rsidRPr="00980374" w:rsidRDefault="00980374" w:rsidP="007A0C4C">
      <w:pPr>
        <w:pStyle w:val="Akapitzlist"/>
        <w:numPr>
          <w:ilvl w:val="1"/>
          <w:numId w:val="26"/>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131CD48E" w14:textId="77777777" w:rsidR="00105BB9" w:rsidRPr="00980374" w:rsidRDefault="00980374" w:rsidP="008C3B67">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r w:rsidRPr="00980374">
        <w:rPr>
          <w:rFonts w:ascii="Arial" w:hAnsi="Arial" w:cs="Arial"/>
        </w:rPr>
        <w:t>SWZ</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r w:rsidRPr="00980374">
        <w:rPr>
          <w:rFonts w:ascii="Arial" w:hAnsi="Arial" w:cs="Arial"/>
        </w:rPr>
        <w:t>Pzp;</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5412F6BE" w14:textId="77777777" w:rsidR="00105BB9" w:rsidRPr="00067F4C" w:rsidRDefault="00980374" w:rsidP="007A0C4C">
      <w:pPr>
        <w:pStyle w:val="Akapitzlist"/>
        <w:numPr>
          <w:ilvl w:val="1"/>
          <w:numId w:val="26"/>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14:paraId="7690C8D6" w14:textId="77777777" w:rsidR="00105BB9" w:rsidRPr="00067F4C" w:rsidRDefault="00980374" w:rsidP="007A0C4C">
      <w:pPr>
        <w:pStyle w:val="Akapitzlist"/>
        <w:numPr>
          <w:ilvl w:val="1"/>
          <w:numId w:val="26"/>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2B75B693" w14:textId="5D287B80" w:rsidR="00105BB9" w:rsidRPr="00980374" w:rsidRDefault="007803AB" w:rsidP="00067F4C">
      <w:pPr>
        <w:pStyle w:val="Tekstpodstawowy"/>
        <w:spacing w:before="1"/>
        <w:ind w:left="0" w:right="-53"/>
        <w:jc w:val="both"/>
        <w:rPr>
          <w:rFonts w:ascii="Arial" w:hAnsi="Arial" w:cs="Arial"/>
          <w:sz w:val="20"/>
        </w:rPr>
      </w:pPr>
      <w:r>
        <w:rPr>
          <w:noProof/>
        </w:rPr>
        <mc:AlternateContent>
          <mc:Choice Requires="wps">
            <w:drawing>
              <wp:anchor distT="0" distB="0" distL="0" distR="0" simplePos="0" relativeHeight="487592960" behindDoc="1" locked="0" layoutInCell="1" allowOverlap="1" wp14:anchorId="780A9B17" wp14:editId="0E89F27E">
                <wp:simplePos x="0" y="0"/>
                <wp:positionH relativeFrom="page">
                  <wp:posOffset>720725</wp:posOffset>
                </wp:positionH>
                <wp:positionV relativeFrom="paragraph">
                  <wp:posOffset>174625</wp:posOffset>
                </wp:positionV>
                <wp:extent cx="6122035" cy="666115"/>
                <wp:effectExtent l="0" t="0" r="0" b="635"/>
                <wp:wrapTopAndBottom/>
                <wp:docPr id="2086840770"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56BB7181" w14:textId="15E52785" w:rsidR="00341799" w:rsidRPr="007E38E6" w:rsidRDefault="00341799" w:rsidP="000412C4">
                            <w:pPr>
                              <w:spacing w:before="18"/>
                              <w:ind w:left="391" w:hanging="284"/>
                              <w:jc w:val="both"/>
                              <w:rPr>
                                <w:rFonts w:ascii="Arial" w:hAnsi="Arial" w:cs="Arial"/>
                                <w:b/>
                                <w:color w:val="000000"/>
                              </w:rPr>
                            </w:pPr>
                            <w:bookmarkStart w:id="28" w:name="_bookmark10"/>
                            <w:bookmarkEnd w:id="28"/>
                            <w:r w:rsidRPr="007E38E6">
                              <w:rPr>
                                <w:rFonts w:ascii="Arial" w:hAnsi="Arial" w:cs="Arial"/>
                                <w:b/>
                                <w:color w:val="000000"/>
                              </w:rPr>
                              <w:t xml:space="preserve">IX. INFORMACJA O SPOSOBIE KOMUNIKOWANIA SIĘ ZAMAWIAJĄCEGO </w:t>
                            </w:r>
                            <w:r w:rsidR="000412C4">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UST.1, ART. 66 I ART. 69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A9B17" id="Pole tekstowe 31"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56BB7181" w14:textId="15E52785" w:rsidR="00341799" w:rsidRPr="007E38E6" w:rsidRDefault="00341799" w:rsidP="000412C4">
                      <w:pPr>
                        <w:spacing w:before="18"/>
                        <w:ind w:left="391" w:hanging="284"/>
                        <w:jc w:val="both"/>
                        <w:rPr>
                          <w:rFonts w:ascii="Arial" w:hAnsi="Arial" w:cs="Arial"/>
                          <w:b/>
                          <w:color w:val="000000"/>
                        </w:rPr>
                      </w:pPr>
                      <w:bookmarkStart w:id="29" w:name="_bookmark10"/>
                      <w:bookmarkEnd w:id="29"/>
                      <w:r w:rsidRPr="007E38E6">
                        <w:rPr>
                          <w:rFonts w:ascii="Arial" w:hAnsi="Arial" w:cs="Arial"/>
                          <w:b/>
                          <w:color w:val="000000"/>
                        </w:rPr>
                        <w:t xml:space="preserve">IX. INFORMACJA O SPOSOBIE KOMUNIKOWANIA SIĘ ZAMAWIAJĄCEGO </w:t>
                      </w:r>
                      <w:r w:rsidR="000412C4">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UST.1, ART. 66 I ART. 69 Pzp</w:t>
                      </w:r>
                    </w:p>
                  </w:txbxContent>
                </v:textbox>
                <w10:wrap type="topAndBottom" anchorx="page"/>
              </v:shape>
            </w:pict>
          </mc:Fallback>
        </mc:AlternateContent>
      </w:r>
    </w:p>
    <w:p w14:paraId="5DE9F08E" w14:textId="77777777" w:rsidR="00105BB9" w:rsidRDefault="00980374" w:rsidP="00FD0ED7">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0B57A7FD" w14:textId="45F64B34" w:rsidR="00105BB9" w:rsidRPr="00980374" w:rsidRDefault="007803AB" w:rsidP="00703ED9">
      <w:pPr>
        <w:pStyle w:val="Tekstpodstawowy"/>
        <w:spacing w:before="4"/>
        <w:ind w:left="0"/>
        <w:jc w:val="both"/>
        <w:rPr>
          <w:rFonts w:ascii="Arial" w:hAnsi="Arial" w:cs="Arial"/>
          <w:sz w:val="20"/>
        </w:rPr>
      </w:pPr>
      <w:r>
        <w:rPr>
          <w:noProof/>
        </w:rPr>
        <mc:AlternateContent>
          <mc:Choice Requires="wps">
            <w:drawing>
              <wp:anchor distT="0" distB="0" distL="0" distR="0" simplePos="0" relativeHeight="487593472" behindDoc="1" locked="0" layoutInCell="1" allowOverlap="1" wp14:anchorId="3A66DADA" wp14:editId="2E5E311F">
                <wp:simplePos x="0" y="0"/>
                <wp:positionH relativeFrom="margin">
                  <wp:align>center</wp:align>
                </wp:positionH>
                <wp:positionV relativeFrom="paragraph">
                  <wp:posOffset>224790</wp:posOffset>
                </wp:positionV>
                <wp:extent cx="6122035" cy="201295"/>
                <wp:effectExtent l="0" t="0" r="0" b="8255"/>
                <wp:wrapTopAndBottom/>
                <wp:docPr id="1648703366"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6FD5D4D" w14:textId="77777777" w:rsidR="00341799" w:rsidRPr="007E38E6" w:rsidRDefault="00341799">
                            <w:pPr>
                              <w:spacing w:before="18"/>
                              <w:ind w:left="108"/>
                              <w:rPr>
                                <w:rFonts w:ascii="Arial" w:hAnsi="Arial" w:cs="Arial"/>
                                <w:b/>
                                <w:color w:val="000000"/>
                              </w:rPr>
                            </w:pPr>
                            <w:bookmarkStart w:id="30" w:name="_bookmark11"/>
                            <w:bookmarkEnd w:id="30"/>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6DADA" id="Pole tekstowe 30" o:spid="_x0000_s1035" type="#_x0000_t202" style="position:absolute;left:0;text-align:left;margin-left:0;margin-top:17.7pt;width:482.05pt;height:15.85pt;z-index:-157230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" fillcolor="#f1f1f1" strokeweight=".48pt">
                <v:textbox inset="0,0,0,0">
                  <w:txbxContent>
                    <w:p w14:paraId="06FD5D4D" w14:textId="77777777" w:rsidR="00341799" w:rsidRPr="007E38E6" w:rsidRDefault="00341799">
                      <w:pPr>
                        <w:spacing w:before="18"/>
                        <w:ind w:left="108"/>
                        <w:rPr>
                          <w:rFonts w:ascii="Arial" w:hAnsi="Arial" w:cs="Arial"/>
                          <w:b/>
                          <w:color w:val="000000"/>
                        </w:rPr>
                      </w:pPr>
                      <w:bookmarkStart w:id="31" w:name="_bookmark11"/>
                      <w:bookmarkEnd w:id="31"/>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margin"/>
              </v:shape>
            </w:pict>
          </mc:Fallback>
        </mc:AlternateContent>
      </w:r>
    </w:p>
    <w:p w14:paraId="3CD44025"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33E49096" w14:textId="289580E1" w:rsidR="00F57AD0" w:rsidRPr="00F57AD0" w:rsidRDefault="009F737E" w:rsidP="007A0C4C">
      <w:pPr>
        <w:pStyle w:val="Akapitzlist"/>
        <w:numPr>
          <w:ilvl w:val="0"/>
          <w:numId w:val="24"/>
        </w:numPr>
        <w:tabs>
          <w:tab w:val="left" w:pos="512"/>
        </w:tabs>
        <w:ind w:hanging="285"/>
        <w:jc w:val="both"/>
        <w:rPr>
          <w:rFonts w:ascii="Arial" w:hAnsi="Arial" w:cs="Arial"/>
        </w:rPr>
      </w:pPr>
      <w:r>
        <w:rPr>
          <w:rFonts w:ascii="Arial" w:hAnsi="Arial" w:cs="Arial"/>
          <w:b/>
        </w:rPr>
        <w:t>Izabela Wieprzec</w:t>
      </w:r>
      <w:r w:rsidR="00F57AD0" w:rsidRPr="00980374">
        <w:rPr>
          <w:rFonts w:ascii="Arial" w:hAnsi="Arial" w:cs="Arial"/>
          <w:b/>
        </w:rPr>
        <w:t>,</w:t>
      </w:r>
      <w:r w:rsidR="00F57AD0" w:rsidRPr="00980374">
        <w:rPr>
          <w:rFonts w:ascii="Arial" w:hAnsi="Arial" w:cs="Arial"/>
          <w:b/>
          <w:spacing w:val="-6"/>
        </w:rPr>
        <w:t xml:space="preserve"> </w:t>
      </w:r>
      <w:r w:rsidR="00F57AD0" w:rsidRPr="00980374">
        <w:rPr>
          <w:rFonts w:ascii="Arial" w:hAnsi="Arial" w:cs="Arial"/>
          <w:b/>
        </w:rPr>
        <w:t>tel.</w:t>
      </w:r>
      <w:r w:rsidR="00F57AD0" w:rsidRPr="00980374">
        <w:rPr>
          <w:rFonts w:ascii="Arial" w:hAnsi="Arial" w:cs="Arial"/>
          <w:b/>
          <w:spacing w:val="-4"/>
        </w:rPr>
        <w:t xml:space="preserve"> </w:t>
      </w:r>
      <w:r w:rsidR="00F57AD0" w:rsidRPr="00980374">
        <w:rPr>
          <w:rFonts w:ascii="Arial" w:hAnsi="Arial" w:cs="Arial"/>
          <w:b/>
        </w:rPr>
        <w:t>(</w:t>
      </w:r>
      <w:r w:rsidR="00F57AD0">
        <w:rPr>
          <w:rFonts w:ascii="Arial" w:hAnsi="Arial" w:cs="Arial"/>
          <w:b/>
        </w:rPr>
        <w:t xml:space="preserve">84) 639-29-59 w. </w:t>
      </w:r>
      <w:r>
        <w:rPr>
          <w:rFonts w:ascii="Arial" w:hAnsi="Arial" w:cs="Arial"/>
          <w:b/>
        </w:rPr>
        <w:t>23</w:t>
      </w:r>
      <w:r w:rsidR="00F57AD0" w:rsidRPr="00980374">
        <w:rPr>
          <w:rFonts w:ascii="Arial" w:hAnsi="Arial" w:cs="Arial"/>
          <w:b/>
          <w:spacing w:val="-5"/>
        </w:rPr>
        <w:t xml:space="preserve"> </w:t>
      </w:r>
      <w:r w:rsidR="00F57AD0" w:rsidRPr="00980374">
        <w:rPr>
          <w:rFonts w:ascii="Arial" w:hAnsi="Arial" w:cs="Arial"/>
        </w:rPr>
        <w:t>–</w:t>
      </w:r>
      <w:r w:rsidR="00F57AD0" w:rsidRPr="00980374">
        <w:rPr>
          <w:rFonts w:ascii="Arial" w:hAnsi="Arial" w:cs="Arial"/>
          <w:spacing w:val="-3"/>
        </w:rPr>
        <w:t xml:space="preserve"> </w:t>
      </w:r>
      <w:r w:rsidR="00F57AD0" w:rsidRPr="00980374">
        <w:rPr>
          <w:rFonts w:ascii="Arial" w:hAnsi="Arial" w:cs="Arial"/>
        </w:rPr>
        <w:t>w</w:t>
      </w:r>
      <w:r w:rsidR="00F57AD0" w:rsidRPr="00980374">
        <w:rPr>
          <w:rFonts w:ascii="Arial" w:hAnsi="Arial" w:cs="Arial"/>
          <w:spacing w:val="-5"/>
        </w:rPr>
        <w:t xml:space="preserve"> </w:t>
      </w:r>
      <w:r w:rsidR="00F57AD0" w:rsidRPr="00980374">
        <w:rPr>
          <w:rFonts w:ascii="Arial" w:hAnsi="Arial" w:cs="Arial"/>
        </w:rPr>
        <w:t>zakresie</w:t>
      </w:r>
      <w:r w:rsidR="00F57AD0" w:rsidRPr="00980374">
        <w:rPr>
          <w:rFonts w:ascii="Arial" w:hAnsi="Arial" w:cs="Arial"/>
          <w:spacing w:val="-5"/>
        </w:rPr>
        <w:t xml:space="preserve"> </w:t>
      </w:r>
      <w:r w:rsidR="00F57AD0" w:rsidRPr="00980374">
        <w:rPr>
          <w:rFonts w:ascii="Arial" w:hAnsi="Arial" w:cs="Arial"/>
        </w:rPr>
        <w:t>merytorycznym</w:t>
      </w:r>
      <w:r w:rsidR="00F57AD0" w:rsidRPr="00980374">
        <w:rPr>
          <w:rFonts w:ascii="Arial" w:hAnsi="Arial" w:cs="Arial"/>
          <w:spacing w:val="-3"/>
        </w:rPr>
        <w:t xml:space="preserve"> </w:t>
      </w:r>
      <w:r w:rsidR="00F57AD0" w:rsidRPr="00980374">
        <w:rPr>
          <w:rFonts w:ascii="Arial" w:hAnsi="Arial" w:cs="Arial"/>
        </w:rPr>
        <w:t>przedmiotu</w:t>
      </w:r>
      <w:r w:rsidR="00F57AD0" w:rsidRPr="00980374">
        <w:rPr>
          <w:rFonts w:ascii="Arial" w:hAnsi="Arial" w:cs="Arial"/>
          <w:spacing w:val="-6"/>
        </w:rPr>
        <w:t xml:space="preserve"> </w:t>
      </w:r>
      <w:r w:rsidR="00F57AD0" w:rsidRPr="00980374">
        <w:rPr>
          <w:rFonts w:ascii="Arial" w:hAnsi="Arial" w:cs="Arial"/>
          <w:spacing w:val="-2"/>
        </w:rPr>
        <w:t>zamówienia;</w:t>
      </w:r>
    </w:p>
    <w:p w14:paraId="608DF9A1" w14:textId="5EF2DD1A" w:rsidR="00325DC1" w:rsidRPr="008C3B67" w:rsidRDefault="007803AB" w:rsidP="007A0C4C">
      <w:pPr>
        <w:pStyle w:val="Akapitzlist"/>
        <w:numPr>
          <w:ilvl w:val="0"/>
          <w:numId w:val="24"/>
        </w:numPr>
        <w:tabs>
          <w:tab w:val="left" w:pos="512"/>
        </w:tabs>
        <w:spacing w:before="1"/>
        <w:ind w:hanging="285"/>
        <w:jc w:val="both"/>
        <w:rPr>
          <w:rFonts w:ascii="Arial" w:hAnsi="Arial" w:cs="Arial"/>
        </w:rPr>
      </w:pPr>
      <w:r>
        <w:rPr>
          <w:noProof/>
        </w:rPr>
        <mc:AlternateContent>
          <mc:Choice Requires="wps">
            <w:drawing>
              <wp:anchor distT="0" distB="0" distL="0" distR="0" simplePos="0" relativeHeight="487593984" behindDoc="1" locked="0" layoutInCell="1" allowOverlap="1" wp14:anchorId="2642C11D" wp14:editId="6BB0211A">
                <wp:simplePos x="0" y="0"/>
                <wp:positionH relativeFrom="page">
                  <wp:posOffset>720725</wp:posOffset>
                </wp:positionH>
                <wp:positionV relativeFrom="paragraph">
                  <wp:posOffset>466090</wp:posOffset>
                </wp:positionV>
                <wp:extent cx="6122035" cy="201295"/>
                <wp:effectExtent l="0" t="0" r="0" b="8255"/>
                <wp:wrapTopAndBottom/>
                <wp:docPr id="210070073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7B410EA" w14:textId="77777777" w:rsidR="00341799" w:rsidRPr="007E38E6" w:rsidRDefault="00341799">
                            <w:pPr>
                              <w:spacing w:before="18"/>
                              <w:ind w:left="108"/>
                              <w:rPr>
                                <w:rFonts w:ascii="Arial" w:hAnsi="Arial" w:cs="Arial"/>
                                <w:b/>
                                <w:color w:val="000000"/>
                              </w:rPr>
                            </w:pPr>
                            <w:bookmarkStart w:id="32" w:name="_bookmark12"/>
                            <w:bookmarkEnd w:id="32"/>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2C11D" id="Pole tekstowe 29" o:spid="_x0000_s1036" type="#_x0000_t202" style="position:absolute;left:0;text-align:left;margin-left:56.75pt;margin-top:36.7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" fillcolor="#f1f1f1" strokeweight=".48pt">
                <v:textbox inset="0,0,0,0">
                  <w:txbxContent>
                    <w:p w14:paraId="77B410EA" w14:textId="77777777" w:rsidR="00341799" w:rsidRPr="007E38E6" w:rsidRDefault="00341799">
                      <w:pPr>
                        <w:spacing w:before="18"/>
                        <w:ind w:left="108"/>
                        <w:rPr>
                          <w:rFonts w:ascii="Arial" w:hAnsi="Arial" w:cs="Arial"/>
                          <w:b/>
                          <w:color w:val="000000"/>
                        </w:rPr>
                      </w:pPr>
                      <w:bookmarkStart w:id="33" w:name="_bookmark12"/>
                      <w:bookmarkEnd w:id="33"/>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r w:rsidR="000412C4">
        <w:rPr>
          <w:rFonts w:ascii="Arial" w:hAnsi="Arial" w:cs="Arial"/>
          <w:b/>
        </w:rPr>
        <w:t>Monika Wiśniewska</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41AE873B" w14:textId="0FE66B90" w:rsidR="00105BB9" w:rsidRPr="00980374" w:rsidRDefault="00105BB9" w:rsidP="00FD0ED7">
      <w:pPr>
        <w:pStyle w:val="Tekstpodstawowy"/>
        <w:spacing w:before="3"/>
        <w:ind w:left="0"/>
        <w:jc w:val="both"/>
        <w:rPr>
          <w:rFonts w:ascii="Arial" w:hAnsi="Arial" w:cs="Arial"/>
          <w:sz w:val="20"/>
        </w:rPr>
      </w:pPr>
    </w:p>
    <w:p w14:paraId="5F86B1EE" w14:textId="5897ADE9" w:rsidR="00105BB9" w:rsidRPr="00980374" w:rsidRDefault="00980374" w:rsidP="007A0C4C">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980374">
        <w:rPr>
          <w:rFonts w:ascii="Arial" w:hAnsi="Arial" w:cs="Arial"/>
          <w:spacing w:val="-5"/>
        </w:rPr>
        <w:t xml:space="preserve"> </w:t>
      </w:r>
      <w:r w:rsidR="009F737E">
        <w:rPr>
          <w:rFonts w:ascii="Arial" w:hAnsi="Arial" w:cs="Arial"/>
          <w:b/>
          <w:bCs/>
          <w:spacing w:val="-5"/>
          <w:u w:val="single"/>
        </w:rPr>
        <w:t>0</w:t>
      </w:r>
      <w:r w:rsidR="00F00CFC">
        <w:rPr>
          <w:rFonts w:ascii="Arial" w:hAnsi="Arial" w:cs="Arial"/>
          <w:b/>
          <w:bCs/>
          <w:spacing w:val="-5"/>
          <w:u w:val="single"/>
        </w:rPr>
        <w:t>4</w:t>
      </w:r>
      <w:r w:rsidR="00F27E08" w:rsidRPr="000412C4">
        <w:rPr>
          <w:rFonts w:ascii="Arial" w:hAnsi="Arial" w:cs="Arial"/>
          <w:b/>
          <w:bCs/>
          <w:u w:val="single"/>
        </w:rPr>
        <w:t>-</w:t>
      </w:r>
      <w:r w:rsidR="00F27E08">
        <w:rPr>
          <w:rFonts w:ascii="Arial" w:hAnsi="Arial" w:cs="Arial"/>
          <w:b/>
          <w:u w:val="single"/>
        </w:rPr>
        <w:t>0</w:t>
      </w:r>
      <w:r w:rsidR="009F737E">
        <w:rPr>
          <w:rFonts w:ascii="Arial" w:hAnsi="Arial" w:cs="Arial"/>
          <w:b/>
          <w:u w:val="single"/>
        </w:rPr>
        <w:t>5</w:t>
      </w:r>
      <w:r w:rsidR="00F27E08">
        <w:rPr>
          <w:rFonts w:ascii="Arial" w:hAnsi="Arial" w:cs="Arial"/>
          <w:b/>
          <w:u w:val="single"/>
        </w:rPr>
        <w:t>-202</w:t>
      </w:r>
      <w:r w:rsidR="000412C4">
        <w:rPr>
          <w:rFonts w:ascii="Arial" w:hAnsi="Arial" w:cs="Arial"/>
          <w:b/>
          <w:u w:val="single"/>
        </w:rPr>
        <w:t>4</w:t>
      </w:r>
      <w:r w:rsidR="00CF49D7" w:rsidRPr="00A01182">
        <w:rPr>
          <w:rFonts w:ascii="Arial" w:hAnsi="Arial" w:cs="Arial"/>
          <w:b/>
          <w:u w:val="single"/>
        </w:rPr>
        <w:t xml:space="preserve"> r</w:t>
      </w:r>
      <w:r w:rsidR="00A01182" w:rsidRPr="00A01182">
        <w:rPr>
          <w:rFonts w:ascii="Arial" w:hAnsi="Arial" w:cs="Arial"/>
          <w:b/>
          <w:u w:val="single"/>
        </w:rPr>
        <w:t>.</w:t>
      </w:r>
    </w:p>
    <w:p w14:paraId="4D64ECF3" w14:textId="77777777" w:rsidR="00105BB9" w:rsidRPr="00067F4C" w:rsidRDefault="00980374" w:rsidP="007A0C4C">
      <w:pPr>
        <w:pStyle w:val="Akapitzlist"/>
        <w:numPr>
          <w:ilvl w:val="0"/>
          <w:numId w:val="23"/>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3E2F8ED" w14:textId="77777777" w:rsidR="00105BB9" w:rsidRPr="00980374" w:rsidRDefault="00980374" w:rsidP="007A0C4C">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25745CFD" w14:textId="65166601" w:rsidR="00105BB9" w:rsidRPr="00980374" w:rsidRDefault="007803AB" w:rsidP="00FD0ED7">
      <w:pPr>
        <w:pStyle w:val="Tekstpodstawowy"/>
        <w:spacing w:before="4"/>
        <w:ind w:left="0"/>
        <w:jc w:val="both"/>
        <w:rPr>
          <w:rFonts w:ascii="Arial" w:hAnsi="Arial" w:cs="Arial"/>
          <w:sz w:val="20"/>
        </w:rPr>
      </w:pPr>
      <w:r>
        <w:rPr>
          <w:noProof/>
        </w:rPr>
        <mc:AlternateContent>
          <mc:Choice Requires="wps">
            <w:drawing>
              <wp:anchor distT="0" distB="0" distL="0" distR="0" simplePos="0" relativeHeight="487594496" behindDoc="1" locked="0" layoutInCell="1" allowOverlap="1" wp14:anchorId="2D774129" wp14:editId="63418EF6">
                <wp:simplePos x="0" y="0"/>
                <wp:positionH relativeFrom="page">
                  <wp:posOffset>720725</wp:posOffset>
                </wp:positionH>
                <wp:positionV relativeFrom="paragraph">
                  <wp:posOffset>176530</wp:posOffset>
                </wp:positionV>
                <wp:extent cx="6122035" cy="201295"/>
                <wp:effectExtent l="0" t="0" r="0" b="8255"/>
                <wp:wrapTopAndBottom/>
                <wp:docPr id="713216599"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393242" w14:textId="77777777" w:rsidR="00341799" w:rsidRPr="007E38E6" w:rsidRDefault="00341799">
                            <w:pPr>
                              <w:spacing w:before="18"/>
                              <w:ind w:left="108"/>
                              <w:rPr>
                                <w:rFonts w:ascii="Arial" w:hAnsi="Arial" w:cs="Arial"/>
                                <w:b/>
                                <w:color w:val="000000"/>
                              </w:rPr>
                            </w:pPr>
                            <w:bookmarkStart w:id="34" w:name="_bookmark13"/>
                            <w:bookmarkEnd w:id="34"/>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74129" id="Pole tekstowe 28"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9393242" w14:textId="77777777" w:rsidR="00341799" w:rsidRPr="007E38E6" w:rsidRDefault="00341799">
                      <w:pPr>
                        <w:spacing w:before="18"/>
                        <w:ind w:left="108"/>
                        <w:rPr>
                          <w:rFonts w:ascii="Arial" w:hAnsi="Arial" w:cs="Arial"/>
                          <w:b/>
                          <w:color w:val="000000"/>
                        </w:rPr>
                      </w:pPr>
                      <w:bookmarkStart w:id="35" w:name="_bookmark13"/>
                      <w:bookmarkEnd w:id="35"/>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7C2014EC" w14:textId="77777777" w:rsidR="00105BB9" w:rsidRPr="00980374" w:rsidRDefault="00980374" w:rsidP="007A0C4C">
      <w:pPr>
        <w:pStyle w:val="Akapitzlist"/>
        <w:numPr>
          <w:ilvl w:val="0"/>
          <w:numId w:val="22"/>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75CF98B8" w14:textId="77777777" w:rsidR="00105BB9" w:rsidRPr="00980374" w:rsidRDefault="00980374" w:rsidP="007A0C4C">
      <w:pPr>
        <w:pStyle w:val="Akapitzlist"/>
        <w:numPr>
          <w:ilvl w:val="1"/>
          <w:numId w:val="22"/>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822B5C4" w14:textId="77777777" w:rsidR="00105BB9" w:rsidRPr="00980374" w:rsidRDefault="00980374" w:rsidP="007A0C4C">
      <w:pPr>
        <w:pStyle w:val="Akapitzlist"/>
        <w:numPr>
          <w:ilvl w:val="1"/>
          <w:numId w:val="22"/>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26A401D6" w14:textId="77777777" w:rsidR="00105BB9" w:rsidRPr="00994640" w:rsidRDefault="00980374" w:rsidP="007A0C4C">
      <w:pPr>
        <w:pStyle w:val="Akapitzlist"/>
        <w:numPr>
          <w:ilvl w:val="1"/>
          <w:numId w:val="22"/>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4"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7CE73C37" w14:textId="77777777" w:rsidR="00105BB9" w:rsidRPr="00980374" w:rsidRDefault="00980374" w:rsidP="007A0C4C">
      <w:pPr>
        <w:pStyle w:val="Akapitzlist"/>
        <w:numPr>
          <w:ilvl w:val="1"/>
          <w:numId w:val="22"/>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4DFE0324" w14:textId="77777777" w:rsidR="00105BB9" w:rsidRPr="00980374" w:rsidRDefault="00980374" w:rsidP="007A0C4C">
      <w:pPr>
        <w:pStyle w:val="Akapitzlist"/>
        <w:numPr>
          <w:ilvl w:val="0"/>
          <w:numId w:val="22"/>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24CB4AFB" w14:textId="77777777" w:rsidR="00105BB9" w:rsidRPr="00233A27" w:rsidRDefault="00980374" w:rsidP="007A0C4C">
      <w:pPr>
        <w:pStyle w:val="Akapitzlist"/>
        <w:numPr>
          <w:ilvl w:val="1"/>
          <w:numId w:val="22"/>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14:paraId="25161D5A" w14:textId="4F9314F4" w:rsidR="00105BB9" w:rsidRPr="00980374" w:rsidRDefault="00980374" w:rsidP="007A0C4C">
      <w:pPr>
        <w:pStyle w:val="Akapitzlist"/>
        <w:numPr>
          <w:ilvl w:val="1"/>
          <w:numId w:val="22"/>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00301B79">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oraz o spełnianiu warunków udziału - wg zał. nr 2 do SWZ</w:t>
      </w:r>
      <w:r w:rsidRPr="00980374">
        <w:rPr>
          <w:rFonts w:ascii="Arial" w:hAnsi="Arial" w:cs="Arial"/>
        </w:rPr>
        <w:t>;</w:t>
      </w:r>
    </w:p>
    <w:p w14:paraId="5C70C396" w14:textId="77777777" w:rsidR="00105BB9" w:rsidRPr="00980374" w:rsidRDefault="00980374" w:rsidP="007A0C4C">
      <w:pPr>
        <w:pStyle w:val="Akapitzlist"/>
        <w:numPr>
          <w:ilvl w:val="1"/>
          <w:numId w:val="22"/>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6D0C2CAD" w14:textId="77777777"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071AEB3A" w14:textId="77777777" w:rsidR="00105BB9" w:rsidRPr="001863E7" w:rsidRDefault="00980374" w:rsidP="007A0C4C">
      <w:pPr>
        <w:pStyle w:val="Akapitzlist"/>
        <w:numPr>
          <w:ilvl w:val="1"/>
          <w:numId w:val="22"/>
        </w:numPr>
        <w:ind w:right="-53"/>
        <w:jc w:val="both"/>
        <w:rPr>
          <w:rFonts w:ascii="Arial" w:hAnsi="Arial" w:cs="Arial"/>
          <w:spacing w:val="-2"/>
        </w:rPr>
      </w:pPr>
      <w:r w:rsidRPr="001863E7">
        <w:rPr>
          <w:rFonts w:ascii="Arial" w:hAnsi="Arial" w:cs="Arial"/>
          <w:b/>
        </w:rPr>
        <w:lastRenderedPageBreak/>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14:paraId="2EBEC5A5" w14:textId="77777777" w:rsidR="00105BB9" w:rsidRPr="00980374" w:rsidRDefault="00980374" w:rsidP="001863E7">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SWZ</w:t>
      </w:r>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67B11FE8" w14:textId="77777777" w:rsidR="00105BB9" w:rsidRPr="00980374" w:rsidRDefault="00980374" w:rsidP="007A0C4C">
      <w:pPr>
        <w:pStyle w:val="Akapitzlist"/>
        <w:numPr>
          <w:ilvl w:val="1"/>
          <w:numId w:val="22"/>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112206BD" w14:textId="77777777" w:rsidR="00105BB9" w:rsidRPr="001863E7" w:rsidRDefault="00980374" w:rsidP="007A0C4C">
      <w:pPr>
        <w:pStyle w:val="Nagwek11"/>
        <w:numPr>
          <w:ilvl w:val="1"/>
          <w:numId w:val="22"/>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61693303" w14:textId="77777777" w:rsidR="00105BB9" w:rsidRPr="00980374" w:rsidRDefault="00980374" w:rsidP="007A0C4C">
      <w:pPr>
        <w:pStyle w:val="Akapitzlist"/>
        <w:numPr>
          <w:ilvl w:val="1"/>
          <w:numId w:val="22"/>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1BD6D654" w14:textId="77777777"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BE91EFF" w14:textId="77777777" w:rsidR="00105BB9" w:rsidRPr="001863E7" w:rsidRDefault="00980374" w:rsidP="007A0C4C">
      <w:pPr>
        <w:pStyle w:val="Akapitzlist"/>
        <w:numPr>
          <w:ilvl w:val="0"/>
          <w:numId w:val="22"/>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r w:rsidRPr="001863E7">
        <w:rPr>
          <w:rFonts w:ascii="Arial" w:hAnsi="Arial" w:cs="Arial"/>
        </w:rPr>
        <w:t>Pzp,</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5956E53E" w14:textId="77777777" w:rsidR="00105BB9" w:rsidRPr="00980374" w:rsidRDefault="00980374" w:rsidP="007A0C4C">
      <w:pPr>
        <w:pStyle w:val="Nagwek11"/>
        <w:numPr>
          <w:ilvl w:val="0"/>
          <w:numId w:val="22"/>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75A555BC" w14:textId="77777777" w:rsidR="00105BB9" w:rsidRPr="001863E7" w:rsidRDefault="00980374" w:rsidP="007A0C4C">
      <w:pPr>
        <w:pStyle w:val="Akapitzlist"/>
        <w:numPr>
          <w:ilvl w:val="0"/>
          <w:numId w:val="22"/>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62D701CF" w14:textId="77777777" w:rsidR="00105BB9" w:rsidRPr="00980374" w:rsidRDefault="00980374" w:rsidP="007A0C4C">
      <w:pPr>
        <w:pStyle w:val="Akapitzlist"/>
        <w:numPr>
          <w:ilvl w:val="0"/>
          <w:numId w:val="22"/>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6D6D4D6B"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(eIDAS)</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153FFF4E" w14:textId="77777777" w:rsidR="00105BB9" w:rsidRPr="001863E7" w:rsidRDefault="00980374" w:rsidP="007A0C4C">
      <w:pPr>
        <w:pStyle w:val="Akapitzlist"/>
        <w:numPr>
          <w:ilvl w:val="0"/>
          <w:numId w:val="22"/>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r w:rsidRPr="001863E7">
        <w:rPr>
          <w:rFonts w:ascii="Arial" w:hAnsi="Arial" w:cs="Arial"/>
        </w:rPr>
        <w:t>XAdES</w:t>
      </w:r>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r w:rsidRPr="001863E7">
        <w:rPr>
          <w:rFonts w:ascii="Arial" w:hAnsi="Arial" w:cs="Arial"/>
          <w:spacing w:val="-2"/>
        </w:rPr>
        <w:t>XAdES.</w:t>
      </w:r>
    </w:p>
    <w:p w14:paraId="53320982" w14:textId="77777777" w:rsidR="00105BB9" w:rsidRPr="001863E7" w:rsidRDefault="00980374" w:rsidP="007A0C4C">
      <w:pPr>
        <w:pStyle w:val="Akapitzlist"/>
        <w:numPr>
          <w:ilvl w:val="0"/>
          <w:numId w:val="22"/>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r w:rsidRPr="001863E7">
        <w:rPr>
          <w:rFonts w:ascii="Arial" w:hAnsi="Arial" w:cs="Arial"/>
        </w:rPr>
        <w:t>Pzp,</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41A3A694" w14:textId="77777777" w:rsidR="00105BB9" w:rsidRPr="00980374" w:rsidRDefault="00980374" w:rsidP="007A0C4C">
      <w:pPr>
        <w:pStyle w:val="Akapitzlist"/>
        <w:numPr>
          <w:ilvl w:val="0"/>
          <w:numId w:val="22"/>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5">
        <w:r w:rsidRPr="00980374">
          <w:rPr>
            <w:rFonts w:ascii="Arial" w:hAnsi="Arial" w:cs="Arial"/>
            <w:color w:val="1154CC"/>
            <w:u w:val="single" w:color="1154CC"/>
          </w:rPr>
          <w:t>https://platformazakupowa.pl/strona/45-</w:t>
        </w:r>
      </w:hyperlink>
      <w:hyperlink r:id="rId26">
        <w:r w:rsidRPr="00980374">
          <w:rPr>
            <w:rFonts w:ascii="Arial" w:hAnsi="Arial" w:cs="Arial"/>
            <w:color w:val="1154CC"/>
            <w:spacing w:val="-2"/>
            <w:u w:val="single" w:color="1154CC"/>
          </w:rPr>
          <w:t>instrukcje</w:t>
        </w:r>
      </w:hyperlink>
    </w:p>
    <w:p w14:paraId="3E3A5A40" w14:textId="77777777" w:rsidR="00105BB9" w:rsidRPr="00980374" w:rsidRDefault="00980374" w:rsidP="007A0C4C">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5FA524F6" w14:textId="77777777" w:rsidR="00105BB9" w:rsidRPr="00980374" w:rsidRDefault="00980374" w:rsidP="007A0C4C">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w SWZ dopuszczono inaczej. W przypadku załączenia dokumentów sporządzonych w innym języku niż dopuszczony, Wykonawca zobowiązany jest załączyć tłumaczenie na język polski.</w:t>
      </w:r>
    </w:p>
    <w:p w14:paraId="5D87D7CB" w14:textId="77777777" w:rsidR="00105BB9" w:rsidRPr="00980374" w:rsidRDefault="00980374" w:rsidP="007A0C4C">
      <w:pPr>
        <w:pStyle w:val="Akapitzlist"/>
        <w:numPr>
          <w:ilvl w:val="0"/>
          <w:numId w:val="21"/>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14:paraId="3F6E6C33" w14:textId="77777777" w:rsidR="00105BB9" w:rsidRPr="00980374" w:rsidRDefault="00980374" w:rsidP="007A0C4C">
      <w:pPr>
        <w:pStyle w:val="Akapitzlist"/>
        <w:numPr>
          <w:ilvl w:val="0"/>
          <w:numId w:val="21"/>
        </w:numPr>
        <w:tabs>
          <w:tab w:val="left" w:pos="560"/>
        </w:tabs>
        <w:ind w:left="227" w:right="-53" w:firstLine="0"/>
        <w:jc w:val="both"/>
        <w:rPr>
          <w:rFonts w:ascii="Arial" w:hAnsi="Arial" w:cs="Arial"/>
        </w:rPr>
      </w:pPr>
      <w:r w:rsidRPr="00980374">
        <w:rPr>
          <w:rFonts w:ascii="Arial" w:hAnsi="Arial" w:cs="Arial"/>
        </w:rPr>
        <w:lastRenderedPageBreak/>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0A39B81F" w14:textId="77777777" w:rsidR="00105BB9" w:rsidRPr="009F2964" w:rsidRDefault="00980374" w:rsidP="007A0C4C">
      <w:pPr>
        <w:pStyle w:val="Akapitzlist"/>
        <w:numPr>
          <w:ilvl w:val="0"/>
          <w:numId w:val="21"/>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14:paraId="63593DB3" w14:textId="77777777" w:rsidR="00105BB9" w:rsidRDefault="00980374" w:rsidP="007A0C4C">
      <w:pPr>
        <w:pStyle w:val="Akapitzlist"/>
        <w:numPr>
          <w:ilvl w:val="0"/>
          <w:numId w:val="21"/>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1A0DDF5" w14:textId="77777777" w:rsidR="00105BB9" w:rsidRPr="00980374" w:rsidRDefault="00980374" w:rsidP="007A0C4C">
      <w:pPr>
        <w:pStyle w:val="Nagwek11"/>
        <w:numPr>
          <w:ilvl w:val="0"/>
          <w:numId w:val="21"/>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36FE95A" w14:textId="77777777" w:rsidR="00105BB9" w:rsidRPr="00980374" w:rsidRDefault="00980374" w:rsidP="007A0C4C">
      <w:pPr>
        <w:pStyle w:val="Akapitzlist"/>
        <w:numPr>
          <w:ilvl w:val="1"/>
          <w:numId w:val="21"/>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37580A85" w14:textId="77777777" w:rsidR="00105BB9" w:rsidRPr="009F2964" w:rsidRDefault="00980374" w:rsidP="007A0C4C">
      <w:pPr>
        <w:pStyle w:val="Akapitzlist"/>
        <w:numPr>
          <w:ilvl w:val="2"/>
          <w:numId w:val="21"/>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7986E93" w14:textId="77777777" w:rsidR="00105BB9" w:rsidRPr="00980374" w:rsidRDefault="00980374" w:rsidP="007A0C4C">
      <w:pPr>
        <w:pStyle w:val="Akapitzlist"/>
        <w:numPr>
          <w:ilvl w:val="2"/>
          <w:numId w:val="21"/>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3DD6EA93" w14:textId="77777777" w:rsidR="00105BB9" w:rsidRPr="009F2964" w:rsidRDefault="00980374" w:rsidP="007A0C4C">
      <w:pPr>
        <w:pStyle w:val="Akapitzlist"/>
        <w:numPr>
          <w:ilvl w:val="1"/>
          <w:numId w:val="21"/>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8F1D5D3" w14:textId="77777777" w:rsidR="00105BB9" w:rsidRPr="00980374" w:rsidRDefault="00980374" w:rsidP="007A0C4C">
      <w:pPr>
        <w:pStyle w:val="Akapitzlist"/>
        <w:numPr>
          <w:ilvl w:val="0"/>
          <w:numId w:val="21"/>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0A50A58" w14:textId="77777777" w:rsidR="00105BB9" w:rsidRPr="00980374" w:rsidRDefault="00980374" w:rsidP="007A0C4C">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068AB434" w14:textId="77777777" w:rsidR="00105BB9" w:rsidRPr="00980374" w:rsidRDefault="00980374" w:rsidP="007A0C4C">
      <w:pPr>
        <w:pStyle w:val="Akapitzlist"/>
        <w:numPr>
          <w:ilvl w:val="1"/>
          <w:numId w:val="21"/>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0B40C777" w14:textId="77777777" w:rsidR="009F737E" w:rsidRDefault="00980374" w:rsidP="007A0C4C">
      <w:pPr>
        <w:pStyle w:val="Akapitzlist"/>
        <w:numPr>
          <w:ilvl w:val="0"/>
          <w:numId w:val="21"/>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 xml:space="preserve">związane </w:t>
      </w:r>
    </w:p>
    <w:p w14:paraId="122FE777" w14:textId="4F30DE1F" w:rsidR="00105BB9" w:rsidRDefault="009F737E" w:rsidP="009F737E">
      <w:pPr>
        <w:pStyle w:val="Akapitzlist"/>
        <w:tabs>
          <w:tab w:val="left" w:pos="558"/>
        </w:tabs>
        <w:spacing w:before="3" w:line="237" w:lineRule="auto"/>
        <w:ind w:right="-53"/>
        <w:jc w:val="both"/>
        <w:rPr>
          <w:rFonts w:ascii="Arial" w:hAnsi="Arial" w:cs="Arial"/>
        </w:rPr>
      </w:pPr>
      <w:r>
        <w:rPr>
          <w:rFonts w:ascii="Arial" w:hAnsi="Arial" w:cs="Arial"/>
        </w:rPr>
        <w:tab/>
      </w:r>
      <w:r w:rsidR="00980374" w:rsidRPr="00980374">
        <w:rPr>
          <w:rFonts w:ascii="Arial" w:hAnsi="Arial" w:cs="Arial"/>
        </w:rPr>
        <w:t>tłumaczeniem na język polski przedkładanych lub wygenerowanych dokumentów.</w:t>
      </w:r>
    </w:p>
    <w:p w14:paraId="52CF7906" w14:textId="77777777" w:rsidR="00105BB9" w:rsidRPr="009F2964" w:rsidRDefault="00980374" w:rsidP="007A0C4C">
      <w:pPr>
        <w:pStyle w:val="Nagwek11"/>
        <w:numPr>
          <w:ilvl w:val="0"/>
          <w:numId w:val="21"/>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7C62CF3E" w14:textId="77777777" w:rsidR="00105BB9" w:rsidRPr="00980374" w:rsidRDefault="00980374" w:rsidP="007A0C4C">
      <w:pPr>
        <w:pStyle w:val="Akapitzlist"/>
        <w:numPr>
          <w:ilvl w:val="1"/>
          <w:numId w:val="21"/>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75B56539" w14:textId="77777777" w:rsidR="00105BB9" w:rsidRPr="00980374" w:rsidRDefault="00980374" w:rsidP="007A0C4C">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AF92488" w14:textId="77777777" w:rsidR="00105BB9" w:rsidRPr="00980374" w:rsidRDefault="00980374" w:rsidP="007A0C4C">
      <w:pPr>
        <w:pStyle w:val="Akapitzlist"/>
        <w:numPr>
          <w:ilvl w:val="2"/>
          <w:numId w:val="21"/>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2FB53BD" w14:textId="77777777" w:rsidR="00105BB9" w:rsidRPr="00980374" w:rsidRDefault="00980374" w:rsidP="007A0C4C">
      <w:pPr>
        <w:pStyle w:val="Akapitzlist"/>
        <w:numPr>
          <w:ilvl w:val="2"/>
          <w:numId w:val="21"/>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0EC86DCD" w14:textId="77777777" w:rsidR="00105BB9" w:rsidRPr="00980374" w:rsidRDefault="00980374" w:rsidP="007A0C4C">
      <w:pPr>
        <w:pStyle w:val="Akapitzlist"/>
        <w:numPr>
          <w:ilvl w:val="2"/>
          <w:numId w:val="21"/>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3A2919C7" w14:textId="77777777" w:rsidR="00105BB9" w:rsidRPr="00980374" w:rsidRDefault="00980374" w:rsidP="007A0C4C">
      <w:pPr>
        <w:pStyle w:val="Akapitzlist"/>
        <w:numPr>
          <w:ilvl w:val="2"/>
          <w:numId w:val="21"/>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5CECBFF" w14:textId="77777777" w:rsidR="00105BB9" w:rsidRPr="00980374" w:rsidRDefault="00980374" w:rsidP="007A0C4C">
      <w:pPr>
        <w:pStyle w:val="Akapitzlist"/>
        <w:numPr>
          <w:ilvl w:val="2"/>
          <w:numId w:val="21"/>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7974D445" w14:textId="77777777" w:rsidR="00105BB9" w:rsidRPr="009F2964" w:rsidRDefault="00980374" w:rsidP="007A0C4C">
      <w:pPr>
        <w:pStyle w:val="Akapitzlist"/>
        <w:numPr>
          <w:ilvl w:val="2"/>
          <w:numId w:val="21"/>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120044B8" w14:textId="77777777" w:rsidR="00105BB9" w:rsidRPr="00980374" w:rsidRDefault="00980374" w:rsidP="007A0C4C">
      <w:pPr>
        <w:pStyle w:val="Akapitzlist"/>
        <w:numPr>
          <w:ilvl w:val="1"/>
          <w:numId w:val="21"/>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2F58FED1" w14:textId="77777777" w:rsidR="00105BB9" w:rsidRPr="00980374" w:rsidRDefault="00980374" w:rsidP="007A0C4C">
      <w:pPr>
        <w:pStyle w:val="Akapitzlist"/>
        <w:numPr>
          <w:ilvl w:val="1"/>
          <w:numId w:val="21"/>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043465B5" w14:textId="77777777" w:rsidR="00105BB9" w:rsidRPr="009F2964" w:rsidRDefault="00980374" w:rsidP="007A0C4C">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92E72B2" w14:textId="77777777" w:rsidR="00105BB9" w:rsidRPr="009F2964" w:rsidRDefault="00980374" w:rsidP="007A0C4C">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35F2FB5E" w14:textId="77777777" w:rsidR="00105BB9" w:rsidRPr="00980374" w:rsidRDefault="00980374" w:rsidP="007A0C4C">
      <w:pPr>
        <w:pStyle w:val="Akapitzlist"/>
        <w:numPr>
          <w:ilvl w:val="1"/>
          <w:numId w:val="21"/>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5A223C8" w14:textId="77777777" w:rsidR="00105BB9" w:rsidRPr="00980374" w:rsidRDefault="00980374" w:rsidP="007A0C4C">
      <w:pPr>
        <w:pStyle w:val="Nagwek11"/>
        <w:numPr>
          <w:ilvl w:val="2"/>
          <w:numId w:val="21"/>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7843994D" w14:textId="77777777" w:rsidR="00105BB9" w:rsidRPr="00980374" w:rsidRDefault="00980374" w:rsidP="007A0C4C">
      <w:pPr>
        <w:pStyle w:val="Akapitzlist"/>
        <w:numPr>
          <w:ilvl w:val="2"/>
          <w:numId w:val="21"/>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545D2385" w14:textId="6260F4EE"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00921382">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14288B99" w14:textId="77777777" w:rsidR="00105BB9" w:rsidRPr="009F2964" w:rsidRDefault="00980374" w:rsidP="007A0C4C">
      <w:pPr>
        <w:pStyle w:val="Akapitzlist"/>
        <w:numPr>
          <w:ilvl w:val="2"/>
          <w:numId w:val="21"/>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lastRenderedPageBreak/>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72801DBB" w14:textId="77777777" w:rsidR="00105BB9" w:rsidRPr="00980374" w:rsidRDefault="00980374" w:rsidP="007A0C4C">
      <w:pPr>
        <w:pStyle w:val="Akapitzlist"/>
        <w:numPr>
          <w:ilvl w:val="1"/>
          <w:numId w:val="21"/>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38019522" w14:textId="77777777" w:rsidR="00105BB9" w:rsidRPr="009F2964" w:rsidRDefault="00980374" w:rsidP="007A0C4C">
      <w:pPr>
        <w:pStyle w:val="Akapitzlist"/>
        <w:numPr>
          <w:ilvl w:val="1"/>
          <w:numId w:val="21"/>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FC2F91E" w14:textId="77777777" w:rsidR="00105BB9" w:rsidRPr="00980374" w:rsidRDefault="00980374" w:rsidP="007A0C4C">
      <w:pPr>
        <w:pStyle w:val="Akapitzlist"/>
        <w:numPr>
          <w:ilvl w:val="2"/>
          <w:numId w:val="21"/>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65DBBD7A" w14:textId="77777777" w:rsidR="00105BB9" w:rsidRPr="00980374" w:rsidRDefault="00980374" w:rsidP="007A0C4C">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3A00D965" w14:textId="77777777" w:rsidR="00105BB9" w:rsidRPr="00980374" w:rsidRDefault="00980374" w:rsidP="007A0C4C">
      <w:pPr>
        <w:pStyle w:val="Akapitzlist"/>
        <w:numPr>
          <w:ilvl w:val="2"/>
          <w:numId w:val="21"/>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4DA0DCFE" w14:textId="77777777" w:rsidR="00105BB9" w:rsidRPr="00980374" w:rsidRDefault="00980374" w:rsidP="007A0C4C">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F4AEC4B" w14:textId="77777777" w:rsidR="00105BB9" w:rsidRPr="00980374" w:rsidRDefault="00980374" w:rsidP="007A0C4C">
      <w:pPr>
        <w:pStyle w:val="Akapitzlist"/>
        <w:numPr>
          <w:ilvl w:val="2"/>
          <w:numId w:val="21"/>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857C1ED" w14:textId="77777777" w:rsidR="00105BB9" w:rsidRPr="009F2964" w:rsidRDefault="00980374" w:rsidP="007A0C4C">
      <w:pPr>
        <w:pStyle w:val="Akapitzlist"/>
        <w:numPr>
          <w:ilvl w:val="2"/>
          <w:numId w:val="21"/>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9B78249" w14:textId="22628DA7" w:rsidR="00105BB9" w:rsidRPr="00980374" w:rsidRDefault="00980374" w:rsidP="007A0C4C">
      <w:pPr>
        <w:pStyle w:val="Akapitzlist"/>
        <w:numPr>
          <w:ilvl w:val="1"/>
          <w:numId w:val="21"/>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 xml:space="preserve">Wykonawcę; </w:t>
      </w:r>
      <w:r w:rsidR="00F00CFC">
        <w:rPr>
          <w:rFonts w:ascii="Arial" w:hAnsi="Arial" w:cs="Arial"/>
        </w:rPr>
        <w:t xml:space="preserve">                    </w:t>
      </w:r>
      <w:r w:rsidRPr="00980374">
        <w:rPr>
          <w:rFonts w:ascii="Arial" w:hAnsi="Arial" w:cs="Arial"/>
        </w:rPr>
        <w:t>w miejscu „np. nazwa i adres Wykonawcy” należy wpisać dane Wykonawców wspólnie ubiegających się o zamówienie;</w:t>
      </w:r>
    </w:p>
    <w:p w14:paraId="600DCE2F" w14:textId="77777777" w:rsidR="00105BB9" w:rsidRPr="009F2964" w:rsidRDefault="00980374" w:rsidP="007A0C4C">
      <w:pPr>
        <w:pStyle w:val="Akapitzlist"/>
        <w:numPr>
          <w:ilvl w:val="1"/>
          <w:numId w:val="21"/>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CABCC9A"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35D4D629" w14:textId="77777777" w:rsidR="00105BB9" w:rsidRPr="00980374" w:rsidRDefault="00980374" w:rsidP="007A0C4C">
      <w:pPr>
        <w:pStyle w:val="Akapitzlist"/>
        <w:numPr>
          <w:ilvl w:val="0"/>
          <w:numId w:val="20"/>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128AECC" w14:textId="005CC589" w:rsidR="00105BB9" w:rsidRPr="00980374" w:rsidRDefault="00980374" w:rsidP="007A0C4C">
      <w:pPr>
        <w:pStyle w:val="Nagwek21"/>
        <w:numPr>
          <w:ilvl w:val="0"/>
          <w:numId w:val="20"/>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00F00CFC">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50C6A206" w14:textId="77777777" w:rsidR="00105BB9" w:rsidRPr="009F2964" w:rsidRDefault="00980374" w:rsidP="007A0C4C">
      <w:pPr>
        <w:pStyle w:val="Akapitzlist"/>
        <w:numPr>
          <w:ilvl w:val="0"/>
          <w:numId w:val="20"/>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6F4298D1" w14:textId="77777777" w:rsidR="00105BB9" w:rsidRPr="00980374" w:rsidRDefault="00980374" w:rsidP="007A0C4C">
      <w:pPr>
        <w:pStyle w:val="Akapitzlist"/>
        <w:numPr>
          <w:ilvl w:val="0"/>
          <w:numId w:val="21"/>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8ED858E" w14:textId="77777777" w:rsidR="00105BB9" w:rsidRPr="00980374" w:rsidRDefault="00980374" w:rsidP="007A0C4C">
      <w:pPr>
        <w:pStyle w:val="Akapitzlist"/>
        <w:numPr>
          <w:ilvl w:val="1"/>
          <w:numId w:val="21"/>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B298DB2" w14:textId="77777777" w:rsidR="00105BB9" w:rsidRPr="009F2964" w:rsidRDefault="00980374" w:rsidP="007A0C4C">
      <w:pPr>
        <w:pStyle w:val="Akapitzlist"/>
        <w:numPr>
          <w:ilvl w:val="1"/>
          <w:numId w:val="21"/>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042DE233" w14:textId="178CD7A7" w:rsidR="00105BB9" w:rsidRPr="00980374" w:rsidRDefault="007803AB" w:rsidP="009F2964">
      <w:pPr>
        <w:pStyle w:val="Tekstpodstawowy"/>
        <w:spacing w:before="4"/>
        <w:ind w:left="0" w:right="-53"/>
        <w:jc w:val="both"/>
        <w:rPr>
          <w:rFonts w:ascii="Arial" w:hAnsi="Arial" w:cs="Arial"/>
          <w:sz w:val="20"/>
        </w:rPr>
      </w:pPr>
      <w:r>
        <w:rPr>
          <w:noProof/>
        </w:rPr>
        <mc:AlternateContent>
          <mc:Choice Requires="wps">
            <w:drawing>
              <wp:anchor distT="0" distB="0" distL="0" distR="0" simplePos="0" relativeHeight="487595520" behindDoc="1" locked="0" layoutInCell="1" allowOverlap="1" wp14:anchorId="43B6137A" wp14:editId="40A51113">
                <wp:simplePos x="0" y="0"/>
                <wp:positionH relativeFrom="page">
                  <wp:posOffset>720725</wp:posOffset>
                </wp:positionH>
                <wp:positionV relativeFrom="paragraph">
                  <wp:posOffset>175895</wp:posOffset>
                </wp:positionV>
                <wp:extent cx="6122035" cy="201295"/>
                <wp:effectExtent l="0" t="0" r="0" b="8255"/>
                <wp:wrapTopAndBottom/>
                <wp:docPr id="1452035116"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E5C690B" w14:textId="77777777" w:rsidR="00341799" w:rsidRPr="007E38E6" w:rsidRDefault="00341799">
                            <w:pPr>
                              <w:spacing w:before="18"/>
                              <w:ind w:left="108"/>
                              <w:rPr>
                                <w:rFonts w:ascii="Arial" w:hAnsi="Arial" w:cs="Arial"/>
                                <w:b/>
                                <w:color w:val="000000"/>
                              </w:rPr>
                            </w:pPr>
                            <w:bookmarkStart w:id="36" w:name="_bookmark14"/>
                            <w:bookmarkEnd w:id="36"/>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6137A" id="Pole tekstowe 2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0E5C690B" w14:textId="77777777" w:rsidR="00341799" w:rsidRPr="007E38E6" w:rsidRDefault="00341799">
                      <w:pPr>
                        <w:spacing w:before="18"/>
                        <w:ind w:left="108"/>
                        <w:rPr>
                          <w:rFonts w:ascii="Arial" w:hAnsi="Arial" w:cs="Arial"/>
                          <w:b/>
                          <w:color w:val="000000"/>
                        </w:rPr>
                      </w:pPr>
                      <w:bookmarkStart w:id="37" w:name="_bookmark14"/>
                      <w:bookmarkEnd w:id="37"/>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6F4B6DCE" w14:textId="552562D7" w:rsidR="00105BB9" w:rsidRPr="00EF69E8" w:rsidRDefault="00980374" w:rsidP="007A0C4C">
      <w:pPr>
        <w:pStyle w:val="Akapitzlist"/>
        <w:numPr>
          <w:ilvl w:val="0"/>
          <w:numId w:val="19"/>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7"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r w:rsidRPr="00EF69E8">
        <w:rPr>
          <w:rFonts w:ascii="Arial" w:hAnsi="Arial" w:cs="Arial"/>
        </w:rPr>
        <w:t>Pzp</w:t>
      </w:r>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SWZ), do dnia </w:t>
      </w:r>
      <w:r w:rsidR="00F00CFC">
        <w:rPr>
          <w:rFonts w:ascii="Arial" w:hAnsi="Arial" w:cs="Arial"/>
          <w:b/>
          <w:u w:val="single"/>
        </w:rPr>
        <w:t>05</w:t>
      </w:r>
      <w:r w:rsidR="00F27E08">
        <w:rPr>
          <w:rFonts w:ascii="Arial" w:hAnsi="Arial" w:cs="Arial"/>
          <w:b/>
          <w:u w:val="single"/>
        </w:rPr>
        <w:t>-0</w:t>
      </w:r>
      <w:r w:rsidR="009F737E">
        <w:rPr>
          <w:rFonts w:ascii="Arial" w:hAnsi="Arial" w:cs="Arial"/>
          <w:b/>
          <w:u w:val="single"/>
        </w:rPr>
        <w:t>4</w:t>
      </w:r>
      <w:r w:rsidR="00F27E08">
        <w:rPr>
          <w:rFonts w:ascii="Arial" w:hAnsi="Arial" w:cs="Arial"/>
          <w:b/>
          <w:u w:val="single"/>
        </w:rPr>
        <w:t>-202</w:t>
      </w:r>
      <w:r w:rsidR="000412C4">
        <w:rPr>
          <w:rFonts w:ascii="Arial" w:hAnsi="Arial" w:cs="Arial"/>
          <w:b/>
          <w:u w:val="single"/>
        </w:rPr>
        <w:t>4</w:t>
      </w:r>
      <w:r w:rsidR="00CF49D7" w:rsidRPr="00A01182">
        <w:rPr>
          <w:rFonts w:ascii="Arial" w:hAnsi="Arial" w:cs="Arial"/>
          <w:b/>
          <w:u w:val="single"/>
        </w:rPr>
        <w:t xml:space="preserve"> r</w:t>
      </w:r>
      <w:r w:rsidRPr="00A01182">
        <w:rPr>
          <w:rFonts w:ascii="Arial" w:hAnsi="Arial" w:cs="Arial"/>
          <w:b/>
          <w:u w:val="single"/>
        </w:rPr>
        <w:t xml:space="preserve">. </w:t>
      </w:r>
      <w:r w:rsidRPr="00EF69E8">
        <w:rPr>
          <w:rFonts w:ascii="Arial" w:hAnsi="Arial" w:cs="Arial"/>
          <w:color w:val="000000" w:themeColor="text1"/>
          <w:u w:val="single"/>
        </w:rPr>
        <w:t xml:space="preserve">do godz. </w:t>
      </w:r>
      <w:r w:rsidR="009F2964" w:rsidRPr="00EF69E8">
        <w:rPr>
          <w:rFonts w:ascii="Arial" w:hAnsi="Arial" w:cs="Arial"/>
          <w:b/>
          <w:color w:val="000000" w:themeColor="text1"/>
          <w:u w:val="single"/>
        </w:rPr>
        <w:t>1</w:t>
      </w:r>
      <w:r w:rsidR="00EA4993">
        <w:rPr>
          <w:rFonts w:ascii="Arial" w:hAnsi="Arial" w:cs="Arial"/>
          <w:b/>
          <w:color w:val="000000" w:themeColor="text1"/>
          <w:u w:val="single"/>
        </w:rPr>
        <w:t>0</w:t>
      </w:r>
      <w:r w:rsidRPr="00EF69E8">
        <w:rPr>
          <w:rFonts w:ascii="Arial" w:hAnsi="Arial" w:cs="Arial"/>
          <w:b/>
          <w:color w:val="000000" w:themeColor="text1"/>
          <w:u w:val="single"/>
        </w:rPr>
        <w:t>:00</w:t>
      </w:r>
      <w:r w:rsidRPr="00EF69E8">
        <w:rPr>
          <w:rFonts w:ascii="Arial" w:hAnsi="Arial" w:cs="Arial"/>
          <w:color w:val="000000" w:themeColor="text1"/>
          <w:u w:val="single"/>
        </w:rPr>
        <w:t>.</w:t>
      </w:r>
    </w:p>
    <w:p w14:paraId="3BC06947" w14:textId="77777777" w:rsidR="00105BB9" w:rsidRPr="00980374" w:rsidRDefault="00980374" w:rsidP="007A0C4C">
      <w:pPr>
        <w:pStyle w:val="Akapitzlist"/>
        <w:numPr>
          <w:ilvl w:val="0"/>
          <w:numId w:val="19"/>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spacing w:val="-2"/>
        </w:rPr>
        <w:t>dokumenty.</w:t>
      </w:r>
    </w:p>
    <w:p w14:paraId="5F93A2EE" w14:textId="77777777" w:rsidR="00105BB9" w:rsidRPr="00980374" w:rsidRDefault="00980374" w:rsidP="007A0C4C">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3DDE7202" w14:textId="77777777" w:rsidR="00105BB9" w:rsidRPr="00980374" w:rsidRDefault="00980374" w:rsidP="007A0C4C">
      <w:pPr>
        <w:pStyle w:val="Akapitzlist"/>
        <w:numPr>
          <w:ilvl w:val="0"/>
          <w:numId w:val="19"/>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19C87FA2" w14:textId="77777777" w:rsidR="00105BB9" w:rsidRPr="00EF69E8" w:rsidRDefault="00980374" w:rsidP="007A0C4C">
      <w:pPr>
        <w:pStyle w:val="Akapitzlist"/>
        <w:numPr>
          <w:ilvl w:val="0"/>
          <w:numId w:val="19"/>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8">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3BD53993" w14:textId="77777777" w:rsidR="00105BB9" w:rsidRPr="00980374" w:rsidRDefault="00980374" w:rsidP="007A0C4C">
      <w:pPr>
        <w:pStyle w:val="Akapitzlist"/>
        <w:numPr>
          <w:ilvl w:val="0"/>
          <w:numId w:val="19"/>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7E0EA06E" w14:textId="06BC9417" w:rsidR="00105BB9" w:rsidRPr="00980374" w:rsidRDefault="007803AB" w:rsidP="00FD0ED7">
      <w:pPr>
        <w:pStyle w:val="Tekstpodstawowy"/>
        <w:spacing w:before="3"/>
        <w:ind w:left="0"/>
        <w:jc w:val="both"/>
        <w:rPr>
          <w:rFonts w:ascii="Arial" w:hAnsi="Arial" w:cs="Arial"/>
          <w:sz w:val="20"/>
        </w:rPr>
      </w:pPr>
      <w:r>
        <w:rPr>
          <w:noProof/>
        </w:rPr>
        <w:lastRenderedPageBreak/>
        <mc:AlternateContent>
          <mc:Choice Requires="wps">
            <w:drawing>
              <wp:anchor distT="0" distB="0" distL="0" distR="0" simplePos="0" relativeHeight="487596032" behindDoc="1" locked="0" layoutInCell="1" allowOverlap="1" wp14:anchorId="49A5988F" wp14:editId="2D5A92C0">
                <wp:simplePos x="0" y="0"/>
                <wp:positionH relativeFrom="page">
                  <wp:posOffset>720725</wp:posOffset>
                </wp:positionH>
                <wp:positionV relativeFrom="paragraph">
                  <wp:posOffset>175895</wp:posOffset>
                </wp:positionV>
                <wp:extent cx="6122035" cy="201295"/>
                <wp:effectExtent l="0" t="0" r="0" b="8255"/>
                <wp:wrapTopAndBottom/>
                <wp:docPr id="5502309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A36BBC1" w14:textId="77777777" w:rsidR="00341799" w:rsidRPr="007E38E6" w:rsidRDefault="00341799">
                            <w:pPr>
                              <w:spacing w:before="18"/>
                              <w:ind w:left="108"/>
                              <w:rPr>
                                <w:rFonts w:ascii="Arial" w:hAnsi="Arial" w:cs="Arial"/>
                                <w:b/>
                                <w:color w:val="000000"/>
                              </w:rPr>
                            </w:pPr>
                            <w:bookmarkStart w:id="38" w:name="_bookmark15"/>
                            <w:bookmarkEnd w:id="38"/>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5988F" id="Pole tekstowe 26"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6A36BBC1" w14:textId="77777777" w:rsidR="00341799" w:rsidRPr="007E38E6" w:rsidRDefault="00341799">
                      <w:pPr>
                        <w:spacing w:before="18"/>
                        <w:ind w:left="108"/>
                        <w:rPr>
                          <w:rFonts w:ascii="Arial" w:hAnsi="Arial" w:cs="Arial"/>
                          <w:b/>
                          <w:color w:val="000000"/>
                        </w:rPr>
                      </w:pPr>
                      <w:bookmarkStart w:id="39" w:name="_bookmark15"/>
                      <w:bookmarkEnd w:id="39"/>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122D889C" w14:textId="3FE950A2" w:rsidR="00105BB9" w:rsidRPr="00980374" w:rsidRDefault="00980374" w:rsidP="007A0C4C">
      <w:pPr>
        <w:pStyle w:val="Akapitzlist"/>
        <w:numPr>
          <w:ilvl w:val="0"/>
          <w:numId w:val="18"/>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9F737E">
        <w:rPr>
          <w:rFonts w:ascii="Arial" w:hAnsi="Arial" w:cs="Arial"/>
          <w:b/>
          <w:u w:val="single"/>
        </w:rPr>
        <w:t>0</w:t>
      </w:r>
      <w:r w:rsidR="00F00CFC">
        <w:rPr>
          <w:rFonts w:ascii="Arial" w:hAnsi="Arial" w:cs="Arial"/>
          <w:b/>
          <w:u w:val="single"/>
        </w:rPr>
        <w:t>5</w:t>
      </w:r>
      <w:r w:rsidR="00F27E08">
        <w:rPr>
          <w:rFonts w:ascii="Arial" w:hAnsi="Arial" w:cs="Arial"/>
          <w:b/>
          <w:u w:val="single"/>
        </w:rPr>
        <w:t>-0</w:t>
      </w:r>
      <w:r w:rsidR="009F737E">
        <w:rPr>
          <w:rFonts w:ascii="Arial" w:hAnsi="Arial" w:cs="Arial"/>
          <w:b/>
          <w:u w:val="single"/>
        </w:rPr>
        <w:t>4</w:t>
      </w:r>
      <w:r w:rsidR="00F27E08">
        <w:rPr>
          <w:rFonts w:ascii="Arial" w:hAnsi="Arial" w:cs="Arial"/>
          <w:b/>
          <w:u w:val="single"/>
        </w:rPr>
        <w:t>-202</w:t>
      </w:r>
      <w:r w:rsidR="000412C4">
        <w:rPr>
          <w:rFonts w:ascii="Arial" w:hAnsi="Arial" w:cs="Arial"/>
          <w:b/>
          <w:u w:val="single"/>
        </w:rPr>
        <w:t>4</w:t>
      </w:r>
      <w:r w:rsidR="00A01182" w:rsidRPr="00A01182">
        <w:rPr>
          <w:rFonts w:ascii="Arial" w:hAnsi="Arial" w:cs="Arial"/>
          <w:b/>
          <w:u w:val="single"/>
        </w:rPr>
        <w:t xml:space="preserve"> r. </w:t>
      </w:r>
      <w:r w:rsidR="00A01182">
        <w:rPr>
          <w:rFonts w:ascii="Arial" w:hAnsi="Arial" w:cs="Arial"/>
          <w:b/>
          <w:u w:val="single"/>
        </w:rPr>
        <w:t xml:space="preserve">od </w:t>
      </w:r>
      <w:r w:rsidRPr="00751399">
        <w:rPr>
          <w:rFonts w:ascii="Arial" w:hAnsi="Arial" w:cs="Arial"/>
          <w:b/>
          <w:color w:val="000000" w:themeColor="text1"/>
          <w:u w:val="single"/>
        </w:rPr>
        <w:t xml:space="preserve">godz. </w:t>
      </w:r>
      <w:r w:rsidR="009F2964" w:rsidRPr="00751399">
        <w:rPr>
          <w:rFonts w:ascii="Arial" w:hAnsi="Arial" w:cs="Arial"/>
          <w:b/>
          <w:color w:val="000000" w:themeColor="text1"/>
          <w:u w:val="single"/>
        </w:rPr>
        <w:t>1</w:t>
      </w:r>
      <w:r w:rsidR="00EA4993">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14:paraId="77DE8AD5" w14:textId="77777777" w:rsidR="00105BB9" w:rsidRPr="00980374" w:rsidRDefault="00980374" w:rsidP="007A0C4C">
      <w:pPr>
        <w:pStyle w:val="Akapitzlist"/>
        <w:numPr>
          <w:ilvl w:val="0"/>
          <w:numId w:val="18"/>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F80F621" w14:textId="77777777" w:rsidR="00105BB9" w:rsidRPr="009F2964" w:rsidRDefault="00980374" w:rsidP="007A0C4C">
      <w:pPr>
        <w:pStyle w:val="Akapitzlist"/>
        <w:numPr>
          <w:ilvl w:val="0"/>
          <w:numId w:val="18"/>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16F276F" w14:textId="77777777" w:rsidR="00105BB9" w:rsidRPr="00980374" w:rsidRDefault="00980374" w:rsidP="007A0C4C">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20487FD4" w14:textId="77777777" w:rsidR="00105BB9" w:rsidRPr="00980374" w:rsidRDefault="00980374" w:rsidP="007A0C4C">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185CABD4" w14:textId="77777777" w:rsidR="00105BB9" w:rsidRPr="009F2964" w:rsidRDefault="00980374" w:rsidP="007A0C4C">
      <w:pPr>
        <w:pStyle w:val="Akapitzlist"/>
        <w:numPr>
          <w:ilvl w:val="1"/>
          <w:numId w:val="18"/>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3638B1C1" w14:textId="77777777" w:rsidR="00105BB9" w:rsidRPr="00980374" w:rsidRDefault="00980374" w:rsidP="007A0C4C">
      <w:pPr>
        <w:pStyle w:val="Akapitzlist"/>
        <w:numPr>
          <w:ilvl w:val="1"/>
          <w:numId w:val="18"/>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3808111E" w14:textId="77777777"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28857F85" w14:textId="77777777" w:rsidR="00105BB9" w:rsidRPr="00980374" w:rsidRDefault="00980374" w:rsidP="007A0C4C">
      <w:pPr>
        <w:pStyle w:val="Akapitzlist"/>
        <w:numPr>
          <w:ilvl w:val="0"/>
          <w:numId w:val="18"/>
        </w:numPr>
        <w:tabs>
          <w:tab w:val="left" w:pos="447"/>
        </w:tabs>
        <w:ind w:left="227" w:right="-53" w:firstLine="0"/>
        <w:jc w:val="both"/>
        <w:rPr>
          <w:rFonts w:ascii="Arial" w:hAnsi="Arial" w:cs="Arial"/>
        </w:rPr>
      </w:pPr>
      <w:r w:rsidRPr="00980374">
        <w:rPr>
          <w:rFonts w:ascii="Arial" w:hAnsi="Arial" w:cs="Arial"/>
        </w:rPr>
        <w:t>Zgodnie z zapisami Pzp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2479E011" w14:textId="74848960" w:rsidR="00105BB9" w:rsidRPr="00980374" w:rsidRDefault="007803AB" w:rsidP="00FD0ED7">
      <w:pPr>
        <w:pStyle w:val="Tekstpodstawowy"/>
        <w:spacing w:before="4"/>
        <w:ind w:left="0"/>
        <w:jc w:val="both"/>
        <w:rPr>
          <w:rFonts w:ascii="Arial" w:hAnsi="Arial" w:cs="Arial"/>
          <w:sz w:val="20"/>
        </w:rPr>
      </w:pPr>
      <w:r>
        <w:rPr>
          <w:noProof/>
        </w:rPr>
        <mc:AlternateContent>
          <mc:Choice Requires="wps">
            <w:drawing>
              <wp:anchor distT="0" distB="0" distL="0" distR="0" simplePos="0" relativeHeight="487596544" behindDoc="1" locked="0" layoutInCell="1" allowOverlap="1" wp14:anchorId="6DB0778B" wp14:editId="76D56B5B">
                <wp:simplePos x="0" y="0"/>
                <wp:positionH relativeFrom="page">
                  <wp:posOffset>720725</wp:posOffset>
                </wp:positionH>
                <wp:positionV relativeFrom="paragraph">
                  <wp:posOffset>176530</wp:posOffset>
                </wp:positionV>
                <wp:extent cx="6122035" cy="201295"/>
                <wp:effectExtent l="0" t="0" r="0" b="8255"/>
                <wp:wrapTopAndBottom/>
                <wp:docPr id="418864407"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FA39ACD" w14:textId="77777777" w:rsidR="00341799" w:rsidRPr="0089154E" w:rsidRDefault="00341799">
                            <w:pPr>
                              <w:spacing w:before="18"/>
                              <w:ind w:left="108"/>
                              <w:rPr>
                                <w:rFonts w:ascii="Arial" w:hAnsi="Arial" w:cs="Arial"/>
                                <w:b/>
                                <w:color w:val="000000"/>
                              </w:rPr>
                            </w:pPr>
                            <w:bookmarkStart w:id="40" w:name="_bookmark16"/>
                            <w:bookmarkEnd w:id="40"/>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0778B" id="Pole tekstowe 25"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7FA39ACD" w14:textId="77777777" w:rsidR="00341799" w:rsidRPr="0089154E" w:rsidRDefault="00341799">
                      <w:pPr>
                        <w:spacing w:before="18"/>
                        <w:ind w:left="108"/>
                        <w:rPr>
                          <w:rFonts w:ascii="Arial" w:hAnsi="Arial" w:cs="Arial"/>
                          <w:b/>
                          <w:color w:val="000000"/>
                        </w:rPr>
                      </w:pPr>
                      <w:bookmarkStart w:id="41" w:name="_bookmark16"/>
                      <w:bookmarkEnd w:id="41"/>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7295C257" w14:textId="77777777" w:rsidR="00105BB9" w:rsidRPr="00980374" w:rsidRDefault="00980374" w:rsidP="007A0C4C">
      <w:pPr>
        <w:pStyle w:val="Nagwek11"/>
        <w:numPr>
          <w:ilvl w:val="0"/>
          <w:numId w:val="17"/>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14:paraId="764D7F75" w14:textId="77777777" w:rsidR="00105BB9" w:rsidRDefault="00980374" w:rsidP="007A0C4C">
      <w:pPr>
        <w:pStyle w:val="Akapitzlist"/>
        <w:numPr>
          <w:ilvl w:val="1"/>
          <w:numId w:val="17"/>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spełniającego przesłanki art. 108 ust. 1 Pzp</w:t>
      </w:r>
      <w:r w:rsidR="004B2206">
        <w:rPr>
          <w:rFonts w:ascii="Arial" w:hAnsi="Arial" w:cs="Arial"/>
        </w:rPr>
        <w:t>:</w:t>
      </w:r>
    </w:p>
    <w:p w14:paraId="161FB573"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5980BFB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3B46A4A5"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14:paraId="20272263" w14:textId="77777777"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85EFEA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F5BA8C8"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4A66B3E8"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6110AE69"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7FFD7E5"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0D0A5FA9"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2048659"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A2E7C3"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w:t>
      </w:r>
      <w:r w:rsidRPr="004B2206">
        <w:rPr>
          <w:rFonts w:ascii="Arial" w:hAnsi="Arial" w:cs="Arial"/>
          <w:sz w:val="22"/>
          <w:szCs w:val="22"/>
        </w:rPr>
        <w:lastRenderedPageBreak/>
        <w:t xml:space="preserve">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A1FF1B"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7C46B6D"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55A0C6A" w14:textId="77777777" w:rsidR="004B2206" w:rsidRPr="004B2206" w:rsidRDefault="004B2206" w:rsidP="004B2206">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9B13D9" w14:textId="77777777" w:rsidR="00105BB9" w:rsidRPr="00980374" w:rsidRDefault="00980374" w:rsidP="007A0C4C">
      <w:pPr>
        <w:pStyle w:val="Akapitzlist"/>
        <w:numPr>
          <w:ilvl w:val="1"/>
          <w:numId w:val="17"/>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postępowania o udzielenie zamówienia, a wykluczenie następuje zgodnie z art. 111 Pzp.</w:t>
      </w:r>
    </w:p>
    <w:p w14:paraId="2A5567C4" w14:textId="77777777" w:rsidR="00105BB9" w:rsidRPr="004B2206" w:rsidRDefault="00980374" w:rsidP="007A0C4C">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297A8E77" w14:textId="77777777" w:rsidR="00105BB9" w:rsidRPr="004B2206" w:rsidRDefault="00980374" w:rsidP="007A0C4C">
      <w:pPr>
        <w:pStyle w:val="Akapitzlist"/>
        <w:numPr>
          <w:ilvl w:val="2"/>
          <w:numId w:val="17"/>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5DB830EA" w14:textId="77777777" w:rsidR="00105BB9" w:rsidRPr="004B2206" w:rsidRDefault="00980374" w:rsidP="007A0C4C">
      <w:pPr>
        <w:pStyle w:val="Akapitzlist"/>
        <w:numPr>
          <w:ilvl w:val="2"/>
          <w:numId w:val="17"/>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7E3957FF" w14:textId="77777777" w:rsidR="00105BB9" w:rsidRPr="00980374" w:rsidRDefault="00980374" w:rsidP="007A0C4C">
      <w:pPr>
        <w:pStyle w:val="Akapitzlist"/>
        <w:numPr>
          <w:ilvl w:val="2"/>
          <w:numId w:val="17"/>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78F1CD6A" w14:textId="77777777" w:rsidR="00105BB9" w:rsidRPr="00980374" w:rsidRDefault="00980374" w:rsidP="007A0C4C">
      <w:pPr>
        <w:pStyle w:val="Akapitzlist"/>
        <w:numPr>
          <w:ilvl w:val="3"/>
          <w:numId w:val="17"/>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6F625E68" w14:textId="77777777" w:rsidR="00105BB9" w:rsidRPr="00980374" w:rsidRDefault="00980374" w:rsidP="007A0C4C">
      <w:pPr>
        <w:pStyle w:val="Akapitzlist"/>
        <w:numPr>
          <w:ilvl w:val="3"/>
          <w:numId w:val="17"/>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2BCCA236" w14:textId="77777777" w:rsidR="00105BB9" w:rsidRPr="00980374" w:rsidRDefault="00980374" w:rsidP="007A0C4C">
      <w:pPr>
        <w:pStyle w:val="Akapitzlist"/>
        <w:numPr>
          <w:ilvl w:val="3"/>
          <w:numId w:val="17"/>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6477B0C8" w14:textId="77777777" w:rsidR="00105BB9" w:rsidRPr="00980374" w:rsidRDefault="00980374" w:rsidP="007A0C4C">
      <w:pPr>
        <w:pStyle w:val="Akapitzlist"/>
        <w:numPr>
          <w:ilvl w:val="3"/>
          <w:numId w:val="17"/>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5EC5C737" w14:textId="77777777" w:rsidR="00105BB9" w:rsidRPr="004B2206" w:rsidRDefault="00980374" w:rsidP="007A0C4C">
      <w:pPr>
        <w:pStyle w:val="Akapitzlist"/>
        <w:numPr>
          <w:ilvl w:val="3"/>
          <w:numId w:val="17"/>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64786BA9" w14:textId="77777777" w:rsidR="00105BB9" w:rsidRDefault="00980374" w:rsidP="007A0C4C">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7AC714B2" w14:textId="77777777" w:rsidR="00855DE4" w:rsidRPr="00855DE4" w:rsidRDefault="00855DE4" w:rsidP="00855DE4">
      <w:pPr>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4271FCDB"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29FE31B4" w14:textId="77777777" w:rsidR="00105BB9" w:rsidRPr="004B2206" w:rsidRDefault="00980374" w:rsidP="007A0C4C">
      <w:pPr>
        <w:pStyle w:val="Akapitzlist"/>
        <w:numPr>
          <w:ilvl w:val="0"/>
          <w:numId w:val="16"/>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7C59F8F" w14:textId="77777777" w:rsidR="00105BB9" w:rsidRPr="004B2206" w:rsidRDefault="00980374" w:rsidP="007A0C4C">
      <w:pPr>
        <w:pStyle w:val="Akapitzlist"/>
        <w:numPr>
          <w:ilvl w:val="0"/>
          <w:numId w:val="16"/>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1386EA46" w14:textId="77777777" w:rsidR="00105BB9" w:rsidRPr="004B2206" w:rsidRDefault="00980374" w:rsidP="007A0C4C">
      <w:pPr>
        <w:pStyle w:val="Akapitzlist"/>
        <w:numPr>
          <w:ilvl w:val="0"/>
          <w:numId w:val="16"/>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lastRenderedPageBreak/>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39D6312F" w14:textId="77777777" w:rsidR="00105BB9" w:rsidRPr="004B2206" w:rsidRDefault="00980374" w:rsidP="007A0C4C">
      <w:pPr>
        <w:pStyle w:val="Nagwek11"/>
        <w:numPr>
          <w:ilvl w:val="0"/>
          <w:numId w:val="15"/>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14:paraId="6929A2ED" w14:textId="77777777" w:rsidR="00105BB9" w:rsidRPr="004B2206" w:rsidRDefault="00980374" w:rsidP="007A0C4C">
      <w:pPr>
        <w:pStyle w:val="Akapitzlist"/>
        <w:numPr>
          <w:ilvl w:val="1"/>
          <w:numId w:val="15"/>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7D5C498B" w14:textId="77777777" w:rsidR="00105BB9" w:rsidRPr="004B2206" w:rsidRDefault="00980374" w:rsidP="004B2206">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art. 109 ust. 1 pkt 4) Pzp</w:t>
      </w:r>
      <w:r w:rsidRPr="004B2206">
        <w:rPr>
          <w:rFonts w:ascii="Arial" w:hAnsi="Arial" w:cs="Arial"/>
        </w:rPr>
        <w:t>.</w:t>
      </w:r>
    </w:p>
    <w:p w14:paraId="587E4577" w14:textId="77777777" w:rsidR="00105BB9" w:rsidRPr="004B2206" w:rsidRDefault="00980374" w:rsidP="007A0C4C">
      <w:pPr>
        <w:pStyle w:val="Akapitzlist"/>
        <w:numPr>
          <w:ilvl w:val="1"/>
          <w:numId w:val="15"/>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14:paraId="7F3BDCB0" w14:textId="5018CF59" w:rsidR="0047449E" w:rsidRPr="0047449E" w:rsidRDefault="00980374" w:rsidP="007A0C4C">
      <w:pPr>
        <w:pStyle w:val="Akapitzlist"/>
        <w:numPr>
          <w:ilvl w:val="1"/>
          <w:numId w:val="15"/>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r w:rsidRPr="004B2206">
        <w:rPr>
          <w:rFonts w:ascii="Arial" w:hAnsi="Arial" w:cs="Arial"/>
          <w:spacing w:val="-4"/>
        </w:rPr>
        <w:t>Pzp.</w:t>
      </w:r>
    </w:p>
    <w:p w14:paraId="6E6E0D53" w14:textId="16390920" w:rsidR="00A01182" w:rsidRDefault="00A01182" w:rsidP="0047449E">
      <w:pPr>
        <w:tabs>
          <w:tab w:val="left" w:pos="447"/>
        </w:tabs>
        <w:ind w:left="226" w:right="-53"/>
        <w:jc w:val="both"/>
        <w:rPr>
          <w:rFonts w:ascii="Arial" w:hAnsi="Arial" w:cs="Arial"/>
        </w:rPr>
      </w:pPr>
    </w:p>
    <w:p w14:paraId="0D0BA73E" w14:textId="754A930B" w:rsidR="00A832DD" w:rsidRPr="00980374" w:rsidRDefault="007803AB" w:rsidP="007A0C4C">
      <w:pPr>
        <w:pStyle w:val="Akapitzlist"/>
        <w:numPr>
          <w:ilvl w:val="0"/>
          <w:numId w:val="14"/>
        </w:numPr>
        <w:tabs>
          <w:tab w:val="left" w:pos="447"/>
        </w:tabs>
        <w:spacing w:before="4"/>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4CA93A11" wp14:editId="59037920">
                <wp:simplePos x="0" y="0"/>
                <wp:positionH relativeFrom="page">
                  <wp:posOffset>827405</wp:posOffset>
                </wp:positionH>
                <wp:positionV relativeFrom="paragraph">
                  <wp:posOffset>3810</wp:posOffset>
                </wp:positionV>
                <wp:extent cx="6122035" cy="200025"/>
                <wp:effectExtent l="0" t="0" r="0" b="9525"/>
                <wp:wrapTopAndBottom/>
                <wp:docPr id="383054356"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A344690" w14:textId="7D772FF8" w:rsidR="00341799" w:rsidRPr="0089154E" w:rsidRDefault="00341799">
                            <w:pPr>
                              <w:spacing w:before="18"/>
                              <w:ind w:left="108"/>
                              <w:rPr>
                                <w:rFonts w:ascii="Arial" w:hAnsi="Arial" w:cs="Arial"/>
                                <w:b/>
                                <w:color w:val="000000"/>
                              </w:rPr>
                            </w:pPr>
                            <w:bookmarkStart w:id="42" w:name="_bookmark17"/>
                            <w:bookmarkEnd w:id="42"/>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93A11" id="Pole tekstowe 24" o:spid="_x0000_s1041" type="#_x0000_t202" style="position:absolute;left:0;text-align:left;margin-left:65.15pt;margin-top:.3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" fillcolor="#f1f1f1" strokeweight=".48pt">
                <v:textbox inset="0,0,0,0">
                  <w:txbxContent>
                    <w:p w14:paraId="5A344690" w14:textId="7D772FF8" w:rsidR="00341799" w:rsidRPr="0089154E" w:rsidRDefault="00341799">
                      <w:pPr>
                        <w:spacing w:before="18"/>
                        <w:ind w:left="108"/>
                        <w:rPr>
                          <w:rFonts w:ascii="Arial" w:hAnsi="Arial" w:cs="Arial"/>
                          <w:b/>
                          <w:color w:val="000000"/>
                        </w:rPr>
                      </w:pPr>
                      <w:bookmarkStart w:id="43" w:name="_bookmark17"/>
                      <w:bookmarkEnd w:id="43"/>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A832DD" w:rsidRPr="00980374">
        <w:rPr>
          <w:rFonts w:ascii="Arial" w:hAnsi="Arial" w:cs="Arial"/>
        </w:rPr>
        <w:t>O</w:t>
      </w:r>
      <w:r w:rsidR="00A832DD" w:rsidRPr="00980374">
        <w:rPr>
          <w:rFonts w:ascii="Arial" w:hAnsi="Arial" w:cs="Arial"/>
          <w:spacing w:val="-6"/>
        </w:rPr>
        <w:t xml:space="preserve"> </w:t>
      </w:r>
      <w:r w:rsidR="00A832DD" w:rsidRPr="00980374">
        <w:rPr>
          <w:rFonts w:ascii="Arial" w:hAnsi="Arial" w:cs="Arial"/>
        </w:rPr>
        <w:t>udzielenie</w:t>
      </w:r>
      <w:r w:rsidR="00A832DD" w:rsidRPr="00980374">
        <w:rPr>
          <w:rFonts w:ascii="Arial" w:hAnsi="Arial" w:cs="Arial"/>
          <w:spacing w:val="-3"/>
        </w:rPr>
        <w:t xml:space="preserve"> </w:t>
      </w:r>
      <w:r w:rsidR="00A832DD" w:rsidRPr="00980374">
        <w:rPr>
          <w:rFonts w:ascii="Arial" w:hAnsi="Arial" w:cs="Arial"/>
        </w:rPr>
        <w:t>zamówienia</w:t>
      </w:r>
      <w:r w:rsidR="00A832DD" w:rsidRPr="00980374">
        <w:rPr>
          <w:rFonts w:ascii="Arial" w:hAnsi="Arial" w:cs="Arial"/>
          <w:spacing w:val="-6"/>
        </w:rPr>
        <w:t xml:space="preserve"> </w:t>
      </w:r>
      <w:r w:rsidR="00A832DD" w:rsidRPr="00980374">
        <w:rPr>
          <w:rFonts w:ascii="Arial" w:hAnsi="Arial" w:cs="Arial"/>
        </w:rPr>
        <w:t>mogą</w:t>
      </w:r>
      <w:r w:rsidR="00A832DD" w:rsidRPr="00980374">
        <w:rPr>
          <w:rFonts w:ascii="Arial" w:hAnsi="Arial" w:cs="Arial"/>
          <w:spacing w:val="-4"/>
        </w:rPr>
        <w:t xml:space="preserve"> </w:t>
      </w:r>
      <w:r w:rsidR="00A832DD" w:rsidRPr="00980374">
        <w:rPr>
          <w:rFonts w:ascii="Arial" w:hAnsi="Arial" w:cs="Arial"/>
        </w:rPr>
        <w:t>ubiegać</w:t>
      </w:r>
      <w:r w:rsidR="00A832DD" w:rsidRPr="00980374">
        <w:rPr>
          <w:rFonts w:ascii="Arial" w:hAnsi="Arial" w:cs="Arial"/>
          <w:spacing w:val="-6"/>
        </w:rPr>
        <w:t xml:space="preserve"> </w:t>
      </w:r>
      <w:r w:rsidR="00A832DD" w:rsidRPr="00980374">
        <w:rPr>
          <w:rFonts w:ascii="Arial" w:hAnsi="Arial" w:cs="Arial"/>
        </w:rPr>
        <w:t>się</w:t>
      </w:r>
      <w:r w:rsidR="00A832DD" w:rsidRPr="00980374">
        <w:rPr>
          <w:rFonts w:ascii="Arial" w:hAnsi="Arial" w:cs="Arial"/>
          <w:spacing w:val="-5"/>
        </w:rPr>
        <w:t xml:space="preserve"> </w:t>
      </w:r>
      <w:r w:rsidR="00A832DD" w:rsidRPr="00980374">
        <w:rPr>
          <w:rFonts w:ascii="Arial" w:hAnsi="Arial" w:cs="Arial"/>
        </w:rPr>
        <w:t>Wykonawcy,</w:t>
      </w:r>
      <w:r w:rsidR="00A832DD" w:rsidRPr="00980374">
        <w:rPr>
          <w:rFonts w:ascii="Arial" w:hAnsi="Arial" w:cs="Arial"/>
          <w:spacing w:val="-6"/>
        </w:rPr>
        <w:t xml:space="preserve"> </w:t>
      </w:r>
      <w:r w:rsidR="00A832DD" w:rsidRPr="00980374">
        <w:rPr>
          <w:rFonts w:ascii="Arial" w:hAnsi="Arial" w:cs="Arial"/>
          <w:spacing w:val="-2"/>
        </w:rPr>
        <w:t>którzy:</w:t>
      </w:r>
    </w:p>
    <w:p w14:paraId="131BB969" w14:textId="77777777" w:rsidR="00A832DD" w:rsidRPr="00980374" w:rsidRDefault="00A832DD" w:rsidP="007A0C4C">
      <w:pPr>
        <w:pStyle w:val="Akapitzlist"/>
        <w:numPr>
          <w:ilvl w:val="1"/>
          <w:numId w:val="14"/>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9A4BA5A" w14:textId="77777777" w:rsidR="00A832DD" w:rsidRPr="00980374" w:rsidRDefault="00A832DD" w:rsidP="007A0C4C">
      <w:pPr>
        <w:pStyle w:val="Akapitzlist"/>
        <w:numPr>
          <w:ilvl w:val="1"/>
          <w:numId w:val="14"/>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2F8DD3EE" w14:textId="77777777" w:rsidR="00A832DD" w:rsidRPr="00A01182" w:rsidRDefault="00A832DD" w:rsidP="007A0C4C">
      <w:pPr>
        <w:pStyle w:val="Akapitzlist"/>
        <w:numPr>
          <w:ilvl w:val="0"/>
          <w:numId w:val="14"/>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1952FEEE" w14:textId="77777777" w:rsidR="009A38E1" w:rsidRPr="00A01182" w:rsidRDefault="009A38E1" w:rsidP="009A38E1">
      <w:pPr>
        <w:tabs>
          <w:tab w:val="left" w:pos="447"/>
        </w:tabs>
        <w:spacing w:before="1"/>
        <w:ind w:right="-53"/>
        <w:jc w:val="both"/>
        <w:rPr>
          <w:rFonts w:ascii="Arial" w:hAnsi="Arial" w:cs="Arial"/>
          <w:b/>
          <w:bCs/>
          <w:u w:val="single"/>
        </w:rPr>
      </w:pPr>
    </w:p>
    <w:p w14:paraId="200AA8F6" w14:textId="77777777" w:rsidR="009A38E1" w:rsidRPr="00980374" w:rsidRDefault="009A38E1" w:rsidP="007A0C4C">
      <w:pPr>
        <w:pStyle w:val="Nagwek11"/>
        <w:numPr>
          <w:ilvl w:val="0"/>
          <w:numId w:val="50"/>
        </w:numPr>
        <w:tabs>
          <w:tab w:val="left" w:pos="821"/>
        </w:tabs>
        <w:ind w:right="-5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54009732" w14:textId="77777777" w:rsidR="009A38E1" w:rsidRPr="00980374" w:rsidRDefault="009A38E1" w:rsidP="007A0C4C">
      <w:pPr>
        <w:pStyle w:val="Akapitzlist"/>
        <w:numPr>
          <w:ilvl w:val="2"/>
          <w:numId w:val="14"/>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5B52AFD" w14:textId="77777777" w:rsidR="009A38E1" w:rsidRPr="00980374" w:rsidRDefault="009A38E1" w:rsidP="007A0C4C">
      <w:pPr>
        <w:pStyle w:val="Nagwek11"/>
        <w:numPr>
          <w:ilvl w:val="0"/>
          <w:numId w:val="50"/>
        </w:numPr>
        <w:tabs>
          <w:tab w:val="left" w:pos="888"/>
          <w:tab w:val="left" w:pos="9356"/>
        </w:tabs>
        <w:spacing w:before="1"/>
        <w:ind w:right="-28"/>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23EECE1" w14:textId="77777777" w:rsidR="009A38E1" w:rsidRPr="00980374" w:rsidRDefault="009A38E1" w:rsidP="007A0C4C">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312135C" w14:textId="77777777" w:rsidR="009A38E1" w:rsidRPr="00980374" w:rsidRDefault="009A38E1" w:rsidP="007A0C4C">
      <w:pPr>
        <w:pStyle w:val="Nagwek11"/>
        <w:numPr>
          <w:ilvl w:val="0"/>
          <w:numId w:val="50"/>
        </w:numPr>
        <w:tabs>
          <w:tab w:val="left" w:pos="819"/>
          <w:tab w:val="left" w:pos="9356"/>
        </w:tabs>
        <w:ind w:right="-28"/>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49C82D18" w14:textId="3898731E" w:rsidR="00AC2310" w:rsidRPr="00AC2310" w:rsidRDefault="00AC2310" w:rsidP="00AC2310">
      <w:pPr>
        <w:tabs>
          <w:tab w:val="left" w:pos="707"/>
          <w:tab w:val="left" w:pos="9356"/>
        </w:tabs>
        <w:spacing w:line="267" w:lineRule="exact"/>
        <w:ind w:right="-28"/>
        <w:jc w:val="both"/>
        <w:rPr>
          <w:rFonts w:ascii="Arial" w:hAnsi="Arial" w:cs="Arial"/>
        </w:rPr>
      </w:pPr>
      <w:r>
        <w:rPr>
          <w:rFonts w:ascii="Arial" w:hAnsi="Arial" w:cs="Arial"/>
        </w:rPr>
        <w:t xml:space="preserve">          - </w:t>
      </w:r>
      <w:r w:rsidRPr="00AC2310">
        <w:rPr>
          <w:rFonts w:ascii="Arial" w:hAnsi="Arial" w:cs="Arial"/>
        </w:rPr>
        <w:t>ZAMAWIAJĄCY</w:t>
      </w:r>
      <w:r w:rsidRPr="00AC2310">
        <w:rPr>
          <w:rFonts w:ascii="Arial" w:hAnsi="Arial" w:cs="Arial"/>
          <w:spacing w:val="-9"/>
        </w:rPr>
        <w:t xml:space="preserve"> </w:t>
      </w:r>
      <w:r w:rsidRPr="00AC2310">
        <w:rPr>
          <w:rFonts w:ascii="Arial" w:hAnsi="Arial" w:cs="Arial"/>
        </w:rPr>
        <w:t>NIE</w:t>
      </w:r>
      <w:r w:rsidRPr="00AC2310">
        <w:rPr>
          <w:rFonts w:ascii="Arial" w:hAnsi="Arial" w:cs="Arial"/>
          <w:spacing w:val="-5"/>
        </w:rPr>
        <w:t xml:space="preserve"> </w:t>
      </w:r>
      <w:r w:rsidRPr="00AC2310">
        <w:rPr>
          <w:rFonts w:ascii="Arial" w:hAnsi="Arial" w:cs="Arial"/>
        </w:rPr>
        <w:t>STAWIA</w:t>
      </w:r>
      <w:r w:rsidRPr="00AC2310">
        <w:rPr>
          <w:rFonts w:ascii="Arial" w:hAnsi="Arial" w:cs="Arial"/>
          <w:spacing w:val="-6"/>
        </w:rPr>
        <w:t xml:space="preserve"> </w:t>
      </w:r>
      <w:r w:rsidRPr="00AC2310">
        <w:rPr>
          <w:rFonts w:ascii="Arial" w:hAnsi="Arial" w:cs="Arial"/>
        </w:rPr>
        <w:t>SZCZEGÓŁOWEGO</w:t>
      </w:r>
      <w:r w:rsidRPr="00AC2310">
        <w:rPr>
          <w:rFonts w:ascii="Arial" w:hAnsi="Arial" w:cs="Arial"/>
          <w:spacing w:val="-6"/>
        </w:rPr>
        <w:t xml:space="preserve"> </w:t>
      </w:r>
      <w:r w:rsidRPr="00AC2310">
        <w:rPr>
          <w:rFonts w:ascii="Arial" w:hAnsi="Arial" w:cs="Arial"/>
        </w:rPr>
        <w:t>WARUNKU</w:t>
      </w:r>
      <w:r w:rsidRPr="00AC2310">
        <w:rPr>
          <w:rFonts w:ascii="Arial" w:hAnsi="Arial" w:cs="Arial"/>
          <w:spacing w:val="-6"/>
        </w:rPr>
        <w:t xml:space="preserve"> </w:t>
      </w:r>
      <w:r w:rsidRPr="00AC2310">
        <w:rPr>
          <w:rFonts w:ascii="Arial" w:hAnsi="Arial" w:cs="Arial"/>
        </w:rPr>
        <w:t>W</w:t>
      </w:r>
      <w:r w:rsidRPr="00AC2310">
        <w:rPr>
          <w:rFonts w:ascii="Arial" w:hAnsi="Arial" w:cs="Arial"/>
          <w:spacing w:val="-6"/>
        </w:rPr>
        <w:t xml:space="preserve"> </w:t>
      </w:r>
      <w:r w:rsidRPr="00AC2310">
        <w:rPr>
          <w:rFonts w:ascii="Arial" w:hAnsi="Arial" w:cs="Arial"/>
        </w:rPr>
        <w:t>TYM</w:t>
      </w:r>
      <w:r w:rsidRPr="00AC2310">
        <w:rPr>
          <w:rFonts w:ascii="Arial" w:hAnsi="Arial" w:cs="Arial"/>
          <w:spacing w:val="-5"/>
        </w:rPr>
        <w:t xml:space="preserve"> </w:t>
      </w:r>
      <w:r w:rsidRPr="00AC2310">
        <w:rPr>
          <w:rFonts w:ascii="Arial" w:hAnsi="Arial" w:cs="Arial"/>
          <w:spacing w:val="-2"/>
        </w:rPr>
        <w:t>ZAKRESIE,</w:t>
      </w:r>
    </w:p>
    <w:p w14:paraId="142E6C0A" w14:textId="77777777" w:rsidR="009A38E1" w:rsidRPr="00980374" w:rsidRDefault="009A38E1" w:rsidP="007A0C4C">
      <w:pPr>
        <w:pStyle w:val="Nagwek11"/>
        <w:numPr>
          <w:ilvl w:val="0"/>
          <w:numId w:val="50"/>
        </w:numPr>
        <w:tabs>
          <w:tab w:val="left" w:pos="888"/>
          <w:tab w:val="left" w:pos="9356"/>
        </w:tabs>
        <w:ind w:right="-28"/>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53F36A3D" w14:textId="77777777" w:rsidR="009A38E1" w:rsidRPr="00980374" w:rsidRDefault="009A38E1" w:rsidP="007A0C4C">
      <w:pPr>
        <w:pStyle w:val="Akapitzlist"/>
        <w:numPr>
          <w:ilvl w:val="0"/>
          <w:numId w:val="13"/>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C3F7F40" w14:textId="77777777" w:rsidR="009A38E1" w:rsidRPr="00980374" w:rsidRDefault="009A38E1" w:rsidP="007A0C4C">
      <w:pPr>
        <w:pStyle w:val="Akapitzlist"/>
        <w:numPr>
          <w:ilvl w:val="0"/>
          <w:numId w:val="12"/>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7E6F99A5" w14:textId="1DA22A25" w:rsidR="009A38E1" w:rsidRPr="00AC2310" w:rsidRDefault="00AC2310" w:rsidP="009A38E1">
      <w:pPr>
        <w:pStyle w:val="Akapitzlist"/>
        <w:tabs>
          <w:tab w:val="left" w:pos="9356"/>
        </w:tabs>
        <w:ind w:left="794" w:right="-28"/>
        <w:jc w:val="both"/>
        <w:rPr>
          <w:rFonts w:ascii="Arial" w:eastAsia="Times New Roman" w:hAnsi="Arial" w:cs="Arial"/>
          <w:bCs/>
          <w:iCs/>
          <w:lang w:eastAsia="pl-PL"/>
        </w:rPr>
      </w:pPr>
      <w:r w:rsidRPr="00AC2310">
        <w:rPr>
          <w:rFonts w:ascii="Arial" w:hAnsi="Arial" w:cs="Arial"/>
          <w:bCs/>
          <w:iCs/>
        </w:rPr>
        <w:t xml:space="preserve">wykazał się wykonaniem w sposób zgodny z obowiązującymi przepisami oraz zasadami wiedzy technicznej i ukończonej w terminie, co najmniej jednej usługi, polegającej na wykonaniu w ciągu ostatnich 3 lat, a jeżeli okres prowadzenia działalności jest krótszy w tym okresie, </w:t>
      </w:r>
      <w:r w:rsidRPr="00AC2310">
        <w:rPr>
          <w:rFonts w:ascii="Arial" w:hAnsi="Arial" w:cs="Arial"/>
          <w:b/>
          <w:iCs/>
        </w:rPr>
        <w:t xml:space="preserve">projektu budowlanego i wykonawczego </w:t>
      </w:r>
      <w:r w:rsidR="000412C4">
        <w:rPr>
          <w:rFonts w:ascii="Arial" w:hAnsi="Arial" w:cs="Arial"/>
          <w:b/>
          <w:iCs/>
        </w:rPr>
        <w:t xml:space="preserve">dla </w:t>
      </w:r>
      <w:r w:rsidRPr="00AC2310">
        <w:rPr>
          <w:rFonts w:ascii="Arial" w:hAnsi="Arial" w:cs="Arial"/>
          <w:b/>
          <w:iCs/>
        </w:rPr>
        <w:t>rozbudowy/przebudowy/budowy drogi/ulicy o długości</w:t>
      </w:r>
      <w:r w:rsidR="000412C4">
        <w:rPr>
          <w:rFonts w:ascii="Arial" w:hAnsi="Arial" w:cs="Arial"/>
          <w:b/>
          <w:iCs/>
        </w:rPr>
        <w:t xml:space="preserve"> </w:t>
      </w:r>
      <w:r w:rsidRPr="00AC2310">
        <w:rPr>
          <w:rFonts w:ascii="Arial" w:hAnsi="Arial" w:cs="Arial"/>
          <w:b/>
          <w:iCs/>
        </w:rPr>
        <w:t xml:space="preserve">co najmniej </w:t>
      </w:r>
      <w:r w:rsidR="009F737E">
        <w:rPr>
          <w:rFonts w:ascii="Arial" w:hAnsi="Arial" w:cs="Arial"/>
          <w:b/>
          <w:iCs/>
        </w:rPr>
        <w:t xml:space="preserve">60 </w:t>
      </w:r>
      <w:r w:rsidRPr="00AC2310">
        <w:rPr>
          <w:rFonts w:ascii="Arial" w:hAnsi="Arial" w:cs="Arial"/>
          <w:b/>
          <w:iCs/>
        </w:rPr>
        <w:t>m</w:t>
      </w:r>
      <w:r w:rsidR="000412C4">
        <w:rPr>
          <w:rFonts w:ascii="Arial" w:hAnsi="Arial" w:cs="Arial"/>
          <w:b/>
          <w:iCs/>
        </w:rPr>
        <w:t xml:space="preserve"> o nawierzchni</w:t>
      </w:r>
      <w:r w:rsidR="009F737E">
        <w:rPr>
          <w:rFonts w:ascii="Arial" w:hAnsi="Arial" w:cs="Arial"/>
          <w:b/>
          <w:iCs/>
        </w:rPr>
        <w:t xml:space="preserve"> z</w:t>
      </w:r>
      <w:r w:rsidR="000412C4">
        <w:rPr>
          <w:rFonts w:ascii="Arial" w:hAnsi="Arial" w:cs="Arial"/>
          <w:b/>
          <w:iCs/>
        </w:rPr>
        <w:t xml:space="preserve"> </w:t>
      </w:r>
      <w:r w:rsidR="009F737E">
        <w:rPr>
          <w:rFonts w:ascii="Arial" w:hAnsi="Arial" w:cs="Arial"/>
          <w:b/>
          <w:iCs/>
        </w:rPr>
        <w:t xml:space="preserve">betonowej kostki brukowej </w:t>
      </w:r>
      <w:r w:rsidRPr="00AC2310">
        <w:rPr>
          <w:rFonts w:ascii="Arial" w:hAnsi="Arial" w:cs="Arial"/>
          <w:bCs/>
          <w:iCs/>
        </w:rPr>
        <w:t xml:space="preserve">oraz dołączy dowody (referencje) określające, czy usługi te zostały wykonane lub w przypadku świadczeń okresowych lub ciągłych są wykonywane należycie. </w:t>
      </w:r>
    </w:p>
    <w:p w14:paraId="1A6644E2" w14:textId="77777777" w:rsidR="009A38E1" w:rsidRPr="00195210" w:rsidRDefault="009A38E1" w:rsidP="009A38E1">
      <w:pPr>
        <w:pStyle w:val="Akapitzlist"/>
        <w:tabs>
          <w:tab w:val="left" w:pos="9356"/>
        </w:tabs>
        <w:ind w:left="794" w:right="-28"/>
        <w:jc w:val="both"/>
        <w:rPr>
          <w:rFonts w:ascii="Arial" w:eastAsia="Times New Roman" w:hAnsi="Arial" w:cs="Arial"/>
          <w:lang w:eastAsia="pl-PL"/>
        </w:rPr>
      </w:pPr>
    </w:p>
    <w:p w14:paraId="606D41FB" w14:textId="77777777" w:rsidR="009A38E1" w:rsidRPr="004102EF" w:rsidRDefault="009A38E1" w:rsidP="007A0C4C">
      <w:pPr>
        <w:pStyle w:val="Nagwek11"/>
        <w:numPr>
          <w:ilvl w:val="0"/>
          <w:numId w:val="13"/>
        </w:numPr>
        <w:tabs>
          <w:tab w:val="left" w:pos="1028"/>
          <w:tab w:val="left" w:pos="9356"/>
        </w:tabs>
        <w:ind w:left="1027" w:right="-28" w:hanging="234"/>
        <w:jc w:val="both"/>
        <w:rPr>
          <w:rFonts w:ascii="Arial" w:hAnsi="Arial" w:cs="Arial"/>
        </w:rPr>
      </w:pPr>
      <w:r w:rsidRPr="004102EF">
        <w:rPr>
          <w:rFonts w:ascii="Arial" w:hAnsi="Arial" w:cs="Arial"/>
        </w:rPr>
        <w:t>dysponowanie</w:t>
      </w:r>
      <w:r w:rsidRPr="004102EF">
        <w:rPr>
          <w:rFonts w:ascii="Arial" w:hAnsi="Arial" w:cs="Arial"/>
          <w:spacing w:val="-11"/>
        </w:rPr>
        <w:t xml:space="preserve"> </w:t>
      </w:r>
      <w:r w:rsidRPr="004102EF">
        <w:rPr>
          <w:rFonts w:ascii="Arial" w:hAnsi="Arial" w:cs="Arial"/>
        </w:rPr>
        <w:t>osobami,</w:t>
      </w:r>
      <w:r w:rsidRPr="004102EF">
        <w:rPr>
          <w:rFonts w:ascii="Arial" w:hAnsi="Arial" w:cs="Arial"/>
          <w:spacing w:val="-7"/>
        </w:rPr>
        <w:t xml:space="preserve"> </w:t>
      </w:r>
      <w:r w:rsidRPr="004102EF">
        <w:rPr>
          <w:rFonts w:ascii="Arial" w:hAnsi="Arial" w:cs="Arial"/>
        </w:rPr>
        <w:t>skierowanymi</w:t>
      </w:r>
      <w:r w:rsidRPr="004102EF">
        <w:rPr>
          <w:rFonts w:ascii="Arial" w:hAnsi="Arial" w:cs="Arial"/>
          <w:spacing w:val="-8"/>
        </w:rPr>
        <w:t xml:space="preserve"> </w:t>
      </w:r>
      <w:r w:rsidRPr="004102EF">
        <w:rPr>
          <w:rFonts w:ascii="Arial" w:hAnsi="Arial" w:cs="Arial"/>
        </w:rPr>
        <w:t>przez</w:t>
      </w:r>
      <w:r w:rsidRPr="004102EF">
        <w:rPr>
          <w:rFonts w:ascii="Arial" w:hAnsi="Arial" w:cs="Arial"/>
          <w:spacing w:val="-8"/>
        </w:rPr>
        <w:t xml:space="preserve"> </w:t>
      </w:r>
      <w:r w:rsidRPr="004102EF">
        <w:rPr>
          <w:rFonts w:ascii="Arial" w:hAnsi="Arial" w:cs="Arial"/>
        </w:rPr>
        <w:t>Wykonawcę</w:t>
      </w:r>
      <w:r w:rsidRPr="004102EF">
        <w:rPr>
          <w:rFonts w:ascii="Arial" w:hAnsi="Arial" w:cs="Arial"/>
          <w:spacing w:val="-6"/>
        </w:rPr>
        <w:t xml:space="preserve"> </w:t>
      </w:r>
      <w:r w:rsidRPr="004102EF">
        <w:rPr>
          <w:rFonts w:ascii="Arial" w:hAnsi="Arial" w:cs="Arial"/>
        </w:rPr>
        <w:t>do</w:t>
      </w:r>
      <w:r w:rsidRPr="004102EF">
        <w:rPr>
          <w:rFonts w:ascii="Arial" w:hAnsi="Arial" w:cs="Arial"/>
          <w:spacing w:val="-9"/>
        </w:rPr>
        <w:t xml:space="preserve"> </w:t>
      </w:r>
      <w:r w:rsidRPr="004102EF">
        <w:rPr>
          <w:rFonts w:ascii="Arial" w:hAnsi="Arial" w:cs="Arial"/>
        </w:rPr>
        <w:t>realizacji</w:t>
      </w:r>
      <w:r w:rsidRPr="004102EF">
        <w:rPr>
          <w:rFonts w:ascii="Arial" w:hAnsi="Arial" w:cs="Arial"/>
          <w:spacing w:val="-7"/>
        </w:rPr>
        <w:t xml:space="preserve"> </w:t>
      </w:r>
      <w:r w:rsidRPr="004102EF">
        <w:rPr>
          <w:rFonts w:ascii="Arial" w:hAnsi="Arial" w:cs="Arial"/>
          <w:spacing w:val="-2"/>
        </w:rPr>
        <w:t>zamówienia</w:t>
      </w:r>
    </w:p>
    <w:p w14:paraId="5A8916A5" w14:textId="77777777" w:rsidR="009A38E1" w:rsidRPr="004102EF" w:rsidRDefault="009A38E1" w:rsidP="009A38E1">
      <w:pPr>
        <w:tabs>
          <w:tab w:val="left" w:pos="9356"/>
        </w:tabs>
        <w:spacing w:before="1"/>
        <w:ind w:left="794" w:right="-28"/>
        <w:jc w:val="both"/>
        <w:rPr>
          <w:rFonts w:ascii="Arial" w:hAnsi="Arial" w:cs="Arial"/>
          <w:b/>
        </w:rPr>
      </w:pPr>
      <w:r w:rsidRPr="004102EF">
        <w:rPr>
          <w:rFonts w:ascii="Arial" w:hAnsi="Arial" w:cs="Arial"/>
          <w:b/>
        </w:rPr>
        <w:t>publicznego</w:t>
      </w:r>
      <w:r w:rsidRPr="004102EF">
        <w:rPr>
          <w:rFonts w:ascii="Arial" w:hAnsi="Arial" w:cs="Arial"/>
          <w:b/>
          <w:i/>
        </w:rPr>
        <w:t>,</w:t>
      </w:r>
      <w:r w:rsidRPr="004102EF">
        <w:rPr>
          <w:rFonts w:ascii="Arial" w:hAnsi="Arial" w:cs="Arial"/>
          <w:b/>
          <w:i/>
          <w:spacing w:val="-7"/>
        </w:rPr>
        <w:t xml:space="preserve"> </w:t>
      </w:r>
      <w:r w:rsidRPr="004102EF">
        <w:rPr>
          <w:rFonts w:ascii="Arial" w:hAnsi="Arial" w:cs="Arial"/>
          <w:b/>
          <w:spacing w:val="-4"/>
        </w:rPr>
        <w:t>tj.:</w:t>
      </w:r>
    </w:p>
    <w:p w14:paraId="58369753" w14:textId="7E0927D1" w:rsidR="009A38E1" w:rsidRPr="004102EF" w:rsidRDefault="009A38E1" w:rsidP="007A0C4C">
      <w:pPr>
        <w:pStyle w:val="Akapitzlist"/>
        <w:numPr>
          <w:ilvl w:val="0"/>
          <w:numId w:val="12"/>
        </w:numPr>
        <w:tabs>
          <w:tab w:val="left" w:pos="913"/>
          <w:tab w:val="left" w:pos="9356"/>
        </w:tabs>
        <w:ind w:right="-28" w:hanging="119"/>
        <w:jc w:val="both"/>
        <w:rPr>
          <w:rFonts w:ascii="Arial" w:hAnsi="Arial" w:cs="Arial"/>
          <w:b/>
        </w:rPr>
      </w:pPr>
      <w:r w:rsidRPr="004102EF">
        <w:rPr>
          <w:rFonts w:ascii="Arial" w:hAnsi="Arial" w:cs="Arial"/>
          <w:b/>
          <w:u w:val="single"/>
        </w:rPr>
        <w:t>ZAMAWIAJĄCY</w:t>
      </w:r>
      <w:r w:rsidRPr="004102EF">
        <w:rPr>
          <w:rFonts w:ascii="Arial" w:hAnsi="Arial" w:cs="Arial"/>
          <w:b/>
          <w:spacing w:val="-4"/>
          <w:u w:val="single"/>
        </w:rPr>
        <w:t xml:space="preserve"> </w:t>
      </w:r>
      <w:r w:rsidRPr="004102EF">
        <w:rPr>
          <w:rFonts w:ascii="Arial" w:hAnsi="Arial" w:cs="Arial"/>
          <w:b/>
          <w:u w:val="single"/>
        </w:rPr>
        <w:t>ŻĄDA</w:t>
      </w:r>
      <w:r w:rsidRPr="004102EF">
        <w:rPr>
          <w:rFonts w:ascii="Arial" w:hAnsi="Arial" w:cs="Arial"/>
          <w:b/>
          <w:spacing w:val="-2"/>
          <w:u w:val="single"/>
        </w:rPr>
        <w:t xml:space="preserve"> </w:t>
      </w:r>
      <w:r w:rsidRPr="004102EF">
        <w:rPr>
          <w:rFonts w:ascii="Arial" w:hAnsi="Arial" w:cs="Arial"/>
          <w:b/>
          <w:u w:val="single"/>
        </w:rPr>
        <w:t>BY</w:t>
      </w:r>
      <w:r w:rsidRPr="004102EF">
        <w:rPr>
          <w:rFonts w:ascii="Arial" w:hAnsi="Arial" w:cs="Arial"/>
          <w:b/>
          <w:spacing w:val="-6"/>
          <w:u w:val="single"/>
        </w:rPr>
        <w:t xml:space="preserve"> </w:t>
      </w:r>
      <w:r w:rsidRPr="004102EF">
        <w:rPr>
          <w:rFonts w:ascii="Arial" w:hAnsi="Arial" w:cs="Arial"/>
          <w:b/>
          <w:spacing w:val="-2"/>
          <w:u w:val="single"/>
        </w:rPr>
        <w:t xml:space="preserve">WYKONAWCA </w:t>
      </w:r>
      <w:r w:rsidR="005F12F4">
        <w:rPr>
          <w:rFonts w:ascii="Arial" w:hAnsi="Arial" w:cs="Arial"/>
          <w:b/>
          <w:spacing w:val="-2"/>
          <w:u w:val="single"/>
        </w:rPr>
        <w:t>DYSPONOWAŁ</w:t>
      </w:r>
      <w:r w:rsidRPr="004102EF">
        <w:rPr>
          <w:rFonts w:ascii="Arial" w:hAnsi="Arial" w:cs="Arial"/>
          <w:b/>
          <w:spacing w:val="-2"/>
        </w:rPr>
        <w:t>:</w:t>
      </w:r>
    </w:p>
    <w:p w14:paraId="000B66E9" w14:textId="6D45E54D" w:rsidR="009F4EC9" w:rsidRDefault="005F12F4" w:rsidP="00AD6DB3">
      <w:pPr>
        <w:pStyle w:val="Akapitzlist"/>
        <w:numPr>
          <w:ilvl w:val="1"/>
          <w:numId w:val="18"/>
        </w:numPr>
        <w:ind w:right="20"/>
        <w:jc w:val="both"/>
        <w:rPr>
          <w:rFonts w:ascii="Arial" w:hAnsi="Arial" w:cs="Arial"/>
          <w:i/>
          <w:iCs/>
        </w:rPr>
      </w:pPr>
      <w:r w:rsidRPr="00AD6DB3">
        <w:rPr>
          <w:rFonts w:ascii="Arial" w:eastAsia="Times New Roman" w:hAnsi="Arial" w:cs="Arial"/>
          <w:b/>
          <w:bCs/>
          <w:u w:val="single"/>
          <w:lang w:eastAsia="pl-PL"/>
        </w:rPr>
        <w:t>min. 1 osobą</w:t>
      </w:r>
      <w:r>
        <w:rPr>
          <w:rFonts w:ascii="Arial" w:eastAsia="Times New Roman" w:hAnsi="Arial" w:cs="Arial"/>
          <w:lang w:eastAsia="pl-PL"/>
        </w:rPr>
        <w:t xml:space="preserve"> -  </w:t>
      </w:r>
      <w:r w:rsidR="00634C1D" w:rsidRPr="00634C1D">
        <w:rPr>
          <w:rFonts w:ascii="Arial" w:eastAsia="Times New Roman" w:hAnsi="Arial" w:cs="Arial"/>
          <w:b/>
          <w:bCs/>
          <w:i/>
          <w:iCs/>
          <w:lang w:eastAsia="pl-PL"/>
        </w:rPr>
        <w:t>p</w:t>
      </w:r>
      <w:r w:rsidR="009F4EC9" w:rsidRPr="004102EF">
        <w:rPr>
          <w:rFonts w:ascii="Arial" w:hAnsi="Arial" w:cs="Arial"/>
          <w:b/>
          <w:bCs/>
          <w:i/>
          <w:iCs/>
        </w:rPr>
        <w:t>rojektant posiadając</w:t>
      </w:r>
      <w:r>
        <w:rPr>
          <w:rFonts w:ascii="Arial" w:hAnsi="Arial" w:cs="Arial"/>
          <w:b/>
          <w:bCs/>
          <w:i/>
          <w:iCs/>
        </w:rPr>
        <w:t>y</w:t>
      </w:r>
      <w:r w:rsidR="009F4EC9" w:rsidRPr="004102EF">
        <w:rPr>
          <w:rFonts w:ascii="Arial" w:hAnsi="Arial" w:cs="Arial"/>
          <w:b/>
          <w:bCs/>
          <w:i/>
          <w:iCs/>
        </w:rPr>
        <w:t xml:space="preserve"> uprawnienia </w:t>
      </w:r>
      <w:r w:rsidR="009F4EC9" w:rsidRPr="004102EF">
        <w:rPr>
          <w:rFonts w:ascii="Arial" w:hAnsi="Arial" w:cs="Arial"/>
          <w:b/>
          <w:bCs/>
          <w:i/>
        </w:rPr>
        <w:t>budowlane do projektowania</w:t>
      </w:r>
      <w:r w:rsidR="009F4EC9" w:rsidRPr="004102EF">
        <w:rPr>
          <w:rFonts w:ascii="Arial" w:hAnsi="Arial" w:cs="Arial"/>
          <w:i/>
        </w:rPr>
        <w:t xml:space="preserve"> </w:t>
      </w:r>
      <w:r w:rsidR="009F4EC9" w:rsidRPr="004102EF">
        <w:rPr>
          <w:rFonts w:ascii="Arial" w:hAnsi="Arial" w:cs="Arial"/>
          <w:b/>
          <w:bCs/>
          <w:i/>
          <w:iCs/>
        </w:rPr>
        <w:t xml:space="preserve">bez ograniczeń w specjalności inżynieryjnej drogowej - </w:t>
      </w:r>
      <w:r w:rsidR="009F4EC9" w:rsidRPr="004102EF">
        <w:rPr>
          <w:rFonts w:ascii="Arial" w:hAnsi="Arial" w:cs="Arial"/>
          <w:i/>
        </w:rPr>
        <w:t xml:space="preserve">uprawnienia do wykonywania projektów budowlanych zgodnie  </w:t>
      </w:r>
      <w:r w:rsidR="009F4EC9" w:rsidRPr="004102EF">
        <w:rPr>
          <w:rFonts w:ascii="Arial" w:hAnsi="Arial" w:cs="Arial"/>
        </w:rPr>
        <w:t xml:space="preserve">z ustawą </w:t>
      </w:r>
      <w:bookmarkStart w:id="44" w:name="_Hlk95137228"/>
      <w:r w:rsidR="009F4EC9" w:rsidRPr="004102EF">
        <w:rPr>
          <w:rFonts w:ascii="Arial" w:hAnsi="Arial" w:cs="Arial"/>
        </w:rPr>
        <w:t>z dnia 7 lipca 1994r. Prawo budowlane (</w:t>
      </w:r>
      <w:bookmarkEnd w:id="44"/>
      <w:r w:rsidR="00ED258B">
        <w:rPr>
          <w:rFonts w:ascii="Arial" w:hAnsi="Arial" w:cs="Arial"/>
        </w:rPr>
        <w:t>t.j.</w:t>
      </w:r>
      <w:r w:rsidR="00634C1D">
        <w:rPr>
          <w:rFonts w:ascii="Arial" w:hAnsi="Arial" w:cs="Arial"/>
        </w:rPr>
        <w:t xml:space="preserve"> </w:t>
      </w:r>
      <w:r w:rsidR="00ED258B" w:rsidRPr="00404419">
        <w:rPr>
          <w:rFonts w:ascii="Arial" w:hAnsi="Arial" w:cs="Arial"/>
        </w:rPr>
        <w:t>Dz. U. z 2023 r., poz. 682 z późn. zm.)</w:t>
      </w:r>
      <w:r w:rsidR="009F4EC9" w:rsidRPr="004102EF">
        <w:rPr>
          <w:rFonts w:ascii="Arial" w:hAnsi="Arial" w:cs="Arial"/>
        </w:rPr>
        <w:t xml:space="preserve"> </w:t>
      </w:r>
      <w:r w:rsidR="009F4EC9" w:rsidRPr="004102EF">
        <w:rPr>
          <w:rFonts w:ascii="Arial" w:hAnsi="Arial" w:cs="Arial"/>
          <w:i/>
          <w:iCs/>
        </w:rPr>
        <w:t xml:space="preserve">oraz Rozporządzeniem Ministra Inwestycji i Rozwoju z dnia 29.04.2019r. w sprawie przygotowania zawodowego do wykonywania samodzielnych funkcji technicznych w budownictwie (t.j. Dz.U. 2019 poz. 831) lub odpowiadające im ważne uprawnienia budowlane, które zostały wydane na podstawie wcześniej obowiązujących przepisów. </w:t>
      </w:r>
    </w:p>
    <w:p w14:paraId="5D68ADBB" w14:textId="60409631" w:rsidR="00634C1D" w:rsidRPr="00634C1D" w:rsidRDefault="00634C1D" w:rsidP="00AD6DB3">
      <w:pPr>
        <w:pStyle w:val="Akapitzlist"/>
        <w:numPr>
          <w:ilvl w:val="1"/>
          <w:numId w:val="18"/>
        </w:numPr>
        <w:ind w:right="20"/>
        <w:jc w:val="both"/>
        <w:rPr>
          <w:rFonts w:ascii="Arial" w:hAnsi="Arial" w:cs="Arial"/>
          <w:i/>
          <w:iCs/>
          <w:lang w:val="de-DE"/>
        </w:rPr>
      </w:pPr>
      <w:r w:rsidRPr="00AD6DB3">
        <w:rPr>
          <w:rFonts w:ascii="Arial" w:hAnsi="Arial" w:cs="Arial"/>
          <w:b/>
          <w:bCs/>
          <w:i/>
          <w:iCs/>
          <w:u w:val="single"/>
        </w:rPr>
        <w:t xml:space="preserve">min. 1 osobę </w:t>
      </w:r>
      <w:r>
        <w:rPr>
          <w:rFonts w:ascii="Arial" w:hAnsi="Arial" w:cs="Arial"/>
          <w:i/>
          <w:iCs/>
        </w:rPr>
        <w:t xml:space="preserve">- </w:t>
      </w:r>
      <w:r w:rsidRPr="00634C1D">
        <w:rPr>
          <w:rFonts w:ascii="Arial" w:hAnsi="Arial" w:cs="Arial"/>
          <w:b/>
          <w:i/>
          <w:iCs/>
        </w:rPr>
        <w:t xml:space="preserve">projektant posiadający uprawnienia budowlane bez ograniczeń </w:t>
      </w:r>
      <w:r>
        <w:rPr>
          <w:rFonts w:ascii="Arial" w:hAnsi="Arial" w:cs="Arial"/>
          <w:b/>
          <w:i/>
          <w:iCs/>
        </w:rPr>
        <w:t xml:space="preserve">                                 </w:t>
      </w:r>
      <w:r w:rsidRPr="00634C1D">
        <w:rPr>
          <w:rFonts w:ascii="Arial" w:hAnsi="Arial" w:cs="Arial"/>
          <w:b/>
          <w:i/>
          <w:iCs/>
        </w:rPr>
        <w:t>w specjalności instalacyjnej w zakresie sieci, instalacji i urządzeń cieplnych, wentylacyjnych, gazowych, wodociągowych i kanalizacyjnych,</w:t>
      </w:r>
      <w:r>
        <w:rPr>
          <w:rFonts w:ascii="Arial" w:hAnsi="Arial" w:cs="Arial"/>
          <w:b/>
          <w:i/>
          <w:iCs/>
        </w:rPr>
        <w:t xml:space="preserve"> tj.:</w:t>
      </w:r>
    </w:p>
    <w:p w14:paraId="1B4964F8" w14:textId="74C7357C" w:rsidR="009F4EC9" w:rsidRPr="004102EF" w:rsidRDefault="00634C1D" w:rsidP="00634C1D">
      <w:pPr>
        <w:pStyle w:val="Standard"/>
        <w:widowControl/>
        <w:tabs>
          <w:tab w:val="left" w:pos="142"/>
        </w:tabs>
        <w:autoSpaceDN w:val="0"/>
        <w:ind w:left="360"/>
        <w:rPr>
          <w:rFonts w:ascii="Arial" w:hAnsi="Arial" w:cs="Arial"/>
          <w:b/>
          <w:i/>
          <w:sz w:val="22"/>
          <w:szCs w:val="22"/>
        </w:rPr>
      </w:pPr>
      <w:r>
        <w:rPr>
          <w:rFonts w:ascii="Arial" w:hAnsi="Arial" w:cs="Arial"/>
          <w:sz w:val="22"/>
          <w:szCs w:val="22"/>
        </w:rPr>
        <w:t xml:space="preserve">      </w:t>
      </w:r>
      <w:r w:rsidR="00FF03E1">
        <w:rPr>
          <w:rFonts w:ascii="Arial" w:hAnsi="Arial" w:cs="Arial"/>
          <w:sz w:val="22"/>
          <w:szCs w:val="22"/>
        </w:rPr>
        <w:t xml:space="preserve"> </w:t>
      </w:r>
      <w:r w:rsidR="00F00CFC">
        <w:rPr>
          <w:rFonts w:ascii="Arial" w:hAnsi="Arial" w:cs="Arial"/>
          <w:sz w:val="22"/>
          <w:szCs w:val="22"/>
        </w:rPr>
        <w:t xml:space="preserve"> </w:t>
      </w:r>
      <w:r>
        <w:rPr>
          <w:rFonts w:ascii="Arial" w:hAnsi="Arial" w:cs="Arial"/>
          <w:sz w:val="22"/>
          <w:szCs w:val="22"/>
          <w:u w:val="single"/>
        </w:rPr>
        <w:t xml:space="preserve">1. </w:t>
      </w:r>
      <w:r w:rsidR="009F4EC9" w:rsidRPr="004102EF">
        <w:rPr>
          <w:rFonts w:ascii="Arial" w:hAnsi="Arial" w:cs="Arial"/>
          <w:sz w:val="22"/>
          <w:szCs w:val="22"/>
          <w:u w:val="single"/>
        </w:rPr>
        <w:t>STANOWISKO:</w:t>
      </w:r>
      <w:r w:rsidR="009F4EC9" w:rsidRPr="004102EF">
        <w:rPr>
          <w:rFonts w:ascii="Arial" w:hAnsi="Arial" w:cs="Arial"/>
          <w:sz w:val="22"/>
          <w:szCs w:val="22"/>
        </w:rPr>
        <w:t xml:space="preserve">   </w:t>
      </w:r>
      <w:r w:rsidR="009F4EC9" w:rsidRPr="004102EF">
        <w:rPr>
          <w:rFonts w:ascii="Arial" w:hAnsi="Arial" w:cs="Arial"/>
          <w:b/>
          <w:sz w:val="22"/>
          <w:szCs w:val="22"/>
          <w:u w:val="single"/>
        </w:rPr>
        <w:t>Główny projektant koordynujący działania zespołu projektowego.</w:t>
      </w:r>
    </w:p>
    <w:p w14:paraId="69B34E0A" w14:textId="060646D4" w:rsidR="009F4EC9" w:rsidRPr="004102EF" w:rsidRDefault="00A20DC3" w:rsidP="009F4EC9">
      <w:pPr>
        <w:pStyle w:val="Standard"/>
        <w:widowControl/>
        <w:tabs>
          <w:tab w:val="left" w:pos="142"/>
        </w:tabs>
        <w:autoSpaceDN w:val="0"/>
        <w:ind w:left="851"/>
        <w:rPr>
          <w:rFonts w:ascii="Arial" w:hAnsi="Arial" w:cs="Arial"/>
          <w:b/>
          <w:sz w:val="22"/>
          <w:szCs w:val="22"/>
        </w:rPr>
      </w:pPr>
      <w:r>
        <w:rPr>
          <w:rFonts w:ascii="Arial" w:hAnsi="Arial" w:cs="Arial"/>
          <w:sz w:val="22"/>
          <w:szCs w:val="22"/>
        </w:rPr>
        <w:t xml:space="preserve"> </w:t>
      </w:r>
      <w:r w:rsidR="009F4EC9" w:rsidRPr="004102EF">
        <w:rPr>
          <w:rFonts w:ascii="Arial" w:hAnsi="Arial" w:cs="Arial"/>
          <w:sz w:val="22"/>
          <w:szCs w:val="22"/>
          <w:u w:val="single"/>
        </w:rPr>
        <w:t>UPRAWNIENIA:</w:t>
      </w:r>
      <w:r w:rsidR="009F4EC9" w:rsidRPr="004102EF">
        <w:rPr>
          <w:rFonts w:ascii="Arial" w:hAnsi="Arial" w:cs="Arial"/>
          <w:sz w:val="22"/>
          <w:szCs w:val="22"/>
        </w:rPr>
        <w:t xml:space="preserve"> </w:t>
      </w:r>
      <w:r w:rsidR="00AD6DB3">
        <w:rPr>
          <w:rFonts w:ascii="Arial" w:hAnsi="Arial" w:cs="Arial"/>
          <w:sz w:val="22"/>
          <w:szCs w:val="22"/>
        </w:rPr>
        <w:t xml:space="preserve">  </w:t>
      </w:r>
      <w:r w:rsidR="009F4EC9" w:rsidRPr="004102EF">
        <w:rPr>
          <w:rFonts w:ascii="Arial" w:hAnsi="Arial" w:cs="Arial"/>
          <w:sz w:val="22"/>
          <w:szCs w:val="22"/>
        </w:rPr>
        <w:t xml:space="preserve"> </w:t>
      </w:r>
      <w:r w:rsidR="00AD6DB3">
        <w:rPr>
          <w:rFonts w:ascii="Arial" w:hAnsi="Arial" w:cs="Arial"/>
          <w:sz w:val="22"/>
          <w:szCs w:val="22"/>
        </w:rPr>
        <w:t xml:space="preserve"> </w:t>
      </w:r>
      <w:r w:rsidR="009F4EC9" w:rsidRPr="004102EF">
        <w:rPr>
          <w:rFonts w:ascii="Arial" w:hAnsi="Arial" w:cs="Arial"/>
          <w:b/>
          <w:sz w:val="22"/>
          <w:szCs w:val="22"/>
        </w:rPr>
        <w:t>Uprawnienia budowlane do projektowania bez ograniczeń</w:t>
      </w:r>
    </w:p>
    <w:p w14:paraId="1EC5CE92" w14:textId="3F5AB420" w:rsidR="009F4EC9" w:rsidRPr="004102EF" w:rsidRDefault="009F4EC9" w:rsidP="009F4EC9">
      <w:pPr>
        <w:pStyle w:val="Standard"/>
        <w:widowControl/>
        <w:tabs>
          <w:tab w:val="left" w:pos="142"/>
        </w:tabs>
        <w:autoSpaceDN w:val="0"/>
        <w:ind w:left="851"/>
        <w:rPr>
          <w:rFonts w:ascii="Arial" w:hAnsi="Arial" w:cs="Arial"/>
          <w:b/>
          <w:sz w:val="22"/>
          <w:szCs w:val="22"/>
        </w:rPr>
      </w:pPr>
      <w:r w:rsidRPr="004102EF">
        <w:rPr>
          <w:rFonts w:ascii="Arial" w:hAnsi="Arial" w:cs="Arial"/>
          <w:b/>
          <w:sz w:val="22"/>
          <w:szCs w:val="22"/>
        </w:rPr>
        <w:tab/>
      </w:r>
      <w:r w:rsidRPr="004102EF">
        <w:rPr>
          <w:rFonts w:ascii="Arial" w:hAnsi="Arial" w:cs="Arial"/>
          <w:b/>
          <w:sz w:val="22"/>
          <w:szCs w:val="22"/>
        </w:rPr>
        <w:tab/>
        <w:t xml:space="preserve">      </w:t>
      </w:r>
      <w:r w:rsidR="00AD6DB3">
        <w:rPr>
          <w:rFonts w:ascii="Arial" w:hAnsi="Arial" w:cs="Arial"/>
          <w:b/>
          <w:sz w:val="22"/>
          <w:szCs w:val="22"/>
        </w:rPr>
        <w:t xml:space="preserve">    </w:t>
      </w:r>
      <w:r w:rsidRPr="004102EF">
        <w:rPr>
          <w:rFonts w:ascii="Arial" w:hAnsi="Arial" w:cs="Arial"/>
          <w:b/>
          <w:sz w:val="22"/>
          <w:szCs w:val="22"/>
        </w:rPr>
        <w:t>w specjalności inżynieryjnej drogowej.</w:t>
      </w:r>
    </w:p>
    <w:p w14:paraId="62439A11" w14:textId="2E69CDB0" w:rsidR="009F4EC9" w:rsidRDefault="009F4EC9" w:rsidP="00A20DC3">
      <w:pPr>
        <w:pStyle w:val="Standard"/>
        <w:ind w:left="851"/>
        <w:jc w:val="both"/>
        <w:rPr>
          <w:rFonts w:ascii="Arial" w:hAnsi="Arial" w:cs="Arial"/>
          <w:b/>
          <w:sz w:val="22"/>
          <w:szCs w:val="22"/>
        </w:rPr>
      </w:pPr>
      <w:r w:rsidRPr="004102EF">
        <w:rPr>
          <w:rFonts w:ascii="Arial" w:hAnsi="Arial" w:cs="Arial"/>
          <w:sz w:val="22"/>
          <w:szCs w:val="22"/>
          <w:u w:val="single"/>
        </w:rPr>
        <w:t>DOŚWIADCZENIE:</w:t>
      </w:r>
      <w:r w:rsidRPr="004102EF">
        <w:rPr>
          <w:rFonts w:ascii="Arial" w:hAnsi="Arial" w:cs="Arial"/>
          <w:sz w:val="22"/>
          <w:szCs w:val="22"/>
        </w:rPr>
        <w:t xml:space="preserve">  </w:t>
      </w:r>
      <w:r w:rsidRPr="004102EF">
        <w:rPr>
          <w:rFonts w:ascii="Arial" w:hAnsi="Arial" w:cs="Arial"/>
          <w:b/>
          <w:sz w:val="22"/>
          <w:szCs w:val="22"/>
        </w:rPr>
        <w:t>W projektowaniu co najmniej 1 usługi polegającej na wykonaniu projektu budowlanego i wykonawczego rozbudowy/przebudowy/budowy</w:t>
      </w:r>
      <w:r w:rsidR="009B5EF2">
        <w:rPr>
          <w:rFonts w:ascii="Arial" w:hAnsi="Arial" w:cs="Arial"/>
          <w:b/>
          <w:sz w:val="22"/>
          <w:szCs w:val="22"/>
        </w:rPr>
        <w:t xml:space="preserve"> </w:t>
      </w:r>
      <w:r w:rsidRPr="004102EF">
        <w:rPr>
          <w:rFonts w:ascii="Arial" w:hAnsi="Arial" w:cs="Arial"/>
          <w:b/>
          <w:sz w:val="22"/>
          <w:szCs w:val="22"/>
        </w:rPr>
        <w:t>drogi</w:t>
      </w:r>
      <w:r w:rsidR="009B5EF2">
        <w:rPr>
          <w:rFonts w:ascii="Arial" w:hAnsi="Arial" w:cs="Arial"/>
          <w:b/>
          <w:sz w:val="22"/>
          <w:szCs w:val="22"/>
        </w:rPr>
        <w:t>/ulicy</w:t>
      </w:r>
      <w:r w:rsidRPr="004102EF">
        <w:rPr>
          <w:rFonts w:ascii="Arial" w:hAnsi="Arial" w:cs="Arial"/>
          <w:b/>
          <w:sz w:val="22"/>
          <w:szCs w:val="22"/>
        </w:rPr>
        <w:t xml:space="preserve"> </w:t>
      </w:r>
      <w:r w:rsidR="00301B79">
        <w:rPr>
          <w:rFonts w:ascii="Arial" w:hAnsi="Arial" w:cs="Arial"/>
          <w:b/>
          <w:sz w:val="22"/>
          <w:szCs w:val="22"/>
        </w:rPr>
        <w:t xml:space="preserve">                  </w:t>
      </w:r>
      <w:r w:rsidRPr="004102EF">
        <w:rPr>
          <w:rFonts w:ascii="Arial" w:hAnsi="Arial" w:cs="Arial"/>
          <w:b/>
          <w:sz w:val="22"/>
          <w:szCs w:val="22"/>
        </w:rPr>
        <w:t xml:space="preserve">o długości co najmniej </w:t>
      </w:r>
      <w:r w:rsidR="00FF03E1">
        <w:rPr>
          <w:rFonts w:ascii="Arial" w:hAnsi="Arial" w:cs="Arial"/>
          <w:b/>
          <w:sz w:val="22"/>
          <w:szCs w:val="22"/>
        </w:rPr>
        <w:t>60</w:t>
      </w:r>
      <w:r w:rsidRPr="004102EF">
        <w:rPr>
          <w:rFonts w:ascii="Arial" w:hAnsi="Arial" w:cs="Arial"/>
          <w:b/>
          <w:sz w:val="22"/>
          <w:szCs w:val="22"/>
        </w:rPr>
        <w:t xml:space="preserve"> m o nawierzchni </w:t>
      </w:r>
      <w:r w:rsidR="00FF03E1">
        <w:rPr>
          <w:rFonts w:ascii="Arial" w:hAnsi="Arial" w:cs="Arial"/>
          <w:b/>
          <w:sz w:val="22"/>
          <w:szCs w:val="22"/>
        </w:rPr>
        <w:t>z betonowej kostki brukowej</w:t>
      </w:r>
      <w:r w:rsidRPr="004102EF">
        <w:rPr>
          <w:rFonts w:ascii="Arial" w:hAnsi="Arial" w:cs="Arial"/>
          <w:b/>
          <w:sz w:val="22"/>
          <w:szCs w:val="22"/>
        </w:rPr>
        <w:t>, potwierdzone referencjami.</w:t>
      </w:r>
    </w:p>
    <w:p w14:paraId="38DA011A" w14:textId="77777777" w:rsidR="006D11A3" w:rsidRPr="00A20DC3" w:rsidRDefault="006D11A3" w:rsidP="00A20DC3">
      <w:pPr>
        <w:pStyle w:val="Standard"/>
        <w:ind w:left="851"/>
        <w:jc w:val="both"/>
        <w:rPr>
          <w:rFonts w:ascii="Arial" w:hAnsi="Arial" w:cs="Arial"/>
          <w:b/>
          <w:sz w:val="22"/>
          <w:szCs w:val="22"/>
        </w:rPr>
      </w:pPr>
    </w:p>
    <w:p w14:paraId="132E09CE" w14:textId="77777777" w:rsidR="00A20DC3" w:rsidRDefault="00F00CFC" w:rsidP="00FF03E1">
      <w:pPr>
        <w:pStyle w:val="Standard"/>
        <w:ind w:left="717" w:firstLine="3"/>
        <w:jc w:val="both"/>
        <w:rPr>
          <w:rFonts w:ascii="Arial" w:hAnsi="Arial" w:cs="Arial"/>
          <w:b/>
          <w:sz w:val="22"/>
          <w:szCs w:val="22"/>
        </w:rPr>
      </w:pPr>
      <w:r>
        <w:rPr>
          <w:rFonts w:ascii="Arial" w:hAnsi="Arial" w:cs="Arial"/>
          <w:sz w:val="22"/>
          <w:szCs w:val="22"/>
        </w:rPr>
        <w:t xml:space="preserve">  </w:t>
      </w:r>
      <w:r w:rsidR="00634C1D">
        <w:rPr>
          <w:rFonts w:ascii="Arial" w:hAnsi="Arial" w:cs="Arial"/>
          <w:sz w:val="22"/>
          <w:szCs w:val="22"/>
          <w:u w:val="single"/>
        </w:rPr>
        <w:t>2.</w:t>
      </w:r>
      <w:r>
        <w:rPr>
          <w:rFonts w:ascii="Arial" w:hAnsi="Arial" w:cs="Arial"/>
          <w:sz w:val="22"/>
          <w:szCs w:val="22"/>
          <w:u w:val="single"/>
        </w:rPr>
        <w:t xml:space="preserve"> </w:t>
      </w:r>
      <w:r w:rsidR="009F4EC9" w:rsidRPr="004102EF">
        <w:rPr>
          <w:rFonts w:ascii="Arial" w:hAnsi="Arial" w:cs="Arial"/>
          <w:sz w:val="22"/>
          <w:szCs w:val="22"/>
          <w:u w:val="single"/>
        </w:rPr>
        <w:t>STANOWISKO:</w:t>
      </w:r>
      <w:r w:rsidR="009F4EC9" w:rsidRPr="004102EF">
        <w:rPr>
          <w:rFonts w:ascii="Arial" w:hAnsi="Arial" w:cs="Arial"/>
          <w:sz w:val="22"/>
          <w:szCs w:val="22"/>
        </w:rPr>
        <w:t xml:space="preserve">  </w:t>
      </w:r>
      <w:r w:rsidR="009F4EC9" w:rsidRPr="004102EF">
        <w:rPr>
          <w:rFonts w:ascii="Arial" w:hAnsi="Arial" w:cs="Arial"/>
          <w:b/>
          <w:sz w:val="22"/>
          <w:szCs w:val="22"/>
        </w:rPr>
        <w:t xml:space="preserve">Wielobranżowy zespół projektowy składający się z co najmniej 1 </w:t>
      </w:r>
      <w:r w:rsidR="00A20DC3">
        <w:rPr>
          <w:rFonts w:ascii="Arial" w:hAnsi="Arial" w:cs="Arial"/>
          <w:b/>
          <w:sz w:val="22"/>
          <w:szCs w:val="22"/>
        </w:rPr>
        <w:t xml:space="preserve">  </w:t>
      </w:r>
    </w:p>
    <w:p w14:paraId="30838CA0" w14:textId="0005FAFC" w:rsidR="009F4EC9" w:rsidRPr="004102EF" w:rsidRDefault="00A20DC3" w:rsidP="00A20DC3">
      <w:pPr>
        <w:pStyle w:val="Standard"/>
        <w:ind w:left="720"/>
        <w:jc w:val="both"/>
        <w:rPr>
          <w:rFonts w:ascii="Arial" w:hAnsi="Arial" w:cs="Arial"/>
          <w:b/>
          <w:sz w:val="22"/>
          <w:szCs w:val="22"/>
        </w:rPr>
      </w:pPr>
      <w:r>
        <w:rPr>
          <w:rFonts w:ascii="Arial" w:hAnsi="Arial" w:cs="Arial"/>
          <w:b/>
          <w:sz w:val="22"/>
          <w:szCs w:val="22"/>
        </w:rPr>
        <w:t xml:space="preserve">                                 </w:t>
      </w:r>
      <w:r w:rsidR="009F4EC9" w:rsidRPr="004102EF">
        <w:rPr>
          <w:rFonts w:ascii="Arial" w:hAnsi="Arial" w:cs="Arial"/>
          <w:b/>
          <w:sz w:val="22"/>
          <w:szCs w:val="22"/>
        </w:rPr>
        <w:t>osoby w danej branży.</w:t>
      </w:r>
    </w:p>
    <w:p w14:paraId="15616CEE" w14:textId="400079B2" w:rsidR="000412C4" w:rsidRPr="00A20DC3" w:rsidRDefault="00A20DC3" w:rsidP="00A20DC3">
      <w:pPr>
        <w:pStyle w:val="Standard"/>
        <w:ind w:left="717"/>
        <w:jc w:val="both"/>
        <w:rPr>
          <w:rFonts w:ascii="Arial" w:hAnsi="Arial" w:cs="Arial"/>
          <w:b/>
          <w:sz w:val="22"/>
          <w:szCs w:val="22"/>
        </w:rPr>
      </w:pPr>
      <w:r>
        <w:rPr>
          <w:rFonts w:ascii="Arial" w:hAnsi="Arial" w:cs="Arial"/>
          <w:sz w:val="22"/>
          <w:szCs w:val="22"/>
        </w:rPr>
        <w:lastRenderedPageBreak/>
        <w:t xml:space="preserve">  </w:t>
      </w:r>
      <w:r w:rsidR="009F4EC9" w:rsidRPr="004102EF">
        <w:rPr>
          <w:rFonts w:ascii="Arial" w:hAnsi="Arial" w:cs="Arial"/>
          <w:sz w:val="22"/>
          <w:szCs w:val="22"/>
          <w:u w:val="single"/>
        </w:rPr>
        <w:t>UPRAWNIENIA:</w:t>
      </w:r>
      <w:r w:rsidR="009F4EC9" w:rsidRPr="00851262">
        <w:rPr>
          <w:rFonts w:ascii="Arial" w:hAnsi="Arial" w:cs="Arial"/>
          <w:b/>
          <w:sz w:val="22"/>
          <w:szCs w:val="22"/>
        </w:rPr>
        <w:t xml:space="preserve"> </w:t>
      </w:r>
      <w:r w:rsidR="000412C4">
        <w:rPr>
          <w:rFonts w:ascii="Arial" w:hAnsi="Arial" w:cs="Arial"/>
          <w:b/>
          <w:sz w:val="22"/>
          <w:szCs w:val="22"/>
        </w:rPr>
        <w:t xml:space="preserve">Uprawnienia budowlane do projektowania bez ograniczeń </w:t>
      </w:r>
      <w:r w:rsidR="00851262">
        <w:rPr>
          <w:rFonts w:ascii="Arial" w:hAnsi="Arial" w:cs="Arial"/>
          <w:b/>
          <w:sz w:val="22"/>
          <w:szCs w:val="22"/>
        </w:rPr>
        <w:t xml:space="preserve">                               </w:t>
      </w:r>
      <w:r w:rsidR="000412C4">
        <w:rPr>
          <w:rFonts w:ascii="Arial" w:hAnsi="Arial" w:cs="Arial"/>
          <w:b/>
          <w:sz w:val="22"/>
          <w:szCs w:val="22"/>
        </w:rPr>
        <w:t>w specjalności instalacyjnej w zakresie sieci, instalacji i urządzeń cieplnych, wentylacyjnych, gazowych, wodociągowych i kanalizacyjnych,</w:t>
      </w:r>
    </w:p>
    <w:p w14:paraId="17777B84" w14:textId="77777777" w:rsidR="009F4EC9" w:rsidRPr="009B5EF2" w:rsidRDefault="009F4EC9" w:rsidP="009F4EC9">
      <w:pPr>
        <w:pStyle w:val="Standard"/>
        <w:ind w:left="1077"/>
        <w:jc w:val="both"/>
        <w:rPr>
          <w:rFonts w:ascii="Arial" w:hAnsi="Arial" w:cs="Arial"/>
          <w:b/>
          <w:sz w:val="22"/>
          <w:szCs w:val="22"/>
        </w:rPr>
      </w:pPr>
    </w:p>
    <w:p w14:paraId="5DCA2A5A" w14:textId="4526FB1E" w:rsidR="009F4EC9" w:rsidRPr="004102EF" w:rsidRDefault="009F4EC9" w:rsidP="009F4EC9">
      <w:pPr>
        <w:pStyle w:val="Standard"/>
        <w:ind w:left="708"/>
        <w:jc w:val="both"/>
        <w:rPr>
          <w:rFonts w:ascii="Arial" w:hAnsi="Arial" w:cs="Arial"/>
          <w:sz w:val="22"/>
          <w:szCs w:val="22"/>
        </w:rPr>
      </w:pPr>
      <w:r w:rsidRPr="009B5EF2">
        <w:rPr>
          <w:rFonts w:ascii="Arial" w:hAnsi="Arial" w:cs="Arial"/>
          <w:sz w:val="22"/>
          <w:szCs w:val="22"/>
        </w:rPr>
        <w:t>Główny projektant oraz projektanci tworzący wielobranżowy zespół projektowy powinni posiadać uprawnienia budowlane do projektowania zgodnie z ustawą z dnia 7 lipca 1994r. Prawo budowlane (tekst jedn.</w:t>
      </w:r>
      <w:r w:rsidR="00ED258B" w:rsidRPr="009B5EF2">
        <w:rPr>
          <w:rFonts w:ascii="Arial" w:hAnsi="Arial" w:cs="Arial"/>
          <w:sz w:val="22"/>
          <w:szCs w:val="22"/>
        </w:rPr>
        <w:t xml:space="preserve"> Dz. U. z 2023 r., poz. 682 z późn. zm.)</w:t>
      </w:r>
      <w:r w:rsidR="009B5EF2" w:rsidRPr="009B5EF2">
        <w:rPr>
          <w:rFonts w:ascii="Arial" w:hAnsi="Arial" w:cs="Arial"/>
          <w:sz w:val="22"/>
          <w:szCs w:val="22"/>
        </w:rPr>
        <w:t xml:space="preserve"> </w:t>
      </w:r>
      <w:r w:rsidRPr="009B5EF2">
        <w:rPr>
          <w:rFonts w:ascii="Arial" w:hAnsi="Arial" w:cs="Arial"/>
          <w:sz w:val="22"/>
          <w:szCs w:val="22"/>
        </w:rPr>
        <w:t>oraz Rozporządzeniem</w:t>
      </w:r>
      <w:r w:rsidRPr="004102EF">
        <w:rPr>
          <w:rFonts w:ascii="Arial" w:hAnsi="Arial" w:cs="Arial"/>
          <w:sz w:val="22"/>
          <w:szCs w:val="22"/>
        </w:rPr>
        <w:t xml:space="preserve"> Ministra Inwestycji i Rozwoju z dnia 29 kwietnia 2019 r. w sprawie przygotowania zawodowego do wykonywania samodzielnych funkcji technicznych w budownictwie (tekst jedn. Dz. U. 2019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2021 r. poz. 1646 z późn. zm.).</w:t>
      </w:r>
    </w:p>
    <w:p w14:paraId="575C1F62" w14:textId="77777777" w:rsidR="004102EF" w:rsidRPr="004102EF" w:rsidRDefault="009F4EC9" w:rsidP="009F4EC9">
      <w:pPr>
        <w:pStyle w:val="Standard"/>
        <w:spacing w:before="0"/>
        <w:ind w:left="720"/>
        <w:jc w:val="both"/>
        <w:rPr>
          <w:rFonts w:ascii="Arial" w:hAnsi="Arial" w:cs="Arial"/>
          <w:b/>
          <w:bCs/>
          <w:sz w:val="22"/>
          <w:szCs w:val="22"/>
          <w:u w:val="single"/>
        </w:rPr>
      </w:pPr>
      <w:r w:rsidRPr="004102EF">
        <w:rPr>
          <w:rFonts w:ascii="Arial" w:hAnsi="Arial" w:cs="Arial"/>
          <w:b/>
          <w:bCs/>
          <w:sz w:val="22"/>
          <w:szCs w:val="22"/>
          <w:u w:val="single"/>
        </w:rPr>
        <w:t>Wykaz osób stanowi załącznik nr 7 do SWZ.</w:t>
      </w:r>
    </w:p>
    <w:p w14:paraId="61070C6F" w14:textId="473F02D2" w:rsidR="009A38E1" w:rsidRDefault="009A38E1" w:rsidP="009F4EC9">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6674E1FA" w14:textId="77777777" w:rsidR="009A38E1" w:rsidRPr="00980374" w:rsidRDefault="009A38E1" w:rsidP="007A0C4C">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2B8AD7C7" w14:textId="77777777" w:rsidR="00105BB9" w:rsidRPr="00980374" w:rsidRDefault="00980374" w:rsidP="00FD0ED7">
      <w:pPr>
        <w:ind w:left="227"/>
        <w:jc w:val="both"/>
        <w:rPr>
          <w:rFonts w:ascii="Arial" w:hAnsi="Arial" w:cs="Arial"/>
          <w:b/>
          <w:i/>
        </w:rPr>
      </w:pPr>
      <w:r w:rsidRPr="00980374">
        <w:rPr>
          <w:rFonts w:ascii="Arial" w:hAnsi="Arial" w:cs="Arial"/>
          <w:b/>
          <w:i/>
          <w:spacing w:val="-2"/>
        </w:rPr>
        <w:t>UWAGA:</w:t>
      </w:r>
    </w:p>
    <w:p w14:paraId="0884ADCF" w14:textId="765E4C56" w:rsidR="00105BB9" w:rsidRPr="00980374" w:rsidRDefault="00980374" w:rsidP="007A0C4C">
      <w:pPr>
        <w:pStyle w:val="Akapitzlist"/>
        <w:numPr>
          <w:ilvl w:val="0"/>
          <w:numId w:val="49"/>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650CA0BC" w14:textId="77777777" w:rsidR="00105BB9" w:rsidRPr="00980374" w:rsidRDefault="00980374" w:rsidP="007A0C4C">
      <w:pPr>
        <w:pStyle w:val="Akapitzlist"/>
        <w:numPr>
          <w:ilvl w:val="0"/>
          <w:numId w:val="49"/>
        </w:numPr>
        <w:tabs>
          <w:tab w:val="left" w:pos="730"/>
        </w:tabs>
        <w:ind w:right="-28"/>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07F3187" w14:textId="58B3B9D0" w:rsidR="00105BB9" w:rsidRPr="00D40EA1" w:rsidRDefault="00980374" w:rsidP="007A0C4C">
      <w:pPr>
        <w:pStyle w:val="Akapitzlist"/>
        <w:numPr>
          <w:ilvl w:val="0"/>
          <w:numId w:val="49"/>
        </w:numPr>
        <w:tabs>
          <w:tab w:val="left" w:pos="730"/>
        </w:tabs>
        <w:spacing w:before="1"/>
        <w:ind w:right="-28"/>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państwach członkowskich Unii Europejskiej, państwach członkowskich Europejskiego Porozumienia o Wolnym Handlu (EFTA) - stronach umowy o Europejskim Obszarze Gospodarczym, Konfederacji Szwajcarskiej, zgodnie z art. 12a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 xml:space="preserve">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w:t>
      </w:r>
      <w:r w:rsidR="00FC547A">
        <w:rPr>
          <w:rFonts w:ascii="Arial" w:hAnsi="Arial" w:cs="Arial"/>
          <w:i/>
        </w:rPr>
        <w:t xml:space="preserve">                                  </w:t>
      </w:r>
      <w:r w:rsidRPr="00D40EA1">
        <w:rPr>
          <w:rFonts w:ascii="Arial" w:hAnsi="Arial" w:cs="Arial"/>
          <w:i/>
        </w:rPr>
        <w:t>i dostarczonych przez Zamawiającego.</w:t>
      </w:r>
    </w:p>
    <w:p w14:paraId="1A9BCABB" w14:textId="087046CA" w:rsidR="00105BB9" w:rsidRPr="00980374" w:rsidRDefault="00980374" w:rsidP="007A0C4C">
      <w:pPr>
        <w:pStyle w:val="Akapitzlist"/>
        <w:numPr>
          <w:ilvl w:val="0"/>
          <w:numId w:val="49"/>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2D109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5BD34BC" w14:textId="77777777" w:rsidR="00105BB9" w:rsidRPr="00980374" w:rsidRDefault="00980374" w:rsidP="007A0C4C">
      <w:pPr>
        <w:pStyle w:val="Akapitzlist"/>
        <w:numPr>
          <w:ilvl w:val="0"/>
          <w:numId w:val="14"/>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269CF11B" w14:textId="77777777" w:rsidR="00105BB9" w:rsidRPr="00980374" w:rsidRDefault="00980374" w:rsidP="007A0C4C">
      <w:pPr>
        <w:pStyle w:val="Akapitzlist"/>
        <w:numPr>
          <w:ilvl w:val="1"/>
          <w:numId w:val="14"/>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DDA665B" w14:textId="77777777" w:rsidR="00105BB9" w:rsidRPr="00980374" w:rsidRDefault="00980374" w:rsidP="007A0C4C">
      <w:pPr>
        <w:pStyle w:val="Akapitzlist"/>
        <w:numPr>
          <w:ilvl w:val="1"/>
          <w:numId w:val="14"/>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6E95B12F" w14:textId="6FC9E28B" w:rsidR="00105BB9" w:rsidRPr="00980374" w:rsidRDefault="00980374" w:rsidP="007A0C4C">
      <w:pPr>
        <w:pStyle w:val="Akapitzlist"/>
        <w:numPr>
          <w:ilvl w:val="1"/>
          <w:numId w:val="14"/>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w:t>
      </w:r>
      <w:r w:rsidR="007E18BB">
        <w:rPr>
          <w:rFonts w:ascii="Arial" w:hAnsi="Arial" w:cs="Arial"/>
          <w:b/>
        </w:rPr>
        <w:t xml:space="preserve">                                     </w:t>
      </w:r>
      <w:r w:rsidRPr="00980374">
        <w:rPr>
          <w:rFonts w:ascii="Arial" w:hAnsi="Arial" w:cs="Arial"/>
          <w:b/>
        </w:rPr>
        <w:t xml:space="preserve">z wykonawców, którzy wykonają </w:t>
      </w:r>
      <w:r w:rsidR="002D1094">
        <w:rPr>
          <w:rFonts w:ascii="Arial" w:hAnsi="Arial" w:cs="Arial"/>
          <w:b/>
        </w:rPr>
        <w:t>usługi</w:t>
      </w:r>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r w:rsidRPr="00980374">
        <w:rPr>
          <w:rFonts w:ascii="Arial" w:hAnsi="Arial" w:cs="Arial"/>
          <w:u w:val="single"/>
        </w:rPr>
        <w:t>Pzp</w:t>
      </w:r>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zał. nr 3 do SWZ.</w:t>
      </w:r>
    </w:p>
    <w:p w14:paraId="7FBB494A" w14:textId="68559392"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 xml:space="preserve">jednego </w:t>
      </w:r>
      <w:r w:rsidR="007E18BB">
        <w:rPr>
          <w:rFonts w:ascii="Arial" w:hAnsi="Arial" w:cs="Arial"/>
          <w:i/>
        </w:rPr>
        <w:t xml:space="preserve">                                 </w:t>
      </w:r>
      <w:r w:rsidRPr="00980374">
        <w:rPr>
          <w:rFonts w:ascii="Arial" w:hAnsi="Arial" w:cs="Arial"/>
          <w:i/>
        </w:rPr>
        <w:t>z podmiotów wyżej wymienionych</w:t>
      </w:r>
      <w:r w:rsidRPr="00980374">
        <w:rPr>
          <w:rFonts w:ascii="Arial" w:hAnsi="Arial" w:cs="Arial"/>
        </w:rPr>
        <w:t>.</w:t>
      </w:r>
    </w:p>
    <w:p w14:paraId="4EF78768" w14:textId="5F071CF6" w:rsidR="00105BB9" w:rsidRPr="00980374" w:rsidRDefault="00980374" w:rsidP="007A0C4C">
      <w:pPr>
        <w:pStyle w:val="Akapitzlist"/>
        <w:numPr>
          <w:ilvl w:val="0"/>
          <w:numId w:val="14"/>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004102EF">
        <w:rPr>
          <w:rFonts w:ascii="Arial" w:hAnsi="Arial" w:cs="Arial"/>
          <w:b/>
          <w:u w:val="single"/>
        </w:rPr>
        <w:t>usługi</w:t>
      </w:r>
      <w:r w:rsidRPr="00980374">
        <w:rPr>
          <w:rFonts w:ascii="Arial" w:hAnsi="Arial" w:cs="Arial"/>
          <w:b/>
          <w:u w:val="single"/>
        </w:rPr>
        <w:t>,</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09126D70" w14:textId="77777777" w:rsidR="00105BB9" w:rsidRPr="00980374" w:rsidRDefault="00980374" w:rsidP="007A0C4C">
      <w:pPr>
        <w:pStyle w:val="Akapitzlist"/>
        <w:numPr>
          <w:ilvl w:val="0"/>
          <w:numId w:val="14"/>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lastRenderedPageBreak/>
        <w:t>tymi zasobami w trakcie realizacji zamówienia, a w szczególności dokumentów, które określają:</w:t>
      </w:r>
    </w:p>
    <w:p w14:paraId="22FD0E32" w14:textId="77777777" w:rsidR="00105BB9" w:rsidRPr="00980374" w:rsidRDefault="00980374" w:rsidP="007A0C4C">
      <w:pPr>
        <w:pStyle w:val="Akapitzlist"/>
        <w:numPr>
          <w:ilvl w:val="1"/>
          <w:numId w:val="14"/>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611669F5" w14:textId="77777777" w:rsidR="00105BB9" w:rsidRPr="00980374" w:rsidRDefault="00980374" w:rsidP="007A0C4C">
      <w:pPr>
        <w:pStyle w:val="Akapitzlist"/>
        <w:numPr>
          <w:ilvl w:val="1"/>
          <w:numId w:val="14"/>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33EBB505" w14:textId="1DE0717D" w:rsidR="00105BB9" w:rsidRPr="00980374" w:rsidRDefault="00980374" w:rsidP="007A0C4C">
      <w:pPr>
        <w:pStyle w:val="Akapitzlist"/>
        <w:numPr>
          <w:ilvl w:val="1"/>
          <w:numId w:val="14"/>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 xml:space="preserve">doświadczenia, zrealizuje </w:t>
      </w:r>
      <w:r w:rsidR="002D1094">
        <w:rPr>
          <w:rFonts w:ascii="Arial" w:hAnsi="Arial" w:cs="Arial"/>
        </w:rPr>
        <w:t>usługi</w:t>
      </w:r>
      <w:r w:rsidRPr="00980374">
        <w:rPr>
          <w:rFonts w:ascii="Arial" w:hAnsi="Arial" w:cs="Arial"/>
        </w:rPr>
        <w:t>, których wskazane zdolności dotyczą.</w:t>
      </w:r>
    </w:p>
    <w:p w14:paraId="748C528F" w14:textId="77777777" w:rsidR="00105BB9" w:rsidRPr="00D40EA1" w:rsidRDefault="00980374" w:rsidP="007A0C4C">
      <w:pPr>
        <w:pStyle w:val="Akapitzlist"/>
        <w:numPr>
          <w:ilvl w:val="0"/>
          <w:numId w:val="14"/>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46483EAC" w14:textId="25662A81" w:rsidR="00105BB9" w:rsidRPr="00980374" w:rsidRDefault="007803AB" w:rsidP="00FD0ED7">
      <w:pPr>
        <w:pStyle w:val="Tekstpodstawowy"/>
        <w:spacing w:before="4"/>
        <w:ind w:left="0"/>
        <w:jc w:val="both"/>
        <w:rPr>
          <w:rFonts w:ascii="Arial" w:hAnsi="Arial" w:cs="Arial"/>
          <w:sz w:val="20"/>
        </w:rPr>
      </w:pPr>
      <w:r>
        <w:rPr>
          <w:noProof/>
        </w:rPr>
        <mc:AlternateContent>
          <mc:Choice Requires="wps">
            <w:drawing>
              <wp:anchor distT="0" distB="0" distL="0" distR="0" simplePos="0" relativeHeight="487598080" behindDoc="1" locked="0" layoutInCell="1" allowOverlap="1" wp14:anchorId="1A06FB34" wp14:editId="66FA24E4">
                <wp:simplePos x="0" y="0"/>
                <wp:positionH relativeFrom="page">
                  <wp:posOffset>720725</wp:posOffset>
                </wp:positionH>
                <wp:positionV relativeFrom="paragraph">
                  <wp:posOffset>176530</wp:posOffset>
                </wp:positionV>
                <wp:extent cx="6122035" cy="201295"/>
                <wp:effectExtent l="0" t="0" r="0" b="8255"/>
                <wp:wrapTopAndBottom/>
                <wp:docPr id="453665118"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6A1C15A" w14:textId="77777777" w:rsidR="00341799" w:rsidRPr="007E38E6" w:rsidRDefault="00341799">
                            <w:pPr>
                              <w:spacing w:before="18"/>
                              <w:ind w:left="108"/>
                              <w:rPr>
                                <w:rFonts w:ascii="Arial" w:hAnsi="Arial" w:cs="Arial"/>
                                <w:b/>
                                <w:color w:val="000000"/>
                              </w:rPr>
                            </w:pPr>
                            <w:bookmarkStart w:id="45" w:name="_bookmark18"/>
                            <w:bookmarkEnd w:id="45"/>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6FB34" id="Pole tekstowe 23"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6A1C15A" w14:textId="77777777" w:rsidR="00341799" w:rsidRPr="007E38E6" w:rsidRDefault="00341799">
                      <w:pPr>
                        <w:spacing w:before="18"/>
                        <w:ind w:left="108"/>
                        <w:rPr>
                          <w:rFonts w:ascii="Arial" w:hAnsi="Arial" w:cs="Arial"/>
                          <w:b/>
                          <w:color w:val="000000"/>
                        </w:rPr>
                      </w:pPr>
                      <w:bookmarkStart w:id="46" w:name="_bookmark18"/>
                      <w:bookmarkEnd w:id="46"/>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C9916BD"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780A2AB9" w14:textId="49A5A308" w:rsidR="00105BB9" w:rsidRPr="00980374" w:rsidRDefault="007803AB" w:rsidP="00FD0ED7">
      <w:pPr>
        <w:pStyle w:val="Tekstpodstawowy"/>
        <w:spacing w:before="11"/>
        <w:ind w:left="0"/>
        <w:jc w:val="both"/>
        <w:rPr>
          <w:rFonts w:ascii="Arial" w:hAnsi="Arial" w:cs="Arial"/>
          <w:sz w:val="20"/>
        </w:rPr>
      </w:pPr>
      <w:r>
        <w:rPr>
          <w:noProof/>
        </w:rPr>
        <mc:AlternateContent>
          <mc:Choice Requires="wps">
            <w:drawing>
              <wp:anchor distT="0" distB="0" distL="0" distR="0" simplePos="0" relativeHeight="487598592" behindDoc="1" locked="0" layoutInCell="1" allowOverlap="1" wp14:anchorId="3B32D530" wp14:editId="6B918B9B">
                <wp:simplePos x="0" y="0"/>
                <wp:positionH relativeFrom="page">
                  <wp:posOffset>720725</wp:posOffset>
                </wp:positionH>
                <wp:positionV relativeFrom="paragraph">
                  <wp:posOffset>180340</wp:posOffset>
                </wp:positionV>
                <wp:extent cx="6122035" cy="201295"/>
                <wp:effectExtent l="0" t="0" r="0" b="8255"/>
                <wp:wrapTopAndBottom/>
                <wp:docPr id="834080373"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5C1E51" w14:textId="77777777" w:rsidR="00341799" w:rsidRPr="007E38E6" w:rsidRDefault="00341799">
                            <w:pPr>
                              <w:spacing w:before="18"/>
                              <w:ind w:left="108"/>
                              <w:rPr>
                                <w:rFonts w:ascii="Arial" w:hAnsi="Arial" w:cs="Arial"/>
                                <w:b/>
                                <w:color w:val="000000"/>
                              </w:rPr>
                            </w:pPr>
                            <w:bookmarkStart w:id="47" w:name="_bookmark19"/>
                            <w:bookmarkEnd w:id="47"/>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2D530" id="Pole tekstowe 22"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295C1E51" w14:textId="77777777" w:rsidR="00341799" w:rsidRPr="007E38E6" w:rsidRDefault="00341799">
                      <w:pPr>
                        <w:spacing w:before="18"/>
                        <w:ind w:left="108"/>
                        <w:rPr>
                          <w:rFonts w:ascii="Arial" w:hAnsi="Arial" w:cs="Arial"/>
                          <w:b/>
                          <w:color w:val="000000"/>
                        </w:rPr>
                      </w:pPr>
                      <w:bookmarkStart w:id="48" w:name="_bookmark19"/>
                      <w:bookmarkEnd w:id="48"/>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3915E1C9" w14:textId="77777777"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Wykonawca składa wraz z ofertą oświadczenia, o których mowa w art. 125 ust. 1, ust. 4 i 5 Pzp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1783A920" w14:textId="4E0823FB"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00FC547A">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Pzp:</w:t>
      </w:r>
    </w:p>
    <w:p w14:paraId="30FBE095" w14:textId="77777777"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29">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0">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49E37132" w14:textId="2B9828DF"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00FC547A">
        <w:rPr>
          <w:rFonts w:ascii="Arial" w:hAnsi="Arial" w:cs="Arial"/>
          <w:b/>
        </w:rPr>
        <w:t xml:space="preserve">                       </w:t>
      </w:r>
      <w:r w:rsidRPr="00980374">
        <w:rPr>
          <w:rFonts w:ascii="Arial" w:hAnsi="Arial" w:cs="Arial"/>
        </w:rPr>
        <w:t xml:space="preserve">w rozumieniu </w:t>
      </w:r>
      <w:hyperlink r:id="rId31">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w:t>
      </w:r>
      <w:r w:rsidR="00FC547A">
        <w:rPr>
          <w:rFonts w:ascii="Arial" w:hAnsi="Arial" w:cs="Arial"/>
        </w:rPr>
        <w:t xml:space="preserve">                            </w:t>
      </w:r>
      <w:r w:rsidRPr="00980374">
        <w:rPr>
          <w:rFonts w:ascii="Arial" w:hAnsi="Arial" w:cs="Arial"/>
        </w:rPr>
        <w:t>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357A666D" w14:textId="129A09CD"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r w:rsidRPr="00980374">
        <w:rPr>
          <w:rFonts w:ascii="Arial" w:hAnsi="Arial" w:cs="Arial"/>
          <w:i/>
        </w:rPr>
        <w:t>Pzp</w:t>
      </w:r>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00FC547A">
        <w:rPr>
          <w:rFonts w:ascii="Arial" w:hAnsi="Arial" w:cs="Arial"/>
          <w:i/>
          <w:spacing w:val="-5"/>
        </w:rPr>
        <w:t xml:space="preserve">                              </w:t>
      </w:r>
      <w:r w:rsidRPr="00980374">
        <w:rPr>
          <w:rFonts w:ascii="Arial" w:hAnsi="Arial" w:cs="Arial"/>
          <w:i/>
        </w:rPr>
        <w:t>i</w:t>
      </w:r>
      <w:r w:rsidR="00FC547A">
        <w:rPr>
          <w:rFonts w:ascii="Arial" w:hAnsi="Arial" w:cs="Arial"/>
          <w:i/>
        </w:rPr>
        <w:t xml:space="preserve"> </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33B84694" w14:textId="77777777"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0AF6F07A" w14:textId="0172B9CD" w:rsidR="00105BB9" w:rsidRPr="00E27B28" w:rsidRDefault="00980374" w:rsidP="00E27B28">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wykaz</w:t>
      </w:r>
      <w:r w:rsidRPr="00E27B28">
        <w:rPr>
          <w:rFonts w:ascii="Arial" w:hAnsi="Arial" w:cs="Arial"/>
          <w:b/>
          <w:spacing w:val="-3"/>
        </w:rPr>
        <w:t xml:space="preserve"> </w:t>
      </w:r>
      <w:r w:rsidR="002D1094">
        <w:rPr>
          <w:rFonts w:ascii="Arial" w:hAnsi="Arial" w:cs="Arial"/>
          <w:b/>
        </w:rPr>
        <w:t>usług</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002D1094">
        <w:rPr>
          <w:rFonts w:ascii="Arial" w:hAnsi="Arial" w:cs="Arial"/>
        </w:rPr>
        <w:t>usługi</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r w:rsidRPr="00E27B28">
        <w:rPr>
          <w:rFonts w:ascii="Arial" w:hAnsi="Arial" w:cs="Arial"/>
          <w:b/>
          <w:spacing w:val="-4"/>
        </w:rPr>
        <w:t>SWZ.</w:t>
      </w:r>
    </w:p>
    <w:p w14:paraId="3E742787" w14:textId="77777777"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91D2A28" w14:textId="597CD8ED" w:rsidR="00105BB9" w:rsidRPr="00980374" w:rsidRDefault="00980374" w:rsidP="002910C9">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002D1094">
        <w:rPr>
          <w:rFonts w:ascii="Arial" w:hAnsi="Arial" w:cs="Arial"/>
          <w:i/>
        </w:rPr>
        <w:t>usługi</w:t>
      </w:r>
      <w:r w:rsidRPr="00980374">
        <w:rPr>
          <w:rFonts w:ascii="Arial" w:hAnsi="Arial" w:cs="Arial"/>
          <w:i/>
        </w:rPr>
        <w:t xml:space="preserve"> zostały wykonane;</w:t>
      </w:r>
    </w:p>
    <w:p w14:paraId="3EE6F847" w14:textId="77777777" w:rsidR="00105BB9" w:rsidRPr="00980374" w:rsidRDefault="00980374" w:rsidP="002910C9">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3DCF9B07" w14:textId="77777777"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70F56B32" w14:textId="15B26B5A" w:rsidR="00105BB9" w:rsidRPr="004102EF" w:rsidRDefault="00980374" w:rsidP="00911C3F">
      <w:pPr>
        <w:pStyle w:val="Nagwek11"/>
        <w:numPr>
          <w:ilvl w:val="0"/>
          <w:numId w:val="10"/>
        </w:numPr>
        <w:tabs>
          <w:tab w:val="left" w:pos="1167"/>
        </w:tabs>
        <w:ind w:left="936" w:right="-53" w:firstLine="57"/>
        <w:jc w:val="both"/>
        <w:rPr>
          <w:rFonts w:ascii="Arial" w:hAnsi="Arial" w:cs="Arial"/>
        </w:rPr>
      </w:pPr>
      <w:r w:rsidRPr="004102EF">
        <w:rPr>
          <w:rFonts w:ascii="Arial" w:hAnsi="Arial" w:cs="Arial"/>
        </w:rPr>
        <w:t>jeżeli</w:t>
      </w:r>
      <w:r w:rsidRPr="004102EF">
        <w:rPr>
          <w:rFonts w:ascii="Arial" w:hAnsi="Arial" w:cs="Arial"/>
          <w:spacing w:val="-7"/>
        </w:rPr>
        <w:t xml:space="preserve"> </w:t>
      </w:r>
      <w:r w:rsidRPr="004102EF">
        <w:rPr>
          <w:rFonts w:ascii="Arial" w:hAnsi="Arial" w:cs="Arial"/>
        </w:rPr>
        <w:t>Wykonawca</w:t>
      </w:r>
      <w:r w:rsidRPr="004102EF">
        <w:rPr>
          <w:rFonts w:ascii="Arial" w:hAnsi="Arial" w:cs="Arial"/>
          <w:spacing w:val="-5"/>
        </w:rPr>
        <w:t xml:space="preserve"> </w:t>
      </w:r>
      <w:r w:rsidRPr="004102EF">
        <w:rPr>
          <w:rFonts w:ascii="Arial" w:hAnsi="Arial" w:cs="Arial"/>
        </w:rPr>
        <w:t>powołuje</w:t>
      </w:r>
      <w:r w:rsidRPr="004102EF">
        <w:rPr>
          <w:rFonts w:ascii="Arial" w:hAnsi="Arial" w:cs="Arial"/>
          <w:spacing w:val="-6"/>
        </w:rPr>
        <w:t xml:space="preserve"> </w:t>
      </w:r>
      <w:r w:rsidRPr="004102EF">
        <w:rPr>
          <w:rFonts w:ascii="Arial" w:hAnsi="Arial" w:cs="Arial"/>
        </w:rPr>
        <w:t>się</w:t>
      </w:r>
      <w:r w:rsidRPr="004102EF">
        <w:rPr>
          <w:rFonts w:ascii="Arial" w:hAnsi="Arial" w:cs="Arial"/>
          <w:spacing w:val="-5"/>
        </w:rPr>
        <w:t xml:space="preserve"> </w:t>
      </w:r>
      <w:r w:rsidRPr="004102EF">
        <w:rPr>
          <w:rFonts w:ascii="Arial" w:hAnsi="Arial" w:cs="Arial"/>
        </w:rPr>
        <w:t>na</w:t>
      </w:r>
      <w:r w:rsidRPr="004102EF">
        <w:rPr>
          <w:rFonts w:ascii="Arial" w:hAnsi="Arial" w:cs="Arial"/>
          <w:spacing w:val="-6"/>
        </w:rPr>
        <w:t xml:space="preserve"> </w:t>
      </w:r>
      <w:r w:rsidRPr="004102EF">
        <w:rPr>
          <w:rFonts w:ascii="Arial" w:hAnsi="Arial" w:cs="Arial"/>
        </w:rPr>
        <w:t>doświadczenie</w:t>
      </w:r>
      <w:r w:rsidRPr="004102EF">
        <w:rPr>
          <w:rFonts w:ascii="Arial" w:hAnsi="Arial" w:cs="Arial"/>
          <w:spacing w:val="-7"/>
        </w:rPr>
        <w:t xml:space="preserve"> </w:t>
      </w:r>
      <w:r w:rsidRPr="004102EF">
        <w:rPr>
          <w:rFonts w:ascii="Arial" w:hAnsi="Arial" w:cs="Arial"/>
        </w:rPr>
        <w:t>w</w:t>
      </w:r>
      <w:r w:rsidRPr="004102EF">
        <w:rPr>
          <w:rFonts w:ascii="Arial" w:hAnsi="Arial" w:cs="Arial"/>
          <w:spacing w:val="-4"/>
        </w:rPr>
        <w:t xml:space="preserve"> </w:t>
      </w:r>
      <w:r w:rsidR="004102EF" w:rsidRPr="004102EF">
        <w:rPr>
          <w:rFonts w:ascii="Arial" w:hAnsi="Arial" w:cs="Arial"/>
        </w:rPr>
        <w:t>usług</w:t>
      </w:r>
      <w:r w:rsidRPr="004102EF">
        <w:rPr>
          <w:rFonts w:ascii="Arial" w:hAnsi="Arial" w:cs="Arial"/>
          <w:spacing w:val="-2"/>
        </w:rPr>
        <w:t>,</w:t>
      </w:r>
      <w:r w:rsidR="004102EF">
        <w:rPr>
          <w:rFonts w:ascii="Arial" w:hAnsi="Arial" w:cs="Arial"/>
          <w:spacing w:val="-2"/>
        </w:rPr>
        <w:t xml:space="preserve"> </w:t>
      </w:r>
      <w:r w:rsidRPr="004102EF">
        <w:rPr>
          <w:rFonts w:ascii="Arial" w:hAnsi="Arial" w:cs="Arial"/>
        </w:rPr>
        <w:t>wykonywanych</w:t>
      </w:r>
      <w:r w:rsidRPr="004102EF">
        <w:rPr>
          <w:rFonts w:ascii="Arial" w:hAnsi="Arial" w:cs="Arial"/>
          <w:spacing w:val="-5"/>
        </w:rPr>
        <w:t xml:space="preserve"> </w:t>
      </w:r>
      <w:r w:rsidRPr="004102EF">
        <w:rPr>
          <w:rFonts w:ascii="Arial" w:hAnsi="Arial" w:cs="Arial"/>
        </w:rPr>
        <w:t>wspólnie</w:t>
      </w:r>
      <w:r w:rsidRPr="004102EF">
        <w:rPr>
          <w:rFonts w:ascii="Arial" w:hAnsi="Arial" w:cs="Arial"/>
          <w:spacing w:val="-5"/>
        </w:rPr>
        <w:t xml:space="preserve"> </w:t>
      </w:r>
      <w:r w:rsidRPr="004102EF">
        <w:rPr>
          <w:rFonts w:ascii="Arial" w:hAnsi="Arial" w:cs="Arial"/>
        </w:rPr>
        <w:t>z</w:t>
      </w:r>
      <w:r w:rsidRPr="004102EF">
        <w:rPr>
          <w:rFonts w:ascii="Arial" w:hAnsi="Arial" w:cs="Arial"/>
          <w:spacing w:val="-4"/>
        </w:rPr>
        <w:t xml:space="preserve"> </w:t>
      </w:r>
      <w:r w:rsidRPr="004102EF">
        <w:rPr>
          <w:rFonts w:ascii="Arial" w:hAnsi="Arial" w:cs="Arial"/>
        </w:rPr>
        <w:t>innymi</w:t>
      </w:r>
      <w:r w:rsidRPr="004102EF">
        <w:rPr>
          <w:rFonts w:ascii="Arial" w:hAnsi="Arial" w:cs="Arial"/>
          <w:spacing w:val="-2"/>
        </w:rPr>
        <w:t xml:space="preserve"> </w:t>
      </w:r>
      <w:r w:rsidRPr="004102EF">
        <w:rPr>
          <w:rFonts w:ascii="Arial" w:hAnsi="Arial" w:cs="Arial"/>
        </w:rPr>
        <w:t>Wykonawcami,</w:t>
      </w:r>
      <w:r w:rsidRPr="004102EF">
        <w:rPr>
          <w:rFonts w:ascii="Arial" w:hAnsi="Arial" w:cs="Arial"/>
          <w:spacing w:val="-4"/>
        </w:rPr>
        <w:t xml:space="preserve"> </w:t>
      </w:r>
      <w:r w:rsidRPr="004102EF">
        <w:rPr>
          <w:rFonts w:ascii="Arial" w:hAnsi="Arial" w:cs="Arial"/>
        </w:rPr>
        <w:t>wykaz o</w:t>
      </w:r>
      <w:r w:rsidRPr="004102EF">
        <w:rPr>
          <w:rFonts w:ascii="Arial" w:hAnsi="Arial" w:cs="Arial"/>
          <w:spacing w:val="-3"/>
        </w:rPr>
        <w:t xml:space="preserve"> </w:t>
      </w:r>
      <w:r w:rsidRPr="004102EF">
        <w:rPr>
          <w:rFonts w:ascii="Arial" w:hAnsi="Arial" w:cs="Arial"/>
        </w:rPr>
        <w:t>którym</w:t>
      </w:r>
      <w:r w:rsidRPr="004102EF">
        <w:rPr>
          <w:rFonts w:ascii="Arial" w:hAnsi="Arial" w:cs="Arial"/>
          <w:spacing w:val="-4"/>
        </w:rPr>
        <w:t xml:space="preserve"> </w:t>
      </w:r>
      <w:r w:rsidRPr="004102EF">
        <w:rPr>
          <w:rFonts w:ascii="Arial" w:hAnsi="Arial" w:cs="Arial"/>
        </w:rPr>
        <w:t>mowa</w:t>
      </w:r>
      <w:r w:rsidRPr="004102EF">
        <w:rPr>
          <w:rFonts w:ascii="Arial" w:hAnsi="Arial" w:cs="Arial"/>
          <w:spacing w:val="-5"/>
        </w:rPr>
        <w:t xml:space="preserve"> </w:t>
      </w:r>
      <w:r w:rsidRPr="004102EF">
        <w:rPr>
          <w:rFonts w:ascii="Arial" w:hAnsi="Arial" w:cs="Arial"/>
        </w:rPr>
        <w:t>wyżej</w:t>
      </w:r>
      <w:r w:rsidRPr="004102EF">
        <w:rPr>
          <w:rFonts w:ascii="Arial" w:hAnsi="Arial" w:cs="Arial"/>
          <w:spacing w:val="-5"/>
        </w:rPr>
        <w:t xml:space="preserve"> </w:t>
      </w:r>
      <w:r w:rsidRPr="004102EF">
        <w:rPr>
          <w:rFonts w:ascii="Arial" w:hAnsi="Arial" w:cs="Arial"/>
        </w:rPr>
        <w:t>ma</w:t>
      </w:r>
      <w:r w:rsidRPr="004102EF">
        <w:rPr>
          <w:rFonts w:ascii="Arial" w:hAnsi="Arial" w:cs="Arial"/>
          <w:spacing w:val="-3"/>
        </w:rPr>
        <w:t xml:space="preserve"> </w:t>
      </w:r>
      <w:r w:rsidRPr="004102EF">
        <w:rPr>
          <w:rFonts w:ascii="Arial" w:hAnsi="Arial" w:cs="Arial"/>
        </w:rPr>
        <w:t xml:space="preserve">dotyczyć </w:t>
      </w:r>
      <w:r w:rsidR="004102EF">
        <w:rPr>
          <w:rFonts w:ascii="Arial" w:hAnsi="Arial" w:cs="Arial"/>
        </w:rPr>
        <w:t>usług</w:t>
      </w:r>
      <w:r w:rsidRPr="004102EF">
        <w:rPr>
          <w:rFonts w:ascii="Arial" w:hAnsi="Arial" w:cs="Arial"/>
        </w:rPr>
        <w:t xml:space="preserve">, </w:t>
      </w:r>
      <w:r w:rsidR="00FF03E1">
        <w:rPr>
          <w:rFonts w:ascii="Arial" w:hAnsi="Arial" w:cs="Arial"/>
        </w:rPr>
        <w:t xml:space="preserve">                      </w:t>
      </w:r>
      <w:r w:rsidRPr="004102EF">
        <w:rPr>
          <w:rFonts w:ascii="Arial" w:hAnsi="Arial" w:cs="Arial"/>
        </w:rPr>
        <w:t xml:space="preserve">w których wykonaniu Wykonawca ten </w:t>
      </w:r>
      <w:r w:rsidRPr="004102EF">
        <w:rPr>
          <w:rFonts w:ascii="Arial" w:hAnsi="Arial" w:cs="Arial"/>
          <w:u w:val="single"/>
        </w:rPr>
        <w:t>bezpośrednio uczestniczył</w:t>
      </w:r>
      <w:r w:rsidRPr="004102EF">
        <w:rPr>
          <w:rFonts w:ascii="Arial" w:hAnsi="Arial" w:cs="Arial"/>
        </w:rPr>
        <w:t>.</w:t>
      </w:r>
    </w:p>
    <w:p w14:paraId="121E465E" w14:textId="333CFB83"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 xml:space="preserve">W przypadku, gdy Zamawiający jest podmiotem, na rzecz którego </w:t>
      </w:r>
      <w:r w:rsidR="004102EF">
        <w:rPr>
          <w:rFonts w:ascii="Arial" w:hAnsi="Arial" w:cs="Arial"/>
        </w:rPr>
        <w:t>usługi</w:t>
      </w:r>
      <w:r w:rsidRPr="00980374">
        <w:rPr>
          <w:rFonts w:ascii="Arial" w:hAnsi="Arial" w:cs="Arial"/>
        </w:rPr>
        <w:t>,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 xml:space="preserve">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w:t>
      </w:r>
      <w:r w:rsidR="002D1094">
        <w:rPr>
          <w:rFonts w:ascii="Arial" w:hAnsi="Arial" w:cs="Arial"/>
        </w:rPr>
        <w:t>usługi</w:t>
      </w:r>
      <w:r w:rsidRPr="00980374">
        <w:rPr>
          <w:rFonts w:ascii="Arial" w:hAnsi="Arial" w:cs="Arial"/>
        </w:rPr>
        <w:t xml:space="preserve"> były lub miały zostać wykonane, o przedłożenie dodatkowych informacji lub dokumentów bezpośrednio Zamawiającemu.</w:t>
      </w:r>
    </w:p>
    <w:p w14:paraId="2E7E3886" w14:textId="4589A2B6" w:rsidR="00105BB9" w:rsidRPr="00980374" w:rsidRDefault="00E27B28" w:rsidP="00E50F59">
      <w:pPr>
        <w:pStyle w:val="Tekstpodstawowy"/>
        <w:spacing w:line="268" w:lineRule="exact"/>
        <w:ind w:left="655" w:right="-53"/>
        <w:jc w:val="both"/>
        <w:rPr>
          <w:rFonts w:ascii="Arial" w:hAnsi="Arial" w:cs="Arial"/>
          <w:b/>
        </w:rPr>
      </w:pPr>
      <w:r w:rsidRPr="00E27B28">
        <w:rPr>
          <w:rFonts w:ascii="Arial" w:hAnsi="Arial" w:cs="Arial"/>
        </w:rPr>
        <w:t>c)</w:t>
      </w:r>
      <w:r>
        <w:rPr>
          <w:rFonts w:ascii="Arial" w:hAnsi="Arial" w:cs="Arial"/>
          <w:b/>
        </w:rPr>
        <w:t xml:space="preserve"> </w:t>
      </w:r>
      <w:r w:rsidR="00980374" w:rsidRPr="00980374">
        <w:rPr>
          <w:rFonts w:ascii="Arial" w:hAnsi="Arial" w:cs="Arial"/>
          <w:b/>
        </w:rPr>
        <w:t>wykaz</w:t>
      </w:r>
      <w:r w:rsidR="00980374" w:rsidRPr="00980374">
        <w:rPr>
          <w:rFonts w:ascii="Arial" w:hAnsi="Arial" w:cs="Arial"/>
          <w:b/>
          <w:spacing w:val="-5"/>
        </w:rPr>
        <w:t xml:space="preserve"> </w:t>
      </w:r>
      <w:r w:rsidR="00980374" w:rsidRPr="00980374">
        <w:rPr>
          <w:rFonts w:ascii="Arial" w:hAnsi="Arial" w:cs="Arial"/>
          <w:b/>
        </w:rPr>
        <w:t>osób</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skierowanych</w:t>
      </w:r>
      <w:r w:rsidR="00980374" w:rsidRPr="00980374">
        <w:rPr>
          <w:rFonts w:ascii="Arial" w:hAnsi="Arial" w:cs="Arial"/>
          <w:spacing w:val="-6"/>
        </w:rPr>
        <w:t xml:space="preserve"> </w:t>
      </w:r>
      <w:r w:rsidR="00980374" w:rsidRPr="00980374">
        <w:rPr>
          <w:rFonts w:ascii="Arial" w:hAnsi="Arial" w:cs="Arial"/>
        </w:rPr>
        <w:t>przez</w:t>
      </w:r>
      <w:r w:rsidR="00980374" w:rsidRPr="00980374">
        <w:rPr>
          <w:rFonts w:ascii="Arial" w:hAnsi="Arial" w:cs="Arial"/>
          <w:spacing w:val="-4"/>
        </w:rPr>
        <w:t xml:space="preserve"> </w:t>
      </w:r>
      <w:r w:rsidR="00980374" w:rsidRPr="00980374">
        <w:rPr>
          <w:rFonts w:ascii="Arial" w:hAnsi="Arial" w:cs="Arial"/>
        </w:rPr>
        <w:t>Wykonawcę</w:t>
      </w:r>
      <w:r w:rsidR="00980374" w:rsidRPr="00980374">
        <w:rPr>
          <w:rFonts w:ascii="Arial" w:hAnsi="Arial" w:cs="Arial"/>
          <w:spacing w:val="-4"/>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realizacji</w:t>
      </w:r>
      <w:r w:rsidR="00980374" w:rsidRPr="00980374">
        <w:rPr>
          <w:rFonts w:ascii="Arial" w:hAnsi="Arial" w:cs="Arial"/>
          <w:spacing w:val="-5"/>
        </w:rPr>
        <w:t xml:space="preserve"> </w:t>
      </w:r>
      <w:r w:rsidR="00980374" w:rsidRPr="00980374">
        <w:rPr>
          <w:rFonts w:ascii="Arial" w:hAnsi="Arial" w:cs="Arial"/>
        </w:rPr>
        <w:t>zamówienia</w:t>
      </w:r>
      <w:r w:rsidR="00980374" w:rsidRPr="00980374">
        <w:rPr>
          <w:rFonts w:ascii="Arial" w:hAnsi="Arial" w:cs="Arial"/>
          <w:spacing w:val="-7"/>
        </w:rPr>
        <w:t xml:space="preserve"> </w:t>
      </w:r>
      <w:r w:rsidR="00980374" w:rsidRPr="00980374">
        <w:rPr>
          <w:rFonts w:ascii="Arial" w:hAnsi="Arial" w:cs="Arial"/>
        </w:rPr>
        <w:t>publicznego,</w:t>
      </w:r>
      <w:r w:rsidR="00980374" w:rsidRPr="00980374">
        <w:rPr>
          <w:rFonts w:ascii="Arial" w:hAnsi="Arial" w:cs="Arial"/>
          <w:spacing w:val="-4"/>
        </w:rPr>
        <w:t xml:space="preserve"> </w:t>
      </w:r>
      <w:r w:rsidR="00980374" w:rsidRPr="00980374">
        <w:rPr>
          <w:rFonts w:ascii="Arial" w:hAnsi="Arial" w:cs="Arial"/>
        </w:rPr>
        <w:t>wraz z informacjami na temat</w:t>
      </w:r>
      <w:r w:rsidR="00980374" w:rsidRPr="00980374">
        <w:rPr>
          <w:rFonts w:ascii="Arial" w:hAnsi="Arial" w:cs="Arial"/>
          <w:spacing w:val="-3"/>
        </w:rPr>
        <w:t xml:space="preserve"> </w:t>
      </w:r>
      <w:r w:rsidR="00980374" w:rsidRPr="00980374">
        <w:rPr>
          <w:rFonts w:ascii="Arial" w:hAnsi="Arial" w:cs="Arial"/>
        </w:rPr>
        <w:t>ich</w:t>
      </w:r>
      <w:r w:rsidR="00980374" w:rsidRPr="00980374">
        <w:rPr>
          <w:rFonts w:ascii="Arial" w:hAnsi="Arial" w:cs="Arial"/>
          <w:spacing w:val="-6"/>
        </w:rPr>
        <w:t xml:space="preserve"> </w:t>
      </w:r>
      <w:r w:rsidR="00980374" w:rsidRPr="00980374">
        <w:rPr>
          <w:rFonts w:ascii="Arial" w:hAnsi="Arial" w:cs="Arial"/>
        </w:rPr>
        <w:t>kwalifikacji</w:t>
      </w:r>
      <w:r w:rsidR="00980374" w:rsidRPr="00980374">
        <w:rPr>
          <w:rFonts w:ascii="Arial" w:hAnsi="Arial" w:cs="Arial"/>
          <w:spacing w:val="-3"/>
        </w:rPr>
        <w:t xml:space="preserve"> </w:t>
      </w:r>
      <w:r w:rsidR="00980374" w:rsidRPr="00980374">
        <w:rPr>
          <w:rFonts w:ascii="Arial" w:hAnsi="Arial" w:cs="Arial"/>
        </w:rPr>
        <w:t>zawodowych,</w:t>
      </w:r>
      <w:r w:rsidR="00980374" w:rsidRPr="00980374">
        <w:rPr>
          <w:rFonts w:ascii="Arial" w:hAnsi="Arial" w:cs="Arial"/>
          <w:spacing w:val="-3"/>
        </w:rPr>
        <w:t xml:space="preserve"> </w:t>
      </w:r>
      <w:r w:rsidR="00980374" w:rsidRPr="00980374">
        <w:rPr>
          <w:rFonts w:ascii="Arial" w:hAnsi="Arial" w:cs="Arial"/>
        </w:rPr>
        <w:t>uprawnień</w:t>
      </w:r>
      <w:r w:rsidR="00980374" w:rsidRPr="00980374">
        <w:rPr>
          <w:rFonts w:ascii="Arial" w:hAnsi="Arial" w:cs="Arial"/>
          <w:spacing w:val="-4"/>
        </w:rPr>
        <w:t xml:space="preserve"> </w:t>
      </w:r>
      <w:r w:rsidR="00980374" w:rsidRPr="00980374">
        <w:rPr>
          <w:rFonts w:ascii="Arial" w:hAnsi="Arial" w:cs="Arial"/>
        </w:rPr>
        <w:t>niezbędnych</w:t>
      </w:r>
      <w:r w:rsidR="00980374" w:rsidRPr="00980374">
        <w:rPr>
          <w:rFonts w:ascii="Arial" w:hAnsi="Arial" w:cs="Arial"/>
          <w:spacing w:val="-3"/>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wykonania</w:t>
      </w:r>
      <w:r w:rsidR="00980374" w:rsidRPr="00980374">
        <w:rPr>
          <w:rFonts w:ascii="Arial" w:hAnsi="Arial" w:cs="Arial"/>
          <w:spacing w:val="-3"/>
        </w:rPr>
        <w:t xml:space="preserve"> </w:t>
      </w:r>
      <w:r w:rsidR="00980374" w:rsidRPr="00980374">
        <w:rPr>
          <w:rFonts w:ascii="Arial" w:hAnsi="Arial" w:cs="Arial"/>
        </w:rPr>
        <w:t>zamówienia</w:t>
      </w:r>
      <w:r w:rsidR="00980374" w:rsidRPr="00980374">
        <w:rPr>
          <w:rFonts w:ascii="Arial" w:hAnsi="Arial" w:cs="Arial"/>
          <w:spacing w:val="-4"/>
        </w:rPr>
        <w:t xml:space="preserve"> </w:t>
      </w:r>
      <w:r w:rsidR="00980374" w:rsidRPr="00980374">
        <w:rPr>
          <w:rFonts w:ascii="Arial" w:hAnsi="Arial" w:cs="Arial"/>
        </w:rPr>
        <w:t xml:space="preserve">publicznego, informacją o podstawie do dysponowania tymi osobami; </w:t>
      </w:r>
      <w:r w:rsidR="00980374" w:rsidRPr="00980374">
        <w:rPr>
          <w:rFonts w:ascii="Arial" w:hAnsi="Arial" w:cs="Arial"/>
          <w:b/>
        </w:rPr>
        <w:t>w/g zał. nr 7 do SWZ.</w:t>
      </w:r>
    </w:p>
    <w:p w14:paraId="3B4B453F" w14:textId="77777777" w:rsidR="00105BB9" w:rsidRPr="00980374" w:rsidRDefault="00980374" w:rsidP="002910C9">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w:t>
      </w:r>
      <w:r w:rsidRPr="00980374">
        <w:rPr>
          <w:rFonts w:ascii="Arial" w:hAnsi="Arial" w:cs="Arial"/>
        </w:rPr>
        <w:lastRenderedPageBreak/>
        <w:t xml:space="preserve">zdolności zawodowe pozwalają na wykazanie przez Wykonawcę spełniania warunków udziału w postępowaniu, o których mowa w art. 112 ust. 2 Pzp a zostały opisane w </w:t>
      </w:r>
      <w:r w:rsidRPr="00980374">
        <w:rPr>
          <w:rFonts w:ascii="Arial" w:hAnsi="Arial" w:cs="Arial"/>
          <w:b/>
        </w:rPr>
        <w:t xml:space="preserve">rozdz. XVI SWZ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Pzp.</w:t>
      </w:r>
    </w:p>
    <w:p w14:paraId="51AC5030" w14:textId="77777777" w:rsidR="00105BB9" w:rsidRPr="00980374" w:rsidRDefault="00980374" w:rsidP="002910C9">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W związku z sytuacją, o której mowa w ust. 3 Zamawiający żądać będzie od Wykonawcy polegającego na zdolnościach lub sytuacji innych podmiotów na zasadach określonych w art. 118 Pzp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5A8D1428" w14:textId="77777777" w:rsidR="00105BB9" w:rsidRPr="00E50F59" w:rsidRDefault="00980374" w:rsidP="002910C9">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714B30C0" w14:textId="77777777" w:rsidR="00105BB9" w:rsidRPr="00980374" w:rsidRDefault="00980374" w:rsidP="002910C9">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6C9A1701" w14:textId="77777777"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6E7178DF" w14:textId="77777777"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1236F86D" w14:textId="77777777"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61E53959"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1D5FDAC" w14:textId="77777777"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7971905D"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14BC3AAC" w14:textId="77777777"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142387C4" w14:textId="77777777"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321C3548" w14:textId="77777777"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jeżeli wykonawca nie złożył oświadczenia, o którym mowa w art. 125 ust. 1 Pzp,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64D1D99E" w14:textId="77777777" w:rsidR="000412C4" w:rsidRPr="000412C4" w:rsidRDefault="00980374" w:rsidP="000412C4">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000412C4">
        <w:rPr>
          <w:rFonts w:ascii="Arial" w:hAnsi="Arial" w:cs="Arial"/>
          <w:spacing w:val="-5"/>
        </w:rPr>
        <w:t xml:space="preserve"> </w:t>
      </w:r>
    </w:p>
    <w:p w14:paraId="7F34E524" w14:textId="3CE918CC" w:rsidR="00105BB9" w:rsidRPr="000412C4" w:rsidRDefault="000412C4" w:rsidP="000412C4">
      <w:pPr>
        <w:pStyle w:val="Akapitzlist"/>
        <w:tabs>
          <w:tab w:val="left" w:pos="1134"/>
          <w:tab w:val="left" w:pos="1160"/>
        </w:tabs>
        <w:spacing w:line="268" w:lineRule="exact"/>
        <w:ind w:left="993" w:right="-53"/>
        <w:jc w:val="both"/>
        <w:rPr>
          <w:rFonts w:ascii="Arial" w:hAnsi="Arial" w:cs="Arial"/>
        </w:rPr>
      </w:pPr>
      <w:r>
        <w:rPr>
          <w:rFonts w:ascii="Arial" w:hAnsi="Arial" w:cs="Arial"/>
          <w:spacing w:val="-5"/>
        </w:rPr>
        <w:t xml:space="preserve">        </w:t>
      </w:r>
      <w:r w:rsidR="00980374" w:rsidRPr="00790BB8">
        <w:rPr>
          <w:rFonts w:ascii="Arial" w:hAnsi="Arial" w:cs="Arial"/>
        </w:rPr>
        <w:t>poprawienie</w:t>
      </w:r>
      <w:r w:rsidR="00980374" w:rsidRPr="00790BB8">
        <w:rPr>
          <w:rFonts w:ascii="Arial" w:hAnsi="Arial" w:cs="Arial"/>
          <w:spacing w:val="-4"/>
        </w:rPr>
        <w:t xml:space="preserve"> </w:t>
      </w:r>
      <w:r>
        <w:rPr>
          <w:rFonts w:ascii="Arial" w:hAnsi="Arial" w:cs="Arial"/>
          <w:spacing w:val="-4"/>
        </w:rPr>
        <w:t xml:space="preserve"> </w:t>
      </w:r>
      <w:r w:rsidR="00980374" w:rsidRPr="000412C4">
        <w:rPr>
          <w:rFonts w:ascii="Arial" w:hAnsi="Arial" w:cs="Arial"/>
          <w:spacing w:val="-5"/>
        </w:rPr>
        <w:t>lub</w:t>
      </w:r>
    </w:p>
    <w:p w14:paraId="2B479C0D" w14:textId="11A2EE35" w:rsidR="00105BB9" w:rsidRPr="00980374" w:rsidRDefault="000412C4" w:rsidP="002910C9">
      <w:pPr>
        <w:pStyle w:val="Akapitzlist"/>
        <w:numPr>
          <w:ilvl w:val="2"/>
          <w:numId w:val="11"/>
        </w:numPr>
        <w:tabs>
          <w:tab w:val="left" w:pos="1170"/>
        </w:tabs>
        <w:ind w:left="1169" w:right="-53" w:hanging="234"/>
        <w:jc w:val="both"/>
        <w:rPr>
          <w:rFonts w:ascii="Arial" w:hAnsi="Arial" w:cs="Arial"/>
        </w:rPr>
      </w:pPr>
      <w:r>
        <w:rPr>
          <w:rFonts w:ascii="Arial" w:hAnsi="Arial" w:cs="Arial"/>
        </w:rPr>
        <w:lastRenderedPageBreak/>
        <w:t xml:space="preserve">    </w:t>
      </w:r>
      <w:r w:rsidR="00980374" w:rsidRPr="00980374">
        <w:rPr>
          <w:rFonts w:ascii="Arial" w:hAnsi="Arial" w:cs="Arial"/>
        </w:rPr>
        <w:t>zachodzą</w:t>
      </w:r>
      <w:r w:rsidR="00980374" w:rsidRPr="00980374">
        <w:rPr>
          <w:rFonts w:ascii="Arial" w:hAnsi="Arial" w:cs="Arial"/>
          <w:spacing w:val="-6"/>
        </w:rPr>
        <w:t xml:space="preserve"> </w:t>
      </w:r>
      <w:r w:rsidR="00980374" w:rsidRPr="00980374">
        <w:rPr>
          <w:rFonts w:ascii="Arial" w:hAnsi="Arial" w:cs="Arial"/>
        </w:rPr>
        <w:t>przesłanki</w:t>
      </w:r>
      <w:r w:rsidR="00980374" w:rsidRPr="00980374">
        <w:rPr>
          <w:rFonts w:ascii="Arial" w:hAnsi="Arial" w:cs="Arial"/>
          <w:spacing w:val="-6"/>
        </w:rPr>
        <w:t xml:space="preserve"> </w:t>
      </w:r>
      <w:r w:rsidR="00980374" w:rsidRPr="00980374">
        <w:rPr>
          <w:rFonts w:ascii="Arial" w:hAnsi="Arial" w:cs="Arial"/>
        </w:rPr>
        <w:t>unieważnienia</w:t>
      </w:r>
      <w:r w:rsidR="00980374" w:rsidRPr="00980374">
        <w:rPr>
          <w:rFonts w:ascii="Arial" w:hAnsi="Arial" w:cs="Arial"/>
          <w:spacing w:val="-6"/>
        </w:rPr>
        <w:t xml:space="preserve"> </w:t>
      </w:r>
      <w:r w:rsidR="00980374" w:rsidRPr="00980374">
        <w:rPr>
          <w:rFonts w:ascii="Arial" w:hAnsi="Arial" w:cs="Arial"/>
          <w:spacing w:val="-2"/>
        </w:rPr>
        <w:t>postępowania;</w:t>
      </w:r>
    </w:p>
    <w:p w14:paraId="753A6FDE"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5DE28CFC"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57478AC5"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2">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ust. 1 Pzp, dane umożliwiające dostęp do tych środków;</w:t>
      </w:r>
    </w:p>
    <w:p w14:paraId="6EA37EA1" w14:textId="77777777" w:rsidR="00105BB9" w:rsidRPr="00980374" w:rsidRDefault="00980374" w:rsidP="002910C9">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113DE93E" w14:textId="77777777"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0F29A1A7"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4B2B4B00" w14:textId="77777777" w:rsidR="00105BB9" w:rsidRPr="00790BB8" w:rsidRDefault="00980374" w:rsidP="002910C9">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r w:rsidRPr="00790BB8">
        <w:rPr>
          <w:rFonts w:ascii="Arial" w:hAnsi="Arial" w:cs="Arial"/>
        </w:rPr>
        <w:t>Pzp</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56E915D7"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46F7C6F3" w14:textId="28FF22DD" w:rsidR="00105BB9" w:rsidRPr="00980374" w:rsidRDefault="007803AB" w:rsidP="00790BB8">
      <w:pPr>
        <w:pStyle w:val="Tekstpodstawowy"/>
        <w:spacing w:before="3"/>
        <w:ind w:left="0" w:right="-53"/>
        <w:jc w:val="both"/>
        <w:rPr>
          <w:rFonts w:ascii="Arial" w:hAnsi="Arial" w:cs="Arial"/>
          <w:sz w:val="20"/>
        </w:rPr>
      </w:pPr>
      <w:r>
        <w:rPr>
          <w:noProof/>
        </w:rPr>
        <mc:AlternateContent>
          <mc:Choice Requires="wps">
            <w:drawing>
              <wp:anchor distT="0" distB="0" distL="0" distR="0" simplePos="0" relativeHeight="487599104" behindDoc="1" locked="0" layoutInCell="1" allowOverlap="1" wp14:anchorId="061542D6" wp14:editId="6B975E07">
                <wp:simplePos x="0" y="0"/>
                <wp:positionH relativeFrom="page">
                  <wp:posOffset>720725</wp:posOffset>
                </wp:positionH>
                <wp:positionV relativeFrom="paragraph">
                  <wp:posOffset>175895</wp:posOffset>
                </wp:positionV>
                <wp:extent cx="6122035" cy="201295"/>
                <wp:effectExtent l="0" t="0" r="0" b="8255"/>
                <wp:wrapTopAndBottom/>
                <wp:docPr id="206089813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9" w:name="_bookmark20"/>
                            <w:bookmarkEnd w:id="49"/>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542D6" id="Pole tekstowe 21"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50" w:name="_bookmark20"/>
                      <w:bookmarkEnd w:id="50"/>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2A983D0F" w14:textId="77777777" w:rsidR="00105BB9" w:rsidRPr="00A051B9" w:rsidRDefault="00980374" w:rsidP="002910C9">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D6B27B1" w14:textId="77777777"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2DE7078" w14:textId="57ABE8A7"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w:t>
      </w:r>
      <w:r w:rsidR="003F6450">
        <w:rPr>
          <w:rFonts w:ascii="Arial" w:hAnsi="Arial" w:cs="Arial"/>
        </w:rPr>
        <w:t>projektu</w:t>
      </w:r>
      <w:r w:rsidRPr="00A051B9">
        <w:rPr>
          <w:rFonts w:ascii="Arial" w:hAnsi="Arial" w:cs="Arial"/>
        </w:rPr>
        <w:t xml:space="preserve">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2A8D63CB" w14:textId="77777777"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D3A1F12" w14:textId="77777777" w:rsidR="00790BB8" w:rsidRPr="00A051B9" w:rsidRDefault="00790BB8" w:rsidP="007A0C4C">
      <w:pPr>
        <w:pStyle w:val="Akapitzlist"/>
        <w:numPr>
          <w:ilvl w:val="0"/>
          <w:numId w:val="37"/>
        </w:numPr>
        <w:tabs>
          <w:tab w:val="left" w:pos="845"/>
        </w:tabs>
        <w:suppressAutoHyphens/>
        <w:autoSpaceDE/>
        <w:autoSpaceDN/>
        <w:jc w:val="both"/>
        <w:textAlignment w:val="baseline"/>
      </w:pPr>
      <w:r w:rsidRPr="00A051B9">
        <w:rPr>
          <w:rFonts w:ascii="Arial" w:hAnsi="Arial" w:cs="Arial"/>
          <w:bCs/>
        </w:rPr>
        <w:t>podając cenę netto</w:t>
      </w:r>
    </w:p>
    <w:p w14:paraId="09C6A220" w14:textId="77777777" w:rsidR="00790BB8" w:rsidRPr="00A051B9" w:rsidRDefault="00790BB8" w:rsidP="007A0C4C">
      <w:pPr>
        <w:pStyle w:val="Akapitzlist"/>
        <w:numPr>
          <w:ilvl w:val="0"/>
          <w:numId w:val="37"/>
        </w:numPr>
        <w:tabs>
          <w:tab w:val="left" w:pos="845"/>
        </w:tabs>
        <w:suppressAutoHyphens/>
        <w:autoSpaceDE/>
        <w:autoSpaceDN/>
        <w:jc w:val="both"/>
        <w:textAlignment w:val="baseline"/>
      </w:pPr>
      <w:r w:rsidRPr="00A051B9">
        <w:rPr>
          <w:rFonts w:ascii="Arial" w:hAnsi="Arial" w:cs="Arial"/>
          <w:bCs/>
        </w:rPr>
        <w:t>wskazując zastosowaną stawkę podatku VAT</w:t>
      </w:r>
    </w:p>
    <w:p w14:paraId="24465C06" w14:textId="77777777" w:rsidR="00790BB8" w:rsidRPr="00A051B9" w:rsidRDefault="00790BB8" w:rsidP="007A0C4C">
      <w:pPr>
        <w:pStyle w:val="Akapitzlist"/>
        <w:numPr>
          <w:ilvl w:val="0"/>
          <w:numId w:val="37"/>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3A452713" w14:textId="77777777" w:rsidR="00790BB8" w:rsidRPr="00A051B9" w:rsidRDefault="00790BB8" w:rsidP="007A0C4C">
      <w:pPr>
        <w:pStyle w:val="Akapitzlist"/>
        <w:numPr>
          <w:ilvl w:val="0"/>
          <w:numId w:val="37"/>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09F8D607"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2A378104" w14:textId="77777777"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2E5D5251"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4D2BBB6D"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21C221D0"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2F97DA8A"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1796CEA" w14:textId="7A5705DF" w:rsidR="00105BB9" w:rsidRPr="003F6450" w:rsidRDefault="00980374" w:rsidP="009A0BBF">
      <w:pPr>
        <w:pStyle w:val="Akapitzlist"/>
        <w:numPr>
          <w:ilvl w:val="0"/>
          <w:numId w:val="9"/>
        </w:numPr>
        <w:tabs>
          <w:tab w:val="left" w:pos="447"/>
        </w:tabs>
        <w:spacing w:line="267" w:lineRule="exact"/>
        <w:ind w:left="227" w:right="-53" w:firstLine="0"/>
        <w:jc w:val="both"/>
        <w:rPr>
          <w:rFonts w:ascii="Arial" w:hAnsi="Arial" w:cs="Arial"/>
        </w:rPr>
      </w:pPr>
      <w:r w:rsidRPr="003F6450">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3F6450">
        <w:rPr>
          <w:rFonts w:ascii="Arial" w:hAnsi="Arial" w:cs="Arial"/>
          <w:spacing w:val="-4"/>
        </w:rPr>
        <w:t xml:space="preserve"> </w:t>
      </w:r>
      <w:r w:rsidRPr="003F6450">
        <w:rPr>
          <w:rFonts w:ascii="Arial" w:hAnsi="Arial" w:cs="Arial"/>
        </w:rPr>
        <w:t>kryterium</w:t>
      </w:r>
      <w:r w:rsidRPr="003F6450">
        <w:rPr>
          <w:rFonts w:ascii="Arial" w:hAnsi="Arial" w:cs="Arial"/>
          <w:spacing w:val="-1"/>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lub</w:t>
      </w:r>
      <w:r w:rsidRPr="003F6450">
        <w:rPr>
          <w:rFonts w:ascii="Arial" w:hAnsi="Arial" w:cs="Arial"/>
          <w:spacing w:val="-3"/>
        </w:rPr>
        <w:t xml:space="preserve"> </w:t>
      </w:r>
      <w:r w:rsidRPr="003F6450">
        <w:rPr>
          <w:rFonts w:ascii="Arial" w:hAnsi="Arial" w:cs="Arial"/>
        </w:rPr>
        <w:t>kosztu</w:t>
      </w:r>
      <w:r w:rsidRPr="003F6450">
        <w:rPr>
          <w:rFonts w:ascii="Arial" w:hAnsi="Arial" w:cs="Arial"/>
          <w:spacing w:val="-2"/>
        </w:rPr>
        <w:t xml:space="preserve"> </w:t>
      </w:r>
      <w:r w:rsidRPr="003F6450">
        <w:rPr>
          <w:rFonts w:ascii="Arial" w:hAnsi="Arial" w:cs="Arial"/>
        </w:rPr>
        <w:t>zamawiający</w:t>
      </w:r>
      <w:r w:rsidRPr="003F6450">
        <w:rPr>
          <w:rFonts w:ascii="Arial" w:hAnsi="Arial" w:cs="Arial"/>
          <w:spacing w:val="-3"/>
        </w:rPr>
        <w:t xml:space="preserve"> </w:t>
      </w:r>
      <w:r w:rsidRPr="003F6450">
        <w:rPr>
          <w:rFonts w:ascii="Arial" w:hAnsi="Arial" w:cs="Arial"/>
        </w:rPr>
        <w:t>dolicza</w:t>
      </w:r>
      <w:r w:rsidRPr="003F6450">
        <w:rPr>
          <w:rFonts w:ascii="Arial" w:hAnsi="Arial" w:cs="Arial"/>
          <w:spacing w:val="-3"/>
        </w:rPr>
        <w:t xml:space="preserve"> </w:t>
      </w:r>
      <w:r w:rsidRPr="003F6450">
        <w:rPr>
          <w:rFonts w:ascii="Arial" w:hAnsi="Arial" w:cs="Arial"/>
        </w:rPr>
        <w:t>do</w:t>
      </w:r>
      <w:r w:rsidRPr="003F6450">
        <w:rPr>
          <w:rFonts w:ascii="Arial" w:hAnsi="Arial" w:cs="Arial"/>
          <w:spacing w:val="-4"/>
        </w:rPr>
        <w:t xml:space="preserve"> </w:t>
      </w:r>
      <w:r w:rsidRPr="003F6450">
        <w:rPr>
          <w:rFonts w:ascii="Arial" w:hAnsi="Arial" w:cs="Arial"/>
        </w:rPr>
        <w:t>przedstawionej</w:t>
      </w:r>
      <w:r w:rsidRPr="003F6450">
        <w:rPr>
          <w:rFonts w:ascii="Arial" w:hAnsi="Arial" w:cs="Arial"/>
          <w:spacing w:val="-6"/>
        </w:rPr>
        <w:t xml:space="preserve"> </w:t>
      </w:r>
      <w:r w:rsidRPr="003F6450">
        <w:rPr>
          <w:rFonts w:ascii="Arial" w:hAnsi="Arial" w:cs="Arial"/>
        </w:rPr>
        <w:t>w</w:t>
      </w:r>
      <w:r w:rsidRPr="003F6450">
        <w:rPr>
          <w:rFonts w:ascii="Arial" w:hAnsi="Arial" w:cs="Arial"/>
          <w:spacing w:val="-1"/>
        </w:rPr>
        <w:t xml:space="preserve"> </w:t>
      </w:r>
      <w:r w:rsidRPr="003F6450">
        <w:rPr>
          <w:rFonts w:ascii="Arial" w:hAnsi="Arial" w:cs="Arial"/>
        </w:rPr>
        <w:t>tej</w:t>
      </w:r>
      <w:r w:rsidRPr="003F6450">
        <w:rPr>
          <w:rFonts w:ascii="Arial" w:hAnsi="Arial" w:cs="Arial"/>
          <w:spacing w:val="-5"/>
        </w:rPr>
        <w:t xml:space="preserve"> </w:t>
      </w:r>
      <w:r w:rsidRPr="003F6450">
        <w:rPr>
          <w:rFonts w:ascii="Arial" w:hAnsi="Arial" w:cs="Arial"/>
        </w:rPr>
        <w:t>ofercie</w:t>
      </w:r>
      <w:r w:rsidRPr="003F6450">
        <w:rPr>
          <w:rFonts w:ascii="Arial" w:hAnsi="Arial" w:cs="Arial"/>
          <w:spacing w:val="-4"/>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kwotę podatku od towarów i usług, którą miałby obowiązek rozliczyć. W ofercie, o której mowa w ust. 1,</w:t>
      </w:r>
      <w:r w:rsidR="003F6450" w:rsidRPr="003F6450">
        <w:rPr>
          <w:rFonts w:ascii="Arial" w:hAnsi="Arial" w:cs="Arial"/>
        </w:rPr>
        <w:t xml:space="preserve"> </w:t>
      </w:r>
      <w:r w:rsidRPr="003F6450">
        <w:rPr>
          <w:rFonts w:ascii="Arial" w:hAnsi="Arial" w:cs="Arial"/>
        </w:rPr>
        <w:t>Wykonawca</w:t>
      </w:r>
      <w:r w:rsidRPr="003F6450">
        <w:rPr>
          <w:rFonts w:ascii="Arial" w:hAnsi="Arial" w:cs="Arial"/>
          <w:spacing w:val="-4"/>
        </w:rPr>
        <w:t xml:space="preserve"> </w:t>
      </w:r>
      <w:r w:rsidRPr="003F6450">
        <w:rPr>
          <w:rFonts w:ascii="Arial" w:hAnsi="Arial" w:cs="Arial"/>
        </w:rPr>
        <w:t>ma</w:t>
      </w:r>
      <w:r w:rsidRPr="003F6450">
        <w:rPr>
          <w:rFonts w:ascii="Arial" w:hAnsi="Arial" w:cs="Arial"/>
          <w:spacing w:val="-4"/>
        </w:rPr>
        <w:t xml:space="preserve"> </w:t>
      </w:r>
      <w:r w:rsidRPr="003F6450">
        <w:rPr>
          <w:rFonts w:ascii="Arial" w:hAnsi="Arial" w:cs="Arial"/>
          <w:spacing w:val="-2"/>
        </w:rPr>
        <w:t>obowiązek:</w:t>
      </w:r>
    </w:p>
    <w:p w14:paraId="7A5413D0" w14:textId="118AD029"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000412C4">
        <w:rPr>
          <w:rFonts w:ascii="Arial" w:hAnsi="Arial" w:cs="Arial"/>
          <w:spacing w:val="-3"/>
        </w:rPr>
        <w:t xml:space="preserve">                            </w:t>
      </w:r>
      <w:r w:rsidRPr="00A051B9">
        <w:rPr>
          <w:rFonts w:ascii="Arial" w:hAnsi="Arial" w:cs="Arial"/>
        </w:rPr>
        <w:t>u Zamawiającego obowiązku podatkowego;</w:t>
      </w:r>
    </w:p>
    <w:p w14:paraId="0689055B" w14:textId="77777777"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lastRenderedPageBreak/>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519F3206"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634EF255" w14:textId="77777777"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66B3A522" w14:textId="77777777" w:rsidR="00105BB9" w:rsidRPr="00A051B9" w:rsidRDefault="00980374" w:rsidP="002910C9">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14D2E5AB" w14:textId="77777777" w:rsidR="0047449E" w:rsidRPr="00A832DD" w:rsidRDefault="00A051B9" w:rsidP="00A832DD">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65C98996" w14:textId="77777777" w:rsidR="00651A56" w:rsidRDefault="00651A56" w:rsidP="001A6DC0">
      <w:pPr>
        <w:pStyle w:val="Tekstpodstawowy"/>
        <w:spacing w:before="4"/>
        <w:ind w:left="0"/>
        <w:jc w:val="both"/>
        <w:rPr>
          <w:rFonts w:ascii="Arial" w:hAnsi="Arial" w:cs="Arial"/>
        </w:rPr>
      </w:pPr>
    </w:p>
    <w:p w14:paraId="683337DA" w14:textId="7FB02910" w:rsidR="001A6DC0" w:rsidRDefault="007803AB" w:rsidP="001A6DC0">
      <w:pPr>
        <w:pStyle w:val="Tekstpodstawowy"/>
        <w:spacing w:before="4"/>
        <w:ind w:left="0"/>
        <w:jc w:val="both"/>
        <w:rPr>
          <w:rFonts w:ascii="Arial" w:hAnsi="Arial" w:cs="Arial"/>
        </w:rPr>
      </w:pPr>
      <w:r>
        <w:rPr>
          <w:noProof/>
        </w:rPr>
        <mc:AlternateContent>
          <mc:Choice Requires="wps">
            <w:drawing>
              <wp:anchor distT="0" distB="0" distL="0" distR="0" simplePos="0" relativeHeight="487599616" behindDoc="1" locked="0" layoutInCell="1" allowOverlap="1" wp14:anchorId="4F87E78D" wp14:editId="5FC5F7E8">
                <wp:simplePos x="0" y="0"/>
                <wp:positionH relativeFrom="page">
                  <wp:posOffset>810895</wp:posOffset>
                </wp:positionH>
                <wp:positionV relativeFrom="paragraph">
                  <wp:posOffset>175895</wp:posOffset>
                </wp:positionV>
                <wp:extent cx="6031865" cy="361315"/>
                <wp:effectExtent l="0" t="0" r="6985" b="635"/>
                <wp:wrapTopAndBottom/>
                <wp:docPr id="1377218855"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1D0A77A7" w14:textId="77777777" w:rsidR="00341799" w:rsidRPr="00A051B9" w:rsidRDefault="00341799">
                            <w:pPr>
                              <w:tabs>
                                <w:tab w:val="left" w:pos="674"/>
                              </w:tabs>
                              <w:spacing w:before="18"/>
                              <w:ind w:left="108"/>
                              <w:rPr>
                                <w:rFonts w:ascii="Arial" w:hAnsi="Arial" w:cs="Arial"/>
                                <w:b/>
                                <w:color w:val="000000"/>
                              </w:rPr>
                            </w:pPr>
                            <w:bookmarkStart w:id="51" w:name="_bookmark21"/>
                            <w:bookmarkEnd w:id="51"/>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7E78D" id="Pole tekstowe 20"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1D0A77A7" w14:textId="77777777" w:rsidR="00341799" w:rsidRPr="00A051B9" w:rsidRDefault="00341799">
                      <w:pPr>
                        <w:tabs>
                          <w:tab w:val="left" w:pos="674"/>
                        </w:tabs>
                        <w:spacing w:before="18"/>
                        <w:ind w:left="108"/>
                        <w:rPr>
                          <w:rFonts w:ascii="Arial" w:hAnsi="Arial" w:cs="Arial"/>
                          <w:b/>
                          <w:color w:val="000000"/>
                        </w:rPr>
                      </w:pPr>
                      <w:bookmarkStart w:id="52" w:name="_bookmark21"/>
                      <w:bookmarkEnd w:id="52"/>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0EC6C1BE" w14:textId="480A151D" w:rsidR="00105BB9" w:rsidRDefault="000412C4" w:rsidP="001A6DC0">
      <w:pPr>
        <w:pStyle w:val="Tekstpodstawowy"/>
        <w:spacing w:before="4"/>
        <w:ind w:left="0"/>
        <w:jc w:val="both"/>
        <w:rPr>
          <w:rFonts w:ascii="Arial" w:hAnsi="Arial" w:cs="Arial"/>
          <w:b/>
          <w:spacing w:val="-2"/>
        </w:rPr>
      </w:pPr>
      <w:r>
        <w:rPr>
          <w:rFonts w:ascii="Arial" w:hAnsi="Arial" w:cs="Arial"/>
        </w:rPr>
        <w:t xml:space="preserve">    </w:t>
      </w:r>
      <w:r w:rsidR="00980374" w:rsidRPr="00980374">
        <w:rPr>
          <w:rFonts w:ascii="Arial" w:hAnsi="Arial" w:cs="Arial"/>
        </w:rPr>
        <w:t>Kryteria</w:t>
      </w:r>
      <w:r w:rsidR="00980374" w:rsidRPr="00980374">
        <w:rPr>
          <w:rFonts w:ascii="Arial" w:hAnsi="Arial" w:cs="Arial"/>
          <w:spacing w:val="-9"/>
        </w:rPr>
        <w:t xml:space="preserve"> </w:t>
      </w:r>
      <w:r w:rsidR="00980374" w:rsidRPr="00980374">
        <w:rPr>
          <w:rFonts w:ascii="Arial" w:hAnsi="Arial" w:cs="Arial"/>
        </w:rPr>
        <w:t>oceny,</w:t>
      </w:r>
      <w:r w:rsidR="00980374" w:rsidRPr="00980374">
        <w:rPr>
          <w:rFonts w:ascii="Arial" w:hAnsi="Arial" w:cs="Arial"/>
          <w:spacing w:val="-6"/>
        </w:rPr>
        <w:t xml:space="preserve"> </w:t>
      </w:r>
      <w:r w:rsidR="00980374" w:rsidRPr="00980374">
        <w:rPr>
          <w:rFonts w:ascii="Arial" w:hAnsi="Arial" w:cs="Arial"/>
        </w:rPr>
        <w:t>ich</w:t>
      </w:r>
      <w:r w:rsidR="00980374" w:rsidRPr="00980374">
        <w:rPr>
          <w:rFonts w:ascii="Arial" w:hAnsi="Arial" w:cs="Arial"/>
          <w:spacing w:val="-3"/>
        </w:rPr>
        <w:t xml:space="preserve"> </w:t>
      </w:r>
      <w:r w:rsidR="00980374" w:rsidRPr="00980374">
        <w:rPr>
          <w:rFonts w:ascii="Arial" w:hAnsi="Arial" w:cs="Arial"/>
        </w:rPr>
        <w:t>waga</w:t>
      </w:r>
      <w:r w:rsidR="00980374" w:rsidRPr="00980374">
        <w:rPr>
          <w:rFonts w:ascii="Arial" w:hAnsi="Arial" w:cs="Arial"/>
          <w:spacing w:val="-5"/>
        </w:rPr>
        <w:t xml:space="preserve"> </w:t>
      </w:r>
      <w:r w:rsidR="00980374" w:rsidRPr="00980374">
        <w:rPr>
          <w:rFonts w:ascii="Arial" w:hAnsi="Arial" w:cs="Arial"/>
        </w:rPr>
        <w:t>i</w:t>
      </w:r>
      <w:r w:rsidR="00980374" w:rsidRPr="00980374">
        <w:rPr>
          <w:rFonts w:ascii="Arial" w:hAnsi="Arial" w:cs="Arial"/>
          <w:spacing w:val="-3"/>
        </w:rPr>
        <w:t xml:space="preserve"> </w:t>
      </w:r>
      <w:r w:rsidR="00980374" w:rsidRPr="00980374">
        <w:rPr>
          <w:rFonts w:ascii="Arial" w:hAnsi="Arial" w:cs="Arial"/>
        </w:rPr>
        <w:t>sposób</w:t>
      </w:r>
      <w:r w:rsidR="00980374" w:rsidRPr="00980374">
        <w:rPr>
          <w:rFonts w:ascii="Arial" w:hAnsi="Arial" w:cs="Arial"/>
          <w:spacing w:val="-4"/>
        </w:rPr>
        <w:t xml:space="preserve"> </w:t>
      </w:r>
      <w:r w:rsidR="00980374" w:rsidRPr="00980374">
        <w:rPr>
          <w:rFonts w:ascii="Arial" w:hAnsi="Arial" w:cs="Arial"/>
        </w:rPr>
        <w:t>punktacji</w:t>
      </w:r>
      <w:r w:rsidR="00980374" w:rsidRPr="00980374">
        <w:rPr>
          <w:rFonts w:ascii="Arial" w:hAnsi="Arial" w:cs="Arial"/>
          <w:spacing w:val="-6"/>
        </w:rPr>
        <w:t xml:space="preserve"> </w:t>
      </w:r>
      <w:r w:rsidR="00980374" w:rsidRPr="00980374">
        <w:rPr>
          <w:rFonts w:ascii="Arial" w:hAnsi="Arial" w:cs="Arial"/>
        </w:rPr>
        <w:t>dla</w:t>
      </w:r>
      <w:r w:rsidR="00980374" w:rsidRPr="00980374">
        <w:rPr>
          <w:rFonts w:ascii="Arial" w:hAnsi="Arial" w:cs="Arial"/>
          <w:spacing w:val="-3"/>
        </w:rPr>
        <w:t xml:space="preserve"> </w:t>
      </w:r>
      <w:r w:rsidR="00980374" w:rsidRPr="00980374">
        <w:rPr>
          <w:rFonts w:ascii="Arial" w:hAnsi="Arial" w:cs="Arial"/>
        </w:rPr>
        <w:t>każdej</w:t>
      </w:r>
      <w:r w:rsidR="00980374" w:rsidRPr="00980374">
        <w:rPr>
          <w:rFonts w:ascii="Arial" w:hAnsi="Arial" w:cs="Arial"/>
          <w:spacing w:val="-2"/>
        </w:rPr>
        <w:t xml:space="preserve"> </w:t>
      </w:r>
      <w:r w:rsidR="00980374" w:rsidRPr="00980374">
        <w:rPr>
          <w:rFonts w:ascii="Arial" w:hAnsi="Arial" w:cs="Arial"/>
        </w:rPr>
        <w:t>z</w:t>
      </w:r>
      <w:r w:rsidR="00980374" w:rsidRPr="00980374">
        <w:rPr>
          <w:rFonts w:ascii="Arial" w:hAnsi="Arial" w:cs="Arial"/>
          <w:spacing w:val="-4"/>
        </w:rPr>
        <w:t xml:space="preserve"> </w:t>
      </w:r>
      <w:r w:rsidR="00980374" w:rsidRPr="00980374">
        <w:rPr>
          <w:rFonts w:ascii="Arial" w:hAnsi="Arial" w:cs="Arial"/>
          <w:b/>
        </w:rPr>
        <w:t>ofert</w:t>
      </w:r>
      <w:r w:rsidR="00980374" w:rsidRPr="00980374">
        <w:rPr>
          <w:rFonts w:ascii="Arial" w:hAnsi="Arial" w:cs="Arial"/>
          <w:b/>
          <w:spacing w:val="-3"/>
        </w:rPr>
        <w:t xml:space="preserve"> </w:t>
      </w:r>
      <w:r w:rsidR="00980374" w:rsidRPr="00980374">
        <w:rPr>
          <w:rFonts w:ascii="Arial" w:hAnsi="Arial" w:cs="Arial"/>
          <w:b/>
        </w:rPr>
        <w:t>nie</w:t>
      </w:r>
      <w:r w:rsidR="00980374" w:rsidRPr="00980374">
        <w:rPr>
          <w:rFonts w:ascii="Arial" w:hAnsi="Arial" w:cs="Arial"/>
          <w:b/>
          <w:spacing w:val="-4"/>
        </w:rPr>
        <w:t xml:space="preserve"> </w:t>
      </w:r>
      <w:r w:rsidR="00980374" w:rsidRPr="00980374">
        <w:rPr>
          <w:rFonts w:ascii="Arial" w:hAnsi="Arial" w:cs="Arial"/>
          <w:b/>
        </w:rPr>
        <w:t>podlegających</w:t>
      </w:r>
      <w:r w:rsidR="00980374" w:rsidRPr="00980374">
        <w:rPr>
          <w:rFonts w:ascii="Arial" w:hAnsi="Arial" w:cs="Arial"/>
          <w:b/>
          <w:spacing w:val="-3"/>
        </w:rPr>
        <w:t xml:space="preserve"> </w:t>
      </w:r>
      <w:r w:rsidR="00980374" w:rsidRPr="00980374">
        <w:rPr>
          <w:rFonts w:ascii="Arial" w:hAnsi="Arial" w:cs="Arial"/>
          <w:b/>
          <w:spacing w:val="-2"/>
        </w:rPr>
        <w:t>odrzuceniu:</w:t>
      </w:r>
    </w:p>
    <w:p w14:paraId="3281C8CB" w14:textId="77777777" w:rsidR="000412C4" w:rsidRPr="00980374" w:rsidRDefault="000412C4" w:rsidP="001A6DC0">
      <w:pPr>
        <w:pStyle w:val="Tekstpodstawowy"/>
        <w:spacing w:before="4"/>
        <w:ind w:left="0"/>
        <w:jc w:val="both"/>
        <w:rPr>
          <w:rFonts w:ascii="Arial" w:hAnsi="Arial" w:cs="Arial"/>
          <w:b/>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3C0D2D2A" w14:textId="77777777" w:rsidTr="00A051B9">
        <w:trPr>
          <w:trHeight w:val="537"/>
        </w:trPr>
        <w:tc>
          <w:tcPr>
            <w:tcW w:w="567" w:type="dxa"/>
            <w:shd w:val="clear" w:color="auto" w:fill="E4E4E4"/>
          </w:tcPr>
          <w:p w14:paraId="7A034A65"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6B4A039E"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179B937"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05C32D5A"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2BAF9C48"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0B0B2DAF"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46E4368A"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061DFC44" w14:textId="77777777" w:rsidTr="00A051B9">
        <w:trPr>
          <w:trHeight w:val="268"/>
        </w:trPr>
        <w:tc>
          <w:tcPr>
            <w:tcW w:w="567" w:type="dxa"/>
          </w:tcPr>
          <w:p w14:paraId="608A86B6"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3D5EE7E2" w14:textId="77777777"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7CF294ED"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01484169"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14:paraId="4C020F9E"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7E114934" w14:textId="77777777" w:rsidTr="00A051B9">
        <w:trPr>
          <w:trHeight w:val="268"/>
        </w:trPr>
        <w:tc>
          <w:tcPr>
            <w:tcW w:w="567" w:type="dxa"/>
          </w:tcPr>
          <w:p w14:paraId="47636FCE"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14:paraId="4CC50707" w14:textId="360B8EB8"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 xml:space="preserve">Długość okresu gwarancji </w:t>
            </w:r>
            <w:r w:rsidR="003F6450">
              <w:rPr>
                <w:rFonts w:ascii="Arial" w:hAnsi="Arial" w:cs="Arial"/>
                <w:color w:val="000000" w:themeColor="text1"/>
              </w:rPr>
              <w:t>i rękojmi</w:t>
            </w:r>
            <w:r w:rsidRPr="00A051B9">
              <w:rPr>
                <w:rFonts w:ascii="Arial" w:hAnsi="Arial" w:cs="Arial"/>
                <w:color w:val="000000" w:themeColor="text1"/>
              </w:rPr>
              <w:t xml:space="preserve"> na wykonan</w:t>
            </w:r>
            <w:r w:rsidR="003F6450">
              <w:rPr>
                <w:rFonts w:ascii="Arial" w:hAnsi="Arial" w:cs="Arial"/>
                <w:color w:val="000000" w:themeColor="text1"/>
              </w:rPr>
              <w:t>ą</w:t>
            </w:r>
            <w:r w:rsidRPr="00A051B9">
              <w:rPr>
                <w:rFonts w:ascii="Arial" w:hAnsi="Arial" w:cs="Arial"/>
                <w:color w:val="000000" w:themeColor="text1"/>
              </w:rPr>
              <w:t xml:space="preserve"> </w:t>
            </w:r>
            <w:r w:rsidR="003F6450">
              <w:rPr>
                <w:rFonts w:ascii="Arial" w:hAnsi="Arial" w:cs="Arial"/>
                <w:color w:val="000000" w:themeColor="text1"/>
              </w:rPr>
              <w:t>usługę</w:t>
            </w:r>
          </w:p>
        </w:tc>
        <w:tc>
          <w:tcPr>
            <w:tcW w:w="1134" w:type="dxa"/>
          </w:tcPr>
          <w:p w14:paraId="3DAB858A"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782ECB7B"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14:paraId="36413169"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78325BB4" w14:textId="77777777" w:rsidR="00751399" w:rsidRDefault="00751399" w:rsidP="00751399">
      <w:pPr>
        <w:pStyle w:val="Akapitzlist"/>
        <w:tabs>
          <w:tab w:val="left" w:pos="447"/>
        </w:tabs>
        <w:ind w:right="-53"/>
        <w:jc w:val="both"/>
        <w:rPr>
          <w:rFonts w:ascii="Arial" w:hAnsi="Arial" w:cs="Arial"/>
        </w:rPr>
      </w:pPr>
    </w:p>
    <w:p w14:paraId="3EF5067F"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59070496"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7D47CF25" w14:textId="77777777" w:rsidR="00105BB9" w:rsidRPr="00A051B9"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r w:rsidRPr="00A051B9">
        <w:rPr>
          <w:rFonts w:ascii="Arial" w:hAnsi="Arial" w:cs="Arial"/>
          <w:b/>
        </w:rPr>
        <w:t>SWZ</w:t>
      </w:r>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46E2CAC8" w14:textId="77777777" w:rsidR="00105BB9" w:rsidRPr="00A051B9" w:rsidRDefault="00980374" w:rsidP="00A051B9">
      <w:pPr>
        <w:pStyle w:val="Nagwek11"/>
        <w:ind w:left="1101" w:right="-53"/>
        <w:jc w:val="both"/>
        <w:rPr>
          <w:rFonts w:ascii="Arial" w:hAnsi="Arial" w:cs="Arial"/>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058A3CBE" w14:textId="77777777" w:rsidR="00105BB9" w:rsidRPr="00A051B9" w:rsidRDefault="00065243" w:rsidP="00065243">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2348EF96"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401C0790"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0E5AF063"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51C4CDF8"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61E924B" w14:textId="77777777" w:rsidR="00105BB9" w:rsidRPr="00A051B9" w:rsidRDefault="00105BB9" w:rsidP="00A051B9">
      <w:pPr>
        <w:pStyle w:val="Tekstpodstawowy"/>
        <w:ind w:left="0" w:right="-53"/>
        <w:jc w:val="both"/>
        <w:rPr>
          <w:rFonts w:ascii="Arial" w:hAnsi="Arial" w:cs="Arial"/>
        </w:rPr>
      </w:pPr>
    </w:p>
    <w:p w14:paraId="5DDEE9A3" w14:textId="0C443F81" w:rsidR="00105BB9" w:rsidRDefault="00980374" w:rsidP="00E3476A">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 xml:space="preserve">OKRESU </w:t>
      </w:r>
      <w:r w:rsidR="003F6450" w:rsidRPr="003F6450">
        <w:rPr>
          <w:rFonts w:ascii="Arial" w:hAnsi="Arial" w:cs="Arial"/>
          <w:b/>
          <w:bCs/>
          <w:color w:val="000000" w:themeColor="text1"/>
          <w:u w:val="single"/>
        </w:rPr>
        <w:t xml:space="preserve">GWARANCJI </w:t>
      </w:r>
      <w:r w:rsidR="003F6450">
        <w:rPr>
          <w:rFonts w:ascii="Arial" w:hAnsi="Arial" w:cs="Arial"/>
          <w:b/>
          <w:bCs/>
          <w:color w:val="000000" w:themeColor="text1"/>
          <w:u w:val="single"/>
        </w:rPr>
        <w:t>I RĘKOJMI</w:t>
      </w:r>
      <w:r w:rsidR="003F6450" w:rsidRPr="003F6450">
        <w:rPr>
          <w:rFonts w:ascii="Arial" w:hAnsi="Arial" w:cs="Arial"/>
          <w:b/>
          <w:bCs/>
          <w:color w:val="000000" w:themeColor="text1"/>
          <w:u w:val="single"/>
        </w:rPr>
        <w:t xml:space="preserve"> NA WYKONANĄ USŁUGĘ</w:t>
      </w:r>
    </w:p>
    <w:p w14:paraId="4BB5FA5D" w14:textId="77777777" w:rsidR="00417E45" w:rsidRDefault="00417E45" w:rsidP="00A051B9">
      <w:pPr>
        <w:ind w:left="588" w:right="-53"/>
        <w:jc w:val="both"/>
        <w:rPr>
          <w:rFonts w:ascii="Arial" w:hAnsi="Arial" w:cs="Arial"/>
          <w:i/>
          <w:spacing w:val="-2"/>
        </w:rPr>
      </w:pPr>
    </w:p>
    <w:p w14:paraId="0E54D618" w14:textId="77777777" w:rsidR="003F6450" w:rsidRPr="003F6450" w:rsidRDefault="003F6450" w:rsidP="003F6450">
      <w:pPr>
        <w:pStyle w:val="Akapitzlist"/>
        <w:shd w:val="clear" w:color="auto" w:fill="FFFFFF"/>
        <w:adjustRightInd w:val="0"/>
        <w:ind w:left="588"/>
        <w:rPr>
          <w:rFonts w:ascii="Arial" w:hAnsi="Arial" w:cs="Arial"/>
          <w:highlight w:val="white"/>
        </w:rPr>
      </w:pPr>
      <w:r w:rsidRPr="003F6450">
        <w:rPr>
          <w:rFonts w:ascii="Arial" w:hAnsi="Arial" w:cs="Arial"/>
          <w:highlight w:val="white"/>
        </w:rPr>
        <w:t>60 miesięcy – 40 pkt</w:t>
      </w:r>
      <w:r w:rsidRPr="003F6450">
        <w:rPr>
          <w:rFonts w:ascii="Arial" w:hAnsi="Arial" w:cs="Arial"/>
          <w:highlight w:val="white"/>
        </w:rPr>
        <w:br/>
        <w:t>48 miesięcy – 20 pkt</w:t>
      </w:r>
      <w:r w:rsidRPr="003F6450">
        <w:rPr>
          <w:rFonts w:ascii="Arial" w:hAnsi="Arial" w:cs="Arial"/>
          <w:highlight w:val="white"/>
        </w:rPr>
        <w:br/>
        <w:t>36 miesięcy – 10 pkt</w:t>
      </w:r>
      <w:r w:rsidRPr="003F6450">
        <w:rPr>
          <w:rFonts w:ascii="Arial" w:hAnsi="Arial" w:cs="Arial"/>
          <w:highlight w:val="white"/>
        </w:rPr>
        <w:br/>
      </w:r>
    </w:p>
    <w:p w14:paraId="67A5FF1A" w14:textId="77777777" w:rsidR="003F6450" w:rsidRPr="003F6450" w:rsidRDefault="003F6450" w:rsidP="003F6450">
      <w:pPr>
        <w:pStyle w:val="Akapitzlist"/>
        <w:tabs>
          <w:tab w:val="left" w:pos="709"/>
          <w:tab w:val="left" w:pos="1276"/>
          <w:tab w:val="left" w:pos="1418"/>
        </w:tabs>
        <w:ind w:left="588"/>
        <w:rPr>
          <w:rFonts w:ascii="Arial" w:hAnsi="Arial" w:cs="Arial"/>
        </w:rPr>
      </w:pPr>
      <w:r w:rsidRPr="003F6450">
        <w:rPr>
          <w:rFonts w:ascii="Arial" w:hAnsi="Arial" w:cs="Arial"/>
        </w:rPr>
        <w:t>Gdzie:</w:t>
      </w:r>
    </w:p>
    <w:p w14:paraId="663884F9" w14:textId="77777777" w:rsidR="003F6450" w:rsidRPr="003F6450" w:rsidRDefault="003F6450" w:rsidP="003F6450">
      <w:pPr>
        <w:pStyle w:val="Bezodstpw"/>
        <w:ind w:left="1081"/>
        <w:jc w:val="both"/>
        <w:rPr>
          <w:rFonts w:ascii="Arial" w:hAnsi="Arial" w:cs="Arial"/>
        </w:rPr>
      </w:pPr>
      <w:r w:rsidRPr="003F6450">
        <w:rPr>
          <w:rFonts w:ascii="Arial" w:hAnsi="Arial" w:cs="Arial"/>
        </w:rPr>
        <w:t>G - ilość punktów za kryterium okres gwarancji i rękojmi,</w:t>
      </w:r>
    </w:p>
    <w:p w14:paraId="0BBD6D2A" w14:textId="77777777" w:rsidR="00105BB9" w:rsidRPr="00A051B9" w:rsidRDefault="00980374" w:rsidP="00065243">
      <w:pPr>
        <w:ind w:left="588" w:right="-53" w:hanging="446"/>
        <w:jc w:val="both"/>
        <w:rPr>
          <w:rFonts w:ascii="Arial" w:hAnsi="Arial" w:cs="Arial"/>
          <w:i/>
        </w:rPr>
      </w:pPr>
      <w:r w:rsidRPr="00A051B9">
        <w:rPr>
          <w:rFonts w:ascii="Arial" w:hAnsi="Arial" w:cs="Arial"/>
          <w:i/>
          <w:spacing w:val="-2"/>
        </w:rPr>
        <w:t>UWAGA:</w:t>
      </w:r>
    </w:p>
    <w:p w14:paraId="7D119EC6" w14:textId="77777777" w:rsidR="00105BB9" w:rsidRPr="00A051B9" w:rsidRDefault="00980374" w:rsidP="002910C9">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28050CD0" w14:textId="77777777" w:rsidR="00105BB9" w:rsidRPr="00A051B9" w:rsidRDefault="00980374" w:rsidP="002910C9">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m-cy</w:t>
      </w:r>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SWZ tj. </w:t>
      </w:r>
      <w:r w:rsidRPr="00A051B9">
        <w:rPr>
          <w:rFonts w:ascii="Arial" w:hAnsi="Arial" w:cs="Arial"/>
          <w:b/>
          <w:i/>
        </w:rPr>
        <w:t>60 m-cy</w:t>
      </w:r>
      <w:r w:rsidRPr="00A051B9">
        <w:rPr>
          <w:rFonts w:ascii="Arial" w:hAnsi="Arial" w:cs="Arial"/>
          <w:i/>
        </w:rPr>
        <w:t>.</w:t>
      </w:r>
    </w:p>
    <w:p w14:paraId="64C95D34" w14:textId="77777777" w:rsidR="00105BB9" w:rsidRPr="00065243"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P=C+G</w:t>
      </w:r>
    </w:p>
    <w:p w14:paraId="1C098556" w14:textId="77777777" w:rsidR="00065243" w:rsidRPr="0079536A" w:rsidRDefault="00065243" w:rsidP="00065243">
      <w:pPr>
        <w:pStyle w:val="Standard"/>
        <w:spacing w:before="0"/>
        <w:ind w:left="227"/>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344CE7DE" w14:textId="77777777" w:rsidR="00065243" w:rsidRPr="0079536A" w:rsidRDefault="00065243" w:rsidP="00065243">
      <w:pPr>
        <w:pStyle w:val="Standard"/>
        <w:spacing w:before="0"/>
        <w:ind w:left="227"/>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05680F43" w14:textId="77777777" w:rsidR="00065243" w:rsidRDefault="00065243" w:rsidP="00065243">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41E2821" w14:textId="73540D7F" w:rsidR="00065243" w:rsidRPr="00065243" w:rsidRDefault="00065243" w:rsidP="00065243">
      <w:pPr>
        <w:pStyle w:val="Tekstpodstawowy"/>
        <w:spacing w:line="268" w:lineRule="exact"/>
        <w:ind w:left="588" w:right="-53"/>
        <w:jc w:val="both"/>
        <w:rPr>
          <w:rFonts w:ascii="Arial" w:hAnsi="Arial" w:cs="Arial"/>
        </w:rPr>
      </w:pPr>
      <w:r>
        <w:rPr>
          <w:rFonts w:ascii="Arial" w:hAnsi="Arial" w:cs="Arial"/>
        </w:rPr>
        <w:t>G</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Pr>
          <w:rFonts w:ascii="Arial" w:hAnsi="Arial" w:cs="Arial"/>
        </w:rPr>
        <w:t>ocena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 xml:space="preserve">długość </w:t>
      </w:r>
      <w:r w:rsidR="002D1094" w:rsidRPr="00A051B9">
        <w:rPr>
          <w:rFonts w:ascii="Arial" w:hAnsi="Arial" w:cs="Arial"/>
          <w:color w:val="000000" w:themeColor="text1"/>
        </w:rPr>
        <w:t xml:space="preserve">okresu gwarancji </w:t>
      </w:r>
      <w:r w:rsidR="002D1094">
        <w:rPr>
          <w:rFonts w:ascii="Arial" w:hAnsi="Arial" w:cs="Arial"/>
          <w:color w:val="000000" w:themeColor="text1"/>
        </w:rPr>
        <w:t>i rękojmi</w:t>
      </w:r>
      <w:r w:rsidR="002D1094" w:rsidRPr="00A051B9">
        <w:rPr>
          <w:rFonts w:ascii="Arial" w:hAnsi="Arial" w:cs="Arial"/>
          <w:color w:val="000000" w:themeColor="text1"/>
        </w:rPr>
        <w:t xml:space="preserve"> na wykonan</w:t>
      </w:r>
      <w:r w:rsidR="002D1094">
        <w:rPr>
          <w:rFonts w:ascii="Arial" w:hAnsi="Arial" w:cs="Arial"/>
          <w:color w:val="000000" w:themeColor="text1"/>
        </w:rPr>
        <w:t>ą</w:t>
      </w:r>
      <w:r w:rsidR="002D1094" w:rsidRPr="00A051B9">
        <w:rPr>
          <w:rFonts w:ascii="Arial" w:hAnsi="Arial" w:cs="Arial"/>
          <w:color w:val="000000" w:themeColor="text1"/>
        </w:rPr>
        <w:t xml:space="preserve"> </w:t>
      </w:r>
      <w:r w:rsidR="002D1094">
        <w:rPr>
          <w:rFonts w:ascii="Arial" w:hAnsi="Arial" w:cs="Arial"/>
          <w:color w:val="000000" w:themeColor="text1"/>
        </w:rPr>
        <w:t>usługę</w:t>
      </w:r>
      <w:r w:rsidRPr="00065243">
        <w:rPr>
          <w:rFonts w:ascii="Arial" w:hAnsi="Arial" w:cs="Arial"/>
          <w:spacing w:val="-2"/>
        </w:rPr>
        <w:t>”</w:t>
      </w:r>
    </w:p>
    <w:p w14:paraId="13F6229A"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649A32A7" w14:textId="77777777"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r w:rsidRPr="00A051B9">
        <w:rPr>
          <w:rFonts w:ascii="Arial" w:hAnsi="Arial" w:cs="Arial"/>
          <w:spacing w:val="-4"/>
        </w:rPr>
        <w:t>Pzp;</w:t>
      </w:r>
    </w:p>
    <w:p w14:paraId="0A96202A" w14:textId="77777777"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spacing w:val="-4"/>
        </w:rPr>
        <w:t>SWZ;</w:t>
      </w:r>
    </w:p>
    <w:p w14:paraId="3C5CA986" w14:textId="77777777"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r w:rsidRPr="00A051B9">
        <w:rPr>
          <w:rFonts w:ascii="Arial" w:hAnsi="Arial" w:cs="Arial"/>
          <w:b/>
        </w:rPr>
        <w:t>SWZ</w:t>
      </w:r>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49E05158" w14:textId="77777777"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3D9D8ABD"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lastRenderedPageBreak/>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5FE05278" w14:textId="77777777"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3BC8AF51" w14:textId="77777777"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1CFA9B95" w14:textId="77777777"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r w:rsidRPr="00D6660B">
        <w:rPr>
          <w:rFonts w:ascii="Arial" w:hAnsi="Arial" w:cs="Arial"/>
          <w:b/>
        </w:rPr>
        <w:t>SWZ</w:t>
      </w:r>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552F5ED9" w14:textId="77777777"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15567BC2" w14:textId="1611CD23" w:rsidR="00105BB9" w:rsidRPr="00A051B9" w:rsidRDefault="007803AB" w:rsidP="00A051B9">
      <w:pPr>
        <w:pStyle w:val="Tekstpodstawowy"/>
        <w:spacing w:before="1"/>
        <w:ind w:left="0" w:right="-53"/>
        <w:jc w:val="both"/>
        <w:rPr>
          <w:rFonts w:ascii="Arial" w:hAnsi="Arial" w:cs="Arial"/>
        </w:rPr>
      </w:pPr>
      <w:r>
        <w:rPr>
          <w:noProof/>
        </w:rPr>
        <mc:AlternateContent>
          <mc:Choice Requires="wps">
            <w:drawing>
              <wp:anchor distT="0" distB="0" distL="0" distR="0" simplePos="0" relativeHeight="487600128" behindDoc="1" locked="0" layoutInCell="1" allowOverlap="1" wp14:anchorId="0926D48B" wp14:editId="27983ABB">
                <wp:simplePos x="0" y="0"/>
                <wp:positionH relativeFrom="page">
                  <wp:posOffset>810895</wp:posOffset>
                </wp:positionH>
                <wp:positionV relativeFrom="paragraph">
                  <wp:posOffset>174625</wp:posOffset>
                </wp:positionV>
                <wp:extent cx="6031865" cy="549275"/>
                <wp:effectExtent l="0" t="0" r="6985" b="3175"/>
                <wp:wrapTopAndBottom/>
                <wp:docPr id="1347288626"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53" w:name="_bookmark22"/>
                            <w:bookmarkEnd w:id="53"/>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6D48B" id="Pole tekstowe 19"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54" w:name="_bookmark22"/>
                      <w:bookmarkEnd w:id="54"/>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6C0E78C7" w14:textId="77777777" w:rsidR="0026273A"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Pzp, </w:t>
      </w:r>
    </w:p>
    <w:p w14:paraId="2E4848EA" w14:textId="77777777" w:rsidR="0026273A" w:rsidRDefault="0026273A" w:rsidP="0026273A">
      <w:pPr>
        <w:pStyle w:val="Akapitzlist"/>
        <w:tabs>
          <w:tab w:val="left" w:pos="447"/>
        </w:tabs>
        <w:spacing w:before="16"/>
        <w:ind w:right="-53"/>
        <w:jc w:val="both"/>
        <w:rPr>
          <w:rFonts w:ascii="Arial" w:hAnsi="Arial" w:cs="Arial"/>
          <w:spacing w:val="-1"/>
        </w:rPr>
      </w:pPr>
      <w:r>
        <w:rPr>
          <w:rFonts w:ascii="Arial" w:hAnsi="Arial" w:cs="Arial"/>
        </w:rPr>
        <w:tab/>
      </w:r>
      <w:r w:rsidR="00980374" w:rsidRPr="00D6660B">
        <w:rPr>
          <w:rFonts w:ascii="Arial" w:hAnsi="Arial" w:cs="Arial"/>
        </w:rPr>
        <w:t>w terminie nie</w:t>
      </w:r>
      <w:r w:rsidR="00980374" w:rsidRPr="00D6660B">
        <w:rPr>
          <w:rFonts w:ascii="Arial" w:hAnsi="Arial" w:cs="Arial"/>
          <w:spacing w:val="-1"/>
        </w:rPr>
        <w:t xml:space="preserve"> </w:t>
      </w:r>
      <w:r w:rsidR="00980374" w:rsidRPr="00D6660B">
        <w:rPr>
          <w:rFonts w:ascii="Arial" w:hAnsi="Arial" w:cs="Arial"/>
        </w:rPr>
        <w:t>krótszym niż</w:t>
      </w:r>
      <w:r w:rsidR="00980374" w:rsidRPr="00D6660B">
        <w:rPr>
          <w:rFonts w:ascii="Arial" w:hAnsi="Arial" w:cs="Arial"/>
          <w:spacing w:val="-2"/>
        </w:rPr>
        <w:t xml:space="preserve"> </w:t>
      </w:r>
      <w:r w:rsidR="00980374" w:rsidRPr="00D6660B">
        <w:rPr>
          <w:rFonts w:ascii="Arial" w:hAnsi="Arial" w:cs="Arial"/>
          <w:b/>
        </w:rPr>
        <w:t>5</w:t>
      </w:r>
      <w:r w:rsidR="00980374" w:rsidRPr="00D6660B">
        <w:rPr>
          <w:rFonts w:ascii="Arial" w:hAnsi="Arial" w:cs="Arial"/>
          <w:b/>
          <w:spacing w:val="-1"/>
        </w:rPr>
        <w:t xml:space="preserve"> </w:t>
      </w:r>
      <w:r w:rsidR="00980374" w:rsidRPr="00D6660B">
        <w:rPr>
          <w:rFonts w:ascii="Arial" w:hAnsi="Arial" w:cs="Arial"/>
          <w:b/>
        </w:rPr>
        <w:t xml:space="preserve">dni </w:t>
      </w:r>
      <w:r w:rsidR="00980374" w:rsidRPr="00D6660B">
        <w:rPr>
          <w:rFonts w:ascii="Arial" w:hAnsi="Arial" w:cs="Arial"/>
        </w:rPr>
        <w:t>od dnia przesłania zawiadomienia o wyborze</w:t>
      </w:r>
      <w:r w:rsidR="00980374" w:rsidRPr="00D6660B">
        <w:rPr>
          <w:rFonts w:ascii="Arial" w:hAnsi="Arial" w:cs="Arial"/>
          <w:spacing w:val="-1"/>
        </w:rPr>
        <w:t xml:space="preserve"> </w:t>
      </w:r>
      <w:r w:rsidR="00980374" w:rsidRPr="00D6660B">
        <w:rPr>
          <w:rFonts w:ascii="Arial" w:hAnsi="Arial" w:cs="Arial"/>
        </w:rPr>
        <w:t>najkorzystniejszej</w:t>
      </w:r>
      <w:r w:rsidR="00980374" w:rsidRPr="00D6660B">
        <w:rPr>
          <w:rFonts w:ascii="Arial" w:hAnsi="Arial" w:cs="Arial"/>
          <w:spacing w:val="-1"/>
        </w:rPr>
        <w:t xml:space="preserve"> </w:t>
      </w:r>
    </w:p>
    <w:p w14:paraId="31D67B8C" w14:textId="262210FA" w:rsidR="00105BB9" w:rsidRPr="00D6660B" w:rsidRDefault="0026273A" w:rsidP="0026273A">
      <w:pPr>
        <w:pStyle w:val="Akapitzlist"/>
        <w:tabs>
          <w:tab w:val="left" w:pos="447"/>
        </w:tabs>
        <w:spacing w:before="16"/>
        <w:ind w:right="-53"/>
        <w:jc w:val="both"/>
        <w:rPr>
          <w:rFonts w:ascii="Arial" w:hAnsi="Arial" w:cs="Arial"/>
        </w:rPr>
      </w:pPr>
      <w:r>
        <w:rPr>
          <w:rFonts w:ascii="Arial" w:hAnsi="Arial" w:cs="Arial"/>
          <w:spacing w:val="-1"/>
        </w:rPr>
        <w:tab/>
      </w:r>
      <w:r w:rsidR="00980374" w:rsidRPr="00D6660B">
        <w:rPr>
          <w:rFonts w:ascii="Arial" w:hAnsi="Arial" w:cs="Arial"/>
        </w:rPr>
        <w:t>oferty, jeżeli zawiadomienie to zostało przesłane przy użyciu środków komunikacji elektronicznej.</w:t>
      </w:r>
    </w:p>
    <w:p w14:paraId="08217B66" w14:textId="77777777" w:rsidR="0026273A" w:rsidRPr="0026273A"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p>
    <w:p w14:paraId="0C4E7AEF" w14:textId="0787A757" w:rsidR="00105BB9" w:rsidRPr="00D6660B" w:rsidRDefault="0026273A" w:rsidP="0026273A">
      <w:pPr>
        <w:pStyle w:val="Akapitzlist"/>
        <w:tabs>
          <w:tab w:val="left" w:pos="447"/>
        </w:tabs>
        <w:spacing w:before="51"/>
        <w:ind w:right="-53"/>
        <w:jc w:val="both"/>
        <w:rPr>
          <w:rFonts w:ascii="Arial" w:hAnsi="Arial" w:cs="Arial"/>
        </w:rPr>
      </w:pPr>
      <w:r>
        <w:rPr>
          <w:rFonts w:ascii="Arial" w:hAnsi="Arial" w:cs="Arial"/>
          <w:spacing w:val="-1"/>
        </w:rPr>
        <w:tab/>
      </w:r>
      <w:r w:rsidR="00980374" w:rsidRPr="00D6660B">
        <w:rPr>
          <w:rFonts w:ascii="Arial" w:hAnsi="Arial" w:cs="Arial"/>
        </w:rPr>
        <w:t>o którym mowa w ust. 1, jeżeli w postępowaniu o udzielenie zamówienia złożono tylko jedną ofertę.</w:t>
      </w:r>
      <w:r w:rsidR="00980374" w:rsidRPr="00D6660B">
        <w:rPr>
          <w:rFonts w:ascii="Arial" w:hAnsi="Arial" w:cs="Arial"/>
          <w:position w:val="-3"/>
        </w:rPr>
        <w:t>̨</w:t>
      </w:r>
    </w:p>
    <w:p w14:paraId="39CEEAD5" w14:textId="77777777"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5213B635" w14:textId="77777777" w:rsidR="00105BB9" w:rsidRPr="00D6660B"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t>SWZ.</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7398855C" w14:textId="77777777" w:rsidR="0026273A" w:rsidRPr="0026273A" w:rsidRDefault="00980374" w:rsidP="00DD02F4">
      <w:pPr>
        <w:pStyle w:val="Akapitzlist"/>
        <w:numPr>
          <w:ilvl w:val="0"/>
          <w:numId w:val="7"/>
        </w:numPr>
        <w:tabs>
          <w:tab w:val="left" w:pos="447"/>
        </w:tabs>
        <w:ind w:left="227" w:right="-53" w:firstLine="0"/>
        <w:jc w:val="both"/>
        <w:rPr>
          <w:rFonts w:ascii="Arial" w:hAnsi="Arial" w:cs="Arial"/>
          <w:spacing w:val="-3"/>
        </w:rPr>
      </w:pPr>
      <w:r w:rsidRPr="0026273A">
        <w:rPr>
          <w:rFonts w:ascii="Arial" w:hAnsi="Arial" w:cs="Arial"/>
        </w:rPr>
        <w:t xml:space="preserve">Przed podpisaniem umowy Wykonawcy </w:t>
      </w:r>
      <w:r w:rsidRPr="0026273A">
        <w:rPr>
          <w:rFonts w:ascii="Arial" w:hAnsi="Arial" w:cs="Arial"/>
          <w:u w:val="single"/>
        </w:rPr>
        <w:t>wspólnie ubiegający się o udzielenie zamówienia</w:t>
      </w:r>
      <w:r w:rsidRPr="0026273A">
        <w:rPr>
          <w:rFonts w:ascii="Arial" w:hAnsi="Arial" w:cs="Arial"/>
        </w:rPr>
        <w:t xml:space="preserve"> </w:t>
      </w:r>
      <w:r w:rsidR="0026273A" w:rsidRPr="0026273A">
        <w:rPr>
          <w:rFonts w:ascii="Arial" w:hAnsi="Arial" w:cs="Arial"/>
        </w:rPr>
        <w:t xml:space="preserve">                       </w:t>
      </w:r>
    </w:p>
    <w:p w14:paraId="4E0E8085" w14:textId="3D410D96" w:rsidR="0026273A" w:rsidRPr="0026273A" w:rsidRDefault="0026273A" w:rsidP="0026273A">
      <w:pPr>
        <w:pStyle w:val="Akapitzlist"/>
        <w:tabs>
          <w:tab w:val="left" w:pos="447"/>
        </w:tabs>
        <w:ind w:right="-53"/>
        <w:jc w:val="both"/>
        <w:rPr>
          <w:rFonts w:ascii="Arial" w:hAnsi="Arial" w:cs="Arial"/>
          <w:spacing w:val="-3"/>
        </w:rPr>
      </w:pPr>
      <w:r>
        <w:rPr>
          <w:rFonts w:ascii="Arial" w:hAnsi="Arial" w:cs="Arial"/>
        </w:rPr>
        <w:tab/>
      </w:r>
      <w:r w:rsidR="00980374" w:rsidRPr="0026273A">
        <w:rPr>
          <w:rFonts w:ascii="Arial" w:hAnsi="Arial" w:cs="Arial"/>
        </w:rPr>
        <w:t>(w przypadku</w:t>
      </w:r>
      <w:r w:rsidR="00980374" w:rsidRPr="0026273A">
        <w:rPr>
          <w:rFonts w:ascii="Arial" w:hAnsi="Arial" w:cs="Arial"/>
          <w:spacing w:val="-3"/>
        </w:rPr>
        <w:t xml:space="preserve"> </w:t>
      </w:r>
      <w:r w:rsidR="00980374" w:rsidRPr="0026273A">
        <w:rPr>
          <w:rFonts w:ascii="Arial" w:hAnsi="Arial" w:cs="Arial"/>
        </w:rPr>
        <w:t>wyboru</w:t>
      </w:r>
      <w:r w:rsidR="00980374" w:rsidRPr="0026273A">
        <w:rPr>
          <w:rFonts w:ascii="Arial" w:hAnsi="Arial" w:cs="Arial"/>
          <w:spacing w:val="-4"/>
        </w:rPr>
        <w:t xml:space="preserve"> </w:t>
      </w:r>
      <w:r w:rsidR="00980374" w:rsidRPr="0026273A">
        <w:rPr>
          <w:rFonts w:ascii="Arial" w:hAnsi="Arial" w:cs="Arial"/>
        </w:rPr>
        <w:t>ich</w:t>
      </w:r>
      <w:r w:rsidR="00980374" w:rsidRPr="0026273A">
        <w:rPr>
          <w:rFonts w:ascii="Arial" w:hAnsi="Arial" w:cs="Arial"/>
          <w:spacing w:val="-5"/>
        </w:rPr>
        <w:t xml:space="preserve"> </w:t>
      </w:r>
      <w:r w:rsidR="00980374" w:rsidRPr="0026273A">
        <w:rPr>
          <w:rFonts w:ascii="Arial" w:hAnsi="Arial" w:cs="Arial"/>
        </w:rPr>
        <w:t>oferty</w:t>
      </w:r>
      <w:r w:rsidR="00980374" w:rsidRPr="0026273A">
        <w:rPr>
          <w:rFonts w:ascii="Arial" w:hAnsi="Arial" w:cs="Arial"/>
          <w:spacing w:val="-2"/>
        </w:rPr>
        <w:t xml:space="preserve"> </w:t>
      </w:r>
      <w:r w:rsidR="00980374" w:rsidRPr="0026273A">
        <w:rPr>
          <w:rFonts w:ascii="Arial" w:hAnsi="Arial" w:cs="Arial"/>
        </w:rPr>
        <w:t>jako</w:t>
      </w:r>
      <w:r w:rsidR="00980374" w:rsidRPr="0026273A">
        <w:rPr>
          <w:rFonts w:ascii="Arial" w:hAnsi="Arial" w:cs="Arial"/>
          <w:spacing w:val="-2"/>
        </w:rPr>
        <w:t xml:space="preserve"> </w:t>
      </w:r>
      <w:r w:rsidR="00980374" w:rsidRPr="0026273A">
        <w:rPr>
          <w:rFonts w:ascii="Arial" w:hAnsi="Arial" w:cs="Arial"/>
        </w:rPr>
        <w:t>najkorzystniejszej)</w:t>
      </w:r>
      <w:r w:rsidR="00980374" w:rsidRPr="0026273A">
        <w:rPr>
          <w:rFonts w:ascii="Arial" w:hAnsi="Arial" w:cs="Arial"/>
          <w:spacing w:val="-3"/>
        </w:rPr>
        <w:t xml:space="preserve"> </w:t>
      </w:r>
      <w:r w:rsidR="00980374" w:rsidRPr="0026273A">
        <w:rPr>
          <w:rFonts w:ascii="Arial" w:hAnsi="Arial" w:cs="Arial"/>
        </w:rPr>
        <w:t>przedstawią</w:t>
      </w:r>
      <w:r w:rsidR="00980374" w:rsidRPr="0026273A">
        <w:rPr>
          <w:rFonts w:ascii="Arial" w:hAnsi="Arial" w:cs="Arial"/>
          <w:spacing w:val="-3"/>
        </w:rPr>
        <w:t xml:space="preserve"> </w:t>
      </w:r>
      <w:r w:rsidR="00980374" w:rsidRPr="0026273A">
        <w:rPr>
          <w:rFonts w:ascii="Arial" w:hAnsi="Arial" w:cs="Arial"/>
        </w:rPr>
        <w:t>Zamawiającemu</w:t>
      </w:r>
      <w:r w:rsidR="00980374" w:rsidRPr="0026273A">
        <w:rPr>
          <w:rFonts w:ascii="Arial" w:hAnsi="Arial" w:cs="Arial"/>
          <w:spacing w:val="-4"/>
        </w:rPr>
        <w:t xml:space="preserve"> </w:t>
      </w:r>
      <w:r w:rsidR="00980374" w:rsidRPr="0026273A">
        <w:rPr>
          <w:rFonts w:ascii="Arial" w:hAnsi="Arial" w:cs="Arial"/>
        </w:rPr>
        <w:t>umowę</w:t>
      </w:r>
      <w:r w:rsidR="00980374" w:rsidRPr="0026273A">
        <w:rPr>
          <w:rFonts w:ascii="Arial" w:hAnsi="Arial" w:cs="Arial"/>
          <w:spacing w:val="-3"/>
        </w:rPr>
        <w:t xml:space="preserve"> </w:t>
      </w:r>
    </w:p>
    <w:p w14:paraId="5941FE5F" w14:textId="1D653A99" w:rsidR="00105BB9" w:rsidRDefault="0026273A" w:rsidP="0026273A">
      <w:pPr>
        <w:pStyle w:val="Akapitzlist"/>
        <w:tabs>
          <w:tab w:val="left" w:pos="447"/>
        </w:tabs>
        <w:ind w:right="-53"/>
        <w:jc w:val="both"/>
        <w:rPr>
          <w:rFonts w:ascii="Arial" w:hAnsi="Arial" w:cs="Arial"/>
        </w:rPr>
      </w:pPr>
      <w:r>
        <w:rPr>
          <w:rFonts w:ascii="Arial" w:hAnsi="Arial" w:cs="Arial"/>
          <w:spacing w:val="-3"/>
        </w:rPr>
        <w:tab/>
      </w:r>
      <w:r w:rsidR="00980374" w:rsidRPr="00D6660B">
        <w:rPr>
          <w:rFonts w:ascii="Arial" w:hAnsi="Arial" w:cs="Arial"/>
        </w:rPr>
        <w:t>regulującą współpracę tych Wykonawców.</w:t>
      </w:r>
    </w:p>
    <w:p w14:paraId="56AEDE12" w14:textId="77777777" w:rsidR="0026273A" w:rsidRPr="0026273A" w:rsidRDefault="00D6660B" w:rsidP="006640D4">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26273A">
        <w:rPr>
          <w:rFonts w:ascii="Arial" w:eastAsia="Times" w:hAnsi="Arial" w:cs="Arial"/>
          <w:u w:val="single"/>
        </w:rPr>
        <w:t>Przed podpisaniem umowy</w:t>
      </w:r>
      <w:r w:rsidRPr="00351A4F">
        <w:rPr>
          <w:rFonts w:ascii="Arial" w:eastAsia="Times" w:hAnsi="Arial" w:cs="Arial"/>
        </w:rPr>
        <w:t xml:space="preserve"> Wykonawca zobowi</w:t>
      </w:r>
      <w:r w:rsidRPr="00351A4F">
        <w:rPr>
          <w:rFonts w:ascii="Arial" w:hAnsi="Arial" w:cs="Arial"/>
        </w:rPr>
        <w:t>ą</w:t>
      </w:r>
      <w:r w:rsidRPr="00351A4F">
        <w:rPr>
          <w:rFonts w:ascii="Arial" w:eastAsia="Times" w:hAnsi="Arial" w:cs="Arial"/>
        </w:rPr>
        <w:t>zany jest do dostarczenia zamawiaj</w:t>
      </w:r>
      <w:r w:rsidRPr="00351A4F">
        <w:rPr>
          <w:rFonts w:ascii="Arial" w:hAnsi="Arial" w:cs="Arial"/>
        </w:rPr>
        <w:t>ą</w:t>
      </w:r>
      <w:r w:rsidRPr="00351A4F">
        <w:rPr>
          <w:rFonts w:ascii="Arial" w:eastAsia="Times" w:hAnsi="Arial" w:cs="Arial"/>
        </w:rPr>
        <w:t xml:space="preserve">cemu kopii </w:t>
      </w:r>
    </w:p>
    <w:p w14:paraId="77FFD3F8" w14:textId="77777777" w:rsidR="0026273A" w:rsidRDefault="0026273A" w:rsidP="0026273A">
      <w:pPr>
        <w:pStyle w:val="Akapitzlist"/>
        <w:shd w:val="clear" w:color="auto" w:fill="FFFFFF"/>
        <w:tabs>
          <w:tab w:val="left" w:pos="447"/>
        </w:tabs>
        <w:suppressAutoHyphens/>
        <w:autoSpaceDE/>
        <w:autoSpaceDN/>
        <w:ind w:right="-53"/>
        <w:jc w:val="both"/>
        <w:textAlignment w:val="baseline"/>
        <w:rPr>
          <w:rFonts w:ascii="Arial" w:eastAsia="Times" w:hAnsi="Arial" w:cs="Arial"/>
        </w:rPr>
      </w:pPr>
      <w:r w:rsidRPr="0026273A">
        <w:rPr>
          <w:rFonts w:ascii="Arial" w:eastAsia="Times" w:hAnsi="Arial" w:cs="Arial"/>
        </w:rPr>
        <w:tab/>
      </w:r>
      <w:r w:rsidR="00D6660B" w:rsidRPr="00351A4F">
        <w:rPr>
          <w:rFonts w:ascii="Arial" w:eastAsia="Times" w:hAnsi="Arial" w:cs="Arial"/>
        </w:rPr>
        <w:t xml:space="preserve">uprawnień budowlanych wraz z zaświadczeniem </w:t>
      </w:r>
      <w:r w:rsidR="003F6450" w:rsidRPr="00351A4F">
        <w:rPr>
          <w:rFonts w:ascii="Arial" w:eastAsia="Times" w:hAnsi="Arial" w:cs="Arial"/>
        </w:rPr>
        <w:t>opłacania składek osoby</w:t>
      </w:r>
      <w:r w:rsidR="00D6660B" w:rsidRPr="00351A4F">
        <w:rPr>
          <w:rFonts w:ascii="Arial" w:eastAsia="Times" w:hAnsi="Arial" w:cs="Arial"/>
        </w:rPr>
        <w:t xml:space="preserve">, która będzie pełniła </w:t>
      </w:r>
    </w:p>
    <w:p w14:paraId="13D86C2D" w14:textId="77777777" w:rsidR="0026273A" w:rsidRDefault="0026273A" w:rsidP="0026273A">
      <w:pPr>
        <w:pStyle w:val="Akapitzlist"/>
        <w:shd w:val="clear" w:color="auto" w:fill="FFFFFF"/>
        <w:tabs>
          <w:tab w:val="left" w:pos="447"/>
        </w:tabs>
        <w:suppressAutoHyphens/>
        <w:autoSpaceDE/>
        <w:autoSpaceDN/>
        <w:ind w:right="-53"/>
        <w:jc w:val="both"/>
        <w:textAlignment w:val="baseline"/>
        <w:rPr>
          <w:rFonts w:ascii="Arial" w:eastAsia="Times" w:hAnsi="Arial" w:cs="Arial"/>
        </w:rPr>
      </w:pPr>
      <w:r>
        <w:rPr>
          <w:rFonts w:ascii="Arial" w:eastAsia="Times" w:hAnsi="Arial" w:cs="Arial"/>
        </w:rPr>
        <w:tab/>
      </w:r>
      <w:r w:rsidR="00D6660B" w:rsidRPr="00351A4F">
        <w:rPr>
          <w:rFonts w:ascii="Arial" w:eastAsia="Times" w:hAnsi="Arial" w:cs="Arial"/>
        </w:rPr>
        <w:t xml:space="preserve">obowiązki </w:t>
      </w:r>
      <w:r w:rsidR="003F6450" w:rsidRPr="00351A4F">
        <w:rPr>
          <w:rFonts w:ascii="Arial" w:eastAsia="Times" w:hAnsi="Arial" w:cs="Arial"/>
        </w:rPr>
        <w:t>głównego projektanta</w:t>
      </w:r>
      <w:r w:rsidR="001A6DC0" w:rsidRPr="00351A4F">
        <w:rPr>
          <w:rFonts w:ascii="Arial" w:eastAsia="Times" w:hAnsi="Arial" w:cs="Arial"/>
        </w:rPr>
        <w:t xml:space="preserve"> i osób wchodzących w skład wielobranżowego zespołu </w:t>
      </w:r>
    </w:p>
    <w:p w14:paraId="629625A0" w14:textId="70BABE4E" w:rsidR="00351A4F" w:rsidRPr="00351A4F" w:rsidRDefault="0026273A" w:rsidP="0026273A">
      <w:pPr>
        <w:pStyle w:val="Akapitzlist"/>
        <w:shd w:val="clear" w:color="auto" w:fill="FFFFFF"/>
        <w:tabs>
          <w:tab w:val="left" w:pos="447"/>
        </w:tabs>
        <w:suppressAutoHyphens/>
        <w:autoSpaceDE/>
        <w:autoSpaceDN/>
        <w:ind w:right="-53"/>
        <w:jc w:val="both"/>
        <w:textAlignment w:val="baseline"/>
        <w:rPr>
          <w:rFonts w:ascii="Arial" w:hAnsi="Arial" w:cs="Arial"/>
        </w:rPr>
      </w:pPr>
      <w:r>
        <w:rPr>
          <w:rFonts w:ascii="Arial" w:eastAsia="Times" w:hAnsi="Arial" w:cs="Arial"/>
        </w:rPr>
        <w:tab/>
      </w:r>
      <w:r w:rsidR="001A6DC0" w:rsidRPr="00351A4F">
        <w:rPr>
          <w:rFonts w:ascii="Arial" w:eastAsia="Times" w:hAnsi="Arial" w:cs="Arial"/>
        </w:rPr>
        <w:t>projektowego</w:t>
      </w:r>
      <w:r w:rsidR="00D6660B" w:rsidRPr="00351A4F">
        <w:rPr>
          <w:rFonts w:ascii="Arial" w:eastAsia="Times" w:hAnsi="Arial" w:cs="Arial"/>
        </w:rPr>
        <w:t xml:space="preserve">. </w:t>
      </w:r>
    </w:p>
    <w:p w14:paraId="3EABCEA3" w14:textId="77777777" w:rsidR="0026273A" w:rsidRPr="0026273A"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 xml:space="preserve">Jeżeli Wykonawca, którego oferta została wybrana jako najkorzystniejsza, uchyla się od zawarcia </w:t>
      </w:r>
    </w:p>
    <w:p w14:paraId="377619F5" w14:textId="1BC53BC3" w:rsidR="0026273A" w:rsidRPr="0026273A" w:rsidRDefault="00980374" w:rsidP="0026273A">
      <w:pPr>
        <w:pStyle w:val="Akapitzlist"/>
        <w:tabs>
          <w:tab w:val="left" w:pos="447"/>
        </w:tabs>
        <w:ind w:left="447" w:right="-53"/>
        <w:jc w:val="both"/>
        <w:rPr>
          <w:rFonts w:ascii="Arial" w:hAnsi="Arial" w:cs="Arial"/>
        </w:rPr>
      </w:pPr>
      <w:r w:rsidRPr="00D6660B">
        <w:rPr>
          <w:rFonts w:ascii="Arial" w:hAnsi="Arial" w:cs="Arial"/>
        </w:rPr>
        <w:t xml:space="preserve">umowy w sprawie zamówienia publicznego Zamawiający może dokonać ponownego badania </w:t>
      </w:r>
      <w:r w:rsidR="0026273A">
        <w:rPr>
          <w:rFonts w:ascii="Arial" w:hAnsi="Arial" w:cs="Arial"/>
        </w:rPr>
        <w:t xml:space="preserve">                      </w:t>
      </w:r>
      <w:r w:rsidRPr="00D6660B">
        <w:rPr>
          <w:rFonts w:ascii="Arial" w:hAnsi="Arial" w:cs="Arial"/>
        </w:rPr>
        <w:t xml:space="preserve">i </w:t>
      </w:r>
      <w:r w:rsidRPr="0026273A">
        <w:rPr>
          <w:rFonts w:ascii="Arial" w:hAnsi="Arial" w:cs="Arial"/>
        </w:rPr>
        <w:t>oceny ofert</w:t>
      </w:r>
      <w:r w:rsidRPr="0026273A">
        <w:rPr>
          <w:rFonts w:ascii="Arial" w:hAnsi="Arial" w:cs="Arial"/>
          <w:spacing w:val="-4"/>
        </w:rPr>
        <w:t xml:space="preserve"> </w:t>
      </w:r>
      <w:r w:rsidRPr="0026273A">
        <w:rPr>
          <w:rFonts w:ascii="Arial" w:hAnsi="Arial" w:cs="Arial"/>
        </w:rPr>
        <w:t>spośród</w:t>
      </w:r>
      <w:r w:rsidRPr="0026273A">
        <w:rPr>
          <w:rFonts w:ascii="Arial" w:hAnsi="Arial" w:cs="Arial"/>
          <w:spacing w:val="-5"/>
        </w:rPr>
        <w:t xml:space="preserve"> </w:t>
      </w:r>
      <w:r w:rsidRPr="0026273A">
        <w:rPr>
          <w:rFonts w:ascii="Arial" w:hAnsi="Arial" w:cs="Arial"/>
        </w:rPr>
        <w:t>ofert</w:t>
      </w:r>
      <w:r w:rsidRPr="0026273A">
        <w:rPr>
          <w:rFonts w:ascii="Arial" w:hAnsi="Arial" w:cs="Arial"/>
          <w:spacing w:val="-2"/>
        </w:rPr>
        <w:t xml:space="preserve"> </w:t>
      </w:r>
      <w:r w:rsidRPr="0026273A">
        <w:rPr>
          <w:rFonts w:ascii="Arial" w:hAnsi="Arial" w:cs="Arial"/>
        </w:rPr>
        <w:t>pozostałych</w:t>
      </w:r>
      <w:r w:rsidRPr="0026273A">
        <w:rPr>
          <w:rFonts w:ascii="Arial" w:hAnsi="Arial" w:cs="Arial"/>
          <w:spacing w:val="-5"/>
        </w:rPr>
        <w:t xml:space="preserve"> </w:t>
      </w:r>
      <w:r w:rsidRPr="0026273A">
        <w:rPr>
          <w:rFonts w:ascii="Arial" w:hAnsi="Arial" w:cs="Arial"/>
        </w:rPr>
        <w:t>w</w:t>
      </w:r>
      <w:r w:rsidRPr="0026273A">
        <w:rPr>
          <w:rFonts w:ascii="Arial" w:hAnsi="Arial" w:cs="Arial"/>
          <w:spacing w:val="-1"/>
        </w:rPr>
        <w:t xml:space="preserve"> </w:t>
      </w:r>
      <w:r w:rsidRPr="0026273A">
        <w:rPr>
          <w:rFonts w:ascii="Arial" w:hAnsi="Arial" w:cs="Arial"/>
        </w:rPr>
        <w:t>postępowaniu</w:t>
      </w:r>
      <w:r w:rsidRPr="0026273A">
        <w:rPr>
          <w:rFonts w:ascii="Arial" w:hAnsi="Arial" w:cs="Arial"/>
          <w:spacing w:val="-5"/>
        </w:rPr>
        <w:t xml:space="preserve"> </w:t>
      </w:r>
      <w:r w:rsidRPr="0026273A">
        <w:rPr>
          <w:rFonts w:ascii="Arial" w:hAnsi="Arial" w:cs="Arial"/>
        </w:rPr>
        <w:t>Wykonawców</w:t>
      </w:r>
      <w:r w:rsidRPr="0026273A">
        <w:rPr>
          <w:rFonts w:ascii="Arial" w:hAnsi="Arial" w:cs="Arial"/>
          <w:spacing w:val="-4"/>
        </w:rPr>
        <w:t xml:space="preserve"> </w:t>
      </w:r>
      <w:r w:rsidRPr="0026273A">
        <w:rPr>
          <w:rFonts w:ascii="Arial" w:hAnsi="Arial" w:cs="Arial"/>
        </w:rPr>
        <w:t>albo</w:t>
      </w:r>
      <w:r w:rsidRPr="0026273A">
        <w:rPr>
          <w:rFonts w:ascii="Arial" w:hAnsi="Arial" w:cs="Arial"/>
          <w:spacing w:val="-1"/>
        </w:rPr>
        <w:t xml:space="preserve"> </w:t>
      </w:r>
      <w:r w:rsidRPr="0026273A">
        <w:rPr>
          <w:rFonts w:ascii="Arial" w:hAnsi="Arial" w:cs="Arial"/>
        </w:rPr>
        <w:t>unieważnić</w:t>
      </w:r>
      <w:r w:rsidRPr="0026273A">
        <w:rPr>
          <w:rFonts w:ascii="Arial" w:hAnsi="Arial" w:cs="Arial"/>
          <w:spacing w:val="-4"/>
        </w:rPr>
        <w:t xml:space="preserve"> </w:t>
      </w:r>
    </w:p>
    <w:p w14:paraId="6D9C507C" w14:textId="77777777" w:rsidR="0026273A" w:rsidRDefault="0026273A" w:rsidP="0026273A">
      <w:pPr>
        <w:pStyle w:val="Akapitzlist"/>
        <w:tabs>
          <w:tab w:val="left" w:pos="447"/>
        </w:tabs>
        <w:ind w:right="-53"/>
        <w:jc w:val="both"/>
        <w:rPr>
          <w:rFonts w:ascii="Arial" w:hAnsi="Arial" w:cs="Arial"/>
          <w:i/>
        </w:rPr>
      </w:pPr>
      <w:r>
        <w:rPr>
          <w:rFonts w:ascii="Arial" w:hAnsi="Arial" w:cs="Arial"/>
          <w:spacing w:val="-4"/>
        </w:rPr>
        <w:tab/>
      </w:r>
      <w:r w:rsidR="00980374" w:rsidRPr="00D6660B">
        <w:rPr>
          <w:rFonts w:ascii="Arial" w:hAnsi="Arial" w:cs="Arial"/>
        </w:rPr>
        <w:t>postępowanie</w:t>
      </w:r>
      <w:r w:rsidR="00980374" w:rsidRPr="00D6660B">
        <w:rPr>
          <w:rFonts w:ascii="Arial" w:hAnsi="Arial" w:cs="Arial"/>
          <w:spacing w:val="-1"/>
        </w:rPr>
        <w:t xml:space="preserve"> </w:t>
      </w:r>
      <w:r w:rsidR="00980374" w:rsidRPr="00D6660B">
        <w:rPr>
          <w:rFonts w:ascii="Arial" w:hAnsi="Arial" w:cs="Arial"/>
        </w:rPr>
        <w:t>(</w:t>
      </w:r>
      <w:r w:rsidR="00980374" w:rsidRPr="00D6660B">
        <w:rPr>
          <w:rFonts w:ascii="Arial" w:hAnsi="Arial" w:cs="Arial"/>
          <w:i/>
        </w:rPr>
        <w:t xml:space="preserve">przez uchylanie się od zawarcia umowy rozumie się również dwukrotne, </w:t>
      </w:r>
    </w:p>
    <w:p w14:paraId="2EA8EFF9" w14:textId="77777777" w:rsidR="0026273A" w:rsidRDefault="0026273A" w:rsidP="0026273A">
      <w:pPr>
        <w:pStyle w:val="Akapitzlist"/>
        <w:tabs>
          <w:tab w:val="left" w:pos="447"/>
        </w:tabs>
        <w:ind w:right="-53"/>
        <w:jc w:val="both"/>
        <w:rPr>
          <w:rFonts w:ascii="Arial" w:hAnsi="Arial" w:cs="Arial"/>
          <w:i/>
          <w:spacing w:val="-5"/>
        </w:rPr>
      </w:pPr>
      <w:r>
        <w:rPr>
          <w:rFonts w:ascii="Arial" w:hAnsi="Arial" w:cs="Arial"/>
          <w:i/>
        </w:rPr>
        <w:tab/>
      </w:r>
      <w:r w:rsidR="00980374" w:rsidRPr="00D6660B">
        <w:rPr>
          <w:rFonts w:ascii="Arial" w:hAnsi="Arial" w:cs="Arial"/>
          <w:i/>
        </w:rPr>
        <w:t>nieuzasadnione istotnymi</w:t>
      </w:r>
      <w:r w:rsidR="00D6660B" w:rsidRPr="00D6660B">
        <w:rPr>
          <w:rFonts w:ascii="Arial" w:hAnsi="Arial" w:cs="Arial"/>
          <w:i/>
        </w:rPr>
        <w:t xml:space="preserve"> o</w:t>
      </w:r>
      <w:r w:rsidR="00980374" w:rsidRPr="00D6660B">
        <w:rPr>
          <w:rFonts w:ascii="Arial" w:hAnsi="Arial" w:cs="Arial"/>
          <w:i/>
        </w:rPr>
        <w:t>kolicznościami</w:t>
      </w:r>
      <w:r w:rsidR="00980374" w:rsidRPr="00D6660B">
        <w:rPr>
          <w:rFonts w:ascii="Arial" w:hAnsi="Arial" w:cs="Arial"/>
          <w:i/>
          <w:spacing w:val="-7"/>
        </w:rPr>
        <w:t xml:space="preserve"> </w:t>
      </w:r>
      <w:r w:rsidR="00980374" w:rsidRPr="00D6660B">
        <w:rPr>
          <w:rFonts w:ascii="Arial" w:hAnsi="Arial" w:cs="Arial"/>
          <w:i/>
        </w:rPr>
        <w:t>niestawienie</w:t>
      </w:r>
      <w:r w:rsidR="00980374" w:rsidRPr="00D6660B">
        <w:rPr>
          <w:rFonts w:ascii="Arial" w:hAnsi="Arial" w:cs="Arial"/>
          <w:i/>
          <w:spacing w:val="-4"/>
        </w:rPr>
        <w:t xml:space="preserve"> </w:t>
      </w:r>
      <w:r w:rsidR="00980374" w:rsidRPr="00D6660B">
        <w:rPr>
          <w:rFonts w:ascii="Arial" w:hAnsi="Arial" w:cs="Arial"/>
          <w:i/>
        </w:rPr>
        <w:t>się</w:t>
      </w:r>
      <w:r w:rsidR="00980374" w:rsidRPr="00D6660B">
        <w:rPr>
          <w:rFonts w:ascii="Arial" w:hAnsi="Arial" w:cs="Arial"/>
          <w:i/>
          <w:spacing w:val="-6"/>
        </w:rPr>
        <w:t xml:space="preserve"> </w:t>
      </w:r>
      <w:r w:rsidR="00980374" w:rsidRPr="00D6660B">
        <w:rPr>
          <w:rFonts w:ascii="Arial" w:hAnsi="Arial" w:cs="Arial"/>
          <w:i/>
        </w:rPr>
        <w:t>w</w:t>
      </w:r>
      <w:r w:rsidR="00980374" w:rsidRPr="00D6660B">
        <w:rPr>
          <w:rFonts w:ascii="Arial" w:hAnsi="Arial" w:cs="Arial"/>
          <w:i/>
          <w:spacing w:val="-4"/>
        </w:rPr>
        <w:t xml:space="preserve"> </w:t>
      </w:r>
      <w:r w:rsidR="00980374" w:rsidRPr="00D6660B">
        <w:rPr>
          <w:rFonts w:ascii="Arial" w:hAnsi="Arial" w:cs="Arial"/>
          <w:i/>
        </w:rPr>
        <w:t>czasie</w:t>
      </w:r>
      <w:r w:rsidR="00980374" w:rsidRPr="00D6660B">
        <w:rPr>
          <w:rFonts w:ascii="Arial" w:hAnsi="Arial" w:cs="Arial"/>
          <w:i/>
          <w:spacing w:val="-4"/>
        </w:rPr>
        <w:t xml:space="preserve"> </w:t>
      </w:r>
      <w:r w:rsidR="00980374" w:rsidRPr="00D6660B">
        <w:rPr>
          <w:rFonts w:ascii="Arial" w:hAnsi="Arial" w:cs="Arial"/>
          <w:i/>
        </w:rPr>
        <w:t>i</w:t>
      </w:r>
      <w:r w:rsidR="00980374" w:rsidRPr="00D6660B">
        <w:rPr>
          <w:rFonts w:ascii="Arial" w:hAnsi="Arial" w:cs="Arial"/>
          <w:i/>
          <w:spacing w:val="-7"/>
        </w:rPr>
        <w:t xml:space="preserve"> </w:t>
      </w:r>
      <w:r w:rsidR="00980374" w:rsidRPr="00D6660B">
        <w:rPr>
          <w:rFonts w:ascii="Arial" w:hAnsi="Arial" w:cs="Arial"/>
          <w:i/>
        </w:rPr>
        <w:t>miejscu</w:t>
      </w:r>
      <w:r w:rsidR="00980374" w:rsidRPr="00D6660B">
        <w:rPr>
          <w:rFonts w:ascii="Arial" w:hAnsi="Arial" w:cs="Arial"/>
          <w:i/>
          <w:spacing w:val="-6"/>
        </w:rPr>
        <w:t xml:space="preserve"> </w:t>
      </w:r>
      <w:r w:rsidR="00980374" w:rsidRPr="00D6660B">
        <w:rPr>
          <w:rFonts w:ascii="Arial" w:hAnsi="Arial" w:cs="Arial"/>
          <w:i/>
        </w:rPr>
        <w:t>wskazanym</w:t>
      </w:r>
      <w:r w:rsidR="00980374" w:rsidRPr="00D6660B">
        <w:rPr>
          <w:rFonts w:ascii="Arial" w:hAnsi="Arial" w:cs="Arial"/>
          <w:i/>
          <w:spacing w:val="-4"/>
        </w:rPr>
        <w:t xml:space="preserve"> </w:t>
      </w:r>
      <w:r w:rsidR="00980374" w:rsidRPr="00D6660B">
        <w:rPr>
          <w:rFonts w:ascii="Arial" w:hAnsi="Arial" w:cs="Arial"/>
          <w:i/>
        </w:rPr>
        <w:t>przez</w:t>
      </w:r>
      <w:r w:rsidR="00980374" w:rsidRPr="00D6660B">
        <w:rPr>
          <w:rFonts w:ascii="Arial" w:hAnsi="Arial" w:cs="Arial"/>
          <w:i/>
          <w:spacing w:val="-5"/>
        </w:rPr>
        <w:t xml:space="preserve"> </w:t>
      </w:r>
    </w:p>
    <w:p w14:paraId="4D5B3016" w14:textId="220ADF7A" w:rsidR="00105BB9" w:rsidRPr="00D6660B" w:rsidRDefault="0026273A" w:rsidP="0026273A">
      <w:pPr>
        <w:pStyle w:val="Akapitzlist"/>
        <w:tabs>
          <w:tab w:val="left" w:pos="447"/>
        </w:tabs>
        <w:ind w:right="-53"/>
        <w:jc w:val="both"/>
        <w:rPr>
          <w:rFonts w:ascii="Arial" w:hAnsi="Arial" w:cs="Arial"/>
          <w:i/>
        </w:rPr>
      </w:pPr>
      <w:r>
        <w:rPr>
          <w:rFonts w:ascii="Arial" w:hAnsi="Arial" w:cs="Arial"/>
          <w:i/>
          <w:spacing w:val="-5"/>
        </w:rPr>
        <w:tab/>
      </w:r>
      <w:r w:rsidR="00980374" w:rsidRPr="00D6660B">
        <w:rPr>
          <w:rFonts w:ascii="Arial" w:hAnsi="Arial" w:cs="Arial"/>
          <w:i/>
        </w:rPr>
        <w:t>Zamawiającego</w:t>
      </w:r>
      <w:r w:rsidR="00980374" w:rsidRPr="00D6660B">
        <w:rPr>
          <w:rFonts w:ascii="Arial" w:hAnsi="Arial" w:cs="Arial"/>
          <w:i/>
          <w:spacing w:val="-5"/>
        </w:rPr>
        <w:t xml:space="preserve"> </w:t>
      </w:r>
      <w:r w:rsidR="00980374" w:rsidRPr="00D6660B">
        <w:rPr>
          <w:rFonts w:ascii="Arial" w:hAnsi="Arial" w:cs="Arial"/>
          <w:i/>
        </w:rPr>
        <w:t>w</w:t>
      </w:r>
      <w:r w:rsidR="00980374" w:rsidRPr="00D6660B">
        <w:rPr>
          <w:rFonts w:ascii="Arial" w:hAnsi="Arial" w:cs="Arial"/>
          <w:i/>
          <w:spacing w:val="-3"/>
        </w:rPr>
        <w:t xml:space="preserve"> </w:t>
      </w:r>
      <w:r w:rsidR="00980374" w:rsidRPr="00D6660B">
        <w:rPr>
          <w:rFonts w:ascii="Arial" w:hAnsi="Arial" w:cs="Arial"/>
          <w:i/>
        </w:rPr>
        <w:t>celu</w:t>
      </w:r>
      <w:r w:rsidR="00980374" w:rsidRPr="00D6660B">
        <w:rPr>
          <w:rFonts w:ascii="Arial" w:hAnsi="Arial" w:cs="Arial"/>
          <w:i/>
          <w:spacing w:val="-5"/>
        </w:rPr>
        <w:t xml:space="preserve"> </w:t>
      </w:r>
      <w:r w:rsidR="00980374" w:rsidRPr="00D6660B">
        <w:rPr>
          <w:rFonts w:ascii="Arial" w:hAnsi="Arial" w:cs="Arial"/>
          <w:i/>
          <w:spacing w:val="-2"/>
        </w:rPr>
        <w:t>zawarcia</w:t>
      </w:r>
      <w:r w:rsidR="00D6660B" w:rsidRPr="00D6660B">
        <w:rPr>
          <w:rFonts w:ascii="Arial" w:hAnsi="Arial" w:cs="Arial"/>
          <w:i/>
          <w:spacing w:val="-2"/>
        </w:rPr>
        <w:t xml:space="preserve"> </w:t>
      </w:r>
      <w:r w:rsidR="00980374" w:rsidRPr="00D6660B">
        <w:rPr>
          <w:rFonts w:ascii="Arial" w:hAnsi="Arial" w:cs="Arial"/>
          <w:i/>
          <w:spacing w:val="-2"/>
        </w:rPr>
        <w:t>umowy).</w:t>
      </w:r>
    </w:p>
    <w:p w14:paraId="33B1E910" w14:textId="77777777" w:rsidR="0026273A"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 xml:space="preserve">dokumenty </w:t>
      </w:r>
    </w:p>
    <w:p w14:paraId="3E5099BA" w14:textId="162C11C1" w:rsidR="00105BB9" w:rsidRPr="0026273A" w:rsidRDefault="00980374" w:rsidP="0026273A">
      <w:pPr>
        <w:tabs>
          <w:tab w:val="left" w:pos="447"/>
        </w:tabs>
        <w:ind w:left="503" w:right="-53"/>
        <w:jc w:val="both"/>
        <w:rPr>
          <w:rFonts w:ascii="Arial" w:hAnsi="Arial" w:cs="Arial"/>
        </w:rPr>
      </w:pPr>
      <w:r w:rsidRPr="0026273A">
        <w:rPr>
          <w:rFonts w:ascii="Arial" w:hAnsi="Arial" w:cs="Arial"/>
        </w:rPr>
        <w:t xml:space="preserve">potwierdzające ich umocowanie do podpisania umowy, o ile umocowanie to nie będzie wynikać </w:t>
      </w:r>
      <w:r w:rsidR="0026273A" w:rsidRPr="0026273A">
        <w:rPr>
          <w:rFonts w:ascii="Arial" w:hAnsi="Arial" w:cs="Arial"/>
        </w:rPr>
        <w:t xml:space="preserve">                        </w:t>
      </w:r>
      <w:r w:rsidRPr="0026273A">
        <w:rPr>
          <w:rFonts w:ascii="Arial" w:hAnsi="Arial" w:cs="Arial"/>
        </w:rPr>
        <w:t>z dokumentów dołączonych do oferty lub ogólnie dostępnych rejestrów.</w:t>
      </w:r>
    </w:p>
    <w:p w14:paraId="35265754" w14:textId="3EDB0EFA" w:rsidR="00105BB9" w:rsidRPr="00D6660B" w:rsidRDefault="007803AB" w:rsidP="00D6660B">
      <w:pPr>
        <w:pStyle w:val="Tekstpodstawowy"/>
        <w:spacing w:before="2"/>
        <w:ind w:left="0" w:right="-53"/>
        <w:jc w:val="both"/>
        <w:rPr>
          <w:rFonts w:ascii="Arial" w:hAnsi="Arial" w:cs="Arial"/>
        </w:rPr>
      </w:pPr>
      <w:r>
        <w:rPr>
          <w:noProof/>
        </w:rPr>
        <mc:AlternateContent>
          <mc:Choice Requires="wps">
            <w:drawing>
              <wp:anchor distT="0" distB="0" distL="0" distR="0" simplePos="0" relativeHeight="487600640" behindDoc="1" locked="0" layoutInCell="1" allowOverlap="1" wp14:anchorId="6998258C" wp14:editId="4996F252">
                <wp:simplePos x="0" y="0"/>
                <wp:positionH relativeFrom="page">
                  <wp:posOffset>810895</wp:posOffset>
                </wp:positionH>
                <wp:positionV relativeFrom="paragraph">
                  <wp:posOffset>175260</wp:posOffset>
                </wp:positionV>
                <wp:extent cx="6031865" cy="201295"/>
                <wp:effectExtent l="0" t="0" r="6985" b="8255"/>
                <wp:wrapTopAndBottom/>
                <wp:docPr id="973121214"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74441AD" w14:textId="77777777" w:rsidR="00341799" w:rsidRPr="006A3E2F" w:rsidRDefault="00341799">
                            <w:pPr>
                              <w:spacing w:before="18"/>
                              <w:ind w:left="108"/>
                              <w:rPr>
                                <w:rFonts w:ascii="Arial" w:hAnsi="Arial" w:cs="Arial"/>
                                <w:b/>
                                <w:color w:val="000000"/>
                              </w:rPr>
                            </w:pPr>
                            <w:bookmarkStart w:id="55" w:name="_bookmark23"/>
                            <w:bookmarkEnd w:id="55"/>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8258C" id="Pole tekstowe 18"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74441AD" w14:textId="77777777" w:rsidR="00341799" w:rsidRPr="006A3E2F" w:rsidRDefault="00341799">
                      <w:pPr>
                        <w:spacing w:before="18"/>
                        <w:ind w:left="108"/>
                        <w:rPr>
                          <w:rFonts w:ascii="Arial" w:hAnsi="Arial" w:cs="Arial"/>
                          <w:b/>
                          <w:color w:val="000000"/>
                        </w:rPr>
                      </w:pPr>
                      <w:bookmarkStart w:id="56" w:name="_bookmark23"/>
                      <w:bookmarkEnd w:id="56"/>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1AF0F46E" w14:textId="08397C1F" w:rsidR="00105BB9" w:rsidRDefault="00D66CA7" w:rsidP="00D6660B">
      <w:pPr>
        <w:pStyle w:val="Tekstpodstawowy"/>
        <w:spacing w:before="4"/>
        <w:ind w:right="-53"/>
        <w:jc w:val="both"/>
        <w:rPr>
          <w:rFonts w:ascii="Arial" w:hAnsi="Arial" w:cs="Arial"/>
        </w:rPr>
      </w:pPr>
      <w:r>
        <w:rPr>
          <w:rFonts w:ascii="Arial" w:hAnsi="Arial" w:cs="Arial"/>
        </w:rPr>
        <w:t>Zamówieni</w:t>
      </w:r>
      <w:r w:rsidR="003F6450">
        <w:rPr>
          <w:rFonts w:ascii="Arial" w:hAnsi="Arial" w:cs="Arial"/>
        </w:rPr>
        <w:t>a nie</w:t>
      </w:r>
      <w:r>
        <w:rPr>
          <w:rFonts w:ascii="Arial" w:hAnsi="Arial" w:cs="Arial"/>
        </w:rPr>
        <w:t xml:space="preserve"> podzielono na części</w:t>
      </w:r>
      <w:r w:rsidR="003F6450">
        <w:rPr>
          <w:rFonts w:ascii="Arial" w:hAnsi="Arial" w:cs="Arial"/>
        </w:rPr>
        <w:t>.</w:t>
      </w:r>
    </w:p>
    <w:p w14:paraId="5C8AAE54" w14:textId="5E835633" w:rsidR="00105BB9" w:rsidRPr="00D6660B" w:rsidRDefault="007803AB" w:rsidP="00D6660B">
      <w:pPr>
        <w:pStyle w:val="Tekstpodstawowy"/>
        <w:spacing w:before="2"/>
        <w:ind w:left="0" w:right="-53"/>
        <w:jc w:val="both"/>
        <w:rPr>
          <w:rFonts w:ascii="Arial" w:hAnsi="Arial" w:cs="Arial"/>
        </w:rPr>
      </w:pPr>
      <w:r>
        <w:rPr>
          <w:noProof/>
        </w:rPr>
        <mc:AlternateContent>
          <mc:Choice Requires="wps">
            <w:drawing>
              <wp:anchor distT="0" distB="0" distL="0" distR="0" simplePos="0" relativeHeight="487601664" behindDoc="1" locked="0" layoutInCell="1" allowOverlap="1" wp14:anchorId="1F50F06E" wp14:editId="7BC8B98D">
                <wp:simplePos x="0" y="0"/>
                <wp:positionH relativeFrom="page">
                  <wp:posOffset>810895</wp:posOffset>
                </wp:positionH>
                <wp:positionV relativeFrom="paragraph">
                  <wp:posOffset>174625</wp:posOffset>
                </wp:positionV>
                <wp:extent cx="6031865" cy="544830"/>
                <wp:effectExtent l="0" t="0" r="6985" b="7620"/>
                <wp:wrapTopAndBottom/>
                <wp:docPr id="2030910574"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286FC011" w14:textId="77777777" w:rsidR="00341799" w:rsidRPr="006A3E2F" w:rsidRDefault="00341799" w:rsidP="000412C4">
                            <w:pPr>
                              <w:spacing w:before="18" w:line="242" w:lineRule="auto"/>
                              <w:ind w:left="108"/>
                              <w:jc w:val="both"/>
                              <w:rPr>
                                <w:rFonts w:ascii="Arial" w:hAnsi="Arial" w:cs="Arial"/>
                                <w:b/>
                                <w:color w:val="000000"/>
                              </w:rPr>
                            </w:pPr>
                            <w:bookmarkStart w:id="57" w:name="_bookmark25"/>
                            <w:bookmarkEnd w:id="57"/>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0F06E" id="Pole tekstowe 17" o:spid="_x0000_s1048"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HqB&#10;Kz8TAgAAIwQAAA4AAAAAAAAAAAAAAAAALgIAAGRycy9lMm9Eb2MueG1sUEsBAi0AFAAGAAgAAAAh&#10;AN73ViPdAAAACwEAAA8AAAAAAAAAAAAAAAAAbQQAAGRycy9kb3ducmV2LnhtbFBLBQYAAAAABAAE&#10;APMAAAB3BQAAAAA=&#10;" fillcolor="#f1f1f1" strokeweight=".48pt">
                <v:textbox inset="0,0,0,0">
                  <w:txbxContent>
                    <w:p w14:paraId="286FC011" w14:textId="77777777" w:rsidR="00341799" w:rsidRPr="006A3E2F" w:rsidRDefault="00341799" w:rsidP="000412C4">
                      <w:pPr>
                        <w:spacing w:before="18" w:line="242" w:lineRule="auto"/>
                        <w:ind w:left="108"/>
                        <w:jc w:val="both"/>
                        <w:rPr>
                          <w:rFonts w:ascii="Arial" w:hAnsi="Arial" w:cs="Arial"/>
                          <w:b/>
                          <w:color w:val="000000"/>
                        </w:rPr>
                      </w:pPr>
                      <w:bookmarkStart w:id="58" w:name="_bookmark25"/>
                      <w:bookmarkEnd w:id="58"/>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4F4EC214"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1B7852E2" w14:textId="72DAFBD8" w:rsidR="00105BB9" w:rsidRPr="00D6660B" w:rsidRDefault="007803AB" w:rsidP="00D6660B">
      <w:pPr>
        <w:pStyle w:val="Tekstpodstawowy"/>
        <w:spacing w:before="1"/>
        <w:ind w:left="0" w:right="-53"/>
        <w:jc w:val="both"/>
        <w:rPr>
          <w:rFonts w:ascii="Arial" w:hAnsi="Arial" w:cs="Arial"/>
        </w:rPr>
      </w:pPr>
      <w:r>
        <w:rPr>
          <w:noProof/>
        </w:rPr>
        <mc:AlternateContent>
          <mc:Choice Requires="wps">
            <w:drawing>
              <wp:anchor distT="0" distB="0" distL="0" distR="0" simplePos="0" relativeHeight="487602176" behindDoc="1" locked="0" layoutInCell="1" allowOverlap="1" wp14:anchorId="6BCF27D1" wp14:editId="195F2A00">
                <wp:simplePos x="0" y="0"/>
                <wp:positionH relativeFrom="page">
                  <wp:posOffset>810895</wp:posOffset>
                </wp:positionH>
                <wp:positionV relativeFrom="paragraph">
                  <wp:posOffset>174625</wp:posOffset>
                </wp:positionV>
                <wp:extent cx="6031865" cy="373380"/>
                <wp:effectExtent l="0" t="0" r="6985" b="7620"/>
                <wp:wrapTopAndBottom/>
                <wp:docPr id="98149153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A532800" w14:textId="1E06902F" w:rsidR="00341799" w:rsidRPr="006A3E2F" w:rsidRDefault="00341799" w:rsidP="000412C4">
                            <w:pPr>
                              <w:spacing w:before="18"/>
                              <w:ind w:left="108"/>
                              <w:rPr>
                                <w:rFonts w:ascii="Arial" w:hAnsi="Arial" w:cs="Arial"/>
                                <w:b/>
                                <w:color w:val="000000"/>
                              </w:rPr>
                            </w:pPr>
                            <w:bookmarkStart w:id="59" w:name="_bookmark26"/>
                            <w:bookmarkEnd w:id="59"/>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0412C4">
                              <w:rPr>
                                <w:rFonts w:ascii="Arial" w:hAnsi="Arial" w:cs="Arial"/>
                                <w:b/>
                                <w:color w:val="000000"/>
                                <w:spacing w:val="-5"/>
                              </w:rPr>
                              <w:t xml:space="preserve">     </w:t>
                            </w:r>
                            <w:r w:rsidRPr="006A3E2F">
                              <w:rPr>
                                <w:rFonts w:ascii="Arial" w:hAnsi="Arial" w:cs="Arial"/>
                                <w:b/>
                                <w:color w:val="000000"/>
                                <w:spacing w:val="-10"/>
                              </w:rPr>
                              <w:t>W</w:t>
                            </w:r>
                            <w:r w:rsidR="000412C4">
                              <w:rPr>
                                <w:rFonts w:ascii="Arial" w:hAnsi="Arial" w:cs="Arial"/>
                                <w:b/>
                                <w:color w:val="000000"/>
                                <w:spacing w:val="-1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F27D1" id="Pole tekstowe 16" o:spid="_x0000_s1049"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hV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k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GEYhV&#10;EgIAACMEAAAOAAAAAAAAAAAAAAAAAC4CAABkcnMvZTJvRG9jLnhtbFBLAQItABQABgAIAAAAIQA5&#10;Zc/W3AAAAAoBAAAPAAAAAAAAAAAAAAAAAGwEAABkcnMvZG93bnJldi54bWxQSwUGAAAAAAQABADz&#10;AAAAdQUAAAAA&#10;" fillcolor="#f1f1f1" strokeweight=".48pt">
                <v:textbox inset="0,0,0,0">
                  <w:txbxContent>
                    <w:p w14:paraId="0A532800" w14:textId="1E06902F" w:rsidR="00341799" w:rsidRPr="006A3E2F" w:rsidRDefault="00341799" w:rsidP="000412C4">
                      <w:pPr>
                        <w:spacing w:before="18"/>
                        <w:ind w:left="108"/>
                        <w:rPr>
                          <w:rFonts w:ascii="Arial" w:hAnsi="Arial" w:cs="Arial"/>
                          <w:b/>
                          <w:color w:val="000000"/>
                        </w:rPr>
                      </w:pPr>
                      <w:bookmarkStart w:id="60" w:name="_bookmark26"/>
                      <w:bookmarkEnd w:id="60"/>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0412C4">
                        <w:rPr>
                          <w:rFonts w:ascii="Arial" w:hAnsi="Arial" w:cs="Arial"/>
                          <w:b/>
                          <w:color w:val="000000"/>
                          <w:spacing w:val="-5"/>
                        </w:rPr>
                        <w:t xml:space="preserve">     </w:t>
                      </w:r>
                      <w:r w:rsidRPr="006A3E2F">
                        <w:rPr>
                          <w:rFonts w:ascii="Arial" w:hAnsi="Arial" w:cs="Arial"/>
                          <w:b/>
                          <w:color w:val="000000"/>
                          <w:spacing w:val="-10"/>
                        </w:rPr>
                        <w:t>W</w:t>
                      </w:r>
                      <w:r w:rsidR="000412C4">
                        <w:rPr>
                          <w:rFonts w:ascii="Arial" w:hAnsi="Arial" w:cs="Arial"/>
                          <w:b/>
                          <w:color w:val="000000"/>
                          <w:spacing w:val="-1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r w:rsidRPr="006A3E2F">
                        <w:rPr>
                          <w:rFonts w:ascii="Arial" w:hAnsi="Arial" w:cs="Arial"/>
                          <w:b/>
                          <w:color w:val="000000"/>
                          <w:spacing w:val="-5"/>
                        </w:rPr>
                        <w:t>Pzp</w:t>
                      </w:r>
                    </w:p>
                  </w:txbxContent>
                </v:textbox>
                <w10:wrap type="topAndBottom" anchorx="page"/>
              </v:shape>
            </w:pict>
          </mc:Fallback>
        </mc:AlternateContent>
      </w:r>
    </w:p>
    <w:p w14:paraId="721064DE" w14:textId="77777777"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lastRenderedPageBreak/>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79FA7E66"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19D002AC"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14:paraId="5C033E73"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037FA3F0" w14:textId="77777777"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14:paraId="52C0DFB7" w14:textId="77777777" w:rsidR="006A3E2F" w:rsidRPr="00026F5B" w:rsidRDefault="006A3E2F" w:rsidP="007A0C4C">
      <w:pPr>
        <w:widowControl/>
        <w:numPr>
          <w:ilvl w:val="0"/>
          <w:numId w:val="38"/>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C534BCB" w14:textId="77777777" w:rsidR="006A3E2F" w:rsidRDefault="006A3E2F" w:rsidP="007A0C4C">
      <w:pPr>
        <w:widowControl/>
        <w:numPr>
          <w:ilvl w:val="0"/>
          <w:numId w:val="38"/>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328F7C32" w14:textId="77777777" w:rsidR="006A3E2F" w:rsidRPr="006A3E2F" w:rsidRDefault="006A3E2F" w:rsidP="007A0C4C">
      <w:pPr>
        <w:widowControl/>
        <w:numPr>
          <w:ilvl w:val="0"/>
          <w:numId w:val="38"/>
        </w:numPr>
        <w:autoSpaceDE/>
        <w:autoSpaceDN/>
        <w:contextualSpacing/>
        <w:jc w:val="both"/>
        <w:rPr>
          <w:rFonts w:ascii="Arial" w:hAnsi="Arial" w:cs="Arial"/>
        </w:rPr>
      </w:pPr>
      <w:r w:rsidRPr="006A3E2F">
        <w:rPr>
          <w:rFonts w:ascii="Arial" w:hAnsi="Arial" w:cs="Arial"/>
        </w:rPr>
        <w:t>przeprowadzania kontroli na miejscu wykonywania świadczenia.</w:t>
      </w:r>
    </w:p>
    <w:p w14:paraId="459C4EA6" w14:textId="03EE0066" w:rsidR="00105BB9" w:rsidRPr="00FC547A"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r w:rsidRPr="00D6660B">
        <w:rPr>
          <w:rFonts w:ascii="Arial" w:hAnsi="Arial" w:cs="Arial"/>
        </w:rPr>
        <w:t>Pzp</w:t>
      </w:r>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14:paraId="71A5F8B5" w14:textId="7F85F079" w:rsidR="0026273A" w:rsidRPr="00FC547A" w:rsidRDefault="00A074BF" w:rsidP="00A074BF">
      <w:pPr>
        <w:pStyle w:val="Akapitzlist"/>
        <w:tabs>
          <w:tab w:val="left" w:pos="447"/>
        </w:tabs>
        <w:ind w:left="446" w:right="-53"/>
        <w:jc w:val="both"/>
        <w:rPr>
          <w:rFonts w:ascii="Arial" w:hAnsi="Arial" w:cs="Arial"/>
        </w:rPr>
      </w:pPr>
      <w:r>
        <w:rPr>
          <w:noProof/>
        </w:rPr>
        <mc:AlternateContent>
          <mc:Choice Requires="wps">
            <w:drawing>
              <wp:anchor distT="0" distB="0" distL="0" distR="0" simplePos="0" relativeHeight="487604224" behindDoc="1" locked="0" layoutInCell="1" allowOverlap="1" wp14:anchorId="3C18F1E1" wp14:editId="35356D59">
                <wp:simplePos x="0" y="0"/>
                <wp:positionH relativeFrom="page">
                  <wp:posOffset>829945</wp:posOffset>
                </wp:positionH>
                <wp:positionV relativeFrom="paragraph">
                  <wp:posOffset>237490</wp:posOffset>
                </wp:positionV>
                <wp:extent cx="6009005" cy="198120"/>
                <wp:effectExtent l="0" t="0" r="10795" b="11430"/>
                <wp:wrapTopAndBottom/>
                <wp:docPr id="1114787190"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009005" cy="198120"/>
                        </a:xfrm>
                        <a:prstGeom prst="rect">
                          <a:avLst/>
                        </a:prstGeom>
                        <a:solidFill>
                          <a:srgbClr val="F1F1F1"/>
                        </a:solidFill>
                        <a:ln w="6096">
                          <a:solidFill>
                            <a:srgbClr val="000000"/>
                          </a:solidFill>
                          <a:miter lim="800000"/>
                          <a:headEnd/>
                          <a:tailEnd/>
                        </a:ln>
                      </wps:spPr>
                      <wps:txbx>
                        <w:txbxContent>
                          <w:p w14:paraId="3353EDC5" w14:textId="41C0A323" w:rsidR="00341799" w:rsidRPr="00693AC2" w:rsidRDefault="00341799" w:rsidP="00693AC2">
                            <w:pPr>
                              <w:spacing w:before="18"/>
                              <w:ind w:left="108"/>
                              <w:rPr>
                                <w:rFonts w:ascii="Arial" w:hAnsi="Arial" w:cs="Arial"/>
                                <w:b/>
                                <w:color w:val="000000"/>
                              </w:rPr>
                            </w:pPr>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8F1E1" id="Pole tekstowe 12" o:spid="_x0000_s1050" type="#_x0000_t202" style="position:absolute;left:0;text-align:left;margin-left:65.35pt;margin-top:18.7pt;width:473.15pt;height:15.6pt;rotation:180;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" fillcolor="#f1f1f1" strokeweight=".48pt">
                <v:textbox inset="0,0,0,0">
                  <w:txbxContent>
                    <w:p w14:paraId="3353EDC5" w14:textId="41C0A323" w:rsidR="00341799" w:rsidRPr="00693AC2" w:rsidRDefault="00341799" w:rsidP="00693AC2">
                      <w:pPr>
                        <w:spacing w:before="18"/>
                        <w:ind w:left="108"/>
                        <w:rPr>
                          <w:rFonts w:ascii="Arial" w:hAnsi="Arial" w:cs="Arial"/>
                          <w:b/>
                          <w:color w:val="000000"/>
                        </w:rPr>
                      </w:pPr>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r w:rsidRPr="00693AC2">
                        <w:rPr>
                          <w:rFonts w:ascii="Arial" w:hAnsi="Arial" w:cs="Arial"/>
                          <w:b/>
                          <w:color w:val="000000"/>
                          <w:spacing w:val="-5"/>
                        </w:rPr>
                        <w:t>Pzp</w:t>
                      </w:r>
                    </w:p>
                  </w:txbxContent>
                </v:textbox>
                <w10:wrap type="topAndBottom" anchorx="page"/>
              </v:shape>
            </w:pict>
          </mc:Fallback>
        </mc:AlternateContent>
      </w:r>
    </w:p>
    <w:p w14:paraId="1FE5E41C" w14:textId="10C2407D" w:rsidR="00A074BF" w:rsidRDefault="00FC547A" w:rsidP="00A074BF">
      <w:pPr>
        <w:tabs>
          <w:tab w:val="left" w:pos="447"/>
        </w:tabs>
        <w:ind w:left="227" w:right="-53"/>
        <w:jc w:val="both"/>
        <w:rPr>
          <w:rFonts w:ascii="Arial" w:hAnsi="Arial" w:cs="Arial"/>
        </w:rPr>
      </w:pPr>
      <w:r>
        <w:rPr>
          <w:rFonts w:ascii="Arial" w:hAnsi="Arial" w:cs="Arial"/>
        </w:rPr>
        <w:t xml:space="preserve">  Zamawiający nie przewiduje udzielenia zamówień, o których mowa w art. 214 ust. 1 pkt 7 i 8 Pzp.</w:t>
      </w:r>
      <w:r w:rsidR="00A074BF">
        <w:rPr>
          <w:rFonts w:ascii="Arial" w:hAnsi="Arial" w:cs="Arial"/>
        </w:rPr>
        <w:t xml:space="preserve">                                                                                                                                                           </w:t>
      </w:r>
    </w:p>
    <w:p w14:paraId="083FAA1B" w14:textId="03C9CDF7" w:rsidR="00A074BF" w:rsidRPr="00A074BF" w:rsidRDefault="00A074BF" w:rsidP="00A074BF">
      <w:pPr>
        <w:tabs>
          <w:tab w:val="left" w:pos="447"/>
        </w:tabs>
        <w:ind w:left="227" w:right="-53"/>
        <w:jc w:val="both"/>
        <w:rPr>
          <w:rFonts w:ascii="Arial" w:hAnsi="Arial" w:cs="Arial"/>
        </w:rPr>
      </w:pPr>
      <w:r>
        <w:rPr>
          <w:rFonts w:ascii="Arial" w:hAnsi="Arial" w:cs="Arial"/>
          <w:spacing w:val="-4"/>
        </w:rPr>
        <w:t xml:space="preserve">Zamawiający nie wymaga, aby Wykonawca do realizacji zamówienia zatrudniał osoby wg </w:t>
      </w:r>
      <w:r w:rsidR="00373FC3">
        <w:rPr>
          <w:rFonts w:ascii="Arial" w:hAnsi="Arial" w:cs="Arial"/>
          <w:spacing w:val="-4"/>
        </w:rPr>
        <w:t>art. 96 ust. 2</w:t>
      </w:r>
    </w:p>
    <w:p w14:paraId="486AC998" w14:textId="5FB04E23" w:rsidR="00105BB9" w:rsidRPr="00980374" w:rsidRDefault="007803AB" w:rsidP="00A074BF">
      <w:pPr>
        <w:pStyle w:val="Tekstpodstawowy"/>
        <w:ind w:left="251"/>
        <w:jc w:val="both"/>
        <w:rPr>
          <w:rFonts w:ascii="Arial" w:hAnsi="Arial" w:cs="Arial"/>
          <w:sz w:val="20"/>
        </w:rPr>
      </w:pPr>
      <w:r>
        <w:rPr>
          <w:noProof/>
        </w:rPr>
        <mc:AlternateContent>
          <mc:Choice Requires="wps">
            <w:drawing>
              <wp:anchor distT="0" distB="0" distL="114300" distR="114300" simplePos="0" relativeHeight="487611392" behindDoc="0" locked="0" layoutInCell="1" allowOverlap="1" wp14:anchorId="62A4997F" wp14:editId="29A4AFE9">
                <wp:simplePos x="0" y="0"/>
                <wp:positionH relativeFrom="column">
                  <wp:posOffset>160020</wp:posOffset>
                </wp:positionH>
                <wp:positionV relativeFrom="paragraph">
                  <wp:posOffset>-3810</wp:posOffset>
                </wp:positionV>
                <wp:extent cx="6031865" cy="480060"/>
                <wp:effectExtent l="0" t="0" r="26035" b="15240"/>
                <wp:wrapTopAndBottom/>
                <wp:docPr id="75179271"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80060"/>
                        </a:xfrm>
                        <a:prstGeom prst="rect">
                          <a:avLst/>
                        </a:prstGeom>
                        <a:solidFill>
                          <a:srgbClr val="F1F1F1"/>
                        </a:solidFill>
                        <a:ln w="6096">
                          <a:solidFill>
                            <a:srgbClr val="000000"/>
                          </a:solidFill>
                          <a:miter lim="800000"/>
                          <a:headEnd/>
                          <a:tailEnd/>
                        </a:ln>
                      </wps:spPr>
                      <wps:txbx>
                        <w:txbxContent>
                          <w:p w14:paraId="6E010289" w14:textId="49DAD4B7" w:rsidR="00341799" w:rsidRPr="006A3E2F" w:rsidRDefault="00341799" w:rsidP="0026273A">
                            <w:pPr>
                              <w:spacing w:before="18"/>
                              <w:ind w:left="108"/>
                              <w:rPr>
                                <w:rFonts w:ascii="Arial" w:hAnsi="Arial" w:cs="Arial"/>
                                <w:b/>
                                <w:color w:val="000000"/>
                              </w:rPr>
                            </w:pPr>
                            <w:bookmarkStart w:id="61" w:name="_bookmark27"/>
                            <w:bookmarkEnd w:id="61"/>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r w:rsidR="0026273A">
                              <w:rPr>
                                <w:rFonts w:ascii="Arial" w:hAnsi="Arial" w:cs="Arial"/>
                                <w:b/>
                                <w:color w:val="000000"/>
                                <w:spacing w:val="-10"/>
                              </w:rPr>
                              <w:t xml:space="preserve"> </w:t>
                            </w: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2A4997F" id="Pole tekstowe 15" o:spid="_x0000_s1051" type="#_x0000_t202" style="position:absolute;left:0;text-align:left;margin-left:12.6pt;margin-top:-.3pt;width:474.95pt;height:37.8pt;z-index:487611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" fillcolor="#f1f1f1" strokeweight=".48pt">
                <v:textbox inset="0,0,0,0">
                  <w:txbxContent>
                    <w:p w14:paraId="6E010289" w14:textId="49DAD4B7" w:rsidR="00341799" w:rsidRPr="006A3E2F" w:rsidRDefault="00341799" w:rsidP="0026273A">
                      <w:pPr>
                        <w:spacing w:before="18"/>
                        <w:ind w:left="108"/>
                        <w:rPr>
                          <w:rFonts w:ascii="Arial" w:hAnsi="Arial" w:cs="Arial"/>
                          <w:b/>
                          <w:color w:val="000000"/>
                        </w:rPr>
                      </w:pPr>
                      <w:bookmarkStart w:id="62" w:name="_bookmark27"/>
                      <w:bookmarkEnd w:id="62"/>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r w:rsidR="0026273A">
                        <w:rPr>
                          <w:rFonts w:ascii="Arial" w:hAnsi="Arial" w:cs="Arial"/>
                          <w:b/>
                          <w:color w:val="000000"/>
                          <w:spacing w:val="-10"/>
                        </w:rPr>
                        <w:t xml:space="preserve"> </w:t>
                      </w:r>
                      <w:r w:rsidRPr="006A3E2F">
                        <w:rPr>
                          <w:rFonts w:ascii="Arial" w:hAnsi="Arial" w:cs="Arial"/>
                          <w:b/>
                          <w:color w:val="000000"/>
                          <w:spacing w:val="-5"/>
                        </w:rPr>
                        <w:t>Pzp</w:t>
                      </w:r>
                    </w:p>
                  </w:txbxContent>
                </v:textbox>
                <w10:wrap type="topAndBottom"/>
              </v:shape>
            </w:pict>
          </mc:Fallback>
        </mc:AlternateContent>
      </w:r>
      <w:r>
        <w:rPr>
          <w:noProof/>
        </w:rPr>
        <mc:AlternateContent>
          <mc:Choice Requires="wps">
            <w:drawing>
              <wp:anchor distT="0" distB="0" distL="0" distR="0" simplePos="0" relativeHeight="487603200" behindDoc="1" locked="0" layoutInCell="1" allowOverlap="1" wp14:anchorId="2A76CB10" wp14:editId="61890011">
                <wp:simplePos x="0" y="0"/>
                <wp:positionH relativeFrom="page">
                  <wp:posOffset>810895</wp:posOffset>
                </wp:positionH>
                <wp:positionV relativeFrom="paragraph">
                  <wp:posOffset>174625</wp:posOffset>
                </wp:positionV>
                <wp:extent cx="6031865" cy="494665"/>
                <wp:effectExtent l="0" t="0" r="6985" b="635"/>
                <wp:wrapTopAndBottom/>
                <wp:docPr id="1403552763"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097E385A" w14:textId="77777777" w:rsidR="00341799" w:rsidRPr="006A3E2F" w:rsidRDefault="00341799" w:rsidP="007A0C4C">
                            <w:pPr>
                              <w:pStyle w:val="Akapitzlist"/>
                              <w:numPr>
                                <w:ilvl w:val="0"/>
                                <w:numId w:val="39"/>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ZAMÓWIENIA WYŁĄCZNIE PRZEZ WYKONAWCÓW O KTÓRYCH MOWA W ART. 94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6CB10" id="Pole tekstowe 14"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097E385A" w14:textId="77777777" w:rsidR="00341799" w:rsidRPr="006A3E2F" w:rsidRDefault="00341799" w:rsidP="007A0C4C">
                      <w:pPr>
                        <w:pStyle w:val="Akapitzlist"/>
                        <w:numPr>
                          <w:ilvl w:val="0"/>
                          <w:numId w:val="39"/>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ZAMÓWIENIA WYŁĄCZNIE PRZEZ WYKONAWCÓW O KTÓRYCH MOWA W ART. 94 Pzp</w:t>
                      </w:r>
                    </w:p>
                  </w:txbxContent>
                </v:textbox>
                <w10:wrap type="topAndBottom" anchorx="page"/>
              </v:shape>
            </w:pict>
          </mc:Fallback>
        </mc:AlternateContent>
      </w:r>
      <w:r w:rsidR="00A074BF">
        <w:rPr>
          <w:rFonts w:ascii="Arial" w:hAnsi="Arial" w:cs="Arial"/>
          <w:sz w:val="20"/>
        </w:rPr>
        <w:t>pkt. 2 Pzp</w:t>
      </w:r>
      <w:r w:rsidR="00373FC3">
        <w:rPr>
          <w:rFonts w:ascii="Arial" w:hAnsi="Arial" w:cs="Arial"/>
          <w:sz w:val="20"/>
        </w:rPr>
        <w:t>.</w:t>
      </w:r>
    </w:p>
    <w:p w14:paraId="43C4B053" w14:textId="77777777" w:rsidR="00105BB9" w:rsidRPr="00980374" w:rsidRDefault="00980374" w:rsidP="00FD0ED7">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Pzp.</w:t>
      </w:r>
    </w:p>
    <w:p w14:paraId="417548A3" w14:textId="77777777" w:rsidR="000E0096" w:rsidRDefault="000E0096" w:rsidP="007C5533">
      <w:pPr>
        <w:pStyle w:val="Tekstpodstawowy"/>
        <w:spacing w:before="4"/>
        <w:ind w:left="0"/>
        <w:jc w:val="both"/>
        <w:rPr>
          <w:rFonts w:ascii="Arial" w:hAnsi="Arial" w:cs="Arial"/>
          <w:bCs/>
          <w:sz w:val="24"/>
          <w:szCs w:val="24"/>
          <w:lang w:eastAsia="pl-PL"/>
        </w:rPr>
      </w:pPr>
    </w:p>
    <w:p w14:paraId="0D0CD7E4" w14:textId="1BAC09F3" w:rsidR="00651A56" w:rsidRPr="0026273A" w:rsidRDefault="00373FC3" w:rsidP="00373FC3">
      <w:pPr>
        <w:pStyle w:val="Tekstpodstawowy"/>
        <w:spacing w:before="4"/>
        <w:jc w:val="both"/>
        <w:rPr>
          <w:rFonts w:ascii="Arial" w:hAnsi="Arial" w:cs="Arial"/>
          <w:bCs/>
          <w:strike/>
        </w:rPr>
      </w:pPr>
      <w:r>
        <w:rPr>
          <w:rFonts w:ascii="Arial" w:hAnsi="Arial" w:cs="Arial"/>
        </w:rPr>
        <w:t xml:space="preserve"> </w:t>
      </w:r>
      <w:r w:rsidR="000E0096" w:rsidRPr="00140FE3">
        <w:rPr>
          <w:rFonts w:ascii="Arial" w:hAnsi="Arial" w:cs="Arial"/>
        </w:rPr>
        <w:t>Zamawiający nie wymaga wniesienia wadium.</w:t>
      </w:r>
      <w:r w:rsidR="007803AB">
        <w:rPr>
          <w:noProof/>
        </w:rPr>
        <mc:AlternateContent>
          <mc:Choice Requires="wps">
            <w:drawing>
              <wp:anchor distT="0" distB="0" distL="0" distR="0" simplePos="0" relativeHeight="487603712" behindDoc="1" locked="0" layoutInCell="1" allowOverlap="1" wp14:anchorId="1A459013" wp14:editId="048BCBE6">
                <wp:simplePos x="0" y="0"/>
                <wp:positionH relativeFrom="page">
                  <wp:posOffset>833755</wp:posOffset>
                </wp:positionH>
                <wp:positionV relativeFrom="paragraph">
                  <wp:posOffset>1270</wp:posOffset>
                </wp:positionV>
                <wp:extent cx="6031865" cy="201295"/>
                <wp:effectExtent l="0" t="0" r="6985" b="8255"/>
                <wp:wrapTopAndBottom/>
                <wp:docPr id="1242146447"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1C9F5ED" w14:textId="77777777" w:rsidR="00341799" w:rsidRPr="006A3E2F" w:rsidRDefault="00341799">
                            <w:pPr>
                              <w:spacing w:before="18"/>
                              <w:ind w:left="108"/>
                              <w:rPr>
                                <w:rFonts w:ascii="Arial" w:hAnsi="Arial" w:cs="Arial"/>
                                <w:b/>
                                <w:color w:val="000000"/>
                              </w:rPr>
                            </w:pPr>
                            <w:bookmarkStart w:id="63" w:name="_bookmark29"/>
                            <w:bookmarkEnd w:id="63"/>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59013" id="Pole tekstowe 13" o:spid="_x0000_s1053" type="#_x0000_t202" style="position:absolute;left:0;text-align:left;margin-left:65.65pt;margin-top:.1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" fillcolor="#f1f1f1" strokeweight=".48pt">
                <v:textbox inset="0,0,0,0">
                  <w:txbxContent>
                    <w:p w14:paraId="41C9F5ED" w14:textId="77777777" w:rsidR="00341799" w:rsidRPr="006A3E2F" w:rsidRDefault="00341799">
                      <w:pPr>
                        <w:spacing w:before="18"/>
                        <w:ind w:left="108"/>
                        <w:rPr>
                          <w:rFonts w:ascii="Arial" w:hAnsi="Arial" w:cs="Arial"/>
                          <w:b/>
                          <w:color w:val="000000"/>
                        </w:rPr>
                      </w:pPr>
                      <w:bookmarkStart w:id="64" w:name="_bookmark29"/>
                      <w:bookmarkEnd w:id="64"/>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4CFBB4E3" w14:textId="2CF02A60" w:rsidR="00105BB9" w:rsidRPr="00980374" w:rsidRDefault="007803AB" w:rsidP="00693AC2">
      <w:pPr>
        <w:pStyle w:val="Tekstpodstawowy"/>
        <w:spacing w:before="1"/>
        <w:ind w:left="0" w:right="-53"/>
        <w:jc w:val="both"/>
        <w:rPr>
          <w:rFonts w:ascii="Arial" w:hAnsi="Arial" w:cs="Arial"/>
          <w:sz w:val="20"/>
        </w:rPr>
      </w:pPr>
      <w:r>
        <w:rPr>
          <w:noProof/>
        </w:rPr>
        <mc:AlternateContent>
          <mc:Choice Requires="wps">
            <w:drawing>
              <wp:anchor distT="0" distB="0" distL="0" distR="0" simplePos="0" relativeHeight="487604736" behindDoc="1" locked="0" layoutInCell="1" allowOverlap="1" wp14:anchorId="67DF9054" wp14:editId="69EEEE4F">
                <wp:simplePos x="0" y="0"/>
                <wp:positionH relativeFrom="page">
                  <wp:posOffset>810895</wp:posOffset>
                </wp:positionH>
                <wp:positionV relativeFrom="paragraph">
                  <wp:posOffset>174625</wp:posOffset>
                </wp:positionV>
                <wp:extent cx="6031865" cy="542925"/>
                <wp:effectExtent l="0" t="0" r="6985" b="9525"/>
                <wp:wrapTopAndBottom/>
                <wp:docPr id="690241665"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78A95B2" w14:textId="77777777" w:rsidR="00341799" w:rsidRPr="00693AC2" w:rsidRDefault="00341799">
                            <w:pPr>
                              <w:spacing w:before="19"/>
                              <w:ind w:left="108" w:right="212"/>
                              <w:rPr>
                                <w:rFonts w:ascii="Arial" w:hAnsi="Arial" w:cs="Arial"/>
                                <w:b/>
                                <w:color w:val="000000"/>
                              </w:rPr>
                            </w:pPr>
                            <w:bookmarkStart w:id="65" w:name="_bookmark31"/>
                            <w:bookmarkEnd w:id="65"/>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LUB SPRAWDZENIA PRZEZ NIEGO DOKUMENTÓW NIEZBĘDNYCH DO REALIZACJI ZAMÓWIENIA, O KTÓRYCH JEST MOWA W ART. 131 UST.2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F9054" id="Pole tekstowe 11" o:spid="_x0000_s1054"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8IHO&#10;XBICAAAjBAAADgAAAAAAAAAAAAAAAAAuAgAAZHJzL2Uyb0RvYy54bWxQSwECLQAUAAYACAAAACEA&#10;d3EAgN0AAAALAQAADwAAAAAAAAAAAAAAAABsBAAAZHJzL2Rvd25yZXYueG1sUEsFBgAAAAAEAAQA&#10;8wAAAHYFAAAAAA==&#10;" fillcolor="#f1f1f1" strokeweight=".48pt">
                <v:textbox inset="0,0,0,0">
                  <w:txbxContent>
                    <w:p w14:paraId="578A95B2" w14:textId="77777777" w:rsidR="00341799" w:rsidRPr="00693AC2" w:rsidRDefault="00341799">
                      <w:pPr>
                        <w:spacing w:before="19"/>
                        <w:ind w:left="108" w:right="212"/>
                        <w:rPr>
                          <w:rFonts w:ascii="Arial" w:hAnsi="Arial" w:cs="Arial"/>
                          <w:b/>
                          <w:color w:val="000000"/>
                        </w:rPr>
                      </w:pPr>
                      <w:bookmarkStart w:id="66" w:name="_bookmark31"/>
                      <w:bookmarkEnd w:id="66"/>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LUB SPRAWDZENIA PRZEZ NIEGO DOKUMENTÓW NIEZBĘDNYCH DO REALIZACJI ZAMÓWIENIA, O KTÓRYCH JEST MOWA W ART. 131 UST.2 Pzp</w:t>
                      </w:r>
                    </w:p>
                  </w:txbxContent>
                </v:textbox>
                <w10:wrap type="topAndBottom" anchorx="page"/>
              </v:shape>
            </w:pict>
          </mc:Fallback>
        </mc:AlternateContent>
      </w:r>
    </w:p>
    <w:p w14:paraId="6F574406" w14:textId="77777777"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01D9990A" w14:textId="77777777" w:rsidR="00105BB9" w:rsidRPr="00980374" w:rsidRDefault="00980374" w:rsidP="002910C9">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13D0B5AE" w14:textId="4B1CCC01" w:rsidR="00105BB9" w:rsidRPr="00980374" w:rsidRDefault="007803AB" w:rsidP="00FD0ED7">
      <w:pPr>
        <w:pStyle w:val="Tekstpodstawowy"/>
        <w:spacing w:before="2"/>
        <w:ind w:left="0"/>
        <w:jc w:val="both"/>
        <w:rPr>
          <w:rFonts w:ascii="Arial" w:hAnsi="Arial" w:cs="Arial"/>
          <w:sz w:val="20"/>
        </w:rPr>
      </w:pPr>
      <w:r>
        <w:rPr>
          <w:noProof/>
        </w:rPr>
        <mc:AlternateContent>
          <mc:Choice Requires="wps">
            <w:drawing>
              <wp:anchor distT="0" distB="0" distL="0" distR="0" simplePos="0" relativeHeight="487605248" behindDoc="1" locked="0" layoutInCell="1" allowOverlap="1" wp14:anchorId="2FC66E86" wp14:editId="639E4DD5">
                <wp:simplePos x="0" y="0"/>
                <wp:positionH relativeFrom="page">
                  <wp:posOffset>810895</wp:posOffset>
                </wp:positionH>
                <wp:positionV relativeFrom="paragraph">
                  <wp:posOffset>174625</wp:posOffset>
                </wp:positionV>
                <wp:extent cx="6031865" cy="373380"/>
                <wp:effectExtent l="0" t="0" r="6985" b="7620"/>
                <wp:wrapTopAndBottom/>
                <wp:docPr id="1855410613"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FDBF2C2" w14:textId="77777777" w:rsidR="00341799" w:rsidRPr="00693AC2" w:rsidRDefault="00341799">
                            <w:pPr>
                              <w:spacing w:before="18"/>
                              <w:ind w:left="108"/>
                              <w:rPr>
                                <w:rFonts w:ascii="Arial" w:hAnsi="Arial" w:cs="Arial"/>
                                <w:b/>
                                <w:color w:val="000000"/>
                              </w:rPr>
                            </w:pPr>
                            <w:bookmarkStart w:id="67" w:name="_bookmark32"/>
                            <w:bookmarkEnd w:id="67"/>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66E86" id="Pole tekstowe 10" o:spid="_x0000_s1055"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k+EgIAACMEAAAOAAAAZHJzL2Uyb0RvYy54bWysU1Fv0zAQfkfiP1h+p0lbUbq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zXK5Tqpkoji/dujDewU9i0bJkURN6OJ450PMRhRnlxjMg9H1XhuTNthW&#10;O4PsKKgB9vP4pwKeuRnLhpjK1Woi4K8Qefr+BNHrQJ1sdF/y9cVJFJG2d7ZOfRaENpNNKRt74jFS&#10;N5EYxmpkui754ipGiLxWUD8SswhT59KkkdEB/uBsoK4tuf9+EKg4Mx8sqRNb/Gzg2ajOhrCSnpY8&#10;cDaZuzCNwsGhbjtCnvS3cEMKNjqR+5TFKV/qxMT5aWpiq/+6T15Ps739CQ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7axk+&#10;EgIAACMEAAAOAAAAAAAAAAAAAAAAAC4CAABkcnMvZTJvRG9jLnhtbFBLAQItABQABgAIAAAAIQA5&#10;Zc/W3AAAAAoBAAAPAAAAAAAAAAAAAAAAAGwEAABkcnMvZG93bnJldi54bWxQSwUGAAAAAAQABADz&#10;AAAAdQUAAAAA&#10;" fillcolor="#f1f1f1" strokeweight=".48pt">
                <v:textbox inset="0,0,0,0">
                  <w:txbxContent>
                    <w:p w14:paraId="0FDBF2C2" w14:textId="77777777" w:rsidR="00341799" w:rsidRPr="00693AC2" w:rsidRDefault="00341799">
                      <w:pPr>
                        <w:spacing w:before="18"/>
                        <w:ind w:left="108"/>
                        <w:rPr>
                          <w:rFonts w:ascii="Arial" w:hAnsi="Arial" w:cs="Arial"/>
                          <w:b/>
                          <w:color w:val="000000"/>
                        </w:rPr>
                      </w:pPr>
                      <w:bookmarkStart w:id="68" w:name="_bookmark32"/>
                      <w:bookmarkEnd w:id="68"/>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48D68BA9" w14:textId="77777777" w:rsidR="00105BB9" w:rsidRPr="00980374" w:rsidRDefault="00980374" w:rsidP="00693AC2">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69B8ACC1" w14:textId="6303F9DD" w:rsidR="00105BB9" w:rsidRPr="00980374" w:rsidRDefault="007803AB" w:rsidP="00FD0ED7">
      <w:pPr>
        <w:pStyle w:val="Tekstpodstawowy"/>
        <w:spacing w:before="1"/>
        <w:ind w:left="0"/>
        <w:jc w:val="both"/>
        <w:rPr>
          <w:rFonts w:ascii="Arial" w:hAnsi="Arial" w:cs="Arial"/>
          <w:sz w:val="20"/>
        </w:rPr>
      </w:pPr>
      <w:r>
        <w:rPr>
          <w:noProof/>
        </w:rPr>
        <mc:AlternateContent>
          <mc:Choice Requires="wps">
            <w:drawing>
              <wp:anchor distT="0" distB="0" distL="0" distR="0" simplePos="0" relativeHeight="487605760" behindDoc="1" locked="0" layoutInCell="1" allowOverlap="1" wp14:anchorId="6022DAC5" wp14:editId="2FC63C4C">
                <wp:simplePos x="0" y="0"/>
                <wp:positionH relativeFrom="page">
                  <wp:posOffset>810895</wp:posOffset>
                </wp:positionH>
                <wp:positionV relativeFrom="paragraph">
                  <wp:posOffset>174625</wp:posOffset>
                </wp:positionV>
                <wp:extent cx="6031865" cy="201295"/>
                <wp:effectExtent l="0" t="0" r="6985" b="8255"/>
                <wp:wrapTopAndBottom/>
                <wp:docPr id="1973693905"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63D962" w14:textId="77777777" w:rsidR="00341799" w:rsidRPr="00693AC2" w:rsidRDefault="00341799" w:rsidP="007A0C4C">
                            <w:pPr>
                              <w:pStyle w:val="Akapitzlist"/>
                              <w:numPr>
                                <w:ilvl w:val="0"/>
                                <w:numId w:val="40"/>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2DAC5" id="Pole tekstowe 9" o:spid="_x0000_s1056"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c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" fillcolor="#f1f1f1" strokeweight=".48pt">
                <v:textbox inset="0,0,0,0">
                  <w:txbxContent>
                    <w:p w14:paraId="1263D962" w14:textId="77777777" w:rsidR="00341799" w:rsidRPr="00693AC2" w:rsidRDefault="00341799" w:rsidP="007A0C4C">
                      <w:pPr>
                        <w:pStyle w:val="Akapitzlist"/>
                        <w:numPr>
                          <w:ilvl w:val="0"/>
                          <w:numId w:val="40"/>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6CC86A90"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5FACF937" w14:textId="77777777" w:rsidR="00A9268A" w:rsidRDefault="00A9268A" w:rsidP="00FD0ED7">
      <w:pPr>
        <w:pStyle w:val="Tekstpodstawowy"/>
        <w:spacing w:before="1"/>
        <w:ind w:left="0"/>
        <w:jc w:val="both"/>
        <w:rPr>
          <w:rFonts w:ascii="Arial" w:hAnsi="Arial" w:cs="Arial"/>
          <w:sz w:val="20"/>
        </w:rPr>
      </w:pPr>
    </w:p>
    <w:p w14:paraId="09E1AA32" w14:textId="19731EE6" w:rsidR="00105BB9" w:rsidRPr="00693AC2" w:rsidRDefault="007803AB" w:rsidP="00065243">
      <w:pPr>
        <w:pStyle w:val="Tekstpodstawowy"/>
        <w:spacing w:before="1"/>
        <w:ind w:left="226"/>
        <w:jc w:val="both"/>
        <w:rPr>
          <w:rFonts w:ascii="Arial" w:hAnsi="Arial" w:cs="Arial"/>
        </w:rPr>
      </w:pPr>
      <w:r>
        <w:rPr>
          <w:noProof/>
        </w:rPr>
        <w:lastRenderedPageBreak/>
        <mc:AlternateContent>
          <mc:Choice Requires="wps">
            <w:drawing>
              <wp:anchor distT="0" distB="0" distL="0" distR="0" simplePos="0" relativeHeight="487606272" behindDoc="1" locked="0" layoutInCell="1" allowOverlap="1" wp14:anchorId="0908DB8C" wp14:editId="7DE01ADA">
                <wp:simplePos x="0" y="0"/>
                <wp:positionH relativeFrom="page">
                  <wp:posOffset>810895</wp:posOffset>
                </wp:positionH>
                <wp:positionV relativeFrom="paragraph">
                  <wp:posOffset>64770</wp:posOffset>
                </wp:positionV>
                <wp:extent cx="6031865" cy="373380"/>
                <wp:effectExtent l="0" t="0" r="6985" b="7620"/>
                <wp:wrapTopAndBottom/>
                <wp:docPr id="724975484"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212F72B" w14:textId="77777777" w:rsidR="00341799" w:rsidRPr="00693AC2" w:rsidRDefault="00341799" w:rsidP="007C5533">
                            <w:pPr>
                              <w:spacing w:before="18"/>
                              <w:ind w:left="108"/>
                              <w:rPr>
                                <w:rFonts w:ascii="Arial" w:hAnsi="Arial" w:cs="Arial"/>
                                <w:b/>
                                <w:color w:val="000000"/>
                              </w:rPr>
                            </w:pPr>
                            <w:bookmarkStart w:id="69" w:name="_bookmark34"/>
                            <w:bookmarkEnd w:id="69"/>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8DB8C" id="Pole tekstowe 8" o:spid="_x0000_s1057"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" fillcolor="#f1f1f1" strokeweight=".48pt">
                <v:textbox inset="0,0,0,0">
                  <w:txbxContent>
                    <w:p w14:paraId="1212F72B" w14:textId="77777777" w:rsidR="00341799" w:rsidRPr="00693AC2" w:rsidRDefault="00341799" w:rsidP="007C5533">
                      <w:pPr>
                        <w:spacing w:before="18"/>
                        <w:ind w:left="108"/>
                        <w:rPr>
                          <w:rFonts w:ascii="Arial" w:hAnsi="Arial" w:cs="Arial"/>
                          <w:b/>
                          <w:color w:val="000000"/>
                        </w:rPr>
                      </w:pPr>
                      <w:bookmarkStart w:id="70" w:name="_bookmark34"/>
                      <w:bookmarkEnd w:id="70"/>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A9268A">
        <w:rPr>
          <w:rFonts w:ascii="Arial" w:hAnsi="Arial" w:cs="Arial"/>
          <w:b/>
        </w:rPr>
        <w:t xml:space="preserve">nie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obowiązku</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r w:rsidR="00980374" w:rsidRPr="00693AC2">
        <w:rPr>
          <w:rFonts w:ascii="Arial" w:hAnsi="Arial" w:cs="Arial"/>
          <w:spacing w:val="-4"/>
        </w:rPr>
        <w:t>Pzp.</w:t>
      </w:r>
    </w:p>
    <w:p w14:paraId="314AF344" w14:textId="77777777" w:rsidR="00105BB9" w:rsidRPr="00980374" w:rsidRDefault="00980374" w:rsidP="002910C9">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14:paraId="23634CE6" w14:textId="77777777" w:rsidR="00105BB9" w:rsidRPr="00980374" w:rsidRDefault="00980374" w:rsidP="002910C9">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3389DB30" w14:textId="12BA8FAB" w:rsidR="00105BB9" w:rsidRPr="00980374" w:rsidRDefault="007803AB" w:rsidP="00FD0ED7">
      <w:pPr>
        <w:pStyle w:val="Tekstpodstawowy"/>
        <w:spacing w:before="11"/>
        <w:ind w:left="0"/>
        <w:jc w:val="both"/>
        <w:rPr>
          <w:rFonts w:ascii="Arial" w:hAnsi="Arial" w:cs="Arial"/>
          <w:sz w:val="19"/>
        </w:rPr>
      </w:pPr>
      <w:r>
        <w:rPr>
          <w:noProof/>
        </w:rPr>
        <mc:AlternateContent>
          <mc:Choice Requires="wps">
            <w:drawing>
              <wp:anchor distT="0" distB="0" distL="0" distR="0" simplePos="0" relativeHeight="487606784" behindDoc="1" locked="0" layoutInCell="1" allowOverlap="1" wp14:anchorId="448FBAD2" wp14:editId="747DA1F1">
                <wp:simplePos x="0" y="0"/>
                <wp:positionH relativeFrom="page">
                  <wp:posOffset>810895</wp:posOffset>
                </wp:positionH>
                <wp:positionV relativeFrom="paragraph">
                  <wp:posOffset>172720</wp:posOffset>
                </wp:positionV>
                <wp:extent cx="6031865" cy="373380"/>
                <wp:effectExtent l="0" t="0" r="6985" b="7620"/>
                <wp:wrapTopAndBottom/>
                <wp:docPr id="150614508"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1A27DB0" w14:textId="77777777" w:rsidR="00341799" w:rsidRPr="00693AC2" w:rsidRDefault="00341799">
                            <w:pPr>
                              <w:spacing w:before="18" w:line="242" w:lineRule="auto"/>
                              <w:ind w:left="108"/>
                              <w:rPr>
                                <w:rFonts w:ascii="Arial" w:hAnsi="Arial" w:cs="Arial"/>
                                <w:b/>
                                <w:color w:val="000000"/>
                              </w:rPr>
                            </w:pPr>
                            <w:bookmarkStart w:id="71" w:name="_bookmark35"/>
                            <w:bookmarkEnd w:id="71"/>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FBAD2" id="Pole tekstowe 7" o:spid="_x0000_s1058"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BP&#10;iqtB3AAAAAoBAAAPAAAAAAAAAAAAAAAAAGwEAABkcnMvZG93bnJldi54bWxQSwUGAAAAAAQABADz&#10;AAAAdQUAAAAA&#10;" fillcolor="#f1f1f1" strokeweight=".48pt">
                <v:textbox inset="0,0,0,0">
                  <w:txbxContent>
                    <w:p w14:paraId="41A27DB0" w14:textId="77777777" w:rsidR="00341799" w:rsidRPr="00693AC2" w:rsidRDefault="00341799">
                      <w:pPr>
                        <w:spacing w:before="18" w:line="242" w:lineRule="auto"/>
                        <w:ind w:left="108"/>
                        <w:rPr>
                          <w:rFonts w:ascii="Arial" w:hAnsi="Arial" w:cs="Arial"/>
                          <w:b/>
                          <w:color w:val="000000"/>
                        </w:rPr>
                      </w:pPr>
                      <w:bookmarkStart w:id="72" w:name="_bookmark35"/>
                      <w:bookmarkEnd w:id="72"/>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4AAA8CCA"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0BE7FEBF" w14:textId="168F9B6E" w:rsidR="00105BB9" w:rsidRPr="00980374" w:rsidRDefault="007803AB" w:rsidP="00FD0ED7">
      <w:pPr>
        <w:pStyle w:val="Tekstpodstawowy"/>
        <w:spacing w:before="2"/>
        <w:ind w:left="0"/>
        <w:jc w:val="both"/>
        <w:rPr>
          <w:rFonts w:ascii="Arial" w:hAnsi="Arial" w:cs="Arial"/>
          <w:sz w:val="20"/>
        </w:rPr>
      </w:pPr>
      <w:r>
        <w:rPr>
          <w:noProof/>
        </w:rPr>
        <mc:AlternateContent>
          <mc:Choice Requires="wps">
            <w:drawing>
              <wp:anchor distT="0" distB="0" distL="0" distR="0" simplePos="0" relativeHeight="487607296" behindDoc="1" locked="0" layoutInCell="1" allowOverlap="1" wp14:anchorId="157919B8" wp14:editId="7834A44A">
                <wp:simplePos x="0" y="0"/>
                <wp:positionH relativeFrom="page">
                  <wp:posOffset>810895</wp:posOffset>
                </wp:positionH>
                <wp:positionV relativeFrom="paragraph">
                  <wp:posOffset>174625</wp:posOffset>
                </wp:positionV>
                <wp:extent cx="6031865" cy="373380"/>
                <wp:effectExtent l="0" t="0" r="6985" b="7620"/>
                <wp:wrapTopAndBottom/>
                <wp:docPr id="1075325292"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B368F8F" w14:textId="77777777" w:rsidR="00341799" w:rsidRPr="00693AC2" w:rsidRDefault="00341799" w:rsidP="007A0C4C">
                            <w:pPr>
                              <w:pStyle w:val="Akapitzlist"/>
                              <w:numPr>
                                <w:ilvl w:val="0"/>
                                <w:numId w:val="41"/>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919B8" id="Pole tekstowe 6" o:spid="_x0000_s1059"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DCWbUH&#10;EgIAACMEAAAOAAAAAAAAAAAAAAAAAC4CAABkcnMvZTJvRG9jLnhtbFBLAQItABQABgAIAAAAIQA5&#10;Zc/W3AAAAAoBAAAPAAAAAAAAAAAAAAAAAGwEAABkcnMvZG93bnJldi54bWxQSwUGAAAAAAQABADz&#10;AAAAdQUAAAAA&#10;" fillcolor="#f1f1f1" strokeweight=".48pt">
                <v:textbox inset="0,0,0,0">
                  <w:txbxContent>
                    <w:p w14:paraId="0B368F8F" w14:textId="77777777" w:rsidR="00341799" w:rsidRPr="00693AC2" w:rsidRDefault="00341799" w:rsidP="007A0C4C">
                      <w:pPr>
                        <w:pStyle w:val="Akapitzlist"/>
                        <w:numPr>
                          <w:ilvl w:val="0"/>
                          <w:numId w:val="41"/>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5E24A54D"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3EE6527D" w14:textId="77912EA6" w:rsidR="00105BB9" w:rsidRPr="00980374" w:rsidRDefault="007803AB" w:rsidP="00FD0ED7">
      <w:pPr>
        <w:pStyle w:val="Tekstpodstawowy"/>
        <w:spacing w:before="11"/>
        <w:ind w:left="0"/>
        <w:jc w:val="both"/>
        <w:rPr>
          <w:rFonts w:ascii="Arial" w:hAnsi="Arial" w:cs="Arial"/>
          <w:sz w:val="19"/>
        </w:rPr>
      </w:pPr>
      <w:r>
        <w:rPr>
          <w:noProof/>
        </w:rPr>
        <mc:AlternateContent>
          <mc:Choice Requires="wps">
            <w:drawing>
              <wp:anchor distT="0" distB="0" distL="0" distR="0" simplePos="0" relativeHeight="487607808" behindDoc="1" locked="0" layoutInCell="1" allowOverlap="1" wp14:anchorId="51722D8B" wp14:editId="6A1660EC">
                <wp:simplePos x="0" y="0"/>
                <wp:positionH relativeFrom="page">
                  <wp:posOffset>810895</wp:posOffset>
                </wp:positionH>
                <wp:positionV relativeFrom="paragraph">
                  <wp:posOffset>172720</wp:posOffset>
                </wp:positionV>
                <wp:extent cx="6031865" cy="544195"/>
                <wp:effectExtent l="0" t="0" r="6985" b="8255"/>
                <wp:wrapTopAndBottom/>
                <wp:docPr id="1660924990"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4B8245E9" w14:textId="77777777" w:rsidR="00341799" w:rsidRPr="00693AC2" w:rsidRDefault="00341799" w:rsidP="00EA1839">
                            <w:pPr>
                              <w:spacing w:before="18"/>
                              <w:ind w:left="108"/>
                              <w:rPr>
                                <w:rFonts w:ascii="Arial" w:hAnsi="Arial" w:cs="Arial"/>
                                <w:b/>
                                <w:color w:val="000000"/>
                              </w:rPr>
                            </w:pPr>
                            <w:bookmarkStart w:id="73" w:name="_bookmark37"/>
                            <w:bookmarkEnd w:id="73"/>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22D8B" id="Pole tekstowe 5" o:spid="_x0000_s1060"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" fillcolor="#f1f1f1" strokeweight=".48pt">
                <v:textbox inset="0,0,0,0">
                  <w:txbxContent>
                    <w:p w14:paraId="4B8245E9" w14:textId="77777777" w:rsidR="00341799" w:rsidRPr="00693AC2" w:rsidRDefault="00341799" w:rsidP="00EA1839">
                      <w:pPr>
                        <w:spacing w:before="18"/>
                        <w:ind w:left="108"/>
                        <w:rPr>
                          <w:rFonts w:ascii="Arial" w:hAnsi="Arial" w:cs="Arial"/>
                          <w:b/>
                          <w:color w:val="000000"/>
                        </w:rPr>
                      </w:pPr>
                      <w:bookmarkStart w:id="74" w:name="_bookmark37"/>
                      <w:bookmarkEnd w:id="74"/>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r w:rsidRPr="00693AC2">
                        <w:rPr>
                          <w:rFonts w:ascii="Arial" w:hAnsi="Arial" w:cs="Arial"/>
                          <w:b/>
                          <w:color w:val="000000"/>
                          <w:spacing w:val="-5"/>
                        </w:rPr>
                        <w:t>Pzp</w:t>
                      </w:r>
                    </w:p>
                  </w:txbxContent>
                </v:textbox>
                <w10:wrap type="topAndBottom" anchorx="page"/>
              </v:shape>
            </w:pict>
          </mc:Fallback>
        </mc:AlternateContent>
      </w:r>
    </w:p>
    <w:p w14:paraId="24F7653F" w14:textId="77777777" w:rsidR="00105BB9" w:rsidRPr="00980374" w:rsidRDefault="00980374" w:rsidP="00693AC2">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F3E193" w14:textId="77777777" w:rsidR="00B40110" w:rsidRDefault="00B40110" w:rsidP="00FD0ED7">
      <w:pPr>
        <w:pStyle w:val="Tekstpodstawowy"/>
        <w:ind w:left="251"/>
        <w:jc w:val="both"/>
        <w:rPr>
          <w:rFonts w:ascii="Arial" w:hAnsi="Arial" w:cs="Arial"/>
          <w:sz w:val="20"/>
        </w:rPr>
      </w:pPr>
    </w:p>
    <w:p w14:paraId="4421AD60" w14:textId="690E3796" w:rsidR="00B45708" w:rsidRPr="00B45708" w:rsidRDefault="007803AB" w:rsidP="00B45708">
      <w:pPr>
        <w:pStyle w:val="Tekstpodstawowy"/>
        <w:ind w:left="251"/>
        <w:jc w:val="both"/>
        <w:rPr>
          <w:rFonts w:ascii="Arial" w:hAnsi="Arial" w:cs="Arial"/>
          <w:sz w:val="20"/>
        </w:rPr>
      </w:pPr>
      <w:r>
        <w:rPr>
          <w:noProof/>
        </w:rPr>
        <mc:AlternateContent>
          <mc:Choice Requires="wps">
            <w:drawing>
              <wp:inline distT="0" distB="0" distL="0" distR="0" wp14:anchorId="75EED721" wp14:editId="741F1FA7">
                <wp:extent cx="6031865" cy="201295"/>
                <wp:effectExtent l="0" t="0" r="6985" b="8255"/>
                <wp:docPr id="1012112303"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4773FF7" w14:textId="77777777" w:rsidR="00341799" w:rsidRPr="00B40110" w:rsidRDefault="00341799">
                            <w:pPr>
                              <w:spacing w:before="18"/>
                              <w:ind w:left="108"/>
                              <w:rPr>
                                <w:rFonts w:ascii="Arial" w:hAnsi="Arial" w:cs="Arial"/>
                                <w:b/>
                                <w:color w:val="000000"/>
                              </w:rPr>
                            </w:pPr>
                            <w:bookmarkStart w:id="75" w:name="_bookmark38"/>
                            <w:bookmarkEnd w:id="75"/>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75EED721" id="Pole tekstowe 4" o:spid="_x0000_s1061"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DO46f1EQIA&#10;ACMEAAAOAAAAAAAAAAAAAAAAAC4CAABkcnMvZTJvRG9jLnhtbFBLAQItABQABgAIAAAAIQBroQJf&#10;2gAAAAQBAAAPAAAAAAAAAAAAAAAAAGsEAABkcnMvZG93bnJldi54bWxQSwUGAAAAAAQABADzAAAA&#10;cgUAAAAA&#10;" fillcolor="#f1f1f1" strokeweight=".48pt">
                <v:textbox inset="0,0,0,0">
                  <w:txbxContent>
                    <w:p w14:paraId="04773FF7" w14:textId="77777777" w:rsidR="00341799" w:rsidRPr="00B40110" w:rsidRDefault="00341799">
                      <w:pPr>
                        <w:spacing w:before="18"/>
                        <w:ind w:left="108"/>
                        <w:rPr>
                          <w:rFonts w:ascii="Arial" w:hAnsi="Arial" w:cs="Arial"/>
                          <w:b/>
                          <w:color w:val="000000"/>
                        </w:rPr>
                      </w:pPr>
                      <w:bookmarkStart w:id="76" w:name="_bookmark38"/>
                      <w:bookmarkEnd w:id="76"/>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B052812" w14:textId="1D5A5AA8" w:rsidR="00B40110" w:rsidRPr="00BB18C5" w:rsidRDefault="00B40110" w:rsidP="007A0C4C">
      <w:pPr>
        <w:pStyle w:val="Akapitzlist"/>
        <w:widowControl/>
        <w:numPr>
          <w:ilvl w:val="1"/>
          <w:numId w:val="42"/>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sidRPr="00BB18C5">
        <w:rPr>
          <w:rFonts w:ascii="Arial" w:hAnsi="Arial" w:cs="Arial"/>
          <w:b/>
        </w:rPr>
        <w:t>2</w:t>
      </w:r>
      <w:r w:rsidRPr="00BB18C5">
        <w:rPr>
          <w:rFonts w:ascii="Arial" w:hAnsi="Arial" w:cs="Arial"/>
          <w:b/>
        </w:rPr>
        <w:t xml:space="preserve"> % ceny brutto oferty </w:t>
      </w:r>
      <w:r w:rsidR="007E18BB">
        <w:rPr>
          <w:rFonts w:ascii="Arial" w:hAnsi="Arial" w:cs="Arial"/>
          <w:b/>
        </w:rPr>
        <w:t xml:space="preserve">                   </w:t>
      </w:r>
      <w:r w:rsidRPr="00BB18C5">
        <w:rPr>
          <w:rFonts w:ascii="Arial" w:hAnsi="Arial" w:cs="Arial"/>
          <w:b/>
        </w:rPr>
        <w:t>(z podatkiem VAT)</w:t>
      </w:r>
    </w:p>
    <w:p w14:paraId="6FDF1F77" w14:textId="77777777" w:rsidR="00B40110" w:rsidRPr="00B40110" w:rsidRDefault="00B40110" w:rsidP="007A0C4C">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5DC70BC5" w14:textId="77777777" w:rsidR="00B40110" w:rsidRPr="00B40110" w:rsidRDefault="00B40110" w:rsidP="007A0C4C">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381B6201" w14:textId="77777777" w:rsidR="00B40110" w:rsidRPr="00B40110" w:rsidRDefault="00B40110" w:rsidP="007A0C4C">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0D8B8740" w14:textId="77777777" w:rsidR="00B40110" w:rsidRPr="00B40110" w:rsidRDefault="00B40110" w:rsidP="007A0C4C">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3CD04F48" w14:textId="77777777" w:rsidR="00B40110" w:rsidRPr="00B40110" w:rsidRDefault="00B40110" w:rsidP="007A0C4C">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1E7E5D5E" w14:textId="77777777" w:rsidR="00B40110" w:rsidRPr="00B40110" w:rsidRDefault="00B40110" w:rsidP="007A0C4C">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udzielanych przez podmioty, o których mowa w art. 6b ust. 5 pkt 2 ustawy z dnia 9 listopada 2000 r. o utworzeniu Polskiej Agencji Rozwoju Przedsiębiorczości.</w:t>
      </w:r>
    </w:p>
    <w:p w14:paraId="70D09B50" w14:textId="77777777" w:rsidR="00B40110" w:rsidRPr="00B40110" w:rsidRDefault="00B40110" w:rsidP="007A0C4C">
      <w:pPr>
        <w:pStyle w:val="Akapitzlist"/>
        <w:widowControl/>
        <w:numPr>
          <w:ilvl w:val="1"/>
          <w:numId w:val="42"/>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0DE346CC" w14:textId="77777777"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631FC7F7" w14:textId="77777777" w:rsidR="00B40110" w:rsidRPr="00B40110" w:rsidRDefault="00B40110" w:rsidP="00B45708">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55472FFD" w14:textId="0E12B491"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 xml:space="preserve">z adnotacją: „ZNWU </w:t>
      </w:r>
      <w:r w:rsidRPr="00B40110">
        <w:rPr>
          <w:rFonts w:ascii="Arial" w:hAnsi="Arial" w:cs="Arial"/>
          <w:b/>
          <w:bCs/>
          <w:lang w:eastAsia="pl-PL"/>
        </w:rPr>
        <w:t>– Znak sprawy</w:t>
      </w:r>
      <w:r w:rsidRPr="00B40110">
        <w:rPr>
          <w:rFonts w:ascii="Arial" w:hAnsi="Arial" w:cs="Arial"/>
          <w:b/>
          <w:color w:val="000000"/>
          <w:lang w:eastAsia="pl-PL"/>
        </w:rPr>
        <w:t xml:space="preserve">: </w:t>
      </w:r>
      <w:r w:rsidR="003B04C5">
        <w:rPr>
          <w:rFonts w:ascii="Arial" w:hAnsi="Arial" w:cs="Arial"/>
          <w:b/>
          <w:color w:val="000000"/>
          <w:lang w:eastAsia="pl-PL"/>
        </w:rPr>
        <w:t>RI.271.</w:t>
      </w:r>
      <w:r w:rsidR="00FF03E1">
        <w:rPr>
          <w:rFonts w:ascii="Arial" w:hAnsi="Arial" w:cs="Arial"/>
          <w:b/>
          <w:color w:val="000000"/>
          <w:lang w:eastAsia="pl-PL"/>
        </w:rPr>
        <w:t>9</w:t>
      </w:r>
      <w:r w:rsidRPr="00B40110">
        <w:rPr>
          <w:rFonts w:ascii="Arial" w:hAnsi="Arial" w:cs="Arial"/>
          <w:b/>
          <w:color w:val="000000"/>
          <w:lang w:eastAsia="pl-PL"/>
        </w:rPr>
        <w:t>.202</w:t>
      </w:r>
      <w:r w:rsidR="000412C4">
        <w:rPr>
          <w:rFonts w:ascii="Arial" w:hAnsi="Arial" w:cs="Arial"/>
          <w:b/>
          <w:color w:val="000000"/>
          <w:lang w:eastAsia="pl-PL"/>
        </w:rPr>
        <w:t>4</w:t>
      </w:r>
      <w:r w:rsidR="00BB18C5">
        <w:rPr>
          <w:rFonts w:ascii="Arial" w:hAnsi="Arial" w:cs="Arial"/>
          <w:b/>
          <w:color w:val="000000"/>
          <w:lang w:eastAsia="pl-PL"/>
        </w:rPr>
        <w:t>”.</w:t>
      </w:r>
    </w:p>
    <w:p w14:paraId="2708CDE9" w14:textId="130AC8EA" w:rsidR="00B40110" w:rsidRPr="00B40110" w:rsidRDefault="00B40110" w:rsidP="007A0C4C">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w:t>
      </w:r>
      <w:r w:rsidR="0026273A">
        <w:rPr>
          <w:rFonts w:ascii="Arial" w:hAnsi="Arial" w:cs="Arial"/>
          <w:bCs/>
        </w:rPr>
        <w:t xml:space="preserve">                                     </w:t>
      </w:r>
      <w:r w:rsidRPr="00B40110">
        <w:rPr>
          <w:rFonts w:ascii="Arial" w:hAnsi="Arial" w:cs="Arial"/>
          <w:bCs/>
        </w:rPr>
        <w:t xml:space="preserve">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17D024AF" w14:textId="77777777" w:rsidR="00B40110" w:rsidRPr="00B40110" w:rsidRDefault="00B40110" w:rsidP="007A0C4C">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271C1A87" w14:textId="77777777" w:rsidR="00B40110" w:rsidRPr="00B40110" w:rsidRDefault="00B40110" w:rsidP="007A0C4C">
      <w:pPr>
        <w:pStyle w:val="Akapitzlist"/>
        <w:widowControl/>
        <w:numPr>
          <w:ilvl w:val="1"/>
          <w:numId w:val="42"/>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C32756C" w14:textId="77777777" w:rsidR="00B40110" w:rsidRPr="00B40110" w:rsidRDefault="00B40110" w:rsidP="007A0C4C">
      <w:pPr>
        <w:pStyle w:val="Akapitzlist"/>
        <w:widowControl/>
        <w:numPr>
          <w:ilvl w:val="1"/>
          <w:numId w:val="42"/>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6CF9BE8" w14:textId="77777777" w:rsidR="00B40110" w:rsidRDefault="00B40110" w:rsidP="007A0C4C">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bCs/>
        </w:rPr>
        <w:t xml:space="preserve">W sytuacji, gdy wystąpi konieczność przedłużenia terminu realizacji umowy, Wykonawca przed zawarciem aneksu, zobowiązany jest do przedłużenia terminu ważności wniesionego </w:t>
      </w:r>
      <w:r w:rsidRPr="00B40110">
        <w:rPr>
          <w:rFonts w:ascii="Arial" w:hAnsi="Arial" w:cs="Arial"/>
          <w:bCs/>
        </w:rPr>
        <w:lastRenderedPageBreak/>
        <w:t>zabezpieczenia wniesionego w formie innej niż pieniężna, albo jeśli nie jest to możliwe, do wniesienia nowego zabezpieczenia, na warunkach zaakceptowanych przez Zamawiającego, na okres wynikający z aneksu do umowy.</w:t>
      </w:r>
    </w:p>
    <w:p w14:paraId="559CEDDE" w14:textId="77777777" w:rsidR="00105BB9" w:rsidRPr="00B40110" w:rsidRDefault="00B40110" w:rsidP="007A0C4C">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B40110">
        <w:rPr>
          <w:rFonts w:ascii="Arial" w:hAnsi="Arial" w:cs="Arial"/>
          <w:vertAlign w:val="superscript"/>
        </w:rPr>
        <w:t>1</w:t>
      </w:r>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późn. zm.).</w:t>
      </w:r>
    </w:p>
    <w:p w14:paraId="005E4EA5" w14:textId="2FB02061" w:rsidR="00105BB9" w:rsidRPr="00980374" w:rsidRDefault="007803AB" w:rsidP="00FD0ED7">
      <w:pPr>
        <w:pStyle w:val="Tekstpodstawowy"/>
        <w:spacing w:before="2"/>
        <w:ind w:left="0"/>
        <w:jc w:val="both"/>
        <w:rPr>
          <w:rFonts w:ascii="Arial" w:hAnsi="Arial" w:cs="Arial"/>
          <w:sz w:val="20"/>
        </w:rPr>
      </w:pPr>
      <w:r>
        <w:rPr>
          <w:noProof/>
        </w:rPr>
        <mc:AlternateContent>
          <mc:Choice Requires="wps">
            <w:drawing>
              <wp:anchor distT="0" distB="0" distL="0" distR="0" simplePos="0" relativeHeight="487608832" behindDoc="1" locked="0" layoutInCell="1" allowOverlap="1" wp14:anchorId="231E5F85" wp14:editId="1311DF4C">
                <wp:simplePos x="0" y="0"/>
                <wp:positionH relativeFrom="page">
                  <wp:posOffset>810895</wp:posOffset>
                </wp:positionH>
                <wp:positionV relativeFrom="paragraph">
                  <wp:posOffset>174625</wp:posOffset>
                </wp:positionV>
                <wp:extent cx="6031865" cy="372110"/>
                <wp:effectExtent l="0" t="0" r="6985" b="8890"/>
                <wp:wrapTopAndBottom/>
                <wp:docPr id="243482102"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66D11330" w14:textId="77777777" w:rsidR="00341799" w:rsidRPr="003B04C5" w:rsidRDefault="00341799" w:rsidP="0026273A">
                            <w:pPr>
                              <w:spacing w:before="18"/>
                              <w:ind w:left="108"/>
                              <w:jc w:val="both"/>
                              <w:rPr>
                                <w:rFonts w:ascii="Arial" w:hAnsi="Arial" w:cs="Arial"/>
                                <w:b/>
                                <w:color w:val="000000"/>
                              </w:rPr>
                            </w:pPr>
                            <w:bookmarkStart w:id="77" w:name="_bookmark39"/>
                            <w:bookmarkEnd w:id="77"/>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E5F85" id="Pole tekstowe 3" o:spid="_x0000_s1062"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lhEg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" fillcolor="#f1f1f1" strokeweight=".48pt">
                <v:textbox inset="0,0,0,0">
                  <w:txbxContent>
                    <w:p w14:paraId="66D11330" w14:textId="77777777" w:rsidR="00341799" w:rsidRPr="003B04C5" w:rsidRDefault="00341799" w:rsidP="0026273A">
                      <w:pPr>
                        <w:spacing w:before="18"/>
                        <w:ind w:left="108"/>
                        <w:jc w:val="both"/>
                        <w:rPr>
                          <w:rFonts w:ascii="Arial" w:hAnsi="Arial" w:cs="Arial"/>
                          <w:b/>
                          <w:color w:val="000000"/>
                        </w:rPr>
                      </w:pPr>
                      <w:bookmarkStart w:id="78" w:name="_bookmark39"/>
                      <w:bookmarkEnd w:id="78"/>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3CFBC01F" w14:textId="77777777" w:rsidR="003B04C5" w:rsidRPr="003B04C5" w:rsidRDefault="003B04C5" w:rsidP="007A0C4C">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2106373D" w14:textId="77777777" w:rsidR="003B04C5" w:rsidRPr="003B04C5" w:rsidRDefault="003B04C5" w:rsidP="007A0C4C">
      <w:pPr>
        <w:pStyle w:val="Akapitzlist"/>
        <w:numPr>
          <w:ilvl w:val="1"/>
          <w:numId w:val="44"/>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0681D616" w14:textId="77777777" w:rsidR="003B04C5" w:rsidRPr="003B04C5" w:rsidRDefault="003B04C5" w:rsidP="007A0C4C">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3DFEC2F0" w14:textId="77777777" w:rsidR="003B04C5" w:rsidRPr="003B04C5" w:rsidRDefault="003B04C5" w:rsidP="007A0C4C">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71894CD2"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3B551A1D"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4AD78DE5"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4A6B6F58" w14:textId="77777777" w:rsidR="003B04C5" w:rsidRPr="003B04C5" w:rsidRDefault="003B04C5" w:rsidP="007A0C4C">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69B650E" w14:textId="77777777" w:rsidR="003B04C5" w:rsidRPr="003B04C5" w:rsidRDefault="003B04C5" w:rsidP="007A0C4C">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628074A5"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7507BE5F"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451F39F3"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59FEE76F"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3016418"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769AD3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C279954"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1632371C"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1F78EFEF"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 xml:space="preserve">nie zamieścił w Biuletynie Zamówień Publicznych ogłoszenia o wyniku </w:t>
      </w:r>
      <w:r w:rsidRPr="003B04C5">
        <w:rPr>
          <w:rFonts w:ascii="Arial" w:hAnsi="Arial" w:cs="Arial"/>
          <w:color w:val="000000"/>
        </w:rPr>
        <w:lastRenderedPageBreak/>
        <w:t>postępowania albo</w:t>
      </w:r>
    </w:p>
    <w:p w14:paraId="7D997797"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038DDEE9" w14:textId="77777777" w:rsidR="003B04C5" w:rsidRPr="003B04C5" w:rsidRDefault="003B04C5" w:rsidP="007A0C4C">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4AD384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3454FF5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BD5917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B3B482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C4C78B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1CBF7E7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796446D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6FF9B1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66EDF003"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511D8C70"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75A18D5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51B8F91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40397639"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77793462"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7FDB7EF8"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2A2FB8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619891F5" w14:textId="77777777" w:rsidR="003B04C5" w:rsidRPr="003B04C5" w:rsidRDefault="003B04C5" w:rsidP="007A0C4C">
      <w:pPr>
        <w:pStyle w:val="Akapitzlist"/>
        <w:numPr>
          <w:ilvl w:val="1"/>
          <w:numId w:val="44"/>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35244004" w14:textId="5D77C4CD" w:rsidR="00105BB9" w:rsidRPr="00980374" w:rsidRDefault="007803AB" w:rsidP="00FD0ED7">
      <w:pPr>
        <w:pStyle w:val="Tekstpodstawowy"/>
        <w:ind w:left="0"/>
        <w:jc w:val="both"/>
        <w:rPr>
          <w:rFonts w:ascii="Arial" w:hAnsi="Arial" w:cs="Arial"/>
          <w:sz w:val="20"/>
        </w:rPr>
      </w:pPr>
      <w:r>
        <w:rPr>
          <w:noProof/>
        </w:rPr>
        <mc:AlternateContent>
          <mc:Choice Requires="wps">
            <w:drawing>
              <wp:anchor distT="0" distB="0" distL="0" distR="0" simplePos="0" relativeHeight="487609344" behindDoc="1" locked="0" layoutInCell="1" allowOverlap="1" wp14:anchorId="7C2408F6" wp14:editId="41470AD8">
                <wp:simplePos x="0" y="0"/>
                <wp:positionH relativeFrom="page">
                  <wp:posOffset>810895</wp:posOffset>
                </wp:positionH>
                <wp:positionV relativeFrom="paragraph">
                  <wp:posOffset>175895</wp:posOffset>
                </wp:positionV>
                <wp:extent cx="6031865" cy="201295"/>
                <wp:effectExtent l="0" t="0" r="6985" b="8255"/>
                <wp:wrapTopAndBottom/>
                <wp:docPr id="114984219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DE85730" w14:textId="77777777" w:rsidR="00341799" w:rsidRPr="003B04C5" w:rsidRDefault="00341799">
                            <w:pPr>
                              <w:spacing w:before="18"/>
                              <w:ind w:left="108"/>
                              <w:rPr>
                                <w:rFonts w:ascii="Arial" w:hAnsi="Arial" w:cs="Arial"/>
                                <w:b/>
                                <w:color w:val="000000"/>
                              </w:rPr>
                            </w:pPr>
                            <w:bookmarkStart w:id="79" w:name="_bookmark40"/>
                            <w:bookmarkEnd w:id="79"/>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08F6" id="Pole tekstowe 2" o:spid="_x0000_s1063"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gG8l4R&#10;AgAAIwQAAA4AAAAAAAAAAAAAAAAALgIAAGRycy9lMm9Eb2MueG1sUEsBAi0AFAAGAAgAAAAhAH84&#10;LpLcAAAACgEAAA8AAAAAAAAAAAAAAAAAawQAAGRycy9kb3ducmV2LnhtbFBLBQYAAAAABAAEAPMA&#10;AAB0BQAAAAA=&#10;" fillcolor="#f1f1f1" strokeweight=".48pt">
                <v:textbox inset="0,0,0,0">
                  <w:txbxContent>
                    <w:p w14:paraId="2DE85730" w14:textId="77777777" w:rsidR="00341799" w:rsidRPr="003B04C5" w:rsidRDefault="00341799">
                      <w:pPr>
                        <w:spacing w:before="18"/>
                        <w:ind w:left="108"/>
                        <w:rPr>
                          <w:rFonts w:ascii="Arial" w:hAnsi="Arial" w:cs="Arial"/>
                          <w:b/>
                          <w:color w:val="000000"/>
                        </w:rPr>
                      </w:pPr>
                      <w:bookmarkStart w:id="80" w:name="_bookmark40"/>
                      <w:bookmarkEnd w:id="80"/>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4AB8B564" w14:textId="77777777"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W myśl art. 18 ust. 6 Pzp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2B13924C"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28E046B3" w14:textId="77777777"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F0519BE" w14:textId="77777777"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14:paraId="41B96A43"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012E56D3" w14:textId="77777777" w:rsidR="003B04C5" w:rsidRPr="003B04C5" w:rsidRDefault="003B04C5" w:rsidP="007A0C4C">
      <w:pPr>
        <w:widowControl/>
        <w:numPr>
          <w:ilvl w:val="0"/>
          <w:numId w:val="45"/>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69C57EE4" w14:textId="77777777" w:rsidR="003B04C5" w:rsidRPr="003B04C5" w:rsidRDefault="003B04C5" w:rsidP="007A0C4C">
      <w:pPr>
        <w:widowControl/>
        <w:numPr>
          <w:ilvl w:val="0"/>
          <w:numId w:val="45"/>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58A1F168" w14:textId="77777777" w:rsidR="003B04C5" w:rsidRPr="003B04C5" w:rsidRDefault="003B04C5" w:rsidP="007A0C4C">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przetwarzane będą na podstawie art. 6 ust. 1 lit. c RODO w celu związanym z przedmiotowym postępowaniem o udzielenie zamówienia publicznego, prowadzonym w trybie przetargu nieograniczonego.</w:t>
      </w:r>
    </w:p>
    <w:p w14:paraId="57B6FC65" w14:textId="77777777" w:rsidR="003B04C5" w:rsidRPr="003B04C5" w:rsidRDefault="003B04C5" w:rsidP="007A0C4C">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lastRenderedPageBreak/>
        <w:t>odbiorcami Pani/Pana danych osobowych będą osoby lub podmioty, którym udostępniona zostanie dokumentacja postępowania w oparciu o art. 74 ustawy PZP</w:t>
      </w:r>
    </w:p>
    <w:p w14:paraId="21FD91D3" w14:textId="77777777" w:rsidR="003B04C5" w:rsidRPr="003B04C5" w:rsidRDefault="003B04C5" w:rsidP="007A0C4C">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17D00B0B" w14:textId="77777777" w:rsidR="003B04C5" w:rsidRPr="003B04C5" w:rsidRDefault="003B04C5" w:rsidP="007A0C4C">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14:paraId="23447219" w14:textId="77777777" w:rsidR="003B04C5" w:rsidRPr="003B04C5" w:rsidRDefault="003B04C5" w:rsidP="007A0C4C">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14:paraId="13D9FF67" w14:textId="77777777" w:rsidR="003B04C5" w:rsidRPr="003B04C5" w:rsidRDefault="003B04C5" w:rsidP="007A0C4C">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2D27CF7C" w14:textId="77777777" w:rsidR="003B04C5" w:rsidRPr="003B04C5" w:rsidRDefault="003B04C5" w:rsidP="007A0C4C">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B4FA34F" w14:textId="77777777" w:rsidR="003B04C5" w:rsidRPr="003B04C5" w:rsidRDefault="003B04C5" w:rsidP="007A0C4C">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B04C5">
        <w:rPr>
          <w:rFonts w:ascii="Arial" w:eastAsia="Times New Roman" w:hAnsi="Arial" w:cs="Arial"/>
          <w:color w:val="000000"/>
          <w:lang w:eastAsia="pl-PL"/>
        </w:rPr>
        <w:t>);</w:t>
      </w:r>
    </w:p>
    <w:p w14:paraId="6938F0AD" w14:textId="77777777" w:rsidR="003B04C5" w:rsidRPr="003B04C5" w:rsidRDefault="003B04C5" w:rsidP="007A0C4C">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48761B1A" w14:textId="77777777" w:rsidR="003B04C5" w:rsidRPr="003B04C5" w:rsidRDefault="003B04C5" w:rsidP="007A0C4C">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14:paraId="75FA90C1" w14:textId="77777777" w:rsidR="003B04C5" w:rsidRPr="003B04C5" w:rsidRDefault="003B04C5" w:rsidP="007A0C4C">
      <w:pPr>
        <w:widowControl/>
        <w:numPr>
          <w:ilvl w:val="0"/>
          <w:numId w:val="45"/>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289033ED" w14:textId="77777777" w:rsidR="003B04C5" w:rsidRPr="003B04C5" w:rsidRDefault="003B04C5" w:rsidP="007A0C4C">
      <w:pPr>
        <w:pStyle w:val="Akapitzlist"/>
        <w:widowControl/>
        <w:numPr>
          <w:ilvl w:val="0"/>
          <w:numId w:val="47"/>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14:paraId="3F24CFA8" w14:textId="77777777" w:rsidR="003B04C5" w:rsidRPr="003B04C5" w:rsidRDefault="003B04C5" w:rsidP="007A0C4C">
      <w:pPr>
        <w:pStyle w:val="Akapitzlist"/>
        <w:widowControl/>
        <w:numPr>
          <w:ilvl w:val="0"/>
          <w:numId w:val="47"/>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prawo do przenoszenia danych osobowych, o którym mowa w art. 20 RODO;</w:t>
      </w:r>
    </w:p>
    <w:p w14:paraId="023F4198" w14:textId="77777777" w:rsidR="003B04C5" w:rsidRPr="003B04C5" w:rsidRDefault="003B04C5" w:rsidP="007A0C4C">
      <w:pPr>
        <w:pStyle w:val="Akapitzlist"/>
        <w:widowControl/>
        <w:numPr>
          <w:ilvl w:val="0"/>
          <w:numId w:val="47"/>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14:paraId="4FC4045D" w14:textId="77777777" w:rsidR="003B04C5" w:rsidRDefault="003B04C5" w:rsidP="007A0C4C">
      <w:pPr>
        <w:widowControl/>
        <w:numPr>
          <w:ilvl w:val="0"/>
          <w:numId w:val="45"/>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1BD5D2F" w14:textId="73E52D09" w:rsidR="00105BB9" w:rsidRPr="00412555" w:rsidRDefault="007803AB" w:rsidP="009859ED">
      <w:pPr>
        <w:pStyle w:val="Tekstpodstawowy"/>
        <w:spacing w:before="4"/>
        <w:ind w:left="0"/>
        <w:jc w:val="both"/>
        <w:rPr>
          <w:rFonts w:ascii="Arial" w:hAnsi="Arial" w:cs="Arial"/>
          <w:sz w:val="17"/>
        </w:rPr>
      </w:pPr>
      <w:r>
        <w:rPr>
          <w:noProof/>
        </w:rPr>
        <mc:AlternateContent>
          <mc:Choice Requires="wps">
            <w:drawing>
              <wp:anchor distT="0" distB="0" distL="0" distR="0" simplePos="0" relativeHeight="487610368" behindDoc="1" locked="0" layoutInCell="1" allowOverlap="1" wp14:anchorId="12E3002B" wp14:editId="37452D3C">
                <wp:simplePos x="0" y="0"/>
                <wp:positionH relativeFrom="page">
                  <wp:posOffset>810895</wp:posOffset>
                </wp:positionH>
                <wp:positionV relativeFrom="paragraph">
                  <wp:posOffset>176530</wp:posOffset>
                </wp:positionV>
                <wp:extent cx="6031865" cy="201295"/>
                <wp:effectExtent l="0" t="0" r="6985" b="8255"/>
                <wp:wrapTopAndBottom/>
                <wp:docPr id="14376679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68553BB4" w14:textId="77777777" w:rsidR="00341799" w:rsidRPr="003B04C5" w:rsidRDefault="00341799">
                            <w:pPr>
                              <w:spacing w:before="18"/>
                              <w:ind w:left="108"/>
                              <w:rPr>
                                <w:rFonts w:ascii="Arial" w:hAnsi="Arial" w:cs="Arial"/>
                                <w:b/>
                                <w:color w:val="000000"/>
                              </w:rPr>
                            </w:pPr>
                            <w:bookmarkStart w:id="81" w:name="_bookmark41"/>
                            <w:bookmarkEnd w:id="81"/>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3002B" id="Pole tekstowe 1" o:spid="_x0000_s1064"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KtCE+0R&#10;AgAAIwQAAA4AAAAAAAAAAAAAAAAALgIAAGRycy9lMm9Eb2MueG1sUEsBAi0AFAAGAAgAAAAhAIZ8&#10;WK3cAAAACgEAAA8AAAAAAAAAAAAAAAAAawQAAGRycy9kb3ducmV2LnhtbFBLBQYAAAAABAAEAPMA&#10;AAB0BQAAAAA=&#10;" fillcolor="#f1f1f1" strokeweight=".48pt">
                <v:textbox inset="0,0,0,0">
                  <w:txbxContent>
                    <w:p w14:paraId="68553BB4" w14:textId="77777777" w:rsidR="00341799" w:rsidRPr="003B04C5" w:rsidRDefault="00341799">
                      <w:pPr>
                        <w:spacing w:before="18"/>
                        <w:ind w:left="108"/>
                        <w:rPr>
                          <w:rFonts w:ascii="Arial" w:hAnsi="Arial" w:cs="Arial"/>
                          <w:b/>
                          <w:color w:val="000000"/>
                        </w:rPr>
                      </w:pPr>
                      <w:bookmarkStart w:id="82" w:name="_bookmark41"/>
                      <w:bookmarkEnd w:id="82"/>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14:paraId="58AC970F"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02C0320" w14:textId="72F3F789"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14:paraId="6380C9F3"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zał. nr 2 do SWZ</w:t>
      </w:r>
    </w:p>
    <w:p w14:paraId="5ED05BB2" w14:textId="77777777" w:rsidR="00412555"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F27E08">
        <w:rPr>
          <w:rFonts w:ascii="Arial" w:hAnsi="Arial" w:cs="Arial"/>
          <w:b/>
          <w:bCs/>
        </w:rPr>
        <w:t>zał.</w:t>
      </w:r>
      <w:r w:rsidRPr="00F27E08">
        <w:rPr>
          <w:rFonts w:ascii="Arial" w:hAnsi="Arial" w:cs="Arial"/>
          <w:b/>
          <w:bCs/>
          <w:spacing w:val="-1"/>
        </w:rPr>
        <w:t xml:space="preserve"> </w:t>
      </w:r>
      <w:r w:rsidRPr="00F27E08">
        <w:rPr>
          <w:rFonts w:ascii="Arial" w:hAnsi="Arial" w:cs="Arial"/>
          <w:b/>
          <w:bCs/>
        </w:rPr>
        <w:t>nr</w:t>
      </w:r>
      <w:r w:rsidRPr="00F27E08">
        <w:rPr>
          <w:rFonts w:ascii="Arial" w:hAnsi="Arial" w:cs="Arial"/>
          <w:b/>
          <w:bCs/>
          <w:spacing w:val="-3"/>
        </w:rPr>
        <w:t xml:space="preserve"> </w:t>
      </w:r>
      <w:r w:rsidRPr="00F27E08">
        <w:rPr>
          <w:rFonts w:ascii="Arial" w:hAnsi="Arial" w:cs="Arial"/>
          <w:b/>
          <w:bCs/>
        </w:rPr>
        <w:t>3 do</w:t>
      </w:r>
      <w:r w:rsidRPr="00F27E08">
        <w:rPr>
          <w:rFonts w:ascii="Arial" w:hAnsi="Arial" w:cs="Arial"/>
          <w:b/>
          <w:bCs/>
          <w:spacing w:val="-3"/>
        </w:rPr>
        <w:t xml:space="preserve"> </w:t>
      </w:r>
      <w:r w:rsidRPr="00F27E08">
        <w:rPr>
          <w:rFonts w:ascii="Arial" w:hAnsi="Arial" w:cs="Arial"/>
          <w:b/>
          <w:bCs/>
          <w:spacing w:val="-5"/>
        </w:rPr>
        <w:t>SWZ</w:t>
      </w:r>
    </w:p>
    <w:p w14:paraId="7A5AB57F" w14:textId="77777777" w:rsidR="00105BB9"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4 do SWZ</w:t>
      </w:r>
      <w:r w:rsidR="00412555" w:rsidRPr="007C5533">
        <w:rPr>
          <w:rFonts w:ascii="Arial" w:hAnsi="Arial" w:cs="Arial"/>
          <w:b/>
        </w:rPr>
        <w:t>.</w:t>
      </w:r>
    </w:p>
    <w:p w14:paraId="04F1B051" w14:textId="77777777" w:rsidR="00412555" w:rsidRPr="007C5533" w:rsidRDefault="00412555" w:rsidP="00412555">
      <w:pPr>
        <w:pStyle w:val="Akapitzlist"/>
        <w:tabs>
          <w:tab w:val="left" w:pos="588"/>
          <w:tab w:val="left" w:pos="589"/>
        </w:tabs>
        <w:spacing w:line="267" w:lineRule="exact"/>
        <w:ind w:left="588" w:right="-53"/>
        <w:jc w:val="both"/>
        <w:rPr>
          <w:rFonts w:ascii="Arial" w:hAnsi="Arial" w:cs="Arial"/>
        </w:rPr>
      </w:pPr>
    </w:p>
    <w:p w14:paraId="4705CB8C"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45E9592"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14:paraId="7B9CE876" w14:textId="0CA92372"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BB18C5">
        <w:rPr>
          <w:rFonts w:ascii="Arial" w:hAnsi="Arial" w:cs="Arial"/>
          <w:color w:val="000000"/>
        </w:rPr>
        <w:t>usług</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p>
    <w:p w14:paraId="4D8F02AF"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0266CB52" w14:textId="77777777" w:rsidR="00412555" w:rsidRPr="007C5533" w:rsidRDefault="00412555" w:rsidP="00412555">
      <w:pPr>
        <w:tabs>
          <w:tab w:val="left" w:pos="588"/>
          <w:tab w:val="left" w:pos="589"/>
        </w:tabs>
        <w:spacing w:line="267" w:lineRule="exact"/>
        <w:ind w:right="-53"/>
        <w:jc w:val="both"/>
        <w:rPr>
          <w:rFonts w:ascii="Arial" w:hAnsi="Arial" w:cs="Arial"/>
        </w:rPr>
      </w:pPr>
    </w:p>
    <w:p w14:paraId="3C92B0CD" w14:textId="77777777"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lastRenderedPageBreak/>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6295822A" w14:textId="38EF45B0" w:rsidR="00B1088A" w:rsidRDefault="007C5533" w:rsidP="00B1088A">
      <w:pPr>
        <w:pStyle w:val="Akapitzlist"/>
        <w:tabs>
          <w:tab w:val="left" w:pos="512"/>
        </w:tabs>
        <w:spacing w:before="1"/>
        <w:ind w:left="228" w:right="-53"/>
        <w:jc w:val="both"/>
        <w:rPr>
          <w:rFonts w:ascii="Arial" w:hAnsi="Arial" w:cs="Arial"/>
          <w:b/>
          <w:spacing w:val="-5"/>
        </w:rPr>
      </w:pPr>
      <w:r w:rsidRPr="000412C4">
        <w:rPr>
          <w:rFonts w:ascii="Arial" w:hAnsi="Arial" w:cs="Arial"/>
          <w:sz w:val="16"/>
          <w:szCs w:val="16"/>
        </w:rPr>
        <w:t>8.</w:t>
      </w:r>
      <w:r w:rsidR="00B1088A">
        <w:rPr>
          <w:rFonts w:ascii="Arial" w:hAnsi="Arial" w:cs="Arial"/>
        </w:rPr>
        <w:t xml:space="preserve"> </w:t>
      </w:r>
      <w:r w:rsidR="00FF03E1">
        <w:rPr>
          <w:rFonts w:ascii="Arial" w:hAnsi="Arial" w:cs="Arial"/>
        </w:rPr>
        <w:t>P</w:t>
      </w:r>
      <w:r w:rsidR="00980374" w:rsidRPr="007C5533">
        <w:rPr>
          <w:rFonts w:ascii="Arial" w:hAnsi="Arial" w:cs="Arial"/>
        </w:rPr>
        <w:t>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651A56">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r w:rsidR="00980374" w:rsidRPr="007C5533">
        <w:rPr>
          <w:rFonts w:ascii="Arial" w:hAnsi="Arial" w:cs="Arial"/>
          <w:b/>
          <w:spacing w:val="-5"/>
        </w:rPr>
        <w:t>SWZ</w:t>
      </w:r>
    </w:p>
    <w:p w14:paraId="1CAF6000" w14:textId="1F452E3E" w:rsidR="00105BB9" w:rsidRPr="00B1088A" w:rsidRDefault="00B1088A" w:rsidP="00B1088A">
      <w:pPr>
        <w:pStyle w:val="Akapitzlist"/>
        <w:tabs>
          <w:tab w:val="left" w:pos="512"/>
        </w:tabs>
        <w:spacing w:before="1"/>
        <w:ind w:left="228" w:right="-53"/>
        <w:jc w:val="both"/>
        <w:rPr>
          <w:rFonts w:ascii="Arial" w:hAnsi="Arial" w:cs="Arial"/>
        </w:rPr>
      </w:pPr>
      <w:r w:rsidRPr="000412C4">
        <w:rPr>
          <w:rFonts w:ascii="Arial" w:hAnsi="Arial" w:cs="Arial"/>
          <w:bCs/>
          <w:spacing w:val="-5"/>
          <w:sz w:val="16"/>
          <w:szCs w:val="16"/>
        </w:rPr>
        <w:t>9.</w:t>
      </w:r>
      <w:r>
        <w:rPr>
          <w:rFonts w:ascii="Arial" w:hAnsi="Arial" w:cs="Arial"/>
          <w:b/>
          <w:spacing w:val="-5"/>
        </w:rPr>
        <w:t xml:space="preserve"> </w:t>
      </w:r>
      <w:r w:rsidR="00651A56">
        <w:rPr>
          <w:rFonts w:ascii="Arial" w:hAnsi="Arial" w:cs="Arial"/>
        </w:rPr>
        <w:t xml:space="preserve">Dokumentacja </w:t>
      </w:r>
      <w:r w:rsidR="00980374" w:rsidRPr="00B1088A">
        <w:rPr>
          <w:rFonts w:ascii="Arial" w:hAnsi="Arial" w:cs="Arial"/>
          <w:spacing w:val="-3"/>
        </w:rPr>
        <w:t xml:space="preserve"> </w:t>
      </w:r>
      <w:r w:rsidR="00980374" w:rsidRPr="00B1088A">
        <w:rPr>
          <w:rFonts w:ascii="Arial" w:hAnsi="Arial" w:cs="Arial"/>
          <w:b/>
        </w:rPr>
        <w:t>-</w:t>
      </w:r>
      <w:r w:rsidR="00980374" w:rsidRPr="00B1088A">
        <w:rPr>
          <w:rFonts w:ascii="Arial" w:hAnsi="Arial" w:cs="Arial"/>
          <w:b/>
          <w:spacing w:val="-5"/>
        </w:rPr>
        <w:t xml:space="preserve"> </w:t>
      </w:r>
      <w:r w:rsidR="00980374" w:rsidRPr="00B1088A">
        <w:rPr>
          <w:rFonts w:ascii="Arial" w:hAnsi="Arial" w:cs="Arial"/>
          <w:b/>
        </w:rPr>
        <w:t>zał.</w:t>
      </w:r>
      <w:r w:rsidR="00980374" w:rsidRPr="00B1088A">
        <w:rPr>
          <w:rFonts w:ascii="Arial" w:hAnsi="Arial" w:cs="Arial"/>
          <w:b/>
          <w:spacing w:val="-2"/>
        </w:rPr>
        <w:t xml:space="preserve"> </w:t>
      </w:r>
      <w:r w:rsidR="00980374" w:rsidRPr="00B1088A">
        <w:rPr>
          <w:rFonts w:ascii="Arial" w:hAnsi="Arial" w:cs="Arial"/>
          <w:b/>
        </w:rPr>
        <w:t>nr</w:t>
      </w:r>
      <w:r w:rsidR="00980374" w:rsidRPr="00B1088A">
        <w:rPr>
          <w:rFonts w:ascii="Arial" w:hAnsi="Arial" w:cs="Arial"/>
          <w:b/>
          <w:spacing w:val="-4"/>
        </w:rPr>
        <w:t xml:space="preserve"> </w:t>
      </w:r>
      <w:r w:rsidR="00412555" w:rsidRPr="00B1088A">
        <w:rPr>
          <w:rFonts w:ascii="Arial" w:hAnsi="Arial" w:cs="Arial"/>
          <w:b/>
        </w:rPr>
        <w:t>9</w:t>
      </w:r>
      <w:r w:rsidR="00980374" w:rsidRPr="00B1088A">
        <w:rPr>
          <w:rFonts w:ascii="Arial" w:hAnsi="Arial" w:cs="Arial"/>
          <w:b/>
          <w:spacing w:val="-3"/>
        </w:rPr>
        <w:t xml:space="preserve"> </w:t>
      </w:r>
      <w:r w:rsidR="00980374" w:rsidRPr="00B1088A">
        <w:rPr>
          <w:rFonts w:ascii="Arial" w:hAnsi="Arial" w:cs="Arial"/>
          <w:b/>
        </w:rPr>
        <w:t>do</w:t>
      </w:r>
      <w:r w:rsidR="00980374" w:rsidRPr="00B1088A">
        <w:rPr>
          <w:rFonts w:ascii="Arial" w:hAnsi="Arial" w:cs="Arial"/>
          <w:b/>
          <w:spacing w:val="-3"/>
        </w:rPr>
        <w:t xml:space="preserve"> </w:t>
      </w:r>
      <w:r w:rsidR="00980374" w:rsidRPr="00B1088A">
        <w:rPr>
          <w:rFonts w:ascii="Arial" w:hAnsi="Arial" w:cs="Arial"/>
          <w:b/>
          <w:spacing w:val="-4"/>
        </w:rPr>
        <w:t>SWZ.</w:t>
      </w:r>
    </w:p>
    <w:p w14:paraId="70AFA330" w14:textId="77777777" w:rsidR="00105BB9" w:rsidRPr="00980374" w:rsidRDefault="00105BB9" w:rsidP="00FD0ED7">
      <w:pPr>
        <w:pStyle w:val="Tekstpodstawowy"/>
        <w:ind w:left="0"/>
        <w:jc w:val="both"/>
        <w:rPr>
          <w:rFonts w:ascii="Arial" w:hAnsi="Arial" w:cs="Arial"/>
          <w:b/>
        </w:rPr>
      </w:pPr>
    </w:p>
    <w:p w14:paraId="1D146186" w14:textId="77777777" w:rsidR="00105BB9" w:rsidRDefault="00105BB9" w:rsidP="00FD0ED7">
      <w:pPr>
        <w:pStyle w:val="Tekstpodstawowy"/>
        <w:ind w:left="0"/>
        <w:jc w:val="both"/>
        <w:rPr>
          <w:rFonts w:ascii="Arial" w:hAnsi="Arial" w:cs="Arial"/>
          <w:b/>
        </w:rPr>
      </w:pPr>
    </w:p>
    <w:p w14:paraId="4A7676C2" w14:textId="77777777" w:rsidR="00301B79" w:rsidRDefault="00301B79" w:rsidP="00FD0ED7">
      <w:pPr>
        <w:pStyle w:val="Tekstpodstawowy"/>
        <w:ind w:left="0"/>
        <w:jc w:val="both"/>
        <w:rPr>
          <w:rFonts w:ascii="Arial" w:hAnsi="Arial" w:cs="Arial"/>
          <w:b/>
        </w:rPr>
      </w:pPr>
    </w:p>
    <w:p w14:paraId="45713C37" w14:textId="77777777" w:rsidR="00FF03E1" w:rsidRDefault="00FF03E1" w:rsidP="00FD0ED7">
      <w:pPr>
        <w:pStyle w:val="Tekstpodstawowy"/>
        <w:ind w:left="0"/>
        <w:jc w:val="both"/>
        <w:rPr>
          <w:rFonts w:ascii="Arial" w:hAnsi="Arial" w:cs="Arial"/>
          <w:b/>
        </w:rPr>
      </w:pPr>
    </w:p>
    <w:p w14:paraId="794DE01C" w14:textId="77777777" w:rsidR="00FF03E1" w:rsidRDefault="00FF03E1" w:rsidP="00FD0ED7">
      <w:pPr>
        <w:pStyle w:val="Tekstpodstawowy"/>
        <w:ind w:left="0"/>
        <w:jc w:val="both"/>
        <w:rPr>
          <w:rFonts w:ascii="Arial" w:hAnsi="Arial" w:cs="Arial"/>
          <w:b/>
        </w:rPr>
      </w:pPr>
    </w:p>
    <w:p w14:paraId="58965247" w14:textId="77777777" w:rsidR="00FF03E1" w:rsidRDefault="00FF03E1" w:rsidP="00FD0ED7">
      <w:pPr>
        <w:pStyle w:val="Tekstpodstawowy"/>
        <w:ind w:left="0"/>
        <w:jc w:val="both"/>
        <w:rPr>
          <w:rFonts w:ascii="Arial" w:hAnsi="Arial" w:cs="Arial"/>
          <w:b/>
        </w:rPr>
      </w:pPr>
    </w:p>
    <w:p w14:paraId="28A8E28C" w14:textId="77777777" w:rsidR="00FF03E1" w:rsidRDefault="00FF03E1" w:rsidP="00FD0ED7">
      <w:pPr>
        <w:pStyle w:val="Tekstpodstawowy"/>
        <w:ind w:left="0"/>
        <w:jc w:val="both"/>
        <w:rPr>
          <w:rFonts w:ascii="Arial" w:hAnsi="Arial" w:cs="Arial"/>
          <w:b/>
        </w:rPr>
      </w:pPr>
    </w:p>
    <w:p w14:paraId="330A1579" w14:textId="77777777" w:rsidR="00FF03E1" w:rsidRDefault="00FF03E1" w:rsidP="00FD0ED7">
      <w:pPr>
        <w:pStyle w:val="Tekstpodstawowy"/>
        <w:ind w:left="0"/>
        <w:jc w:val="both"/>
        <w:rPr>
          <w:rFonts w:ascii="Arial" w:hAnsi="Arial" w:cs="Arial"/>
          <w:b/>
        </w:rPr>
      </w:pPr>
    </w:p>
    <w:p w14:paraId="39A7C2FF" w14:textId="77777777" w:rsidR="00FF03E1" w:rsidRDefault="00FF03E1" w:rsidP="00FD0ED7">
      <w:pPr>
        <w:pStyle w:val="Tekstpodstawowy"/>
        <w:ind w:left="0"/>
        <w:jc w:val="both"/>
        <w:rPr>
          <w:rFonts w:ascii="Arial" w:hAnsi="Arial" w:cs="Arial"/>
          <w:b/>
        </w:rPr>
      </w:pPr>
    </w:p>
    <w:p w14:paraId="6B459B49" w14:textId="77777777" w:rsidR="00FF03E1" w:rsidRDefault="00FF03E1" w:rsidP="00FD0ED7">
      <w:pPr>
        <w:pStyle w:val="Tekstpodstawowy"/>
        <w:ind w:left="0"/>
        <w:jc w:val="both"/>
        <w:rPr>
          <w:rFonts w:ascii="Arial" w:hAnsi="Arial" w:cs="Arial"/>
          <w:b/>
        </w:rPr>
      </w:pPr>
    </w:p>
    <w:p w14:paraId="0EDEA509" w14:textId="77777777" w:rsidR="00E2526E" w:rsidRDefault="00E2526E" w:rsidP="00FD0ED7">
      <w:pPr>
        <w:pStyle w:val="Tekstpodstawowy"/>
        <w:ind w:left="0"/>
        <w:jc w:val="both"/>
        <w:rPr>
          <w:rFonts w:ascii="Arial" w:hAnsi="Arial" w:cs="Arial"/>
          <w:b/>
        </w:rPr>
      </w:pPr>
    </w:p>
    <w:p w14:paraId="2E3EC7F4" w14:textId="77777777" w:rsidR="00E2526E" w:rsidRDefault="00E2526E" w:rsidP="00FD0ED7">
      <w:pPr>
        <w:pStyle w:val="Tekstpodstawowy"/>
        <w:ind w:left="0"/>
        <w:jc w:val="both"/>
        <w:rPr>
          <w:rFonts w:ascii="Arial" w:hAnsi="Arial" w:cs="Arial"/>
          <w:b/>
        </w:rPr>
      </w:pPr>
    </w:p>
    <w:p w14:paraId="72B944B7" w14:textId="77777777" w:rsidR="00E2526E" w:rsidRDefault="00E2526E" w:rsidP="00FD0ED7">
      <w:pPr>
        <w:pStyle w:val="Tekstpodstawowy"/>
        <w:ind w:left="0"/>
        <w:jc w:val="both"/>
        <w:rPr>
          <w:rFonts w:ascii="Arial" w:hAnsi="Arial" w:cs="Arial"/>
          <w:b/>
        </w:rPr>
      </w:pPr>
    </w:p>
    <w:p w14:paraId="0E46B9CF" w14:textId="77777777" w:rsidR="00E2526E" w:rsidRDefault="00E2526E" w:rsidP="00FD0ED7">
      <w:pPr>
        <w:pStyle w:val="Tekstpodstawowy"/>
        <w:ind w:left="0"/>
        <w:jc w:val="both"/>
        <w:rPr>
          <w:rFonts w:ascii="Arial" w:hAnsi="Arial" w:cs="Arial"/>
          <w:b/>
        </w:rPr>
      </w:pPr>
    </w:p>
    <w:p w14:paraId="42796EFD" w14:textId="77777777" w:rsidR="00FF03E1" w:rsidRDefault="00FF03E1" w:rsidP="00FD0ED7">
      <w:pPr>
        <w:pStyle w:val="Tekstpodstawowy"/>
        <w:ind w:left="0"/>
        <w:jc w:val="both"/>
        <w:rPr>
          <w:rFonts w:ascii="Arial" w:hAnsi="Arial" w:cs="Arial"/>
          <w:b/>
        </w:rPr>
      </w:pPr>
    </w:p>
    <w:p w14:paraId="29469248" w14:textId="77777777" w:rsidR="00FF03E1" w:rsidRPr="00980374" w:rsidRDefault="00FF03E1" w:rsidP="00FD0ED7">
      <w:pPr>
        <w:pStyle w:val="Tekstpodstawowy"/>
        <w:ind w:left="0"/>
        <w:jc w:val="both"/>
        <w:rPr>
          <w:rFonts w:ascii="Arial" w:hAnsi="Arial" w:cs="Arial"/>
          <w:b/>
        </w:rPr>
      </w:pPr>
    </w:p>
    <w:p w14:paraId="31EE1989" w14:textId="19961606"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0412C4">
        <w:rPr>
          <w:rFonts w:ascii="Arial" w:hAnsi="Arial" w:cs="Arial"/>
          <w:sz w:val="14"/>
        </w:rPr>
        <w:t>MW</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FF03E1">
        <w:rPr>
          <w:rFonts w:ascii="Arial" w:hAnsi="Arial" w:cs="Arial"/>
          <w:spacing w:val="-5"/>
          <w:sz w:val="14"/>
        </w:rPr>
        <w:t>IW</w:t>
      </w:r>
    </w:p>
    <w:p w14:paraId="16567E08" w14:textId="77777777" w:rsidR="00105BB9" w:rsidRPr="00980374" w:rsidRDefault="00105BB9">
      <w:pPr>
        <w:spacing w:line="171" w:lineRule="exact"/>
        <w:ind w:left="227"/>
        <w:rPr>
          <w:rFonts w:ascii="Arial" w:hAnsi="Arial" w:cs="Arial"/>
          <w:sz w:val="14"/>
        </w:rPr>
      </w:pPr>
    </w:p>
    <w:sectPr w:rsidR="00105BB9" w:rsidRPr="00980374" w:rsidSect="00C66142">
      <w:pgSz w:w="11910" w:h="16840"/>
      <w:pgMar w:top="660" w:right="1020" w:bottom="426" w:left="1020" w:header="0" w:footer="4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7DD02" w14:textId="77777777" w:rsidR="00C66142" w:rsidRPr="00096E6B" w:rsidRDefault="00C66142" w:rsidP="00105BB9">
      <w:pPr>
        <w:rPr>
          <w:szCs w:val="24"/>
        </w:rPr>
      </w:pPr>
      <w:r>
        <w:separator/>
      </w:r>
    </w:p>
  </w:endnote>
  <w:endnote w:type="continuationSeparator" w:id="0">
    <w:p w14:paraId="1783E6C3" w14:textId="77777777" w:rsidR="00C66142" w:rsidRPr="00096E6B" w:rsidRDefault="00C66142"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Times New Roman"/>
    <w:charset w:val="EE"/>
    <w:family w:val="auto"/>
    <w:pitch w:val="default"/>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18030">
    <w:altName w:val="SimSun"/>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942B13A" w14:textId="77777777" w:rsidR="00341799" w:rsidRPr="0079791B" w:rsidRDefault="00341799" w:rsidP="00346CA4">
        <w:pPr>
          <w:pStyle w:val="Stopka"/>
          <w:jc w:val="right"/>
          <w:rPr>
            <w:rFonts w:ascii="Arial" w:hAnsi="Arial" w:cs="Arial"/>
            <w:b/>
            <w:sz w:val="18"/>
            <w:szCs w:val="18"/>
          </w:rPr>
        </w:pPr>
      </w:p>
      <w:p w14:paraId="2E95CE52" w14:textId="77777777" w:rsidR="00341799" w:rsidRDefault="00000000" w:rsidP="00346CA4">
        <w:pPr>
          <w:pStyle w:val="Stopka"/>
          <w:jc w:val="right"/>
        </w:pPr>
      </w:p>
    </w:sdtContent>
  </w:sdt>
  <w:p w14:paraId="4418E7DF"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DF14" w14:textId="77777777" w:rsidR="00C66142" w:rsidRPr="00096E6B" w:rsidRDefault="00C66142" w:rsidP="00105BB9">
      <w:pPr>
        <w:rPr>
          <w:szCs w:val="24"/>
        </w:rPr>
      </w:pPr>
      <w:r>
        <w:separator/>
      </w:r>
    </w:p>
  </w:footnote>
  <w:footnote w:type="continuationSeparator" w:id="0">
    <w:p w14:paraId="5B2C6408" w14:textId="77777777" w:rsidR="00C66142" w:rsidRPr="00096E6B" w:rsidRDefault="00C66142" w:rsidP="00105BB9">
      <w:pPr>
        <w:rPr>
          <w:szCs w:val="24"/>
        </w:rPr>
      </w:pPr>
      <w:r>
        <w:continuationSeparator/>
      </w:r>
    </w:p>
  </w:footnote>
  <w:footnote w:id="1">
    <w:p w14:paraId="278B141B" w14:textId="77777777"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14:paraId="1D8F139F"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8935" w14:textId="50ABD8F0" w:rsidR="00341799" w:rsidRPr="00346CA4" w:rsidRDefault="00341799"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cs="Times New Roman"/>
        <w:b w:val="0"/>
        <w:i w:val="0"/>
        <w:color w:val="00000A"/>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7"/>
    <w:multiLevelType w:val="multilevel"/>
    <w:tmpl w:val="95CC1DD0"/>
    <w:lvl w:ilvl="0">
      <w:start w:val="3"/>
      <w:numFmt w:val="decimal"/>
      <w:lvlText w:val="%1)"/>
      <w:lvlJc w:val="left"/>
      <w:pPr>
        <w:tabs>
          <w:tab w:val="num" w:pos="0"/>
        </w:tabs>
        <w:ind w:left="644" w:hanging="360"/>
      </w:pPr>
      <w:rPr>
        <w:rFonts w:cs="Times New Roman"/>
        <w:lang w:val="pl-PL"/>
      </w:rPr>
    </w:lvl>
    <w:lvl w:ilvl="1">
      <w:start w:val="1"/>
      <w:numFmt w:val="decimal"/>
      <w:lvlText w:val="%2)"/>
      <w:lvlJc w:val="left"/>
      <w:pPr>
        <w:ind w:left="720" w:hanging="360"/>
      </w:pPr>
    </w:lvl>
    <w:lvl w:ilvl="2">
      <w:start w:val="1"/>
      <w:numFmt w:val="decimal"/>
      <w:lvlText w:val="%3)"/>
      <w:lvlJc w:val="left"/>
      <w:pPr>
        <w:ind w:left="2624" w:hanging="360"/>
      </w:pPr>
    </w:lvl>
    <w:lvl w:ilvl="3">
      <w:start w:val="1"/>
      <w:numFmt w:val="decimal"/>
      <w:lvlText w:val="%4."/>
      <w:lvlJc w:val="left"/>
      <w:pPr>
        <w:tabs>
          <w:tab w:val="num" w:pos="0"/>
        </w:tabs>
        <w:ind w:left="3164" w:hanging="360"/>
      </w:pPr>
      <w:rPr>
        <w:rFonts w:cs="Times New Roman"/>
        <w:lang w:val="pl-PL"/>
      </w:rPr>
    </w:lvl>
    <w:lvl w:ilvl="4">
      <w:start w:val="1"/>
      <w:numFmt w:val="lowerLetter"/>
      <w:lvlText w:val="%5."/>
      <w:lvlJc w:val="left"/>
      <w:pPr>
        <w:tabs>
          <w:tab w:val="num" w:pos="0"/>
        </w:tabs>
        <w:ind w:left="3884" w:hanging="360"/>
      </w:pPr>
      <w:rPr>
        <w:rFonts w:cs="Times New Roman"/>
        <w:lang w:val="pl-PL"/>
      </w:rPr>
    </w:lvl>
    <w:lvl w:ilvl="5">
      <w:start w:val="1"/>
      <w:numFmt w:val="lowerRoman"/>
      <w:lvlText w:val="%6."/>
      <w:lvlJc w:val="right"/>
      <w:pPr>
        <w:tabs>
          <w:tab w:val="num" w:pos="0"/>
        </w:tabs>
        <w:ind w:left="4604" w:hanging="180"/>
      </w:pPr>
      <w:rPr>
        <w:rFonts w:cs="Times New Roman"/>
        <w:lang w:val="pl-PL"/>
      </w:rPr>
    </w:lvl>
    <w:lvl w:ilvl="6">
      <w:start w:val="1"/>
      <w:numFmt w:val="decimal"/>
      <w:lvlText w:val="%7."/>
      <w:lvlJc w:val="left"/>
      <w:pPr>
        <w:tabs>
          <w:tab w:val="num" w:pos="0"/>
        </w:tabs>
        <w:ind w:left="5324" w:hanging="360"/>
      </w:pPr>
      <w:rPr>
        <w:rFonts w:cs="Times New Roman"/>
        <w:lang w:val="pl-PL"/>
      </w:rPr>
    </w:lvl>
    <w:lvl w:ilvl="7">
      <w:start w:val="1"/>
      <w:numFmt w:val="lowerLetter"/>
      <w:lvlText w:val="%8."/>
      <w:lvlJc w:val="left"/>
      <w:pPr>
        <w:tabs>
          <w:tab w:val="num" w:pos="0"/>
        </w:tabs>
        <w:ind w:left="6044" w:hanging="360"/>
      </w:pPr>
      <w:rPr>
        <w:rFonts w:cs="Times New Roman"/>
        <w:lang w:val="pl-PL"/>
      </w:rPr>
    </w:lvl>
    <w:lvl w:ilvl="8">
      <w:start w:val="1"/>
      <w:numFmt w:val="lowerRoman"/>
      <w:lvlText w:val="%9."/>
      <w:lvlJc w:val="right"/>
      <w:pPr>
        <w:tabs>
          <w:tab w:val="num" w:pos="0"/>
        </w:tabs>
        <w:ind w:left="6764" w:hanging="180"/>
      </w:pPr>
      <w:rPr>
        <w:rFonts w:cs="Times New Roman"/>
        <w:lang w:val="pl-PL"/>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8"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9"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10"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11" w15:restartNumberingAfterBreak="0">
    <w:nsid w:val="04392942"/>
    <w:multiLevelType w:val="hybridMultilevel"/>
    <w:tmpl w:val="A6CA3DE0"/>
    <w:lvl w:ilvl="0" w:tplc="27BCA6D2">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28663F"/>
    <w:multiLevelType w:val="hybridMultilevel"/>
    <w:tmpl w:val="7792BDAC"/>
    <w:lvl w:ilvl="0" w:tplc="EE0852BC">
      <w:start w:val="1"/>
      <w:numFmt w:val="decimal"/>
      <w:lvlText w:val="%1)"/>
      <w:lvlJc w:val="left"/>
      <w:pPr>
        <w:ind w:left="1077"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2020" w:hanging="231"/>
      </w:pPr>
      <w:rPr>
        <w:rFonts w:hint="default"/>
        <w:lang w:val="pl-PL" w:eastAsia="en-US" w:bidi="ar-SA"/>
      </w:rPr>
    </w:lvl>
    <w:lvl w:ilvl="2" w:tplc="F0BCEF68">
      <w:numFmt w:val="bullet"/>
      <w:lvlText w:val="•"/>
      <w:lvlJc w:val="left"/>
      <w:pPr>
        <w:ind w:left="2955" w:hanging="231"/>
      </w:pPr>
      <w:rPr>
        <w:rFonts w:hint="default"/>
        <w:lang w:val="pl-PL" w:eastAsia="en-US" w:bidi="ar-SA"/>
      </w:rPr>
    </w:lvl>
    <w:lvl w:ilvl="3" w:tplc="19261118">
      <w:numFmt w:val="bullet"/>
      <w:lvlText w:val="•"/>
      <w:lvlJc w:val="left"/>
      <w:pPr>
        <w:ind w:left="3889" w:hanging="231"/>
      </w:pPr>
      <w:rPr>
        <w:rFonts w:hint="default"/>
        <w:lang w:val="pl-PL" w:eastAsia="en-US" w:bidi="ar-SA"/>
      </w:rPr>
    </w:lvl>
    <w:lvl w:ilvl="4" w:tplc="3BAA7B46">
      <w:numFmt w:val="bullet"/>
      <w:lvlText w:val="•"/>
      <w:lvlJc w:val="left"/>
      <w:pPr>
        <w:ind w:left="4824" w:hanging="231"/>
      </w:pPr>
      <w:rPr>
        <w:rFonts w:hint="default"/>
        <w:lang w:val="pl-PL" w:eastAsia="en-US" w:bidi="ar-SA"/>
      </w:rPr>
    </w:lvl>
    <w:lvl w:ilvl="5" w:tplc="C8307188">
      <w:numFmt w:val="bullet"/>
      <w:lvlText w:val="•"/>
      <w:lvlJc w:val="left"/>
      <w:pPr>
        <w:ind w:left="5759" w:hanging="231"/>
      </w:pPr>
      <w:rPr>
        <w:rFonts w:hint="default"/>
        <w:lang w:val="pl-PL" w:eastAsia="en-US" w:bidi="ar-SA"/>
      </w:rPr>
    </w:lvl>
    <w:lvl w:ilvl="6" w:tplc="FB6014A6">
      <w:numFmt w:val="bullet"/>
      <w:lvlText w:val="•"/>
      <w:lvlJc w:val="left"/>
      <w:pPr>
        <w:ind w:left="6693" w:hanging="231"/>
      </w:pPr>
      <w:rPr>
        <w:rFonts w:hint="default"/>
        <w:lang w:val="pl-PL" w:eastAsia="en-US" w:bidi="ar-SA"/>
      </w:rPr>
    </w:lvl>
    <w:lvl w:ilvl="7" w:tplc="8DE4D64A">
      <w:numFmt w:val="bullet"/>
      <w:lvlText w:val="•"/>
      <w:lvlJc w:val="left"/>
      <w:pPr>
        <w:ind w:left="7628" w:hanging="231"/>
      </w:pPr>
      <w:rPr>
        <w:rFonts w:hint="default"/>
        <w:lang w:val="pl-PL" w:eastAsia="en-US" w:bidi="ar-SA"/>
      </w:rPr>
    </w:lvl>
    <w:lvl w:ilvl="8" w:tplc="8D14BCBA">
      <w:numFmt w:val="bullet"/>
      <w:lvlText w:val="•"/>
      <w:lvlJc w:val="left"/>
      <w:pPr>
        <w:ind w:left="8563" w:hanging="231"/>
      </w:pPr>
      <w:rPr>
        <w:rFonts w:hint="default"/>
        <w:lang w:val="pl-PL" w:eastAsia="en-US" w:bidi="ar-SA"/>
      </w:rPr>
    </w:lvl>
  </w:abstractNum>
  <w:abstractNum w:abstractNumId="13"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4"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5"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6"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7"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8" w15:restartNumberingAfterBreak="0">
    <w:nsid w:val="0C5413A8"/>
    <w:multiLevelType w:val="multilevel"/>
    <w:tmpl w:val="5C78FAF2"/>
    <w:lvl w:ilvl="0">
      <w:start w:val="1"/>
      <w:numFmt w:val="decimal"/>
      <w:lvlText w:val="%1)"/>
      <w:lvlJc w:val="left"/>
      <w:pPr>
        <w:ind w:left="720" w:hanging="360"/>
      </w:pPr>
      <w:rPr>
        <w:rFonts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0CC16A2B"/>
    <w:multiLevelType w:val="hybridMultilevel"/>
    <w:tmpl w:val="91F605E2"/>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10735025"/>
    <w:multiLevelType w:val="hybridMultilevel"/>
    <w:tmpl w:val="DD3262C0"/>
    <w:lvl w:ilvl="0" w:tplc="139C887E">
      <w:start w:val="3"/>
      <w:numFmt w:val="decimal"/>
      <w:lvlText w:val="%1."/>
      <w:lvlJc w:val="left"/>
      <w:pPr>
        <w:ind w:left="360"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22"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23"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24"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5" w15:restartNumberingAfterBreak="0">
    <w:nsid w:val="16D80526"/>
    <w:multiLevelType w:val="hybridMultilevel"/>
    <w:tmpl w:val="0E0889D6"/>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7" w15:restartNumberingAfterBreak="0">
    <w:nsid w:val="18582B82"/>
    <w:multiLevelType w:val="multilevel"/>
    <w:tmpl w:val="07F81AC4"/>
    <w:lvl w:ilvl="0">
      <w:start w:val="7"/>
      <w:numFmt w:val="decimal"/>
      <w:lvlText w:val="%1)"/>
      <w:lvlJc w:val="left"/>
      <w:pPr>
        <w:tabs>
          <w:tab w:val="num" w:pos="0"/>
        </w:tabs>
        <w:ind w:left="644" w:hanging="360"/>
      </w:pPr>
      <w:rPr>
        <w:rFonts w:cs="Times New Roman" w:hint="default"/>
      </w:rPr>
    </w:lvl>
    <w:lvl w:ilvl="1">
      <w:start w:val="8"/>
      <w:numFmt w:val="decimal"/>
      <w:lvlText w:val="%2)"/>
      <w:lvlJc w:val="left"/>
      <w:pPr>
        <w:ind w:left="720" w:hanging="360"/>
      </w:pPr>
      <w:rPr>
        <w:rFonts w:hint="default"/>
      </w:rPr>
    </w:lvl>
    <w:lvl w:ilvl="2">
      <w:start w:val="1"/>
      <w:numFmt w:val="decimal"/>
      <w:lvlText w:val="%3)"/>
      <w:lvlJc w:val="left"/>
      <w:pPr>
        <w:ind w:left="2624" w:hanging="360"/>
      </w:pPr>
      <w:rPr>
        <w:rFonts w:hint="default"/>
      </w:rPr>
    </w:lvl>
    <w:lvl w:ilvl="3">
      <w:start w:val="1"/>
      <w:numFmt w:val="decimal"/>
      <w:lvlText w:val="%4."/>
      <w:lvlJc w:val="left"/>
      <w:pPr>
        <w:tabs>
          <w:tab w:val="num" w:pos="0"/>
        </w:tabs>
        <w:ind w:left="3164" w:hanging="360"/>
      </w:pPr>
      <w:rPr>
        <w:rFonts w:cs="Times New Roman" w:hint="default"/>
      </w:rPr>
    </w:lvl>
    <w:lvl w:ilvl="4">
      <w:start w:val="1"/>
      <w:numFmt w:val="lowerLetter"/>
      <w:lvlText w:val="%5."/>
      <w:lvlJc w:val="left"/>
      <w:pPr>
        <w:tabs>
          <w:tab w:val="num" w:pos="0"/>
        </w:tabs>
        <w:ind w:left="3884" w:hanging="360"/>
      </w:pPr>
      <w:rPr>
        <w:rFonts w:cs="Times New Roman" w:hint="default"/>
      </w:rPr>
    </w:lvl>
    <w:lvl w:ilvl="5">
      <w:start w:val="1"/>
      <w:numFmt w:val="lowerRoman"/>
      <w:lvlText w:val="%6."/>
      <w:lvlJc w:val="right"/>
      <w:pPr>
        <w:tabs>
          <w:tab w:val="num" w:pos="0"/>
        </w:tabs>
        <w:ind w:left="4604" w:hanging="180"/>
      </w:pPr>
      <w:rPr>
        <w:rFonts w:cs="Times New Roman" w:hint="default"/>
      </w:rPr>
    </w:lvl>
    <w:lvl w:ilvl="6">
      <w:start w:val="1"/>
      <w:numFmt w:val="decimal"/>
      <w:lvlText w:val="%7."/>
      <w:lvlJc w:val="left"/>
      <w:pPr>
        <w:tabs>
          <w:tab w:val="num" w:pos="0"/>
        </w:tabs>
        <w:ind w:left="5324" w:hanging="360"/>
      </w:pPr>
      <w:rPr>
        <w:rFonts w:cs="Times New Roman" w:hint="default"/>
      </w:rPr>
    </w:lvl>
    <w:lvl w:ilvl="7">
      <w:start w:val="1"/>
      <w:numFmt w:val="lowerLetter"/>
      <w:lvlText w:val="%8."/>
      <w:lvlJc w:val="left"/>
      <w:pPr>
        <w:tabs>
          <w:tab w:val="num" w:pos="0"/>
        </w:tabs>
        <w:ind w:left="6044" w:hanging="360"/>
      </w:pPr>
      <w:rPr>
        <w:rFonts w:cs="Times New Roman" w:hint="default"/>
      </w:rPr>
    </w:lvl>
    <w:lvl w:ilvl="8">
      <w:start w:val="1"/>
      <w:numFmt w:val="lowerRoman"/>
      <w:lvlText w:val="%9."/>
      <w:lvlJc w:val="right"/>
      <w:pPr>
        <w:tabs>
          <w:tab w:val="num" w:pos="0"/>
        </w:tabs>
        <w:ind w:left="6764" w:hanging="180"/>
      </w:pPr>
      <w:rPr>
        <w:rFonts w:cs="Times New Roman" w:hint="default"/>
      </w:rPr>
    </w:lvl>
  </w:abstractNum>
  <w:abstractNum w:abstractNumId="28"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9"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30"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32" w15:restartNumberingAfterBreak="0">
    <w:nsid w:val="1DF86C1C"/>
    <w:multiLevelType w:val="hybridMultilevel"/>
    <w:tmpl w:val="1B34FBB2"/>
    <w:lvl w:ilvl="0" w:tplc="70BA00A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33" w15:restartNumberingAfterBreak="0">
    <w:nsid w:val="1E056156"/>
    <w:multiLevelType w:val="hybridMultilevel"/>
    <w:tmpl w:val="DC80A4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35" w15:restartNumberingAfterBreak="0">
    <w:nsid w:val="1EF97E4B"/>
    <w:multiLevelType w:val="hybridMultilevel"/>
    <w:tmpl w:val="B7827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C724CC"/>
    <w:multiLevelType w:val="multilevel"/>
    <w:tmpl w:val="95CC1DD0"/>
    <w:lvl w:ilvl="0">
      <w:start w:val="3"/>
      <w:numFmt w:val="decimal"/>
      <w:lvlText w:val="%1)"/>
      <w:lvlJc w:val="left"/>
      <w:pPr>
        <w:tabs>
          <w:tab w:val="num" w:pos="0"/>
        </w:tabs>
        <w:ind w:left="644" w:hanging="360"/>
      </w:pPr>
      <w:rPr>
        <w:rFonts w:cs="Times New Roman"/>
        <w:lang w:val="pl-PL"/>
      </w:rPr>
    </w:lvl>
    <w:lvl w:ilvl="1">
      <w:start w:val="1"/>
      <w:numFmt w:val="decimal"/>
      <w:lvlText w:val="%2)"/>
      <w:lvlJc w:val="left"/>
      <w:pPr>
        <w:ind w:left="720" w:hanging="360"/>
      </w:pPr>
    </w:lvl>
    <w:lvl w:ilvl="2">
      <w:start w:val="1"/>
      <w:numFmt w:val="decimal"/>
      <w:lvlText w:val="%3)"/>
      <w:lvlJc w:val="left"/>
      <w:pPr>
        <w:ind w:left="2624" w:hanging="360"/>
      </w:pPr>
    </w:lvl>
    <w:lvl w:ilvl="3">
      <w:start w:val="1"/>
      <w:numFmt w:val="decimal"/>
      <w:lvlText w:val="%4."/>
      <w:lvlJc w:val="left"/>
      <w:pPr>
        <w:tabs>
          <w:tab w:val="num" w:pos="0"/>
        </w:tabs>
        <w:ind w:left="3164" w:hanging="360"/>
      </w:pPr>
      <w:rPr>
        <w:rFonts w:cs="Times New Roman"/>
        <w:lang w:val="pl-PL"/>
      </w:rPr>
    </w:lvl>
    <w:lvl w:ilvl="4">
      <w:start w:val="1"/>
      <w:numFmt w:val="lowerLetter"/>
      <w:lvlText w:val="%5."/>
      <w:lvlJc w:val="left"/>
      <w:pPr>
        <w:tabs>
          <w:tab w:val="num" w:pos="0"/>
        </w:tabs>
        <w:ind w:left="3884" w:hanging="360"/>
      </w:pPr>
      <w:rPr>
        <w:rFonts w:cs="Times New Roman"/>
        <w:lang w:val="pl-PL"/>
      </w:rPr>
    </w:lvl>
    <w:lvl w:ilvl="5">
      <w:start w:val="1"/>
      <w:numFmt w:val="lowerRoman"/>
      <w:lvlText w:val="%6."/>
      <w:lvlJc w:val="right"/>
      <w:pPr>
        <w:tabs>
          <w:tab w:val="num" w:pos="0"/>
        </w:tabs>
        <w:ind w:left="4604" w:hanging="180"/>
      </w:pPr>
      <w:rPr>
        <w:rFonts w:cs="Times New Roman"/>
        <w:lang w:val="pl-PL"/>
      </w:rPr>
    </w:lvl>
    <w:lvl w:ilvl="6">
      <w:start w:val="1"/>
      <w:numFmt w:val="decimal"/>
      <w:lvlText w:val="%7."/>
      <w:lvlJc w:val="left"/>
      <w:pPr>
        <w:tabs>
          <w:tab w:val="num" w:pos="0"/>
        </w:tabs>
        <w:ind w:left="5324" w:hanging="360"/>
      </w:pPr>
      <w:rPr>
        <w:rFonts w:cs="Times New Roman"/>
        <w:lang w:val="pl-PL"/>
      </w:rPr>
    </w:lvl>
    <w:lvl w:ilvl="7">
      <w:start w:val="1"/>
      <w:numFmt w:val="lowerLetter"/>
      <w:lvlText w:val="%8."/>
      <w:lvlJc w:val="left"/>
      <w:pPr>
        <w:tabs>
          <w:tab w:val="num" w:pos="0"/>
        </w:tabs>
        <w:ind w:left="6044" w:hanging="360"/>
      </w:pPr>
      <w:rPr>
        <w:rFonts w:cs="Times New Roman"/>
        <w:lang w:val="pl-PL"/>
      </w:rPr>
    </w:lvl>
    <w:lvl w:ilvl="8">
      <w:start w:val="1"/>
      <w:numFmt w:val="lowerRoman"/>
      <w:lvlText w:val="%9."/>
      <w:lvlJc w:val="right"/>
      <w:pPr>
        <w:tabs>
          <w:tab w:val="num" w:pos="0"/>
        </w:tabs>
        <w:ind w:left="6764" w:hanging="180"/>
      </w:pPr>
      <w:rPr>
        <w:rFonts w:cs="Times New Roman"/>
        <w:lang w:val="pl-PL"/>
      </w:rPr>
    </w:lvl>
  </w:abstractNum>
  <w:abstractNum w:abstractNumId="37" w15:restartNumberingAfterBreak="0">
    <w:nsid w:val="20D54FD0"/>
    <w:multiLevelType w:val="hybridMultilevel"/>
    <w:tmpl w:val="CC8E0C06"/>
    <w:lvl w:ilvl="0" w:tplc="7CF06E58">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0E526DD"/>
    <w:multiLevelType w:val="multilevel"/>
    <w:tmpl w:val="8A0C8124"/>
    <w:name w:val="WW8Num72"/>
    <w:lvl w:ilvl="0">
      <w:start w:val="2"/>
      <w:numFmt w:val="decimal"/>
      <w:lvlText w:val="%1)"/>
      <w:lvlJc w:val="left"/>
      <w:pPr>
        <w:tabs>
          <w:tab w:val="num" w:pos="436"/>
        </w:tabs>
        <w:ind w:left="1080" w:hanging="360"/>
      </w:pPr>
      <w:rPr>
        <w:rFonts w:cs="Times New Roman" w:hint="default"/>
      </w:rPr>
    </w:lvl>
    <w:lvl w:ilvl="1">
      <w:start w:val="1"/>
      <w:numFmt w:val="decimal"/>
      <w:lvlText w:val="%2)"/>
      <w:lvlJc w:val="left"/>
      <w:pPr>
        <w:ind w:left="1156" w:hanging="360"/>
      </w:pPr>
      <w:rPr>
        <w:rFonts w:hint="default"/>
      </w:rPr>
    </w:lvl>
    <w:lvl w:ilvl="2">
      <w:start w:val="1"/>
      <w:numFmt w:val="decimal"/>
      <w:lvlText w:val="%3)"/>
      <w:lvlJc w:val="left"/>
      <w:pPr>
        <w:ind w:left="3060" w:hanging="360"/>
      </w:pPr>
      <w:rPr>
        <w:rFonts w:hint="default"/>
      </w:rPr>
    </w:lvl>
    <w:lvl w:ilvl="3">
      <w:start w:val="1"/>
      <w:numFmt w:val="decimal"/>
      <w:lvlText w:val="%4."/>
      <w:lvlJc w:val="left"/>
      <w:pPr>
        <w:tabs>
          <w:tab w:val="num" w:pos="436"/>
        </w:tabs>
        <w:ind w:left="3600" w:hanging="360"/>
      </w:pPr>
      <w:rPr>
        <w:rFonts w:cs="Times New Roman" w:hint="default"/>
      </w:rPr>
    </w:lvl>
    <w:lvl w:ilvl="4">
      <w:start w:val="1"/>
      <w:numFmt w:val="lowerLetter"/>
      <w:lvlText w:val="%5."/>
      <w:lvlJc w:val="left"/>
      <w:pPr>
        <w:tabs>
          <w:tab w:val="num" w:pos="436"/>
        </w:tabs>
        <w:ind w:left="4320" w:hanging="360"/>
      </w:pPr>
      <w:rPr>
        <w:rFonts w:cs="Times New Roman" w:hint="default"/>
      </w:rPr>
    </w:lvl>
    <w:lvl w:ilvl="5">
      <w:start w:val="1"/>
      <w:numFmt w:val="lowerRoman"/>
      <w:lvlText w:val="%6."/>
      <w:lvlJc w:val="right"/>
      <w:pPr>
        <w:tabs>
          <w:tab w:val="num" w:pos="436"/>
        </w:tabs>
        <w:ind w:left="5040" w:hanging="180"/>
      </w:pPr>
      <w:rPr>
        <w:rFonts w:cs="Times New Roman" w:hint="default"/>
      </w:rPr>
    </w:lvl>
    <w:lvl w:ilvl="6">
      <w:start w:val="1"/>
      <w:numFmt w:val="decimal"/>
      <w:lvlText w:val="%7."/>
      <w:lvlJc w:val="left"/>
      <w:pPr>
        <w:tabs>
          <w:tab w:val="num" w:pos="436"/>
        </w:tabs>
        <w:ind w:left="5760" w:hanging="360"/>
      </w:pPr>
      <w:rPr>
        <w:rFonts w:cs="Times New Roman" w:hint="default"/>
      </w:rPr>
    </w:lvl>
    <w:lvl w:ilvl="7">
      <w:start w:val="1"/>
      <w:numFmt w:val="lowerLetter"/>
      <w:lvlText w:val="%8."/>
      <w:lvlJc w:val="left"/>
      <w:pPr>
        <w:tabs>
          <w:tab w:val="num" w:pos="436"/>
        </w:tabs>
        <w:ind w:left="6480" w:hanging="360"/>
      </w:pPr>
      <w:rPr>
        <w:rFonts w:cs="Times New Roman" w:hint="default"/>
      </w:rPr>
    </w:lvl>
    <w:lvl w:ilvl="8">
      <w:start w:val="1"/>
      <w:numFmt w:val="lowerRoman"/>
      <w:lvlText w:val="%9."/>
      <w:lvlJc w:val="right"/>
      <w:pPr>
        <w:tabs>
          <w:tab w:val="num" w:pos="436"/>
        </w:tabs>
        <w:ind w:left="7200" w:hanging="180"/>
      </w:pPr>
      <w:rPr>
        <w:rFonts w:cs="Times New Roman" w:hint="default"/>
      </w:rPr>
    </w:lvl>
  </w:abstractNum>
  <w:abstractNum w:abstractNumId="39"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15:restartNumberingAfterBreak="0">
    <w:nsid w:val="25086464"/>
    <w:multiLevelType w:val="hybridMultilevel"/>
    <w:tmpl w:val="147416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6D9104D"/>
    <w:multiLevelType w:val="hybridMultilevel"/>
    <w:tmpl w:val="75DCE6CE"/>
    <w:lvl w:ilvl="0" w:tplc="FFFFFFFF">
      <w:start w:val="1"/>
      <w:numFmt w:val="decimal"/>
      <w:lvlText w:val="%1)"/>
      <w:lvlJc w:val="left"/>
      <w:pPr>
        <w:ind w:left="720" w:hanging="360"/>
      </w:pPr>
    </w:lvl>
    <w:lvl w:ilvl="1" w:tplc="FFFFFFFF">
      <w:start w:val="1"/>
      <w:numFmt w:val="decimal"/>
      <w:lvlText w:val="%2)"/>
      <w:lvlJc w:val="left"/>
      <w:pPr>
        <w:ind w:left="1440" w:hanging="360"/>
      </w:pPr>
      <w:rPr>
        <w:rFonts w:ascii="Arial" w:hAnsi="Arial" w:cs="Times New Roman" w:hint="default"/>
        <w:sz w:val="22"/>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26E67657"/>
    <w:multiLevelType w:val="hybridMultilevel"/>
    <w:tmpl w:val="A1501890"/>
    <w:lvl w:ilvl="0" w:tplc="CCD0BE02">
      <w:start w:val="1"/>
      <w:numFmt w:val="lowerLetter"/>
      <w:lvlText w:val="%1)"/>
      <w:lvlJc w:val="left"/>
      <w:pPr>
        <w:ind w:left="1074" w:hanging="360"/>
      </w:pPr>
      <w:rPr>
        <w:rFonts w:hint="default"/>
        <w:lang w:val="de-DE"/>
      </w:rPr>
    </w:lvl>
    <w:lvl w:ilvl="1" w:tplc="04150019" w:tentative="1">
      <w:start w:val="1"/>
      <w:numFmt w:val="lowerLetter"/>
      <w:lvlText w:val="%2."/>
      <w:lvlJc w:val="left"/>
      <w:pPr>
        <w:ind w:left="1947" w:hanging="360"/>
      </w:pPr>
    </w:lvl>
    <w:lvl w:ilvl="2" w:tplc="0415001B" w:tentative="1">
      <w:start w:val="1"/>
      <w:numFmt w:val="lowerRoman"/>
      <w:lvlText w:val="%3."/>
      <w:lvlJc w:val="right"/>
      <w:pPr>
        <w:ind w:left="2667" w:hanging="180"/>
      </w:pPr>
    </w:lvl>
    <w:lvl w:ilvl="3" w:tplc="0415000F">
      <w:start w:val="1"/>
      <w:numFmt w:val="decimal"/>
      <w:lvlText w:val="%4."/>
      <w:lvlJc w:val="left"/>
      <w:pPr>
        <w:ind w:left="507" w:hanging="360"/>
      </w:pPr>
    </w:lvl>
    <w:lvl w:ilvl="4" w:tplc="04150019" w:tentative="1">
      <w:start w:val="1"/>
      <w:numFmt w:val="lowerLetter"/>
      <w:lvlText w:val="%5."/>
      <w:lvlJc w:val="left"/>
      <w:pPr>
        <w:ind w:left="4107" w:hanging="360"/>
      </w:pPr>
    </w:lvl>
    <w:lvl w:ilvl="5" w:tplc="0415001B" w:tentative="1">
      <w:start w:val="1"/>
      <w:numFmt w:val="lowerRoman"/>
      <w:lvlText w:val="%6."/>
      <w:lvlJc w:val="right"/>
      <w:pPr>
        <w:ind w:left="4827" w:hanging="180"/>
      </w:pPr>
    </w:lvl>
    <w:lvl w:ilvl="6" w:tplc="0415000F" w:tentative="1">
      <w:start w:val="1"/>
      <w:numFmt w:val="decimal"/>
      <w:lvlText w:val="%7."/>
      <w:lvlJc w:val="left"/>
      <w:pPr>
        <w:ind w:left="5547" w:hanging="360"/>
      </w:pPr>
    </w:lvl>
    <w:lvl w:ilvl="7" w:tplc="04150019" w:tentative="1">
      <w:start w:val="1"/>
      <w:numFmt w:val="lowerLetter"/>
      <w:lvlText w:val="%8."/>
      <w:lvlJc w:val="left"/>
      <w:pPr>
        <w:ind w:left="6267" w:hanging="360"/>
      </w:pPr>
    </w:lvl>
    <w:lvl w:ilvl="8" w:tplc="0415001B" w:tentative="1">
      <w:start w:val="1"/>
      <w:numFmt w:val="lowerRoman"/>
      <w:lvlText w:val="%9."/>
      <w:lvlJc w:val="right"/>
      <w:pPr>
        <w:ind w:left="6987" w:hanging="180"/>
      </w:pPr>
    </w:lvl>
  </w:abstractNum>
  <w:abstractNum w:abstractNumId="44" w15:restartNumberingAfterBreak="0">
    <w:nsid w:val="28A20761"/>
    <w:multiLevelType w:val="hybridMultilevel"/>
    <w:tmpl w:val="3F74BBE8"/>
    <w:lvl w:ilvl="0" w:tplc="571E72FC">
      <w:start w:val="1"/>
      <w:numFmt w:val="decimal"/>
      <w:lvlText w:val="%1."/>
      <w:lvlJc w:val="left"/>
      <w:pPr>
        <w:ind w:left="587" w:hanging="360"/>
      </w:pPr>
      <w:rPr>
        <w:rFonts w:hint="default"/>
        <w:u w:val="none"/>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45"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46"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47"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48"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49"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50"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51"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52"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53"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4"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55"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56"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57"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58" w15:restartNumberingAfterBreak="0">
    <w:nsid w:val="48D9785D"/>
    <w:multiLevelType w:val="hybridMultilevel"/>
    <w:tmpl w:val="680E41C2"/>
    <w:name w:val="WW8Num722"/>
    <w:lvl w:ilvl="0" w:tplc="04150011">
      <w:start w:val="1"/>
      <w:numFmt w:val="decimal"/>
      <w:lvlText w:val="%1)"/>
      <w:lvlJc w:val="left"/>
      <w:pPr>
        <w:ind w:left="1512" w:hanging="360"/>
      </w:pPr>
    </w:lvl>
    <w:lvl w:ilvl="1" w:tplc="025A8148">
      <w:start w:val="1"/>
      <w:numFmt w:val="decimal"/>
      <w:lvlText w:val="%2)"/>
      <w:lvlJc w:val="left"/>
      <w:pPr>
        <w:ind w:left="720" w:hanging="360"/>
      </w:pPr>
      <w:rPr>
        <w:color w:val="auto"/>
      </w:rPr>
    </w:lvl>
    <w:lvl w:ilvl="2" w:tplc="0415001B">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9"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60" w15:restartNumberingAfterBreak="0">
    <w:nsid w:val="4F2926D4"/>
    <w:multiLevelType w:val="hybridMultilevel"/>
    <w:tmpl w:val="67D0FB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62"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64"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BCE41EC"/>
    <w:multiLevelType w:val="hybridMultilevel"/>
    <w:tmpl w:val="5A7EF6BE"/>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5A864802">
      <w:start w:val="1"/>
      <w:numFmt w:val="decimal"/>
      <w:lvlText w:val="%3."/>
      <w:lvlJc w:val="left"/>
      <w:pPr>
        <w:ind w:left="655" w:hanging="228"/>
      </w:pPr>
      <w:rPr>
        <w:rFonts w:ascii="Arial" w:eastAsia="Calibri" w:hAnsi="Arial" w:cs="Arial"/>
        <w:b w:val="0"/>
        <w:bCs w:val="0"/>
        <w:i/>
        <w:iCs/>
        <w:w w:val="100"/>
        <w:sz w:val="22"/>
        <w:szCs w:val="22"/>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66"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67"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68" w15:restartNumberingAfterBreak="0">
    <w:nsid w:val="61C7661B"/>
    <w:multiLevelType w:val="hybridMultilevel"/>
    <w:tmpl w:val="26143022"/>
    <w:lvl w:ilvl="0" w:tplc="0F2C81D2">
      <w:start w:val="3"/>
      <w:numFmt w:val="decimal"/>
      <w:lvlText w:val="%1."/>
      <w:lvlJc w:val="left"/>
      <w:pPr>
        <w:ind w:left="36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DB65C3"/>
    <w:multiLevelType w:val="hybridMultilevel"/>
    <w:tmpl w:val="84F8B77C"/>
    <w:lvl w:ilvl="0" w:tplc="055882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71"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E86854"/>
    <w:multiLevelType w:val="hybridMultilevel"/>
    <w:tmpl w:val="66623484"/>
    <w:lvl w:ilvl="0" w:tplc="4EA8F576">
      <w:start w:val="1"/>
      <w:numFmt w:val="decimal"/>
      <w:lvlText w:val="%1)"/>
      <w:lvlJc w:val="left"/>
      <w:pPr>
        <w:ind w:left="768" w:hanging="360"/>
      </w:pPr>
      <w:rPr>
        <w:rFonts w:hint="default"/>
        <w:spacing w:val="-1"/>
        <w:w w:val="99"/>
        <w:lang w:val="pl-PL" w:eastAsia="en-US" w:bidi="ar-S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DA2693"/>
    <w:multiLevelType w:val="multilevel"/>
    <w:tmpl w:val="D66C9F02"/>
    <w:lvl w:ilvl="0">
      <w:start w:val="1"/>
      <w:numFmt w:val="decimal"/>
      <w:lvlText w:val="%1."/>
      <w:lvlJc w:val="left"/>
      <w:pPr>
        <w:ind w:left="36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4"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75"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76"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77"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78" w15:restartNumberingAfterBreak="0">
    <w:nsid w:val="7E0A25FB"/>
    <w:multiLevelType w:val="hybridMultilevel"/>
    <w:tmpl w:val="49349D3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abstractNum w:abstractNumId="80" w15:restartNumberingAfterBreak="0">
    <w:nsid w:val="7F8034DE"/>
    <w:multiLevelType w:val="hybridMultilevel"/>
    <w:tmpl w:val="75DCE6CE"/>
    <w:lvl w:ilvl="0" w:tplc="04150011">
      <w:start w:val="1"/>
      <w:numFmt w:val="decimal"/>
      <w:lvlText w:val="%1)"/>
      <w:lvlJc w:val="left"/>
      <w:pPr>
        <w:ind w:left="720" w:hanging="360"/>
      </w:pPr>
    </w:lvl>
    <w:lvl w:ilvl="1" w:tplc="148CA11C">
      <w:start w:val="1"/>
      <w:numFmt w:val="decimal"/>
      <w:lvlText w:val="%2)"/>
      <w:lvlJc w:val="left"/>
      <w:pPr>
        <w:ind w:left="1440" w:hanging="360"/>
      </w:pPr>
      <w:rPr>
        <w:rFonts w:ascii="Arial" w:hAnsi="Arial" w:cs="Times New Roman" w:hint="default"/>
        <w:sz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62433483">
    <w:abstractNumId w:val="51"/>
  </w:num>
  <w:num w:numId="2" w16cid:durableId="957755794">
    <w:abstractNumId w:val="57"/>
  </w:num>
  <w:num w:numId="3" w16cid:durableId="2010864222">
    <w:abstractNumId w:val="56"/>
  </w:num>
  <w:num w:numId="4" w16cid:durableId="1682465903">
    <w:abstractNumId w:val="23"/>
  </w:num>
  <w:num w:numId="5" w16cid:durableId="1039861615">
    <w:abstractNumId w:val="61"/>
  </w:num>
  <w:num w:numId="6" w16cid:durableId="1310554387">
    <w:abstractNumId w:val="54"/>
  </w:num>
  <w:num w:numId="7" w16cid:durableId="1932200933">
    <w:abstractNumId w:val="46"/>
  </w:num>
  <w:num w:numId="8" w16cid:durableId="1700200572">
    <w:abstractNumId w:val="65"/>
  </w:num>
  <w:num w:numId="9" w16cid:durableId="1054894857">
    <w:abstractNumId w:val="17"/>
  </w:num>
  <w:num w:numId="10" w16cid:durableId="460005586">
    <w:abstractNumId w:val="34"/>
  </w:num>
  <w:num w:numId="11" w16cid:durableId="904297038">
    <w:abstractNumId w:val="77"/>
  </w:num>
  <w:num w:numId="12" w16cid:durableId="669719809">
    <w:abstractNumId w:val="70"/>
  </w:num>
  <w:num w:numId="13" w16cid:durableId="909314125">
    <w:abstractNumId w:val="63"/>
  </w:num>
  <w:num w:numId="14" w16cid:durableId="1905992419">
    <w:abstractNumId w:val="76"/>
  </w:num>
  <w:num w:numId="15" w16cid:durableId="707530977">
    <w:abstractNumId w:val="52"/>
  </w:num>
  <w:num w:numId="16" w16cid:durableId="75638366">
    <w:abstractNumId w:val="21"/>
  </w:num>
  <w:num w:numId="17" w16cid:durableId="54478246">
    <w:abstractNumId w:val="31"/>
  </w:num>
  <w:num w:numId="18" w16cid:durableId="8025201">
    <w:abstractNumId w:val="47"/>
  </w:num>
  <w:num w:numId="19" w16cid:durableId="1618833687">
    <w:abstractNumId w:val="75"/>
  </w:num>
  <w:num w:numId="20" w16cid:durableId="1952780960">
    <w:abstractNumId w:val="15"/>
  </w:num>
  <w:num w:numId="21" w16cid:durableId="1564213537">
    <w:abstractNumId w:val="16"/>
  </w:num>
  <w:num w:numId="22" w16cid:durableId="569465801">
    <w:abstractNumId w:val="59"/>
  </w:num>
  <w:num w:numId="23" w16cid:durableId="639194447">
    <w:abstractNumId w:val="66"/>
  </w:num>
  <w:num w:numId="24" w16cid:durableId="1773159639">
    <w:abstractNumId w:val="10"/>
  </w:num>
  <w:num w:numId="25" w16cid:durableId="535316306">
    <w:abstractNumId w:val="24"/>
  </w:num>
  <w:num w:numId="26" w16cid:durableId="1821269443">
    <w:abstractNumId w:val="29"/>
  </w:num>
  <w:num w:numId="27" w16cid:durableId="1085344562">
    <w:abstractNumId w:val="67"/>
  </w:num>
  <w:num w:numId="28" w16cid:durableId="1814181027">
    <w:abstractNumId w:val="12"/>
  </w:num>
  <w:num w:numId="29" w16cid:durableId="1741562681">
    <w:abstractNumId w:val="22"/>
  </w:num>
  <w:num w:numId="30" w16cid:durableId="1340885238">
    <w:abstractNumId w:val="32"/>
  </w:num>
  <w:num w:numId="31" w16cid:durableId="1301492709">
    <w:abstractNumId w:val="48"/>
  </w:num>
  <w:num w:numId="32" w16cid:durableId="507912317">
    <w:abstractNumId w:val="50"/>
  </w:num>
  <w:num w:numId="33" w16cid:durableId="1968272765">
    <w:abstractNumId w:val="13"/>
  </w:num>
  <w:num w:numId="34" w16cid:durableId="1841461724">
    <w:abstractNumId w:val="79"/>
  </w:num>
  <w:num w:numId="35" w16cid:durableId="485171411">
    <w:abstractNumId w:val="45"/>
  </w:num>
  <w:num w:numId="36" w16cid:durableId="1619022259">
    <w:abstractNumId w:val="28"/>
  </w:num>
  <w:num w:numId="37" w16cid:durableId="183712086">
    <w:abstractNumId w:val="7"/>
  </w:num>
  <w:num w:numId="38" w16cid:durableId="1306205887">
    <w:abstractNumId w:val="30"/>
  </w:num>
  <w:num w:numId="39" w16cid:durableId="554658555">
    <w:abstractNumId w:val="40"/>
  </w:num>
  <w:num w:numId="40" w16cid:durableId="1735393727">
    <w:abstractNumId w:val="74"/>
  </w:num>
  <w:num w:numId="41" w16cid:durableId="1861889368">
    <w:abstractNumId w:val="55"/>
  </w:num>
  <w:num w:numId="42" w16cid:durableId="1313409837">
    <w:abstractNumId w:val="26"/>
  </w:num>
  <w:num w:numId="43" w16cid:durableId="1730685119">
    <w:abstractNumId w:val="53"/>
  </w:num>
  <w:num w:numId="44" w16cid:durableId="1383551906">
    <w:abstractNumId w:val="14"/>
  </w:num>
  <w:num w:numId="45" w16cid:durableId="1474759142">
    <w:abstractNumId w:val="71"/>
  </w:num>
  <w:num w:numId="46" w16cid:durableId="847594797">
    <w:abstractNumId w:val="64"/>
  </w:num>
  <w:num w:numId="47" w16cid:durableId="1044644102">
    <w:abstractNumId w:val="62"/>
  </w:num>
  <w:num w:numId="48" w16cid:durableId="1569456814">
    <w:abstractNumId w:val="19"/>
  </w:num>
  <w:num w:numId="49" w16cid:durableId="770780213">
    <w:abstractNumId w:val="9"/>
  </w:num>
  <w:num w:numId="50" w16cid:durableId="584387023">
    <w:abstractNumId w:val="72"/>
  </w:num>
  <w:num w:numId="51" w16cid:durableId="871117067">
    <w:abstractNumId w:val="18"/>
  </w:num>
  <w:num w:numId="52" w16cid:durableId="1787505874">
    <w:abstractNumId w:val="43"/>
  </w:num>
  <w:num w:numId="53" w16cid:durableId="1792282053">
    <w:abstractNumId w:val="20"/>
  </w:num>
  <w:num w:numId="54" w16cid:durableId="1721241762">
    <w:abstractNumId w:val="39"/>
  </w:num>
  <w:num w:numId="55" w16cid:durableId="1369065974">
    <w:abstractNumId w:val="49"/>
  </w:num>
  <w:num w:numId="56" w16cid:durableId="283005655">
    <w:abstractNumId w:val="78"/>
  </w:num>
  <w:num w:numId="57" w16cid:durableId="1858274846">
    <w:abstractNumId w:val="4"/>
  </w:num>
  <w:num w:numId="58" w16cid:durableId="1550410177">
    <w:abstractNumId w:val="5"/>
  </w:num>
  <w:num w:numId="59" w16cid:durableId="321468387">
    <w:abstractNumId w:val="60"/>
  </w:num>
  <w:num w:numId="60" w16cid:durableId="14535524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613350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73042001">
    <w:abstractNumId w:val="11"/>
  </w:num>
  <w:num w:numId="63" w16cid:durableId="1630167873">
    <w:abstractNumId w:val="44"/>
  </w:num>
  <w:num w:numId="64" w16cid:durableId="1240750503">
    <w:abstractNumId w:val="5"/>
  </w:num>
  <w:num w:numId="65" w16cid:durableId="1549880448">
    <w:abstractNumId w:val="37"/>
  </w:num>
  <w:num w:numId="66" w16cid:durableId="1242564635">
    <w:abstractNumId w:val="41"/>
  </w:num>
  <w:num w:numId="67" w16cid:durableId="1756440482">
    <w:abstractNumId w:val="38"/>
  </w:num>
  <w:num w:numId="68" w16cid:durableId="211355289">
    <w:abstractNumId w:val="58"/>
  </w:num>
  <w:num w:numId="69" w16cid:durableId="1251355251">
    <w:abstractNumId w:val="69"/>
  </w:num>
  <w:num w:numId="70" w16cid:durableId="317006270">
    <w:abstractNumId w:val="33"/>
  </w:num>
  <w:num w:numId="71" w16cid:durableId="1314263521">
    <w:abstractNumId w:val="35"/>
  </w:num>
  <w:num w:numId="72" w16cid:durableId="56326087">
    <w:abstractNumId w:val="73"/>
  </w:num>
  <w:num w:numId="73" w16cid:durableId="2106070710">
    <w:abstractNumId w:val="25"/>
  </w:num>
  <w:num w:numId="74" w16cid:durableId="178007483">
    <w:abstractNumId w:val="68"/>
  </w:num>
  <w:num w:numId="75" w16cid:durableId="308560974">
    <w:abstractNumId w:val="36"/>
  </w:num>
  <w:num w:numId="76" w16cid:durableId="301465816">
    <w:abstractNumId w:val="2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412C4"/>
    <w:rsid w:val="000444C4"/>
    <w:rsid w:val="00062ADC"/>
    <w:rsid w:val="00065243"/>
    <w:rsid w:val="00067F4C"/>
    <w:rsid w:val="000748BC"/>
    <w:rsid w:val="00077122"/>
    <w:rsid w:val="00083585"/>
    <w:rsid w:val="000B04BB"/>
    <w:rsid w:val="000B5A85"/>
    <w:rsid w:val="000C46D0"/>
    <w:rsid w:val="000D32A9"/>
    <w:rsid w:val="000E0096"/>
    <w:rsid w:val="000F233D"/>
    <w:rsid w:val="00105229"/>
    <w:rsid w:val="00105BB9"/>
    <w:rsid w:val="00144A29"/>
    <w:rsid w:val="0016004C"/>
    <w:rsid w:val="001605D6"/>
    <w:rsid w:val="00161ACA"/>
    <w:rsid w:val="00183AB0"/>
    <w:rsid w:val="001863E7"/>
    <w:rsid w:val="00195210"/>
    <w:rsid w:val="001A4E1E"/>
    <w:rsid w:val="001A56E1"/>
    <w:rsid w:val="001A6DC0"/>
    <w:rsid w:val="001C0135"/>
    <w:rsid w:val="0020449A"/>
    <w:rsid w:val="002223B1"/>
    <w:rsid w:val="00233A27"/>
    <w:rsid w:val="0026273A"/>
    <w:rsid w:val="002910C9"/>
    <w:rsid w:val="002A2FED"/>
    <w:rsid w:val="002B0E68"/>
    <w:rsid w:val="002D1094"/>
    <w:rsid w:val="002E7649"/>
    <w:rsid w:val="002F4538"/>
    <w:rsid w:val="00301B79"/>
    <w:rsid w:val="00312840"/>
    <w:rsid w:val="00325DC1"/>
    <w:rsid w:val="00326D2B"/>
    <w:rsid w:val="00332410"/>
    <w:rsid w:val="00341799"/>
    <w:rsid w:val="00346CA4"/>
    <w:rsid w:val="00351A4F"/>
    <w:rsid w:val="00364597"/>
    <w:rsid w:val="00373FC3"/>
    <w:rsid w:val="003751ED"/>
    <w:rsid w:val="0039021B"/>
    <w:rsid w:val="003928B4"/>
    <w:rsid w:val="003A1BED"/>
    <w:rsid w:val="003B04C5"/>
    <w:rsid w:val="003E292B"/>
    <w:rsid w:val="003F2A43"/>
    <w:rsid w:val="003F6450"/>
    <w:rsid w:val="003F7A40"/>
    <w:rsid w:val="0040275E"/>
    <w:rsid w:val="00404419"/>
    <w:rsid w:val="0040771F"/>
    <w:rsid w:val="004102EF"/>
    <w:rsid w:val="00412555"/>
    <w:rsid w:val="00413F72"/>
    <w:rsid w:val="00417E45"/>
    <w:rsid w:val="00421B27"/>
    <w:rsid w:val="00434240"/>
    <w:rsid w:val="00441AD5"/>
    <w:rsid w:val="00452D99"/>
    <w:rsid w:val="00471DE5"/>
    <w:rsid w:val="0047449E"/>
    <w:rsid w:val="004769D8"/>
    <w:rsid w:val="004B2206"/>
    <w:rsid w:val="004C2036"/>
    <w:rsid w:val="004E40F3"/>
    <w:rsid w:val="005179DD"/>
    <w:rsid w:val="00521155"/>
    <w:rsid w:val="005254B4"/>
    <w:rsid w:val="00526CE4"/>
    <w:rsid w:val="00552275"/>
    <w:rsid w:val="005555EA"/>
    <w:rsid w:val="0055599D"/>
    <w:rsid w:val="00563D95"/>
    <w:rsid w:val="00580B8C"/>
    <w:rsid w:val="0058396B"/>
    <w:rsid w:val="005935C5"/>
    <w:rsid w:val="00595A26"/>
    <w:rsid w:val="005B4D23"/>
    <w:rsid w:val="005B56BA"/>
    <w:rsid w:val="005C4F64"/>
    <w:rsid w:val="005D1C8C"/>
    <w:rsid w:val="005F12F4"/>
    <w:rsid w:val="005F15CA"/>
    <w:rsid w:val="00634C1D"/>
    <w:rsid w:val="00651A56"/>
    <w:rsid w:val="00655245"/>
    <w:rsid w:val="00662249"/>
    <w:rsid w:val="0068580D"/>
    <w:rsid w:val="00686B02"/>
    <w:rsid w:val="006918E9"/>
    <w:rsid w:val="00693AC2"/>
    <w:rsid w:val="00697229"/>
    <w:rsid w:val="006A3E2F"/>
    <w:rsid w:val="006B2601"/>
    <w:rsid w:val="006C02DA"/>
    <w:rsid w:val="006C1098"/>
    <w:rsid w:val="006D11A3"/>
    <w:rsid w:val="006D5DA2"/>
    <w:rsid w:val="006D6D03"/>
    <w:rsid w:val="006E5FF3"/>
    <w:rsid w:val="00700DD3"/>
    <w:rsid w:val="00703ED9"/>
    <w:rsid w:val="00736425"/>
    <w:rsid w:val="0074089A"/>
    <w:rsid w:val="0074367F"/>
    <w:rsid w:val="00751399"/>
    <w:rsid w:val="00761709"/>
    <w:rsid w:val="007803AB"/>
    <w:rsid w:val="007820AC"/>
    <w:rsid w:val="00790BB8"/>
    <w:rsid w:val="0079791B"/>
    <w:rsid w:val="007A0063"/>
    <w:rsid w:val="007A0C4C"/>
    <w:rsid w:val="007B13CB"/>
    <w:rsid w:val="007C07ED"/>
    <w:rsid w:val="007C27CC"/>
    <w:rsid w:val="007C5533"/>
    <w:rsid w:val="007C7090"/>
    <w:rsid w:val="007D7377"/>
    <w:rsid w:val="007E18BB"/>
    <w:rsid w:val="007E38E6"/>
    <w:rsid w:val="008001BB"/>
    <w:rsid w:val="008114F9"/>
    <w:rsid w:val="008119D1"/>
    <w:rsid w:val="00842B71"/>
    <w:rsid w:val="00851262"/>
    <w:rsid w:val="00852C53"/>
    <w:rsid w:val="00855DE4"/>
    <w:rsid w:val="0086324F"/>
    <w:rsid w:val="00865479"/>
    <w:rsid w:val="00890780"/>
    <w:rsid w:val="0089154E"/>
    <w:rsid w:val="008A0989"/>
    <w:rsid w:val="008A6459"/>
    <w:rsid w:val="008B1521"/>
    <w:rsid w:val="008B3378"/>
    <w:rsid w:val="008C3B67"/>
    <w:rsid w:val="008C53F7"/>
    <w:rsid w:val="008E04EC"/>
    <w:rsid w:val="008E062D"/>
    <w:rsid w:val="008E0810"/>
    <w:rsid w:val="008F0034"/>
    <w:rsid w:val="008F3E70"/>
    <w:rsid w:val="00902B12"/>
    <w:rsid w:val="00911C3F"/>
    <w:rsid w:val="009150B5"/>
    <w:rsid w:val="00921382"/>
    <w:rsid w:val="00925D34"/>
    <w:rsid w:val="00947AD1"/>
    <w:rsid w:val="00951853"/>
    <w:rsid w:val="0097756A"/>
    <w:rsid w:val="00980374"/>
    <w:rsid w:val="0098408A"/>
    <w:rsid w:val="009859ED"/>
    <w:rsid w:val="00994640"/>
    <w:rsid w:val="009A0BBF"/>
    <w:rsid w:val="009A14C1"/>
    <w:rsid w:val="009A38E1"/>
    <w:rsid w:val="009B5EF2"/>
    <w:rsid w:val="009D2314"/>
    <w:rsid w:val="009F2964"/>
    <w:rsid w:val="009F4EC9"/>
    <w:rsid w:val="009F5067"/>
    <w:rsid w:val="009F737E"/>
    <w:rsid w:val="00A01182"/>
    <w:rsid w:val="00A051B9"/>
    <w:rsid w:val="00A074BF"/>
    <w:rsid w:val="00A07EA2"/>
    <w:rsid w:val="00A135E6"/>
    <w:rsid w:val="00A20DC3"/>
    <w:rsid w:val="00A23629"/>
    <w:rsid w:val="00A446BC"/>
    <w:rsid w:val="00A578AD"/>
    <w:rsid w:val="00A7050A"/>
    <w:rsid w:val="00A72E1D"/>
    <w:rsid w:val="00A832DD"/>
    <w:rsid w:val="00A9268A"/>
    <w:rsid w:val="00AA041F"/>
    <w:rsid w:val="00AB7FD0"/>
    <w:rsid w:val="00AC2310"/>
    <w:rsid w:val="00AC31C7"/>
    <w:rsid w:val="00AD1CC0"/>
    <w:rsid w:val="00AD6DB3"/>
    <w:rsid w:val="00B1088A"/>
    <w:rsid w:val="00B11714"/>
    <w:rsid w:val="00B1696F"/>
    <w:rsid w:val="00B3021D"/>
    <w:rsid w:val="00B40110"/>
    <w:rsid w:val="00B45708"/>
    <w:rsid w:val="00B66980"/>
    <w:rsid w:val="00B72547"/>
    <w:rsid w:val="00BA792B"/>
    <w:rsid w:val="00BB18C5"/>
    <w:rsid w:val="00BC5CF9"/>
    <w:rsid w:val="00BD556F"/>
    <w:rsid w:val="00BE0A59"/>
    <w:rsid w:val="00BF23CC"/>
    <w:rsid w:val="00BF23D4"/>
    <w:rsid w:val="00BF34F2"/>
    <w:rsid w:val="00BF772C"/>
    <w:rsid w:val="00C07E91"/>
    <w:rsid w:val="00C21EAC"/>
    <w:rsid w:val="00C24B8C"/>
    <w:rsid w:val="00C414BE"/>
    <w:rsid w:val="00C441F8"/>
    <w:rsid w:val="00C45613"/>
    <w:rsid w:val="00C527F3"/>
    <w:rsid w:val="00C615A9"/>
    <w:rsid w:val="00C66142"/>
    <w:rsid w:val="00C77F89"/>
    <w:rsid w:val="00CA55F8"/>
    <w:rsid w:val="00CA6254"/>
    <w:rsid w:val="00CB2142"/>
    <w:rsid w:val="00CB356B"/>
    <w:rsid w:val="00CD4616"/>
    <w:rsid w:val="00CF1C45"/>
    <w:rsid w:val="00CF49D7"/>
    <w:rsid w:val="00CF67DA"/>
    <w:rsid w:val="00D21458"/>
    <w:rsid w:val="00D242C3"/>
    <w:rsid w:val="00D25672"/>
    <w:rsid w:val="00D36144"/>
    <w:rsid w:val="00D40EA1"/>
    <w:rsid w:val="00D46FCD"/>
    <w:rsid w:val="00D6660B"/>
    <w:rsid w:val="00D66CA7"/>
    <w:rsid w:val="00D77191"/>
    <w:rsid w:val="00DA1090"/>
    <w:rsid w:val="00DA2D0D"/>
    <w:rsid w:val="00DD5813"/>
    <w:rsid w:val="00DE027D"/>
    <w:rsid w:val="00E2526E"/>
    <w:rsid w:val="00E27B28"/>
    <w:rsid w:val="00E317F9"/>
    <w:rsid w:val="00E3476A"/>
    <w:rsid w:val="00E502E8"/>
    <w:rsid w:val="00E50F59"/>
    <w:rsid w:val="00E611C5"/>
    <w:rsid w:val="00E612AE"/>
    <w:rsid w:val="00E77D0D"/>
    <w:rsid w:val="00E92C4C"/>
    <w:rsid w:val="00EA1839"/>
    <w:rsid w:val="00EA4993"/>
    <w:rsid w:val="00EA601E"/>
    <w:rsid w:val="00EC691D"/>
    <w:rsid w:val="00ED150F"/>
    <w:rsid w:val="00ED258B"/>
    <w:rsid w:val="00EE252D"/>
    <w:rsid w:val="00EE75BD"/>
    <w:rsid w:val="00EF69E8"/>
    <w:rsid w:val="00F00CFC"/>
    <w:rsid w:val="00F01E8D"/>
    <w:rsid w:val="00F026F5"/>
    <w:rsid w:val="00F06119"/>
    <w:rsid w:val="00F16948"/>
    <w:rsid w:val="00F27E08"/>
    <w:rsid w:val="00F32770"/>
    <w:rsid w:val="00F57AD0"/>
    <w:rsid w:val="00F950B7"/>
    <w:rsid w:val="00FA4BCE"/>
    <w:rsid w:val="00FA5281"/>
    <w:rsid w:val="00FB5120"/>
    <w:rsid w:val="00FC417F"/>
    <w:rsid w:val="00FC547A"/>
    <w:rsid w:val="00FD0ED7"/>
    <w:rsid w:val="00FE522C"/>
    <w:rsid w:val="00FF03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CB71F"/>
  <w15:docId w15:val="{620570AA-9487-44AD-A424-271D8A0F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1">
    <w:name w:val="heading 1"/>
    <w:basedOn w:val="Normalny"/>
    <w:next w:val="Normalny"/>
    <w:link w:val="Nagwek1Znak"/>
    <w:qFormat/>
    <w:rsid w:val="0040771F"/>
    <w:pPr>
      <w:keepNext/>
      <w:widowControl/>
      <w:tabs>
        <w:tab w:val="num" w:pos="0"/>
      </w:tabs>
      <w:autoSpaceDE/>
      <w:autoSpaceDN/>
      <w:ind w:left="720"/>
      <w:jc w:val="both"/>
      <w:textAlignment w:val="baseline"/>
      <w:outlineLvl w:val="0"/>
    </w:pPr>
    <w:rPr>
      <w:rFonts w:ascii="Times New Roman" w:eastAsia="Lucida Sans Unicode" w:hAnsi="Times New Roman" w:cs="Times New Roman"/>
      <w:b/>
      <w:bCs/>
      <w:color w:val="00000A"/>
      <w:kern w:val="2"/>
      <w:sz w:val="24"/>
      <w:szCs w:val="24"/>
      <w:lang w:eastAsia="zh-CN"/>
    </w:rPr>
  </w:style>
  <w:style w:type="paragraph" w:styleId="Nagwek2">
    <w:name w:val="heading 2"/>
    <w:basedOn w:val="Normalny"/>
    <w:next w:val="Normalny"/>
    <w:link w:val="Nagwek2Znak"/>
    <w:uiPriority w:val="9"/>
    <w:semiHidden/>
    <w:unhideWhenUsed/>
    <w:qFormat/>
    <w:rsid w:val="0040771F"/>
    <w:pPr>
      <w:keepNext/>
      <w:suppressAutoHyphens/>
      <w:autoSpaceDE/>
      <w:autoSpaceDN/>
      <w:spacing w:before="240" w:after="60"/>
      <w:textAlignment w:val="baseline"/>
      <w:outlineLvl w:val="1"/>
    </w:pPr>
    <w:rPr>
      <w:rFonts w:ascii="Calibri Light" w:eastAsia="Times New Roman" w:hAnsi="Calibri Light" w:cs="Times New Roman"/>
      <w:b/>
      <w:bCs/>
      <w:i/>
      <w:iCs/>
      <w:color w:val="00000A"/>
      <w:kern w:val="2"/>
      <w:sz w:val="28"/>
      <w:szCs w:val="28"/>
      <w:lang w:eastAsia="zh-CN"/>
    </w:rPr>
  </w:style>
  <w:style w:type="paragraph" w:styleId="Nagwek3">
    <w:name w:val="heading 3"/>
    <w:basedOn w:val="Normalny"/>
    <w:next w:val="Normalny"/>
    <w:link w:val="Nagwek3Znak"/>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nhideWhenUsed/>
    <w:rsid w:val="00980374"/>
    <w:rPr>
      <w:rFonts w:ascii="Tahoma" w:hAnsi="Tahoma" w:cs="Tahoma"/>
      <w:sz w:val="16"/>
      <w:szCs w:val="16"/>
    </w:rPr>
  </w:style>
  <w:style w:type="character" w:customStyle="1" w:styleId="TekstdymkaZnak">
    <w:name w:val="Tekst dymka Znak"/>
    <w:basedOn w:val="Domylnaczcionkaakapitu"/>
    <w:link w:val="Tekstdymka"/>
    <w:rsid w:val="00980374"/>
    <w:rPr>
      <w:rFonts w:ascii="Tahoma" w:eastAsia="Calibri" w:hAnsi="Tahoma" w:cs="Tahoma"/>
      <w:sz w:val="16"/>
      <w:szCs w:val="16"/>
      <w:lang w:val="pl-PL"/>
    </w:rPr>
  </w:style>
  <w:style w:type="character" w:customStyle="1" w:styleId="Nagwek3Znak">
    <w:name w:val="Nagłówek 3 Znak"/>
    <w:basedOn w:val="Domylnaczcionkaakapitu"/>
    <w:link w:val="Nagwek3"/>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unhideWhenUsed/>
    <w:rsid w:val="00FD0ED7"/>
    <w:rPr>
      <w:sz w:val="20"/>
      <w:szCs w:val="20"/>
    </w:rPr>
  </w:style>
  <w:style w:type="character" w:customStyle="1" w:styleId="TekstkomentarzaZnak">
    <w:name w:val="Tekst komentarza Znak"/>
    <w:basedOn w:val="Domylnaczcionkaakapitu"/>
    <w:link w:val="Tekstkomentarza"/>
    <w:uiPriority w:val="99"/>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link w:val="pktZnak"/>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0F233D"/>
    <w:pPr>
      <w:tabs>
        <w:tab w:val="center" w:pos="4536"/>
        <w:tab w:val="right" w:pos="9072"/>
      </w:tabs>
    </w:pPr>
  </w:style>
  <w:style w:type="character" w:customStyle="1" w:styleId="NagwekZnak">
    <w:name w:val="Nagłówek Znak"/>
    <w:basedOn w:val="Domylnaczcionkaakapitu"/>
    <w:link w:val="Nagwek"/>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nhideWhenUsed/>
    <w:rsid w:val="001863E7"/>
    <w:rPr>
      <w:sz w:val="20"/>
      <w:szCs w:val="20"/>
    </w:rPr>
  </w:style>
  <w:style w:type="character" w:customStyle="1" w:styleId="TekstprzypisudolnegoZnak">
    <w:name w:val="Tekst przypisu dolnego Znak"/>
    <w:basedOn w:val="Domylnaczcionkaakapitu"/>
    <w:link w:val="Tekstprzypisudolnego"/>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paragraph" w:customStyle="1" w:styleId="Standarduser">
    <w:name w:val="Standard (user)"/>
    <w:qFormat/>
    <w:rsid w:val="0040771F"/>
    <w:pPr>
      <w:suppressAutoHyphens/>
      <w:autoSpaceDE/>
      <w:autoSpaceDN/>
    </w:pPr>
    <w:rPr>
      <w:rFonts w:ascii="Times New Roman" w:eastAsia="Times New Roman" w:hAnsi="Times New Roman" w:cs="Times New Roman"/>
      <w:sz w:val="24"/>
      <w:szCs w:val="24"/>
      <w:lang w:val="pl-PL" w:eastAsia="zh-CN"/>
    </w:rPr>
  </w:style>
  <w:style w:type="character" w:customStyle="1" w:styleId="Nagwek1Znak">
    <w:name w:val="Nagłówek 1 Znak"/>
    <w:basedOn w:val="Domylnaczcionkaakapitu"/>
    <w:link w:val="Nagwek1"/>
    <w:rsid w:val="0040771F"/>
    <w:rPr>
      <w:rFonts w:ascii="Times New Roman" w:eastAsia="Lucida Sans Unicode" w:hAnsi="Times New Roman" w:cs="Times New Roman"/>
      <w:b/>
      <w:bCs/>
      <w:color w:val="00000A"/>
      <w:kern w:val="2"/>
      <w:sz w:val="24"/>
      <w:szCs w:val="24"/>
      <w:lang w:val="pl-PL" w:eastAsia="zh-CN"/>
    </w:rPr>
  </w:style>
  <w:style w:type="character" w:customStyle="1" w:styleId="Nagwek2Znak">
    <w:name w:val="Nagłówek 2 Znak"/>
    <w:basedOn w:val="Domylnaczcionkaakapitu"/>
    <w:link w:val="Nagwek2"/>
    <w:uiPriority w:val="9"/>
    <w:semiHidden/>
    <w:rsid w:val="0040771F"/>
    <w:rPr>
      <w:rFonts w:ascii="Calibri Light" w:eastAsia="Times New Roman" w:hAnsi="Calibri Light" w:cs="Times New Roman"/>
      <w:b/>
      <w:bCs/>
      <w:i/>
      <w:iCs/>
      <w:color w:val="00000A"/>
      <w:kern w:val="2"/>
      <w:sz w:val="28"/>
      <w:szCs w:val="28"/>
      <w:lang w:val="pl-PL" w:eastAsia="zh-CN"/>
    </w:rPr>
  </w:style>
  <w:style w:type="character" w:customStyle="1" w:styleId="WW8Num1z0">
    <w:name w:val="WW8Num1z0"/>
    <w:rsid w:val="0040771F"/>
  </w:style>
  <w:style w:type="character" w:customStyle="1" w:styleId="WW8Num1z2">
    <w:name w:val="WW8Num1z2"/>
    <w:rsid w:val="0040771F"/>
  </w:style>
  <w:style w:type="character" w:customStyle="1" w:styleId="WW8Num1z3">
    <w:name w:val="WW8Num1z3"/>
    <w:rsid w:val="0040771F"/>
  </w:style>
  <w:style w:type="character" w:customStyle="1" w:styleId="WW8Num1z4">
    <w:name w:val="WW8Num1z4"/>
    <w:rsid w:val="0040771F"/>
  </w:style>
  <w:style w:type="character" w:customStyle="1" w:styleId="WW8Num1z6">
    <w:name w:val="WW8Num1z6"/>
    <w:rsid w:val="0040771F"/>
  </w:style>
  <w:style w:type="character" w:customStyle="1" w:styleId="WW8Num1z7">
    <w:name w:val="WW8Num1z7"/>
    <w:rsid w:val="0040771F"/>
  </w:style>
  <w:style w:type="character" w:customStyle="1" w:styleId="WW8Num1z8">
    <w:name w:val="WW8Num1z8"/>
    <w:rsid w:val="0040771F"/>
  </w:style>
  <w:style w:type="character" w:customStyle="1" w:styleId="WW8Num2z0">
    <w:name w:val="WW8Num2z0"/>
    <w:rsid w:val="0040771F"/>
    <w:rPr>
      <w:rFonts w:ascii="Times New Roman" w:eastAsia="TimesNewRoman" w:hAnsi="Times New Roman" w:cs="Arial"/>
      <w:color w:val="000000"/>
      <w:sz w:val="22"/>
      <w:szCs w:val="22"/>
    </w:rPr>
  </w:style>
  <w:style w:type="character" w:customStyle="1" w:styleId="WW8Num2z1">
    <w:name w:val="WW8Num2z1"/>
    <w:rsid w:val="0040771F"/>
  </w:style>
  <w:style w:type="character" w:customStyle="1" w:styleId="WW8Num2z3">
    <w:name w:val="WW8Num2z3"/>
    <w:rsid w:val="0040771F"/>
  </w:style>
  <w:style w:type="character" w:customStyle="1" w:styleId="WW8Num2z4">
    <w:name w:val="WW8Num2z4"/>
    <w:rsid w:val="0040771F"/>
  </w:style>
  <w:style w:type="character" w:customStyle="1" w:styleId="WW8Num2z5">
    <w:name w:val="WW8Num2z5"/>
    <w:rsid w:val="0040771F"/>
  </w:style>
  <w:style w:type="character" w:customStyle="1" w:styleId="WW8Num2z6">
    <w:name w:val="WW8Num2z6"/>
    <w:rsid w:val="0040771F"/>
  </w:style>
  <w:style w:type="character" w:customStyle="1" w:styleId="WW8Num2z7">
    <w:name w:val="WW8Num2z7"/>
    <w:rsid w:val="0040771F"/>
  </w:style>
  <w:style w:type="character" w:customStyle="1" w:styleId="WW8Num2z8">
    <w:name w:val="WW8Num2z8"/>
    <w:rsid w:val="0040771F"/>
  </w:style>
  <w:style w:type="character" w:customStyle="1" w:styleId="WW8Num3z0">
    <w:name w:val="WW8Num3z0"/>
    <w:rsid w:val="0040771F"/>
    <w:rPr>
      <w:b/>
      <w:bCs/>
      <w:sz w:val="24"/>
      <w:szCs w:val="24"/>
      <w:u w:val="single"/>
    </w:rPr>
  </w:style>
  <w:style w:type="character" w:customStyle="1" w:styleId="WW8Num3z1">
    <w:name w:val="WW8Num3z1"/>
    <w:rsid w:val="0040771F"/>
  </w:style>
  <w:style w:type="character" w:customStyle="1" w:styleId="WW8Num3z2">
    <w:name w:val="WW8Num3z2"/>
    <w:rsid w:val="0040771F"/>
  </w:style>
  <w:style w:type="character" w:customStyle="1" w:styleId="WW8Num3z3">
    <w:name w:val="WW8Num3z3"/>
    <w:rsid w:val="0040771F"/>
  </w:style>
  <w:style w:type="character" w:customStyle="1" w:styleId="WW8Num3z5">
    <w:name w:val="WW8Num3z5"/>
    <w:rsid w:val="0040771F"/>
  </w:style>
  <w:style w:type="character" w:customStyle="1" w:styleId="WW8Num3z6">
    <w:name w:val="WW8Num3z6"/>
    <w:rsid w:val="0040771F"/>
  </w:style>
  <w:style w:type="character" w:customStyle="1" w:styleId="WW8Num3z7">
    <w:name w:val="WW8Num3z7"/>
    <w:rsid w:val="0040771F"/>
  </w:style>
  <w:style w:type="character" w:customStyle="1" w:styleId="WW8Num3z8">
    <w:name w:val="WW8Num3z8"/>
    <w:rsid w:val="0040771F"/>
  </w:style>
  <w:style w:type="character" w:customStyle="1" w:styleId="WW8Num4z0">
    <w:name w:val="WW8Num4z0"/>
    <w:rsid w:val="0040771F"/>
    <w:rPr>
      <w:rFonts w:cs="Arial"/>
      <w:sz w:val="22"/>
      <w:szCs w:val="22"/>
    </w:rPr>
  </w:style>
  <w:style w:type="character" w:customStyle="1" w:styleId="WW8Num4z1">
    <w:name w:val="WW8Num4z1"/>
    <w:rsid w:val="0040771F"/>
  </w:style>
  <w:style w:type="character" w:customStyle="1" w:styleId="WW8Num4z2">
    <w:name w:val="WW8Num4z2"/>
    <w:rsid w:val="0040771F"/>
  </w:style>
  <w:style w:type="character" w:customStyle="1" w:styleId="WW8Num4z4">
    <w:name w:val="WW8Num4z4"/>
    <w:rsid w:val="0040771F"/>
  </w:style>
  <w:style w:type="character" w:customStyle="1" w:styleId="WW8Num4z5">
    <w:name w:val="WW8Num4z5"/>
    <w:rsid w:val="0040771F"/>
  </w:style>
  <w:style w:type="character" w:customStyle="1" w:styleId="WW8Num4z6">
    <w:name w:val="WW8Num4z6"/>
    <w:rsid w:val="0040771F"/>
  </w:style>
  <w:style w:type="character" w:customStyle="1" w:styleId="WW8Num4z7">
    <w:name w:val="WW8Num4z7"/>
    <w:rsid w:val="0040771F"/>
  </w:style>
  <w:style w:type="character" w:customStyle="1" w:styleId="WW8Num4z8">
    <w:name w:val="WW8Num4z8"/>
    <w:rsid w:val="0040771F"/>
  </w:style>
  <w:style w:type="character" w:customStyle="1" w:styleId="WW8Num5z0">
    <w:name w:val="WW8Num5z0"/>
    <w:rsid w:val="0040771F"/>
    <w:rPr>
      <w:rFonts w:ascii="Times New Roman" w:hAnsi="Times New Roman" w:cs="Arial"/>
      <w:color w:val="000000"/>
      <w:sz w:val="22"/>
      <w:szCs w:val="22"/>
    </w:rPr>
  </w:style>
  <w:style w:type="character" w:customStyle="1" w:styleId="WW8Num5z1">
    <w:name w:val="WW8Num5z1"/>
    <w:rsid w:val="0040771F"/>
  </w:style>
  <w:style w:type="character" w:customStyle="1" w:styleId="WW8Num5z2">
    <w:name w:val="WW8Num5z2"/>
    <w:rsid w:val="0040771F"/>
  </w:style>
  <w:style w:type="character" w:customStyle="1" w:styleId="WW8Num5z3">
    <w:name w:val="WW8Num5z3"/>
    <w:rsid w:val="0040771F"/>
  </w:style>
  <w:style w:type="character" w:customStyle="1" w:styleId="WW8Num5z4">
    <w:name w:val="WW8Num5z4"/>
    <w:rsid w:val="0040771F"/>
  </w:style>
  <w:style w:type="character" w:customStyle="1" w:styleId="WW8Num5z5">
    <w:name w:val="WW8Num5z5"/>
    <w:rsid w:val="0040771F"/>
  </w:style>
  <w:style w:type="character" w:customStyle="1" w:styleId="WW8Num5z6">
    <w:name w:val="WW8Num5z6"/>
    <w:rsid w:val="0040771F"/>
  </w:style>
  <w:style w:type="character" w:customStyle="1" w:styleId="WW8Num5z7">
    <w:name w:val="WW8Num5z7"/>
    <w:rsid w:val="0040771F"/>
  </w:style>
  <w:style w:type="character" w:customStyle="1" w:styleId="WW8Num5z8">
    <w:name w:val="WW8Num5z8"/>
    <w:rsid w:val="0040771F"/>
  </w:style>
  <w:style w:type="character" w:customStyle="1" w:styleId="WW8Num6z0">
    <w:name w:val="WW8Num6z0"/>
    <w:rsid w:val="0040771F"/>
  </w:style>
  <w:style w:type="character" w:customStyle="1" w:styleId="WW8Num6z1">
    <w:name w:val="WW8Num6z1"/>
    <w:rsid w:val="0040771F"/>
  </w:style>
  <w:style w:type="character" w:customStyle="1" w:styleId="WW8Num6z2">
    <w:name w:val="WW8Num6z2"/>
    <w:rsid w:val="0040771F"/>
  </w:style>
  <w:style w:type="character" w:customStyle="1" w:styleId="WW8Num6z3">
    <w:name w:val="WW8Num6z3"/>
    <w:rsid w:val="0040771F"/>
  </w:style>
  <w:style w:type="character" w:customStyle="1" w:styleId="WW8Num6z4">
    <w:name w:val="WW8Num6z4"/>
    <w:rsid w:val="0040771F"/>
  </w:style>
  <w:style w:type="character" w:customStyle="1" w:styleId="WW8Num6z5">
    <w:name w:val="WW8Num6z5"/>
    <w:rsid w:val="0040771F"/>
  </w:style>
  <w:style w:type="character" w:customStyle="1" w:styleId="WW8Num6z6">
    <w:name w:val="WW8Num6z6"/>
    <w:rsid w:val="0040771F"/>
  </w:style>
  <w:style w:type="character" w:customStyle="1" w:styleId="WW8Num6z7">
    <w:name w:val="WW8Num6z7"/>
    <w:rsid w:val="0040771F"/>
  </w:style>
  <w:style w:type="character" w:customStyle="1" w:styleId="WW8Num6z8">
    <w:name w:val="WW8Num6z8"/>
    <w:rsid w:val="0040771F"/>
  </w:style>
  <w:style w:type="character" w:customStyle="1" w:styleId="WW8Num7z0">
    <w:name w:val="WW8Num7z0"/>
    <w:rsid w:val="0040771F"/>
  </w:style>
  <w:style w:type="character" w:customStyle="1" w:styleId="WW8Num7z1">
    <w:name w:val="WW8Num7z1"/>
    <w:rsid w:val="0040771F"/>
  </w:style>
  <w:style w:type="character" w:customStyle="1" w:styleId="WW8Num7z2">
    <w:name w:val="WW8Num7z2"/>
    <w:rsid w:val="0040771F"/>
  </w:style>
  <w:style w:type="character" w:customStyle="1" w:styleId="WW8Num7z3">
    <w:name w:val="WW8Num7z3"/>
    <w:rsid w:val="0040771F"/>
  </w:style>
  <w:style w:type="character" w:customStyle="1" w:styleId="WW8Num7z4">
    <w:name w:val="WW8Num7z4"/>
    <w:rsid w:val="0040771F"/>
  </w:style>
  <w:style w:type="character" w:customStyle="1" w:styleId="WW8Num7z5">
    <w:name w:val="WW8Num7z5"/>
    <w:rsid w:val="0040771F"/>
  </w:style>
  <w:style w:type="character" w:customStyle="1" w:styleId="WW8Num7z6">
    <w:name w:val="WW8Num7z6"/>
    <w:rsid w:val="0040771F"/>
  </w:style>
  <w:style w:type="character" w:customStyle="1" w:styleId="WW8Num7z7">
    <w:name w:val="WW8Num7z7"/>
    <w:rsid w:val="0040771F"/>
  </w:style>
  <w:style w:type="character" w:customStyle="1" w:styleId="WW8Num7z8">
    <w:name w:val="WW8Num7z8"/>
    <w:rsid w:val="0040771F"/>
  </w:style>
  <w:style w:type="character" w:customStyle="1" w:styleId="WW8Num8z0">
    <w:name w:val="WW8Num8z0"/>
    <w:rsid w:val="0040771F"/>
  </w:style>
  <w:style w:type="character" w:customStyle="1" w:styleId="WW8Num8z1">
    <w:name w:val="WW8Num8z1"/>
    <w:rsid w:val="0040771F"/>
    <w:rPr>
      <w:b/>
      <w:bCs/>
      <w:lang w:val="pl-PL"/>
    </w:rPr>
  </w:style>
  <w:style w:type="character" w:customStyle="1" w:styleId="WW8Num8z2">
    <w:name w:val="WW8Num8z2"/>
    <w:rsid w:val="0040771F"/>
  </w:style>
  <w:style w:type="character" w:customStyle="1" w:styleId="WW8Num8z3">
    <w:name w:val="WW8Num8z3"/>
    <w:rsid w:val="0040771F"/>
  </w:style>
  <w:style w:type="character" w:customStyle="1" w:styleId="WW8Num8z4">
    <w:name w:val="WW8Num8z4"/>
    <w:rsid w:val="0040771F"/>
  </w:style>
  <w:style w:type="character" w:customStyle="1" w:styleId="WW8Num8z5">
    <w:name w:val="WW8Num8z5"/>
    <w:rsid w:val="0040771F"/>
  </w:style>
  <w:style w:type="character" w:customStyle="1" w:styleId="WW8Num8z6">
    <w:name w:val="WW8Num8z6"/>
    <w:rsid w:val="0040771F"/>
  </w:style>
  <w:style w:type="character" w:customStyle="1" w:styleId="WW8Num8z7">
    <w:name w:val="WW8Num8z7"/>
    <w:rsid w:val="0040771F"/>
  </w:style>
  <w:style w:type="character" w:customStyle="1" w:styleId="WW8Num8z8">
    <w:name w:val="WW8Num8z8"/>
    <w:rsid w:val="0040771F"/>
  </w:style>
  <w:style w:type="character" w:customStyle="1" w:styleId="Domylnaczcionkaakapitu2">
    <w:name w:val="Domyślna czcionka akapitu2"/>
    <w:rsid w:val="0040771F"/>
  </w:style>
  <w:style w:type="character" w:customStyle="1" w:styleId="Domylnaczcionkaakapitu1">
    <w:name w:val="Domyślna czcionka akapitu1"/>
    <w:rsid w:val="0040771F"/>
  </w:style>
  <w:style w:type="character" w:customStyle="1" w:styleId="ListLabel1">
    <w:name w:val="ListLabel 1"/>
    <w:rsid w:val="0040771F"/>
    <w:rPr>
      <w:u w:val="single"/>
    </w:rPr>
  </w:style>
  <w:style w:type="character" w:customStyle="1" w:styleId="ListLabel2">
    <w:name w:val="ListLabel 2"/>
    <w:rsid w:val="0040771F"/>
    <w:rPr>
      <w:u w:val="single"/>
    </w:rPr>
  </w:style>
  <w:style w:type="character" w:customStyle="1" w:styleId="ListLabel3">
    <w:name w:val="ListLabel 3"/>
    <w:rsid w:val="0040771F"/>
    <w:rPr>
      <w:u w:val="single"/>
    </w:rPr>
  </w:style>
  <w:style w:type="character" w:customStyle="1" w:styleId="ListLabel4">
    <w:name w:val="ListLabel 4"/>
    <w:rsid w:val="0040771F"/>
    <w:rPr>
      <w:u w:val="single"/>
    </w:rPr>
  </w:style>
  <w:style w:type="character" w:customStyle="1" w:styleId="ListLabel5">
    <w:name w:val="ListLabel 5"/>
    <w:rsid w:val="0040771F"/>
    <w:rPr>
      <w:u w:val="single"/>
    </w:rPr>
  </w:style>
  <w:style w:type="character" w:customStyle="1" w:styleId="ListLabel6">
    <w:name w:val="ListLabel 6"/>
    <w:rsid w:val="0040771F"/>
    <w:rPr>
      <w:u w:val="single"/>
    </w:rPr>
  </w:style>
  <w:style w:type="character" w:customStyle="1" w:styleId="ListLabel7">
    <w:name w:val="ListLabel 7"/>
    <w:rsid w:val="0040771F"/>
    <w:rPr>
      <w:u w:val="single"/>
    </w:rPr>
  </w:style>
  <w:style w:type="character" w:customStyle="1" w:styleId="Domylnaczcionkaakapitu11">
    <w:name w:val="Domyślna czcionka akapitu11"/>
    <w:rsid w:val="0040771F"/>
  </w:style>
  <w:style w:type="character" w:customStyle="1" w:styleId="Znakinumeracji">
    <w:name w:val="Znaki numeracji"/>
    <w:rsid w:val="0040771F"/>
  </w:style>
  <w:style w:type="character" w:customStyle="1" w:styleId="Znakiwypunktowania">
    <w:name w:val="Znaki wypunktowania"/>
    <w:rsid w:val="0040771F"/>
    <w:rPr>
      <w:rFonts w:ascii="StarSymbol" w:eastAsia="StarSymbol" w:hAnsi="StarSymbol" w:cs="StarSymbol"/>
      <w:sz w:val="18"/>
      <w:szCs w:val="18"/>
    </w:rPr>
  </w:style>
  <w:style w:type="character" w:customStyle="1" w:styleId="ListLabel8">
    <w:name w:val="ListLabel 8"/>
    <w:rsid w:val="0040771F"/>
    <w:rPr>
      <w:u w:val="single"/>
    </w:rPr>
  </w:style>
  <w:style w:type="character" w:customStyle="1" w:styleId="ListLabel9">
    <w:name w:val="ListLabel 9"/>
    <w:rsid w:val="0040771F"/>
    <w:rPr>
      <w:u w:val="single"/>
    </w:rPr>
  </w:style>
  <w:style w:type="character" w:customStyle="1" w:styleId="WWCharLFO27LVL1">
    <w:name w:val="WW_CharLFO27LVL1"/>
    <w:rsid w:val="0040771F"/>
    <w:rPr>
      <w:rFonts w:cs="Times New Roman"/>
      <w:strike w:val="0"/>
      <w:dstrike w:val="0"/>
    </w:rPr>
  </w:style>
  <w:style w:type="character" w:customStyle="1" w:styleId="WWCharLFO26LVL1">
    <w:name w:val="WW_CharLFO26LVL1"/>
    <w:rsid w:val="0040771F"/>
    <w:rPr>
      <w:strike w:val="0"/>
      <w:dstrike w:val="0"/>
    </w:rPr>
  </w:style>
  <w:style w:type="character" w:customStyle="1" w:styleId="WWCharLFO23LVL9">
    <w:name w:val="WW_CharLFO23LVL9"/>
    <w:rsid w:val="0040771F"/>
    <w:rPr>
      <w:rFonts w:ascii="StarSymbol" w:hAnsi="StarSymbol" w:cs="StarSymbol"/>
      <w:sz w:val="18"/>
      <w:szCs w:val="18"/>
    </w:rPr>
  </w:style>
  <w:style w:type="character" w:customStyle="1" w:styleId="WWCharLFO23LVL8">
    <w:name w:val="WW_CharLFO23LVL8"/>
    <w:rsid w:val="0040771F"/>
    <w:rPr>
      <w:rFonts w:ascii="StarSymbol" w:hAnsi="StarSymbol" w:cs="StarSymbol"/>
      <w:sz w:val="18"/>
      <w:szCs w:val="18"/>
    </w:rPr>
  </w:style>
  <w:style w:type="character" w:customStyle="1" w:styleId="WWCharLFO23LVL7">
    <w:name w:val="WW_CharLFO23LVL7"/>
    <w:rsid w:val="0040771F"/>
    <w:rPr>
      <w:rFonts w:ascii="StarSymbol" w:hAnsi="StarSymbol" w:cs="StarSymbol"/>
      <w:sz w:val="18"/>
      <w:szCs w:val="18"/>
    </w:rPr>
  </w:style>
  <w:style w:type="character" w:customStyle="1" w:styleId="WWCharLFO23LVL6">
    <w:name w:val="WW_CharLFO23LVL6"/>
    <w:rsid w:val="0040771F"/>
    <w:rPr>
      <w:rFonts w:ascii="StarSymbol" w:hAnsi="StarSymbol" w:cs="StarSymbol"/>
      <w:sz w:val="18"/>
      <w:szCs w:val="18"/>
    </w:rPr>
  </w:style>
  <w:style w:type="character" w:customStyle="1" w:styleId="WWCharLFO23LVL5">
    <w:name w:val="WW_CharLFO23LVL5"/>
    <w:rsid w:val="0040771F"/>
    <w:rPr>
      <w:rFonts w:ascii="StarSymbol" w:hAnsi="StarSymbol" w:cs="StarSymbol"/>
      <w:sz w:val="18"/>
      <w:szCs w:val="18"/>
    </w:rPr>
  </w:style>
  <w:style w:type="character" w:customStyle="1" w:styleId="WWCharLFO23LVL4">
    <w:name w:val="WW_CharLFO23LVL4"/>
    <w:rsid w:val="0040771F"/>
    <w:rPr>
      <w:rFonts w:ascii="StarSymbol" w:hAnsi="StarSymbol" w:cs="StarSymbol"/>
      <w:sz w:val="18"/>
      <w:szCs w:val="18"/>
    </w:rPr>
  </w:style>
  <w:style w:type="character" w:customStyle="1" w:styleId="WWCharLFO23LVL3">
    <w:name w:val="WW_CharLFO23LVL3"/>
    <w:rsid w:val="0040771F"/>
    <w:rPr>
      <w:rFonts w:ascii="StarSymbol" w:hAnsi="StarSymbol" w:cs="StarSymbol"/>
      <w:sz w:val="18"/>
      <w:szCs w:val="18"/>
    </w:rPr>
  </w:style>
  <w:style w:type="character" w:customStyle="1" w:styleId="WWCharLFO23LVL2">
    <w:name w:val="WW_CharLFO23LVL2"/>
    <w:rsid w:val="0040771F"/>
    <w:rPr>
      <w:rFonts w:ascii="StarSymbol" w:hAnsi="StarSymbol" w:cs="StarSymbol"/>
      <w:sz w:val="18"/>
      <w:szCs w:val="18"/>
    </w:rPr>
  </w:style>
  <w:style w:type="character" w:customStyle="1" w:styleId="WWCharLFO23LVL1">
    <w:name w:val="WW_CharLFO23LVL1"/>
    <w:rsid w:val="0040771F"/>
    <w:rPr>
      <w:rFonts w:ascii="StarSymbol" w:hAnsi="StarSymbol" w:cs="StarSymbol"/>
      <w:sz w:val="18"/>
      <w:szCs w:val="18"/>
    </w:rPr>
  </w:style>
  <w:style w:type="character" w:customStyle="1" w:styleId="WWCharLFO22LVL2">
    <w:name w:val="WW_CharLFO22LVL2"/>
    <w:rsid w:val="0040771F"/>
    <w:rPr>
      <w:rFonts w:ascii="Times New Roman" w:eastAsia="Times New Roman" w:hAnsi="Times New Roman" w:cs="Times New Roman"/>
    </w:rPr>
  </w:style>
  <w:style w:type="character" w:customStyle="1" w:styleId="WWCharLFO21LVL4">
    <w:name w:val="WW_CharLFO21LVL4"/>
    <w:rsid w:val="0040771F"/>
    <w:rPr>
      <w:rFonts w:ascii="Arial" w:eastAsia="Microsoft YaHei" w:hAnsi="Arial" w:cs="Arial"/>
    </w:rPr>
  </w:style>
  <w:style w:type="character" w:customStyle="1" w:styleId="WWCharLFO19LVL2">
    <w:name w:val="WW_CharLFO19LVL2"/>
    <w:rsid w:val="0040771F"/>
    <w:rPr>
      <w:b w:val="0"/>
    </w:rPr>
  </w:style>
  <w:style w:type="character" w:customStyle="1" w:styleId="WWCharLFO19LVL1">
    <w:name w:val="WW_CharLFO19LVL1"/>
    <w:rsid w:val="0040771F"/>
    <w:rPr>
      <w:b/>
      <w:color w:val="000000"/>
      <w:sz w:val="18"/>
      <w:szCs w:val="18"/>
    </w:rPr>
  </w:style>
  <w:style w:type="character" w:customStyle="1" w:styleId="WWCharLFO18LVL9">
    <w:name w:val="WW_CharLFO18LVL9"/>
    <w:rsid w:val="0040771F"/>
    <w:rPr>
      <w:rFonts w:cs="Times New Roman"/>
    </w:rPr>
  </w:style>
  <w:style w:type="character" w:customStyle="1" w:styleId="WWCharLFO18LVL8">
    <w:name w:val="WW_CharLFO18LVL8"/>
    <w:rsid w:val="0040771F"/>
    <w:rPr>
      <w:rFonts w:cs="Times New Roman"/>
    </w:rPr>
  </w:style>
  <w:style w:type="character" w:customStyle="1" w:styleId="WWCharLFO18LVL7">
    <w:name w:val="WW_CharLFO18LVL7"/>
    <w:rsid w:val="0040771F"/>
    <w:rPr>
      <w:rFonts w:cs="Times New Roman"/>
    </w:rPr>
  </w:style>
  <w:style w:type="character" w:customStyle="1" w:styleId="WWCharLFO18LVL6">
    <w:name w:val="WW_CharLFO18LVL6"/>
    <w:rsid w:val="0040771F"/>
    <w:rPr>
      <w:rFonts w:cs="Times New Roman"/>
    </w:rPr>
  </w:style>
  <w:style w:type="character" w:customStyle="1" w:styleId="WWCharLFO18LVL5">
    <w:name w:val="WW_CharLFO18LVL5"/>
    <w:rsid w:val="0040771F"/>
    <w:rPr>
      <w:rFonts w:cs="Times New Roman"/>
    </w:rPr>
  </w:style>
  <w:style w:type="character" w:customStyle="1" w:styleId="WWCharLFO18LVL4">
    <w:name w:val="WW_CharLFO18LVL4"/>
    <w:rsid w:val="0040771F"/>
    <w:rPr>
      <w:rFonts w:cs="Times New Roman"/>
    </w:rPr>
  </w:style>
  <w:style w:type="character" w:customStyle="1" w:styleId="WWCharLFO18LVL3">
    <w:name w:val="WW_CharLFO18LVL3"/>
    <w:rsid w:val="0040771F"/>
    <w:rPr>
      <w:rFonts w:cs="Times New Roman"/>
    </w:rPr>
  </w:style>
  <w:style w:type="character" w:customStyle="1" w:styleId="WWCharLFO18LVL2">
    <w:name w:val="WW_CharLFO18LVL2"/>
    <w:rsid w:val="0040771F"/>
    <w:rPr>
      <w:rFonts w:cs="Times New Roman"/>
    </w:rPr>
  </w:style>
  <w:style w:type="character" w:customStyle="1" w:styleId="WWCharLFO18LVL1">
    <w:name w:val="WW_CharLFO18LVL1"/>
    <w:rsid w:val="0040771F"/>
    <w:rPr>
      <w:rFonts w:cs="Times New Roman"/>
    </w:rPr>
  </w:style>
  <w:style w:type="character" w:customStyle="1" w:styleId="WWCharLFO17LVL9">
    <w:name w:val="WW_CharLFO17LVL9"/>
    <w:rsid w:val="0040771F"/>
    <w:rPr>
      <w:rFonts w:cs="Times New Roman"/>
    </w:rPr>
  </w:style>
  <w:style w:type="character" w:customStyle="1" w:styleId="WWCharLFO17LVL8">
    <w:name w:val="WW_CharLFO17LVL8"/>
    <w:rsid w:val="0040771F"/>
    <w:rPr>
      <w:rFonts w:cs="Times New Roman"/>
    </w:rPr>
  </w:style>
  <w:style w:type="character" w:customStyle="1" w:styleId="WWCharLFO17LVL7">
    <w:name w:val="WW_CharLFO17LVL7"/>
    <w:rsid w:val="0040771F"/>
    <w:rPr>
      <w:rFonts w:cs="Times New Roman"/>
    </w:rPr>
  </w:style>
  <w:style w:type="character" w:customStyle="1" w:styleId="WWCharLFO17LVL6">
    <w:name w:val="WW_CharLFO17LVL6"/>
    <w:rsid w:val="0040771F"/>
    <w:rPr>
      <w:rFonts w:cs="Times New Roman"/>
    </w:rPr>
  </w:style>
  <w:style w:type="character" w:customStyle="1" w:styleId="WWCharLFO17LVL5">
    <w:name w:val="WW_CharLFO17LVL5"/>
    <w:rsid w:val="0040771F"/>
    <w:rPr>
      <w:rFonts w:cs="Times New Roman"/>
    </w:rPr>
  </w:style>
  <w:style w:type="character" w:customStyle="1" w:styleId="WWCharLFO17LVL4">
    <w:name w:val="WW_CharLFO17LVL4"/>
    <w:rsid w:val="0040771F"/>
    <w:rPr>
      <w:rFonts w:cs="Times New Roman"/>
    </w:rPr>
  </w:style>
  <w:style w:type="character" w:customStyle="1" w:styleId="WWCharLFO17LVL3">
    <w:name w:val="WW_CharLFO17LVL3"/>
    <w:rsid w:val="0040771F"/>
    <w:rPr>
      <w:rFonts w:cs="Times New Roman"/>
    </w:rPr>
  </w:style>
  <w:style w:type="character" w:customStyle="1" w:styleId="WWCharLFO17LVL2">
    <w:name w:val="WW_CharLFO17LVL2"/>
    <w:rsid w:val="0040771F"/>
    <w:rPr>
      <w:rFonts w:cs="Times New Roman"/>
    </w:rPr>
  </w:style>
  <w:style w:type="character" w:customStyle="1" w:styleId="WWCharLFO17LVL1">
    <w:name w:val="WW_CharLFO17LVL1"/>
    <w:rsid w:val="0040771F"/>
    <w:rPr>
      <w:rFonts w:cs="Times New Roman"/>
    </w:rPr>
  </w:style>
  <w:style w:type="character" w:customStyle="1" w:styleId="WWCharLFO16LVL9">
    <w:name w:val="WW_CharLFO16LVL9"/>
    <w:rsid w:val="0040771F"/>
    <w:rPr>
      <w:rFonts w:cs="Times New Roman"/>
    </w:rPr>
  </w:style>
  <w:style w:type="character" w:customStyle="1" w:styleId="WWCharLFO16LVL8">
    <w:name w:val="WW_CharLFO16LVL8"/>
    <w:rsid w:val="0040771F"/>
    <w:rPr>
      <w:rFonts w:cs="Times New Roman"/>
    </w:rPr>
  </w:style>
  <w:style w:type="character" w:customStyle="1" w:styleId="WWCharLFO16LVL7">
    <w:name w:val="WW_CharLFO16LVL7"/>
    <w:rsid w:val="0040771F"/>
    <w:rPr>
      <w:rFonts w:cs="Times New Roman"/>
    </w:rPr>
  </w:style>
  <w:style w:type="character" w:customStyle="1" w:styleId="WWCharLFO16LVL6">
    <w:name w:val="WW_CharLFO16LVL6"/>
    <w:rsid w:val="0040771F"/>
    <w:rPr>
      <w:rFonts w:cs="Times New Roman"/>
    </w:rPr>
  </w:style>
  <w:style w:type="character" w:customStyle="1" w:styleId="WWCharLFO16LVL5">
    <w:name w:val="WW_CharLFO16LVL5"/>
    <w:rsid w:val="0040771F"/>
    <w:rPr>
      <w:rFonts w:cs="Times New Roman"/>
    </w:rPr>
  </w:style>
  <w:style w:type="character" w:customStyle="1" w:styleId="WWCharLFO16LVL4">
    <w:name w:val="WW_CharLFO16LVL4"/>
    <w:rsid w:val="0040771F"/>
    <w:rPr>
      <w:rFonts w:cs="Times New Roman"/>
    </w:rPr>
  </w:style>
  <w:style w:type="character" w:customStyle="1" w:styleId="WWCharLFO16LVL3">
    <w:name w:val="WW_CharLFO16LVL3"/>
    <w:rsid w:val="0040771F"/>
    <w:rPr>
      <w:rFonts w:cs="Times New Roman"/>
    </w:rPr>
  </w:style>
  <w:style w:type="character" w:customStyle="1" w:styleId="WWCharLFO16LVL2">
    <w:name w:val="WW_CharLFO16LVL2"/>
    <w:rsid w:val="0040771F"/>
    <w:rPr>
      <w:rFonts w:cs="Times New Roman"/>
    </w:rPr>
  </w:style>
  <w:style w:type="character" w:customStyle="1" w:styleId="WWCharLFO16LVL1">
    <w:name w:val="WW_CharLFO16LVL1"/>
    <w:rsid w:val="0040771F"/>
    <w:rPr>
      <w:rFonts w:cs="Times New Roman"/>
    </w:rPr>
  </w:style>
  <w:style w:type="character" w:customStyle="1" w:styleId="WWCharLFO15LVL9">
    <w:name w:val="WW_CharLFO15LVL9"/>
    <w:rsid w:val="0040771F"/>
    <w:rPr>
      <w:rFonts w:cs="Times New Roman"/>
    </w:rPr>
  </w:style>
  <w:style w:type="character" w:customStyle="1" w:styleId="WWCharLFO15LVL8">
    <w:name w:val="WW_CharLFO15LVL8"/>
    <w:rsid w:val="0040771F"/>
    <w:rPr>
      <w:rFonts w:cs="Times New Roman"/>
    </w:rPr>
  </w:style>
  <w:style w:type="character" w:customStyle="1" w:styleId="WWCharLFO15LVL7">
    <w:name w:val="WW_CharLFO15LVL7"/>
    <w:rsid w:val="0040771F"/>
    <w:rPr>
      <w:rFonts w:cs="Times New Roman"/>
    </w:rPr>
  </w:style>
  <w:style w:type="character" w:customStyle="1" w:styleId="WWCharLFO15LVL6">
    <w:name w:val="WW_CharLFO15LVL6"/>
    <w:rsid w:val="0040771F"/>
    <w:rPr>
      <w:rFonts w:cs="Times New Roman"/>
    </w:rPr>
  </w:style>
  <w:style w:type="character" w:customStyle="1" w:styleId="WWCharLFO15LVL5">
    <w:name w:val="WW_CharLFO15LVL5"/>
    <w:rsid w:val="0040771F"/>
    <w:rPr>
      <w:rFonts w:cs="Times New Roman"/>
    </w:rPr>
  </w:style>
  <w:style w:type="character" w:customStyle="1" w:styleId="WWCharLFO15LVL4">
    <w:name w:val="WW_CharLFO15LVL4"/>
    <w:rsid w:val="0040771F"/>
    <w:rPr>
      <w:rFonts w:cs="Times New Roman"/>
    </w:rPr>
  </w:style>
  <w:style w:type="character" w:customStyle="1" w:styleId="WWCharLFO15LVL3">
    <w:name w:val="WW_CharLFO15LVL3"/>
    <w:rsid w:val="0040771F"/>
    <w:rPr>
      <w:rFonts w:cs="Times New Roman"/>
    </w:rPr>
  </w:style>
  <w:style w:type="character" w:customStyle="1" w:styleId="WWCharLFO15LVL2">
    <w:name w:val="WW_CharLFO15LVL2"/>
    <w:rsid w:val="0040771F"/>
    <w:rPr>
      <w:rFonts w:cs="Times New Roman"/>
    </w:rPr>
  </w:style>
  <w:style w:type="character" w:customStyle="1" w:styleId="WWCharLFO15LVL1">
    <w:name w:val="WW_CharLFO15LVL1"/>
    <w:rsid w:val="0040771F"/>
    <w:rPr>
      <w:rFonts w:cs="Times New Roman"/>
      <w:b w:val="0"/>
      <w:bCs w:val="0"/>
    </w:rPr>
  </w:style>
  <w:style w:type="character" w:customStyle="1" w:styleId="WWCharLFO14LVL9">
    <w:name w:val="WW_CharLFO14LVL9"/>
    <w:rsid w:val="0040771F"/>
    <w:rPr>
      <w:rFonts w:cs="Times New Roman"/>
    </w:rPr>
  </w:style>
  <w:style w:type="character" w:customStyle="1" w:styleId="WWCharLFO14LVL8">
    <w:name w:val="WW_CharLFO14LVL8"/>
    <w:rsid w:val="0040771F"/>
    <w:rPr>
      <w:rFonts w:cs="Times New Roman"/>
    </w:rPr>
  </w:style>
  <w:style w:type="character" w:customStyle="1" w:styleId="WWCharLFO14LVL7">
    <w:name w:val="WW_CharLFO14LVL7"/>
    <w:rsid w:val="0040771F"/>
    <w:rPr>
      <w:rFonts w:cs="Times New Roman"/>
    </w:rPr>
  </w:style>
  <w:style w:type="character" w:customStyle="1" w:styleId="WWCharLFO14LVL6">
    <w:name w:val="WW_CharLFO14LVL6"/>
    <w:rsid w:val="0040771F"/>
    <w:rPr>
      <w:rFonts w:cs="Times New Roman"/>
    </w:rPr>
  </w:style>
  <w:style w:type="character" w:customStyle="1" w:styleId="WWCharLFO14LVL5">
    <w:name w:val="WW_CharLFO14LVL5"/>
    <w:rsid w:val="0040771F"/>
    <w:rPr>
      <w:rFonts w:cs="Times New Roman"/>
    </w:rPr>
  </w:style>
  <w:style w:type="character" w:customStyle="1" w:styleId="WWCharLFO14LVL4">
    <w:name w:val="WW_CharLFO14LVL4"/>
    <w:rsid w:val="0040771F"/>
    <w:rPr>
      <w:rFonts w:cs="Times New Roman"/>
    </w:rPr>
  </w:style>
  <w:style w:type="character" w:customStyle="1" w:styleId="WWCharLFO14LVL3">
    <w:name w:val="WW_CharLFO14LVL3"/>
    <w:rsid w:val="0040771F"/>
    <w:rPr>
      <w:rFonts w:cs="Times New Roman"/>
    </w:rPr>
  </w:style>
  <w:style w:type="character" w:customStyle="1" w:styleId="WWCharLFO14LVL2">
    <w:name w:val="WW_CharLFO14LVL2"/>
    <w:rsid w:val="0040771F"/>
    <w:rPr>
      <w:rFonts w:cs="Times New Roman"/>
    </w:rPr>
  </w:style>
  <w:style w:type="character" w:customStyle="1" w:styleId="WWCharLFO14LVL1">
    <w:name w:val="WW_CharLFO14LVL1"/>
    <w:rsid w:val="0040771F"/>
    <w:rPr>
      <w:rFonts w:cs="Times New Roman"/>
      <w:b w:val="0"/>
      <w:bCs w:val="0"/>
    </w:rPr>
  </w:style>
  <w:style w:type="character" w:customStyle="1" w:styleId="WWCharLFO13LVL9">
    <w:name w:val="WW_CharLFO13LVL9"/>
    <w:rsid w:val="0040771F"/>
    <w:rPr>
      <w:rFonts w:cs="Times New Roman"/>
    </w:rPr>
  </w:style>
  <w:style w:type="character" w:customStyle="1" w:styleId="WWCharLFO13LVL8">
    <w:name w:val="WW_CharLFO13LVL8"/>
    <w:rsid w:val="0040771F"/>
    <w:rPr>
      <w:rFonts w:cs="Times New Roman"/>
    </w:rPr>
  </w:style>
  <w:style w:type="character" w:customStyle="1" w:styleId="WWCharLFO13LVL7">
    <w:name w:val="WW_CharLFO13LVL7"/>
    <w:rsid w:val="0040771F"/>
    <w:rPr>
      <w:rFonts w:cs="Times New Roman"/>
    </w:rPr>
  </w:style>
  <w:style w:type="character" w:customStyle="1" w:styleId="WWCharLFO13LVL6">
    <w:name w:val="WW_CharLFO13LVL6"/>
    <w:rsid w:val="0040771F"/>
    <w:rPr>
      <w:rFonts w:cs="Times New Roman"/>
    </w:rPr>
  </w:style>
  <w:style w:type="character" w:customStyle="1" w:styleId="WWCharLFO13LVL5">
    <w:name w:val="WW_CharLFO13LVL5"/>
    <w:rsid w:val="0040771F"/>
    <w:rPr>
      <w:rFonts w:cs="Times New Roman"/>
    </w:rPr>
  </w:style>
  <w:style w:type="character" w:customStyle="1" w:styleId="WWCharLFO13LVL4">
    <w:name w:val="WW_CharLFO13LVL4"/>
    <w:rsid w:val="0040771F"/>
    <w:rPr>
      <w:rFonts w:cs="Times New Roman"/>
    </w:rPr>
  </w:style>
  <w:style w:type="character" w:customStyle="1" w:styleId="WWCharLFO13LVL3">
    <w:name w:val="WW_CharLFO13LVL3"/>
    <w:rsid w:val="0040771F"/>
    <w:rPr>
      <w:rFonts w:cs="Times New Roman"/>
    </w:rPr>
  </w:style>
  <w:style w:type="character" w:customStyle="1" w:styleId="WWCharLFO13LVL2">
    <w:name w:val="WW_CharLFO13LVL2"/>
    <w:rsid w:val="0040771F"/>
    <w:rPr>
      <w:rFonts w:cs="Times New Roman"/>
    </w:rPr>
  </w:style>
  <w:style w:type="character" w:customStyle="1" w:styleId="WWCharLFO13LVL1">
    <w:name w:val="WW_CharLFO13LVL1"/>
    <w:rsid w:val="0040771F"/>
    <w:rPr>
      <w:rFonts w:cs="Times New Roman"/>
    </w:rPr>
  </w:style>
  <w:style w:type="character" w:customStyle="1" w:styleId="WWCharLFO12LVL9">
    <w:name w:val="WW_CharLFO12LVL9"/>
    <w:rsid w:val="0040771F"/>
    <w:rPr>
      <w:rFonts w:cs="Times New Roman"/>
    </w:rPr>
  </w:style>
  <w:style w:type="character" w:customStyle="1" w:styleId="WWCharLFO12LVL8">
    <w:name w:val="WW_CharLFO12LVL8"/>
    <w:rsid w:val="0040771F"/>
    <w:rPr>
      <w:rFonts w:cs="Times New Roman"/>
    </w:rPr>
  </w:style>
  <w:style w:type="character" w:customStyle="1" w:styleId="WWCharLFO12LVL7">
    <w:name w:val="WW_CharLFO12LVL7"/>
    <w:rsid w:val="0040771F"/>
    <w:rPr>
      <w:rFonts w:cs="Times New Roman"/>
    </w:rPr>
  </w:style>
  <w:style w:type="character" w:customStyle="1" w:styleId="WWCharLFO12LVL6">
    <w:name w:val="WW_CharLFO12LVL6"/>
    <w:rsid w:val="0040771F"/>
    <w:rPr>
      <w:rFonts w:cs="Times New Roman"/>
    </w:rPr>
  </w:style>
  <w:style w:type="character" w:customStyle="1" w:styleId="WWCharLFO12LVL5">
    <w:name w:val="WW_CharLFO12LVL5"/>
    <w:rsid w:val="0040771F"/>
    <w:rPr>
      <w:rFonts w:cs="Times New Roman"/>
    </w:rPr>
  </w:style>
  <w:style w:type="character" w:customStyle="1" w:styleId="WWCharLFO12LVL4">
    <w:name w:val="WW_CharLFO12LVL4"/>
    <w:rsid w:val="0040771F"/>
    <w:rPr>
      <w:rFonts w:cs="Times New Roman"/>
    </w:rPr>
  </w:style>
  <w:style w:type="character" w:customStyle="1" w:styleId="WWCharLFO12LVL3">
    <w:name w:val="WW_CharLFO12LVL3"/>
    <w:rsid w:val="0040771F"/>
    <w:rPr>
      <w:rFonts w:cs="Times New Roman"/>
    </w:rPr>
  </w:style>
  <w:style w:type="character" w:customStyle="1" w:styleId="WWCharLFO12LVL2">
    <w:name w:val="WW_CharLFO12LVL2"/>
    <w:rsid w:val="0040771F"/>
    <w:rPr>
      <w:rFonts w:cs="Times New Roman"/>
    </w:rPr>
  </w:style>
  <w:style w:type="character" w:customStyle="1" w:styleId="WWCharLFO12LVL1">
    <w:name w:val="WW_CharLFO12LVL1"/>
    <w:rsid w:val="0040771F"/>
    <w:rPr>
      <w:rFonts w:cs="Times New Roman"/>
    </w:rPr>
  </w:style>
  <w:style w:type="character" w:customStyle="1" w:styleId="WWCharLFO11LVL9">
    <w:name w:val="WW_CharLFO11LVL9"/>
    <w:rsid w:val="0040771F"/>
    <w:rPr>
      <w:rFonts w:cs="Times New Roman"/>
    </w:rPr>
  </w:style>
  <w:style w:type="character" w:customStyle="1" w:styleId="WWCharLFO11LVL8">
    <w:name w:val="WW_CharLFO11LVL8"/>
    <w:rsid w:val="0040771F"/>
    <w:rPr>
      <w:rFonts w:cs="Times New Roman"/>
    </w:rPr>
  </w:style>
  <w:style w:type="character" w:customStyle="1" w:styleId="WWCharLFO11LVL7">
    <w:name w:val="WW_CharLFO11LVL7"/>
    <w:rsid w:val="0040771F"/>
    <w:rPr>
      <w:rFonts w:cs="Times New Roman"/>
    </w:rPr>
  </w:style>
  <w:style w:type="character" w:customStyle="1" w:styleId="WWCharLFO11LVL6">
    <w:name w:val="WW_CharLFO11LVL6"/>
    <w:rsid w:val="0040771F"/>
    <w:rPr>
      <w:rFonts w:cs="Times New Roman"/>
    </w:rPr>
  </w:style>
  <w:style w:type="character" w:customStyle="1" w:styleId="WWCharLFO11LVL5">
    <w:name w:val="WW_CharLFO11LVL5"/>
    <w:rsid w:val="0040771F"/>
    <w:rPr>
      <w:rFonts w:cs="Times New Roman"/>
    </w:rPr>
  </w:style>
  <w:style w:type="character" w:customStyle="1" w:styleId="WWCharLFO11LVL4">
    <w:name w:val="WW_CharLFO11LVL4"/>
    <w:rsid w:val="0040771F"/>
    <w:rPr>
      <w:rFonts w:cs="Times New Roman"/>
    </w:rPr>
  </w:style>
  <w:style w:type="character" w:customStyle="1" w:styleId="WWCharLFO11LVL3">
    <w:name w:val="WW_CharLFO11LVL3"/>
    <w:rsid w:val="0040771F"/>
    <w:rPr>
      <w:rFonts w:cs="Times New Roman"/>
    </w:rPr>
  </w:style>
  <w:style w:type="character" w:customStyle="1" w:styleId="WWCharLFO11LVL2">
    <w:name w:val="WW_CharLFO11LVL2"/>
    <w:rsid w:val="0040771F"/>
    <w:rPr>
      <w:rFonts w:cs="Times New Roman"/>
    </w:rPr>
  </w:style>
  <w:style w:type="character" w:customStyle="1" w:styleId="WWCharLFO11LVL1">
    <w:name w:val="WW_CharLFO11LVL1"/>
    <w:rsid w:val="0040771F"/>
    <w:rPr>
      <w:rFonts w:ascii="Times New Roman" w:eastAsia="Times New Roman" w:hAnsi="Times New Roman" w:cs="Times New Roman"/>
      <w:b w:val="0"/>
      <w:bCs w:val="0"/>
      <w:i w:val="0"/>
      <w:iCs w:val="0"/>
      <w:color w:val="000000"/>
    </w:rPr>
  </w:style>
  <w:style w:type="character" w:customStyle="1" w:styleId="WWCharLFO10LVL9">
    <w:name w:val="WW_CharLFO10LVL9"/>
    <w:rsid w:val="0040771F"/>
    <w:rPr>
      <w:rFonts w:cs="Times New Roman"/>
    </w:rPr>
  </w:style>
  <w:style w:type="character" w:customStyle="1" w:styleId="WWCharLFO10LVL8">
    <w:name w:val="WW_CharLFO10LVL8"/>
    <w:rsid w:val="0040771F"/>
    <w:rPr>
      <w:rFonts w:cs="Times New Roman"/>
    </w:rPr>
  </w:style>
  <w:style w:type="character" w:customStyle="1" w:styleId="WWCharLFO10LVL7">
    <w:name w:val="WW_CharLFO10LVL7"/>
    <w:rsid w:val="0040771F"/>
    <w:rPr>
      <w:rFonts w:cs="Times New Roman"/>
    </w:rPr>
  </w:style>
  <w:style w:type="character" w:customStyle="1" w:styleId="WWCharLFO10LVL6">
    <w:name w:val="WW_CharLFO10LVL6"/>
    <w:rsid w:val="0040771F"/>
    <w:rPr>
      <w:rFonts w:cs="Times New Roman"/>
    </w:rPr>
  </w:style>
  <w:style w:type="character" w:customStyle="1" w:styleId="WWCharLFO10LVL5">
    <w:name w:val="WW_CharLFO10LVL5"/>
    <w:rsid w:val="0040771F"/>
    <w:rPr>
      <w:rFonts w:cs="Times New Roman"/>
    </w:rPr>
  </w:style>
  <w:style w:type="character" w:customStyle="1" w:styleId="WWCharLFO10LVL4">
    <w:name w:val="WW_CharLFO10LVL4"/>
    <w:rsid w:val="0040771F"/>
    <w:rPr>
      <w:rFonts w:cs="Times New Roman"/>
    </w:rPr>
  </w:style>
  <w:style w:type="character" w:customStyle="1" w:styleId="WWCharLFO10LVL3">
    <w:name w:val="WW_CharLFO10LVL3"/>
    <w:rsid w:val="0040771F"/>
    <w:rPr>
      <w:rFonts w:cs="Times New Roman"/>
    </w:rPr>
  </w:style>
  <w:style w:type="character" w:customStyle="1" w:styleId="WWCharLFO10LVL2">
    <w:name w:val="WW_CharLFO10LVL2"/>
    <w:rsid w:val="0040771F"/>
    <w:rPr>
      <w:rFonts w:cs="Times New Roman"/>
    </w:rPr>
  </w:style>
  <w:style w:type="character" w:customStyle="1" w:styleId="WWCharLFO10LVL1">
    <w:name w:val="WW_CharLFO10LVL1"/>
    <w:rsid w:val="0040771F"/>
    <w:rPr>
      <w:rFonts w:cs="Times New Roman"/>
    </w:rPr>
  </w:style>
  <w:style w:type="character" w:customStyle="1" w:styleId="WWCharLFO9LVL9">
    <w:name w:val="WW_CharLFO9LVL9"/>
    <w:rsid w:val="0040771F"/>
    <w:rPr>
      <w:rFonts w:cs="Times New Roman"/>
    </w:rPr>
  </w:style>
  <w:style w:type="character" w:customStyle="1" w:styleId="WWCharLFO9LVL8">
    <w:name w:val="WW_CharLFO9LVL8"/>
    <w:rsid w:val="0040771F"/>
    <w:rPr>
      <w:rFonts w:cs="Times New Roman"/>
    </w:rPr>
  </w:style>
  <w:style w:type="character" w:customStyle="1" w:styleId="WWCharLFO9LVL7">
    <w:name w:val="WW_CharLFO9LVL7"/>
    <w:rsid w:val="0040771F"/>
    <w:rPr>
      <w:rFonts w:cs="Times New Roman"/>
    </w:rPr>
  </w:style>
  <w:style w:type="character" w:customStyle="1" w:styleId="WWCharLFO9LVL6">
    <w:name w:val="WW_CharLFO9LVL6"/>
    <w:rsid w:val="0040771F"/>
    <w:rPr>
      <w:rFonts w:cs="Times New Roman"/>
    </w:rPr>
  </w:style>
  <w:style w:type="character" w:customStyle="1" w:styleId="WWCharLFO9LVL5">
    <w:name w:val="WW_CharLFO9LVL5"/>
    <w:rsid w:val="0040771F"/>
    <w:rPr>
      <w:rFonts w:cs="Times New Roman"/>
    </w:rPr>
  </w:style>
  <w:style w:type="character" w:customStyle="1" w:styleId="WWCharLFO9LVL4">
    <w:name w:val="WW_CharLFO9LVL4"/>
    <w:rsid w:val="0040771F"/>
    <w:rPr>
      <w:rFonts w:cs="Times New Roman"/>
    </w:rPr>
  </w:style>
  <w:style w:type="character" w:customStyle="1" w:styleId="WWCharLFO9LVL3">
    <w:name w:val="WW_CharLFO9LVL3"/>
    <w:rsid w:val="0040771F"/>
    <w:rPr>
      <w:rFonts w:cs="Times New Roman"/>
      <w:b w:val="0"/>
      <w:bCs w:val="0"/>
    </w:rPr>
  </w:style>
  <w:style w:type="character" w:customStyle="1" w:styleId="WWCharLFO9LVL2">
    <w:name w:val="WW_CharLFO9LVL2"/>
    <w:rsid w:val="0040771F"/>
    <w:rPr>
      <w:rFonts w:cs="Times New Roman"/>
    </w:rPr>
  </w:style>
  <w:style w:type="character" w:customStyle="1" w:styleId="WWCharLFO9LVL1">
    <w:name w:val="WW_CharLFO9LVL1"/>
    <w:rsid w:val="0040771F"/>
    <w:rPr>
      <w:rFonts w:cs="Times New Roman"/>
    </w:rPr>
  </w:style>
  <w:style w:type="character" w:customStyle="1" w:styleId="WWCharLFO8LVL9">
    <w:name w:val="WW_CharLFO8LVL9"/>
    <w:rsid w:val="0040771F"/>
    <w:rPr>
      <w:rFonts w:cs="Times New Roman"/>
    </w:rPr>
  </w:style>
  <w:style w:type="character" w:customStyle="1" w:styleId="WWCharLFO8LVL8">
    <w:name w:val="WW_CharLFO8LVL8"/>
    <w:rsid w:val="0040771F"/>
    <w:rPr>
      <w:rFonts w:cs="Times New Roman"/>
    </w:rPr>
  </w:style>
  <w:style w:type="character" w:customStyle="1" w:styleId="WWCharLFO8LVL7">
    <w:name w:val="WW_CharLFO8LVL7"/>
    <w:rsid w:val="0040771F"/>
    <w:rPr>
      <w:rFonts w:cs="Times New Roman"/>
    </w:rPr>
  </w:style>
  <w:style w:type="character" w:customStyle="1" w:styleId="WWCharLFO8LVL6">
    <w:name w:val="WW_CharLFO8LVL6"/>
    <w:rsid w:val="0040771F"/>
    <w:rPr>
      <w:rFonts w:cs="Times New Roman"/>
    </w:rPr>
  </w:style>
  <w:style w:type="character" w:customStyle="1" w:styleId="WWCharLFO8LVL5">
    <w:name w:val="WW_CharLFO8LVL5"/>
    <w:rsid w:val="0040771F"/>
    <w:rPr>
      <w:rFonts w:cs="Times New Roman"/>
    </w:rPr>
  </w:style>
  <w:style w:type="character" w:customStyle="1" w:styleId="WWCharLFO8LVL4">
    <w:name w:val="WW_CharLFO8LVL4"/>
    <w:rsid w:val="0040771F"/>
    <w:rPr>
      <w:rFonts w:cs="Times New Roman"/>
    </w:rPr>
  </w:style>
  <w:style w:type="character" w:customStyle="1" w:styleId="WWCharLFO8LVL3">
    <w:name w:val="WW_CharLFO8LVL3"/>
    <w:rsid w:val="0040771F"/>
    <w:rPr>
      <w:rFonts w:cs="Times New Roman"/>
    </w:rPr>
  </w:style>
  <w:style w:type="character" w:customStyle="1" w:styleId="WWCharLFO8LVL2">
    <w:name w:val="WW_CharLFO8LVL2"/>
    <w:rsid w:val="0040771F"/>
    <w:rPr>
      <w:rFonts w:cs="Times New Roman"/>
    </w:rPr>
  </w:style>
  <w:style w:type="character" w:customStyle="1" w:styleId="WWCharLFO8LVL1">
    <w:name w:val="WW_CharLFO8LVL1"/>
    <w:rsid w:val="0040771F"/>
    <w:rPr>
      <w:rFonts w:cs="Times New Roman"/>
    </w:rPr>
  </w:style>
  <w:style w:type="character" w:customStyle="1" w:styleId="WWCharLFO7LVL9">
    <w:name w:val="WW_CharLFO7LVL9"/>
    <w:rsid w:val="0040771F"/>
    <w:rPr>
      <w:rFonts w:cs="Times New Roman"/>
    </w:rPr>
  </w:style>
  <w:style w:type="character" w:customStyle="1" w:styleId="WWCharLFO7LVL8">
    <w:name w:val="WW_CharLFO7LVL8"/>
    <w:rsid w:val="0040771F"/>
    <w:rPr>
      <w:rFonts w:cs="Times New Roman"/>
    </w:rPr>
  </w:style>
  <w:style w:type="character" w:customStyle="1" w:styleId="WWCharLFO7LVL7">
    <w:name w:val="WW_CharLFO7LVL7"/>
    <w:rsid w:val="0040771F"/>
    <w:rPr>
      <w:rFonts w:cs="Times New Roman"/>
    </w:rPr>
  </w:style>
  <w:style w:type="character" w:customStyle="1" w:styleId="WWCharLFO7LVL6">
    <w:name w:val="WW_CharLFO7LVL6"/>
    <w:rsid w:val="0040771F"/>
    <w:rPr>
      <w:rFonts w:cs="Times New Roman"/>
    </w:rPr>
  </w:style>
  <w:style w:type="character" w:customStyle="1" w:styleId="WWCharLFO7LVL5">
    <w:name w:val="WW_CharLFO7LVL5"/>
    <w:rsid w:val="0040771F"/>
    <w:rPr>
      <w:rFonts w:cs="Times New Roman"/>
    </w:rPr>
  </w:style>
  <w:style w:type="character" w:customStyle="1" w:styleId="WWCharLFO7LVL4">
    <w:name w:val="WW_CharLFO7LVL4"/>
    <w:rsid w:val="0040771F"/>
    <w:rPr>
      <w:rFonts w:cs="Times New Roman"/>
    </w:rPr>
  </w:style>
  <w:style w:type="character" w:customStyle="1" w:styleId="WWCharLFO7LVL3">
    <w:name w:val="WW_CharLFO7LVL3"/>
    <w:rsid w:val="0040771F"/>
    <w:rPr>
      <w:rFonts w:cs="Times New Roman"/>
    </w:rPr>
  </w:style>
  <w:style w:type="character" w:customStyle="1" w:styleId="WWCharLFO7LVL2">
    <w:name w:val="WW_CharLFO7LVL2"/>
    <w:rsid w:val="0040771F"/>
    <w:rPr>
      <w:rFonts w:cs="Times New Roman"/>
    </w:rPr>
  </w:style>
  <w:style w:type="character" w:customStyle="1" w:styleId="WWCharLFO7LVL1">
    <w:name w:val="WW_CharLFO7LVL1"/>
    <w:rsid w:val="0040771F"/>
    <w:rPr>
      <w:rFonts w:cs="Times New Roman"/>
    </w:rPr>
  </w:style>
  <w:style w:type="character" w:customStyle="1" w:styleId="WWCharLFO6LVL9">
    <w:name w:val="WW_CharLFO6LVL9"/>
    <w:rsid w:val="0040771F"/>
    <w:rPr>
      <w:rFonts w:cs="Times New Roman"/>
    </w:rPr>
  </w:style>
  <w:style w:type="character" w:customStyle="1" w:styleId="WWCharLFO6LVL8">
    <w:name w:val="WW_CharLFO6LVL8"/>
    <w:rsid w:val="0040771F"/>
    <w:rPr>
      <w:rFonts w:cs="Times New Roman"/>
    </w:rPr>
  </w:style>
  <w:style w:type="character" w:customStyle="1" w:styleId="WWCharLFO6LVL7">
    <w:name w:val="WW_CharLFO6LVL7"/>
    <w:rsid w:val="0040771F"/>
    <w:rPr>
      <w:rFonts w:cs="Times New Roman"/>
    </w:rPr>
  </w:style>
  <w:style w:type="character" w:customStyle="1" w:styleId="WWCharLFO6LVL6">
    <w:name w:val="WW_CharLFO6LVL6"/>
    <w:rsid w:val="0040771F"/>
    <w:rPr>
      <w:rFonts w:cs="Times New Roman"/>
    </w:rPr>
  </w:style>
  <w:style w:type="character" w:customStyle="1" w:styleId="WWCharLFO6LVL5">
    <w:name w:val="WW_CharLFO6LVL5"/>
    <w:rsid w:val="0040771F"/>
    <w:rPr>
      <w:rFonts w:cs="Times New Roman"/>
    </w:rPr>
  </w:style>
  <w:style w:type="character" w:customStyle="1" w:styleId="WWCharLFO6LVL4">
    <w:name w:val="WW_CharLFO6LVL4"/>
    <w:rsid w:val="0040771F"/>
    <w:rPr>
      <w:rFonts w:cs="Times New Roman"/>
    </w:rPr>
  </w:style>
  <w:style w:type="character" w:customStyle="1" w:styleId="WWCharLFO6LVL3">
    <w:name w:val="WW_CharLFO6LVL3"/>
    <w:rsid w:val="0040771F"/>
    <w:rPr>
      <w:rFonts w:cs="Times New Roman"/>
    </w:rPr>
  </w:style>
  <w:style w:type="character" w:customStyle="1" w:styleId="WWCharLFO6LVL2">
    <w:name w:val="WW_CharLFO6LVL2"/>
    <w:rsid w:val="0040771F"/>
    <w:rPr>
      <w:rFonts w:cs="Times New Roman"/>
    </w:rPr>
  </w:style>
  <w:style w:type="character" w:customStyle="1" w:styleId="WWCharLFO6LVL1">
    <w:name w:val="WW_CharLFO6LVL1"/>
    <w:rsid w:val="0040771F"/>
    <w:rPr>
      <w:rFonts w:cs="Times New Roman"/>
    </w:rPr>
  </w:style>
  <w:style w:type="character" w:customStyle="1" w:styleId="WWCharLFO5LVL9">
    <w:name w:val="WW_CharLFO5LVL9"/>
    <w:rsid w:val="0040771F"/>
    <w:rPr>
      <w:rFonts w:ascii="Wingdings" w:eastAsia="Wingdings" w:hAnsi="Wingdings" w:cs="Wingdings"/>
    </w:rPr>
  </w:style>
  <w:style w:type="character" w:customStyle="1" w:styleId="WWCharLFO5LVL8">
    <w:name w:val="WW_CharLFO5LVL8"/>
    <w:rsid w:val="0040771F"/>
    <w:rPr>
      <w:rFonts w:ascii="Courier New" w:eastAsia="Courier New" w:hAnsi="Courier New" w:cs="Courier New"/>
    </w:rPr>
  </w:style>
  <w:style w:type="character" w:customStyle="1" w:styleId="WWCharLFO5LVL7">
    <w:name w:val="WW_CharLFO5LVL7"/>
    <w:rsid w:val="0040771F"/>
    <w:rPr>
      <w:rFonts w:ascii="Symbol" w:eastAsia="Symbol" w:hAnsi="Symbol" w:cs="Symbol"/>
    </w:rPr>
  </w:style>
  <w:style w:type="character" w:customStyle="1" w:styleId="WWCharLFO5LVL6">
    <w:name w:val="WW_CharLFO5LVL6"/>
    <w:rsid w:val="0040771F"/>
    <w:rPr>
      <w:rFonts w:ascii="Wingdings" w:eastAsia="Wingdings" w:hAnsi="Wingdings" w:cs="Wingdings"/>
    </w:rPr>
  </w:style>
  <w:style w:type="character" w:customStyle="1" w:styleId="WWCharLFO5LVL5">
    <w:name w:val="WW_CharLFO5LVL5"/>
    <w:rsid w:val="0040771F"/>
    <w:rPr>
      <w:rFonts w:ascii="Courier New" w:eastAsia="Courier New" w:hAnsi="Courier New" w:cs="Courier New"/>
    </w:rPr>
  </w:style>
  <w:style w:type="character" w:customStyle="1" w:styleId="WWCharLFO5LVL4">
    <w:name w:val="WW_CharLFO5LVL4"/>
    <w:rsid w:val="0040771F"/>
    <w:rPr>
      <w:rFonts w:ascii="Symbol" w:eastAsia="Symbol" w:hAnsi="Symbol" w:cs="Symbol"/>
    </w:rPr>
  </w:style>
  <w:style w:type="character" w:customStyle="1" w:styleId="WWCharLFO5LVL3">
    <w:name w:val="WW_CharLFO5LVL3"/>
    <w:rsid w:val="0040771F"/>
    <w:rPr>
      <w:rFonts w:ascii="Wingdings" w:eastAsia="Wingdings" w:hAnsi="Wingdings" w:cs="Wingdings"/>
    </w:rPr>
  </w:style>
  <w:style w:type="character" w:customStyle="1" w:styleId="WWCharLFO5LVL2">
    <w:name w:val="WW_CharLFO5LVL2"/>
    <w:rsid w:val="0040771F"/>
    <w:rPr>
      <w:rFonts w:ascii="Courier New" w:eastAsia="Courier New" w:hAnsi="Courier New" w:cs="Courier New"/>
    </w:rPr>
  </w:style>
  <w:style w:type="character" w:customStyle="1" w:styleId="WWCharLFO5LVL1">
    <w:name w:val="WW_CharLFO5LVL1"/>
    <w:rsid w:val="0040771F"/>
    <w:rPr>
      <w:rFonts w:ascii="Symbol" w:eastAsia="Symbol" w:hAnsi="Symbol" w:cs="Symbol"/>
    </w:rPr>
  </w:style>
  <w:style w:type="character" w:customStyle="1" w:styleId="WWCharLFO4LVL9">
    <w:name w:val="WW_CharLFO4LVL9"/>
    <w:rsid w:val="0040771F"/>
    <w:rPr>
      <w:rFonts w:cs="Times New Roman"/>
    </w:rPr>
  </w:style>
  <w:style w:type="character" w:customStyle="1" w:styleId="WWCharLFO4LVL8">
    <w:name w:val="WW_CharLFO4LVL8"/>
    <w:rsid w:val="0040771F"/>
    <w:rPr>
      <w:rFonts w:cs="Times New Roman"/>
    </w:rPr>
  </w:style>
  <w:style w:type="character" w:customStyle="1" w:styleId="WWCharLFO4LVL7">
    <w:name w:val="WW_CharLFO4LVL7"/>
    <w:rsid w:val="0040771F"/>
    <w:rPr>
      <w:rFonts w:cs="Times New Roman"/>
    </w:rPr>
  </w:style>
  <w:style w:type="character" w:customStyle="1" w:styleId="WWCharLFO4LVL6">
    <w:name w:val="WW_CharLFO4LVL6"/>
    <w:rsid w:val="0040771F"/>
    <w:rPr>
      <w:rFonts w:cs="Times New Roman"/>
    </w:rPr>
  </w:style>
  <w:style w:type="character" w:customStyle="1" w:styleId="WWCharLFO4LVL5">
    <w:name w:val="WW_CharLFO4LVL5"/>
    <w:rsid w:val="0040771F"/>
    <w:rPr>
      <w:rFonts w:cs="Times New Roman"/>
    </w:rPr>
  </w:style>
  <w:style w:type="character" w:customStyle="1" w:styleId="WWCharLFO4LVL4">
    <w:name w:val="WW_CharLFO4LVL4"/>
    <w:rsid w:val="0040771F"/>
    <w:rPr>
      <w:rFonts w:cs="Times New Roman"/>
    </w:rPr>
  </w:style>
  <w:style w:type="character" w:customStyle="1" w:styleId="WWCharLFO4LVL3">
    <w:name w:val="WW_CharLFO4LVL3"/>
    <w:rsid w:val="0040771F"/>
    <w:rPr>
      <w:rFonts w:cs="Times New Roman"/>
    </w:rPr>
  </w:style>
  <w:style w:type="character" w:customStyle="1" w:styleId="WWCharLFO4LVL2">
    <w:name w:val="WW_CharLFO4LVL2"/>
    <w:rsid w:val="0040771F"/>
    <w:rPr>
      <w:rFonts w:cs="Times New Roman"/>
    </w:rPr>
  </w:style>
  <w:style w:type="character" w:customStyle="1" w:styleId="WWCharLFO4LVL1">
    <w:name w:val="WW_CharLFO4LVL1"/>
    <w:rsid w:val="0040771F"/>
    <w:rPr>
      <w:rFonts w:cs="Times New Roman"/>
    </w:rPr>
  </w:style>
  <w:style w:type="character" w:customStyle="1" w:styleId="WWCharLFO3LVL9">
    <w:name w:val="WW_CharLFO3LVL9"/>
    <w:rsid w:val="0040771F"/>
    <w:rPr>
      <w:rFonts w:cs="Times New Roman"/>
    </w:rPr>
  </w:style>
  <w:style w:type="character" w:customStyle="1" w:styleId="WWCharLFO3LVL8">
    <w:name w:val="WW_CharLFO3LVL8"/>
    <w:rsid w:val="0040771F"/>
    <w:rPr>
      <w:rFonts w:cs="Times New Roman"/>
    </w:rPr>
  </w:style>
  <w:style w:type="character" w:customStyle="1" w:styleId="WWCharLFO3LVL7">
    <w:name w:val="WW_CharLFO3LVL7"/>
    <w:rsid w:val="0040771F"/>
    <w:rPr>
      <w:rFonts w:cs="Times New Roman"/>
    </w:rPr>
  </w:style>
  <w:style w:type="character" w:customStyle="1" w:styleId="WWCharLFO3LVL6">
    <w:name w:val="WW_CharLFO3LVL6"/>
    <w:rsid w:val="0040771F"/>
    <w:rPr>
      <w:rFonts w:cs="Times New Roman"/>
    </w:rPr>
  </w:style>
  <w:style w:type="character" w:customStyle="1" w:styleId="WWCharLFO3LVL5">
    <w:name w:val="WW_CharLFO3LVL5"/>
    <w:rsid w:val="0040771F"/>
    <w:rPr>
      <w:rFonts w:cs="Times New Roman"/>
    </w:rPr>
  </w:style>
  <w:style w:type="character" w:customStyle="1" w:styleId="WWCharLFO3LVL4">
    <w:name w:val="WW_CharLFO3LVL4"/>
    <w:rsid w:val="0040771F"/>
    <w:rPr>
      <w:rFonts w:cs="Times New Roman"/>
    </w:rPr>
  </w:style>
  <w:style w:type="character" w:customStyle="1" w:styleId="WWCharLFO3LVL3">
    <w:name w:val="WW_CharLFO3LVL3"/>
    <w:rsid w:val="0040771F"/>
    <w:rPr>
      <w:rFonts w:cs="Times New Roman"/>
    </w:rPr>
  </w:style>
  <w:style w:type="character" w:customStyle="1" w:styleId="WWCharLFO3LVL2">
    <w:name w:val="WW_CharLFO3LVL2"/>
    <w:rsid w:val="0040771F"/>
    <w:rPr>
      <w:rFonts w:cs="Times New Roman"/>
    </w:rPr>
  </w:style>
  <w:style w:type="character" w:customStyle="1" w:styleId="WWCharLFO3LVL1">
    <w:name w:val="WW_CharLFO3LVL1"/>
    <w:rsid w:val="0040771F"/>
    <w:rPr>
      <w:rFonts w:cs="Times New Roman"/>
    </w:rPr>
  </w:style>
  <w:style w:type="character" w:customStyle="1" w:styleId="WWCharLFO2LVL9">
    <w:name w:val="WW_CharLFO2LVL9"/>
    <w:rsid w:val="0040771F"/>
    <w:rPr>
      <w:rFonts w:cs="Times New Roman"/>
    </w:rPr>
  </w:style>
  <w:style w:type="character" w:customStyle="1" w:styleId="WWCharLFO2LVL8">
    <w:name w:val="WW_CharLFO2LVL8"/>
    <w:rsid w:val="0040771F"/>
    <w:rPr>
      <w:rFonts w:cs="Times New Roman"/>
    </w:rPr>
  </w:style>
  <w:style w:type="character" w:customStyle="1" w:styleId="WWCharLFO2LVL7">
    <w:name w:val="WW_CharLFO2LVL7"/>
    <w:rsid w:val="0040771F"/>
    <w:rPr>
      <w:rFonts w:cs="Times New Roman"/>
    </w:rPr>
  </w:style>
  <w:style w:type="character" w:customStyle="1" w:styleId="WWCharLFO2LVL6">
    <w:name w:val="WW_CharLFO2LVL6"/>
    <w:rsid w:val="0040771F"/>
    <w:rPr>
      <w:rFonts w:cs="Times New Roman"/>
    </w:rPr>
  </w:style>
  <w:style w:type="character" w:customStyle="1" w:styleId="WWCharLFO2LVL5">
    <w:name w:val="WW_CharLFO2LVL5"/>
    <w:rsid w:val="0040771F"/>
    <w:rPr>
      <w:rFonts w:cs="Times New Roman"/>
    </w:rPr>
  </w:style>
  <w:style w:type="character" w:customStyle="1" w:styleId="WWCharLFO2LVL4">
    <w:name w:val="WW_CharLFO2LVL4"/>
    <w:rsid w:val="0040771F"/>
    <w:rPr>
      <w:rFonts w:cs="Times New Roman"/>
    </w:rPr>
  </w:style>
  <w:style w:type="character" w:customStyle="1" w:styleId="WWCharLFO2LVL3">
    <w:name w:val="WW_CharLFO2LVL3"/>
    <w:rsid w:val="0040771F"/>
    <w:rPr>
      <w:rFonts w:cs="Times New Roman"/>
    </w:rPr>
  </w:style>
  <w:style w:type="character" w:customStyle="1" w:styleId="WWCharLFO2LVL2">
    <w:name w:val="WW_CharLFO2LVL2"/>
    <w:rsid w:val="0040771F"/>
    <w:rPr>
      <w:rFonts w:cs="Times New Roman"/>
    </w:rPr>
  </w:style>
  <w:style w:type="character" w:customStyle="1" w:styleId="WWCharLFO2LVL1">
    <w:name w:val="WW_CharLFO2LVL1"/>
    <w:rsid w:val="0040771F"/>
    <w:rPr>
      <w:rFonts w:cs="Times New Roman"/>
    </w:rPr>
  </w:style>
  <w:style w:type="character" w:customStyle="1" w:styleId="WWCharLFO1LVL9">
    <w:name w:val="WW_CharLFO1LVL9"/>
    <w:rsid w:val="0040771F"/>
    <w:rPr>
      <w:rFonts w:cs="Times New Roman"/>
    </w:rPr>
  </w:style>
  <w:style w:type="character" w:customStyle="1" w:styleId="WWCharLFO1LVL8">
    <w:name w:val="WW_CharLFO1LVL8"/>
    <w:rsid w:val="0040771F"/>
    <w:rPr>
      <w:rFonts w:cs="Times New Roman"/>
    </w:rPr>
  </w:style>
  <w:style w:type="character" w:customStyle="1" w:styleId="WWCharLFO1LVL7">
    <w:name w:val="WW_CharLFO1LVL7"/>
    <w:rsid w:val="0040771F"/>
    <w:rPr>
      <w:rFonts w:cs="Times New Roman"/>
    </w:rPr>
  </w:style>
  <w:style w:type="character" w:customStyle="1" w:styleId="WWCharLFO1LVL6">
    <w:name w:val="WW_CharLFO1LVL6"/>
    <w:rsid w:val="0040771F"/>
    <w:rPr>
      <w:rFonts w:cs="Times New Roman"/>
    </w:rPr>
  </w:style>
  <w:style w:type="character" w:customStyle="1" w:styleId="WWCharLFO1LVL5">
    <w:name w:val="WW_CharLFO1LVL5"/>
    <w:rsid w:val="0040771F"/>
    <w:rPr>
      <w:rFonts w:cs="Times New Roman"/>
    </w:rPr>
  </w:style>
  <w:style w:type="character" w:customStyle="1" w:styleId="WWCharLFO1LVL4">
    <w:name w:val="WW_CharLFO1LVL4"/>
    <w:rsid w:val="0040771F"/>
    <w:rPr>
      <w:rFonts w:cs="Times New Roman"/>
    </w:rPr>
  </w:style>
  <w:style w:type="character" w:customStyle="1" w:styleId="WWCharLFO1LVL3">
    <w:name w:val="WW_CharLFO1LVL3"/>
    <w:rsid w:val="0040771F"/>
    <w:rPr>
      <w:rFonts w:cs="Times New Roman"/>
    </w:rPr>
  </w:style>
  <w:style w:type="character" w:customStyle="1" w:styleId="WWCharLFO1LVL2">
    <w:name w:val="WW_CharLFO1LVL2"/>
    <w:rsid w:val="0040771F"/>
    <w:rPr>
      <w:rFonts w:cs="Times New Roman"/>
    </w:rPr>
  </w:style>
  <w:style w:type="character" w:customStyle="1" w:styleId="WWCharLFO1LVL1">
    <w:name w:val="WW_CharLFO1LVL1"/>
    <w:rsid w:val="0040771F"/>
    <w:rPr>
      <w:rFonts w:cs="Times New Roman"/>
      <w:b/>
      <w:bCs/>
    </w:rPr>
  </w:style>
  <w:style w:type="character" w:customStyle="1" w:styleId="WW8Num12z3">
    <w:name w:val="WW8Num12z3"/>
    <w:rsid w:val="0040771F"/>
    <w:rPr>
      <w:rFonts w:ascii="Arial" w:eastAsia="Microsoft YaHei" w:hAnsi="Arial" w:cs="Arial"/>
    </w:rPr>
  </w:style>
  <w:style w:type="character" w:customStyle="1" w:styleId="Znakiprzypiswdolnych">
    <w:name w:val="Znaki przypisów dolnych"/>
    <w:rsid w:val="0040771F"/>
    <w:rPr>
      <w:position w:val="1"/>
      <w:sz w:val="16"/>
    </w:rPr>
  </w:style>
  <w:style w:type="character" w:customStyle="1" w:styleId="WW-Znakiprzypiswdolnych">
    <w:name w:val="WW-Znaki przypisów dolnych"/>
    <w:rsid w:val="0040771F"/>
  </w:style>
  <w:style w:type="character" w:customStyle="1" w:styleId="RTFNum129">
    <w:name w:val="RTF_Num 12 9"/>
    <w:rsid w:val="0040771F"/>
    <w:rPr>
      <w:rFonts w:cs="Times New Roman"/>
    </w:rPr>
  </w:style>
  <w:style w:type="character" w:customStyle="1" w:styleId="RTFNum128">
    <w:name w:val="RTF_Num 12 8"/>
    <w:rsid w:val="0040771F"/>
    <w:rPr>
      <w:rFonts w:cs="Times New Roman"/>
    </w:rPr>
  </w:style>
  <w:style w:type="character" w:customStyle="1" w:styleId="RTFNum127">
    <w:name w:val="RTF_Num 12 7"/>
    <w:rsid w:val="0040771F"/>
    <w:rPr>
      <w:rFonts w:cs="Times New Roman"/>
    </w:rPr>
  </w:style>
  <w:style w:type="character" w:customStyle="1" w:styleId="RTFNum126">
    <w:name w:val="RTF_Num 12 6"/>
    <w:rsid w:val="0040771F"/>
    <w:rPr>
      <w:rFonts w:cs="Times New Roman"/>
    </w:rPr>
  </w:style>
  <w:style w:type="character" w:customStyle="1" w:styleId="RTFNum125">
    <w:name w:val="RTF_Num 12 5"/>
    <w:rsid w:val="0040771F"/>
    <w:rPr>
      <w:rFonts w:cs="Times New Roman"/>
    </w:rPr>
  </w:style>
  <w:style w:type="character" w:customStyle="1" w:styleId="RTFNum124">
    <w:name w:val="RTF_Num 12 4"/>
    <w:rsid w:val="0040771F"/>
    <w:rPr>
      <w:rFonts w:cs="Times New Roman"/>
    </w:rPr>
  </w:style>
  <w:style w:type="character" w:customStyle="1" w:styleId="RTFNum123">
    <w:name w:val="RTF_Num 12 3"/>
    <w:rsid w:val="0040771F"/>
    <w:rPr>
      <w:rFonts w:cs="Times New Roman"/>
    </w:rPr>
  </w:style>
  <w:style w:type="character" w:customStyle="1" w:styleId="RTFNum122">
    <w:name w:val="RTF_Num 12 2"/>
    <w:rsid w:val="0040771F"/>
    <w:rPr>
      <w:rFonts w:cs="Times New Roman"/>
    </w:rPr>
  </w:style>
  <w:style w:type="character" w:customStyle="1" w:styleId="RTFNum121">
    <w:name w:val="RTF_Num 12 1"/>
    <w:rsid w:val="0040771F"/>
    <w:rPr>
      <w:rFonts w:cs="Times New Roman"/>
    </w:rPr>
  </w:style>
  <w:style w:type="character" w:customStyle="1" w:styleId="RTFNum159">
    <w:name w:val="RTF_Num 15 9"/>
    <w:rsid w:val="0040771F"/>
    <w:rPr>
      <w:rFonts w:cs="Times New Roman"/>
    </w:rPr>
  </w:style>
  <w:style w:type="character" w:customStyle="1" w:styleId="RTFNum158">
    <w:name w:val="RTF_Num 15 8"/>
    <w:rsid w:val="0040771F"/>
    <w:rPr>
      <w:rFonts w:cs="Times New Roman"/>
    </w:rPr>
  </w:style>
  <w:style w:type="character" w:customStyle="1" w:styleId="RTFNum157">
    <w:name w:val="RTF_Num 15 7"/>
    <w:rsid w:val="0040771F"/>
    <w:rPr>
      <w:rFonts w:cs="Times New Roman"/>
    </w:rPr>
  </w:style>
  <w:style w:type="character" w:customStyle="1" w:styleId="RTFNum156">
    <w:name w:val="RTF_Num 15 6"/>
    <w:rsid w:val="0040771F"/>
    <w:rPr>
      <w:rFonts w:cs="Times New Roman"/>
    </w:rPr>
  </w:style>
  <w:style w:type="character" w:customStyle="1" w:styleId="RTFNum155">
    <w:name w:val="RTF_Num 15 5"/>
    <w:rsid w:val="0040771F"/>
    <w:rPr>
      <w:rFonts w:cs="Times New Roman"/>
    </w:rPr>
  </w:style>
  <w:style w:type="character" w:customStyle="1" w:styleId="RTFNum154">
    <w:name w:val="RTF_Num 15 4"/>
    <w:rsid w:val="0040771F"/>
    <w:rPr>
      <w:rFonts w:cs="Times New Roman"/>
    </w:rPr>
  </w:style>
  <w:style w:type="character" w:customStyle="1" w:styleId="RTFNum153">
    <w:name w:val="RTF_Num 15 3"/>
    <w:rsid w:val="0040771F"/>
    <w:rPr>
      <w:rFonts w:cs="Times New Roman"/>
    </w:rPr>
  </w:style>
  <w:style w:type="character" w:customStyle="1" w:styleId="RTFNum152">
    <w:name w:val="RTF_Num 15 2"/>
    <w:rsid w:val="0040771F"/>
    <w:rPr>
      <w:rFonts w:cs="Times New Roman"/>
    </w:rPr>
  </w:style>
  <w:style w:type="character" w:customStyle="1" w:styleId="RTFNum151">
    <w:name w:val="RTF_Num 15 1"/>
    <w:rsid w:val="0040771F"/>
    <w:rPr>
      <w:rFonts w:cs="Times New Roman"/>
    </w:rPr>
  </w:style>
  <w:style w:type="character" w:customStyle="1" w:styleId="RTFNum379">
    <w:name w:val="RTF_Num 37 9"/>
    <w:rsid w:val="0040771F"/>
    <w:rPr>
      <w:rFonts w:cs="Times New Roman"/>
    </w:rPr>
  </w:style>
  <w:style w:type="character" w:customStyle="1" w:styleId="RTFNum378">
    <w:name w:val="RTF_Num 37 8"/>
    <w:rsid w:val="0040771F"/>
    <w:rPr>
      <w:rFonts w:cs="Times New Roman"/>
    </w:rPr>
  </w:style>
  <w:style w:type="character" w:customStyle="1" w:styleId="RTFNum377">
    <w:name w:val="RTF_Num 37 7"/>
    <w:rsid w:val="0040771F"/>
    <w:rPr>
      <w:rFonts w:cs="Times New Roman"/>
    </w:rPr>
  </w:style>
  <w:style w:type="character" w:customStyle="1" w:styleId="RTFNum376">
    <w:name w:val="RTF_Num 37 6"/>
    <w:rsid w:val="0040771F"/>
    <w:rPr>
      <w:rFonts w:cs="Times New Roman"/>
    </w:rPr>
  </w:style>
  <w:style w:type="character" w:customStyle="1" w:styleId="RTFNum375">
    <w:name w:val="RTF_Num 37 5"/>
    <w:rsid w:val="0040771F"/>
    <w:rPr>
      <w:rFonts w:cs="Times New Roman"/>
    </w:rPr>
  </w:style>
  <w:style w:type="character" w:customStyle="1" w:styleId="RTFNum374">
    <w:name w:val="RTF_Num 37 4"/>
    <w:rsid w:val="0040771F"/>
    <w:rPr>
      <w:rFonts w:cs="Times New Roman"/>
    </w:rPr>
  </w:style>
  <w:style w:type="character" w:customStyle="1" w:styleId="RTFNum373">
    <w:name w:val="RTF_Num 37 3"/>
    <w:rsid w:val="0040771F"/>
    <w:rPr>
      <w:rFonts w:cs="Times New Roman"/>
    </w:rPr>
  </w:style>
  <w:style w:type="character" w:customStyle="1" w:styleId="RTFNum372">
    <w:name w:val="RTF_Num 37 2"/>
    <w:rsid w:val="0040771F"/>
    <w:rPr>
      <w:rFonts w:cs="Times New Roman"/>
    </w:rPr>
  </w:style>
  <w:style w:type="character" w:customStyle="1" w:styleId="RTFNum371">
    <w:name w:val="RTF_Num 37 1"/>
    <w:rsid w:val="0040771F"/>
    <w:rPr>
      <w:rFonts w:cs="Times New Roman"/>
    </w:rPr>
  </w:style>
  <w:style w:type="character" w:customStyle="1" w:styleId="RTFNum119">
    <w:name w:val="RTF_Num 11 9"/>
    <w:rsid w:val="0040771F"/>
    <w:rPr>
      <w:rFonts w:cs="Times New Roman"/>
    </w:rPr>
  </w:style>
  <w:style w:type="character" w:customStyle="1" w:styleId="RTFNum118">
    <w:name w:val="RTF_Num 11 8"/>
    <w:rsid w:val="0040771F"/>
    <w:rPr>
      <w:rFonts w:cs="Times New Roman"/>
    </w:rPr>
  </w:style>
  <w:style w:type="character" w:customStyle="1" w:styleId="RTFNum117">
    <w:name w:val="RTF_Num 11 7"/>
    <w:rsid w:val="0040771F"/>
    <w:rPr>
      <w:rFonts w:cs="Times New Roman"/>
    </w:rPr>
  </w:style>
  <w:style w:type="character" w:customStyle="1" w:styleId="RTFNum116">
    <w:name w:val="RTF_Num 11 6"/>
    <w:rsid w:val="0040771F"/>
    <w:rPr>
      <w:rFonts w:cs="Times New Roman"/>
    </w:rPr>
  </w:style>
  <w:style w:type="character" w:customStyle="1" w:styleId="RTFNum115">
    <w:name w:val="RTF_Num 11 5"/>
    <w:rsid w:val="0040771F"/>
    <w:rPr>
      <w:rFonts w:cs="Times New Roman"/>
    </w:rPr>
  </w:style>
  <w:style w:type="character" w:customStyle="1" w:styleId="RTFNum114">
    <w:name w:val="RTF_Num 11 4"/>
    <w:rsid w:val="0040771F"/>
    <w:rPr>
      <w:rFonts w:cs="Times New Roman"/>
    </w:rPr>
  </w:style>
  <w:style w:type="character" w:customStyle="1" w:styleId="RTFNum113">
    <w:name w:val="RTF_Num 11 3"/>
    <w:rsid w:val="0040771F"/>
    <w:rPr>
      <w:rFonts w:cs="Times New Roman"/>
    </w:rPr>
  </w:style>
  <w:style w:type="character" w:customStyle="1" w:styleId="RTFNum112">
    <w:name w:val="RTF_Num 11 2"/>
    <w:rsid w:val="0040771F"/>
    <w:rPr>
      <w:rFonts w:cs="Times New Roman"/>
    </w:rPr>
  </w:style>
  <w:style w:type="character" w:customStyle="1" w:styleId="RTFNum111">
    <w:name w:val="RTF_Num 11 1"/>
    <w:rsid w:val="0040771F"/>
    <w:rPr>
      <w:rFonts w:cs="Times New Roman"/>
      <w:b w:val="0"/>
      <w:bCs w:val="0"/>
    </w:rPr>
  </w:style>
  <w:style w:type="character" w:customStyle="1" w:styleId="RTFNum389">
    <w:name w:val="RTF_Num 38 9"/>
    <w:rsid w:val="0040771F"/>
    <w:rPr>
      <w:rFonts w:cs="Times New Roman"/>
    </w:rPr>
  </w:style>
  <w:style w:type="character" w:customStyle="1" w:styleId="RTFNum388">
    <w:name w:val="RTF_Num 38 8"/>
    <w:rsid w:val="0040771F"/>
    <w:rPr>
      <w:rFonts w:cs="Times New Roman"/>
    </w:rPr>
  </w:style>
  <w:style w:type="character" w:customStyle="1" w:styleId="RTFNum387">
    <w:name w:val="RTF_Num 38 7"/>
    <w:rsid w:val="0040771F"/>
    <w:rPr>
      <w:rFonts w:cs="Times New Roman"/>
    </w:rPr>
  </w:style>
  <w:style w:type="character" w:customStyle="1" w:styleId="RTFNum386">
    <w:name w:val="RTF_Num 38 6"/>
    <w:rsid w:val="0040771F"/>
    <w:rPr>
      <w:rFonts w:cs="Times New Roman"/>
    </w:rPr>
  </w:style>
  <w:style w:type="character" w:customStyle="1" w:styleId="RTFNum385">
    <w:name w:val="RTF_Num 38 5"/>
    <w:rsid w:val="0040771F"/>
    <w:rPr>
      <w:rFonts w:cs="Times New Roman"/>
    </w:rPr>
  </w:style>
  <w:style w:type="character" w:customStyle="1" w:styleId="RTFNum384">
    <w:name w:val="RTF_Num 38 4"/>
    <w:rsid w:val="0040771F"/>
    <w:rPr>
      <w:rFonts w:cs="Times New Roman"/>
    </w:rPr>
  </w:style>
  <w:style w:type="character" w:customStyle="1" w:styleId="RTFNum383">
    <w:name w:val="RTF_Num 38 3"/>
    <w:rsid w:val="0040771F"/>
    <w:rPr>
      <w:rFonts w:cs="Times New Roman"/>
    </w:rPr>
  </w:style>
  <w:style w:type="character" w:customStyle="1" w:styleId="RTFNum382">
    <w:name w:val="RTF_Num 38 2"/>
    <w:rsid w:val="0040771F"/>
    <w:rPr>
      <w:rFonts w:cs="Times New Roman"/>
    </w:rPr>
  </w:style>
  <w:style w:type="character" w:customStyle="1" w:styleId="RTFNum381">
    <w:name w:val="RTF_Num 38 1"/>
    <w:rsid w:val="0040771F"/>
    <w:rPr>
      <w:rFonts w:cs="Times New Roman"/>
      <w:b w:val="0"/>
      <w:bCs w:val="0"/>
    </w:rPr>
  </w:style>
  <w:style w:type="character" w:customStyle="1" w:styleId="RTFNum289">
    <w:name w:val="RTF_Num 28 9"/>
    <w:rsid w:val="0040771F"/>
    <w:rPr>
      <w:rFonts w:cs="Times New Roman"/>
    </w:rPr>
  </w:style>
  <w:style w:type="character" w:customStyle="1" w:styleId="RTFNum288">
    <w:name w:val="RTF_Num 28 8"/>
    <w:rsid w:val="0040771F"/>
    <w:rPr>
      <w:rFonts w:cs="Times New Roman"/>
    </w:rPr>
  </w:style>
  <w:style w:type="character" w:customStyle="1" w:styleId="RTFNum287">
    <w:name w:val="RTF_Num 28 7"/>
    <w:rsid w:val="0040771F"/>
    <w:rPr>
      <w:rFonts w:cs="Times New Roman"/>
    </w:rPr>
  </w:style>
  <w:style w:type="character" w:customStyle="1" w:styleId="RTFNum286">
    <w:name w:val="RTF_Num 28 6"/>
    <w:rsid w:val="0040771F"/>
    <w:rPr>
      <w:rFonts w:cs="Times New Roman"/>
    </w:rPr>
  </w:style>
  <w:style w:type="character" w:customStyle="1" w:styleId="RTFNum285">
    <w:name w:val="RTF_Num 28 5"/>
    <w:rsid w:val="0040771F"/>
    <w:rPr>
      <w:rFonts w:cs="Times New Roman"/>
    </w:rPr>
  </w:style>
  <w:style w:type="character" w:customStyle="1" w:styleId="RTFNum284">
    <w:name w:val="RTF_Num 28 4"/>
    <w:rsid w:val="0040771F"/>
    <w:rPr>
      <w:rFonts w:cs="Times New Roman"/>
    </w:rPr>
  </w:style>
  <w:style w:type="character" w:customStyle="1" w:styleId="RTFNum283">
    <w:name w:val="RTF_Num 28 3"/>
    <w:rsid w:val="0040771F"/>
    <w:rPr>
      <w:rFonts w:cs="Times New Roman"/>
    </w:rPr>
  </w:style>
  <w:style w:type="character" w:customStyle="1" w:styleId="RTFNum282">
    <w:name w:val="RTF_Num 28 2"/>
    <w:rsid w:val="0040771F"/>
    <w:rPr>
      <w:rFonts w:cs="Times New Roman"/>
    </w:rPr>
  </w:style>
  <w:style w:type="character" w:customStyle="1" w:styleId="RTFNum281">
    <w:name w:val="RTF_Num 28 1"/>
    <w:rsid w:val="0040771F"/>
    <w:rPr>
      <w:rFonts w:cs="Times New Roman"/>
    </w:rPr>
  </w:style>
  <w:style w:type="character" w:customStyle="1" w:styleId="RTFNum439">
    <w:name w:val="RTF_Num 43 9"/>
    <w:rsid w:val="0040771F"/>
    <w:rPr>
      <w:rFonts w:cs="Times New Roman"/>
    </w:rPr>
  </w:style>
  <w:style w:type="character" w:customStyle="1" w:styleId="RTFNum438">
    <w:name w:val="RTF_Num 43 8"/>
    <w:rsid w:val="0040771F"/>
    <w:rPr>
      <w:rFonts w:cs="Times New Roman"/>
    </w:rPr>
  </w:style>
  <w:style w:type="character" w:customStyle="1" w:styleId="RTFNum437">
    <w:name w:val="RTF_Num 43 7"/>
    <w:rsid w:val="0040771F"/>
    <w:rPr>
      <w:rFonts w:cs="Times New Roman"/>
    </w:rPr>
  </w:style>
  <w:style w:type="character" w:customStyle="1" w:styleId="RTFNum436">
    <w:name w:val="RTF_Num 43 6"/>
    <w:rsid w:val="0040771F"/>
    <w:rPr>
      <w:rFonts w:cs="Times New Roman"/>
    </w:rPr>
  </w:style>
  <w:style w:type="character" w:customStyle="1" w:styleId="RTFNum435">
    <w:name w:val="RTF_Num 43 5"/>
    <w:rsid w:val="0040771F"/>
    <w:rPr>
      <w:rFonts w:cs="Times New Roman"/>
    </w:rPr>
  </w:style>
  <w:style w:type="character" w:customStyle="1" w:styleId="RTFNum434">
    <w:name w:val="RTF_Num 43 4"/>
    <w:rsid w:val="0040771F"/>
    <w:rPr>
      <w:rFonts w:cs="Times New Roman"/>
    </w:rPr>
  </w:style>
  <w:style w:type="character" w:customStyle="1" w:styleId="RTFNum433">
    <w:name w:val="RTF_Num 43 3"/>
    <w:rsid w:val="0040771F"/>
    <w:rPr>
      <w:rFonts w:cs="Times New Roman"/>
    </w:rPr>
  </w:style>
  <w:style w:type="character" w:customStyle="1" w:styleId="RTFNum432">
    <w:name w:val="RTF_Num 43 2"/>
    <w:rsid w:val="0040771F"/>
    <w:rPr>
      <w:rFonts w:cs="Times New Roman"/>
    </w:rPr>
  </w:style>
  <w:style w:type="character" w:customStyle="1" w:styleId="RTFNum431">
    <w:name w:val="RTF_Num 43 1"/>
    <w:rsid w:val="0040771F"/>
    <w:rPr>
      <w:rFonts w:cs="Times New Roman"/>
    </w:rPr>
  </w:style>
  <w:style w:type="character" w:customStyle="1" w:styleId="RTFNum509">
    <w:name w:val="RTF_Num 50 9"/>
    <w:rsid w:val="0040771F"/>
    <w:rPr>
      <w:rFonts w:cs="Times New Roman"/>
    </w:rPr>
  </w:style>
  <w:style w:type="character" w:customStyle="1" w:styleId="RTFNum508">
    <w:name w:val="RTF_Num 50 8"/>
    <w:rsid w:val="0040771F"/>
    <w:rPr>
      <w:rFonts w:cs="Times New Roman"/>
    </w:rPr>
  </w:style>
  <w:style w:type="character" w:customStyle="1" w:styleId="RTFNum507">
    <w:name w:val="RTF_Num 50 7"/>
    <w:rsid w:val="0040771F"/>
    <w:rPr>
      <w:rFonts w:cs="Times New Roman"/>
    </w:rPr>
  </w:style>
  <w:style w:type="character" w:customStyle="1" w:styleId="RTFNum506">
    <w:name w:val="RTF_Num 50 6"/>
    <w:rsid w:val="0040771F"/>
    <w:rPr>
      <w:rFonts w:cs="Times New Roman"/>
    </w:rPr>
  </w:style>
  <w:style w:type="character" w:customStyle="1" w:styleId="RTFNum505">
    <w:name w:val="RTF_Num 50 5"/>
    <w:rsid w:val="0040771F"/>
    <w:rPr>
      <w:rFonts w:cs="Times New Roman"/>
    </w:rPr>
  </w:style>
  <w:style w:type="character" w:customStyle="1" w:styleId="RTFNum504">
    <w:name w:val="RTF_Num 50 4"/>
    <w:rsid w:val="0040771F"/>
    <w:rPr>
      <w:rFonts w:cs="Times New Roman"/>
    </w:rPr>
  </w:style>
  <w:style w:type="character" w:customStyle="1" w:styleId="RTFNum503">
    <w:name w:val="RTF_Num 50 3"/>
    <w:rsid w:val="0040771F"/>
    <w:rPr>
      <w:rFonts w:cs="Times New Roman"/>
    </w:rPr>
  </w:style>
  <w:style w:type="character" w:customStyle="1" w:styleId="RTFNum502">
    <w:name w:val="RTF_Num 50 2"/>
    <w:rsid w:val="0040771F"/>
    <w:rPr>
      <w:rFonts w:cs="Times New Roman"/>
    </w:rPr>
  </w:style>
  <w:style w:type="character" w:customStyle="1" w:styleId="RTFNum501">
    <w:name w:val="RTF_Num 50 1"/>
    <w:rsid w:val="0040771F"/>
    <w:rPr>
      <w:rFonts w:ascii="Times New Roman" w:eastAsia="Times New Roman" w:hAnsi="Times New Roman" w:cs="Times New Roman"/>
      <w:b w:val="0"/>
      <w:bCs w:val="0"/>
      <w:i w:val="0"/>
      <w:iCs w:val="0"/>
      <w:color w:val="000000"/>
    </w:rPr>
  </w:style>
  <w:style w:type="character" w:customStyle="1" w:styleId="RTFNum169">
    <w:name w:val="RTF_Num 16 9"/>
    <w:rsid w:val="0040771F"/>
    <w:rPr>
      <w:rFonts w:cs="Times New Roman"/>
    </w:rPr>
  </w:style>
  <w:style w:type="character" w:customStyle="1" w:styleId="RTFNum168">
    <w:name w:val="RTF_Num 16 8"/>
    <w:rsid w:val="0040771F"/>
    <w:rPr>
      <w:rFonts w:cs="Times New Roman"/>
    </w:rPr>
  </w:style>
  <w:style w:type="character" w:customStyle="1" w:styleId="RTFNum167">
    <w:name w:val="RTF_Num 16 7"/>
    <w:rsid w:val="0040771F"/>
    <w:rPr>
      <w:rFonts w:cs="Times New Roman"/>
    </w:rPr>
  </w:style>
  <w:style w:type="character" w:customStyle="1" w:styleId="RTFNum166">
    <w:name w:val="RTF_Num 16 6"/>
    <w:rsid w:val="0040771F"/>
    <w:rPr>
      <w:rFonts w:cs="Times New Roman"/>
    </w:rPr>
  </w:style>
  <w:style w:type="character" w:customStyle="1" w:styleId="RTFNum165">
    <w:name w:val="RTF_Num 16 5"/>
    <w:rsid w:val="0040771F"/>
    <w:rPr>
      <w:rFonts w:cs="Times New Roman"/>
    </w:rPr>
  </w:style>
  <w:style w:type="character" w:customStyle="1" w:styleId="RTFNum164">
    <w:name w:val="RTF_Num 16 4"/>
    <w:rsid w:val="0040771F"/>
    <w:rPr>
      <w:rFonts w:cs="Times New Roman"/>
    </w:rPr>
  </w:style>
  <w:style w:type="character" w:customStyle="1" w:styleId="RTFNum163">
    <w:name w:val="RTF_Num 16 3"/>
    <w:rsid w:val="0040771F"/>
    <w:rPr>
      <w:rFonts w:cs="Times New Roman"/>
    </w:rPr>
  </w:style>
  <w:style w:type="character" w:customStyle="1" w:styleId="RTFNum162">
    <w:name w:val="RTF_Num 16 2"/>
    <w:rsid w:val="0040771F"/>
    <w:rPr>
      <w:rFonts w:cs="Times New Roman"/>
    </w:rPr>
  </w:style>
  <w:style w:type="character" w:customStyle="1" w:styleId="RTFNum161">
    <w:name w:val="RTF_Num 16 1"/>
    <w:rsid w:val="0040771F"/>
    <w:rPr>
      <w:rFonts w:cs="Times New Roman"/>
    </w:rPr>
  </w:style>
  <w:style w:type="character" w:customStyle="1" w:styleId="text1">
    <w:name w:val="text1"/>
    <w:rsid w:val="0040771F"/>
    <w:rPr>
      <w:rFonts w:ascii="Verdana" w:eastAsia="Verdana" w:hAnsi="Verdana" w:cs="Verdana"/>
      <w:color w:val="000000"/>
      <w:sz w:val="20"/>
      <w:szCs w:val="20"/>
    </w:rPr>
  </w:style>
  <w:style w:type="character" w:customStyle="1" w:styleId="RTFNum189">
    <w:name w:val="RTF_Num 18 9"/>
    <w:rsid w:val="0040771F"/>
    <w:rPr>
      <w:rFonts w:cs="Times New Roman"/>
    </w:rPr>
  </w:style>
  <w:style w:type="character" w:customStyle="1" w:styleId="RTFNum188">
    <w:name w:val="RTF_Num 18 8"/>
    <w:rsid w:val="0040771F"/>
    <w:rPr>
      <w:rFonts w:cs="Times New Roman"/>
    </w:rPr>
  </w:style>
  <w:style w:type="character" w:customStyle="1" w:styleId="RTFNum187">
    <w:name w:val="RTF_Num 18 7"/>
    <w:rsid w:val="0040771F"/>
    <w:rPr>
      <w:rFonts w:cs="Times New Roman"/>
    </w:rPr>
  </w:style>
  <w:style w:type="character" w:customStyle="1" w:styleId="RTFNum186">
    <w:name w:val="RTF_Num 18 6"/>
    <w:rsid w:val="0040771F"/>
    <w:rPr>
      <w:rFonts w:cs="Times New Roman"/>
    </w:rPr>
  </w:style>
  <w:style w:type="character" w:customStyle="1" w:styleId="RTFNum185">
    <w:name w:val="RTF_Num 18 5"/>
    <w:rsid w:val="0040771F"/>
    <w:rPr>
      <w:rFonts w:cs="Times New Roman"/>
    </w:rPr>
  </w:style>
  <w:style w:type="character" w:customStyle="1" w:styleId="RTFNum184">
    <w:name w:val="RTF_Num 18 4"/>
    <w:rsid w:val="0040771F"/>
    <w:rPr>
      <w:rFonts w:cs="Times New Roman"/>
    </w:rPr>
  </w:style>
  <w:style w:type="character" w:customStyle="1" w:styleId="RTFNum183">
    <w:name w:val="RTF_Num 18 3"/>
    <w:rsid w:val="0040771F"/>
    <w:rPr>
      <w:rFonts w:cs="Times New Roman"/>
      <w:b w:val="0"/>
      <w:bCs w:val="0"/>
    </w:rPr>
  </w:style>
  <w:style w:type="character" w:customStyle="1" w:styleId="RTFNum182">
    <w:name w:val="RTF_Num 18 2"/>
    <w:rsid w:val="0040771F"/>
    <w:rPr>
      <w:rFonts w:cs="Times New Roman"/>
    </w:rPr>
  </w:style>
  <w:style w:type="character" w:customStyle="1" w:styleId="RTFNum181">
    <w:name w:val="RTF_Num 18 1"/>
    <w:rsid w:val="0040771F"/>
    <w:rPr>
      <w:rFonts w:cs="Times New Roman"/>
    </w:rPr>
  </w:style>
  <w:style w:type="character" w:customStyle="1" w:styleId="RTFNum339">
    <w:name w:val="RTF_Num 33 9"/>
    <w:rsid w:val="0040771F"/>
    <w:rPr>
      <w:rFonts w:cs="Times New Roman"/>
    </w:rPr>
  </w:style>
  <w:style w:type="character" w:customStyle="1" w:styleId="RTFNum338">
    <w:name w:val="RTF_Num 33 8"/>
    <w:rsid w:val="0040771F"/>
    <w:rPr>
      <w:rFonts w:cs="Times New Roman"/>
    </w:rPr>
  </w:style>
  <w:style w:type="character" w:customStyle="1" w:styleId="RTFNum337">
    <w:name w:val="RTF_Num 33 7"/>
    <w:rsid w:val="0040771F"/>
    <w:rPr>
      <w:rFonts w:cs="Times New Roman"/>
    </w:rPr>
  </w:style>
  <w:style w:type="character" w:customStyle="1" w:styleId="RTFNum336">
    <w:name w:val="RTF_Num 33 6"/>
    <w:rsid w:val="0040771F"/>
    <w:rPr>
      <w:rFonts w:cs="Times New Roman"/>
    </w:rPr>
  </w:style>
  <w:style w:type="character" w:customStyle="1" w:styleId="RTFNum335">
    <w:name w:val="RTF_Num 33 5"/>
    <w:rsid w:val="0040771F"/>
    <w:rPr>
      <w:rFonts w:cs="Times New Roman"/>
    </w:rPr>
  </w:style>
  <w:style w:type="character" w:customStyle="1" w:styleId="RTFNum334">
    <w:name w:val="RTF_Num 33 4"/>
    <w:rsid w:val="0040771F"/>
    <w:rPr>
      <w:rFonts w:cs="Times New Roman"/>
    </w:rPr>
  </w:style>
  <w:style w:type="character" w:customStyle="1" w:styleId="RTFNum333">
    <w:name w:val="RTF_Num 33 3"/>
    <w:rsid w:val="0040771F"/>
    <w:rPr>
      <w:rFonts w:cs="Times New Roman"/>
    </w:rPr>
  </w:style>
  <w:style w:type="character" w:customStyle="1" w:styleId="RTFNum332">
    <w:name w:val="RTF_Num 33 2"/>
    <w:rsid w:val="0040771F"/>
    <w:rPr>
      <w:rFonts w:cs="Times New Roman"/>
    </w:rPr>
  </w:style>
  <w:style w:type="character" w:customStyle="1" w:styleId="RTFNum331">
    <w:name w:val="RTF_Num 33 1"/>
    <w:rsid w:val="0040771F"/>
    <w:rPr>
      <w:rFonts w:cs="Times New Roman"/>
    </w:rPr>
  </w:style>
  <w:style w:type="character" w:customStyle="1" w:styleId="RTFNum149">
    <w:name w:val="RTF_Num 14 9"/>
    <w:rsid w:val="0040771F"/>
    <w:rPr>
      <w:rFonts w:cs="Times New Roman"/>
    </w:rPr>
  </w:style>
  <w:style w:type="character" w:customStyle="1" w:styleId="RTFNum148">
    <w:name w:val="RTF_Num 14 8"/>
    <w:rsid w:val="0040771F"/>
    <w:rPr>
      <w:rFonts w:cs="Times New Roman"/>
    </w:rPr>
  </w:style>
  <w:style w:type="character" w:customStyle="1" w:styleId="RTFNum147">
    <w:name w:val="RTF_Num 14 7"/>
    <w:rsid w:val="0040771F"/>
    <w:rPr>
      <w:rFonts w:cs="Times New Roman"/>
    </w:rPr>
  </w:style>
  <w:style w:type="character" w:customStyle="1" w:styleId="RTFNum146">
    <w:name w:val="RTF_Num 14 6"/>
    <w:rsid w:val="0040771F"/>
    <w:rPr>
      <w:rFonts w:cs="Times New Roman"/>
    </w:rPr>
  </w:style>
  <w:style w:type="character" w:customStyle="1" w:styleId="RTFNum145">
    <w:name w:val="RTF_Num 14 5"/>
    <w:rsid w:val="0040771F"/>
    <w:rPr>
      <w:rFonts w:cs="Times New Roman"/>
    </w:rPr>
  </w:style>
  <w:style w:type="character" w:customStyle="1" w:styleId="RTFNum144">
    <w:name w:val="RTF_Num 14 4"/>
    <w:rsid w:val="0040771F"/>
    <w:rPr>
      <w:rFonts w:cs="Times New Roman"/>
    </w:rPr>
  </w:style>
  <w:style w:type="character" w:customStyle="1" w:styleId="RTFNum143">
    <w:name w:val="RTF_Num 14 3"/>
    <w:rsid w:val="0040771F"/>
    <w:rPr>
      <w:rFonts w:cs="Times New Roman"/>
    </w:rPr>
  </w:style>
  <w:style w:type="character" w:customStyle="1" w:styleId="RTFNum142">
    <w:name w:val="RTF_Num 14 2"/>
    <w:rsid w:val="0040771F"/>
    <w:rPr>
      <w:rFonts w:cs="Times New Roman"/>
    </w:rPr>
  </w:style>
  <w:style w:type="character" w:customStyle="1" w:styleId="RTFNum141">
    <w:name w:val="RTF_Num 14 1"/>
    <w:rsid w:val="0040771F"/>
    <w:rPr>
      <w:rFonts w:cs="Times New Roman"/>
    </w:rPr>
  </w:style>
  <w:style w:type="character" w:styleId="Pogrubienie">
    <w:name w:val="Strong"/>
    <w:qFormat/>
    <w:rsid w:val="0040771F"/>
    <w:rPr>
      <w:rFonts w:cs="Times New Roman"/>
      <w:b/>
      <w:bCs/>
    </w:rPr>
  </w:style>
  <w:style w:type="character" w:customStyle="1" w:styleId="RTFNum139">
    <w:name w:val="RTF_Num 13 9"/>
    <w:rsid w:val="0040771F"/>
    <w:rPr>
      <w:rFonts w:cs="Times New Roman"/>
    </w:rPr>
  </w:style>
  <w:style w:type="character" w:customStyle="1" w:styleId="RTFNum138">
    <w:name w:val="RTF_Num 13 8"/>
    <w:rsid w:val="0040771F"/>
    <w:rPr>
      <w:rFonts w:cs="Times New Roman"/>
    </w:rPr>
  </w:style>
  <w:style w:type="character" w:customStyle="1" w:styleId="RTFNum137">
    <w:name w:val="RTF_Num 13 7"/>
    <w:rsid w:val="0040771F"/>
    <w:rPr>
      <w:rFonts w:cs="Times New Roman"/>
    </w:rPr>
  </w:style>
  <w:style w:type="character" w:customStyle="1" w:styleId="RTFNum136">
    <w:name w:val="RTF_Num 13 6"/>
    <w:rsid w:val="0040771F"/>
    <w:rPr>
      <w:rFonts w:cs="Times New Roman"/>
    </w:rPr>
  </w:style>
  <w:style w:type="character" w:customStyle="1" w:styleId="RTFNum135">
    <w:name w:val="RTF_Num 13 5"/>
    <w:rsid w:val="0040771F"/>
    <w:rPr>
      <w:rFonts w:cs="Times New Roman"/>
    </w:rPr>
  </w:style>
  <w:style w:type="character" w:customStyle="1" w:styleId="RTFNum134">
    <w:name w:val="RTF_Num 13 4"/>
    <w:rsid w:val="0040771F"/>
    <w:rPr>
      <w:rFonts w:cs="Times New Roman"/>
    </w:rPr>
  </w:style>
  <w:style w:type="character" w:customStyle="1" w:styleId="RTFNum133">
    <w:name w:val="RTF_Num 13 3"/>
    <w:rsid w:val="0040771F"/>
    <w:rPr>
      <w:rFonts w:cs="Times New Roman"/>
    </w:rPr>
  </w:style>
  <w:style w:type="character" w:customStyle="1" w:styleId="RTFNum132">
    <w:name w:val="RTF_Num 13 2"/>
    <w:rsid w:val="0040771F"/>
    <w:rPr>
      <w:rFonts w:cs="Times New Roman"/>
    </w:rPr>
  </w:style>
  <w:style w:type="character" w:customStyle="1" w:styleId="RTFNum131">
    <w:name w:val="RTF_Num 13 1"/>
    <w:rsid w:val="0040771F"/>
    <w:rPr>
      <w:rFonts w:cs="Times New Roman"/>
    </w:rPr>
  </w:style>
  <w:style w:type="character" w:customStyle="1" w:styleId="Odwoanieprzypisudolnego1">
    <w:name w:val="Odwołanie przypisu dolnego1"/>
    <w:rsid w:val="0040771F"/>
    <w:rPr>
      <w:position w:val="1"/>
      <w:sz w:val="16"/>
    </w:rPr>
  </w:style>
  <w:style w:type="character" w:customStyle="1" w:styleId="RTFNum449">
    <w:name w:val="RTF_Num 44 9"/>
    <w:rsid w:val="0040771F"/>
    <w:rPr>
      <w:rFonts w:ascii="Wingdings" w:eastAsia="Wingdings" w:hAnsi="Wingdings" w:cs="Wingdings"/>
    </w:rPr>
  </w:style>
  <w:style w:type="character" w:customStyle="1" w:styleId="RTFNum448">
    <w:name w:val="RTF_Num 44 8"/>
    <w:rsid w:val="0040771F"/>
    <w:rPr>
      <w:rFonts w:ascii="Courier New" w:eastAsia="Courier New" w:hAnsi="Courier New" w:cs="Courier New"/>
    </w:rPr>
  </w:style>
  <w:style w:type="character" w:customStyle="1" w:styleId="RTFNum447">
    <w:name w:val="RTF_Num 44 7"/>
    <w:rsid w:val="0040771F"/>
    <w:rPr>
      <w:rFonts w:ascii="Symbol" w:eastAsia="Symbol" w:hAnsi="Symbol" w:cs="Symbol"/>
    </w:rPr>
  </w:style>
  <w:style w:type="character" w:customStyle="1" w:styleId="RTFNum446">
    <w:name w:val="RTF_Num 44 6"/>
    <w:rsid w:val="0040771F"/>
    <w:rPr>
      <w:rFonts w:ascii="Wingdings" w:eastAsia="Wingdings" w:hAnsi="Wingdings" w:cs="Wingdings"/>
    </w:rPr>
  </w:style>
  <w:style w:type="character" w:customStyle="1" w:styleId="RTFNum445">
    <w:name w:val="RTF_Num 44 5"/>
    <w:rsid w:val="0040771F"/>
    <w:rPr>
      <w:rFonts w:ascii="Courier New" w:eastAsia="Courier New" w:hAnsi="Courier New" w:cs="Courier New"/>
    </w:rPr>
  </w:style>
  <w:style w:type="character" w:customStyle="1" w:styleId="RTFNum444">
    <w:name w:val="RTF_Num 44 4"/>
    <w:rsid w:val="0040771F"/>
    <w:rPr>
      <w:rFonts w:ascii="Symbol" w:eastAsia="Symbol" w:hAnsi="Symbol" w:cs="Symbol"/>
    </w:rPr>
  </w:style>
  <w:style w:type="character" w:customStyle="1" w:styleId="RTFNum443">
    <w:name w:val="RTF_Num 44 3"/>
    <w:rsid w:val="0040771F"/>
    <w:rPr>
      <w:rFonts w:ascii="Wingdings" w:eastAsia="Wingdings" w:hAnsi="Wingdings" w:cs="Wingdings"/>
    </w:rPr>
  </w:style>
  <w:style w:type="character" w:customStyle="1" w:styleId="RTFNum442">
    <w:name w:val="RTF_Num 44 2"/>
    <w:rsid w:val="0040771F"/>
    <w:rPr>
      <w:rFonts w:ascii="Courier New" w:eastAsia="Courier New" w:hAnsi="Courier New" w:cs="Courier New"/>
    </w:rPr>
  </w:style>
  <w:style w:type="character" w:customStyle="1" w:styleId="RTFNum441">
    <w:name w:val="RTF_Num 44 1"/>
    <w:rsid w:val="0040771F"/>
    <w:rPr>
      <w:rFonts w:ascii="Symbol" w:eastAsia="Symbol" w:hAnsi="Symbol" w:cs="Symbol"/>
    </w:rPr>
  </w:style>
  <w:style w:type="character" w:customStyle="1" w:styleId="RTFNum199">
    <w:name w:val="RTF_Num 19 9"/>
    <w:rsid w:val="0040771F"/>
    <w:rPr>
      <w:rFonts w:cs="Times New Roman"/>
    </w:rPr>
  </w:style>
  <w:style w:type="character" w:customStyle="1" w:styleId="RTFNum198">
    <w:name w:val="RTF_Num 19 8"/>
    <w:rsid w:val="0040771F"/>
    <w:rPr>
      <w:rFonts w:cs="Times New Roman"/>
    </w:rPr>
  </w:style>
  <w:style w:type="character" w:customStyle="1" w:styleId="RTFNum197">
    <w:name w:val="RTF_Num 19 7"/>
    <w:rsid w:val="0040771F"/>
    <w:rPr>
      <w:rFonts w:cs="Times New Roman"/>
    </w:rPr>
  </w:style>
  <w:style w:type="character" w:customStyle="1" w:styleId="RTFNum196">
    <w:name w:val="RTF_Num 19 6"/>
    <w:rsid w:val="0040771F"/>
    <w:rPr>
      <w:rFonts w:cs="Times New Roman"/>
    </w:rPr>
  </w:style>
  <w:style w:type="character" w:customStyle="1" w:styleId="RTFNum195">
    <w:name w:val="RTF_Num 19 5"/>
    <w:rsid w:val="0040771F"/>
    <w:rPr>
      <w:rFonts w:cs="Times New Roman"/>
    </w:rPr>
  </w:style>
  <w:style w:type="character" w:customStyle="1" w:styleId="RTFNum194">
    <w:name w:val="RTF_Num 19 4"/>
    <w:rsid w:val="0040771F"/>
    <w:rPr>
      <w:rFonts w:cs="Times New Roman"/>
    </w:rPr>
  </w:style>
  <w:style w:type="character" w:customStyle="1" w:styleId="RTFNum193">
    <w:name w:val="RTF_Num 19 3"/>
    <w:rsid w:val="0040771F"/>
    <w:rPr>
      <w:rFonts w:cs="Times New Roman"/>
    </w:rPr>
  </w:style>
  <w:style w:type="character" w:customStyle="1" w:styleId="RTFNum192">
    <w:name w:val="RTF_Num 19 2"/>
    <w:rsid w:val="0040771F"/>
    <w:rPr>
      <w:rFonts w:cs="Times New Roman"/>
    </w:rPr>
  </w:style>
  <w:style w:type="character" w:customStyle="1" w:styleId="RTFNum191">
    <w:name w:val="RTF_Num 19 1"/>
    <w:rsid w:val="0040771F"/>
    <w:rPr>
      <w:rFonts w:cs="Times New Roman"/>
    </w:rPr>
  </w:style>
  <w:style w:type="character" w:customStyle="1" w:styleId="RTFNum209">
    <w:name w:val="RTF_Num 20 9"/>
    <w:rsid w:val="0040771F"/>
    <w:rPr>
      <w:rFonts w:cs="Times New Roman"/>
    </w:rPr>
  </w:style>
  <w:style w:type="character" w:customStyle="1" w:styleId="RTFNum208">
    <w:name w:val="RTF_Num 20 8"/>
    <w:rsid w:val="0040771F"/>
    <w:rPr>
      <w:rFonts w:cs="Times New Roman"/>
    </w:rPr>
  </w:style>
  <w:style w:type="character" w:customStyle="1" w:styleId="RTFNum207">
    <w:name w:val="RTF_Num 20 7"/>
    <w:rsid w:val="0040771F"/>
    <w:rPr>
      <w:rFonts w:cs="Times New Roman"/>
    </w:rPr>
  </w:style>
  <w:style w:type="character" w:customStyle="1" w:styleId="RTFNum206">
    <w:name w:val="RTF_Num 20 6"/>
    <w:rsid w:val="0040771F"/>
    <w:rPr>
      <w:rFonts w:cs="Times New Roman"/>
    </w:rPr>
  </w:style>
  <w:style w:type="character" w:customStyle="1" w:styleId="RTFNum205">
    <w:name w:val="RTF_Num 20 5"/>
    <w:rsid w:val="0040771F"/>
    <w:rPr>
      <w:rFonts w:cs="Times New Roman"/>
    </w:rPr>
  </w:style>
  <w:style w:type="character" w:customStyle="1" w:styleId="RTFNum204">
    <w:name w:val="RTF_Num 20 4"/>
    <w:rsid w:val="0040771F"/>
    <w:rPr>
      <w:rFonts w:cs="Times New Roman"/>
    </w:rPr>
  </w:style>
  <w:style w:type="character" w:customStyle="1" w:styleId="RTFNum203">
    <w:name w:val="RTF_Num 20 3"/>
    <w:rsid w:val="0040771F"/>
    <w:rPr>
      <w:rFonts w:cs="Times New Roman"/>
    </w:rPr>
  </w:style>
  <w:style w:type="character" w:customStyle="1" w:styleId="RTFNum202">
    <w:name w:val="RTF_Num 20 2"/>
    <w:rsid w:val="0040771F"/>
    <w:rPr>
      <w:rFonts w:cs="Times New Roman"/>
    </w:rPr>
  </w:style>
  <w:style w:type="character" w:customStyle="1" w:styleId="RTFNum201">
    <w:name w:val="RTF_Num 20 1"/>
    <w:rsid w:val="0040771F"/>
    <w:rPr>
      <w:rFonts w:cs="Times New Roman"/>
    </w:rPr>
  </w:style>
  <w:style w:type="character" w:customStyle="1" w:styleId="RTFNum259">
    <w:name w:val="RTF_Num 25 9"/>
    <w:rsid w:val="0040771F"/>
    <w:rPr>
      <w:rFonts w:cs="Times New Roman"/>
    </w:rPr>
  </w:style>
  <w:style w:type="character" w:customStyle="1" w:styleId="RTFNum258">
    <w:name w:val="RTF_Num 25 8"/>
    <w:rsid w:val="0040771F"/>
    <w:rPr>
      <w:rFonts w:cs="Times New Roman"/>
    </w:rPr>
  </w:style>
  <w:style w:type="character" w:customStyle="1" w:styleId="RTFNum257">
    <w:name w:val="RTF_Num 25 7"/>
    <w:rsid w:val="0040771F"/>
    <w:rPr>
      <w:rFonts w:cs="Times New Roman"/>
    </w:rPr>
  </w:style>
  <w:style w:type="character" w:customStyle="1" w:styleId="RTFNum256">
    <w:name w:val="RTF_Num 25 6"/>
    <w:rsid w:val="0040771F"/>
    <w:rPr>
      <w:rFonts w:cs="Times New Roman"/>
    </w:rPr>
  </w:style>
  <w:style w:type="character" w:customStyle="1" w:styleId="RTFNum255">
    <w:name w:val="RTF_Num 25 5"/>
    <w:rsid w:val="0040771F"/>
    <w:rPr>
      <w:rFonts w:cs="Times New Roman"/>
    </w:rPr>
  </w:style>
  <w:style w:type="character" w:customStyle="1" w:styleId="RTFNum254">
    <w:name w:val="RTF_Num 25 4"/>
    <w:rsid w:val="0040771F"/>
    <w:rPr>
      <w:rFonts w:cs="Times New Roman"/>
    </w:rPr>
  </w:style>
  <w:style w:type="character" w:customStyle="1" w:styleId="RTFNum253">
    <w:name w:val="RTF_Num 25 3"/>
    <w:rsid w:val="0040771F"/>
    <w:rPr>
      <w:rFonts w:cs="Times New Roman"/>
    </w:rPr>
  </w:style>
  <w:style w:type="character" w:customStyle="1" w:styleId="RTFNum252">
    <w:name w:val="RTF_Num 25 2"/>
    <w:rsid w:val="0040771F"/>
    <w:rPr>
      <w:rFonts w:cs="Times New Roman"/>
    </w:rPr>
  </w:style>
  <w:style w:type="character" w:customStyle="1" w:styleId="RTFNum251">
    <w:name w:val="RTF_Num 25 1"/>
    <w:rsid w:val="0040771F"/>
    <w:rPr>
      <w:rFonts w:cs="Times New Roman"/>
    </w:rPr>
  </w:style>
  <w:style w:type="character" w:customStyle="1" w:styleId="RTFNum349">
    <w:name w:val="RTF_Num 34 9"/>
    <w:rsid w:val="0040771F"/>
    <w:rPr>
      <w:rFonts w:cs="Times New Roman"/>
    </w:rPr>
  </w:style>
  <w:style w:type="character" w:customStyle="1" w:styleId="RTFNum348">
    <w:name w:val="RTF_Num 34 8"/>
    <w:rsid w:val="0040771F"/>
    <w:rPr>
      <w:rFonts w:cs="Times New Roman"/>
    </w:rPr>
  </w:style>
  <w:style w:type="character" w:customStyle="1" w:styleId="RTFNum347">
    <w:name w:val="RTF_Num 34 7"/>
    <w:rsid w:val="0040771F"/>
    <w:rPr>
      <w:rFonts w:cs="Times New Roman"/>
    </w:rPr>
  </w:style>
  <w:style w:type="character" w:customStyle="1" w:styleId="RTFNum346">
    <w:name w:val="RTF_Num 34 6"/>
    <w:rsid w:val="0040771F"/>
    <w:rPr>
      <w:rFonts w:cs="Times New Roman"/>
    </w:rPr>
  </w:style>
  <w:style w:type="character" w:customStyle="1" w:styleId="RTFNum345">
    <w:name w:val="RTF_Num 34 5"/>
    <w:rsid w:val="0040771F"/>
    <w:rPr>
      <w:rFonts w:cs="Times New Roman"/>
    </w:rPr>
  </w:style>
  <w:style w:type="character" w:customStyle="1" w:styleId="RTFNum344">
    <w:name w:val="RTF_Num 34 4"/>
    <w:rsid w:val="0040771F"/>
    <w:rPr>
      <w:rFonts w:cs="Times New Roman"/>
    </w:rPr>
  </w:style>
  <w:style w:type="character" w:customStyle="1" w:styleId="RTFNum343">
    <w:name w:val="RTF_Num 34 3"/>
    <w:rsid w:val="0040771F"/>
    <w:rPr>
      <w:rFonts w:cs="Times New Roman"/>
    </w:rPr>
  </w:style>
  <w:style w:type="character" w:customStyle="1" w:styleId="RTFNum342">
    <w:name w:val="RTF_Num 34 2"/>
    <w:rsid w:val="0040771F"/>
    <w:rPr>
      <w:rFonts w:cs="Times New Roman"/>
    </w:rPr>
  </w:style>
  <w:style w:type="character" w:customStyle="1" w:styleId="RTFNum341">
    <w:name w:val="RTF_Num 34 1"/>
    <w:rsid w:val="0040771F"/>
    <w:rPr>
      <w:rFonts w:cs="Times New Roman"/>
      <w:b/>
      <w:bCs/>
    </w:rPr>
  </w:style>
  <w:style w:type="character" w:customStyle="1" w:styleId="StylPogrubienieCzarnyZnak">
    <w:name w:val="Styl Pogrubienie Czarny Znak"/>
    <w:rsid w:val="0040771F"/>
    <w:rPr>
      <w:rFonts w:cs="Times New Roman"/>
      <w:b/>
      <w:bCs/>
      <w:color w:val="000000"/>
      <w:sz w:val="24"/>
      <w:szCs w:val="24"/>
      <w:lang w:val="pl-PL" w:bidi="ar-SA"/>
    </w:rPr>
  </w:style>
  <w:style w:type="paragraph" w:customStyle="1" w:styleId="Nagwek20">
    <w:name w:val="Nagłówek2"/>
    <w:basedOn w:val="Normalny"/>
    <w:next w:val="Tekstpodstawowy"/>
    <w:rsid w:val="0040771F"/>
    <w:pPr>
      <w:keepNext/>
      <w:suppressAutoHyphens/>
      <w:autoSpaceDE/>
      <w:autoSpaceDN/>
      <w:spacing w:before="240" w:after="120"/>
      <w:textAlignment w:val="baseline"/>
    </w:pPr>
    <w:rPr>
      <w:rFonts w:ascii="Liberation Sans" w:eastAsia="Microsoft YaHei" w:hAnsi="Liberation Sans" w:cs="Lucida Sans"/>
      <w:color w:val="00000A"/>
      <w:kern w:val="2"/>
      <w:sz w:val="28"/>
      <w:szCs w:val="28"/>
      <w:lang w:eastAsia="zh-CN"/>
    </w:rPr>
  </w:style>
  <w:style w:type="character" w:customStyle="1" w:styleId="TekstpodstawowyZnak">
    <w:name w:val="Tekst podstawowy Znak"/>
    <w:basedOn w:val="Domylnaczcionkaakapitu"/>
    <w:link w:val="Tekstpodstawowy"/>
    <w:rsid w:val="0040771F"/>
    <w:rPr>
      <w:rFonts w:ascii="Calibri" w:eastAsia="Calibri" w:hAnsi="Calibri" w:cs="Calibri"/>
      <w:lang w:val="pl-PL"/>
    </w:rPr>
  </w:style>
  <w:style w:type="paragraph" w:styleId="Lista">
    <w:name w:val="List"/>
    <w:basedOn w:val="Tekstpodstawowy"/>
    <w:rsid w:val="0040771F"/>
    <w:pPr>
      <w:suppressAutoHyphens/>
      <w:autoSpaceDE/>
      <w:autoSpaceDN/>
      <w:spacing w:after="140" w:line="288" w:lineRule="auto"/>
      <w:ind w:left="0"/>
      <w:textAlignment w:val="baseline"/>
    </w:pPr>
    <w:rPr>
      <w:rFonts w:ascii="Times New Roman" w:eastAsia="Lucida Sans Unicode" w:hAnsi="Times New Roman" w:cs="Arial"/>
      <w:color w:val="00000A"/>
      <w:kern w:val="2"/>
      <w:sz w:val="24"/>
      <w:szCs w:val="24"/>
      <w:lang w:eastAsia="zh-CN"/>
    </w:rPr>
  </w:style>
  <w:style w:type="paragraph" w:styleId="Legenda">
    <w:name w:val="caption"/>
    <w:basedOn w:val="Normalny"/>
    <w:qFormat/>
    <w:rsid w:val="0040771F"/>
    <w:pPr>
      <w:suppressLineNumbers/>
      <w:suppressAutoHyphens/>
      <w:autoSpaceDE/>
      <w:autoSpaceDN/>
      <w:spacing w:before="120" w:after="120"/>
      <w:textAlignment w:val="baseline"/>
    </w:pPr>
    <w:rPr>
      <w:rFonts w:ascii="Times New Roman" w:eastAsia="Lucida Sans Unicode" w:hAnsi="Times New Roman" w:cs="Lucida Sans"/>
      <w:i/>
      <w:iCs/>
      <w:color w:val="00000A"/>
      <w:kern w:val="2"/>
      <w:sz w:val="24"/>
      <w:szCs w:val="24"/>
      <w:lang w:eastAsia="zh-CN"/>
    </w:rPr>
  </w:style>
  <w:style w:type="paragraph" w:customStyle="1" w:styleId="Indeks">
    <w:name w:val="Indeks"/>
    <w:rsid w:val="0040771F"/>
    <w:pPr>
      <w:widowControl/>
      <w:suppressLineNumbers/>
      <w:suppressAutoHyphens/>
      <w:autoSpaceDE/>
      <w:autoSpaceDN/>
      <w:textAlignment w:val="baseline"/>
    </w:pPr>
    <w:rPr>
      <w:rFonts w:ascii="Liberation Serif" w:eastAsia="SimSun" w:hAnsi="Liberation Serif" w:cs="Tahoma"/>
      <w:color w:val="000000"/>
      <w:kern w:val="2"/>
      <w:sz w:val="24"/>
      <w:szCs w:val="24"/>
      <w:lang w:val="pl-PL" w:eastAsia="zh-CN" w:bidi="hi-IN"/>
    </w:rPr>
  </w:style>
  <w:style w:type="paragraph" w:customStyle="1" w:styleId="Nagwek10">
    <w:name w:val="Nagłówek1"/>
    <w:basedOn w:val="Normalny"/>
    <w:next w:val="Tekstpodstawowy"/>
    <w:rsid w:val="0040771F"/>
    <w:pPr>
      <w:keepNext/>
      <w:suppressAutoHyphens/>
      <w:autoSpaceDE/>
      <w:autoSpaceDN/>
      <w:spacing w:before="240" w:after="120"/>
      <w:textAlignment w:val="baseline"/>
    </w:pPr>
    <w:rPr>
      <w:rFonts w:ascii="Liberation Sans" w:eastAsia="Microsoft YaHei" w:hAnsi="Liberation Sans" w:cs="Arial"/>
      <w:color w:val="00000A"/>
      <w:kern w:val="2"/>
      <w:sz w:val="28"/>
      <w:szCs w:val="28"/>
      <w:lang w:eastAsia="zh-CN"/>
    </w:rPr>
  </w:style>
  <w:style w:type="paragraph" w:customStyle="1" w:styleId="Legenda2">
    <w:name w:val="Legenda2"/>
    <w:basedOn w:val="Normalny"/>
    <w:rsid w:val="0040771F"/>
    <w:pPr>
      <w:suppressLineNumbers/>
      <w:suppressAutoHyphens/>
      <w:autoSpaceDE/>
      <w:autoSpaceDN/>
      <w:spacing w:before="120" w:after="120"/>
      <w:textAlignment w:val="baseline"/>
    </w:pPr>
    <w:rPr>
      <w:rFonts w:ascii="Times New Roman" w:eastAsia="Lucida Sans Unicode" w:hAnsi="Times New Roman" w:cs="Arial"/>
      <w:i/>
      <w:iCs/>
      <w:color w:val="00000A"/>
      <w:kern w:val="2"/>
      <w:sz w:val="24"/>
      <w:szCs w:val="24"/>
      <w:lang w:eastAsia="zh-CN"/>
    </w:rPr>
  </w:style>
  <w:style w:type="paragraph" w:styleId="Tekstpodstawowywcity">
    <w:name w:val="Body Text Indent"/>
    <w:basedOn w:val="Normalny"/>
    <w:link w:val="TekstpodstawowywcityZnak"/>
    <w:rsid w:val="0040771F"/>
    <w:pPr>
      <w:suppressAutoHyphens/>
      <w:autoSpaceDE/>
      <w:autoSpaceDN/>
      <w:spacing w:after="120"/>
      <w:ind w:left="283"/>
      <w:textAlignment w:val="baseline"/>
    </w:pPr>
    <w:rPr>
      <w:rFonts w:ascii="Times New Roman" w:eastAsia="Lucida Sans Unicode" w:hAnsi="Times New Roman" w:cs="Tahoma"/>
      <w:color w:val="00000A"/>
      <w:kern w:val="2"/>
      <w:sz w:val="24"/>
      <w:szCs w:val="24"/>
      <w:lang w:eastAsia="zh-CN"/>
    </w:rPr>
  </w:style>
  <w:style w:type="character" w:customStyle="1" w:styleId="TekstpodstawowywcityZnak">
    <w:name w:val="Tekst podstawowy wcięty Znak"/>
    <w:basedOn w:val="Domylnaczcionkaakapitu"/>
    <w:link w:val="Tekstpodstawowywcity"/>
    <w:rsid w:val="0040771F"/>
    <w:rPr>
      <w:rFonts w:ascii="Times New Roman" w:eastAsia="Lucida Sans Unicode" w:hAnsi="Times New Roman" w:cs="Tahoma"/>
      <w:color w:val="00000A"/>
      <w:kern w:val="2"/>
      <w:sz w:val="24"/>
      <w:szCs w:val="24"/>
      <w:lang w:val="pl-PL" w:eastAsia="zh-CN"/>
    </w:rPr>
  </w:style>
  <w:style w:type="paragraph" w:customStyle="1" w:styleId="Legenda1">
    <w:name w:val="Legenda1"/>
    <w:next w:val="Normalny"/>
    <w:rsid w:val="0040771F"/>
    <w:pPr>
      <w:widowControl/>
      <w:suppressLineNumbers/>
      <w:suppressAutoHyphens/>
      <w:autoSpaceDE/>
      <w:autoSpaceDN/>
      <w:spacing w:before="120" w:after="120"/>
      <w:textAlignment w:val="baseline"/>
    </w:pPr>
    <w:rPr>
      <w:rFonts w:ascii="Liberation Serif" w:eastAsia="SimSun" w:hAnsi="Liberation Serif" w:cs="Tahoma"/>
      <w:i/>
      <w:iCs/>
      <w:color w:val="000000"/>
      <w:kern w:val="2"/>
      <w:sz w:val="24"/>
      <w:szCs w:val="24"/>
      <w:lang w:val="pl-PL" w:eastAsia="zh-CN" w:bidi="hi-IN"/>
    </w:rPr>
  </w:style>
  <w:style w:type="paragraph" w:customStyle="1" w:styleId="Gwkaistopka">
    <w:name w:val="Główka i stopka"/>
    <w:basedOn w:val="Normalny"/>
    <w:rsid w:val="0040771F"/>
    <w:pPr>
      <w:suppressLineNumbers/>
      <w:tabs>
        <w:tab w:val="center" w:pos="4819"/>
        <w:tab w:val="right" w:pos="9638"/>
      </w:tabs>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ramki">
    <w:name w:val="Zawartość ramk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tabeli">
    <w:name w:val="Zawartość tabel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Nagwektabeli">
    <w:name w:val="Nagłówek tabeli"/>
    <w:basedOn w:val="Zawartotabeli"/>
    <w:rsid w:val="0040771F"/>
    <w:pPr>
      <w:suppressLineNumbers/>
      <w:jc w:val="center"/>
    </w:pPr>
    <w:rPr>
      <w:b/>
      <w:bCs/>
    </w:rPr>
  </w:style>
  <w:style w:type="character" w:customStyle="1" w:styleId="TekstdymkaZnak1">
    <w:name w:val="Tekst dymka Znak1"/>
    <w:basedOn w:val="Domylnaczcionkaakapitu"/>
    <w:rsid w:val="0040771F"/>
    <w:rPr>
      <w:rFonts w:ascii="Tahoma" w:eastAsia="Lucida Sans Unicode" w:hAnsi="Tahoma" w:cs="Tahoma"/>
      <w:color w:val="00000A"/>
      <w:kern w:val="2"/>
      <w:sz w:val="16"/>
      <w:szCs w:val="16"/>
      <w:lang w:eastAsia="zh-CN"/>
    </w:rPr>
  </w:style>
  <w:style w:type="paragraph" w:customStyle="1" w:styleId="Textbody">
    <w:name w:val="Text body"/>
    <w:basedOn w:val="Standard"/>
    <w:rsid w:val="0040771F"/>
    <w:pPr>
      <w:spacing w:before="0" w:after="120"/>
      <w:contextualSpacing w:val="0"/>
    </w:pPr>
  </w:style>
  <w:style w:type="paragraph" w:customStyle="1" w:styleId="Normalny1">
    <w:name w:val="Normalny1"/>
    <w:rsid w:val="0040771F"/>
    <w:pPr>
      <w:widowControl/>
      <w:suppressAutoHyphens/>
      <w:autoSpaceDE/>
      <w:autoSpaceDN/>
      <w:textAlignment w:val="baseline"/>
    </w:pPr>
    <w:rPr>
      <w:rFonts w:ascii="Liberation Serif" w:eastAsia="SimSun" w:hAnsi="Liberation Serif" w:cs="Arial"/>
      <w:color w:val="000000"/>
      <w:kern w:val="2"/>
      <w:sz w:val="24"/>
      <w:szCs w:val="24"/>
      <w:lang w:val="pl-PL" w:eastAsia="zh-CN" w:bidi="hi-IN"/>
    </w:rPr>
  </w:style>
  <w:style w:type="paragraph" w:customStyle="1" w:styleId="Akapitzlist2">
    <w:name w:val="Akapit z listą2"/>
    <w:basedOn w:val="Normalny1"/>
    <w:rsid w:val="0040771F"/>
    <w:pPr>
      <w:ind w:left="720"/>
    </w:pPr>
    <w:rPr>
      <w:rFonts w:cs="Times New Roman"/>
    </w:rPr>
  </w:style>
  <w:style w:type="paragraph" w:customStyle="1" w:styleId="Tekstpodstawowy21">
    <w:name w:val="Tekst podstawowy 21"/>
    <w:basedOn w:val="Normalny"/>
    <w:rsid w:val="0040771F"/>
    <w:pPr>
      <w:suppressAutoHyphens/>
      <w:autoSpaceDE/>
      <w:autoSpaceDN/>
      <w:textAlignment w:val="baseline"/>
    </w:pPr>
    <w:rPr>
      <w:rFonts w:ascii="Times New Roman" w:eastAsia="Lucida Sans Unicode" w:hAnsi="Times New Roman" w:cs="Tahoma"/>
      <w:b/>
      <w:bCs/>
      <w:color w:val="00000A"/>
      <w:kern w:val="2"/>
      <w:sz w:val="36"/>
      <w:szCs w:val="36"/>
      <w:lang w:eastAsia="zh-CN"/>
    </w:rPr>
  </w:style>
  <w:style w:type="paragraph" w:customStyle="1" w:styleId="Tekstprzypisudolnego1">
    <w:name w:val="Tekst przypisu dolnego1"/>
    <w:basedOn w:val="Normalny"/>
    <w:rsid w:val="0040771F"/>
    <w:pPr>
      <w:suppressAutoHyphens/>
      <w:autoSpaceDE/>
      <w:autoSpaceDN/>
      <w:textAlignment w:val="baseline"/>
    </w:pPr>
    <w:rPr>
      <w:color w:val="00000A"/>
      <w:kern w:val="2"/>
      <w:sz w:val="20"/>
      <w:szCs w:val="20"/>
      <w:lang w:eastAsia="zh-CN"/>
    </w:rPr>
  </w:style>
  <w:style w:type="paragraph" w:customStyle="1" w:styleId="StylStylCzarnyZlewej111cmPierwszywiersz0cm">
    <w:name w:val="Styl Styl Czarny + Z lewej:  111 cm Pierwszy wiersz:  0 cm"/>
    <w:basedOn w:val="Normalny"/>
    <w:rsid w:val="0040771F"/>
    <w:pPr>
      <w:tabs>
        <w:tab w:val="left" w:pos="-680"/>
        <w:tab w:val="left" w:pos="0"/>
        <w:tab w:val="left" w:pos="8279"/>
      </w:tabs>
      <w:suppressAutoHyphens/>
      <w:autoSpaceDN/>
      <w:ind w:left="1077" w:hanging="680"/>
      <w:textAlignment w:val="baseline"/>
    </w:pPr>
    <w:rPr>
      <w:rFonts w:ascii="Times New Roman" w:eastAsia="Lucida Sans Unicode" w:hAnsi="Times New Roman" w:cs="Tahoma"/>
      <w:color w:val="000000"/>
      <w:kern w:val="2"/>
      <w:sz w:val="24"/>
      <w:szCs w:val="24"/>
      <w:lang w:eastAsia="zh-CN"/>
    </w:rPr>
  </w:style>
  <w:style w:type="paragraph" w:customStyle="1" w:styleId="StylPogrubienieCzarny">
    <w:name w:val="Styl Pogrubienie Czarny"/>
    <w:basedOn w:val="Normalny"/>
    <w:rsid w:val="0040771F"/>
    <w:pPr>
      <w:tabs>
        <w:tab w:val="left" w:pos="9356"/>
      </w:tabs>
      <w:suppressAutoHyphens/>
      <w:autoSpaceDN/>
      <w:textAlignment w:val="baseline"/>
    </w:pPr>
    <w:rPr>
      <w:rFonts w:ascii="Times New Roman" w:eastAsia="Lucida Sans Unicode" w:hAnsi="Times New Roman" w:cs="Tahoma"/>
      <w:b/>
      <w:bCs/>
      <w:color w:val="000000"/>
      <w:kern w:val="2"/>
      <w:sz w:val="28"/>
      <w:szCs w:val="28"/>
      <w:lang w:eastAsia="zh-CN"/>
    </w:rPr>
  </w:style>
  <w:style w:type="paragraph" w:customStyle="1" w:styleId="StylStylPogrubienieCzarnyZlewej111cmPierwszywiersz">
    <w:name w:val="Styl Styl Pogrubienie Czarny + Z lewej:  111 cm Pierwszy wiersz:..."/>
    <w:basedOn w:val="StylPogrubienieCzarny"/>
    <w:rsid w:val="0040771F"/>
    <w:pPr>
      <w:tabs>
        <w:tab w:val="left" w:pos="0"/>
      </w:tabs>
      <w:ind w:left="1304" w:hanging="674"/>
    </w:pPr>
  </w:style>
  <w:style w:type="paragraph" w:customStyle="1" w:styleId="Legenda11">
    <w:name w:val="Legenda11"/>
    <w:basedOn w:val="Normalny"/>
    <w:rsid w:val="0040771F"/>
    <w:pPr>
      <w:suppressLineNumbers/>
      <w:suppressAutoHyphens/>
      <w:autoSpaceDE/>
      <w:autoSpaceDN/>
      <w:spacing w:before="120" w:after="120"/>
      <w:textAlignment w:val="baseline"/>
    </w:pPr>
    <w:rPr>
      <w:rFonts w:ascii="Times New Roman" w:eastAsia="Lucida Sans Unicode" w:hAnsi="Times New Roman" w:cs="Tahoma"/>
      <w:i/>
      <w:iCs/>
      <w:color w:val="00000A"/>
      <w:kern w:val="2"/>
      <w:sz w:val="24"/>
      <w:szCs w:val="24"/>
      <w:lang w:eastAsia="zh-CN"/>
    </w:rPr>
  </w:style>
  <w:style w:type="paragraph" w:customStyle="1" w:styleId="Mapadokumentu1">
    <w:name w:val="Mapa dokumentu1"/>
    <w:basedOn w:val="Normalny"/>
    <w:rsid w:val="0040771F"/>
    <w:pPr>
      <w:widowControl/>
      <w:suppressAutoHyphens/>
      <w:autoSpaceDE/>
      <w:autoSpaceDN/>
    </w:pPr>
    <w:rPr>
      <w:rFonts w:ascii="Tahoma" w:eastAsia="Liberation Serif" w:hAnsi="Tahoma" w:cs="Tahoma"/>
      <w:color w:val="000000"/>
      <w:kern w:val="2"/>
      <w:sz w:val="24"/>
      <w:szCs w:val="24"/>
      <w:lang w:eastAsia="zh-CN"/>
    </w:rPr>
  </w:style>
  <w:style w:type="table" w:styleId="Tabela-Siatka">
    <w:name w:val="Table Grid"/>
    <w:basedOn w:val="Standardowy"/>
    <w:uiPriority w:val="39"/>
    <w:rsid w:val="0040771F"/>
    <w:pPr>
      <w:widowControl/>
      <w:autoSpaceDE/>
      <w:autoSpaceDN/>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40771F"/>
    <w:rPr>
      <w:rFonts w:ascii="Times New Roman" w:eastAsia="Times New Roman" w:hAnsi="Times New Roman" w:cs="Times New Roman"/>
      <w:color w:val="000000"/>
      <w:sz w:val="24"/>
      <w:szCs w:val="20"/>
      <w:lang w:val="pl-PL" w:eastAsia="zh-CN"/>
    </w:rPr>
  </w:style>
  <w:style w:type="character" w:styleId="Nierozpoznanawzmianka">
    <w:name w:val="Unresolved Mention"/>
    <w:uiPriority w:val="99"/>
    <w:semiHidden/>
    <w:unhideWhenUsed/>
    <w:rsid w:val="0040771F"/>
    <w:rPr>
      <w:color w:val="605E5C"/>
      <w:shd w:val="clear" w:color="auto" w:fill="E1DFDD"/>
    </w:rPr>
  </w:style>
  <w:style w:type="paragraph" w:customStyle="1" w:styleId="Lista1">
    <w:name w:val="Lista1"/>
    <w:basedOn w:val="Normalny"/>
    <w:unhideWhenUsed/>
    <w:qFormat/>
    <w:rsid w:val="0040771F"/>
    <w:pPr>
      <w:suppressAutoHyphens/>
      <w:autoSpaceDE/>
      <w:autoSpaceDN/>
      <w:ind w:left="709" w:hanging="425"/>
      <w:jc w:val="both"/>
    </w:pPr>
    <w:rPr>
      <w:rFonts w:ascii="Times New Roman" w:eastAsia="SimSun" w:hAnsi="Times New Roman" w:cs="Times New Roman"/>
      <w:sz w:val="24"/>
      <w:szCs w:val="24"/>
      <w:lang w:val="de-DE" w:eastAsia="pl-PL"/>
    </w:rPr>
  </w:style>
  <w:style w:type="paragraph" w:styleId="Bezodstpw">
    <w:name w:val="No Spacing"/>
    <w:uiPriority w:val="99"/>
    <w:qFormat/>
    <w:rsid w:val="003F6450"/>
    <w:pPr>
      <w:widowControl/>
      <w:suppressAutoHyphens/>
      <w:autoSpaceDE/>
      <w:autoSpaceDN/>
    </w:pPr>
    <w:rPr>
      <w:rFonts w:ascii="Calibri" w:eastAsia="Times New Roman" w:hAnsi="Calibri" w:cs="Calibri"/>
      <w:lang w:val="pl-PL" w:eastAsia="zh-CN"/>
    </w:rPr>
  </w:style>
  <w:style w:type="paragraph" w:customStyle="1" w:styleId="Akapitzlist3">
    <w:name w:val="Akapit z listą3"/>
    <w:basedOn w:val="Normalny"/>
    <w:rsid w:val="006D6D03"/>
    <w:pPr>
      <w:suppressAutoHyphens/>
      <w:autoSpaceDE/>
      <w:autoSpaceDN/>
      <w:spacing w:after="200"/>
      <w:ind w:left="720"/>
      <w:contextualSpacing/>
      <w:textAlignment w:val="baseline"/>
    </w:pPr>
    <w:rPr>
      <w:rFonts w:ascii="Times New Roman" w:eastAsia="Times New Roman" w:hAnsi="Times New Roman" w:cs="Times New Roman"/>
      <w:color w:val="00000A"/>
      <w:kern w:val="1"/>
      <w:sz w:val="24"/>
      <w:szCs w:val="20"/>
      <w:lang w:eastAsia="zh-CN"/>
    </w:rPr>
  </w:style>
  <w:style w:type="character" w:styleId="Uwydatnienie">
    <w:name w:val="Emphasis"/>
    <w:uiPriority w:val="20"/>
    <w:qFormat/>
    <w:rsid w:val="00526C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29003325">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943073079">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333680949">
      <w:bodyDiv w:val="1"/>
      <w:marLeft w:val="0"/>
      <w:marRight w:val="0"/>
      <w:marTop w:val="0"/>
      <w:marBottom w:val="0"/>
      <w:divBdr>
        <w:top w:val="none" w:sz="0" w:space="0" w:color="auto"/>
        <w:left w:val="none" w:sz="0" w:space="0" w:color="auto"/>
        <w:bottom w:val="none" w:sz="0" w:space="0" w:color="auto"/>
        <w:right w:val="none" w:sz="0" w:space="0" w:color="auto"/>
      </w:divBdr>
    </w:div>
    <w:div w:id="1544100484">
      <w:bodyDiv w:val="1"/>
      <w:marLeft w:val="0"/>
      <w:marRight w:val="0"/>
      <w:marTop w:val="0"/>
      <w:marBottom w:val="0"/>
      <w:divBdr>
        <w:top w:val="none" w:sz="0" w:space="0" w:color="auto"/>
        <w:left w:val="none" w:sz="0" w:space="0" w:color="auto"/>
        <w:bottom w:val="none" w:sz="0" w:space="0" w:color="auto"/>
        <w:right w:val="none" w:sz="0" w:space="0" w:color="auto"/>
      </w:divBdr>
    </w:div>
    <w:div w:id="1647123490">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1982877531">
      <w:bodyDiv w:val="1"/>
      <w:marLeft w:val="0"/>
      <w:marRight w:val="0"/>
      <w:marTop w:val="0"/>
      <w:marBottom w:val="0"/>
      <w:divBdr>
        <w:top w:val="none" w:sz="0" w:space="0" w:color="auto"/>
        <w:left w:val="none" w:sz="0" w:space="0" w:color="auto"/>
        <w:bottom w:val="none" w:sz="0" w:space="0" w:color="auto"/>
        <w:right w:val="none" w:sz="0" w:space="0" w:color="auto"/>
      </w:divBdr>
    </w:div>
    <w:div w:id="2000648408">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gzamosc.bip.lubelskie.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pn/gminazamosc" TargetMode="External"/><Relationship Id="rId29" Type="http://schemas.openxmlformats.org/officeDocument/2006/relationships/hyperlink" Target="https://sip.lex.pl/%23/document/17337528?unitId=art(108)ust(1)pkt(5)&amp;cm=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gminazamosc" TargetMode="External"/><Relationship Id="rId32" Type="http://schemas.openxmlformats.org/officeDocument/2006/relationships/hyperlink" Target="https://sip.lex.pl/%23/document/17181936?cm=DOCUMENT" TargetMode="External"/><Relationship Id="rId5" Type="http://schemas.openxmlformats.org/officeDocument/2006/relationships/webSettings" Target="webSettings.xml"/><Relationship Id="rId15" Type="http://schemas.openxmlformats.org/officeDocument/2006/relationships/hyperlink" Target="https://platformazakupowa.pl/pn/gminazamosc"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2-polityka-prywatnosci" TargetMode="External"/><Relationship Id="rId31" Type="http://schemas.openxmlformats.org/officeDocument/2006/relationships/hyperlink" Target="https://sip.lex.pl/%23/document/17337528?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gminazamosc" TargetMode="External"/><Relationship Id="rId30" Type="http://schemas.openxmlformats.org/officeDocument/2006/relationships/hyperlink" Target="https://sip.lex.pl/%23/document/17337528?unitId=art(108)ust(1)pkt(5)&amp;cm=DOCUMEN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28</Pages>
  <Words>15520</Words>
  <Characters>93124</Characters>
  <Application>Microsoft Office Word</Application>
  <DocSecurity>0</DocSecurity>
  <Lines>776</Lines>
  <Paragraphs>216</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108428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subject/>
  <dc:creator>User</dc:creator>
  <cp:keywords/>
  <dc:description/>
  <cp:lastModifiedBy>Monika Wiśniewska</cp:lastModifiedBy>
  <cp:revision>23</cp:revision>
  <cp:lastPrinted>2023-08-23T12:46:00Z</cp:lastPrinted>
  <dcterms:created xsi:type="dcterms:W3CDTF">2024-03-25T11:34:00Z</dcterms:created>
  <dcterms:modified xsi:type="dcterms:W3CDTF">2024-03-27T11:47:00Z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