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17E9328" w14:textId="61FD1806" w:rsidR="001C0D13" w:rsidRDefault="009B4977" w:rsidP="009B497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9B4977">
        <w:rPr>
          <w:b/>
          <w:bCs/>
          <w:sz w:val="24"/>
          <w:szCs w:val="24"/>
        </w:rPr>
        <w:t xml:space="preserve">,,Zakup umundurowania bojowego dla strażaków z Ochotniczych Straży Pożarnych </w:t>
      </w:r>
      <w:r>
        <w:rPr>
          <w:b/>
          <w:bCs/>
          <w:sz w:val="24"/>
          <w:szCs w:val="24"/>
        </w:rPr>
        <w:br/>
      </w:r>
      <w:r w:rsidRPr="009B4977">
        <w:rPr>
          <w:b/>
          <w:bCs/>
          <w:sz w:val="24"/>
          <w:szCs w:val="24"/>
        </w:rPr>
        <w:t>z Jastrzębia-Zdroju</w:t>
      </w:r>
      <w:r w:rsidRPr="009B4977">
        <w:rPr>
          <w:b/>
          <w:bCs/>
          <w:sz w:val="24"/>
          <w:szCs w:val="24"/>
          <w:lang w:val="x-none"/>
        </w:rPr>
        <w:t>”</w:t>
      </w:r>
    </w:p>
    <w:p w14:paraId="2CC59AB7" w14:textId="136980CA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19398E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2"/>
          <w:szCs w:val="22"/>
        </w:rPr>
      </w:pPr>
    </w:p>
    <w:p w14:paraId="63526F52" w14:textId="77777777" w:rsidR="006248D6" w:rsidRPr="00EE7290" w:rsidRDefault="003429B7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19398E" w:rsidRDefault="006248D6" w:rsidP="0019398E">
      <w:pPr>
        <w:tabs>
          <w:tab w:val="left" w:pos="0"/>
        </w:tabs>
        <w:autoSpaceDE w:val="0"/>
        <w:ind w:left="426"/>
        <w:jc w:val="both"/>
        <w:rPr>
          <w:rFonts w:eastAsia="Lucida Sans Unicode"/>
          <w:bCs/>
          <w:sz w:val="8"/>
          <w:szCs w:val="22"/>
        </w:rPr>
      </w:pPr>
    </w:p>
    <w:p w14:paraId="5A4F6BB0" w14:textId="77777777" w:rsidR="006248D6" w:rsidRPr="00EE7290" w:rsidRDefault="003429B7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680288" w:rsidRDefault="00F944F5" w:rsidP="0019398E">
      <w:pPr>
        <w:pStyle w:val="Akapitzlist"/>
        <w:ind w:left="426"/>
        <w:rPr>
          <w:sz w:val="16"/>
          <w:szCs w:val="22"/>
        </w:rPr>
      </w:pPr>
    </w:p>
    <w:p w14:paraId="77B89FD6" w14:textId="0F6F7FFD" w:rsidR="00B63B64" w:rsidRDefault="00B63B64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680288" w:rsidRDefault="00B63B64" w:rsidP="0019398E">
      <w:pPr>
        <w:pStyle w:val="Akapitzlist"/>
        <w:ind w:left="426"/>
        <w:rPr>
          <w:sz w:val="16"/>
          <w:szCs w:val="22"/>
        </w:rPr>
      </w:pPr>
    </w:p>
    <w:p w14:paraId="2E39ADED" w14:textId="5E838CAD" w:rsidR="00F944F5" w:rsidRPr="00EE7290" w:rsidRDefault="00E96583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680288" w:rsidRDefault="00E8063F" w:rsidP="0019398E">
      <w:pPr>
        <w:pStyle w:val="Akapitzlist"/>
        <w:ind w:left="426"/>
        <w:rPr>
          <w:sz w:val="16"/>
          <w:szCs w:val="22"/>
        </w:rPr>
      </w:pPr>
    </w:p>
    <w:p w14:paraId="58CB5CD4" w14:textId="77777777" w:rsidR="00E8063F" w:rsidRPr="00EE7290" w:rsidRDefault="00E8063F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680288" w:rsidRDefault="00E8063F" w:rsidP="0019398E">
      <w:pPr>
        <w:pStyle w:val="Akapitzlist"/>
        <w:ind w:left="426"/>
        <w:rPr>
          <w:rFonts w:eastAsia="Lucida Sans Unicode"/>
          <w:bCs/>
          <w:sz w:val="16"/>
          <w:szCs w:val="22"/>
        </w:rPr>
      </w:pPr>
    </w:p>
    <w:p w14:paraId="2D2CEF17" w14:textId="5E3385ED" w:rsidR="00AC75F3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182B7FFD" w:rsidR="002A162F" w:rsidRPr="00EE7290" w:rsidRDefault="002A162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  <w:r w:rsidR="00680288">
        <w:rPr>
          <w:rFonts w:eastAsia="Lucida Sans Unicode"/>
          <w:bCs/>
          <w:sz w:val="22"/>
          <w:szCs w:val="22"/>
          <w:lang w:val="de-DE"/>
        </w:rPr>
        <w:t>.</w:t>
      </w:r>
    </w:p>
    <w:p w14:paraId="5113D20F" w14:textId="77777777" w:rsidR="00AC75F3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7A19F74D" w14:textId="77777777" w:rsidR="00A81021" w:rsidRPr="00986B68" w:rsidRDefault="00A81021" w:rsidP="00ED5DFD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ED5DFD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5831FB66" w:rsidR="00A81021" w:rsidRDefault="00A81021" w:rsidP="00ED5DFD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0864D67" w14:textId="77777777" w:rsidR="00ED5DFD" w:rsidRPr="0019398E" w:rsidRDefault="00ED5DFD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4"/>
          <w:szCs w:val="18"/>
          <w:u w:val="single"/>
        </w:rPr>
      </w:pPr>
    </w:p>
    <w:p w14:paraId="72F37134" w14:textId="5374C6A6" w:rsidR="006248D6" w:rsidRDefault="0022164A" w:rsidP="00ED5DFD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41F5ACF0" w14:textId="4FDE4CDC" w:rsidR="00680288" w:rsidRPr="00680288" w:rsidRDefault="00680288" w:rsidP="004B4219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680288">
        <w:rPr>
          <w:rFonts w:eastAsia="Lucida Sans Unicode"/>
          <w:sz w:val="22"/>
          <w:szCs w:val="22"/>
        </w:rPr>
        <w:t>Oferuję wykonanie zamówienia w zakresie objętym SWZ:</w:t>
      </w:r>
    </w:p>
    <w:p w14:paraId="0A2AC608" w14:textId="77777777" w:rsidR="0026140C" w:rsidRPr="0026140C" w:rsidRDefault="0026140C" w:rsidP="0026140C">
      <w:pPr>
        <w:pStyle w:val="Akapitzlist"/>
        <w:tabs>
          <w:tab w:val="left" w:pos="0"/>
          <w:tab w:val="left" w:pos="284"/>
        </w:tabs>
        <w:autoSpaceDE w:val="0"/>
        <w:spacing w:line="276" w:lineRule="auto"/>
        <w:ind w:left="0"/>
        <w:rPr>
          <w:rFonts w:eastAsia="Lucida Sans Unicode"/>
          <w:b/>
          <w:sz w:val="14"/>
          <w:szCs w:val="22"/>
        </w:rPr>
      </w:pPr>
    </w:p>
    <w:p w14:paraId="309C1675" w14:textId="33061BD1" w:rsidR="001534D5" w:rsidRPr="00680288" w:rsidRDefault="009B4977" w:rsidP="004B4219">
      <w:pPr>
        <w:pStyle w:val="Akapitzlist"/>
        <w:numPr>
          <w:ilvl w:val="0"/>
          <w:numId w:val="56"/>
        </w:numPr>
        <w:tabs>
          <w:tab w:val="clear" w:pos="1104"/>
          <w:tab w:val="num" w:pos="744"/>
        </w:tabs>
        <w:spacing w:after="120" w:line="276" w:lineRule="auto"/>
        <w:ind w:left="425" w:hanging="357"/>
        <w:contextualSpacing/>
        <w:jc w:val="both"/>
        <w:rPr>
          <w:b/>
          <w:bCs/>
          <w:sz w:val="22"/>
          <w:szCs w:val="22"/>
        </w:rPr>
      </w:pPr>
      <w:r w:rsidRPr="009B4977">
        <w:rPr>
          <w:b/>
          <w:bCs/>
          <w:sz w:val="22"/>
          <w:szCs w:val="22"/>
        </w:rPr>
        <w:t>Część I: Dostawa 6</w:t>
      </w:r>
      <w:r w:rsidR="00E21FD6">
        <w:rPr>
          <w:b/>
          <w:bCs/>
          <w:sz w:val="22"/>
          <w:szCs w:val="22"/>
        </w:rPr>
        <w:t>0</w:t>
      </w:r>
      <w:r w:rsidRPr="009B4977">
        <w:rPr>
          <w:b/>
          <w:bCs/>
          <w:sz w:val="22"/>
          <w:szCs w:val="22"/>
        </w:rPr>
        <w:t xml:space="preserve"> kompletów </w:t>
      </w:r>
      <w:r w:rsidR="00B26B5C">
        <w:rPr>
          <w:b/>
          <w:bCs/>
          <w:sz w:val="22"/>
          <w:szCs w:val="22"/>
        </w:rPr>
        <w:t>ubrań specjalnych</w:t>
      </w:r>
      <w:r w:rsidRPr="009B4977">
        <w:rPr>
          <w:b/>
          <w:bCs/>
          <w:sz w:val="22"/>
          <w:szCs w:val="22"/>
        </w:rPr>
        <w:t xml:space="preserve"> dla Ochotniczych Straży Pożarnych </w:t>
      </w:r>
      <w:r>
        <w:rPr>
          <w:b/>
          <w:bCs/>
          <w:sz w:val="22"/>
          <w:szCs w:val="22"/>
        </w:rPr>
        <w:br/>
      </w:r>
      <w:r w:rsidRPr="009B4977">
        <w:rPr>
          <w:b/>
          <w:bCs/>
          <w:sz w:val="22"/>
          <w:szCs w:val="22"/>
        </w:rPr>
        <w:t>z Jastrzębia-Zdroju</w:t>
      </w:r>
      <w:r w:rsidR="00005FAC" w:rsidRPr="00B2662D">
        <w:rPr>
          <w:sz w:val="22"/>
          <w:szCs w:val="22"/>
        </w:rPr>
        <w:t>*</w:t>
      </w:r>
      <w:r w:rsidR="00680288">
        <w:rPr>
          <w:sz w:val="22"/>
          <w:szCs w:val="22"/>
        </w:rPr>
        <w:t xml:space="preserve"> </w:t>
      </w:r>
    </w:p>
    <w:p w14:paraId="21DF2714" w14:textId="5258BABE" w:rsidR="00ED5DFD" w:rsidRPr="0026140C" w:rsidRDefault="00F90C47" w:rsidP="00680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  <w:r w:rsidR="009B4977" w:rsidRPr="009B4977">
        <w:rPr>
          <w:rFonts w:eastAsia="Lucida Sans Unicode"/>
          <w:sz w:val="22"/>
          <w:szCs w:val="22"/>
        </w:rPr>
        <w:t>w tym 23% podatku VAT</w:t>
      </w:r>
    </w:p>
    <w:p w14:paraId="4A5F77AB" w14:textId="77777777" w:rsidR="00332132" w:rsidRPr="00332132" w:rsidRDefault="00B2662D" w:rsidP="004B4219">
      <w:pPr>
        <w:pStyle w:val="Akapitzlist"/>
        <w:numPr>
          <w:ilvl w:val="0"/>
          <w:numId w:val="56"/>
        </w:numPr>
        <w:tabs>
          <w:tab w:val="clear" w:pos="1104"/>
        </w:tabs>
        <w:spacing w:after="120" w:line="276" w:lineRule="auto"/>
        <w:ind w:left="425" w:hanging="357"/>
        <w:contextualSpacing/>
        <w:jc w:val="both"/>
        <w:rPr>
          <w:b/>
          <w:bCs/>
          <w:sz w:val="22"/>
          <w:szCs w:val="22"/>
        </w:rPr>
      </w:pPr>
      <w:r w:rsidRPr="00B2662D">
        <w:rPr>
          <w:b/>
          <w:bCs/>
          <w:sz w:val="22"/>
          <w:szCs w:val="22"/>
        </w:rPr>
        <w:t xml:space="preserve">Część II: Dostawa środków ochrony indywidualnej dla Ochotniczych Straży Pożarnych </w:t>
      </w:r>
      <w:r w:rsidRPr="00B2662D">
        <w:rPr>
          <w:b/>
          <w:bCs/>
          <w:sz w:val="22"/>
          <w:szCs w:val="22"/>
        </w:rPr>
        <w:br/>
        <w:t>z Jastrzębia-Zdroju</w:t>
      </w:r>
      <w:r w:rsidR="00005FAC" w:rsidRPr="00B2662D">
        <w:rPr>
          <w:sz w:val="22"/>
          <w:szCs w:val="22"/>
        </w:rPr>
        <w:t>*</w:t>
      </w:r>
    </w:p>
    <w:p w14:paraId="0776B812" w14:textId="3612447D" w:rsidR="00F90C47" w:rsidRPr="006A15C8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187A4736" w14:textId="77777777" w:rsidR="00680288" w:rsidRDefault="00680288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Cs w:val="22"/>
        </w:rPr>
      </w:pPr>
      <w:r w:rsidRPr="009B4977">
        <w:rPr>
          <w:rFonts w:eastAsia="Lucida Sans Unicode"/>
          <w:sz w:val="22"/>
          <w:szCs w:val="22"/>
        </w:rPr>
        <w:t>w tym 23% podatku VAT</w:t>
      </w:r>
      <w:r w:rsidRPr="00332132">
        <w:rPr>
          <w:rFonts w:eastAsia="Lucida Sans Unicode"/>
          <w:b/>
          <w:i/>
          <w:szCs w:val="22"/>
        </w:rPr>
        <w:t xml:space="preserve"> </w:t>
      </w:r>
    </w:p>
    <w:p w14:paraId="43F08F21" w14:textId="77777777" w:rsidR="0019398E" w:rsidRPr="0019398E" w:rsidRDefault="0019398E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 w:val="2"/>
          <w:szCs w:val="22"/>
        </w:rPr>
      </w:pPr>
    </w:p>
    <w:p w14:paraId="7F1A615F" w14:textId="067B5174" w:rsidR="00B2662D" w:rsidRPr="00332132" w:rsidRDefault="00B2662D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Cs w:val="22"/>
        </w:rPr>
      </w:pPr>
      <w:r w:rsidRPr="00332132">
        <w:rPr>
          <w:rFonts w:eastAsia="Lucida Sans Unicode"/>
          <w:b/>
          <w:i/>
          <w:szCs w:val="22"/>
        </w:rPr>
        <w:t>*niepotrzebne skreślić</w:t>
      </w:r>
    </w:p>
    <w:p w14:paraId="53CCB78F" w14:textId="7C51EDC3" w:rsidR="006248D6" w:rsidRDefault="008139DA" w:rsidP="00332132">
      <w:pPr>
        <w:tabs>
          <w:tab w:val="left" w:pos="9214"/>
        </w:tabs>
        <w:autoSpaceDE w:val="0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sz w:val="22"/>
          <w:szCs w:val="22"/>
        </w:rPr>
        <w:lastRenderedPageBreak/>
        <w:br/>
      </w:r>
      <w:r w:rsidR="001D7769"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6E1B5A48" w14:textId="77777777" w:rsidR="00332132" w:rsidRPr="00332132" w:rsidRDefault="00332132" w:rsidP="00A112EA">
      <w:pPr>
        <w:tabs>
          <w:tab w:val="left" w:pos="9214"/>
        </w:tabs>
        <w:autoSpaceDE w:val="0"/>
        <w:spacing w:line="360" w:lineRule="auto"/>
        <w:rPr>
          <w:rFonts w:eastAsia="Lucida Sans Unicode"/>
          <w:sz w:val="10"/>
          <w:szCs w:val="22"/>
        </w:rPr>
      </w:pPr>
    </w:p>
    <w:p w14:paraId="7ED8D344" w14:textId="1580C2F1" w:rsidR="0026140C" w:rsidRDefault="0022164A" w:rsidP="004B4219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spacing w:after="120" w:line="200" w:lineRule="atLeast"/>
        <w:ind w:left="357" w:hanging="357"/>
        <w:jc w:val="both"/>
        <w:rPr>
          <w:sz w:val="22"/>
          <w:szCs w:val="22"/>
        </w:rPr>
      </w:pPr>
      <w:r w:rsidRPr="00680288">
        <w:rPr>
          <w:rFonts w:eastAsia="Lucida Sans Unicode"/>
          <w:sz w:val="22"/>
          <w:szCs w:val="22"/>
        </w:rPr>
        <w:t>Zamówienie</w:t>
      </w:r>
      <w:r w:rsidRPr="0022164A">
        <w:rPr>
          <w:sz w:val="22"/>
          <w:szCs w:val="22"/>
        </w:rPr>
        <w:t xml:space="preserve"> wykonam w </w:t>
      </w:r>
      <w:r w:rsidRPr="00D514C4">
        <w:rPr>
          <w:sz w:val="22"/>
          <w:szCs w:val="22"/>
        </w:rPr>
        <w:t>terminie</w:t>
      </w:r>
      <w:r w:rsidR="00332132">
        <w:rPr>
          <w:sz w:val="22"/>
          <w:szCs w:val="22"/>
        </w:rPr>
        <w:t xml:space="preserve"> </w:t>
      </w:r>
      <w:r w:rsidR="00332132" w:rsidRPr="00332132">
        <w:rPr>
          <w:i/>
          <w:sz w:val="22"/>
          <w:szCs w:val="22"/>
        </w:rPr>
        <w:t>(należy podać konkretną liczbę dni kalendarzowych)</w:t>
      </w:r>
      <w:r w:rsidR="00360D68" w:rsidRPr="00332132">
        <w:rPr>
          <w:sz w:val="22"/>
          <w:szCs w:val="22"/>
        </w:rPr>
        <w:t>:</w:t>
      </w:r>
      <w:r w:rsidR="009B6316" w:rsidRPr="00332132">
        <w:rPr>
          <w:sz w:val="22"/>
          <w:szCs w:val="22"/>
        </w:rPr>
        <w:t xml:space="preserve"> </w:t>
      </w:r>
    </w:p>
    <w:p w14:paraId="574AA707" w14:textId="67E6B9C2" w:rsidR="0022164A" w:rsidRPr="00332132" w:rsidRDefault="0026140C" w:rsidP="00332132">
      <w:pPr>
        <w:pStyle w:val="Akapitzlist"/>
        <w:numPr>
          <w:ilvl w:val="2"/>
          <w:numId w:val="45"/>
        </w:numPr>
        <w:tabs>
          <w:tab w:val="left" w:pos="0"/>
        </w:tabs>
        <w:autoSpaceDE w:val="0"/>
        <w:spacing w:after="120" w:line="276" w:lineRule="auto"/>
        <w:ind w:left="567" w:hanging="357"/>
        <w:jc w:val="both"/>
        <w:rPr>
          <w:sz w:val="22"/>
          <w:szCs w:val="22"/>
        </w:rPr>
      </w:pPr>
      <w:r w:rsidRPr="0026140C">
        <w:rPr>
          <w:sz w:val="22"/>
          <w:szCs w:val="22"/>
        </w:rPr>
        <w:t>…….</w:t>
      </w:r>
      <w:r w:rsidRPr="0026140C">
        <w:rPr>
          <w:rFonts w:eastAsia="Lucida Sans Unicode"/>
          <w:sz w:val="22"/>
          <w:szCs w:val="22"/>
        </w:rPr>
        <w:t>dni kalendarzowych, licząc od daty zawarcia umowy</w:t>
      </w:r>
      <w:r w:rsidRPr="00A112EA">
        <w:t xml:space="preserve"> </w:t>
      </w:r>
      <w:r w:rsidR="00332132">
        <w:t xml:space="preserve">dla </w:t>
      </w:r>
      <w:r w:rsidRPr="0026140C">
        <w:rPr>
          <w:rFonts w:eastAsia="Lucida Sans Unicode"/>
          <w:sz w:val="22"/>
          <w:szCs w:val="22"/>
        </w:rPr>
        <w:t xml:space="preserve">Części I – </w:t>
      </w:r>
      <w:r w:rsidRPr="0026140C">
        <w:rPr>
          <w:bCs/>
          <w:sz w:val="22"/>
          <w:szCs w:val="22"/>
        </w:rPr>
        <w:t>Dostawa 6</w:t>
      </w:r>
      <w:r w:rsidR="0014765C">
        <w:rPr>
          <w:bCs/>
          <w:sz w:val="22"/>
          <w:szCs w:val="22"/>
        </w:rPr>
        <w:t>0</w:t>
      </w:r>
      <w:r w:rsidRPr="0026140C">
        <w:rPr>
          <w:bCs/>
          <w:sz w:val="22"/>
          <w:szCs w:val="22"/>
        </w:rPr>
        <w:t xml:space="preserve"> kompletów </w:t>
      </w:r>
      <w:r w:rsidR="0014765C">
        <w:rPr>
          <w:bCs/>
          <w:sz w:val="22"/>
          <w:szCs w:val="22"/>
        </w:rPr>
        <w:t>ubrań specjalnych</w:t>
      </w:r>
      <w:r w:rsidRPr="0026140C">
        <w:rPr>
          <w:bCs/>
          <w:sz w:val="22"/>
          <w:szCs w:val="22"/>
        </w:rPr>
        <w:t xml:space="preserve"> dla Ochotniczych Straży Pożarnych z Jastrzębia-Zdroju</w:t>
      </w:r>
      <w:r w:rsidR="00332132" w:rsidRPr="00332132">
        <w:rPr>
          <w:b/>
          <w:i/>
          <w:sz w:val="22"/>
        </w:rPr>
        <w:t>*</w:t>
      </w:r>
    </w:p>
    <w:p w14:paraId="5EB32983" w14:textId="52731E9B" w:rsidR="00332132" w:rsidRPr="00332132" w:rsidRDefault="00332132" w:rsidP="00332132">
      <w:pPr>
        <w:pStyle w:val="Akapitzlist"/>
        <w:numPr>
          <w:ilvl w:val="2"/>
          <w:numId w:val="45"/>
        </w:numPr>
        <w:tabs>
          <w:tab w:val="left" w:pos="0"/>
        </w:tabs>
        <w:autoSpaceDE w:val="0"/>
        <w:spacing w:line="276" w:lineRule="auto"/>
        <w:ind w:left="567"/>
        <w:jc w:val="both"/>
        <w:rPr>
          <w:sz w:val="22"/>
          <w:szCs w:val="22"/>
        </w:rPr>
      </w:pPr>
      <w:r w:rsidRPr="0026140C">
        <w:rPr>
          <w:sz w:val="22"/>
          <w:szCs w:val="22"/>
        </w:rPr>
        <w:t>…….</w:t>
      </w:r>
      <w:r w:rsidRPr="0026140C">
        <w:rPr>
          <w:rFonts w:eastAsia="Lucida Sans Unicode"/>
          <w:sz w:val="22"/>
          <w:szCs w:val="22"/>
        </w:rPr>
        <w:t>dni kalendarzowych, licząc od daty zawarcia umowy</w:t>
      </w:r>
      <w:r w:rsidRPr="00A112EA">
        <w:t xml:space="preserve"> </w:t>
      </w:r>
      <w:r>
        <w:t xml:space="preserve">dla </w:t>
      </w:r>
      <w:r w:rsidRPr="00A112EA">
        <w:rPr>
          <w:rFonts w:eastAsia="Lucida Sans Unicode"/>
          <w:sz w:val="22"/>
          <w:szCs w:val="22"/>
        </w:rPr>
        <w:t xml:space="preserve">Części II – </w:t>
      </w:r>
      <w:r w:rsidRPr="00A112EA">
        <w:rPr>
          <w:bCs/>
          <w:sz w:val="22"/>
          <w:szCs w:val="22"/>
        </w:rPr>
        <w:t xml:space="preserve">Dostawa środków ochrony </w:t>
      </w:r>
      <w:r w:rsidRPr="00332132">
        <w:rPr>
          <w:sz w:val="22"/>
          <w:szCs w:val="22"/>
        </w:rPr>
        <w:t>indywidualnej</w:t>
      </w:r>
      <w:r w:rsidRPr="00A112EA">
        <w:rPr>
          <w:bCs/>
          <w:sz w:val="22"/>
          <w:szCs w:val="22"/>
        </w:rPr>
        <w:t xml:space="preserve"> dla Ochotniczych Straży Pożarnych z Jastrzębia-Zdroju</w:t>
      </w:r>
      <w:r w:rsidRPr="0026140C">
        <w:rPr>
          <w:rFonts w:eastAsia="Lucida Sans Unicode"/>
          <w:b/>
          <w:i/>
          <w:sz w:val="22"/>
          <w:szCs w:val="22"/>
        </w:rPr>
        <w:t>*</w:t>
      </w:r>
    </w:p>
    <w:p w14:paraId="287DC742" w14:textId="77777777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14"/>
          <w:szCs w:val="22"/>
        </w:rPr>
      </w:pPr>
    </w:p>
    <w:p w14:paraId="3A7B3635" w14:textId="18CA6B29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22"/>
          <w:szCs w:val="22"/>
        </w:rPr>
      </w:pPr>
      <w:r w:rsidRPr="00332132">
        <w:rPr>
          <w:rFonts w:eastAsia="Lucida Sans Unicode"/>
          <w:b/>
          <w:i/>
          <w:sz w:val="22"/>
          <w:szCs w:val="22"/>
        </w:rPr>
        <w:t>*niepotrzebne skreślić</w:t>
      </w:r>
    </w:p>
    <w:p w14:paraId="51E8829E" w14:textId="77777777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18"/>
          <w:szCs w:val="22"/>
        </w:rPr>
      </w:pPr>
    </w:p>
    <w:p w14:paraId="2257C418" w14:textId="259B4D5A" w:rsidR="00551C6F" w:rsidRDefault="00551C6F" w:rsidP="00720F9A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</w:t>
      </w:r>
      <w:r w:rsidR="0026140C">
        <w:rPr>
          <w:rFonts w:eastAsia="Lucida Sans Unicode"/>
          <w:sz w:val="22"/>
          <w:szCs w:val="22"/>
        </w:rPr>
        <w:t>e</w:t>
      </w:r>
      <w:r w:rsidRPr="00926186">
        <w:rPr>
          <w:sz w:val="22"/>
          <w:szCs w:val="22"/>
        </w:rPr>
        <w:t xml:space="preserve"> </w:t>
      </w:r>
      <w:r w:rsidR="00A112EA" w:rsidRPr="0026140C">
        <w:rPr>
          <w:b/>
          <w:sz w:val="22"/>
          <w:szCs w:val="22"/>
        </w:rPr>
        <w:t xml:space="preserve">24 miesięcy </w:t>
      </w:r>
      <w:r w:rsidRPr="0026140C">
        <w:rPr>
          <w:b/>
          <w:sz w:val="22"/>
          <w:szCs w:val="22"/>
        </w:rPr>
        <w:t>gwarancji</w:t>
      </w:r>
      <w:r w:rsidRPr="00926186">
        <w:rPr>
          <w:b/>
          <w:sz w:val="22"/>
          <w:szCs w:val="22"/>
        </w:rPr>
        <w:t xml:space="preserve"> </w:t>
      </w:r>
      <w:r w:rsidRPr="00926186">
        <w:rPr>
          <w:sz w:val="22"/>
          <w:szCs w:val="22"/>
        </w:rPr>
        <w:t>dla</w:t>
      </w:r>
      <w:r>
        <w:rPr>
          <w:sz w:val="22"/>
          <w:szCs w:val="22"/>
        </w:rPr>
        <w:t>:</w:t>
      </w:r>
    </w:p>
    <w:p w14:paraId="081755B5" w14:textId="1B969EF0" w:rsidR="00551C6F" w:rsidRPr="00A112EA" w:rsidRDefault="00551C6F" w:rsidP="004B4219">
      <w:pPr>
        <w:pStyle w:val="Akapitzlist"/>
        <w:numPr>
          <w:ilvl w:val="0"/>
          <w:numId w:val="49"/>
        </w:numPr>
        <w:ind w:left="567"/>
        <w:jc w:val="both"/>
        <w:rPr>
          <w:sz w:val="22"/>
          <w:szCs w:val="22"/>
        </w:rPr>
      </w:pPr>
      <w:r w:rsidRPr="00A112EA">
        <w:rPr>
          <w:rFonts w:eastAsia="Lucida Sans Unicode"/>
          <w:sz w:val="22"/>
          <w:szCs w:val="22"/>
        </w:rPr>
        <w:t xml:space="preserve">Części I – </w:t>
      </w:r>
      <w:r w:rsidR="00A112EA" w:rsidRPr="00A112EA">
        <w:rPr>
          <w:bCs/>
          <w:sz w:val="22"/>
          <w:szCs w:val="22"/>
        </w:rPr>
        <w:t>Dostawa 6</w:t>
      </w:r>
      <w:r w:rsidR="00E21FD6">
        <w:rPr>
          <w:bCs/>
          <w:sz w:val="22"/>
          <w:szCs w:val="22"/>
        </w:rPr>
        <w:t>0</w:t>
      </w:r>
      <w:r w:rsidR="00A112EA" w:rsidRPr="00A112EA">
        <w:rPr>
          <w:bCs/>
          <w:sz w:val="22"/>
          <w:szCs w:val="22"/>
        </w:rPr>
        <w:t xml:space="preserve"> kompletów </w:t>
      </w:r>
      <w:r w:rsidR="00B26B5C">
        <w:rPr>
          <w:bCs/>
          <w:sz w:val="22"/>
          <w:szCs w:val="22"/>
        </w:rPr>
        <w:t>ubrań specjalnych</w:t>
      </w:r>
      <w:r w:rsidR="00A112EA" w:rsidRPr="00A112EA">
        <w:rPr>
          <w:bCs/>
          <w:sz w:val="22"/>
          <w:szCs w:val="22"/>
        </w:rPr>
        <w:t xml:space="preserve"> dla Ochotniczych Straży Pożarnych </w:t>
      </w:r>
      <w:r w:rsidR="00A112EA" w:rsidRPr="00A112EA">
        <w:rPr>
          <w:bCs/>
          <w:sz w:val="22"/>
          <w:szCs w:val="22"/>
        </w:rPr>
        <w:br/>
        <w:t>z Jastrzębia-Zdroju</w:t>
      </w:r>
      <w:r w:rsidR="00A112EA" w:rsidRPr="0026140C">
        <w:rPr>
          <w:rFonts w:eastAsia="Lucida Sans Unicode"/>
          <w:b/>
          <w:i/>
          <w:sz w:val="22"/>
          <w:szCs w:val="22"/>
        </w:rPr>
        <w:t>*</w:t>
      </w:r>
    </w:p>
    <w:p w14:paraId="619305DD" w14:textId="5DF7C522" w:rsidR="00551C6F" w:rsidRPr="00A112EA" w:rsidRDefault="00551C6F" w:rsidP="004B4219">
      <w:pPr>
        <w:pStyle w:val="Akapitzlist"/>
        <w:numPr>
          <w:ilvl w:val="0"/>
          <w:numId w:val="49"/>
        </w:numPr>
        <w:ind w:left="567"/>
        <w:jc w:val="both"/>
        <w:rPr>
          <w:sz w:val="22"/>
          <w:szCs w:val="22"/>
        </w:rPr>
      </w:pPr>
      <w:r w:rsidRPr="00A112EA">
        <w:rPr>
          <w:rFonts w:eastAsia="Lucida Sans Unicode"/>
          <w:sz w:val="22"/>
          <w:szCs w:val="22"/>
        </w:rPr>
        <w:t xml:space="preserve">Części II – </w:t>
      </w:r>
      <w:r w:rsidR="00A112EA" w:rsidRPr="00A112EA">
        <w:rPr>
          <w:bCs/>
          <w:sz w:val="22"/>
          <w:szCs w:val="22"/>
        </w:rPr>
        <w:t xml:space="preserve">Dostawa środków ochrony indywidualnej dla Ochotniczych Straży Pożarnych </w:t>
      </w:r>
      <w:r w:rsidR="00A112EA" w:rsidRPr="00A112EA">
        <w:rPr>
          <w:bCs/>
          <w:sz w:val="22"/>
          <w:szCs w:val="22"/>
        </w:rPr>
        <w:br/>
        <w:t>z Jastrzębia-Zdroju</w:t>
      </w:r>
      <w:r w:rsidR="00A112EA" w:rsidRPr="0026140C">
        <w:rPr>
          <w:rFonts w:eastAsia="Lucida Sans Unicode"/>
          <w:b/>
          <w:i/>
          <w:sz w:val="22"/>
          <w:szCs w:val="22"/>
        </w:rPr>
        <w:t>*</w:t>
      </w:r>
    </w:p>
    <w:p w14:paraId="3AD2810F" w14:textId="77777777" w:rsidR="00720F9A" w:rsidRPr="0026140C" w:rsidRDefault="00720F9A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14"/>
          <w:szCs w:val="22"/>
        </w:rPr>
      </w:pPr>
    </w:p>
    <w:p w14:paraId="7D85FE1F" w14:textId="2E82B096" w:rsidR="00C144BE" w:rsidRPr="00332132" w:rsidRDefault="004068F1" w:rsidP="00A112EA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22"/>
          <w:szCs w:val="22"/>
        </w:rPr>
      </w:pPr>
      <w:r w:rsidRPr="00332132">
        <w:rPr>
          <w:rFonts w:eastAsia="Lucida Sans Unicode"/>
          <w:b/>
          <w:i/>
          <w:sz w:val="22"/>
          <w:szCs w:val="22"/>
        </w:rPr>
        <w:t>*niepotrzebne skreślić</w:t>
      </w:r>
    </w:p>
    <w:p w14:paraId="1A8486F7" w14:textId="5E76048B" w:rsidR="00493C0E" w:rsidRPr="006C5418" w:rsidRDefault="00F65AD5" w:rsidP="003D4F9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332132">
        <w:trPr>
          <w:trHeight w:val="306"/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3213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12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D4F9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4E85A6B1" w14:textId="4F71CFD2" w:rsidR="00680288" w:rsidRPr="00326A8D" w:rsidRDefault="00052D4A" w:rsidP="00332132">
      <w:pPr>
        <w:widowControl w:val="0"/>
        <w:suppressAutoHyphens/>
        <w:autoSpaceDE w:val="0"/>
        <w:ind w:left="4140"/>
        <w:jc w:val="both"/>
        <w:rPr>
          <w:i/>
          <w:sz w:val="14"/>
          <w:szCs w:val="18"/>
          <w:lang w:eastAsia="ar-SA"/>
        </w:rPr>
      </w:pPr>
      <w:bookmarkStart w:id="0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</w:t>
      </w:r>
    </w:p>
    <w:p w14:paraId="27F1E5BE" w14:textId="77777777" w:rsidR="0014765C" w:rsidRDefault="00680288" w:rsidP="00332132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</w:t>
      </w:r>
    </w:p>
    <w:p w14:paraId="39F19089" w14:textId="19713B05" w:rsidR="00052D4A" w:rsidRPr="008E04DB" w:rsidRDefault="00680288" w:rsidP="0014765C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lastRenderedPageBreak/>
        <w:t xml:space="preserve"> </w:t>
      </w:r>
      <w:r w:rsidR="009B6274">
        <w:rPr>
          <w:i/>
          <w:sz w:val="18"/>
          <w:szCs w:val="18"/>
          <w:lang w:eastAsia="ar-SA"/>
        </w:rPr>
        <w:t xml:space="preserve">  </w:t>
      </w:r>
      <w:r w:rsidR="00052D4A" w:rsidRPr="008E04DB">
        <w:rPr>
          <w:b/>
          <w:sz w:val="18"/>
          <w:szCs w:val="18"/>
        </w:rPr>
        <w:t>Załącznik 1a do SWZ</w:t>
      </w:r>
    </w:p>
    <w:bookmarkEnd w:id="0"/>
    <w:p w14:paraId="12E91017" w14:textId="121AF5AF" w:rsidR="00AD15EC" w:rsidRDefault="00AD15EC" w:rsidP="00680288">
      <w:pPr>
        <w:rPr>
          <w:bCs/>
          <w:sz w:val="22"/>
          <w:szCs w:val="22"/>
        </w:rPr>
      </w:pPr>
    </w:p>
    <w:p w14:paraId="2F4FFE50" w14:textId="69580C46" w:rsidR="00AD15EC" w:rsidRPr="00326A8D" w:rsidRDefault="00AD15EC" w:rsidP="00680288">
      <w:pPr>
        <w:rPr>
          <w:bCs/>
          <w:sz w:val="4"/>
          <w:szCs w:val="22"/>
        </w:rPr>
      </w:pPr>
    </w:p>
    <w:p w14:paraId="71DBD8E1" w14:textId="77777777" w:rsidR="00B26B5C" w:rsidRDefault="00B26B5C" w:rsidP="00680288">
      <w:pPr>
        <w:rPr>
          <w:bCs/>
          <w:sz w:val="22"/>
          <w:szCs w:val="22"/>
        </w:rPr>
      </w:pPr>
    </w:p>
    <w:p w14:paraId="233955F8" w14:textId="77777777" w:rsidR="00680288" w:rsidRPr="00680288" w:rsidRDefault="00680288" w:rsidP="00AD15EC">
      <w:pPr>
        <w:spacing w:line="276" w:lineRule="auto"/>
        <w:jc w:val="center"/>
        <w:rPr>
          <w:b/>
          <w:bCs/>
          <w:sz w:val="22"/>
          <w:szCs w:val="22"/>
        </w:rPr>
      </w:pPr>
      <w:r w:rsidRPr="00680288">
        <w:rPr>
          <w:b/>
          <w:bCs/>
          <w:sz w:val="22"/>
          <w:szCs w:val="22"/>
        </w:rPr>
        <w:t>Szczegółowa wycena przedmiotu zamówienia dla</w:t>
      </w:r>
    </w:p>
    <w:p w14:paraId="1F9F170B" w14:textId="30F87728" w:rsidR="002711A3" w:rsidRPr="0066328A" w:rsidRDefault="00680288" w:rsidP="00AD15EC">
      <w:pPr>
        <w:spacing w:line="276" w:lineRule="auto"/>
        <w:jc w:val="center"/>
        <w:rPr>
          <w:rFonts w:ascii="Calibri" w:eastAsia="Calibri" w:hAnsi="Calibri"/>
          <w:b/>
          <w:bCs/>
          <w:szCs w:val="22"/>
          <w:lang w:eastAsia="en-US"/>
        </w:rPr>
      </w:pPr>
      <w:r w:rsidRPr="009B4977">
        <w:rPr>
          <w:b/>
          <w:bCs/>
          <w:sz w:val="22"/>
          <w:szCs w:val="22"/>
        </w:rPr>
        <w:t>Część I: Dostawa 6</w:t>
      </w:r>
      <w:r w:rsidR="00E21FD6">
        <w:rPr>
          <w:b/>
          <w:bCs/>
          <w:sz w:val="22"/>
          <w:szCs w:val="22"/>
        </w:rPr>
        <w:t>0</w:t>
      </w:r>
      <w:r w:rsidRPr="009B4977">
        <w:rPr>
          <w:b/>
          <w:bCs/>
          <w:sz w:val="22"/>
          <w:szCs w:val="22"/>
        </w:rPr>
        <w:t xml:space="preserve"> kompletów </w:t>
      </w:r>
      <w:r w:rsidR="00B26B5C">
        <w:rPr>
          <w:b/>
          <w:bCs/>
          <w:sz w:val="22"/>
          <w:szCs w:val="22"/>
        </w:rPr>
        <w:t>ubrań specjalnych</w:t>
      </w:r>
      <w:r w:rsidRPr="009B4977">
        <w:rPr>
          <w:b/>
          <w:bCs/>
          <w:sz w:val="22"/>
          <w:szCs w:val="22"/>
        </w:rPr>
        <w:t xml:space="preserve"> dla Ochotniczych Straży Pożarnych </w:t>
      </w:r>
      <w:r>
        <w:rPr>
          <w:b/>
          <w:bCs/>
          <w:sz w:val="22"/>
          <w:szCs w:val="22"/>
        </w:rPr>
        <w:br/>
      </w:r>
      <w:r w:rsidRPr="009B4977">
        <w:rPr>
          <w:b/>
          <w:bCs/>
          <w:sz w:val="22"/>
          <w:szCs w:val="22"/>
        </w:rPr>
        <w:t>z Jastrzębia-Zdroju</w:t>
      </w:r>
    </w:p>
    <w:p w14:paraId="2D5BC1EE" w14:textId="77777777" w:rsidR="009A21F3" w:rsidRDefault="009A21F3" w:rsidP="009A21F3">
      <w:pPr>
        <w:rPr>
          <w:rFonts w:eastAsia="Calibri"/>
          <w:bCs/>
        </w:rPr>
      </w:pPr>
    </w:p>
    <w:p w14:paraId="72F571E7" w14:textId="77777777" w:rsidR="00680288" w:rsidRDefault="00680288" w:rsidP="00680288">
      <w:pPr>
        <w:jc w:val="both"/>
        <w:rPr>
          <w:rFonts w:ascii="Calibri" w:hAnsi="Calibri" w:cs="Calibri"/>
          <w:b/>
        </w:rPr>
      </w:pPr>
    </w:p>
    <w:p w14:paraId="502E95E0" w14:textId="77777777" w:rsidR="00680288" w:rsidRDefault="00680288" w:rsidP="00680288">
      <w:pPr>
        <w:jc w:val="both"/>
        <w:rPr>
          <w:rFonts w:ascii="Calibri" w:hAnsi="Calibri" w:cs="Calibri"/>
          <w:b/>
        </w:rPr>
      </w:pPr>
    </w:p>
    <w:p w14:paraId="48790788" w14:textId="5A6C2940" w:rsidR="00680288" w:rsidRDefault="00680288" w:rsidP="00672B8A">
      <w:pPr>
        <w:spacing w:line="360" w:lineRule="auto"/>
        <w:jc w:val="both"/>
        <w:rPr>
          <w:b/>
        </w:rPr>
      </w:pPr>
      <w:r w:rsidRPr="00B83714">
        <w:rPr>
          <w:b/>
        </w:rPr>
        <w:t>Oferujemy ubrania specjalne</w:t>
      </w:r>
      <w:r w:rsidR="00672B8A">
        <w:rPr>
          <w:b/>
        </w:rPr>
        <w:t xml:space="preserve"> </w:t>
      </w:r>
      <w:r w:rsidR="00577FE0">
        <w:rPr>
          <w:b/>
        </w:rPr>
        <w:t>składające się z kurtki i spodni ciężkich oraz kurtki lekkiej</w:t>
      </w:r>
    </w:p>
    <w:p w14:paraId="1C6E3CBB" w14:textId="77777777" w:rsidR="00AD15EC" w:rsidRPr="00AD15EC" w:rsidRDefault="00AD15EC" w:rsidP="00672B8A">
      <w:pPr>
        <w:spacing w:line="360" w:lineRule="auto"/>
        <w:jc w:val="both"/>
        <w:rPr>
          <w:b/>
          <w:sz w:val="12"/>
        </w:rPr>
      </w:pPr>
    </w:p>
    <w:p w14:paraId="5CA33933" w14:textId="77777777" w:rsidR="00B26B5C" w:rsidRPr="00B26B5C" w:rsidRDefault="00B26B5C" w:rsidP="00B26B5C">
      <w:pPr>
        <w:spacing w:line="600" w:lineRule="auto"/>
        <w:jc w:val="both"/>
        <w:rPr>
          <w:sz w:val="8"/>
        </w:rPr>
      </w:pPr>
    </w:p>
    <w:p w14:paraId="6622CDD0" w14:textId="5D85448A" w:rsidR="00680288" w:rsidRPr="00B83714" w:rsidRDefault="00680288" w:rsidP="00B26B5C">
      <w:pPr>
        <w:spacing w:line="600" w:lineRule="auto"/>
        <w:jc w:val="both"/>
      </w:pPr>
      <w:r w:rsidRPr="00B83714">
        <w:t xml:space="preserve">nazwa / typ:......................................................................./.................................................................... </w:t>
      </w:r>
    </w:p>
    <w:p w14:paraId="603E837F" w14:textId="77777777" w:rsidR="00680288" w:rsidRPr="00B83714" w:rsidRDefault="00680288" w:rsidP="00B26B5C">
      <w:pPr>
        <w:spacing w:line="600" w:lineRule="auto"/>
        <w:jc w:val="both"/>
      </w:pPr>
      <w:r w:rsidRPr="00B83714">
        <w:t>producent: ..............................................................................................................................................</w:t>
      </w:r>
    </w:p>
    <w:p w14:paraId="342BA4F9" w14:textId="031E01D4" w:rsidR="009A21F3" w:rsidRDefault="009A21F3" w:rsidP="009A21F3">
      <w:pPr>
        <w:rPr>
          <w:rFonts w:eastAsia="Calibri"/>
          <w:bCs/>
        </w:rPr>
      </w:pPr>
    </w:p>
    <w:p w14:paraId="3138D9C3" w14:textId="77777777" w:rsidR="00672B8A" w:rsidRPr="00AD15EC" w:rsidRDefault="00672B8A" w:rsidP="009A21F3">
      <w:pPr>
        <w:rPr>
          <w:rFonts w:eastAsia="Calibri"/>
          <w:bCs/>
          <w:sz w:val="10"/>
        </w:rPr>
      </w:pPr>
    </w:p>
    <w:p w14:paraId="7D2F8892" w14:textId="3B3A30F0" w:rsidR="00D66CB8" w:rsidRPr="0026140C" w:rsidRDefault="009A21F3" w:rsidP="00BC3D1F">
      <w:pPr>
        <w:rPr>
          <w:rFonts w:asciiTheme="minorHAnsi" w:hAnsiTheme="minorHAnsi" w:cstheme="minorHAnsi"/>
          <w:i/>
        </w:rPr>
      </w:pP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  <w:t xml:space="preserve">  </w:t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86"/>
        <w:gridCol w:w="1417"/>
        <w:gridCol w:w="1276"/>
        <w:gridCol w:w="1418"/>
        <w:gridCol w:w="1275"/>
        <w:gridCol w:w="1389"/>
      </w:tblGrid>
      <w:tr w:rsidR="00AD15EC" w:rsidRPr="00CA5ED6" w14:paraId="69BC7A63" w14:textId="77777777" w:rsidTr="00AD15EC">
        <w:tc>
          <w:tcPr>
            <w:tcW w:w="561" w:type="dxa"/>
            <w:shd w:val="clear" w:color="auto" w:fill="auto"/>
            <w:vAlign w:val="center"/>
          </w:tcPr>
          <w:p w14:paraId="261205A3" w14:textId="77777777" w:rsidR="00680288" w:rsidRPr="00CA5ED6" w:rsidRDefault="00680288" w:rsidP="00AD15EC">
            <w:pPr>
              <w:jc w:val="center"/>
              <w:rPr>
                <w:b/>
              </w:rPr>
            </w:pPr>
            <w:r w:rsidRPr="00CA5ED6">
              <w:rPr>
                <w:b/>
              </w:rPr>
              <w:t>Lp.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C6EF61D" w14:textId="77777777" w:rsidR="00680288" w:rsidRPr="00CA5ED6" w:rsidRDefault="00680288" w:rsidP="00AD15EC">
            <w:pPr>
              <w:jc w:val="center"/>
              <w:rPr>
                <w:b/>
              </w:rPr>
            </w:pPr>
            <w:r w:rsidRPr="00CA5ED6">
              <w:rPr>
                <w:b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67E47D57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14:paraId="43A96565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14:paraId="54A3B805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Wartość netto</w:t>
            </w:r>
            <w:r w:rsidRPr="00CA5ED6">
              <w:rPr>
                <w:b/>
              </w:rPr>
              <w:br/>
              <w:t>kol. 3 x kol. 4</w:t>
            </w:r>
          </w:p>
        </w:tc>
        <w:tc>
          <w:tcPr>
            <w:tcW w:w="1275" w:type="dxa"/>
            <w:shd w:val="clear" w:color="auto" w:fill="auto"/>
          </w:tcPr>
          <w:p w14:paraId="27D779F9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Stawka VAT</w:t>
            </w:r>
          </w:p>
        </w:tc>
        <w:tc>
          <w:tcPr>
            <w:tcW w:w="1389" w:type="dxa"/>
            <w:shd w:val="clear" w:color="auto" w:fill="auto"/>
          </w:tcPr>
          <w:p w14:paraId="106F1D5A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Wartość brutto</w:t>
            </w:r>
          </w:p>
          <w:p w14:paraId="11C5BBA6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kol. 5 + kol. 6</w:t>
            </w:r>
          </w:p>
        </w:tc>
      </w:tr>
      <w:tr w:rsidR="00AD15EC" w:rsidRPr="00CA5ED6" w14:paraId="4B3B7DC1" w14:textId="77777777" w:rsidTr="00AD15EC">
        <w:tc>
          <w:tcPr>
            <w:tcW w:w="561" w:type="dxa"/>
            <w:shd w:val="clear" w:color="auto" w:fill="auto"/>
          </w:tcPr>
          <w:p w14:paraId="7EB012CF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43CE9027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67CF2DF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27E3285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E650C88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59E8CAF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4E87CFCB" w14:textId="77777777" w:rsidR="00680288" w:rsidRPr="00CA5ED6" w:rsidRDefault="00680288" w:rsidP="00637F8F">
            <w:pPr>
              <w:jc w:val="center"/>
              <w:rPr>
                <w:b/>
              </w:rPr>
            </w:pPr>
            <w:r w:rsidRPr="00CA5ED6">
              <w:rPr>
                <w:b/>
              </w:rPr>
              <w:t>7</w:t>
            </w:r>
          </w:p>
        </w:tc>
      </w:tr>
      <w:tr w:rsidR="00AD15EC" w:rsidRPr="00CA5ED6" w14:paraId="0A7CBFD0" w14:textId="77777777" w:rsidTr="00577FE0">
        <w:trPr>
          <w:trHeight w:val="658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43B3E" w14:textId="77777777" w:rsidR="00680288" w:rsidRPr="00CA5ED6" w:rsidRDefault="00680288" w:rsidP="00AD15EC">
            <w:r w:rsidRPr="00CA5ED6">
              <w:t>1.</w:t>
            </w:r>
          </w:p>
          <w:p w14:paraId="6E71831A" w14:textId="77777777" w:rsidR="00680288" w:rsidRPr="00CA5ED6" w:rsidRDefault="00680288" w:rsidP="00AD15EC"/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13BF6486" w14:textId="792F7797" w:rsidR="00680288" w:rsidRPr="00CA5ED6" w:rsidRDefault="00680288" w:rsidP="00672B8A">
            <w:r w:rsidRPr="00CA5ED6">
              <w:t>Ubrania specjalne</w:t>
            </w:r>
            <w:r w:rsidR="00672B8A">
              <w:t xml:space="preserve"> trzyczęściowe (kurtka lekka, kurtka ciężka, spodnie ciężkie)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8027B2" w14:textId="77777777" w:rsidR="00680288" w:rsidRPr="00CA5ED6" w:rsidRDefault="00680288" w:rsidP="00637F8F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FA84A" w14:textId="4420C16D" w:rsidR="00680288" w:rsidRPr="00CA5ED6" w:rsidRDefault="00CA5ED6" w:rsidP="00AD15EC">
            <w:pPr>
              <w:jc w:val="center"/>
            </w:pPr>
            <w:r>
              <w:t xml:space="preserve">60 </w:t>
            </w:r>
            <w:r w:rsidR="00680288" w:rsidRPr="00CA5ED6">
              <w:t>kompletów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F67E372" w14:textId="77777777" w:rsidR="00680288" w:rsidRPr="00CA5ED6" w:rsidRDefault="00680288" w:rsidP="00637F8F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6F8D479B" w14:textId="77777777" w:rsidR="00680288" w:rsidRPr="00CA5ED6" w:rsidRDefault="00680288" w:rsidP="00637F8F">
            <w:pPr>
              <w:jc w:val="both"/>
            </w:pPr>
          </w:p>
          <w:p w14:paraId="1AC63FD6" w14:textId="77777777" w:rsidR="00AD15EC" w:rsidRDefault="00AD15EC" w:rsidP="00637F8F">
            <w:pPr>
              <w:jc w:val="both"/>
            </w:pPr>
            <w:r>
              <w:t xml:space="preserve">      </w:t>
            </w:r>
          </w:p>
          <w:p w14:paraId="1A00F22F" w14:textId="64B47071" w:rsidR="00680288" w:rsidRPr="00CA5ED6" w:rsidRDefault="00AD15EC" w:rsidP="00637F8F">
            <w:pPr>
              <w:jc w:val="both"/>
            </w:pPr>
            <w:r>
              <w:t xml:space="preserve">  ………</w:t>
            </w:r>
            <w:r w:rsidR="00680288" w:rsidRPr="00CA5ED6">
              <w:t>%</w:t>
            </w:r>
          </w:p>
        </w:tc>
        <w:tc>
          <w:tcPr>
            <w:tcW w:w="1389" w:type="dxa"/>
            <w:shd w:val="clear" w:color="auto" w:fill="auto"/>
          </w:tcPr>
          <w:p w14:paraId="3157A5B4" w14:textId="77777777" w:rsidR="00680288" w:rsidRPr="00CA5ED6" w:rsidRDefault="00680288" w:rsidP="00637F8F">
            <w:pPr>
              <w:jc w:val="both"/>
            </w:pPr>
          </w:p>
        </w:tc>
      </w:tr>
      <w:tr w:rsidR="00577FE0" w:rsidRPr="00CA5ED6" w14:paraId="793B957D" w14:textId="77777777" w:rsidTr="00577FE0">
        <w:tc>
          <w:tcPr>
            <w:tcW w:w="66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0FC62" w14:textId="77777777" w:rsidR="00577FE0" w:rsidRPr="00CA5ED6" w:rsidRDefault="00577FE0" w:rsidP="00637F8F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E4D28" w14:textId="77777777" w:rsidR="00577FE0" w:rsidRPr="00577FE0" w:rsidRDefault="00577FE0" w:rsidP="00577FE0">
            <w:pPr>
              <w:rPr>
                <w:sz w:val="10"/>
              </w:rPr>
            </w:pPr>
          </w:p>
          <w:p w14:paraId="14262BC9" w14:textId="176A74C4" w:rsidR="00577FE0" w:rsidRDefault="00577FE0" w:rsidP="00577FE0">
            <w:r>
              <w:t xml:space="preserve">Suma </w:t>
            </w:r>
          </w:p>
          <w:p w14:paraId="143EFE37" w14:textId="06916D99" w:rsidR="00577FE0" w:rsidRDefault="00577FE0" w:rsidP="00577FE0"/>
        </w:tc>
        <w:tc>
          <w:tcPr>
            <w:tcW w:w="1389" w:type="dxa"/>
            <w:shd w:val="clear" w:color="auto" w:fill="auto"/>
          </w:tcPr>
          <w:p w14:paraId="4FAB49D0" w14:textId="77777777" w:rsidR="00577FE0" w:rsidRPr="00CA5ED6" w:rsidRDefault="00577FE0" w:rsidP="00637F8F">
            <w:pPr>
              <w:jc w:val="both"/>
            </w:pPr>
          </w:p>
        </w:tc>
      </w:tr>
    </w:tbl>
    <w:p w14:paraId="683FF75F" w14:textId="7901EDE5" w:rsidR="00720FE1" w:rsidRDefault="00720FE1" w:rsidP="00BC3D1F">
      <w:pPr>
        <w:rPr>
          <w:rFonts w:eastAsia="Calibri" w:cs="Calibri"/>
        </w:rPr>
      </w:pPr>
    </w:p>
    <w:p w14:paraId="5A9F4B11" w14:textId="77777777" w:rsidR="00B26B5C" w:rsidRDefault="00B26B5C" w:rsidP="000C55D3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730030AB" w14:textId="77777777" w:rsidR="00B26B5C" w:rsidRDefault="00B26B5C" w:rsidP="000C55D3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F31A211" w14:textId="2C0FBE31" w:rsidR="002711A3" w:rsidRDefault="00073F5F" w:rsidP="000C55D3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    </w:t>
      </w:r>
    </w:p>
    <w:p w14:paraId="0EB3EDA5" w14:textId="50948766" w:rsidR="002711A3" w:rsidRPr="000C55D3" w:rsidRDefault="002D6587" w:rsidP="00B26B5C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0C55D3">
        <w:rPr>
          <w:b/>
          <w:sz w:val="22"/>
          <w:szCs w:val="22"/>
          <w:u w:val="single"/>
          <w:lang w:eastAsia="ar-SA"/>
        </w:rPr>
        <w:t xml:space="preserve">Oświadczam </w:t>
      </w:r>
      <w:r w:rsidR="009A0495" w:rsidRPr="000C55D3">
        <w:rPr>
          <w:b/>
          <w:sz w:val="22"/>
          <w:szCs w:val="22"/>
          <w:u w:val="single"/>
          <w:lang w:eastAsia="ar-SA"/>
        </w:rPr>
        <w:t>że</w:t>
      </w:r>
      <w:r w:rsidR="007629F5" w:rsidRPr="000C55D3">
        <w:rPr>
          <w:b/>
          <w:sz w:val="22"/>
          <w:szCs w:val="22"/>
          <w:u w:val="single"/>
          <w:lang w:eastAsia="ar-SA"/>
        </w:rPr>
        <w:t>:</w:t>
      </w:r>
    </w:p>
    <w:p w14:paraId="57FBD39C" w14:textId="033A16A0" w:rsidR="009A0495" w:rsidRDefault="009A0495" w:rsidP="00B26B5C">
      <w:pPr>
        <w:pStyle w:val="Akapitzlist"/>
        <w:numPr>
          <w:ilvl w:val="0"/>
          <w:numId w:val="58"/>
        </w:numPr>
        <w:spacing w:line="276" w:lineRule="auto"/>
        <w:ind w:left="426"/>
        <w:jc w:val="both"/>
        <w:rPr>
          <w:sz w:val="22"/>
          <w:szCs w:val="22"/>
        </w:rPr>
      </w:pPr>
      <w:r w:rsidRPr="007629F5">
        <w:rPr>
          <w:sz w:val="22"/>
          <w:szCs w:val="22"/>
        </w:rPr>
        <w:t xml:space="preserve">Ubranie </w:t>
      </w:r>
      <w:r w:rsidR="007629F5" w:rsidRPr="007629F5">
        <w:rPr>
          <w:sz w:val="22"/>
          <w:szCs w:val="22"/>
        </w:rPr>
        <w:t xml:space="preserve">specjalne </w:t>
      </w:r>
      <w:r w:rsidR="007629F5" w:rsidRPr="00B26B5C">
        <w:rPr>
          <w:sz w:val="22"/>
          <w:szCs w:val="22"/>
        </w:rPr>
        <w:t>ciężkie</w:t>
      </w:r>
      <w:r w:rsidR="007629F5" w:rsidRPr="007629F5">
        <w:rPr>
          <w:sz w:val="22"/>
          <w:szCs w:val="22"/>
        </w:rPr>
        <w:t xml:space="preserve"> (kurtka ciężka i spodnie ciężkie) został</w:t>
      </w:r>
      <w:r w:rsidR="007629F5">
        <w:rPr>
          <w:sz w:val="22"/>
          <w:szCs w:val="22"/>
        </w:rPr>
        <w:t>o</w:t>
      </w:r>
      <w:r w:rsidR="007629F5" w:rsidRPr="007629F5">
        <w:rPr>
          <w:sz w:val="22"/>
          <w:szCs w:val="22"/>
        </w:rPr>
        <w:t xml:space="preserve"> wykonane zgodnie z normą  </w:t>
      </w:r>
      <w:r w:rsidR="00577FE0">
        <w:rPr>
          <w:sz w:val="22"/>
          <w:szCs w:val="22"/>
        </w:rPr>
        <w:br/>
      </w:r>
      <w:r w:rsidRPr="007629F5">
        <w:rPr>
          <w:sz w:val="22"/>
          <w:szCs w:val="22"/>
        </w:rPr>
        <w:t>PN-EN 469</w:t>
      </w:r>
      <w:r w:rsidR="007629F5" w:rsidRPr="007629F5">
        <w:rPr>
          <w:sz w:val="22"/>
          <w:szCs w:val="22"/>
        </w:rPr>
        <w:t>: 2021-01</w:t>
      </w:r>
      <w:r w:rsidR="000C55D3">
        <w:rPr>
          <w:sz w:val="22"/>
          <w:szCs w:val="22"/>
        </w:rPr>
        <w:t>,</w:t>
      </w:r>
    </w:p>
    <w:p w14:paraId="2FA5C331" w14:textId="1FF77160" w:rsidR="007629F5" w:rsidRDefault="007629F5" w:rsidP="00B26B5C">
      <w:pPr>
        <w:pStyle w:val="Akapitzlist"/>
        <w:numPr>
          <w:ilvl w:val="0"/>
          <w:numId w:val="58"/>
        </w:numPr>
        <w:spacing w:line="276" w:lineRule="auto"/>
        <w:ind w:left="426"/>
        <w:jc w:val="both"/>
        <w:rPr>
          <w:sz w:val="22"/>
          <w:szCs w:val="22"/>
        </w:rPr>
      </w:pPr>
      <w:r w:rsidRPr="007629F5">
        <w:rPr>
          <w:sz w:val="22"/>
          <w:szCs w:val="22"/>
        </w:rPr>
        <w:t xml:space="preserve">Ubranie specjalne (kurtka </w:t>
      </w:r>
      <w:r>
        <w:rPr>
          <w:sz w:val="22"/>
          <w:szCs w:val="22"/>
        </w:rPr>
        <w:t>lekka</w:t>
      </w:r>
      <w:r w:rsidRPr="007629F5">
        <w:rPr>
          <w:sz w:val="22"/>
          <w:szCs w:val="22"/>
        </w:rPr>
        <w:t>) został</w:t>
      </w:r>
      <w:r>
        <w:rPr>
          <w:sz w:val="22"/>
          <w:szCs w:val="22"/>
        </w:rPr>
        <w:t>o</w:t>
      </w:r>
      <w:r w:rsidRPr="007629F5">
        <w:rPr>
          <w:sz w:val="22"/>
          <w:szCs w:val="22"/>
        </w:rPr>
        <w:t xml:space="preserve"> wykonane zgodnie z normą  </w:t>
      </w:r>
      <w:r w:rsidRPr="00B26B5C">
        <w:rPr>
          <w:sz w:val="22"/>
          <w:szCs w:val="22"/>
        </w:rPr>
        <w:t>PN-EN 15</w:t>
      </w:r>
      <w:r w:rsidR="00B26B5C" w:rsidRPr="00B26B5C">
        <w:rPr>
          <w:sz w:val="22"/>
          <w:szCs w:val="22"/>
        </w:rPr>
        <w:t>384</w:t>
      </w:r>
      <w:r w:rsidR="000C55D3">
        <w:rPr>
          <w:sz w:val="22"/>
          <w:szCs w:val="22"/>
        </w:rPr>
        <w:t>,</w:t>
      </w:r>
    </w:p>
    <w:p w14:paraId="6181FEF5" w14:textId="5704E419" w:rsidR="00920AA0" w:rsidRPr="00E21FD6" w:rsidRDefault="000C55D3" w:rsidP="00B26B5C">
      <w:pPr>
        <w:pStyle w:val="Akapitzlist"/>
        <w:widowControl w:val="0"/>
        <w:numPr>
          <w:ilvl w:val="0"/>
          <w:numId w:val="58"/>
        </w:numPr>
        <w:suppressAutoHyphens/>
        <w:autoSpaceDE w:val="0"/>
        <w:spacing w:line="276" w:lineRule="auto"/>
        <w:ind w:left="426"/>
        <w:jc w:val="both"/>
        <w:rPr>
          <w:i/>
          <w:sz w:val="22"/>
          <w:szCs w:val="22"/>
          <w:lang w:eastAsia="ar-SA"/>
        </w:rPr>
      </w:pPr>
      <w:r w:rsidRPr="00E21FD6">
        <w:rPr>
          <w:sz w:val="22"/>
          <w:szCs w:val="22"/>
        </w:rPr>
        <w:t>Ubranie specjalne składające się z kurtki i spodni ciężkich oraz kurtki lekkiej</w:t>
      </w:r>
      <w:r w:rsidR="00BB2909" w:rsidRPr="00E21FD6">
        <w:rPr>
          <w:sz w:val="22"/>
          <w:szCs w:val="22"/>
        </w:rPr>
        <w:t xml:space="preserve"> </w:t>
      </w:r>
      <w:r w:rsidRPr="00E21FD6">
        <w:rPr>
          <w:sz w:val="22"/>
          <w:szCs w:val="22"/>
        </w:rPr>
        <w:t xml:space="preserve">posiada aktualne </w:t>
      </w:r>
      <w:r w:rsidR="006074A9" w:rsidRPr="00E21FD6">
        <w:rPr>
          <w:sz w:val="22"/>
          <w:szCs w:val="22"/>
        </w:rPr>
        <w:t xml:space="preserve">Świadectwo Dopuszczenia </w:t>
      </w:r>
      <w:r w:rsidRPr="00E21FD6">
        <w:rPr>
          <w:sz w:val="22"/>
          <w:szCs w:val="22"/>
        </w:rPr>
        <w:t>CNBOP-PIB</w:t>
      </w:r>
      <w:r w:rsidR="006074A9" w:rsidRPr="00E21FD6">
        <w:rPr>
          <w:sz w:val="22"/>
          <w:szCs w:val="22"/>
        </w:rPr>
        <w:t xml:space="preserve"> w Józefowie</w:t>
      </w:r>
      <w:r w:rsidR="00577FE0" w:rsidRPr="00E21FD6">
        <w:rPr>
          <w:sz w:val="22"/>
          <w:szCs w:val="22"/>
        </w:rPr>
        <w:t>.</w:t>
      </w:r>
      <w:r w:rsidR="006074A9" w:rsidRPr="00E21FD6">
        <w:rPr>
          <w:sz w:val="22"/>
          <w:szCs w:val="22"/>
        </w:rPr>
        <w:t xml:space="preserve">  </w:t>
      </w:r>
    </w:p>
    <w:p w14:paraId="59AA2E29" w14:textId="77777777" w:rsidR="002711A3" w:rsidRDefault="002711A3" w:rsidP="00B26B5C">
      <w:pPr>
        <w:widowControl w:val="0"/>
        <w:suppressAutoHyphens/>
        <w:autoSpaceDE w:val="0"/>
        <w:spacing w:line="276" w:lineRule="auto"/>
        <w:rPr>
          <w:i/>
          <w:sz w:val="18"/>
          <w:szCs w:val="18"/>
          <w:lang w:eastAsia="ar-SA"/>
        </w:rPr>
      </w:pPr>
    </w:p>
    <w:p w14:paraId="701EE1F8" w14:textId="77777777" w:rsidR="009A21F3" w:rsidRDefault="009A21F3" w:rsidP="00AD15EC">
      <w:pPr>
        <w:widowControl w:val="0"/>
        <w:suppressAutoHyphens/>
        <w:autoSpaceDE w:val="0"/>
        <w:rPr>
          <w:b/>
          <w:sz w:val="18"/>
          <w:szCs w:val="18"/>
        </w:rPr>
      </w:pPr>
    </w:p>
    <w:p w14:paraId="1AF84EA4" w14:textId="107E7DE3" w:rsidR="00931AC4" w:rsidRDefault="00931AC4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5FB026EF" w14:textId="03D284E1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3E406E5A" w14:textId="48D63887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5D4377F8" w14:textId="005E58A3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3E7B1C23" w14:textId="13F34A07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776BB233" w14:textId="79A04F8D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1618CC56" w14:textId="5063B950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1CC90323" w14:textId="668A1DB8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5BA30B09" w14:textId="18EB4764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151E891E" w14:textId="4F7F09CE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57A80FBB" w14:textId="5CCB18B6" w:rsidR="00E21FD6" w:rsidRDefault="00E21FD6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767FF121" w14:textId="25527839" w:rsidR="00326A8D" w:rsidRDefault="00326A8D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67DAF8A6" w14:textId="77777777" w:rsidR="00326A8D" w:rsidRDefault="00326A8D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75BB30FB" w14:textId="57CFCDB4" w:rsidR="00BC3D1F" w:rsidRDefault="00073F5F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1b do SW</w:t>
      </w:r>
      <w:r w:rsidR="00BC3D1F">
        <w:rPr>
          <w:b/>
          <w:sz w:val="18"/>
          <w:szCs w:val="18"/>
        </w:rPr>
        <w:t>Z</w:t>
      </w:r>
    </w:p>
    <w:p w14:paraId="276DABA4" w14:textId="2952FDBA" w:rsidR="008217E1" w:rsidRPr="00BC3D1F" w:rsidRDefault="008217E1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012AC042" w14:textId="77777777" w:rsidR="00577FE0" w:rsidRPr="00680288" w:rsidRDefault="00577FE0" w:rsidP="00577FE0">
      <w:pPr>
        <w:spacing w:line="276" w:lineRule="auto"/>
        <w:jc w:val="center"/>
        <w:rPr>
          <w:b/>
          <w:bCs/>
          <w:sz w:val="22"/>
          <w:szCs w:val="22"/>
        </w:rPr>
      </w:pPr>
      <w:r w:rsidRPr="00680288">
        <w:rPr>
          <w:b/>
          <w:bCs/>
          <w:sz w:val="22"/>
          <w:szCs w:val="22"/>
        </w:rPr>
        <w:t>Szczegółowa wycena przedmiotu zamówienia dla</w:t>
      </w:r>
    </w:p>
    <w:p w14:paraId="618B2799" w14:textId="7AE4A88D" w:rsidR="00577FE0" w:rsidRDefault="00577FE0" w:rsidP="00577FE0">
      <w:pPr>
        <w:jc w:val="both"/>
        <w:rPr>
          <w:b/>
          <w:bCs/>
          <w:sz w:val="22"/>
          <w:szCs w:val="22"/>
        </w:rPr>
      </w:pPr>
      <w:bookmarkStart w:id="1" w:name="_Hlk129335580"/>
      <w:r w:rsidRPr="00577FE0">
        <w:rPr>
          <w:b/>
          <w:bCs/>
          <w:sz w:val="22"/>
          <w:szCs w:val="22"/>
        </w:rPr>
        <w:t xml:space="preserve">Część II: Dostawa środków ochrony indywidualnej dla Ochotniczych Straży Pożarnych </w:t>
      </w:r>
      <w:r>
        <w:rPr>
          <w:b/>
          <w:bCs/>
          <w:sz w:val="22"/>
          <w:szCs w:val="22"/>
        </w:rPr>
        <w:br/>
      </w:r>
      <w:r w:rsidRPr="00577FE0">
        <w:rPr>
          <w:b/>
          <w:bCs/>
          <w:sz w:val="22"/>
          <w:szCs w:val="22"/>
        </w:rPr>
        <w:t>z Jastrzębia-Zdroju</w:t>
      </w:r>
      <w:bookmarkEnd w:id="1"/>
      <w:r w:rsidRPr="00577FE0">
        <w:rPr>
          <w:b/>
          <w:bCs/>
          <w:sz w:val="22"/>
          <w:szCs w:val="22"/>
        </w:rPr>
        <w:t>.</w:t>
      </w:r>
    </w:p>
    <w:p w14:paraId="312319D7" w14:textId="2AA3273F" w:rsidR="00B26B5C" w:rsidRDefault="00B26B5C" w:rsidP="00577FE0">
      <w:pPr>
        <w:jc w:val="both"/>
        <w:rPr>
          <w:b/>
          <w:bCs/>
          <w:sz w:val="22"/>
          <w:szCs w:val="22"/>
        </w:rPr>
      </w:pPr>
    </w:p>
    <w:p w14:paraId="1285A955" w14:textId="1A1840AB" w:rsidR="00B26B5C" w:rsidRPr="00B26B5C" w:rsidRDefault="00B26B5C" w:rsidP="00B26B5C">
      <w:pPr>
        <w:pStyle w:val="Akapitzlist"/>
        <w:numPr>
          <w:ilvl w:val="3"/>
          <w:numId w:val="37"/>
        </w:num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Hełm strażacki:</w:t>
      </w:r>
    </w:p>
    <w:p w14:paraId="3E41726E" w14:textId="77777777" w:rsidR="00B26B5C" w:rsidRPr="00B26B5C" w:rsidRDefault="00B26B5C" w:rsidP="00B26B5C">
      <w:pPr>
        <w:pStyle w:val="Akapitzlist"/>
        <w:ind w:left="2880"/>
        <w:jc w:val="both"/>
        <w:rPr>
          <w:b/>
          <w:bCs/>
          <w:sz w:val="22"/>
          <w:szCs w:val="22"/>
        </w:rPr>
      </w:pPr>
    </w:p>
    <w:p w14:paraId="72035E1E" w14:textId="77777777" w:rsidR="00B26B5C" w:rsidRPr="00B83714" w:rsidRDefault="00B26B5C" w:rsidP="00B26B5C">
      <w:pPr>
        <w:spacing w:line="600" w:lineRule="auto"/>
        <w:jc w:val="both"/>
      </w:pPr>
      <w:r w:rsidRPr="00B83714">
        <w:t xml:space="preserve">nazwa / typ:......................................................................./.................................................................... </w:t>
      </w:r>
    </w:p>
    <w:p w14:paraId="063E8F9A" w14:textId="77777777" w:rsidR="00B26B5C" w:rsidRPr="00B83714" w:rsidRDefault="00B26B5C" w:rsidP="00B26B5C">
      <w:pPr>
        <w:spacing w:line="600" w:lineRule="auto"/>
        <w:jc w:val="both"/>
      </w:pPr>
      <w:r w:rsidRPr="00B83714">
        <w:t>producent: ..............................................................................................................................................</w:t>
      </w:r>
    </w:p>
    <w:p w14:paraId="7E7B2089" w14:textId="32A9C538" w:rsidR="00B26B5C" w:rsidRPr="00B26B5C" w:rsidRDefault="00B26B5C" w:rsidP="00B26B5C">
      <w:pPr>
        <w:pStyle w:val="Akapitzlist"/>
        <w:numPr>
          <w:ilvl w:val="3"/>
          <w:numId w:val="37"/>
        </w:numPr>
        <w:ind w:left="426"/>
        <w:jc w:val="both"/>
        <w:rPr>
          <w:b/>
          <w:bCs/>
          <w:sz w:val="22"/>
          <w:szCs w:val="22"/>
        </w:rPr>
      </w:pPr>
      <w:r w:rsidRPr="00B26B5C">
        <w:rPr>
          <w:b/>
          <w:bCs/>
          <w:sz w:val="22"/>
          <w:szCs w:val="22"/>
        </w:rPr>
        <w:t xml:space="preserve">Kominiarki </w:t>
      </w:r>
    </w:p>
    <w:p w14:paraId="2917AD3C" w14:textId="0EF23F82" w:rsidR="00B26B5C" w:rsidRPr="00B83714" w:rsidRDefault="00B26B5C" w:rsidP="00B26B5C">
      <w:pPr>
        <w:spacing w:line="600" w:lineRule="auto"/>
        <w:jc w:val="both"/>
      </w:pPr>
      <w:r w:rsidRPr="00B83714">
        <w:t xml:space="preserve">nazwa / typ:......................................................................./.................................................................... </w:t>
      </w:r>
    </w:p>
    <w:p w14:paraId="0C5DA9AC" w14:textId="77777777" w:rsidR="00B26B5C" w:rsidRPr="00B83714" w:rsidRDefault="00B26B5C" w:rsidP="00B26B5C">
      <w:pPr>
        <w:spacing w:line="600" w:lineRule="auto"/>
        <w:jc w:val="both"/>
      </w:pPr>
      <w:r w:rsidRPr="00B83714">
        <w:t>producent: ..............................................................................................................................................</w:t>
      </w:r>
    </w:p>
    <w:p w14:paraId="7D3FACD3" w14:textId="7D2DFB46" w:rsidR="00B26B5C" w:rsidRPr="00B26B5C" w:rsidRDefault="00B26B5C" w:rsidP="00B26B5C">
      <w:pPr>
        <w:pStyle w:val="Akapitzlist"/>
        <w:numPr>
          <w:ilvl w:val="3"/>
          <w:numId w:val="37"/>
        </w:numPr>
        <w:spacing w:line="600" w:lineRule="auto"/>
        <w:ind w:left="426"/>
        <w:jc w:val="both"/>
        <w:rPr>
          <w:b/>
          <w:bCs/>
          <w:sz w:val="22"/>
          <w:szCs w:val="22"/>
        </w:rPr>
      </w:pPr>
      <w:r w:rsidRPr="00B26B5C">
        <w:rPr>
          <w:b/>
          <w:bCs/>
          <w:sz w:val="22"/>
          <w:szCs w:val="22"/>
        </w:rPr>
        <w:t>Rękawice</w:t>
      </w:r>
    </w:p>
    <w:p w14:paraId="0042DAEB" w14:textId="65F1831C" w:rsidR="00B26B5C" w:rsidRPr="00B83714" w:rsidRDefault="00B26B5C" w:rsidP="00B26B5C">
      <w:pPr>
        <w:spacing w:line="600" w:lineRule="auto"/>
        <w:jc w:val="both"/>
      </w:pPr>
      <w:r w:rsidRPr="00B83714">
        <w:t xml:space="preserve">nazwa / typ:......................................................................./.................................................................... </w:t>
      </w:r>
    </w:p>
    <w:p w14:paraId="1FD51C06" w14:textId="77777777" w:rsidR="00B26B5C" w:rsidRPr="00B83714" w:rsidRDefault="00B26B5C" w:rsidP="00B26B5C">
      <w:pPr>
        <w:spacing w:line="600" w:lineRule="auto"/>
        <w:jc w:val="both"/>
      </w:pPr>
      <w:r w:rsidRPr="00B83714">
        <w:t>producent: ..............................................................................................................................................</w:t>
      </w:r>
    </w:p>
    <w:p w14:paraId="485D627E" w14:textId="396A5BE4" w:rsidR="00B26B5C" w:rsidRPr="00B26B5C" w:rsidRDefault="00B26B5C" w:rsidP="00B26B5C">
      <w:pPr>
        <w:pStyle w:val="Akapitzlist"/>
        <w:numPr>
          <w:ilvl w:val="3"/>
          <w:numId w:val="37"/>
        </w:numPr>
        <w:spacing w:line="600" w:lineRule="auto"/>
        <w:ind w:left="284"/>
        <w:jc w:val="both"/>
        <w:rPr>
          <w:b/>
          <w:bCs/>
          <w:sz w:val="22"/>
          <w:szCs w:val="22"/>
        </w:rPr>
      </w:pPr>
      <w:r w:rsidRPr="00B26B5C">
        <w:rPr>
          <w:b/>
          <w:bCs/>
          <w:sz w:val="22"/>
          <w:szCs w:val="22"/>
        </w:rPr>
        <w:t xml:space="preserve">Buty specjalne </w:t>
      </w:r>
    </w:p>
    <w:p w14:paraId="4DA0E3ED" w14:textId="5E92FF6A" w:rsidR="00B26B5C" w:rsidRPr="00B83714" w:rsidRDefault="00B26B5C" w:rsidP="00B26B5C">
      <w:pPr>
        <w:spacing w:line="600" w:lineRule="auto"/>
        <w:jc w:val="both"/>
      </w:pPr>
      <w:r w:rsidRPr="00B83714">
        <w:t xml:space="preserve">nazwa / typ:......................................................................./.................................................................... </w:t>
      </w:r>
    </w:p>
    <w:p w14:paraId="3054E9D8" w14:textId="77777777" w:rsidR="00B26B5C" w:rsidRPr="00B83714" w:rsidRDefault="00B26B5C" w:rsidP="00B26B5C">
      <w:pPr>
        <w:spacing w:line="600" w:lineRule="auto"/>
        <w:jc w:val="both"/>
      </w:pPr>
      <w:r w:rsidRPr="00B83714">
        <w:t>producent: ..............................................................................................................................................</w:t>
      </w:r>
    </w:p>
    <w:p w14:paraId="3315C6AC" w14:textId="6573767F" w:rsidR="00B26B5C" w:rsidRDefault="00B26B5C" w:rsidP="00577FE0">
      <w:pPr>
        <w:jc w:val="both"/>
        <w:rPr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86"/>
        <w:gridCol w:w="1417"/>
        <w:gridCol w:w="1276"/>
        <w:gridCol w:w="1418"/>
        <w:gridCol w:w="1275"/>
        <w:gridCol w:w="1389"/>
      </w:tblGrid>
      <w:tr w:rsidR="00577FE0" w:rsidRPr="00CA5ED6" w14:paraId="4C410B14" w14:textId="77777777" w:rsidTr="00471E14">
        <w:tc>
          <w:tcPr>
            <w:tcW w:w="561" w:type="dxa"/>
            <w:shd w:val="clear" w:color="auto" w:fill="auto"/>
            <w:vAlign w:val="center"/>
          </w:tcPr>
          <w:p w14:paraId="0A34C2FE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Lp.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52939EE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39A02705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14:paraId="5005B033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14:paraId="05457603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Wartość netto</w:t>
            </w:r>
            <w:r w:rsidRPr="00CA5ED6">
              <w:rPr>
                <w:b/>
              </w:rPr>
              <w:br/>
              <w:t>kol. 3 x kol. 4</w:t>
            </w:r>
          </w:p>
        </w:tc>
        <w:tc>
          <w:tcPr>
            <w:tcW w:w="1275" w:type="dxa"/>
            <w:shd w:val="clear" w:color="auto" w:fill="auto"/>
          </w:tcPr>
          <w:p w14:paraId="54CD10A1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Stawka VAT</w:t>
            </w:r>
          </w:p>
        </w:tc>
        <w:tc>
          <w:tcPr>
            <w:tcW w:w="1389" w:type="dxa"/>
            <w:shd w:val="clear" w:color="auto" w:fill="auto"/>
          </w:tcPr>
          <w:p w14:paraId="5A03CB86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Wartość brutto</w:t>
            </w:r>
          </w:p>
          <w:p w14:paraId="5EA3C81E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kol. 5 + kol. 6</w:t>
            </w:r>
          </w:p>
        </w:tc>
      </w:tr>
      <w:tr w:rsidR="00577FE0" w:rsidRPr="00CA5ED6" w14:paraId="4ABAD64B" w14:textId="77777777" w:rsidTr="00471E14">
        <w:tc>
          <w:tcPr>
            <w:tcW w:w="561" w:type="dxa"/>
            <w:shd w:val="clear" w:color="auto" w:fill="auto"/>
          </w:tcPr>
          <w:p w14:paraId="7652D27B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6261BF2E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AF02359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988ECCA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4F0EAF5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9729038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14:paraId="4B139EAB" w14:textId="77777777" w:rsidR="00577FE0" w:rsidRPr="00CA5ED6" w:rsidRDefault="00577FE0" w:rsidP="00471E14">
            <w:pPr>
              <w:jc w:val="center"/>
              <w:rPr>
                <w:b/>
              </w:rPr>
            </w:pPr>
            <w:r w:rsidRPr="00CA5ED6">
              <w:rPr>
                <w:b/>
              </w:rPr>
              <w:t>7</w:t>
            </w:r>
          </w:p>
        </w:tc>
      </w:tr>
      <w:tr w:rsidR="00577FE0" w:rsidRPr="00CA5ED6" w14:paraId="6E85B9EC" w14:textId="77777777" w:rsidTr="00931AC4">
        <w:trPr>
          <w:trHeight w:val="658"/>
        </w:trPr>
        <w:tc>
          <w:tcPr>
            <w:tcW w:w="561" w:type="dxa"/>
            <w:shd w:val="clear" w:color="auto" w:fill="auto"/>
            <w:vAlign w:val="center"/>
          </w:tcPr>
          <w:p w14:paraId="4EF5A720" w14:textId="42EDAAC4" w:rsidR="00577FE0" w:rsidRPr="00CA5ED6" w:rsidRDefault="00577FE0" w:rsidP="00931AC4">
            <w:pPr>
              <w:jc w:val="center"/>
            </w:pPr>
            <w:r w:rsidRPr="00CA5ED6"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196140" w14:textId="402B7833" w:rsidR="00577FE0" w:rsidRPr="00CA5ED6" w:rsidRDefault="00577FE0" w:rsidP="00931AC4">
            <w:pPr>
              <w:jc w:val="center"/>
            </w:pPr>
            <w:r>
              <w:t>Hełmy strażackie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499F0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23CD0" w14:textId="7565CB70" w:rsidR="00577FE0" w:rsidRPr="00CA5ED6" w:rsidRDefault="00577FE0" w:rsidP="00867E9B">
            <w:pPr>
              <w:jc w:val="center"/>
            </w:pPr>
            <w:r>
              <w:t>60 szt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3F358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B5382" w14:textId="77777777" w:rsidR="00577FE0" w:rsidRPr="00CA5ED6" w:rsidRDefault="00577FE0" w:rsidP="00867E9B">
            <w:pPr>
              <w:jc w:val="center"/>
            </w:pPr>
          </w:p>
          <w:p w14:paraId="7A3F6236" w14:textId="5EAF24AD" w:rsidR="00577FE0" w:rsidRDefault="00577FE0" w:rsidP="00867E9B">
            <w:pPr>
              <w:jc w:val="center"/>
            </w:pPr>
          </w:p>
          <w:p w14:paraId="6CA7B676" w14:textId="001EED20" w:rsidR="00577FE0" w:rsidRPr="00CA5ED6" w:rsidRDefault="00577FE0" w:rsidP="00867E9B">
            <w:pPr>
              <w:jc w:val="center"/>
            </w:pPr>
            <w:r>
              <w:t>………</w:t>
            </w:r>
            <w:r w:rsidRPr="00CA5ED6">
              <w:t>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0FCF04" w14:textId="77777777" w:rsidR="00577FE0" w:rsidRPr="00CA5ED6" w:rsidRDefault="00577FE0" w:rsidP="00867E9B">
            <w:pPr>
              <w:jc w:val="center"/>
            </w:pPr>
          </w:p>
        </w:tc>
      </w:tr>
      <w:tr w:rsidR="00577FE0" w:rsidRPr="00CA5ED6" w14:paraId="429B7A7B" w14:textId="77777777" w:rsidTr="00931AC4">
        <w:tc>
          <w:tcPr>
            <w:tcW w:w="561" w:type="dxa"/>
            <w:shd w:val="clear" w:color="auto" w:fill="auto"/>
            <w:vAlign w:val="center"/>
          </w:tcPr>
          <w:p w14:paraId="1B3A7B1D" w14:textId="77777777" w:rsidR="00577FE0" w:rsidRPr="00CA5ED6" w:rsidRDefault="00577FE0" w:rsidP="00931AC4">
            <w:pPr>
              <w:jc w:val="center"/>
            </w:pPr>
            <w: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D91BC10" w14:textId="171FE4DC" w:rsidR="00577FE0" w:rsidRPr="00CA5ED6" w:rsidRDefault="00931AC4" w:rsidP="00931AC4">
            <w:pPr>
              <w:jc w:val="center"/>
            </w:pPr>
            <w:r>
              <w:t>K</w:t>
            </w:r>
            <w:r w:rsidR="00577FE0">
              <w:t>ominiarki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871F3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863B3" w14:textId="50E24198" w:rsidR="00577FE0" w:rsidRDefault="00577FE0" w:rsidP="00867E9B">
            <w:pPr>
              <w:jc w:val="center"/>
            </w:pPr>
            <w:r>
              <w:t>60 szt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59D80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37F84F" w14:textId="77777777" w:rsidR="00577FE0" w:rsidRDefault="00577FE0" w:rsidP="00867E9B">
            <w:pPr>
              <w:jc w:val="center"/>
            </w:pPr>
          </w:p>
          <w:p w14:paraId="673DF378" w14:textId="77777777" w:rsidR="00577FE0" w:rsidRDefault="00577FE0" w:rsidP="00867E9B">
            <w:pPr>
              <w:jc w:val="center"/>
            </w:pPr>
          </w:p>
          <w:p w14:paraId="4EB23DB3" w14:textId="3D7B83CC" w:rsidR="00577FE0" w:rsidRPr="00CA5ED6" w:rsidRDefault="00577FE0" w:rsidP="00867E9B">
            <w:pPr>
              <w:spacing w:line="360" w:lineRule="auto"/>
              <w:jc w:val="center"/>
            </w:pPr>
            <w:r>
              <w:t>……… 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F5E694" w14:textId="77777777" w:rsidR="00577FE0" w:rsidRPr="00CA5ED6" w:rsidRDefault="00577FE0" w:rsidP="00867E9B">
            <w:pPr>
              <w:jc w:val="center"/>
            </w:pPr>
          </w:p>
        </w:tc>
      </w:tr>
      <w:tr w:rsidR="00577FE0" w:rsidRPr="00CA5ED6" w14:paraId="239BF0AD" w14:textId="77777777" w:rsidTr="00931AC4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8F5F" w14:textId="05CF7F0D" w:rsidR="00577FE0" w:rsidRDefault="00577FE0" w:rsidP="00931AC4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214F" w14:textId="77777777" w:rsidR="00867E9B" w:rsidRDefault="00867E9B" w:rsidP="00931AC4">
            <w:pPr>
              <w:jc w:val="center"/>
            </w:pPr>
          </w:p>
          <w:p w14:paraId="471A7D4E" w14:textId="467BF22A" w:rsidR="00577FE0" w:rsidRDefault="00577FE0" w:rsidP="00931AC4">
            <w:pPr>
              <w:jc w:val="center"/>
            </w:pPr>
            <w:r>
              <w:t>Rękawice</w:t>
            </w:r>
          </w:p>
          <w:p w14:paraId="5746F92A" w14:textId="42D6CA4A" w:rsidR="00577FE0" w:rsidRDefault="00577FE0" w:rsidP="00931AC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1AF4D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EFE27" w14:textId="7F785850" w:rsidR="00577FE0" w:rsidRDefault="00577FE0" w:rsidP="00867E9B">
            <w:pPr>
              <w:jc w:val="center"/>
            </w:pPr>
            <w:r>
              <w:t>60 par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0E90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A06F79" w14:textId="0C4393CE" w:rsidR="00577FE0" w:rsidRDefault="00577FE0" w:rsidP="00867E9B">
            <w:pPr>
              <w:jc w:val="center"/>
            </w:pPr>
            <w:r>
              <w:t>………</w:t>
            </w:r>
            <w:r w:rsidRPr="00CA5ED6">
              <w:t>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E14188" w14:textId="77777777" w:rsidR="00577FE0" w:rsidRPr="00CA5ED6" w:rsidRDefault="00577FE0" w:rsidP="00867E9B">
            <w:pPr>
              <w:jc w:val="center"/>
            </w:pPr>
          </w:p>
        </w:tc>
      </w:tr>
      <w:tr w:rsidR="00577FE0" w:rsidRPr="00CA5ED6" w14:paraId="5DB8638A" w14:textId="77777777" w:rsidTr="00931AC4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3B0F" w14:textId="0449C801" w:rsidR="00577FE0" w:rsidRDefault="00577FE0" w:rsidP="00931AC4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5FEF" w14:textId="77777777" w:rsidR="00867E9B" w:rsidRDefault="00867E9B" w:rsidP="00931AC4">
            <w:pPr>
              <w:jc w:val="center"/>
            </w:pPr>
          </w:p>
          <w:p w14:paraId="0BD39E78" w14:textId="32388454" w:rsidR="00577FE0" w:rsidRDefault="00577FE0" w:rsidP="00931AC4">
            <w:pPr>
              <w:jc w:val="center"/>
            </w:pPr>
            <w:r>
              <w:t>Buty specjalne</w:t>
            </w:r>
          </w:p>
          <w:p w14:paraId="5CD49C38" w14:textId="5073287A" w:rsidR="00577FE0" w:rsidRDefault="00577FE0" w:rsidP="00931AC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EE3A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517C3" w14:textId="59DB4CAD" w:rsidR="00577FE0" w:rsidRDefault="00577FE0" w:rsidP="00867E9B">
            <w:pPr>
              <w:jc w:val="center"/>
            </w:pPr>
            <w:r>
              <w:t>60 par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74DF" w14:textId="77777777" w:rsidR="00577FE0" w:rsidRPr="00CA5ED6" w:rsidRDefault="00577FE0" w:rsidP="00867E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7177" w14:textId="1789EDED" w:rsidR="00577FE0" w:rsidRDefault="00577FE0" w:rsidP="00867E9B">
            <w:pPr>
              <w:jc w:val="center"/>
            </w:pPr>
            <w:r>
              <w:t>………</w:t>
            </w:r>
            <w:r w:rsidRPr="00CA5ED6">
              <w:t>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F62D5FF" w14:textId="77777777" w:rsidR="00577FE0" w:rsidRPr="00CA5ED6" w:rsidRDefault="00577FE0" w:rsidP="00867E9B">
            <w:pPr>
              <w:jc w:val="center"/>
            </w:pPr>
          </w:p>
        </w:tc>
      </w:tr>
      <w:tr w:rsidR="00931AC4" w:rsidRPr="00CA5ED6" w14:paraId="4A87EDB6" w14:textId="77777777" w:rsidTr="00931AC4">
        <w:tc>
          <w:tcPr>
            <w:tcW w:w="66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4BF99" w14:textId="77777777" w:rsidR="00931AC4" w:rsidRPr="00CA5ED6" w:rsidRDefault="00931AC4" w:rsidP="00931AC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A595B" w14:textId="77777777" w:rsidR="00931AC4" w:rsidRPr="00577FE0" w:rsidRDefault="00931AC4" w:rsidP="00931AC4">
            <w:pPr>
              <w:rPr>
                <w:sz w:val="10"/>
              </w:rPr>
            </w:pPr>
          </w:p>
          <w:p w14:paraId="0752F57E" w14:textId="77777777" w:rsidR="00931AC4" w:rsidRDefault="00931AC4" w:rsidP="00931AC4">
            <w:r>
              <w:t xml:space="preserve">Suma </w:t>
            </w:r>
          </w:p>
          <w:p w14:paraId="2C573EF4" w14:textId="77777777" w:rsidR="00931AC4" w:rsidRDefault="00931AC4" w:rsidP="00931AC4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A16DF79" w14:textId="77777777" w:rsidR="00931AC4" w:rsidRPr="00CA5ED6" w:rsidRDefault="00931AC4" w:rsidP="00931AC4">
            <w:pPr>
              <w:jc w:val="center"/>
            </w:pPr>
          </w:p>
        </w:tc>
      </w:tr>
    </w:tbl>
    <w:p w14:paraId="0548E8DA" w14:textId="77777777" w:rsidR="00EE6BB4" w:rsidRDefault="00EE6BB4" w:rsidP="00931AC4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</w:p>
    <w:p w14:paraId="492A1A00" w14:textId="77777777" w:rsidR="00EE6BB4" w:rsidRDefault="00EE6BB4" w:rsidP="00931AC4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</w:p>
    <w:p w14:paraId="2812D743" w14:textId="5919ADB7" w:rsidR="00931AC4" w:rsidRPr="000C55D3" w:rsidRDefault="00931AC4" w:rsidP="00931AC4">
      <w:pPr>
        <w:widowControl w:val="0"/>
        <w:suppressAutoHyphens/>
        <w:autoSpaceDE w:val="0"/>
        <w:jc w:val="both"/>
        <w:rPr>
          <w:b/>
          <w:sz w:val="22"/>
          <w:szCs w:val="22"/>
          <w:u w:val="single"/>
          <w:lang w:eastAsia="ar-SA"/>
        </w:rPr>
      </w:pPr>
      <w:r w:rsidRPr="000C55D3">
        <w:rPr>
          <w:b/>
          <w:sz w:val="22"/>
          <w:szCs w:val="22"/>
          <w:u w:val="single"/>
          <w:lang w:eastAsia="ar-SA"/>
        </w:rPr>
        <w:t>Oświadczam że:</w:t>
      </w:r>
    </w:p>
    <w:p w14:paraId="24B779D3" w14:textId="77777777" w:rsidR="00BB2909" w:rsidRPr="00703E27" w:rsidRDefault="00BB2909" w:rsidP="00B26B5C">
      <w:pPr>
        <w:pStyle w:val="Akapitzlist"/>
        <w:numPr>
          <w:ilvl w:val="3"/>
          <w:numId w:val="37"/>
        </w:numPr>
        <w:spacing w:line="276" w:lineRule="auto"/>
        <w:ind w:left="426"/>
        <w:jc w:val="both"/>
        <w:rPr>
          <w:sz w:val="22"/>
          <w:lang w:eastAsia="ar-SA"/>
        </w:rPr>
      </w:pPr>
      <w:proofErr w:type="spellStart"/>
      <w:r w:rsidRPr="00703E27">
        <w:rPr>
          <w:sz w:val="22"/>
          <w:lang w:val="en-US" w:eastAsia="ar-SA"/>
        </w:rPr>
        <w:t>Hełmy</w:t>
      </w:r>
      <w:proofErr w:type="spellEnd"/>
      <w:r w:rsidRPr="00703E27">
        <w:rPr>
          <w:sz w:val="22"/>
          <w:lang w:val="en-US" w:eastAsia="ar-SA"/>
        </w:rPr>
        <w:t xml:space="preserve"> </w:t>
      </w:r>
      <w:proofErr w:type="spellStart"/>
      <w:r w:rsidRPr="00703E27">
        <w:rPr>
          <w:sz w:val="22"/>
          <w:lang w:val="en-US" w:eastAsia="ar-SA"/>
        </w:rPr>
        <w:t>strażackie</w:t>
      </w:r>
      <w:proofErr w:type="spellEnd"/>
      <w:r w:rsidRPr="00703E27">
        <w:rPr>
          <w:sz w:val="22"/>
          <w:lang w:val="en-US" w:eastAsia="ar-SA"/>
        </w:rPr>
        <w:t xml:space="preserve"> </w:t>
      </w:r>
      <w:proofErr w:type="spellStart"/>
      <w:r w:rsidRPr="00703E27">
        <w:rPr>
          <w:sz w:val="22"/>
          <w:lang w:val="en-US" w:eastAsia="ar-SA"/>
        </w:rPr>
        <w:t>są</w:t>
      </w:r>
      <w:proofErr w:type="spellEnd"/>
      <w:r w:rsidRPr="00703E27">
        <w:rPr>
          <w:sz w:val="22"/>
          <w:lang w:val="en-US" w:eastAsia="ar-SA"/>
        </w:rPr>
        <w:t xml:space="preserve"> </w:t>
      </w:r>
      <w:proofErr w:type="spellStart"/>
      <w:r w:rsidRPr="00703E27">
        <w:rPr>
          <w:sz w:val="22"/>
          <w:lang w:val="en-US" w:eastAsia="ar-SA"/>
        </w:rPr>
        <w:t>wykonane</w:t>
      </w:r>
      <w:proofErr w:type="spellEnd"/>
      <w:r w:rsidRPr="00703E27">
        <w:rPr>
          <w:sz w:val="22"/>
          <w:lang w:val="en-US" w:eastAsia="ar-SA"/>
        </w:rPr>
        <w:t xml:space="preserve"> </w:t>
      </w:r>
      <w:proofErr w:type="spellStart"/>
      <w:r w:rsidRPr="00703E27">
        <w:rPr>
          <w:sz w:val="22"/>
          <w:lang w:val="en-US" w:eastAsia="ar-SA"/>
        </w:rPr>
        <w:t>zgodnie</w:t>
      </w:r>
      <w:proofErr w:type="spellEnd"/>
      <w:r w:rsidRPr="00703E27">
        <w:rPr>
          <w:sz w:val="22"/>
          <w:lang w:val="en-US" w:eastAsia="ar-SA"/>
        </w:rPr>
        <w:t xml:space="preserve"> z </w:t>
      </w:r>
      <w:proofErr w:type="spellStart"/>
      <w:r w:rsidRPr="00703E27">
        <w:rPr>
          <w:sz w:val="22"/>
          <w:lang w:val="en-US" w:eastAsia="ar-SA"/>
        </w:rPr>
        <w:t>wymaganiami</w:t>
      </w:r>
      <w:proofErr w:type="spellEnd"/>
      <w:r w:rsidRPr="00703E27">
        <w:rPr>
          <w:sz w:val="22"/>
          <w:lang w:val="en-US" w:eastAsia="ar-SA"/>
        </w:rPr>
        <w:t xml:space="preserve"> </w:t>
      </w:r>
      <w:proofErr w:type="spellStart"/>
      <w:r w:rsidRPr="00703E27">
        <w:rPr>
          <w:sz w:val="22"/>
          <w:lang w:val="en-US" w:eastAsia="ar-SA"/>
        </w:rPr>
        <w:t>zawartymi</w:t>
      </w:r>
      <w:proofErr w:type="spellEnd"/>
      <w:r w:rsidRPr="00703E27">
        <w:rPr>
          <w:sz w:val="22"/>
          <w:lang w:val="en-US" w:eastAsia="ar-SA"/>
        </w:rPr>
        <w:t xml:space="preserve"> w normie PN-EN 443:2008, </w:t>
      </w:r>
      <w:r w:rsidRPr="00703E27">
        <w:rPr>
          <w:sz w:val="22"/>
          <w:lang w:val="de-DE" w:eastAsia="ar-SA"/>
        </w:rPr>
        <w:t>EN 14458:2004, EN 166:2004</w:t>
      </w:r>
      <w:r w:rsidRPr="00703E27">
        <w:rPr>
          <w:sz w:val="22"/>
          <w:lang w:val="en-US" w:eastAsia="ar-SA"/>
        </w:rPr>
        <w:t>.</w:t>
      </w:r>
      <w:bookmarkStart w:id="2" w:name="page74R_mcid18"/>
      <w:bookmarkEnd w:id="2"/>
    </w:p>
    <w:p w14:paraId="656F6DA5" w14:textId="77777777" w:rsidR="00703E27" w:rsidRPr="00703E27" w:rsidRDefault="00086E2A" w:rsidP="00B26B5C">
      <w:pPr>
        <w:pStyle w:val="Akapitzlist"/>
        <w:numPr>
          <w:ilvl w:val="3"/>
          <w:numId w:val="37"/>
        </w:numPr>
        <w:spacing w:line="276" w:lineRule="auto"/>
        <w:ind w:left="426"/>
        <w:jc w:val="both"/>
        <w:rPr>
          <w:sz w:val="22"/>
        </w:rPr>
      </w:pPr>
      <w:r w:rsidRPr="00703E27">
        <w:rPr>
          <w:sz w:val="22"/>
        </w:rPr>
        <w:t>Kominiarki strażackie są wykonane zgodnie z wymaganiami zawartymi w normie EN 13911:2017 oraz z wymogami materiałowymi określonymi w normach DIN EN ISO 11612:2015 A1 B1 C1 oraz EN 1149-5:2018.</w:t>
      </w:r>
    </w:p>
    <w:p w14:paraId="3D7EBDB1" w14:textId="390E23F5" w:rsidR="00703E27" w:rsidRPr="00703E27" w:rsidRDefault="00EE6BB4" w:rsidP="00B26B5C">
      <w:pPr>
        <w:pStyle w:val="Akapitzlist"/>
        <w:numPr>
          <w:ilvl w:val="3"/>
          <w:numId w:val="37"/>
        </w:numPr>
        <w:spacing w:line="276" w:lineRule="auto"/>
        <w:ind w:left="426"/>
        <w:jc w:val="both"/>
        <w:rPr>
          <w:sz w:val="22"/>
        </w:rPr>
      </w:pPr>
      <w:r>
        <w:rPr>
          <w:sz w:val="22"/>
        </w:rPr>
        <w:t>Rękawice strażackie w</w:t>
      </w:r>
      <w:r w:rsidR="00703E27" w:rsidRPr="00703E27">
        <w:rPr>
          <w:sz w:val="22"/>
        </w:rPr>
        <w:t xml:space="preserve">ykonane </w:t>
      </w:r>
      <w:r>
        <w:rPr>
          <w:sz w:val="22"/>
        </w:rPr>
        <w:t xml:space="preserve">są </w:t>
      </w:r>
      <w:r w:rsidR="00703E27" w:rsidRPr="00703E27">
        <w:rPr>
          <w:sz w:val="22"/>
        </w:rPr>
        <w:t>zgodne z wymaganiami zawartymi w norma</w:t>
      </w:r>
      <w:proofErr w:type="spellStart"/>
      <w:r w:rsidR="00703E27" w:rsidRPr="00703E27">
        <w:rPr>
          <w:sz w:val="22"/>
          <w:lang w:val="de-DE"/>
        </w:rPr>
        <w:t>ch</w:t>
      </w:r>
      <w:proofErr w:type="spellEnd"/>
      <w:r w:rsidR="00703E27" w:rsidRPr="00703E27">
        <w:rPr>
          <w:sz w:val="22"/>
          <w:lang w:val="de-DE"/>
        </w:rPr>
        <w:t>:</w:t>
      </w:r>
    </w:p>
    <w:p w14:paraId="423FF848" w14:textId="0285F0F5" w:rsidR="00703E27" w:rsidRPr="00703E27" w:rsidRDefault="00703E27" w:rsidP="00B26B5C">
      <w:pPr>
        <w:pStyle w:val="Tre"/>
        <w:numPr>
          <w:ilvl w:val="0"/>
          <w:numId w:val="60"/>
        </w:numPr>
        <w:spacing w:line="276" w:lineRule="auto"/>
        <w:ind w:left="993"/>
        <w:jc w:val="both"/>
        <w:rPr>
          <w:rFonts w:cs="Times New Roman"/>
          <w:sz w:val="22"/>
        </w:rPr>
      </w:pPr>
      <w:r w:rsidRPr="00703E27">
        <w:rPr>
          <w:rFonts w:cs="Times New Roman"/>
          <w:sz w:val="22"/>
        </w:rPr>
        <w:t xml:space="preserve">EN 388:2016 min. 4 w zakresie odporności na rozdarcia, przecięcia, przetarcia oraz min. 3 </w:t>
      </w:r>
      <w:r w:rsidR="00EE6BB4">
        <w:rPr>
          <w:rFonts w:cs="Times New Roman"/>
          <w:sz w:val="22"/>
        </w:rPr>
        <w:br/>
      </w:r>
      <w:r w:rsidRPr="00703E27">
        <w:rPr>
          <w:rFonts w:cs="Times New Roman"/>
          <w:sz w:val="22"/>
        </w:rPr>
        <w:t>w zakresie odporności na przebicie.</w:t>
      </w:r>
    </w:p>
    <w:p w14:paraId="2B24B8DA" w14:textId="77777777" w:rsidR="00703E27" w:rsidRPr="00703E27" w:rsidRDefault="00703E27" w:rsidP="00B26B5C">
      <w:pPr>
        <w:pStyle w:val="Tre"/>
        <w:numPr>
          <w:ilvl w:val="0"/>
          <w:numId w:val="60"/>
        </w:numPr>
        <w:spacing w:line="276" w:lineRule="auto"/>
        <w:ind w:left="993"/>
        <w:jc w:val="both"/>
        <w:rPr>
          <w:rFonts w:cs="Times New Roman"/>
          <w:sz w:val="22"/>
        </w:rPr>
      </w:pPr>
      <w:r w:rsidRPr="00703E27">
        <w:rPr>
          <w:rFonts w:cs="Times New Roman"/>
          <w:sz w:val="22"/>
        </w:rPr>
        <w:t>EN 407:2020 min. 2 w zakresie odporności na ciepło kontaktowe.</w:t>
      </w:r>
    </w:p>
    <w:p w14:paraId="451C8D04" w14:textId="77777777" w:rsidR="00703E27" w:rsidRPr="00703E27" w:rsidRDefault="00703E27" w:rsidP="00B26B5C">
      <w:pPr>
        <w:pStyle w:val="Tre"/>
        <w:numPr>
          <w:ilvl w:val="0"/>
          <w:numId w:val="60"/>
        </w:numPr>
        <w:spacing w:line="276" w:lineRule="auto"/>
        <w:ind w:left="993"/>
        <w:jc w:val="both"/>
        <w:rPr>
          <w:rFonts w:cs="Times New Roman"/>
          <w:sz w:val="22"/>
        </w:rPr>
      </w:pPr>
      <w:r w:rsidRPr="00703E27">
        <w:rPr>
          <w:rFonts w:cs="Times New Roman"/>
          <w:sz w:val="22"/>
        </w:rPr>
        <w:t>EN 420+A1:2010 min. 4 w zakresie zręczności.</w:t>
      </w:r>
    </w:p>
    <w:p w14:paraId="2834B9EC" w14:textId="77777777" w:rsidR="00703E27" w:rsidRPr="00703E27" w:rsidRDefault="00703E27" w:rsidP="00B26B5C">
      <w:pPr>
        <w:pStyle w:val="Tre"/>
        <w:numPr>
          <w:ilvl w:val="0"/>
          <w:numId w:val="60"/>
        </w:numPr>
        <w:spacing w:line="276" w:lineRule="auto"/>
        <w:ind w:left="993"/>
        <w:jc w:val="both"/>
      </w:pPr>
      <w:r w:rsidRPr="00703E27">
        <w:rPr>
          <w:rFonts w:cs="Times New Roman"/>
          <w:sz w:val="22"/>
        </w:rPr>
        <w:t>EN ISO 13977 min. D w zakresie odporności na przecięcie</w:t>
      </w:r>
    </w:p>
    <w:p w14:paraId="5AFD63D7" w14:textId="66BE77F2" w:rsidR="00703E27" w:rsidRDefault="00703E27" w:rsidP="00B26B5C">
      <w:pPr>
        <w:pStyle w:val="Akapitzlist"/>
        <w:numPr>
          <w:ilvl w:val="3"/>
          <w:numId w:val="37"/>
        </w:numPr>
        <w:spacing w:line="276" w:lineRule="auto"/>
        <w:ind w:left="426"/>
        <w:jc w:val="both"/>
        <w:rPr>
          <w:sz w:val="22"/>
          <w:szCs w:val="18"/>
          <w:lang w:eastAsia="ar-SA"/>
        </w:rPr>
      </w:pPr>
      <w:r w:rsidRPr="00703E27">
        <w:rPr>
          <w:sz w:val="22"/>
          <w:szCs w:val="18"/>
          <w:lang w:eastAsia="ar-SA"/>
        </w:rPr>
        <w:t xml:space="preserve">Buty strażackie wykonane </w:t>
      </w:r>
      <w:r w:rsidR="00EE6BB4">
        <w:rPr>
          <w:sz w:val="22"/>
          <w:szCs w:val="18"/>
          <w:lang w:eastAsia="ar-SA"/>
        </w:rPr>
        <w:t xml:space="preserve">są zgodnie </w:t>
      </w:r>
      <w:r w:rsidRPr="00703E27">
        <w:rPr>
          <w:sz w:val="22"/>
          <w:szCs w:val="18"/>
          <w:lang w:eastAsia="ar-SA"/>
        </w:rPr>
        <w:t xml:space="preserve">z normą </w:t>
      </w:r>
      <w:r w:rsidR="00EE6BB4">
        <w:rPr>
          <w:sz w:val="22"/>
          <w:szCs w:val="18"/>
          <w:lang w:eastAsia="ar-SA"/>
        </w:rPr>
        <w:t>PN-</w:t>
      </w:r>
      <w:r w:rsidRPr="00703E27">
        <w:rPr>
          <w:sz w:val="22"/>
          <w:szCs w:val="18"/>
          <w:lang w:eastAsia="ar-SA"/>
        </w:rPr>
        <w:t xml:space="preserve">EN 15090:2012 dla obuwia strażackiego typu 2 </w:t>
      </w:r>
      <w:r w:rsidR="00EE6BB4">
        <w:rPr>
          <w:sz w:val="22"/>
          <w:szCs w:val="18"/>
          <w:lang w:eastAsia="ar-SA"/>
        </w:rPr>
        <w:br/>
      </w:r>
      <w:r w:rsidRPr="00703E27">
        <w:rPr>
          <w:sz w:val="22"/>
          <w:szCs w:val="18"/>
          <w:lang w:eastAsia="ar-SA"/>
        </w:rPr>
        <w:t>z trzecim poziomem odporności termicznej (HI3) dla but</w:t>
      </w:r>
      <w:r w:rsidRPr="00703E27">
        <w:rPr>
          <w:sz w:val="22"/>
          <w:szCs w:val="18"/>
          <w:lang w:val="es-ES_tradnl" w:eastAsia="ar-SA"/>
        </w:rPr>
        <w:t>ó</w:t>
      </w:r>
      <w:r w:rsidRPr="00703E27">
        <w:rPr>
          <w:sz w:val="22"/>
          <w:szCs w:val="18"/>
          <w:lang w:eastAsia="ar-SA"/>
        </w:rPr>
        <w:t>w.</w:t>
      </w:r>
    </w:p>
    <w:p w14:paraId="2FF2C930" w14:textId="75B153AA" w:rsidR="00CF02C8" w:rsidRPr="00B26B5C" w:rsidRDefault="00EE6BB4" w:rsidP="00B26B5C">
      <w:pPr>
        <w:pStyle w:val="Akapitzlist"/>
        <w:widowControl w:val="0"/>
        <w:numPr>
          <w:ilvl w:val="0"/>
          <w:numId w:val="58"/>
        </w:numPr>
        <w:suppressAutoHyphens/>
        <w:autoSpaceDE w:val="0"/>
        <w:spacing w:line="276" w:lineRule="auto"/>
        <w:ind w:left="426"/>
        <w:jc w:val="both"/>
        <w:rPr>
          <w:rFonts w:eastAsia="Arial Unicode MS"/>
          <w:color w:val="000000"/>
          <w:kern w:val="2"/>
          <w:sz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2"/>
          <w:szCs w:val="18"/>
          <w:lang w:eastAsia="ar-SA"/>
        </w:rPr>
        <w:t xml:space="preserve">Hełmy strażackie, kominiarki oraz buty strażackie </w:t>
      </w:r>
      <w:r w:rsidRPr="00B26B5C">
        <w:rPr>
          <w:rFonts w:eastAsia="Arial Unicode MS"/>
          <w:color w:val="000000"/>
          <w:kern w:val="2"/>
          <w:sz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posiadają aktualne Świadectwo Dopuszczenia CNBOP-PIB w Józefowie.</w:t>
      </w:r>
    </w:p>
    <w:p w14:paraId="2EE395B9" w14:textId="77777777" w:rsidR="002C7A24" w:rsidRPr="00B26B5C" w:rsidRDefault="002C7A24" w:rsidP="002C7A24">
      <w:pPr>
        <w:pStyle w:val="Akapitzlist"/>
        <w:widowControl w:val="0"/>
        <w:suppressAutoHyphens/>
        <w:autoSpaceDE w:val="0"/>
        <w:ind w:left="426"/>
        <w:jc w:val="both"/>
        <w:rPr>
          <w:rFonts w:eastAsia="Arial Unicode MS"/>
          <w:color w:val="000000"/>
          <w:kern w:val="2"/>
          <w:sz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2D8FBA" w14:textId="4C6B57F6" w:rsidR="002C7A24" w:rsidRDefault="002C7A24" w:rsidP="00EC21E8">
      <w:pPr>
        <w:spacing w:line="276" w:lineRule="auto"/>
        <w:rPr>
          <w:b/>
          <w:sz w:val="22"/>
          <w:szCs w:val="22"/>
        </w:rPr>
      </w:pPr>
    </w:p>
    <w:p w14:paraId="4D1A5354" w14:textId="3B5284E2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67C0A678" w14:textId="64BF37A9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16C74815" w14:textId="76250081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04913B85" w14:textId="52A50B19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20A79740" w14:textId="58622B92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492E5828" w14:textId="11F8C163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0F1FB80D" w14:textId="4EE49055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3181DCE7" w14:textId="5E046375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69685BAA" w14:textId="639172A1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5DE77D94" w14:textId="14C9709C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0EF1BBFC" w14:textId="6AC56592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31D686A1" w14:textId="0DF79A3F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6EE50880" w14:textId="6383F761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58B63F32" w14:textId="62A33DC6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2B85C240" w14:textId="4579EB9D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7150C21F" w14:textId="4234022B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6043FC78" w14:textId="2B39610F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534D51A4" w14:textId="5841EE92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746A49C0" w14:textId="2C9C4E7A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037B5E63" w14:textId="2EE0BB0E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7E74DFAC" w14:textId="64B5D6A6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2EF8803D" w14:textId="0E5C6726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09EDDF1F" w14:textId="77777777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22DB6DD9" w14:textId="5711F1AD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66715D80" w14:textId="261CE7AB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3DF061BD" w14:textId="49E2689A" w:rsidR="00B26B5C" w:rsidRDefault="00B26B5C" w:rsidP="00EC21E8">
      <w:pPr>
        <w:spacing w:line="276" w:lineRule="auto"/>
        <w:rPr>
          <w:b/>
          <w:sz w:val="22"/>
          <w:szCs w:val="22"/>
        </w:rPr>
      </w:pPr>
    </w:p>
    <w:p w14:paraId="4B6DAC1A" w14:textId="3709206C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35836E0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237CB9F2" w14:textId="7A32765E" w:rsidR="006A19E3" w:rsidRPr="006A19E3" w:rsidRDefault="001C0D13" w:rsidP="006A19E3">
      <w:pPr>
        <w:tabs>
          <w:tab w:val="left" w:pos="0"/>
        </w:tabs>
        <w:rPr>
          <w:b/>
          <w:bCs/>
          <w:lang w:val="x-none"/>
        </w:rPr>
      </w:pPr>
      <w:r w:rsidRPr="001C0D13">
        <w:rPr>
          <w:b/>
          <w:bCs/>
          <w:sz w:val="24"/>
          <w:szCs w:val="24"/>
        </w:rPr>
        <w:t>„</w:t>
      </w:r>
      <w:r w:rsidR="006A19E3" w:rsidRPr="006A19E3">
        <w:rPr>
          <w:b/>
          <w:bCs/>
        </w:rPr>
        <w:t>,Zakup umundurowania bojowego dla strażaków z Ochotniczych Straży Pożarnych z Jastrzębia-Zdroju</w:t>
      </w:r>
      <w:r w:rsidR="006A19E3" w:rsidRPr="006A19E3">
        <w:rPr>
          <w:b/>
          <w:bCs/>
          <w:lang w:val="x-none"/>
        </w:rPr>
        <w:t>”</w:t>
      </w:r>
    </w:p>
    <w:p w14:paraId="759485D1" w14:textId="396531C0" w:rsidR="001C0D13" w:rsidRP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CF7AAD8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5DDE8741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69DF9197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</w:t>
      </w:r>
      <w:r w:rsidR="000B31DA">
        <w:rPr>
          <w:b/>
          <w:sz w:val="21"/>
          <w:szCs w:val="21"/>
          <w:lang w:eastAsia="pl-PL"/>
        </w:rPr>
        <w:t>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3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0B57E5FA" w:rsidR="00AB4662" w:rsidRPr="006A19E3" w:rsidRDefault="003962F2" w:rsidP="006A19E3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284"/>
        <w:jc w:val="both"/>
        <w:rPr>
          <w:b/>
          <w:bCs/>
          <w:sz w:val="22"/>
          <w:szCs w:val="22"/>
          <w:lang w:val="x-none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pn.</w:t>
      </w:r>
      <w:r w:rsidR="00FB4722" w:rsidRPr="0012301A">
        <w:rPr>
          <w:b/>
          <w:bCs/>
          <w:sz w:val="22"/>
          <w:szCs w:val="22"/>
        </w:rPr>
        <w:t xml:space="preserve"> </w:t>
      </w:r>
      <w:r w:rsidR="006A19E3" w:rsidRPr="006A19E3">
        <w:rPr>
          <w:b/>
          <w:bCs/>
          <w:sz w:val="22"/>
          <w:szCs w:val="22"/>
        </w:rPr>
        <w:t>,,Zakup umundurowania bojowego dla strażaków z Ochotniczych Straży Pożarnych z Jastrzębia-Zdroju</w:t>
      </w:r>
      <w:r w:rsidR="006A19E3" w:rsidRPr="006A19E3">
        <w:rPr>
          <w:b/>
          <w:bCs/>
          <w:sz w:val="22"/>
          <w:szCs w:val="22"/>
          <w:lang w:val="x-none"/>
        </w:rPr>
        <w:t>”</w:t>
      </w:r>
      <w:r w:rsidR="006A19E3">
        <w:rPr>
          <w:b/>
          <w:bCs/>
          <w:sz w:val="22"/>
          <w:szCs w:val="22"/>
        </w:rPr>
        <w:t xml:space="preserve"> </w:t>
      </w:r>
      <w:r w:rsidRPr="006A19E3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A19E3">
        <w:rPr>
          <w:kern w:val="1"/>
          <w:sz w:val="22"/>
          <w:szCs w:val="22"/>
          <w:lang w:eastAsia="ar-SA"/>
        </w:rPr>
        <w:t xml:space="preserve"> </w:t>
      </w:r>
      <w:r w:rsidR="0039708A" w:rsidRPr="006A19E3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6A19E3">
        <w:rPr>
          <w:kern w:val="1"/>
          <w:sz w:val="22"/>
          <w:szCs w:val="22"/>
          <w:lang w:eastAsia="ar-SA"/>
        </w:rPr>
        <w:t xml:space="preserve">w sprawie </w:t>
      </w:r>
      <w:r w:rsidRPr="006A19E3">
        <w:rPr>
          <w:kern w:val="1"/>
          <w:sz w:val="22"/>
          <w:szCs w:val="22"/>
          <w:lang w:eastAsia="ar-SA"/>
        </w:rPr>
        <w:t>zamówienia publicznego</w:t>
      </w:r>
      <w:r w:rsidR="004A0F94" w:rsidRPr="006A19E3">
        <w:rPr>
          <w:kern w:val="1"/>
          <w:sz w:val="22"/>
          <w:szCs w:val="22"/>
          <w:lang w:eastAsia="ar-SA"/>
        </w:rPr>
        <w:t>;</w:t>
      </w:r>
    </w:p>
    <w:p w14:paraId="752AD6E4" w14:textId="3609123C" w:rsidR="003962F2" w:rsidRPr="006A19E3" w:rsidRDefault="003962F2" w:rsidP="006A19E3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  <w:lang w:val="x-none"/>
        </w:rPr>
      </w:pPr>
      <w:r w:rsidRPr="0012301A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12301A">
        <w:rPr>
          <w:kern w:val="1"/>
          <w:sz w:val="22"/>
          <w:szCs w:val="22"/>
          <w:lang w:eastAsia="ar-SA"/>
        </w:rPr>
        <w:t xml:space="preserve">pn. </w:t>
      </w:r>
      <w:r w:rsidR="006A19E3" w:rsidRPr="006A19E3">
        <w:rPr>
          <w:b/>
          <w:bCs/>
          <w:sz w:val="22"/>
          <w:szCs w:val="22"/>
        </w:rPr>
        <w:t>,,Zakup umundurowania bojowego dla strażaków z Ochotniczych Straży Pożarnych z Jastrzębia-Zdroju</w:t>
      </w:r>
      <w:r w:rsidR="006A19E3" w:rsidRPr="006A19E3">
        <w:rPr>
          <w:b/>
          <w:bCs/>
          <w:sz w:val="22"/>
          <w:szCs w:val="22"/>
          <w:lang w:val="x-none"/>
        </w:rPr>
        <w:t>”</w:t>
      </w:r>
      <w:r w:rsidR="006A19E3">
        <w:rPr>
          <w:b/>
          <w:bCs/>
          <w:sz w:val="22"/>
          <w:szCs w:val="22"/>
        </w:rPr>
        <w:t xml:space="preserve"> </w:t>
      </w:r>
      <w:r w:rsidRPr="006A19E3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43440DB9" w14:textId="6DD10554" w:rsidR="00C849DA" w:rsidRPr="007B2E6B" w:rsidRDefault="003962F2" w:rsidP="007B2E6B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5799110" w14:textId="09017075" w:rsidR="007B2E6B" w:rsidRDefault="007B2E6B" w:rsidP="007B2E6B">
      <w:pPr>
        <w:jc w:val="right"/>
        <w:rPr>
          <w:b/>
          <w:lang w:eastAsia="pl-PL"/>
        </w:rPr>
      </w:pPr>
      <w:bookmarkStart w:id="4" w:name="_Hlk86932957"/>
      <w:r>
        <w:rPr>
          <w:b/>
        </w:rPr>
        <w:lastRenderedPageBreak/>
        <w:t xml:space="preserve">Załącznik nr 6 do SWZ / nr </w:t>
      </w:r>
      <w:r w:rsidR="00325BD1">
        <w:rPr>
          <w:b/>
        </w:rPr>
        <w:t>4</w:t>
      </w:r>
      <w:r>
        <w:rPr>
          <w:b/>
        </w:rPr>
        <w:t xml:space="preserve"> do umowy</w:t>
      </w:r>
    </w:p>
    <w:p w14:paraId="23BEB38F" w14:textId="77777777" w:rsidR="007B2E6B" w:rsidRDefault="007B2E6B" w:rsidP="007B2E6B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65FB36E2" w14:textId="77777777" w:rsidR="007B2E6B" w:rsidRDefault="007B2E6B" w:rsidP="007B2E6B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7175764F" w14:textId="77777777" w:rsidR="007B2E6B" w:rsidRDefault="007B2E6B" w:rsidP="007B2E6B">
      <w:pPr>
        <w:pStyle w:val="Tekstpodstawowy2"/>
        <w:spacing w:line="312" w:lineRule="auto"/>
        <w:rPr>
          <w:sz w:val="21"/>
          <w:szCs w:val="21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4248985B" w14:textId="77777777" w:rsidR="007B2E6B" w:rsidRDefault="007B2E6B" w:rsidP="007B2E6B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7609A503" w14:textId="77777777" w:rsidR="007B2E6B" w:rsidRPr="00F32ED7" w:rsidRDefault="007B2E6B" w:rsidP="007B2E6B">
      <w:pPr>
        <w:pStyle w:val="Tytu"/>
        <w:spacing w:line="312" w:lineRule="auto"/>
        <w:rPr>
          <w:sz w:val="21"/>
          <w:szCs w:val="21"/>
        </w:rPr>
      </w:pPr>
      <w:r w:rsidRPr="00F32ED7">
        <w:rPr>
          <w:sz w:val="21"/>
          <w:szCs w:val="21"/>
        </w:rPr>
        <w:t xml:space="preserve">Oświadczenie wykonawcy dotyczące pojazdów elektrycznych lub napędzanych gazem ziemnym, </w:t>
      </w:r>
    </w:p>
    <w:p w14:paraId="6B0C48A4" w14:textId="5E4A2B74" w:rsidR="007B2E6B" w:rsidRPr="00F32ED7" w:rsidRDefault="007B2E6B" w:rsidP="007B2E6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F32ED7">
        <w:rPr>
          <w:sz w:val="21"/>
          <w:szCs w:val="21"/>
        </w:rPr>
        <w:t>składane na potrzeby wykonywania zamówienia publicznego pn.:</w:t>
      </w:r>
      <w:r w:rsidRPr="00F32ED7">
        <w:rPr>
          <w:sz w:val="21"/>
          <w:szCs w:val="21"/>
        </w:rPr>
        <w:br/>
      </w:r>
      <w:r w:rsidRPr="006A19E3">
        <w:rPr>
          <w:b/>
          <w:bCs/>
          <w:sz w:val="22"/>
          <w:szCs w:val="22"/>
        </w:rPr>
        <w:t>,,Zakup umundurowania bojowego dla strażaków z Ochotniczych Straży Pożarnych z Jastrzębia-Zdroju</w:t>
      </w:r>
      <w:r w:rsidRPr="006A19E3">
        <w:rPr>
          <w:b/>
          <w:bCs/>
          <w:sz w:val="22"/>
          <w:szCs w:val="22"/>
          <w:lang w:val="x-none"/>
        </w:rPr>
        <w:t>”</w:t>
      </w:r>
    </w:p>
    <w:p w14:paraId="514BB2CA" w14:textId="77777777" w:rsidR="007B2E6B" w:rsidRPr="00F32ED7" w:rsidRDefault="007B2E6B" w:rsidP="007B2E6B">
      <w:pPr>
        <w:pStyle w:val="Tytu"/>
        <w:spacing w:line="312" w:lineRule="auto"/>
        <w:rPr>
          <w:sz w:val="21"/>
          <w:szCs w:val="21"/>
        </w:rPr>
      </w:pPr>
    </w:p>
    <w:p w14:paraId="6016C8EC" w14:textId="77777777" w:rsidR="007B2E6B" w:rsidRPr="00F32ED7" w:rsidRDefault="007B2E6B" w:rsidP="007B2E6B">
      <w:pPr>
        <w:pStyle w:val="Tytu"/>
        <w:spacing w:line="312" w:lineRule="auto"/>
        <w:rPr>
          <w:b w:val="0"/>
          <w:sz w:val="21"/>
          <w:szCs w:val="21"/>
        </w:rPr>
      </w:pPr>
      <w:r w:rsidRPr="00F32ED7">
        <w:rPr>
          <w:b w:val="0"/>
          <w:sz w:val="21"/>
          <w:szCs w:val="21"/>
        </w:rPr>
        <w:t>prowadzonego przez Miasto Jastrzębie-Zdrój</w:t>
      </w:r>
    </w:p>
    <w:p w14:paraId="6526E1E5" w14:textId="77777777" w:rsidR="007B2E6B" w:rsidRPr="00F32ED7" w:rsidRDefault="007B2E6B" w:rsidP="007B2E6B">
      <w:pPr>
        <w:pStyle w:val="Tekstpodstawowy2"/>
        <w:spacing w:line="312" w:lineRule="auto"/>
        <w:rPr>
          <w:rStyle w:val="markedcontent"/>
          <w:sz w:val="20"/>
        </w:rPr>
      </w:pPr>
    </w:p>
    <w:p w14:paraId="1FB4F811" w14:textId="77777777" w:rsidR="007B2E6B" w:rsidRPr="00F32ED7" w:rsidRDefault="007B2E6B" w:rsidP="007B2E6B">
      <w:pPr>
        <w:pStyle w:val="Tekstpodstawowy2"/>
        <w:spacing w:line="312" w:lineRule="auto"/>
        <w:rPr>
          <w:b/>
          <w:sz w:val="21"/>
          <w:szCs w:val="21"/>
        </w:rPr>
      </w:pPr>
    </w:p>
    <w:p w14:paraId="7C9D70E6" w14:textId="77777777" w:rsidR="007B2E6B" w:rsidRPr="00F32ED7" w:rsidRDefault="007B2E6B" w:rsidP="007B2E6B">
      <w:pPr>
        <w:pStyle w:val="Tekstpodstawowy2"/>
        <w:spacing w:line="312" w:lineRule="auto"/>
        <w:rPr>
          <w:b/>
          <w:sz w:val="21"/>
          <w:szCs w:val="21"/>
        </w:rPr>
      </w:pPr>
      <w:r w:rsidRPr="00F32ED7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7B2E6B" w:rsidRPr="00F32ED7" w14:paraId="1BD7DE11" w14:textId="77777777" w:rsidTr="002247B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7C2" w14:textId="77777777" w:rsidR="007B2E6B" w:rsidRPr="00F32ED7" w:rsidRDefault="007B2E6B" w:rsidP="002247B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F3A" w14:textId="77777777" w:rsidR="007B2E6B" w:rsidRPr="00F32ED7" w:rsidRDefault="007B2E6B" w:rsidP="002247B2">
            <w:pPr>
              <w:pStyle w:val="Tekstpodstawowy2"/>
              <w:spacing w:line="276" w:lineRule="auto"/>
              <w:rPr>
                <w:sz w:val="21"/>
                <w:szCs w:val="21"/>
                <w:lang w:eastAsia="en-US"/>
              </w:rPr>
            </w:pPr>
            <w:r w:rsidRPr="00F32ED7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F32ED7">
              <w:rPr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 w:rsidRPr="00F32ED7">
              <w:rPr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F32ED7">
              <w:rPr>
                <w:sz w:val="21"/>
                <w:szCs w:val="21"/>
                <w:lang w:eastAsia="en-US"/>
              </w:rPr>
              <w:t>elektromobilności</w:t>
            </w:r>
            <w:proofErr w:type="spellEnd"/>
            <w:r w:rsidRPr="00F32ED7">
              <w:rPr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7B2E6B" w:rsidRPr="00F32ED7" w14:paraId="591D12F9" w14:textId="77777777" w:rsidTr="002247B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C48" w14:textId="77777777" w:rsidR="007B2E6B" w:rsidRPr="00F32ED7" w:rsidRDefault="007B2E6B" w:rsidP="002247B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249" w14:textId="77777777" w:rsidR="007B2E6B" w:rsidRPr="00F32ED7" w:rsidRDefault="007B2E6B" w:rsidP="002247B2">
            <w:pPr>
              <w:pStyle w:val="Tekstpodstawowy2"/>
              <w:spacing w:line="276" w:lineRule="auto"/>
              <w:rPr>
                <w:sz w:val="21"/>
                <w:szCs w:val="21"/>
                <w:u w:val="single"/>
                <w:lang w:eastAsia="en-US"/>
              </w:rPr>
            </w:pPr>
            <w:r w:rsidRPr="00F32ED7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F32ED7">
              <w:rPr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 w:rsidRPr="00F32ED7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6115BF1" w14:textId="77777777" w:rsidR="00EC21E8" w:rsidRDefault="00EC21E8" w:rsidP="007B2E6B">
      <w:pPr>
        <w:spacing w:line="276" w:lineRule="auto"/>
        <w:ind w:firstLine="708"/>
        <w:jc w:val="both"/>
        <w:rPr>
          <w:rFonts w:cstheme="minorHAnsi"/>
          <w:sz w:val="21"/>
          <w:szCs w:val="21"/>
          <w:lang w:eastAsia="pl-PL"/>
        </w:rPr>
      </w:pPr>
    </w:p>
    <w:p w14:paraId="4E620E79" w14:textId="71AF886B" w:rsidR="007B2E6B" w:rsidRDefault="007B2E6B" w:rsidP="007B2E6B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22D2225B" w14:textId="77777777" w:rsidR="007B2E6B" w:rsidRDefault="007B2E6B" w:rsidP="007B2E6B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727CD433" w14:textId="77777777" w:rsidR="007B2E6B" w:rsidRDefault="007B2E6B" w:rsidP="007B2E6B">
      <w:pPr>
        <w:spacing w:line="312" w:lineRule="auto"/>
        <w:rPr>
          <w:rFonts w:cstheme="minorHAnsi"/>
        </w:rPr>
      </w:pPr>
    </w:p>
    <w:p w14:paraId="39E58BE2" w14:textId="77777777" w:rsidR="007B2E6B" w:rsidRDefault="007B2E6B" w:rsidP="007B2E6B">
      <w:pPr>
        <w:spacing w:line="312" w:lineRule="auto"/>
        <w:rPr>
          <w:rFonts w:cstheme="minorHAnsi"/>
        </w:rPr>
      </w:pPr>
    </w:p>
    <w:p w14:paraId="3634318C" w14:textId="77777777" w:rsidR="007B2E6B" w:rsidRDefault="007B2E6B" w:rsidP="007B2E6B">
      <w:pPr>
        <w:spacing w:line="312" w:lineRule="auto"/>
        <w:jc w:val="center"/>
        <w:rPr>
          <w:rFonts w:cstheme="minorHAnsi"/>
        </w:rPr>
      </w:pPr>
    </w:p>
    <w:p w14:paraId="0B5D968A" w14:textId="77777777" w:rsidR="007B2E6B" w:rsidRDefault="007B2E6B" w:rsidP="007B2E6B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………….……………………………………………………………..</w:t>
      </w:r>
    </w:p>
    <w:p w14:paraId="2064D4F9" w14:textId="77777777" w:rsidR="007B2E6B" w:rsidRDefault="007B2E6B" w:rsidP="007B2E6B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574B07B5" w14:textId="77777777" w:rsidR="007B2E6B" w:rsidRDefault="007B2E6B" w:rsidP="007B2E6B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74738DE2" w14:textId="77777777" w:rsidR="007B2E6B" w:rsidRPr="00B129E4" w:rsidRDefault="007B2E6B" w:rsidP="007B2E6B">
      <w:pPr>
        <w:rPr>
          <w:b/>
          <w:lang w:eastAsia="ar-SA"/>
        </w:rPr>
      </w:pPr>
    </w:p>
    <w:p w14:paraId="099E47F9" w14:textId="5E71DC54" w:rsidR="006A19E3" w:rsidRDefault="006A19E3" w:rsidP="007B2E6B">
      <w:pPr>
        <w:spacing w:before="120"/>
        <w:rPr>
          <w:b/>
          <w:sz w:val="22"/>
          <w:szCs w:val="22"/>
          <w:lang w:eastAsia="pl-PL"/>
        </w:rPr>
      </w:pPr>
    </w:p>
    <w:p w14:paraId="511E5E87" w14:textId="151D3CFC" w:rsidR="007B2E6B" w:rsidRDefault="007B2E6B" w:rsidP="007B2E6B">
      <w:pPr>
        <w:spacing w:before="120"/>
        <w:rPr>
          <w:b/>
          <w:sz w:val="22"/>
          <w:szCs w:val="22"/>
          <w:lang w:eastAsia="pl-PL"/>
        </w:rPr>
      </w:pPr>
    </w:p>
    <w:p w14:paraId="1DB93E28" w14:textId="66923741" w:rsidR="007B2E6B" w:rsidRDefault="007B2E6B" w:rsidP="007B2E6B">
      <w:pPr>
        <w:spacing w:before="120"/>
        <w:rPr>
          <w:b/>
          <w:sz w:val="22"/>
          <w:szCs w:val="22"/>
          <w:lang w:eastAsia="pl-PL"/>
        </w:rPr>
      </w:pPr>
    </w:p>
    <w:p w14:paraId="125EB7B2" w14:textId="56B9DD89" w:rsidR="007B2E6B" w:rsidRDefault="007B2E6B" w:rsidP="007B2E6B">
      <w:pPr>
        <w:spacing w:before="120"/>
        <w:rPr>
          <w:b/>
          <w:sz w:val="22"/>
          <w:szCs w:val="22"/>
          <w:lang w:eastAsia="pl-PL"/>
        </w:rPr>
      </w:pPr>
      <w:bookmarkStart w:id="5" w:name="_GoBack"/>
      <w:bookmarkEnd w:id="5"/>
    </w:p>
    <w:bookmarkEnd w:id="4"/>
    <w:sectPr w:rsidR="007B2E6B" w:rsidSect="0019398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93" w:right="1183" w:bottom="1418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D777C" w:rsidRDefault="002D777C">
      <w:r>
        <w:separator/>
      </w:r>
    </w:p>
  </w:endnote>
  <w:endnote w:type="continuationSeparator" w:id="0">
    <w:p w14:paraId="4EC1CF6A" w14:textId="77777777" w:rsidR="002D777C" w:rsidRDefault="002D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D777C" w:rsidRDefault="002D777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D777C" w:rsidRDefault="002D7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D777C" w:rsidRDefault="002D77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D777C" w:rsidRDefault="002D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D777C" w:rsidRDefault="002D777C">
      <w:r>
        <w:separator/>
      </w:r>
    </w:p>
  </w:footnote>
  <w:footnote w:type="continuationSeparator" w:id="0">
    <w:p w14:paraId="1087B18C" w14:textId="77777777" w:rsidR="002D777C" w:rsidRDefault="002D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2A93F2C" w:rsidR="002D777C" w:rsidRDefault="002D777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1.16.2023</w:t>
    </w:r>
  </w:p>
  <w:p w14:paraId="24DB8C13" w14:textId="77777777" w:rsidR="002D777C" w:rsidRPr="00802663" w:rsidRDefault="002D777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D777C" w:rsidRPr="00EC70A8" w:rsidRDefault="002D777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DC5472"/>
    <w:multiLevelType w:val="hybridMultilevel"/>
    <w:tmpl w:val="BA8898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7144B"/>
    <w:multiLevelType w:val="hybridMultilevel"/>
    <w:tmpl w:val="9D22C50A"/>
    <w:lvl w:ilvl="0" w:tplc="B32C449A">
      <w:start w:val="1"/>
      <w:numFmt w:val="lowerLetter"/>
      <w:lvlText w:val="%1)"/>
      <w:lvlJc w:val="left"/>
      <w:pPr>
        <w:ind w:left="11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9" w15:restartNumberingAfterBreak="0">
    <w:nsid w:val="097861BD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9039C"/>
    <w:multiLevelType w:val="hybridMultilevel"/>
    <w:tmpl w:val="3FD65F5C"/>
    <w:styleLink w:val="Litery"/>
    <w:lvl w:ilvl="0" w:tplc="AA5CF74E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E7E0E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09D0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A4BE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155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CBB18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64E3A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C1F2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EB35C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1E5249B"/>
    <w:multiLevelType w:val="hybridMultilevel"/>
    <w:tmpl w:val="021A18C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67C4327C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94342"/>
    <w:multiLevelType w:val="hybridMultilevel"/>
    <w:tmpl w:val="0E26070E"/>
    <w:lvl w:ilvl="0" w:tplc="882A1E50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2281E"/>
    <w:multiLevelType w:val="hybridMultilevel"/>
    <w:tmpl w:val="CD780672"/>
    <w:lvl w:ilvl="0" w:tplc="C832A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0410531"/>
    <w:multiLevelType w:val="hybridMultilevel"/>
    <w:tmpl w:val="9982B53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F9438F"/>
    <w:multiLevelType w:val="hybridMultilevel"/>
    <w:tmpl w:val="927E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82B76"/>
    <w:multiLevelType w:val="hybridMultilevel"/>
    <w:tmpl w:val="3CE69FD4"/>
    <w:lvl w:ilvl="0" w:tplc="AAC4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DFE14C9"/>
    <w:multiLevelType w:val="hybridMultilevel"/>
    <w:tmpl w:val="ED9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028190F"/>
    <w:multiLevelType w:val="hybridMultilevel"/>
    <w:tmpl w:val="230AB4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08176E1"/>
    <w:multiLevelType w:val="hybridMultilevel"/>
    <w:tmpl w:val="D5EC5D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1C91696"/>
    <w:multiLevelType w:val="hybridMultilevel"/>
    <w:tmpl w:val="7B4C740E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454D2"/>
    <w:multiLevelType w:val="multilevel"/>
    <w:tmpl w:val="670A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C52154"/>
    <w:multiLevelType w:val="hybridMultilevel"/>
    <w:tmpl w:val="8A16DFFA"/>
    <w:lvl w:ilvl="0" w:tplc="C25CD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EDFE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9" w15:restartNumberingAfterBreak="0">
    <w:nsid w:val="3B4D2EC3"/>
    <w:multiLevelType w:val="hybridMultilevel"/>
    <w:tmpl w:val="7234A460"/>
    <w:lvl w:ilvl="0" w:tplc="87A2B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65CE7"/>
    <w:multiLevelType w:val="hybridMultilevel"/>
    <w:tmpl w:val="51FC9CDC"/>
    <w:lvl w:ilvl="0" w:tplc="54166AA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58B233F"/>
    <w:multiLevelType w:val="hybridMultilevel"/>
    <w:tmpl w:val="927E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B151FC8"/>
    <w:multiLevelType w:val="hybridMultilevel"/>
    <w:tmpl w:val="934A1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6749DAE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B9C72B5"/>
    <w:multiLevelType w:val="hybridMultilevel"/>
    <w:tmpl w:val="8D70A4F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6694D4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7537F"/>
    <w:multiLevelType w:val="hybridMultilevel"/>
    <w:tmpl w:val="082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2F06561"/>
    <w:multiLevelType w:val="hybridMultilevel"/>
    <w:tmpl w:val="A5E003DE"/>
    <w:lvl w:ilvl="0" w:tplc="A7D8A9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8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648A9"/>
    <w:multiLevelType w:val="hybridMultilevel"/>
    <w:tmpl w:val="88AA81E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4" w15:restartNumberingAfterBreak="0">
    <w:nsid w:val="6E1033F8"/>
    <w:multiLevelType w:val="hybridMultilevel"/>
    <w:tmpl w:val="325E8A54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9004A5"/>
    <w:multiLevelType w:val="hybridMultilevel"/>
    <w:tmpl w:val="22F2E8F2"/>
    <w:lvl w:ilvl="0" w:tplc="0F06BA8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8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CD4991"/>
    <w:multiLevelType w:val="hybridMultilevel"/>
    <w:tmpl w:val="29C0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083458"/>
    <w:multiLevelType w:val="hybridMultilevel"/>
    <w:tmpl w:val="839A26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7F681A16">
      <w:start w:val="1"/>
      <w:numFmt w:val="upperLetter"/>
      <w:lvlText w:val="%6)"/>
      <w:lvlJc w:val="left"/>
      <w:pPr>
        <w:ind w:left="4500" w:hanging="360"/>
      </w:pPr>
      <w:rPr>
        <w:rFonts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95"/>
  </w:num>
  <w:num w:numId="4">
    <w:abstractNumId w:val="54"/>
  </w:num>
  <w:num w:numId="5">
    <w:abstractNumId w:val="79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82"/>
  </w:num>
  <w:num w:numId="10">
    <w:abstractNumId w:val="76"/>
  </w:num>
  <w:num w:numId="11">
    <w:abstractNumId w:val="40"/>
  </w:num>
  <w:num w:numId="12">
    <w:abstractNumId w:val="35"/>
  </w:num>
  <w:num w:numId="13">
    <w:abstractNumId w:val="73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3"/>
  </w:num>
  <w:num w:numId="19">
    <w:abstractNumId w:val="9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65"/>
  </w:num>
  <w:num w:numId="22">
    <w:abstractNumId w:val="78"/>
  </w:num>
  <w:num w:numId="23">
    <w:abstractNumId w:val="6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88"/>
  </w:num>
  <w:num w:numId="27">
    <w:abstractNumId w:val="67"/>
  </w:num>
  <w:num w:numId="28">
    <w:abstractNumId w:val="41"/>
  </w:num>
  <w:num w:numId="29">
    <w:abstractNumId w:val="31"/>
  </w:num>
  <w:num w:numId="30">
    <w:abstractNumId w:val="32"/>
  </w:num>
  <w:num w:numId="31">
    <w:abstractNumId w:val="21"/>
  </w:num>
  <w:num w:numId="32">
    <w:abstractNumId w:val="92"/>
  </w:num>
  <w:num w:numId="33">
    <w:abstractNumId w:val="57"/>
  </w:num>
  <w:num w:numId="34">
    <w:abstractNumId w:val="28"/>
  </w:num>
  <w:num w:numId="35">
    <w:abstractNumId w:val="77"/>
  </w:num>
  <w:num w:numId="36">
    <w:abstractNumId w:val="89"/>
  </w:num>
  <w:num w:numId="37">
    <w:abstractNumId w:val="71"/>
  </w:num>
  <w:num w:numId="38">
    <w:abstractNumId w:val="86"/>
  </w:num>
  <w:num w:numId="39">
    <w:abstractNumId w:val="27"/>
  </w:num>
  <w:num w:numId="40">
    <w:abstractNumId w:val="90"/>
  </w:num>
  <w:num w:numId="41">
    <w:abstractNumId w:val="48"/>
  </w:num>
  <w:num w:numId="42">
    <w:abstractNumId w:val="17"/>
  </w:num>
  <w:num w:numId="43">
    <w:abstractNumId w:val="30"/>
  </w:num>
  <w:num w:numId="44">
    <w:abstractNumId w:val="70"/>
  </w:num>
  <w:num w:numId="45">
    <w:abstractNumId w:val="75"/>
  </w:num>
  <w:num w:numId="46">
    <w:abstractNumId w:val="63"/>
  </w:num>
  <w:num w:numId="47">
    <w:abstractNumId w:val="16"/>
  </w:num>
  <w:num w:numId="48">
    <w:abstractNumId w:val="33"/>
  </w:num>
  <w:num w:numId="49">
    <w:abstractNumId w:val="45"/>
  </w:num>
  <w:num w:numId="50">
    <w:abstractNumId w:val="44"/>
  </w:num>
  <w:num w:numId="51">
    <w:abstractNumId w:val="47"/>
  </w:num>
  <w:num w:numId="52">
    <w:abstractNumId w:val="25"/>
  </w:num>
  <w:num w:numId="53">
    <w:abstractNumId w:val="18"/>
  </w:num>
  <w:num w:numId="54">
    <w:abstractNumId w:val="59"/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66"/>
  </w:num>
  <w:num w:numId="58">
    <w:abstractNumId w:val="61"/>
  </w:num>
  <w:num w:numId="59">
    <w:abstractNumId w:val="22"/>
  </w:num>
  <w:num w:numId="60">
    <w:abstractNumId w:val="94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 w:numId="71">
    <w:abstractNumId w:val="37"/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</w:num>
  <w:num w:numId="78">
    <w:abstractNumId w:val="72"/>
  </w:num>
  <w:num w:numId="79">
    <w:abstractNumId w:val="49"/>
  </w:num>
  <w:num w:numId="80">
    <w:abstractNumId w:val="81"/>
  </w:num>
  <w:num w:numId="81">
    <w:abstractNumId w:val="36"/>
  </w:num>
  <w:num w:numId="82">
    <w:abstractNumId w:val="46"/>
  </w:num>
  <w:num w:numId="83">
    <w:abstractNumId w:val="42"/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5FAC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DD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0B57"/>
    <w:rsid w:val="00081785"/>
    <w:rsid w:val="00081B0A"/>
    <w:rsid w:val="00081E00"/>
    <w:rsid w:val="000825CC"/>
    <w:rsid w:val="00083675"/>
    <w:rsid w:val="00083676"/>
    <w:rsid w:val="00083794"/>
    <w:rsid w:val="00084D7F"/>
    <w:rsid w:val="00085666"/>
    <w:rsid w:val="0008606F"/>
    <w:rsid w:val="000867C1"/>
    <w:rsid w:val="0008683F"/>
    <w:rsid w:val="00086E2A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1DA"/>
    <w:rsid w:val="000B3C0D"/>
    <w:rsid w:val="000B46E9"/>
    <w:rsid w:val="000B4C38"/>
    <w:rsid w:val="000B538A"/>
    <w:rsid w:val="000B5539"/>
    <w:rsid w:val="000B5BCF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F53"/>
    <w:rsid w:val="000C4BD3"/>
    <w:rsid w:val="000C548C"/>
    <w:rsid w:val="000C54C4"/>
    <w:rsid w:val="000C55D3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4E56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45A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4765C"/>
    <w:rsid w:val="00150261"/>
    <w:rsid w:val="00150950"/>
    <w:rsid w:val="00151978"/>
    <w:rsid w:val="00152356"/>
    <w:rsid w:val="00152605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456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98E"/>
    <w:rsid w:val="001946D4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13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5E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01D2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2E47"/>
    <w:rsid w:val="00214A7A"/>
    <w:rsid w:val="0021583C"/>
    <w:rsid w:val="0021614E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2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1AA"/>
    <w:rsid w:val="00253629"/>
    <w:rsid w:val="00253A47"/>
    <w:rsid w:val="00253A4D"/>
    <w:rsid w:val="00254944"/>
    <w:rsid w:val="00254F35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262"/>
    <w:rsid w:val="00261318"/>
    <w:rsid w:val="0026140C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069"/>
    <w:rsid w:val="002671E8"/>
    <w:rsid w:val="0026741D"/>
    <w:rsid w:val="0027003E"/>
    <w:rsid w:val="002703AB"/>
    <w:rsid w:val="00270443"/>
    <w:rsid w:val="002705C4"/>
    <w:rsid w:val="00270CFB"/>
    <w:rsid w:val="002711A3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9E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05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A24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587"/>
    <w:rsid w:val="002D73D9"/>
    <w:rsid w:val="002D777C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8B0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611"/>
    <w:rsid w:val="00323F49"/>
    <w:rsid w:val="00324430"/>
    <w:rsid w:val="0032459A"/>
    <w:rsid w:val="00325855"/>
    <w:rsid w:val="00325BD1"/>
    <w:rsid w:val="00325E4E"/>
    <w:rsid w:val="003262D4"/>
    <w:rsid w:val="00326A8D"/>
    <w:rsid w:val="00327709"/>
    <w:rsid w:val="00327FBC"/>
    <w:rsid w:val="003307DD"/>
    <w:rsid w:val="00330FAD"/>
    <w:rsid w:val="00331C1C"/>
    <w:rsid w:val="00332132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20B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61E"/>
    <w:rsid w:val="00350B2A"/>
    <w:rsid w:val="00351568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1175"/>
    <w:rsid w:val="0037310A"/>
    <w:rsid w:val="00373550"/>
    <w:rsid w:val="00373955"/>
    <w:rsid w:val="00373B6A"/>
    <w:rsid w:val="00374288"/>
    <w:rsid w:val="00375832"/>
    <w:rsid w:val="00375B19"/>
    <w:rsid w:val="00375E9F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FC9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2751"/>
    <w:rsid w:val="003C3E4D"/>
    <w:rsid w:val="003C3EB3"/>
    <w:rsid w:val="003C3EDD"/>
    <w:rsid w:val="003C4DA1"/>
    <w:rsid w:val="003C5B02"/>
    <w:rsid w:val="003C5C96"/>
    <w:rsid w:val="003C60D5"/>
    <w:rsid w:val="003C6106"/>
    <w:rsid w:val="003C648F"/>
    <w:rsid w:val="003C6967"/>
    <w:rsid w:val="003C6AF3"/>
    <w:rsid w:val="003C7759"/>
    <w:rsid w:val="003C7CF8"/>
    <w:rsid w:val="003C7E63"/>
    <w:rsid w:val="003C7FDC"/>
    <w:rsid w:val="003D0EDD"/>
    <w:rsid w:val="003D115B"/>
    <w:rsid w:val="003D13E5"/>
    <w:rsid w:val="003D14E3"/>
    <w:rsid w:val="003D1FEA"/>
    <w:rsid w:val="003D2066"/>
    <w:rsid w:val="003D3BBC"/>
    <w:rsid w:val="003D4594"/>
    <w:rsid w:val="003D4F96"/>
    <w:rsid w:val="003D562B"/>
    <w:rsid w:val="003D5A60"/>
    <w:rsid w:val="003D5EB1"/>
    <w:rsid w:val="003D626C"/>
    <w:rsid w:val="003D63D2"/>
    <w:rsid w:val="003D69E5"/>
    <w:rsid w:val="003D73F6"/>
    <w:rsid w:val="003E09E2"/>
    <w:rsid w:val="003E0D1D"/>
    <w:rsid w:val="003E0DAF"/>
    <w:rsid w:val="003E15DD"/>
    <w:rsid w:val="003E1647"/>
    <w:rsid w:val="003E1962"/>
    <w:rsid w:val="003E3297"/>
    <w:rsid w:val="003E587B"/>
    <w:rsid w:val="003E5F61"/>
    <w:rsid w:val="003E6633"/>
    <w:rsid w:val="003E67BC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2B2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D47"/>
    <w:rsid w:val="00404845"/>
    <w:rsid w:val="00404BED"/>
    <w:rsid w:val="00404D58"/>
    <w:rsid w:val="004055FC"/>
    <w:rsid w:val="00405F6B"/>
    <w:rsid w:val="004068F1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129"/>
    <w:rsid w:val="00424BD4"/>
    <w:rsid w:val="004256E7"/>
    <w:rsid w:val="00426765"/>
    <w:rsid w:val="0042716C"/>
    <w:rsid w:val="00427DD3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02A"/>
    <w:rsid w:val="0044787A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399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E1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24D3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35C"/>
    <w:rsid w:val="004A6374"/>
    <w:rsid w:val="004A64EC"/>
    <w:rsid w:val="004A6DBC"/>
    <w:rsid w:val="004A721D"/>
    <w:rsid w:val="004B0194"/>
    <w:rsid w:val="004B2345"/>
    <w:rsid w:val="004B2C01"/>
    <w:rsid w:val="004B2CDA"/>
    <w:rsid w:val="004B374A"/>
    <w:rsid w:val="004B4219"/>
    <w:rsid w:val="004B4384"/>
    <w:rsid w:val="004B456E"/>
    <w:rsid w:val="004B51C8"/>
    <w:rsid w:val="004B5742"/>
    <w:rsid w:val="004B5746"/>
    <w:rsid w:val="004B5E5D"/>
    <w:rsid w:val="004B62BF"/>
    <w:rsid w:val="004B6AE0"/>
    <w:rsid w:val="004B6B5F"/>
    <w:rsid w:val="004B6E42"/>
    <w:rsid w:val="004C007A"/>
    <w:rsid w:val="004C013F"/>
    <w:rsid w:val="004C0D82"/>
    <w:rsid w:val="004C1731"/>
    <w:rsid w:val="004C1C08"/>
    <w:rsid w:val="004C1E97"/>
    <w:rsid w:val="004C25ED"/>
    <w:rsid w:val="004C2B3E"/>
    <w:rsid w:val="004C2BCC"/>
    <w:rsid w:val="004C358A"/>
    <w:rsid w:val="004C461D"/>
    <w:rsid w:val="004C46C1"/>
    <w:rsid w:val="004C4CCF"/>
    <w:rsid w:val="004C4E26"/>
    <w:rsid w:val="004C4FD2"/>
    <w:rsid w:val="004C5228"/>
    <w:rsid w:val="004C6321"/>
    <w:rsid w:val="004C66B4"/>
    <w:rsid w:val="004C696E"/>
    <w:rsid w:val="004C6AB0"/>
    <w:rsid w:val="004C6AD3"/>
    <w:rsid w:val="004C6BEE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1CE3"/>
    <w:rsid w:val="004E2075"/>
    <w:rsid w:val="004E2E0C"/>
    <w:rsid w:val="004E2E29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4B5A"/>
    <w:rsid w:val="004F51EC"/>
    <w:rsid w:val="004F57A0"/>
    <w:rsid w:val="004F5D5B"/>
    <w:rsid w:val="004F6063"/>
    <w:rsid w:val="004F6A9E"/>
    <w:rsid w:val="004F755D"/>
    <w:rsid w:val="004F78C2"/>
    <w:rsid w:val="004F7F5A"/>
    <w:rsid w:val="005009F5"/>
    <w:rsid w:val="00500B48"/>
    <w:rsid w:val="00501710"/>
    <w:rsid w:val="00501B01"/>
    <w:rsid w:val="00502E78"/>
    <w:rsid w:val="00502FF8"/>
    <w:rsid w:val="00503342"/>
    <w:rsid w:val="00503471"/>
    <w:rsid w:val="00504112"/>
    <w:rsid w:val="0050426F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4C6"/>
    <w:rsid w:val="00513678"/>
    <w:rsid w:val="00513A55"/>
    <w:rsid w:val="00513F02"/>
    <w:rsid w:val="005147D9"/>
    <w:rsid w:val="0051510B"/>
    <w:rsid w:val="005160D9"/>
    <w:rsid w:val="00517628"/>
    <w:rsid w:val="00520648"/>
    <w:rsid w:val="00522772"/>
    <w:rsid w:val="0052295B"/>
    <w:rsid w:val="0052327C"/>
    <w:rsid w:val="0052361E"/>
    <w:rsid w:val="00524017"/>
    <w:rsid w:val="005246BC"/>
    <w:rsid w:val="005249DA"/>
    <w:rsid w:val="00524FCC"/>
    <w:rsid w:val="00525727"/>
    <w:rsid w:val="005259C2"/>
    <w:rsid w:val="00526391"/>
    <w:rsid w:val="005264BF"/>
    <w:rsid w:val="00526C28"/>
    <w:rsid w:val="005277D1"/>
    <w:rsid w:val="00530144"/>
    <w:rsid w:val="00530998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1BC"/>
    <w:rsid w:val="00547008"/>
    <w:rsid w:val="00550095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77FE0"/>
    <w:rsid w:val="00581DA2"/>
    <w:rsid w:val="00582636"/>
    <w:rsid w:val="005831FD"/>
    <w:rsid w:val="00584184"/>
    <w:rsid w:val="005847EB"/>
    <w:rsid w:val="00584EA6"/>
    <w:rsid w:val="00584EC4"/>
    <w:rsid w:val="00584FF1"/>
    <w:rsid w:val="0058523E"/>
    <w:rsid w:val="00585247"/>
    <w:rsid w:val="005852FF"/>
    <w:rsid w:val="005873CA"/>
    <w:rsid w:val="00590252"/>
    <w:rsid w:val="0059061F"/>
    <w:rsid w:val="00590684"/>
    <w:rsid w:val="00590C95"/>
    <w:rsid w:val="005919BF"/>
    <w:rsid w:val="005921B0"/>
    <w:rsid w:val="00592A6C"/>
    <w:rsid w:val="00593048"/>
    <w:rsid w:val="0059316C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3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388"/>
    <w:rsid w:val="005C35B7"/>
    <w:rsid w:val="005C3DA8"/>
    <w:rsid w:val="005C4BCE"/>
    <w:rsid w:val="005C52BA"/>
    <w:rsid w:val="005C5695"/>
    <w:rsid w:val="005C5EF3"/>
    <w:rsid w:val="005C60CA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4E91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3ECD"/>
    <w:rsid w:val="006052C2"/>
    <w:rsid w:val="00605DE0"/>
    <w:rsid w:val="0060689B"/>
    <w:rsid w:val="006074A9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37F8F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4F52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60E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2B8A"/>
    <w:rsid w:val="006734C1"/>
    <w:rsid w:val="006739A3"/>
    <w:rsid w:val="00673AE8"/>
    <w:rsid w:val="00673D61"/>
    <w:rsid w:val="00673ED1"/>
    <w:rsid w:val="0067464E"/>
    <w:rsid w:val="00674778"/>
    <w:rsid w:val="006749CF"/>
    <w:rsid w:val="00675207"/>
    <w:rsid w:val="00675461"/>
    <w:rsid w:val="0067620E"/>
    <w:rsid w:val="006767A3"/>
    <w:rsid w:val="00677A42"/>
    <w:rsid w:val="0068007A"/>
    <w:rsid w:val="00680288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7DF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5C8"/>
    <w:rsid w:val="006A19E3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3F36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E27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1C3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0F9A"/>
    <w:rsid w:val="00720FE1"/>
    <w:rsid w:val="007210BC"/>
    <w:rsid w:val="00722164"/>
    <w:rsid w:val="00722461"/>
    <w:rsid w:val="00722AE5"/>
    <w:rsid w:val="007232C2"/>
    <w:rsid w:val="0072352D"/>
    <w:rsid w:val="0072368B"/>
    <w:rsid w:val="00723A5F"/>
    <w:rsid w:val="007241AD"/>
    <w:rsid w:val="007251A2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6D8"/>
    <w:rsid w:val="00735F16"/>
    <w:rsid w:val="00735FC9"/>
    <w:rsid w:val="0073619E"/>
    <w:rsid w:val="0073662C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0EF"/>
    <w:rsid w:val="00761154"/>
    <w:rsid w:val="007615CD"/>
    <w:rsid w:val="00761AC4"/>
    <w:rsid w:val="007629F5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1EB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ADE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4F0E"/>
    <w:rsid w:val="007A6260"/>
    <w:rsid w:val="007B0161"/>
    <w:rsid w:val="007B1360"/>
    <w:rsid w:val="007B1AE3"/>
    <w:rsid w:val="007B212D"/>
    <w:rsid w:val="007B2994"/>
    <w:rsid w:val="007B2E6B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950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3352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6DC4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4C3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39DA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17C6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67E9B"/>
    <w:rsid w:val="00870108"/>
    <w:rsid w:val="0087010C"/>
    <w:rsid w:val="0087165C"/>
    <w:rsid w:val="00872281"/>
    <w:rsid w:val="00872367"/>
    <w:rsid w:val="00872824"/>
    <w:rsid w:val="0087309F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3E4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0B"/>
    <w:rsid w:val="00893199"/>
    <w:rsid w:val="008933CD"/>
    <w:rsid w:val="00893449"/>
    <w:rsid w:val="008935D1"/>
    <w:rsid w:val="00893A7B"/>
    <w:rsid w:val="00893B52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4D9F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A23"/>
    <w:rsid w:val="008B3C79"/>
    <w:rsid w:val="008B3F67"/>
    <w:rsid w:val="008B42BD"/>
    <w:rsid w:val="008B5008"/>
    <w:rsid w:val="008B538B"/>
    <w:rsid w:val="008B5C92"/>
    <w:rsid w:val="008B6494"/>
    <w:rsid w:val="008B671E"/>
    <w:rsid w:val="008B74D1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180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2FF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3F43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6E8"/>
    <w:rsid w:val="009017C6"/>
    <w:rsid w:val="009018F0"/>
    <w:rsid w:val="00901D7D"/>
    <w:rsid w:val="00901E02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0AA0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186"/>
    <w:rsid w:val="00926F80"/>
    <w:rsid w:val="00931173"/>
    <w:rsid w:val="0093174B"/>
    <w:rsid w:val="00931852"/>
    <w:rsid w:val="00931AC4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0DE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3C4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0495"/>
    <w:rsid w:val="009A21F3"/>
    <w:rsid w:val="009A23B6"/>
    <w:rsid w:val="009A260F"/>
    <w:rsid w:val="009A3DE0"/>
    <w:rsid w:val="009A4125"/>
    <w:rsid w:val="009A5060"/>
    <w:rsid w:val="009A6961"/>
    <w:rsid w:val="009A7297"/>
    <w:rsid w:val="009A73BD"/>
    <w:rsid w:val="009A7904"/>
    <w:rsid w:val="009B0202"/>
    <w:rsid w:val="009B129F"/>
    <w:rsid w:val="009B323F"/>
    <w:rsid w:val="009B3FCA"/>
    <w:rsid w:val="009B4421"/>
    <w:rsid w:val="009B4937"/>
    <w:rsid w:val="009B4977"/>
    <w:rsid w:val="009B4A82"/>
    <w:rsid w:val="009B5177"/>
    <w:rsid w:val="009B595A"/>
    <w:rsid w:val="009B61EB"/>
    <w:rsid w:val="009B6274"/>
    <w:rsid w:val="009B6316"/>
    <w:rsid w:val="009B6DD2"/>
    <w:rsid w:val="009B7BA4"/>
    <w:rsid w:val="009C031B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271"/>
    <w:rsid w:val="009F73A1"/>
    <w:rsid w:val="009F7D0C"/>
    <w:rsid w:val="009F7F85"/>
    <w:rsid w:val="00A003ED"/>
    <w:rsid w:val="00A007C4"/>
    <w:rsid w:val="00A020C2"/>
    <w:rsid w:val="00A023A8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2EA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5F6B"/>
    <w:rsid w:val="00A16717"/>
    <w:rsid w:val="00A169F8"/>
    <w:rsid w:val="00A178E0"/>
    <w:rsid w:val="00A20B98"/>
    <w:rsid w:val="00A20E31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4E5E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2F44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3D1F"/>
    <w:rsid w:val="00A746F0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C1E"/>
    <w:rsid w:val="00AA6066"/>
    <w:rsid w:val="00AA6685"/>
    <w:rsid w:val="00AA6B11"/>
    <w:rsid w:val="00AA6CF2"/>
    <w:rsid w:val="00AA75CB"/>
    <w:rsid w:val="00AB04BF"/>
    <w:rsid w:val="00AB099A"/>
    <w:rsid w:val="00AB0FA2"/>
    <w:rsid w:val="00AB1721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406"/>
    <w:rsid w:val="00AC07AA"/>
    <w:rsid w:val="00AC0A89"/>
    <w:rsid w:val="00AC2151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5C9"/>
    <w:rsid w:val="00AD15E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3D4"/>
    <w:rsid w:val="00B172B6"/>
    <w:rsid w:val="00B1750A"/>
    <w:rsid w:val="00B1756E"/>
    <w:rsid w:val="00B175DD"/>
    <w:rsid w:val="00B17DF6"/>
    <w:rsid w:val="00B2069C"/>
    <w:rsid w:val="00B20D0C"/>
    <w:rsid w:val="00B20DF9"/>
    <w:rsid w:val="00B20E13"/>
    <w:rsid w:val="00B21857"/>
    <w:rsid w:val="00B21EAD"/>
    <w:rsid w:val="00B23CA6"/>
    <w:rsid w:val="00B244A9"/>
    <w:rsid w:val="00B24513"/>
    <w:rsid w:val="00B25CAD"/>
    <w:rsid w:val="00B2662D"/>
    <w:rsid w:val="00B26B5C"/>
    <w:rsid w:val="00B2790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928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2EBD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8E4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E36"/>
    <w:rsid w:val="00B822A2"/>
    <w:rsid w:val="00B824BF"/>
    <w:rsid w:val="00B829A9"/>
    <w:rsid w:val="00B82CE1"/>
    <w:rsid w:val="00B8311F"/>
    <w:rsid w:val="00B834C4"/>
    <w:rsid w:val="00B8371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458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1D09"/>
    <w:rsid w:val="00BA1D6C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4C3"/>
    <w:rsid w:val="00BB0815"/>
    <w:rsid w:val="00BB0B2C"/>
    <w:rsid w:val="00BB0CCB"/>
    <w:rsid w:val="00BB18BD"/>
    <w:rsid w:val="00BB1D31"/>
    <w:rsid w:val="00BB2909"/>
    <w:rsid w:val="00BB2FB4"/>
    <w:rsid w:val="00BB375A"/>
    <w:rsid w:val="00BB3A15"/>
    <w:rsid w:val="00BB478B"/>
    <w:rsid w:val="00BB4D60"/>
    <w:rsid w:val="00BB4DE4"/>
    <w:rsid w:val="00BB5465"/>
    <w:rsid w:val="00BB5B3A"/>
    <w:rsid w:val="00BB637A"/>
    <w:rsid w:val="00BB76C8"/>
    <w:rsid w:val="00BB776E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D1F"/>
    <w:rsid w:val="00BC444D"/>
    <w:rsid w:val="00BC458C"/>
    <w:rsid w:val="00BC47FE"/>
    <w:rsid w:val="00BC5112"/>
    <w:rsid w:val="00BC6D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1DE1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0F09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BE"/>
    <w:rsid w:val="00C147DB"/>
    <w:rsid w:val="00C1518D"/>
    <w:rsid w:val="00C16330"/>
    <w:rsid w:val="00C16D1C"/>
    <w:rsid w:val="00C16DEE"/>
    <w:rsid w:val="00C16F7A"/>
    <w:rsid w:val="00C17069"/>
    <w:rsid w:val="00C170D0"/>
    <w:rsid w:val="00C175D0"/>
    <w:rsid w:val="00C20BDB"/>
    <w:rsid w:val="00C2115A"/>
    <w:rsid w:val="00C21868"/>
    <w:rsid w:val="00C218D2"/>
    <w:rsid w:val="00C21A38"/>
    <w:rsid w:val="00C21C69"/>
    <w:rsid w:val="00C23702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886"/>
    <w:rsid w:val="00C269A2"/>
    <w:rsid w:val="00C26AD4"/>
    <w:rsid w:val="00C26E86"/>
    <w:rsid w:val="00C274DB"/>
    <w:rsid w:val="00C27A70"/>
    <w:rsid w:val="00C27CF4"/>
    <w:rsid w:val="00C30373"/>
    <w:rsid w:val="00C30547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99D"/>
    <w:rsid w:val="00C41A4C"/>
    <w:rsid w:val="00C4261C"/>
    <w:rsid w:val="00C4323D"/>
    <w:rsid w:val="00C43E7B"/>
    <w:rsid w:val="00C44CAD"/>
    <w:rsid w:val="00C44DCD"/>
    <w:rsid w:val="00C45253"/>
    <w:rsid w:val="00C45A3B"/>
    <w:rsid w:val="00C45A43"/>
    <w:rsid w:val="00C45D83"/>
    <w:rsid w:val="00C4654F"/>
    <w:rsid w:val="00C4785E"/>
    <w:rsid w:val="00C503BA"/>
    <w:rsid w:val="00C5058B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C3C"/>
    <w:rsid w:val="00C61B88"/>
    <w:rsid w:val="00C62759"/>
    <w:rsid w:val="00C62996"/>
    <w:rsid w:val="00C62B61"/>
    <w:rsid w:val="00C62E68"/>
    <w:rsid w:val="00C637CC"/>
    <w:rsid w:val="00C6512B"/>
    <w:rsid w:val="00C66BD9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9DA"/>
    <w:rsid w:val="00C84B30"/>
    <w:rsid w:val="00C851DE"/>
    <w:rsid w:val="00C85628"/>
    <w:rsid w:val="00C85A5E"/>
    <w:rsid w:val="00C86CEE"/>
    <w:rsid w:val="00C86E8B"/>
    <w:rsid w:val="00C87407"/>
    <w:rsid w:val="00C8748F"/>
    <w:rsid w:val="00C874B7"/>
    <w:rsid w:val="00C87C16"/>
    <w:rsid w:val="00C9050E"/>
    <w:rsid w:val="00C90CED"/>
    <w:rsid w:val="00C911BF"/>
    <w:rsid w:val="00C91385"/>
    <w:rsid w:val="00C92059"/>
    <w:rsid w:val="00C92081"/>
    <w:rsid w:val="00C937B8"/>
    <w:rsid w:val="00C93B28"/>
    <w:rsid w:val="00C93BC4"/>
    <w:rsid w:val="00C93DF6"/>
    <w:rsid w:val="00C94D23"/>
    <w:rsid w:val="00C94DB5"/>
    <w:rsid w:val="00C9689B"/>
    <w:rsid w:val="00C96DA9"/>
    <w:rsid w:val="00C97CBA"/>
    <w:rsid w:val="00CA003A"/>
    <w:rsid w:val="00CA0DE7"/>
    <w:rsid w:val="00CA0FA0"/>
    <w:rsid w:val="00CA1F5D"/>
    <w:rsid w:val="00CA20BE"/>
    <w:rsid w:val="00CA311D"/>
    <w:rsid w:val="00CA32D0"/>
    <w:rsid w:val="00CA460D"/>
    <w:rsid w:val="00CA5EAA"/>
    <w:rsid w:val="00CA5ED6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408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B57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2C8"/>
    <w:rsid w:val="00CF0F4B"/>
    <w:rsid w:val="00CF1B6B"/>
    <w:rsid w:val="00CF209C"/>
    <w:rsid w:val="00CF22C3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16C"/>
    <w:rsid w:val="00CF7525"/>
    <w:rsid w:val="00CF75D8"/>
    <w:rsid w:val="00CF7B12"/>
    <w:rsid w:val="00D00E43"/>
    <w:rsid w:val="00D01199"/>
    <w:rsid w:val="00D012F0"/>
    <w:rsid w:val="00D023E4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363F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A14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A7"/>
    <w:rsid w:val="00D514C4"/>
    <w:rsid w:val="00D5256F"/>
    <w:rsid w:val="00D535E0"/>
    <w:rsid w:val="00D53929"/>
    <w:rsid w:val="00D53A47"/>
    <w:rsid w:val="00D54BA7"/>
    <w:rsid w:val="00D57963"/>
    <w:rsid w:val="00D579C6"/>
    <w:rsid w:val="00D60268"/>
    <w:rsid w:val="00D623E9"/>
    <w:rsid w:val="00D628D6"/>
    <w:rsid w:val="00D62D2C"/>
    <w:rsid w:val="00D62D4E"/>
    <w:rsid w:val="00D6374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CB8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702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7AB"/>
    <w:rsid w:val="00D95DF4"/>
    <w:rsid w:val="00D96AED"/>
    <w:rsid w:val="00D97153"/>
    <w:rsid w:val="00D9798B"/>
    <w:rsid w:val="00DA0453"/>
    <w:rsid w:val="00DA1F28"/>
    <w:rsid w:val="00DA1F30"/>
    <w:rsid w:val="00DA2880"/>
    <w:rsid w:val="00DA3BF7"/>
    <w:rsid w:val="00DA3EAE"/>
    <w:rsid w:val="00DA3EC7"/>
    <w:rsid w:val="00DA4828"/>
    <w:rsid w:val="00DA48E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23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693E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38FA"/>
    <w:rsid w:val="00DE42DC"/>
    <w:rsid w:val="00DE4BD2"/>
    <w:rsid w:val="00DE57C0"/>
    <w:rsid w:val="00DE6694"/>
    <w:rsid w:val="00DE699D"/>
    <w:rsid w:val="00DE6DC7"/>
    <w:rsid w:val="00DE7520"/>
    <w:rsid w:val="00DF0476"/>
    <w:rsid w:val="00DF0797"/>
    <w:rsid w:val="00DF1113"/>
    <w:rsid w:val="00DF1721"/>
    <w:rsid w:val="00DF1DF4"/>
    <w:rsid w:val="00DF20C0"/>
    <w:rsid w:val="00DF2162"/>
    <w:rsid w:val="00DF31F3"/>
    <w:rsid w:val="00DF374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6D4D"/>
    <w:rsid w:val="00DF71EF"/>
    <w:rsid w:val="00E0174B"/>
    <w:rsid w:val="00E0228F"/>
    <w:rsid w:val="00E04E2C"/>
    <w:rsid w:val="00E04F4D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48F"/>
    <w:rsid w:val="00E2168B"/>
    <w:rsid w:val="00E21849"/>
    <w:rsid w:val="00E21C46"/>
    <w:rsid w:val="00E21FD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7D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60A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7DE"/>
    <w:rsid w:val="00EB3811"/>
    <w:rsid w:val="00EB3DF1"/>
    <w:rsid w:val="00EB3E9C"/>
    <w:rsid w:val="00EB4328"/>
    <w:rsid w:val="00EB465E"/>
    <w:rsid w:val="00EB4835"/>
    <w:rsid w:val="00EB48DE"/>
    <w:rsid w:val="00EB7606"/>
    <w:rsid w:val="00EC0D06"/>
    <w:rsid w:val="00EC17AE"/>
    <w:rsid w:val="00EC21E8"/>
    <w:rsid w:val="00EC45DF"/>
    <w:rsid w:val="00EC530C"/>
    <w:rsid w:val="00EC6A91"/>
    <w:rsid w:val="00EC6C97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DFD"/>
    <w:rsid w:val="00ED7EB4"/>
    <w:rsid w:val="00EE027B"/>
    <w:rsid w:val="00EE083F"/>
    <w:rsid w:val="00EE109A"/>
    <w:rsid w:val="00EE158B"/>
    <w:rsid w:val="00EE16AC"/>
    <w:rsid w:val="00EE3141"/>
    <w:rsid w:val="00EE34E7"/>
    <w:rsid w:val="00EE3F45"/>
    <w:rsid w:val="00EE502D"/>
    <w:rsid w:val="00EE617D"/>
    <w:rsid w:val="00EE6BB4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AA4"/>
    <w:rsid w:val="00EF6DC5"/>
    <w:rsid w:val="00F00571"/>
    <w:rsid w:val="00F0090C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6FCC"/>
    <w:rsid w:val="00F071DC"/>
    <w:rsid w:val="00F075C1"/>
    <w:rsid w:val="00F079CB"/>
    <w:rsid w:val="00F07BD1"/>
    <w:rsid w:val="00F108B4"/>
    <w:rsid w:val="00F10C56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2ED7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5F5"/>
    <w:rsid w:val="00F60AAC"/>
    <w:rsid w:val="00F60BBD"/>
    <w:rsid w:val="00F60D54"/>
    <w:rsid w:val="00F611EC"/>
    <w:rsid w:val="00F6184B"/>
    <w:rsid w:val="00F618A7"/>
    <w:rsid w:val="00F61A89"/>
    <w:rsid w:val="00F637A0"/>
    <w:rsid w:val="00F63D4C"/>
    <w:rsid w:val="00F653CE"/>
    <w:rsid w:val="00F658E7"/>
    <w:rsid w:val="00F65A83"/>
    <w:rsid w:val="00F65AD5"/>
    <w:rsid w:val="00F66033"/>
    <w:rsid w:val="00F666FE"/>
    <w:rsid w:val="00F6675D"/>
    <w:rsid w:val="00F66B25"/>
    <w:rsid w:val="00F67C2E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2D90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C2B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5D1"/>
    <w:rsid w:val="00FF468D"/>
    <w:rsid w:val="00FF5B7C"/>
    <w:rsid w:val="00FF5DB9"/>
    <w:rsid w:val="00FF63A6"/>
    <w:rsid w:val="00FF7182"/>
    <w:rsid w:val="00FF72DF"/>
    <w:rsid w:val="00FF782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696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Tre">
    <w:name w:val="Treść"/>
    <w:rsid w:val="00086E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086E2A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9252-4BCE-4A11-AD66-40F547E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6912</TotalTime>
  <Pages>8</Pages>
  <Words>1578</Words>
  <Characters>12996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14545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398</cp:revision>
  <cp:lastPrinted>2023-03-22T11:21:00Z</cp:lastPrinted>
  <dcterms:created xsi:type="dcterms:W3CDTF">2021-01-18T13:10:00Z</dcterms:created>
  <dcterms:modified xsi:type="dcterms:W3CDTF">2023-03-23T12:09:00Z</dcterms:modified>
</cp:coreProperties>
</file>