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43255E3A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F63BE0" w:rsidRPr="00F63BE0">
        <w:rPr>
          <w:bCs/>
          <w:color w:val="auto"/>
        </w:rPr>
        <w:t xml:space="preserve">Subskrypcja Microsoft </w:t>
      </w:r>
      <w:proofErr w:type="spellStart"/>
      <w:r w:rsidR="00F63BE0" w:rsidRPr="00F63BE0">
        <w:rPr>
          <w:bCs/>
          <w:color w:val="auto"/>
        </w:rPr>
        <w:t>Azure</w:t>
      </w:r>
      <w:proofErr w:type="spellEnd"/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3E1D" w14:textId="77777777" w:rsidR="00F63BE0" w:rsidRPr="00F63BE0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Virtual Machine Dv3/DSv3 Series - D8 v3/D8s v3 - EU North - </w:t>
            </w:r>
          </w:p>
          <w:p w14:paraId="374FD901" w14:textId="77777777" w:rsidR="00462924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Windows license included</w:t>
            </w:r>
          </w:p>
          <w:p w14:paraId="69190CB5" w14:textId="0D44DEA6" w:rsidR="00F63BE0" w:rsidRPr="007236AA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Standard SSD E6: 64 GiB, LRS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280949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09288FD4" w:rsidR="00462924" w:rsidRPr="005C446D" w:rsidRDefault="00F63BE0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D881" w14:textId="77777777" w:rsidR="00F63BE0" w:rsidRPr="00F63BE0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Virtual Machine Dv3/DSv3 Series - D8 v3/D8s v3 - EU North - </w:t>
            </w:r>
          </w:p>
          <w:p w14:paraId="131DA66E" w14:textId="77777777" w:rsidR="00583F58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Windows license included</w:t>
            </w:r>
          </w:p>
          <w:p w14:paraId="63FEFE87" w14:textId="77777777" w:rsidR="00F63BE0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Standard SSD E20: 512 GiB, LRS</w:t>
            </w:r>
          </w:p>
          <w:p w14:paraId="012C2691" w14:textId="77777777" w:rsidR="00F63BE0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Standard HDD S20: 512 GiB</w:t>
            </w:r>
          </w:p>
          <w:p w14:paraId="4172359D" w14:textId="15D04966" w:rsidR="00F63BE0" w:rsidRPr="00D41C48" w:rsidRDefault="00F63BE0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63BE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Standard HDD S20: 512 GiB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D41C48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1A5C73BF" w:rsidR="00583F58" w:rsidRPr="008441CF" w:rsidRDefault="00F63BE0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86CA2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47FB6A42" w14:textId="77777777" w:rsidR="0023094C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13284C1B" w14:textId="77777777" w:rsidR="00EE580F" w:rsidRPr="00686CA2" w:rsidRDefault="00EE580F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zapoznaliśmy się ze wzorem umowy w niniejszym postępowaniu, akceptujemy</w:t>
      </w:r>
    </w:p>
    <w:p w14:paraId="0BFC7164" w14:textId="77777777" w:rsidR="00EE580F" w:rsidRPr="00686CA2" w:rsidRDefault="00EE580F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go i nie wnosimy zastrzeżeń oraz przyjmujemy warunki tam zawarte.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lastRenderedPageBreak/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172F92F1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4B7F0A">
      <w:rPr>
        <w:rFonts w:ascii="Calibri" w:hAnsi="Calibri" w:cs="Calibri"/>
        <w:sz w:val="16"/>
        <w:szCs w:val="16"/>
      </w:rPr>
      <w:t>IT</w:t>
    </w:r>
    <w:r w:rsidR="00F3349E" w:rsidRPr="004B7F0A">
      <w:rPr>
        <w:rFonts w:ascii="Calibri" w:hAnsi="Calibri" w:cs="Calibri"/>
        <w:sz w:val="16"/>
        <w:szCs w:val="16"/>
      </w:rPr>
      <w:t>/</w:t>
    </w:r>
    <w:r w:rsidR="004B7F0A">
      <w:rPr>
        <w:rFonts w:ascii="Calibri" w:hAnsi="Calibri" w:cs="Calibri"/>
        <w:sz w:val="16"/>
        <w:szCs w:val="16"/>
      </w:rPr>
      <w:t>8</w:t>
    </w:r>
    <w:r w:rsidR="00F63BE0">
      <w:rPr>
        <w:rFonts w:ascii="Calibri" w:hAnsi="Calibri" w:cs="Calibri"/>
        <w:sz w:val="16"/>
        <w:szCs w:val="16"/>
      </w:rPr>
      <w:t>5</w:t>
    </w:r>
    <w:r w:rsidR="008B2239" w:rsidRPr="004B7F0A">
      <w:rPr>
        <w:rFonts w:ascii="Calibri" w:hAnsi="Calibri" w:cs="Calibri"/>
        <w:sz w:val="16"/>
        <w:szCs w:val="16"/>
      </w:rPr>
      <w:t>/</w:t>
    </w:r>
    <w:r w:rsidR="008441CF" w:rsidRPr="004B7F0A">
      <w:rPr>
        <w:rFonts w:ascii="Calibri" w:hAnsi="Calibri" w:cs="Calibri"/>
        <w:sz w:val="16"/>
        <w:szCs w:val="16"/>
      </w:rPr>
      <w:t>JS/20</w:t>
    </w:r>
    <w:r w:rsidR="00F417F4" w:rsidRPr="004B7F0A">
      <w:rPr>
        <w:rFonts w:ascii="Calibri" w:hAnsi="Calibri" w:cs="Calibri"/>
        <w:sz w:val="16"/>
        <w:szCs w:val="16"/>
      </w:rPr>
      <w:t>2</w:t>
    </w:r>
    <w:r w:rsidR="00D41C48" w:rsidRPr="004B7F0A">
      <w:rPr>
        <w:rFonts w:ascii="Calibri" w:hAnsi="Calibri" w:cs="Calibri"/>
        <w:sz w:val="16"/>
        <w:szCs w:val="16"/>
      </w:rPr>
      <w:t>3</w:t>
    </w:r>
  </w:p>
  <w:p w14:paraId="54C52CA3" w14:textId="6C0CF972" w:rsidR="001F1890" w:rsidRDefault="00F63BE0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F63BE0">
      <w:rPr>
        <w:rFonts w:ascii="Calibri" w:hAnsi="Calibri" w:cs="Calibri"/>
        <w:b/>
        <w:sz w:val="16"/>
        <w:szCs w:val="16"/>
      </w:rPr>
      <w:t xml:space="preserve">Subskrypcja Microsoft </w:t>
    </w:r>
    <w:proofErr w:type="spellStart"/>
    <w:r w:rsidRPr="00F63BE0">
      <w:rPr>
        <w:rFonts w:ascii="Calibri" w:hAnsi="Calibri" w:cs="Calibri"/>
        <w:b/>
        <w:sz w:val="16"/>
        <w:szCs w:val="16"/>
      </w:rPr>
      <w:t>Azure</w:t>
    </w:r>
    <w:proofErr w:type="spellEnd"/>
  </w:p>
  <w:p w14:paraId="3C78682A" w14:textId="6E7D3773" w:rsidR="0023094C" w:rsidRPr="00BC371B" w:rsidRDefault="0023094C">
    <w:pPr>
      <w:pStyle w:val="Footer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9657B"/>
    <w:rsid w:val="00EA385E"/>
    <w:rsid w:val="00EE580F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23</cp:revision>
  <cp:lastPrinted>2020-02-24T10:41:00Z</cp:lastPrinted>
  <dcterms:created xsi:type="dcterms:W3CDTF">2020-09-11T11:23:00Z</dcterms:created>
  <dcterms:modified xsi:type="dcterms:W3CDTF">2023-08-23T09:38:00Z</dcterms:modified>
</cp:coreProperties>
</file>