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7520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67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92572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25727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92572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25727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925727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bookmarkStart w:id="0" w:name="_GoBack"/>
      <w:bookmarkEnd w:id="0"/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320DD7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iż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określone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przez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spełniamy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: </w:t>
      </w:r>
    </w:p>
    <w:p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320DD7" w:rsidRDefault="00320DD7" w:rsidP="00320DD7">
      <w:pPr>
        <w:pStyle w:val="Tretekstu"/>
        <w:spacing w:line="360" w:lineRule="auto"/>
        <w:ind w:left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>
        <w:rPr>
          <w:rFonts w:ascii="Arial" w:hAnsi="Arial"/>
          <w:b w:val="0"/>
          <w:sz w:val="22"/>
          <w:szCs w:val="22"/>
        </w:rPr>
        <w:t>_______________________________</w:t>
      </w: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A9" w:rsidRDefault="005A60A9" w:rsidP="00C63813">
      <w:r>
        <w:separator/>
      </w:r>
    </w:p>
  </w:endnote>
  <w:endnote w:type="continuationSeparator" w:id="0">
    <w:p w:rsidR="005A60A9" w:rsidRDefault="005A60A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A9" w:rsidRDefault="005A60A9" w:rsidP="00C63813">
      <w:r>
        <w:separator/>
      </w:r>
    </w:p>
  </w:footnote>
  <w:footnote w:type="continuationSeparator" w:id="0">
    <w:p w:rsidR="005A60A9" w:rsidRDefault="005A60A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47B1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1C49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A41A8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47E23"/>
    <w:rsid w:val="00551B3B"/>
    <w:rsid w:val="00552091"/>
    <w:rsid w:val="00552B7B"/>
    <w:rsid w:val="00555605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60A9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25727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AF3884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20C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21</cp:revision>
  <cp:lastPrinted>2023-11-13T13:43:00Z</cp:lastPrinted>
  <dcterms:created xsi:type="dcterms:W3CDTF">2022-05-17T08:04:00Z</dcterms:created>
  <dcterms:modified xsi:type="dcterms:W3CDTF">2023-11-13T13:44:00Z</dcterms:modified>
</cp:coreProperties>
</file>