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CEA400" w14:textId="77777777" w:rsidR="004B5F92" w:rsidRPr="00182E56" w:rsidRDefault="004B5F92" w:rsidP="00373F92">
      <w:pPr>
        <w:pStyle w:val="tekst"/>
        <w:suppressLineNumbers w:val="0"/>
        <w:spacing w:before="0" w:after="0"/>
        <w:jc w:val="right"/>
        <w:rPr>
          <w:rFonts w:ascii="Calibri Light" w:hAnsi="Calibri Light" w:cs="Calibri Light"/>
          <w:b/>
          <w:sz w:val="22"/>
          <w:szCs w:val="22"/>
        </w:rPr>
      </w:pPr>
      <w:r w:rsidRPr="00182E56">
        <w:rPr>
          <w:rFonts w:ascii="Calibri Light" w:hAnsi="Calibri Light" w:cs="Calibri Light"/>
          <w:b/>
          <w:sz w:val="22"/>
          <w:szCs w:val="22"/>
        </w:rPr>
        <w:t xml:space="preserve">ZAŁĄCZNIK nr </w:t>
      </w:r>
      <w:r w:rsidR="00066BFC" w:rsidRPr="00182E56">
        <w:rPr>
          <w:rFonts w:ascii="Calibri Light" w:hAnsi="Calibri Light" w:cs="Calibri Light"/>
          <w:b/>
          <w:sz w:val="22"/>
          <w:szCs w:val="22"/>
        </w:rPr>
        <w:t>1</w:t>
      </w:r>
      <w:r w:rsidRPr="00182E56">
        <w:rPr>
          <w:rFonts w:ascii="Calibri Light" w:hAnsi="Calibri Light" w:cs="Calibri Light"/>
          <w:b/>
          <w:sz w:val="22"/>
          <w:szCs w:val="22"/>
        </w:rPr>
        <w:t xml:space="preserve"> do SWZ</w:t>
      </w:r>
    </w:p>
    <w:p w14:paraId="40764B99" w14:textId="77777777" w:rsidR="00EC49F7" w:rsidRPr="00182E56" w:rsidRDefault="00EC49F7" w:rsidP="002B3C19">
      <w:pPr>
        <w:pStyle w:val="tekst"/>
        <w:suppressLineNumbers w:val="0"/>
        <w:tabs>
          <w:tab w:val="left" w:pos="9660"/>
        </w:tabs>
        <w:spacing w:before="0" w:after="0"/>
        <w:jc w:val="center"/>
        <w:rPr>
          <w:rFonts w:ascii="Calibri Light" w:hAnsi="Calibri Light" w:cs="Calibri Light"/>
          <w:bCs/>
          <w:sz w:val="22"/>
          <w:szCs w:val="22"/>
        </w:rPr>
      </w:pPr>
    </w:p>
    <w:p w14:paraId="153EFDE2" w14:textId="77777777" w:rsidR="002B5623" w:rsidRPr="00182E56" w:rsidRDefault="004B5F92" w:rsidP="002B3C19">
      <w:pPr>
        <w:pStyle w:val="Tekstkomentarza1"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182E56">
        <w:rPr>
          <w:rFonts w:ascii="Calibri Light" w:hAnsi="Calibri Light" w:cs="Calibri Light"/>
          <w:b/>
          <w:color w:val="auto"/>
          <w:sz w:val="22"/>
          <w:szCs w:val="22"/>
        </w:rPr>
        <w:t>FORMULARZ OFERTOWY</w:t>
      </w:r>
    </w:p>
    <w:p w14:paraId="2C9E7DA7" w14:textId="7B62F2D7" w:rsidR="002B5623" w:rsidRPr="00182E56" w:rsidRDefault="002B5623" w:rsidP="002B3C19">
      <w:pPr>
        <w:pStyle w:val="Tekstpodstawowy2"/>
        <w:spacing w:after="0" w:line="240" w:lineRule="auto"/>
        <w:jc w:val="center"/>
        <w:rPr>
          <w:rFonts w:ascii="Calibri Light" w:hAnsi="Calibri Light" w:cs="Calibri Light"/>
          <w:b/>
          <w:bCs/>
          <w:sz w:val="22"/>
          <w:szCs w:val="22"/>
          <w:lang w:val="pl-PL"/>
        </w:rPr>
      </w:pPr>
      <w:r w:rsidRPr="00182E56">
        <w:rPr>
          <w:rFonts w:ascii="Calibri Light" w:hAnsi="Calibri Light" w:cs="Calibri Light"/>
          <w:b/>
          <w:bCs/>
          <w:sz w:val="22"/>
          <w:szCs w:val="22"/>
          <w:lang w:val="pl-PL"/>
        </w:rPr>
        <w:t>do post</w:t>
      </w:r>
      <w:r w:rsidR="007D7F36">
        <w:rPr>
          <w:rFonts w:ascii="Calibri Light" w:hAnsi="Calibri Light" w:cs="Calibri Light"/>
          <w:b/>
          <w:bCs/>
          <w:sz w:val="22"/>
          <w:szCs w:val="22"/>
          <w:lang w:val="pl-PL"/>
        </w:rPr>
        <w:t>ę</w:t>
      </w:r>
      <w:r w:rsidRPr="00182E56">
        <w:rPr>
          <w:rFonts w:ascii="Calibri Light" w:hAnsi="Calibri Light" w:cs="Calibri Light"/>
          <w:b/>
          <w:bCs/>
          <w:sz w:val="22"/>
          <w:szCs w:val="22"/>
          <w:lang w:val="pl-PL"/>
        </w:rPr>
        <w:t xml:space="preserve">powania nr </w:t>
      </w:r>
      <w:r w:rsidR="00095143" w:rsidRPr="00060243">
        <w:rPr>
          <w:rFonts w:ascii="Calibri Light" w:eastAsia="Bookman Old Style" w:hAnsi="Calibri Light" w:cs="Calibri Light"/>
          <w:b/>
          <w:sz w:val="22"/>
          <w:szCs w:val="22"/>
        </w:rPr>
        <w:t>ZP</w:t>
      </w:r>
      <w:r w:rsidR="00095143">
        <w:rPr>
          <w:rFonts w:ascii="Calibri Light" w:eastAsia="Bookman Old Style" w:hAnsi="Calibri Light" w:cs="Calibri Light"/>
          <w:b/>
          <w:sz w:val="22"/>
          <w:szCs w:val="22"/>
        </w:rPr>
        <w:t>/1/TO/EZ</w:t>
      </w:r>
      <w:r w:rsidR="00095143" w:rsidRPr="00060243">
        <w:rPr>
          <w:rFonts w:ascii="Calibri Light" w:eastAsia="Bookman Old Style" w:hAnsi="Calibri Light" w:cs="Calibri Light"/>
          <w:b/>
          <w:sz w:val="22"/>
          <w:szCs w:val="22"/>
        </w:rPr>
        <w:t>/202</w:t>
      </w:r>
      <w:r w:rsidR="00095143">
        <w:rPr>
          <w:rFonts w:ascii="Calibri Light" w:eastAsia="Bookman Old Style" w:hAnsi="Calibri Light" w:cs="Calibri Light"/>
          <w:b/>
          <w:sz w:val="22"/>
          <w:szCs w:val="22"/>
        </w:rPr>
        <w:t>3</w:t>
      </w:r>
    </w:p>
    <w:p w14:paraId="60750498" w14:textId="7CD07E2B" w:rsidR="007043D7" w:rsidRPr="00AD5089" w:rsidRDefault="008D236C" w:rsidP="007D7F36">
      <w:pPr>
        <w:contextualSpacing/>
        <w:jc w:val="center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AD5089">
        <w:rPr>
          <w:rFonts w:ascii="Calibri Light" w:hAnsi="Calibri Light" w:cs="Calibri Light"/>
          <w:b/>
          <w:sz w:val="22"/>
          <w:szCs w:val="22"/>
        </w:rPr>
        <w:t>pn</w:t>
      </w:r>
      <w:r w:rsidR="002B5623" w:rsidRPr="00AD5089">
        <w:rPr>
          <w:rFonts w:ascii="Calibri Light" w:hAnsi="Calibri Light" w:cs="Calibri Light"/>
          <w:b/>
          <w:sz w:val="22"/>
          <w:szCs w:val="22"/>
        </w:rPr>
        <w:t>.</w:t>
      </w:r>
      <w:r w:rsidR="00906B1C" w:rsidRPr="00AD5089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95143">
        <w:rPr>
          <w:rFonts w:ascii="Calibri Light" w:hAnsi="Calibri Light" w:cs="Calibri Light"/>
          <w:b/>
          <w:sz w:val="22"/>
          <w:szCs w:val="22"/>
        </w:rPr>
        <w:t>„</w:t>
      </w:r>
      <w:r w:rsidR="00095143" w:rsidRPr="00301E25">
        <w:rPr>
          <w:rFonts w:ascii="Calibri Light" w:eastAsia="ArialMT" w:hAnsi="Calibri Light" w:cs="Calibri Light"/>
          <w:b/>
          <w:sz w:val="22"/>
          <w:szCs w:val="22"/>
        </w:rPr>
        <w:t>Zakup</w:t>
      </w:r>
      <w:r w:rsidR="00095143">
        <w:rPr>
          <w:rFonts w:ascii="Calibri Light" w:eastAsia="ArialMT" w:hAnsi="Calibri Light" w:cs="Calibri Light"/>
          <w:b/>
          <w:sz w:val="22"/>
          <w:szCs w:val="22"/>
        </w:rPr>
        <w:t xml:space="preserve"> </w:t>
      </w:r>
      <w:r w:rsidR="00095143" w:rsidRPr="00301E25">
        <w:rPr>
          <w:rFonts w:ascii="Calibri Light" w:eastAsia="ArialMT" w:hAnsi="Calibri Light" w:cs="Calibri Light"/>
          <w:b/>
          <w:sz w:val="22"/>
          <w:szCs w:val="22"/>
        </w:rPr>
        <w:t xml:space="preserve">energii elektrycznej </w:t>
      </w:r>
      <w:r w:rsidR="00EF25AA">
        <w:rPr>
          <w:rFonts w:ascii="Calibri Light" w:eastAsia="ArialMT" w:hAnsi="Calibri Light" w:cs="Calibri Light"/>
          <w:b/>
          <w:sz w:val="22"/>
          <w:szCs w:val="22"/>
        </w:rPr>
        <w:t>na</w:t>
      </w:r>
      <w:r w:rsidR="00095143" w:rsidRPr="00301E25">
        <w:rPr>
          <w:rFonts w:ascii="Calibri Light" w:eastAsia="ArialMT" w:hAnsi="Calibri Light" w:cs="Calibri Light"/>
          <w:b/>
          <w:sz w:val="22"/>
          <w:szCs w:val="22"/>
        </w:rPr>
        <w:t xml:space="preserve"> </w:t>
      </w:r>
      <w:r w:rsidR="001C5083">
        <w:rPr>
          <w:rFonts w:ascii="Calibri Light" w:eastAsia="ArialMT" w:hAnsi="Calibri Light" w:cs="Calibri Light"/>
          <w:b/>
          <w:sz w:val="22"/>
          <w:szCs w:val="22"/>
        </w:rPr>
        <w:t>potrzeb</w:t>
      </w:r>
      <w:r w:rsidR="00EF25AA">
        <w:rPr>
          <w:rFonts w:ascii="Calibri Light" w:eastAsia="ArialMT" w:hAnsi="Calibri Light" w:cs="Calibri Light"/>
          <w:b/>
          <w:sz w:val="22"/>
          <w:szCs w:val="22"/>
        </w:rPr>
        <w:t>y</w:t>
      </w:r>
      <w:r w:rsidR="001C5083">
        <w:rPr>
          <w:rFonts w:ascii="Calibri Light" w:eastAsia="ArialMT" w:hAnsi="Calibri Light" w:cs="Calibri Light"/>
          <w:b/>
          <w:sz w:val="22"/>
          <w:szCs w:val="22"/>
        </w:rPr>
        <w:br/>
      </w:r>
      <w:r w:rsidR="00095143">
        <w:rPr>
          <w:rFonts w:ascii="Calibri Light" w:eastAsia="ArialMT" w:hAnsi="Calibri Light" w:cs="Calibri Light"/>
          <w:b/>
          <w:sz w:val="22"/>
          <w:szCs w:val="22"/>
        </w:rPr>
        <w:t>Miejskiego Przedsiębiorstwa Wodociągów i Kanalizacji w Piekarach Śląskich</w:t>
      </w:r>
      <w:r w:rsidR="00095143" w:rsidRPr="00301E25">
        <w:rPr>
          <w:rFonts w:ascii="Calibri Light" w:eastAsia="ArialMT" w:hAnsi="Calibri Light" w:cs="Calibri Light"/>
          <w:b/>
          <w:sz w:val="22"/>
          <w:szCs w:val="22"/>
        </w:rPr>
        <w:t xml:space="preserve"> </w:t>
      </w:r>
      <w:r w:rsidR="00095143">
        <w:rPr>
          <w:rFonts w:ascii="Calibri Light" w:eastAsia="ArialMT" w:hAnsi="Calibri Light" w:cs="Calibri Light"/>
          <w:b/>
          <w:sz w:val="22"/>
          <w:szCs w:val="22"/>
        </w:rPr>
        <w:t>S</w:t>
      </w:r>
      <w:r w:rsidR="00095143" w:rsidRPr="00301E25">
        <w:rPr>
          <w:rFonts w:ascii="Calibri Light" w:eastAsia="ArialMT" w:hAnsi="Calibri Light" w:cs="Calibri Light"/>
          <w:b/>
          <w:sz w:val="22"/>
          <w:szCs w:val="22"/>
        </w:rPr>
        <w:t>p. z o.o.</w:t>
      </w:r>
      <w:r w:rsidR="00095143">
        <w:rPr>
          <w:rFonts w:ascii="Calibri Light" w:eastAsia="ArialMT" w:hAnsi="Calibri Light" w:cs="Calibri Light"/>
          <w:b/>
          <w:sz w:val="22"/>
          <w:szCs w:val="22"/>
        </w:rPr>
        <w:t xml:space="preserve"> </w:t>
      </w:r>
      <w:r w:rsidR="00095143">
        <w:rPr>
          <w:rFonts w:ascii="Calibri Light" w:eastAsia="ArialMT" w:hAnsi="Calibri Light" w:cs="Calibri Light"/>
          <w:b/>
          <w:sz w:val="22"/>
          <w:szCs w:val="22"/>
        </w:rPr>
        <w:br/>
        <w:t>w latach 2024 – 2025”</w:t>
      </w:r>
    </w:p>
    <w:p w14:paraId="043E18CF" w14:textId="77777777" w:rsidR="00A2546A" w:rsidRPr="00182E56" w:rsidRDefault="00A2546A" w:rsidP="007043D7">
      <w:pPr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182E56">
        <w:rPr>
          <w:rFonts w:ascii="Calibri Light" w:hAnsi="Calibri Light" w:cs="Calibri Light"/>
          <w:b/>
          <w:sz w:val="22"/>
          <w:szCs w:val="22"/>
          <w:lang w:eastAsia="pl-PL"/>
        </w:rPr>
        <w:t xml:space="preserve">ZAMAWIAJĄCY: </w:t>
      </w:r>
    </w:p>
    <w:p w14:paraId="5D4A6BA7" w14:textId="372ABD03" w:rsidR="00A2546A" w:rsidRDefault="00095143" w:rsidP="00A2546A">
      <w:pPr>
        <w:widowControl w:val="0"/>
        <w:tabs>
          <w:tab w:val="center" w:pos="4819"/>
          <w:tab w:val="right" w:pos="9355"/>
        </w:tabs>
        <w:autoSpaceDE w:val="0"/>
        <w:rPr>
          <w:rFonts w:ascii="Calibri Light" w:hAnsi="Calibri Light" w:cs="Calibri Light"/>
          <w:bCs/>
          <w:kern w:val="1"/>
          <w:sz w:val="22"/>
          <w:szCs w:val="22"/>
        </w:rPr>
      </w:pPr>
      <w:r>
        <w:rPr>
          <w:rFonts w:ascii="Calibri Light" w:hAnsi="Calibri Light" w:cs="Calibri Light"/>
          <w:bCs/>
          <w:kern w:val="1"/>
          <w:sz w:val="22"/>
          <w:szCs w:val="22"/>
        </w:rPr>
        <w:t>MIEJSKIE PRZEDSIĘBIORSTWO WODOCIĄGÓW I KANALIZACJI W PIEKARACH ŚLĄSKICH SP. Z O.O.</w:t>
      </w:r>
    </w:p>
    <w:p w14:paraId="00A2745F" w14:textId="474B5E3A" w:rsidR="00095143" w:rsidRDefault="00095143" w:rsidP="00A2546A">
      <w:pPr>
        <w:widowControl w:val="0"/>
        <w:tabs>
          <w:tab w:val="center" w:pos="4819"/>
          <w:tab w:val="right" w:pos="9355"/>
        </w:tabs>
        <w:autoSpaceDE w:val="0"/>
        <w:rPr>
          <w:rFonts w:ascii="Calibri Light" w:hAnsi="Calibri Light" w:cs="Calibri Light"/>
          <w:bCs/>
          <w:kern w:val="1"/>
          <w:sz w:val="22"/>
          <w:szCs w:val="22"/>
        </w:rPr>
      </w:pPr>
      <w:r>
        <w:rPr>
          <w:rFonts w:ascii="Calibri Light" w:hAnsi="Calibri Light" w:cs="Calibri Light"/>
          <w:bCs/>
          <w:kern w:val="1"/>
          <w:sz w:val="22"/>
          <w:szCs w:val="22"/>
        </w:rPr>
        <w:t>Ul. Roździeńskiego 38, 41-940 Piekary Śląskie</w:t>
      </w:r>
    </w:p>
    <w:p w14:paraId="67423319" w14:textId="17DA64E5" w:rsidR="00095143" w:rsidRPr="00182E56" w:rsidRDefault="00095143" w:rsidP="00A2546A">
      <w:pPr>
        <w:widowControl w:val="0"/>
        <w:tabs>
          <w:tab w:val="center" w:pos="4819"/>
          <w:tab w:val="right" w:pos="9355"/>
        </w:tabs>
        <w:autoSpaceDE w:val="0"/>
        <w:rPr>
          <w:rFonts w:ascii="Calibri Light" w:hAnsi="Calibri Light" w:cs="Calibri Light"/>
          <w:bCs/>
          <w:kern w:val="1"/>
          <w:sz w:val="22"/>
          <w:szCs w:val="22"/>
        </w:rPr>
      </w:pPr>
      <w:r>
        <w:rPr>
          <w:rFonts w:ascii="Calibri Light" w:hAnsi="Calibri Light" w:cs="Calibri Light"/>
          <w:bCs/>
          <w:kern w:val="1"/>
          <w:sz w:val="22"/>
          <w:szCs w:val="22"/>
        </w:rPr>
        <w:t>NIP:653 00 11 575</w:t>
      </w:r>
    </w:p>
    <w:p w14:paraId="0B10D730" w14:textId="77777777" w:rsidR="002B5623" w:rsidRPr="00182E56" w:rsidRDefault="002B5623" w:rsidP="00A2546A">
      <w:pPr>
        <w:suppressAutoHyphens w:val="0"/>
        <w:rPr>
          <w:rFonts w:ascii="Calibri Light" w:hAnsi="Calibri Light" w:cs="Calibri Light"/>
          <w:b/>
          <w:sz w:val="22"/>
          <w:szCs w:val="22"/>
          <w:lang w:eastAsia="pl-PL"/>
        </w:rPr>
      </w:pPr>
    </w:p>
    <w:p w14:paraId="201C0709" w14:textId="77777777" w:rsidR="00A2546A" w:rsidRPr="00182E56" w:rsidRDefault="00A2546A" w:rsidP="00A2546A">
      <w:pPr>
        <w:suppressAutoHyphens w:val="0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182E56">
        <w:rPr>
          <w:rFonts w:ascii="Calibri Light" w:hAnsi="Calibri Light" w:cs="Calibri Light"/>
          <w:b/>
          <w:sz w:val="22"/>
          <w:szCs w:val="22"/>
          <w:lang w:eastAsia="pl-PL"/>
        </w:rPr>
        <w:t>WYKONAWCA</w:t>
      </w:r>
      <w:r w:rsidRPr="00182E56">
        <w:rPr>
          <w:rFonts w:ascii="Calibri Light" w:hAnsi="Calibri Light" w:cs="Calibri Light"/>
          <w:b/>
          <w:color w:val="0070C0"/>
          <w:sz w:val="22"/>
          <w:szCs w:val="22"/>
          <w:lang w:eastAsia="pl-PL"/>
        </w:rPr>
        <w:t>*</w:t>
      </w:r>
    </w:p>
    <w:p w14:paraId="6E469964" w14:textId="77777777" w:rsidR="00A2546A" w:rsidRPr="00182E56" w:rsidRDefault="00A2546A" w:rsidP="00A2546A">
      <w:pPr>
        <w:suppressAutoHyphens w:val="0"/>
        <w:rPr>
          <w:rFonts w:ascii="Calibri Light" w:hAnsi="Calibri Light" w:cs="Calibri Light"/>
          <w:sz w:val="22"/>
          <w:szCs w:val="22"/>
          <w:lang w:eastAsia="pl-PL"/>
        </w:rPr>
      </w:pPr>
      <w:r w:rsidRPr="00182E56">
        <w:rPr>
          <w:rFonts w:ascii="Calibri Light" w:hAnsi="Calibri Light" w:cs="Calibri Light"/>
          <w:sz w:val="22"/>
          <w:szCs w:val="22"/>
          <w:lang w:eastAsia="pl-PL"/>
        </w:rPr>
        <w:t>Niniejsza oferta zostaje złożona przez:</w:t>
      </w:r>
    </w:p>
    <w:p w14:paraId="25778937" w14:textId="77777777" w:rsidR="00A2546A" w:rsidRPr="00182E56" w:rsidRDefault="00A2546A" w:rsidP="00A2546A">
      <w:pPr>
        <w:suppressAutoHyphens w:val="0"/>
        <w:rPr>
          <w:rFonts w:ascii="Calibri Light" w:hAnsi="Calibri Light" w:cs="Calibri Light"/>
          <w:sz w:val="22"/>
          <w:szCs w:val="22"/>
          <w:lang w:eastAsia="pl-PL"/>
        </w:rPr>
      </w:pPr>
      <w:r w:rsidRPr="00182E56">
        <w:rPr>
          <w:rFonts w:ascii="Calibri Light" w:hAnsi="Calibri Light" w:cs="Calibri Light"/>
          <w:sz w:val="22"/>
          <w:szCs w:val="22"/>
          <w:lang w:eastAsia="pl-PL"/>
        </w:rPr>
        <w:t>Nazwa Wykonawcy .......................................................................................................................................................</w:t>
      </w:r>
    </w:p>
    <w:p w14:paraId="75D7CE6E" w14:textId="77777777" w:rsidR="00A2546A" w:rsidRPr="00182E56" w:rsidRDefault="00A2546A" w:rsidP="00A2546A">
      <w:pPr>
        <w:suppressAutoHyphens w:val="0"/>
        <w:rPr>
          <w:rFonts w:ascii="Calibri Light" w:hAnsi="Calibri Light" w:cs="Calibri Light"/>
          <w:sz w:val="22"/>
          <w:szCs w:val="22"/>
          <w:lang w:eastAsia="pl-PL"/>
        </w:rPr>
      </w:pPr>
      <w:r w:rsidRPr="00182E56">
        <w:rPr>
          <w:rFonts w:ascii="Calibri Light" w:hAnsi="Calibri Light" w:cs="Calibri Light"/>
          <w:sz w:val="22"/>
          <w:szCs w:val="22"/>
          <w:lang w:eastAsia="pl-PL"/>
        </w:rPr>
        <w:t>Adres Wykonawcy ……………………………………………………………….……………………………………………………………….</w:t>
      </w:r>
    </w:p>
    <w:p w14:paraId="73174ECA" w14:textId="77777777" w:rsidR="00A2546A" w:rsidRPr="00182E56" w:rsidRDefault="00A2546A" w:rsidP="00A2546A">
      <w:pPr>
        <w:suppressAutoHyphens w:val="0"/>
        <w:rPr>
          <w:rFonts w:ascii="Calibri Light" w:hAnsi="Calibri Light" w:cs="Calibri Light"/>
          <w:sz w:val="22"/>
          <w:szCs w:val="22"/>
          <w:lang w:eastAsia="pl-PL"/>
        </w:rPr>
      </w:pPr>
      <w:r w:rsidRPr="00182E56">
        <w:rPr>
          <w:rFonts w:ascii="Calibri Light" w:hAnsi="Calibri Light" w:cs="Calibri Light"/>
          <w:sz w:val="22"/>
          <w:szCs w:val="22"/>
          <w:lang w:eastAsia="pl-PL"/>
        </w:rPr>
        <w:t>Województwo ………………………………………………………………………………………………………………………………………</w:t>
      </w:r>
    </w:p>
    <w:p w14:paraId="60368CE6" w14:textId="77777777" w:rsidR="00A2546A" w:rsidRPr="00182E56" w:rsidRDefault="00A2546A" w:rsidP="00A2546A">
      <w:pPr>
        <w:suppressAutoHyphens w:val="0"/>
        <w:rPr>
          <w:rFonts w:ascii="Calibri Light" w:hAnsi="Calibri Light" w:cs="Calibri Light"/>
          <w:sz w:val="22"/>
          <w:szCs w:val="22"/>
          <w:lang w:eastAsia="pl-PL"/>
        </w:rPr>
      </w:pPr>
      <w:r w:rsidRPr="00182E56">
        <w:rPr>
          <w:rFonts w:ascii="Calibri Light" w:hAnsi="Calibri Light" w:cs="Calibri Light"/>
          <w:sz w:val="22"/>
          <w:szCs w:val="22"/>
          <w:lang w:eastAsia="pl-PL"/>
        </w:rPr>
        <w:t xml:space="preserve">Nr telefonu …………………………Nr faksu …………………………  </w:t>
      </w:r>
    </w:p>
    <w:p w14:paraId="27C83497" w14:textId="77777777" w:rsidR="00A2546A" w:rsidRPr="00182E56" w:rsidRDefault="00A2546A" w:rsidP="00A2546A">
      <w:pPr>
        <w:suppressAutoHyphens w:val="0"/>
        <w:rPr>
          <w:rFonts w:ascii="Calibri Light" w:hAnsi="Calibri Light" w:cs="Calibri Light"/>
          <w:sz w:val="22"/>
          <w:szCs w:val="22"/>
          <w:lang w:eastAsia="pl-PL"/>
        </w:rPr>
      </w:pPr>
      <w:r w:rsidRPr="00182E56">
        <w:rPr>
          <w:rFonts w:ascii="Calibri Light" w:hAnsi="Calibri Light" w:cs="Calibri Light"/>
          <w:sz w:val="22"/>
          <w:szCs w:val="22"/>
          <w:lang w:eastAsia="pl-PL"/>
        </w:rPr>
        <w:t>KRS lub wpis do ewidencji ……………………………</w:t>
      </w:r>
    </w:p>
    <w:p w14:paraId="0D4677AF" w14:textId="07D5A7A9" w:rsidR="00470F77" w:rsidRPr="00182E56" w:rsidRDefault="00A2546A" w:rsidP="00A2546A">
      <w:pPr>
        <w:suppressAutoHyphens w:val="0"/>
        <w:rPr>
          <w:rFonts w:ascii="Calibri Light" w:hAnsi="Calibri Light" w:cs="Calibri Light"/>
          <w:sz w:val="22"/>
          <w:szCs w:val="22"/>
          <w:lang w:eastAsia="pl-PL"/>
        </w:rPr>
      </w:pPr>
      <w:r w:rsidRPr="00182E56">
        <w:rPr>
          <w:rFonts w:ascii="Calibri Light" w:hAnsi="Calibri Light" w:cs="Calibri Light"/>
          <w:sz w:val="22"/>
          <w:szCs w:val="22"/>
          <w:lang w:eastAsia="pl-PL"/>
        </w:rPr>
        <w:t>REGON …………………………………………………… NIP …………………………………………………………</w:t>
      </w:r>
    </w:p>
    <w:p w14:paraId="636A1A09" w14:textId="77777777" w:rsidR="00C45903" w:rsidRPr="00F83766" w:rsidRDefault="00C45903" w:rsidP="00C45903">
      <w:pPr>
        <w:ind w:left="-567"/>
        <w:jc w:val="both"/>
        <w:rPr>
          <w:rFonts w:ascii="Calibri Light" w:hAnsi="Calibri Light" w:cs="Calibri Light"/>
          <w:b/>
          <w:sz w:val="22"/>
          <w:szCs w:val="22"/>
        </w:rPr>
      </w:pPr>
      <w:r w:rsidRPr="00F83766">
        <w:rPr>
          <w:rFonts w:ascii="Calibri Light" w:hAnsi="Calibri Light" w:cs="Calibri Light"/>
          <w:b/>
          <w:sz w:val="22"/>
          <w:szCs w:val="22"/>
        </w:rPr>
        <w:t xml:space="preserve">       </w:t>
      </w:r>
      <w:r w:rsidR="00F83766">
        <w:rPr>
          <w:rFonts w:ascii="Calibri Light" w:hAnsi="Calibri Light" w:cs="Calibri Light"/>
          <w:b/>
          <w:sz w:val="22"/>
          <w:szCs w:val="22"/>
        </w:rPr>
        <w:t xml:space="preserve">   </w:t>
      </w:r>
      <w:r w:rsidRPr="00F83766">
        <w:rPr>
          <w:rFonts w:ascii="Calibri Light" w:hAnsi="Calibri Light" w:cs="Calibri Light"/>
          <w:b/>
          <w:sz w:val="22"/>
          <w:szCs w:val="22"/>
        </w:rPr>
        <w:t xml:space="preserve"> Adres email do kontaktów z Wykonawcą ………………………………………………….</w:t>
      </w:r>
    </w:p>
    <w:p w14:paraId="59033E87" w14:textId="77777777" w:rsidR="00C45903" w:rsidRDefault="00C45903" w:rsidP="007D7F36">
      <w:pPr>
        <w:jc w:val="both"/>
        <w:rPr>
          <w:rFonts w:ascii="Bookman Old Style" w:hAnsi="Bookman Old Style"/>
          <w:b/>
          <w:sz w:val="18"/>
          <w:szCs w:val="18"/>
          <w:lang w:val="x-none"/>
        </w:rPr>
      </w:pPr>
    </w:p>
    <w:p w14:paraId="68C4AA0C" w14:textId="028372BE" w:rsidR="00470F77" w:rsidRPr="007D7F36" w:rsidRDefault="00F155CC" w:rsidP="007D7F36">
      <w:pPr>
        <w:widowControl w:val="0"/>
        <w:autoSpaceDE w:val="0"/>
        <w:jc w:val="both"/>
        <w:rPr>
          <w:rFonts w:ascii="Calibri Light" w:eastAsia="Arial" w:hAnsi="Calibri Light" w:cs="Calibri Light"/>
          <w:b/>
          <w:color w:val="0070C0"/>
          <w:sz w:val="20"/>
          <w:szCs w:val="20"/>
        </w:rPr>
      </w:pPr>
      <w:r w:rsidRPr="007D7F36">
        <w:rPr>
          <w:rFonts w:ascii="Calibri Light" w:hAnsi="Calibri Light" w:cs="Calibri Light"/>
          <w:b/>
          <w:i/>
          <w:color w:val="0070C0"/>
          <w:sz w:val="20"/>
          <w:szCs w:val="20"/>
          <w:u w:val="single"/>
          <w:lang w:eastAsia="pl-PL"/>
        </w:rPr>
        <w:t>*Uwaga:</w:t>
      </w:r>
      <w:r w:rsidRPr="007D7F36">
        <w:rPr>
          <w:rFonts w:ascii="Calibri Light" w:hAnsi="Calibri Light" w:cs="Calibri Light"/>
          <w:i/>
          <w:color w:val="0070C0"/>
          <w:sz w:val="20"/>
          <w:szCs w:val="20"/>
          <w:lang w:eastAsia="pl-PL"/>
        </w:rPr>
        <w:t xml:space="preserve"> </w:t>
      </w:r>
      <w:r w:rsidRPr="007D7F36">
        <w:rPr>
          <w:rFonts w:ascii="Calibri Light" w:hAnsi="Calibri Light" w:cs="Calibri Light"/>
          <w:b/>
          <w:i/>
          <w:color w:val="0070C0"/>
          <w:sz w:val="20"/>
          <w:szCs w:val="20"/>
          <w:u w:val="single"/>
          <w:lang w:eastAsia="pl-PL"/>
        </w:rPr>
        <w:t>w przypadku Wykonawców składających ofertę wspólną należy wskazać wszystkich  Wykonawców występujących wspólnie lub zaznaczyć, iż wskazany podmiot (pełnomocnik/lider) występuje w imieniu wszystkich podmiotów składających ofertę wspólną</w:t>
      </w:r>
      <w:r w:rsidRPr="007D7F36">
        <w:rPr>
          <w:rFonts w:ascii="Calibri Light" w:hAnsi="Calibri Light" w:cs="Calibri Light"/>
          <w:b/>
          <w:color w:val="0070C0"/>
          <w:sz w:val="20"/>
          <w:szCs w:val="20"/>
          <w:u w:val="single"/>
          <w:lang w:eastAsia="pl-PL"/>
        </w:rPr>
        <w:t xml:space="preserve"> </w:t>
      </w:r>
    </w:p>
    <w:p w14:paraId="1B210755" w14:textId="77777777" w:rsidR="007D7F36" w:rsidRDefault="007D7F36" w:rsidP="00A2546A">
      <w:pPr>
        <w:suppressAutoHyphens w:val="0"/>
        <w:rPr>
          <w:rFonts w:ascii="Calibri Light" w:hAnsi="Calibri Light" w:cs="Calibri Light"/>
          <w:b/>
          <w:sz w:val="22"/>
          <w:szCs w:val="22"/>
          <w:u w:val="single"/>
          <w:lang w:eastAsia="pl-PL"/>
        </w:rPr>
      </w:pPr>
    </w:p>
    <w:p w14:paraId="5BBC8977" w14:textId="2A8DC08F" w:rsidR="00A2546A" w:rsidRPr="00182E56" w:rsidRDefault="0063698C" w:rsidP="00A2546A">
      <w:pPr>
        <w:suppressAutoHyphens w:val="0"/>
        <w:rPr>
          <w:rFonts w:ascii="Calibri Light" w:hAnsi="Calibri Light" w:cs="Calibri Light"/>
          <w:sz w:val="22"/>
          <w:szCs w:val="22"/>
          <w:u w:val="single"/>
          <w:lang w:eastAsia="pl-PL"/>
        </w:rPr>
      </w:pPr>
      <w:r w:rsidRPr="00182E56">
        <w:rPr>
          <w:rFonts w:ascii="Calibri Light" w:hAnsi="Calibri Light" w:cs="Calibri Light"/>
          <w:b/>
          <w:sz w:val="22"/>
          <w:szCs w:val="22"/>
          <w:u w:val="single"/>
          <w:lang w:eastAsia="pl-PL"/>
        </w:rPr>
        <w:t>1</w:t>
      </w:r>
      <w:r w:rsidR="00A2546A" w:rsidRPr="00182E56">
        <w:rPr>
          <w:rFonts w:ascii="Calibri Light" w:hAnsi="Calibri Light" w:cs="Calibri Light"/>
          <w:b/>
          <w:sz w:val="22"/>
          <w:szCs w:val="22"/>
          <w:u w:val="single"/>
          <w:lang w:eastAsia="pl-PL"/>
        </w:rPr>
        <w:t>.</w:t>
      </w:r>
      <w:r w:rsidR="00A2546A" w:rsidRPr="00182E56">
        <w:rPr>
          <w:rFonts w:ascii="Calibri Light" w:hAnsi="Calibri Light" w:cs="Calibri Light"/>
          <w:sz w:val="22"/>
          <w:szCs w:val="22"/>
          <w:u w:val="single"/>
          <w:lang w:eastAsia="pl-PL"/>
        </w:rPr>
        <w:t xml:space="preserve"> Ja (my) niżej podpisany(i) oświadczam(y), że:</w:t>
      </w:r>
    </w:p>
    <w:p w14:paraId="6AF284C7" w14:textId="77777777" w:rsidR="00A2546A" w:rsidRPr="00182E56" w:rsidRDefault="00A2546A" w:rsidP="00A2546A">
      <w:pPr>
        <w:suppressAutoHyphens w:val="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182E56">
        <w:rPr>
          <w:rFonts w:ascii="Calibri Light" w:hAnsi="Calibri Light" w:cs="Calibri Light"/>
          <w:sz w:val="22"/>
          <w:szCs w:val="22"/>
          <w:lang w:eastAsia="pl-PL"/>
        </w:rPr>
        <w:t xml:space="preserve">1)zapoznałem się z treścią </w:t>
      </w:r>
      <w:proofErr w:type="spellStart"/>
      <w:r w:rsidRPr="00182E56">
        <w:rPr>
          <w:rFonts w:ascii="Calibri Light" w:hAnsi="Calibri Light" w:cs="Calibri Light"/>
          <w:sz w:val="22"/>
          <w:szCs w:val="22"/>
          <w:lang w:eastAsia="pl-PL"/>
        </w:rPr>
        <w:t>swz</w:t>
      </w:r>
      <w:proofErr w:type="spellEnd"/>
      <w:r w:rsidRPr="00182E56">
        <w:rPr>
          <w:rFonts w:ascii="Calibri Light" w:hAnsi="Calibri Light" w:cs="Calibri Light"/>
          <w:sz w:val="22"/>
          <w:szCs w:val="22"/>
          <w:lang w:eastAsia="pl-PL"/>
        </w:rPr>
        <w:t xml:space="preserve"> dla niniejszego zamówienia,</w:t>
      </w:r>
    </w:p>
    <w:p w14:paraId="74DCAB5E" w14:textId="27C7E810" w:rsidR="00A2546A" w:rsidRPr="00182E56" w:rsidRDefault="00A2546A" w:rsidP="00A2546A">
      <w:pPr>
        <w:suppressAutoHyphens w:val="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182E56">
        <w:rPr>
          <w:rFonts w:ascii="Calibri Light" w:hAnsi="Calibri Light" w:cs="Calibri Light"/>
          <w:sz w:val="22"/>
          <w:szCs w:val="22"/>
          <w:lang w:eastAsia="pl-PL"/>
        </w:rPr>
        <w:t>2)gwarantuję wykonanie całości niniejszego zamówienia zgodnie z treścią SWZ</w:t>
      </w:r>
      <w:r w:rsidR="00F6598B">
        <w:rPr>
          <w:rFonts w:ascii="Calibri Light" w:hAnsi="Calibri Light" w:cs="Calibri Light"/>
          <w:sz w:val="22"/>
          <w:szCs w:val="22"/>
          <w:lang w:eastAsia="pl-PL"/>
        </w:rPr>
        <w:t xml:space="preserve"> oraz dokumentami postępowania,</w:t>
      </w:r>
    </w:p>
    <w:p w14:paraId="50A736B3" w14:textId="075AD9B4" w:rsidR="00A2546A" w:rsidRPr="00182E56" w:rsidRDefault="00A2546A" w:rsidP="00A2546A">
      <w:pPr>
        <w:suppressAutoHyphens w:val="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182E56">
        <w:rPr>
          <w:rFonts w:ascii="Calibri Light" w:hAnsi="Calibri Light" w:cs="Calibri Light"/>
          <w:sz w:val="22"/>
          <w:szCs w:val="22"/>
          <w:lang w:eastAsia="pl-PL"/>
        </w:rPr>
        <w:t>3)niniejsza oferta wiąże nas przez</w:t>
      </w:r>
      <w:r w:rsidR="00A75C35" w:rsidRPr="00182E56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  <w:r w:rsidR="00A56182" w:rsidRPr="00182E56">
        <w:rPr>
          <w:rFonts w:ascii="Calibri Light" w:hAnsi="Calibri Light" w:cs="Calibri Light"/>
          <w:sz w:val="22"/>
          <w:szCs w:val="22"/>
          <w:lang w:eastAsia="pl-PL"/>
        </w:rPr>
        <w:t>okres wskazany w SWZ</w:t>
      </w:r>
      <w:r w:rsidRPr="00182E56">
        <w:rPr>
          <w:rFonts w:ascii="Calibri Light" w:hAnsi="Calibri Light" w:cs="Calibri Light"/>
          <w:sz w:val="22"/>
          <w:szCs w:val="22"/>
          <w:lang w:eastAsia="pl-PL"/>
        </w:rPr>
        <w:t>,</w:t>
      </w:r>
    </w:p>
    <w:p w14:paraId="39EA4D1D" w14:textId="3C8E73B0" w:rsidR="00A2546A" w:rsidRPr="00182E56" w:rsidRDefault="00A2546A" w:rsidP="00A2546A">
      <w:pPr>
        <w:suppressAutoHyphens w:val="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182E56">
        <w:rPr>
          <w:rFonts w:ascii="Calibri Light" w:hAnsi="Calibri Light" w:cs="Calibri Light"/>
          <w:sz w:val="22"/>
          <w:szCs w:val="22"/>
          <w:lang w:eastAsia="pl-PL"/>
        </w:rPr>
        <w:t xml:space="preserve">4)akceptuję bez zastrzeżeń wzór </w:t>
      </w:r>
      <w:r w:rsidR="0054078F" w:rsidRPr="0054078F">
        <w:rPr>
          <w:rFonts w:ascii="Calibri Light" w:hAnsi="Calibri Light" w:cs="Calibri Light"/>
          <w:sz w:val="22"/>
          <w:szCs w:val="22"/>
          <w:lang w:eastAsia="pl-PL"/>
        </w:rPr>
        <w:t xml:space="preserve">umowy sprzedaży </w:t>
      </w:r>
      <w:r w:rsidR="00C4161E">
        <w:rPr>
          <w:rFonts w:ascii="Calibri Light" w:hAnsi="Calibri Light" w:cs="Calibri Light"/>
          <w:sz w:val="22"/>
          <w:szCs w:val="22"/>
          <w:lang w:eastAsia="pl-PL"/>
        </w:rPr>
        <w:t xml:space="preserve">Energii Elektrycznej </w:t>
      </w:r>
      <w:r w:rsidR="00DF3472">
        <w:rPr>
          <w:rFonts w:ascii="Calibri Light" w:hAnsi="Calibri Light" w:cs="Calibri Light"/>
          <w:sz w:val="22"/>
          <w:szCs w:val="22"/>
          <w:lang w:eastAsia="pl-PL"/>
        </w:rPr>
        <w:t>określony w tym postępowaniu</w:t>
      </w:r>
      <w:r w:rsidRPr="00182E56">
        <w:rPr>
          <w:rFonts w:ascii="Calibri Light" w:hAnsi="Calibri Light" w:cs="Calibri Light"/>
          <w:sz w:val="22"/>
          <w:szCs w:val="22"/>
          <w:lang w:eastAsia="pl-PL"/>
        </w:rPr>
        <w:t>,</w:t>
      </w:r>
    </w:p>
    <w:p w14:paraId="6C9D3470" w14:textId="1B97B419" w:rsidR="00A2546A" w:rsidRPr="00182E56" w:rsidRDefault="00A2546A" w:rsidP="00A2546A">
      <w:pPr>
        <w:suppressAutoHyphens w:val="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182E56">
        <w:rPr>
          <w:rFonts w:ascii="Calibri Light" w:hAnsi="Calibri Light" w:cs="Calibri Light"/>
          <w:sz w:val="22"/>
          <w:szCs w:val="22"/>
          <w:lang w:eastAsia="pl-PL"/>
        </w:rPr>
        <w:t>5)w przypadku wybrania mojej (naszej) oferty za najkorzystniejszą</w:t>
      </w:r>
      <w:r w:rsidR="006B2E46">
        <w:rPr>
          <w:rFonts w:ascii="Calibri Light" w:hAnsi="Calibri Light" w:cs="Calibri Light"/>
          <w:sz w:val="22"/>
          <w:szCs w:val="22"/>
          <w:lang w:eastAsia="pl-PL"/>
        </w:rPr>
        <w:t>,</w:t>
      </w:r>
      <w:r w:rsidRPr="00182E56">
        <w:rPr>
          <w:rFonts w:ascii="Calibri Light" w:hAnsi="Calibri Light" w:cs="Calibri Light"/>
          <w:sz w:val="22"/>
          <w:szCs w:val="22"/>
          <w:lang w:eastAsia="pl-PL"/>
        </w:rPr>
        <w:t xml:space="preserve"> zobowiązuję(</w:t>
      </w:r>
      <w:proofErr w:type="spellStart"/>
      <w:r w:rsidRPr="00182E56">
        <w:rPr>
          <w:rFonts w:ascii="Calibri Light" w:hAnsi="Calibri Light" w:cs="Calibri Light"/>
          <w:sz w:val="22"/>
          <w:szCs w:val="22"/>
          <w:lang w:eastAsia="pl-PL"/>
        </w:rPr>
        <w:t>emy</w:t>
      </w:r>
      <w:proofErr w:type="spellEnd"/>
      <w:r w:rsidRPr="00182E56">
        <w:rPr>
          <w:rFonts w:ascii="Calibri Light" w:hAnsi="Calibri Light" w:cs="Calibri Light"/>
          <w:sz w:val="22"/>
          <w:szCs w:val="22"/>
          <w:lang w:eastAsia="pl-PL"/>
        </w:rPr>
        <w:t>) się zawrzeć umowę w miejscu i terminie jakie zostaną wskazane przez Zamawiającego,</w:t>
      </w:r>
    </w:p>
    <w:p w14:paraId="65F1A3E5" w14:textId="77777777" w:rsidR="00EC1E82" w:rsidRPr="00D2474F" w:rsidRDefault="009D093A" w:rsidP="008D236C">
      <w:pPr>
        <w:suppressAutoHyphens w:val="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2474F">
        <w:rPr>
          <w:rFonts w:ascii="Calibri Light" w:hAnsi="Calibri Light" w:cs="Calibri Light"/>
          <w:sz w:val="22"/>
          <w:szCs w:val="22"/>
          <w:lang w:eastAsia="pl-PL"/>
        </w:rPr>
        <w:t>6</w:t>
      </w:r>
      <w:r w:rsidR="00F053DC" w:rsidRPr="00D2474F">
        <w:rPr>
          <w:rFonts w:ascii="Calibri Light" w:hAnsi="Calibri Light" w:cs="Calibri Light"/>
          <w:sz w:val="22"/>
          <w:szCs w:val="22"/>
          <w:lang w:eastAsia="pl-PL"/>
        </w:rPr>
        <w:t xml:space="preserve">) Składając ofertę w niniejszym postępowaniu o udzielenie zamówienia </w:t>
      </w:r>
      <w:r w:rsidR="006C383C" w:rsidRPr="00D2474F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  <w:r w:rsidR="00F053DC" w:rsidRPr="00D2474F">
        <w:rPr>
          <w:rFonts w:ascii="Calibri Light" w:hAnsi="Calibri Light" w:cs="Calibri Light"/>
          <w:sz w:val="22"/>
          <w:szCs w:val="22"/>
          <w:lang w:eastAsia="pl-PL"/>
        </w:rPr>
        <w:t>informuję, że wybór mojej oferty:</w:t>
      </w:r>
    </w:p>
    <w:p w14:paraId="02298819" w14:textId="77777777" w:rsidR="00F053DC" w:rsidRPr="00D2474F" w:rsidRDefault="00F053DC" w:rsidP="007D7F36">
      <w:pPr>
        <w:suppressAutoHyphens w:val="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2474F">
        <w:rPr>
          <w:rFonts w:ascii="Calibri Light" w:hAnsi="Calibri Light" w:cs="Calibri Light"/>
          <w:sz w:val="22"/>
          <w:szCs w:val="22"/>
          <w:lang w:eastAsia="pl-PL"/>
        </w:rPr>
        <w:t>a) nie będzie prowadzić do powstania u Zamawiającego obowiązku podatkowego</w:t>
      </w:r>
      <w:r w:rsidRPr="00D2474F">
        <w:rPr>
          <w:rFonts w:ascii="Calibri Light" w:hAnsi="Calibri Light" w:cs="Calibri Light"/>
          <w:b/>
          <w:i/>
          <w:color w:val="0070C0"/>
          <w:lang w:eastAsia="pl-PL"/>
        </w:rPr>
        <w:t>*</w:t>
      </w:r>
    </w:p>
    <w:p w14:paraId="0E56DCE2" w14:textId="77777777" w:rsidR="00F053DC" w:rsidRPr="00182E56" w:rsidRDefault="00F053DC" w:rsidP="00D65E49">
      <w:pPr>
        <w:suppressAutoHyphens w:val="0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D2474F">
        <w:rPr>
          <w:rFonts w:ascii="Calibri Light" w:hAnsi="Calibri Light" w:cs="Calibri Light"/>
          <w:sz w:val="22"/>
          <w:szCs w:val="22"/>
          <w:lang w:eastAsia="pl-PL"/>
        </w:rPr>
        <w:t>b) będzie prowadzić do powstania u Zamawiającego obowiązku podatkowego, w wyn</w:t>
      </w:r>
      <w:r w:rsidR="003B318E" w:rsidRPr="00D2474F">
        <w:rPr>
          <w:rFonts w:ascii="Calibri Light" w:hAnsi="Calibri Light" w:cs="Calibri Light"/>
          <w:sz w:val="22"/>
          <w:szCs w:val="22"/>
          <w:lang w:eastAsia="pl-PL"/>
        </w:rPr>
        <w:t>i</w:t>
      </w:r>
      <w:r w:rsidRPr="00D2474F">
        <w:rPr>
          <w:rFonts w:ascii="Calibri Light" w:hAnsi="Calibri Light" w:cs="Calibri Light"/>
          <w:sz w:val="22"/>
          <w:szCs w:val="22"/>
          <w:lang w:eastAsia="pl-PL"/>
        </w:rPr>
        <w:t>ku czego wskazuję nazwę(rodzaj) towaru lub usługi, których dostawa lub świadczenie będzie prowadzić do jego powstania, oraz wskazuję ich wartość bez kwoty podatku</w:t>
      </w:r>
      <w:r w:rsidRPr="00D2474F">
        <w:rPr>
          <w:rFonts w:ascii="Calibri Light" w:hAnsi="Calibri Light" w:cs="Calibri Light"/>
          <w:b/>
          <w:i/>
          <w:color w:val="0070C0"/>
          <w:lang w:eastAsia="pl-PL"/>
        </w:rPr>
        <w:t>*</w:t>
      </w:r>
      <w:r w:rsidRPr="00182E56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</w:t>
      </w:r>
    </w:p>
    <w:p w14:paraId="35648D9E" w14:textId="77777777" w:rsidR="00D65E49" w:rsidRPr="003A6B30" w:rsidRDefault="00D65E49" w:rsidP="002872E1">
      <w:pPr>
        <w:suppressAutoHyphens w:val="0"/>
        <w:jc w:val="both"/>
        <w:rPr>
          <w:rFonts w:ascii="Calibri Light" w:hAnsi="Calibri Light" w:cs="Calibri Light"/>
          <w:b/>
          <w:color w:val="0070C0"/>
          <w:sz w:val="22"/>
          <w:szCs w:val="22"/>
        </w:rPr>
      </w:pPr>
      <w:bookmarkStart w:id="0" w:name="_Hlk41912686"/>
      <w:r w:rsidRPr="003A6B30">
        <w:rPr>
          <w:rFonts w:ascii="Calibri Light" w:hAnsi="Calibri Light" w:cs="Calibri Light"/>
          <w:b/>
          <w:i/>
          <w:color w:val="0070C0"/>
          <w:sz w:val="22"/>
          <w:szCs w:val="22"/>
          <w:u w:val="single"/>
          <w:lang w:eastAsia="pl-PL"/>
        </w:rPr>
        <w:t>*</w:t>
      </w:r>
      <w:bookmarkEnd w:id="0"/>
      <w:r w:rsidR="002872E1" w:rsidRPr="003A6B30">
        <w:rPr>
          <w:rFonts w:ascii="Calibri Light" w:hAnsi="Calibri Light" w:cs="Calibri Light"/>
          <w:b/>
          <w:i/>
          <w:color w:val="0070C0"/>
          <w:sz w:val="22"/>
          <w:szCs w:val="22"/>
          <w:u w:val="single"/>
          <w:lang w:eastAsia="pl-PL"/>
        </w:rPr>
        <w:t>niepotrzebne skreślić</w:t>
      </w:r>
      <w:r w:rsidRPr="003A6B30">
        <w:rPr>
          <w:rFonts w:ascii="Calibri Light" w:hAnsi="Calibri Light" w:cs="Calibri Light"/>
          <w:b/>
          <w:color w:val="0070C0"/>
          <w:sz w:val="22"/>
          <w:szCs w:val="22"/>
        </w:rPr>
        <w:t xml:space="preserve">           </w:t>
      </w:r>
      <w:r w:rsidRPr="003A6B30">
        <w:rPr>
          <w:rFonts w:ascii="Calibri Light" w:hAnsi="Calibri Light" w:cs="Calibri Light"/>
          <w:b/>
          <w:color w:val="0070C0"/>
          <w:sz w:val="22"/>
          <w:szCs w:val="22"/>
        </w:rPr>
        <w:tab/>
      </w:r>
      <w:r w:rsidRPr="003A6B30">
        <w:rPr>
          <w:rFonts w:ascii="Calibri Light" w:hAnsi="Calibri Light" w:cs="Calibri Light"/>
          <w:b/>
          <w:color w:val="0070C0"/>
          <w:sz w:val="22"/>
          <w:szCs w:val="22"/>
        </w:rPr>
        <w:tab/>
        <w:t xml:space="preserve">         </w:t>
      </w:r>
    </w:p>
    <w:tbl>
      <w:tblPr>
        <w:tblpPr w:leftFromText="141" w:rightFromText="141" w:vertAnchor="text" w:horzAnchor="margin" w:tblpXSpec="center" w:tblpY="192"/>
        <w:tblW w:w="103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42"/>
        <w:gridCol w:w="1014"/>
        <w:gridCol w:w="256"/>
        <w:gridCol w:w="1181"/>
        <w:gridCol w:w="283"/>
        <w:gridCol w:w="1701"/>
        <w:gridCol w:w="284"/>
        <w:gridCol w:w="1708"/>
        <w:gridCol w:w="428"/>
        <w:gridCol w:w="1087"/>
        <w:gridCol w:w="1129"/>
      </w:tblGrid>
      <w:tr w:rsidR="006B2E46" w:rsidRPr="00D9510C" w14:paraId="22804346" w14:textId="77777777" w:rsidTr="006B2E46">
        <w:trPr>
          <w:trHeight w:val="60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50BD" w14:textId="77777777" w:rsidR="006B2E46" w:rsidRPr="00D9510C" w:rsidRDefault="006B2E46" w:rsidP="006B2E46">
            <w:pPr>
              <w:suppressAutoHyphens w:val="0"/>
              <w:rPr>
                <w:rFonts w:cs="Times New Roman"/>
                <w:lang w:eastAsia="pl-PL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B5931" w14:textId="77777777" w:rsidR="006B2E46" w:rsidRPr="007D7F36" w:rsidRDefault="006B2E46" w:rsidP="006B2E4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7D7F36">
              <w:rPr>
                <w:rFonts w:ascii="Calibri" w:hAnsi="Calibri"/>
                <w:sz w:val="18"/>
                <w:szCs w:val="18"/>
                <w:lang w:eastAsia="pl-PL"/>
              </w:rPr>
              <w:t xml:space="preserve">Wolumen zakupu </w:t>
            </w:r>
            <w:r w:rsidRPr="007D7F36">
              <w:rPr>
                <w:rFonts w:ascii="Calibri" w:hAnsi="Calibri"/>
                <w:sz w:val="18"/>
                <w:szCs w:val="18"/>
                <w:lang w:eastAsia="pl-PL"/>
              </w:rPr>
              <w:br/>
              <w:t>w 2024r.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EA9BAA4" w14:textId="77777777" w:rsidR="006B2E46" w:rsidRPr="007D7F36" w:rsidRDefault="006B2E46" w:rsidP="006B2E4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14:paraId="6069F992" w14:textId="77777777" w:rsidR="006B2E46" w:rsidRPr="007D7F36" w:rsidRDefault="006B2E46" w:rsidP="006B2E4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7D7F36">
              <w:rPr>
                <w:rFonts w:ascii="Calibri" w:hAnsi="Calibri"/>
                <w:sz w:val="18"/>
                <w:szCs w:val="18"/>
                <w:lang w:eastAsia="pl-PL"/>
              </w:rPr>
              <w:t xml:space="preserve">Wolumen zakupu </w:t>
            </w:r>
            <w:r w:rsidRPr="007D7F36">
              <w:rPr>
                <w:rFonts w:ascii="Calibri" w:hAnsi="Calibri"/>
                <w:sz w:val="18"/>
                <w:szCs w:val="18"/>
                <w:lang w:eastAsia="pl-PL"/>
              </w:rPr>
              <w:br/>
              <w:t>w 2025r.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847A1" w14:textId="77777777" w:rsidR="006B2E46" w:rsidRPr="007D7F36" w:rsidRDefault="006B2E46" w:rsidP="006B2E4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7D7F36">
              <w:rPr>
                <w:rFonts w:ascii="Calibri" w:hAnsi="Calibri"/>
                <w:sz w:val="18"/>
                <w:szCs w:val="18"/>
                <w:lang w:eastAsia="pl-PL"/>
              </w:rPr>
              <w:t xml:space="preserve">Cena jednostkowa netto </w:t>
            </w:r>
            <w:r w:rsidRPr="007D7F36">
              <w:rPr>
                <w:rFonts w:ascii="Calibri" w:hAnsi="Calibri"/>
                <w:sz w:val="18"/>
                <w:szCs w:val="18"/>
                <w:lang w:eastAsia="pl-PL"/>
              </w:rPr>
              <w:br/>
              <w:t>obowiązująca w 2024 roku (zawierająca podatek akcyzowy)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5900D36A" w14:textId="77777777" w:rsidR="006B2E46" w:rsidRPr="007D7F36" w:rsidRDefault="006B2E46" w:rsidP="006B2E4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7D7F36">
              <w:rPr>
                <w:rFonts w:ascii="Calibri" w:hAnsi="Calibri"/>
                <w:sz w:val="18"/>
                <w:szCs w:val="18"/>
                <w:lang w:eastAsia="pl-PL"/>
              </w:rPr>
              <w:t xml:space="preserve">Cena jednostkowa netto </w:t>
            </w:r>
            <w:r w:rsidRPr="007D7F36">
              <w:rPr>
                <w:rFonts w:ascii="Calibri" w:hAnsi="Calibri"/>
                <w:sz w:val="18"/>
                <w:szCs w:val="18"/>
                <w:lang w:eastAsia="pl-PL"/>
              </w:rPr>
              <w:br/>
              <w:t>obowiązująca w 2025 roku (zawierająca podatek akcyzowy)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B60E1" w14:textId="77777777" w:rsidR="006B2E46" w:rsidRPr="007D7F36" w:rsidRDefault="006B2E46" w:rsidP="006B2E4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7D7F36">
              <w:rPr>
                <w:rFonts w:ascii="Calibri" w:hAnsi="Calibri"/>
                <w:sz w:val="18"/>
                <w:szCs w:val="18"/>
                <w:lang w:eastAsia="pl-PL"/>
              </w:rPr>
              <w:t>Cena netto oferty</w:t>
            </w:r>
          </w:p>
        </w:tc>
      </w:tr>
      <w:tr w:rsidR="006B2E46" w:rsidRPr="00D9510C" w14:paraId="44A6E382" w14:textId="77777777" w:rsidTr="006B2E46">
        <w:trPr>
          <w:trHeight w:val="77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9C5D" w14:textId="77777777" w:rsidR="006B2E46" w:rsidRPr="00D9510C" w:rsidRDefault="006B2E46" w:rsidP="006B2E46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85DA6" w14:textId="77777777" w:rsidR="006B2E46" w:rsidRPr="007D7F36" w:rsidRDefault="006B2E46" w:rsidP="006B2E4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7D7F36">
              <w:rPr>
                <w:rFonts w:ascii="Calibri" w:hAnsi="Calibri"/>
                <w:sz w:val="18"/>
                <w:szCs w:val="18"/>
                <w:lang w:eastAsia="pl-PL"/>
              </w:rPr>
              <w:t>[MWh]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22D762E" w14:textId="77777777" w:rsidR="006B2E46" w:rsidRDefault="006B2E46" w:rsidP="006B2E4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14:paraId="551BAA7C" w14:textId="77777777" w:rsidR="006B2E46" w:rsidRPr="007D7F36" w:rsidRDefault="006B2E46" w:rsidP="006B2E4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7D7F36">
              <w:rPr>
                <w:rFonts w:ascii="Calibri" w:hAnsi="Calibri"/>
                <w:sz w:val="18"/>
                <w:szCs w:val="18"/>
                <w:lang w:eastAsia="pl-PL"/>
              </w:rPr>
              <w:t>[MWh]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846EB" w14:textId="77777777" w:rsidR="006B2E46" w:rsidRPr="007D7F36" w:rsidRDefault="006B2E46" w:rsidP="006B2E4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7D7F36">
              <w:rPr>
                <w:rFonts w:ascii="Calibri" w:hAnsi="Calibri"/>
                <w:sz w:val="18"/>
                <w:szCs w:val="18"/>
                <w:lang w:eastAsia="pl-PL"/>
              </w:rPr>
              <w:t>[zł/MWh]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3875601E" w14:textId="77777777" w:rsidR="006B2E46" w:rsidRPr="007D7F36" w:rsidRDefault="006B2E46" w:rsidP="006B2E46">
            <w:pPr>
              <w:suppressAutoHyphens w:val="0"/>
              <w:jc w:val="center"/>
              <w:rPr>
                <w:rFonts w:ascii="Calibri" w:hAnsi="Calibri"/>
                <w:color w:val="FF0000"/>
                <w:sz w:val="18"/>
                <w:szCs w:val="18"/>
                <w:lang w:eastAsia="pl-PL"/>
              </w:rPr>
            </w:pPr>
            <w:r w:rsidRPr="007D7F36">
              <w:rPr>
                <w:rFonts w:ascii="Calibri" w:hAnsi="Calibri"/>
                <w:sz w:val="18"/>
                <w:szCs w:val="18"/>
                <w:lang w:eastAsia="pl-PL"/>
              </w:rPr>
              <w:t>[zł/MWh]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F521F6" w14:textId="77777777" w:rsidR="006B2E46" w:rsidRPr="007D7F36" w:rsidRDefault="006B2E46" w:rsidP="006B2E46">
            <w:pPr>
              <w:suppressAutoHyphens w:val="0"/>
              <w:jc w:val="center"/>
              <w:rPr>
                <w:rFonts w:ascii="Calibri" w:hAnsi="Calibri"/>
                <w:color w:val="FF0000"/>
                <w:sz w:val="18"/>
                <w:szCs w:val="18"/>
                <w:lang w:eastAsia="pl-PL"/>
              </w:rPr>
            </w:pPr>
            <w:r w:rsidRPr="007D7F36">
              <w:rPr>
                <w:rFonts w:ascii="Calibri" w:hAnsi="Calibri"/>
                <w:color w:val="FF0000"/>
                <w:sz w:val="18"/>
                <w:szCs w:val="18"/>
                <w:lang w:eastAsia="pl-PL"/>
              </w:rPr>
              <w:t> </w:t>
            </w:r>
            <w:r w:rsidRPr="007D7F36">
              <w:rPr>
                <w:rFonts w:ascii="Calibri" w:hAnsi="Calibri"/>
                <w:i/>
                <w:iCs/>
                <w:sz w:val="18"/>
                <w:szCs w:val="18"/>
                <w:lang w:eastAsia="pl-PL"/>
              </w:rPr>
              <w:t>Obliczona jako: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C24A3A6" w14:textId="77777777" w:rsidR="006B2E46" w:rsidRPr="007D7F36" w:rsidRDefault="006B2E46" w:rsidP="006B2E46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7D7F36">
              <w:rPr>
                <w:rFonts w:ascii="Calibri" w:hAnsi="Calibri"/>
                <w:sz w:val="18"/>
                <w:szCs w:val="18"/>
                <w:lang w:eastAsia="pl-PL"/>
              </w:rPr>
              <w:t>[zł]</w:t>
            </w:r>
          </w:p>
        </w:tc>
      </w:tr>
      <w:tr w:rsidR="006B2E46" w:rsidRPr="00D9510C" w14:paraId="5B810643" w14:textId="77777777" w:rsidTr="006B2E46">
        <w:trPr>
          <w:trHeight w:val="27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72C1A6" w14:textId="77777777" w:rsidR="006B2E46" w:rsidRPr="00D9510C" w:rsidRDefault="006B2E46" w:rsidP="006B2E4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510C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7BEBD3" w14:textId="77777777" w:rsidR="006B2E46" w:rsidRPr="00995E14" w:rsidRDefault="006B2E46" w:rsidP="006B2E46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95E14">
              <w:rPr>
                <w:rFonts w:ascii="Calibri" w:hAnsi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D46B" w14:textId="77777777" w:rsidR="006B2E46" w:rsidRPr="003751D8" w:rsidRDefault="006B2E46" w:rsidP="006B2E46">
            <w:pPr>
              <w:suppressAutoHyphens w:val="0"/>
              <w:ind w:firstLineChars="100" w:firstLine="201"/>
              <w:jc w:val="right"/>
              <w:rPr>
                <w:rFonts w:ascii="Calibri" w:hAnsi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BF3BF" w14:textId="77777777" w:rsidR="006B2E46" w:rsidRPr="00995E14" w:rsidRDefault="006B2E46" w:rsidP="006B2E46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F49" w14:textId="77777777" w:rsidR="006B2E46" w:rsidRPr="00995E14" w:rsidRDefault="006B2E46" w:rsidP="006B2E46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8708BF" w14:textId="77777777" w:rsidR="006B2E46" w:rsidRPr="00995E14" w:rsidRDefault="006B2E46" w:rsidP="006B2E46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7070" w14:textId="77777777" w:rsidR="006B2E46" w:rsidRPr="00995E14" w:rsidRDefault="006B2E46" w:rsidP="006B2E46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95E14">
              <w:rPr>
                <w:rFonts w:ascii="Calibri" w:hAnsi="Calibri"/>
                <w:sz w:val="20"/>
                <w:szCs w:val="20"/>
                <w:lang w:eastAsia="pl-PL"/>
              </w:rPr>
              <w:t> 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1457C" w14:textId="77777777" w:rsidR="006B2E46" w:rsidRPr="002A5215" w:rsidRDefault="006B2E46" w:rsidP="006B2E46">
            <w:pPr>
              <w:suppressAutoHyphens w:val="0"/>
              <w:ind w:right="227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AD38" w14:textId="77777777" w:rsidR="006B2E46" w:rsidRPr="002A5215" w:rsidRDefault="006B2E46" w:rsidP="006B2E46">
            <w:pPr>
              <w:suppressAutoHyphens w:val="0"/>
              <w:ind w:right="227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90AE5" w14:textId="77777777" w:rsidR="006B2E46" w:rsidRPr="002A5215" w:rsidRDefault="006B2E46" w:rsidP="006B2E46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A3CCF5" w14:textId="77777777" w:rsidR="006B2E46" w:rsidRPr="002A5215" w:rsidRDefault="006B2E46" w:rsidP="006B2E46">
            <w:pPr>
              <w:suppressAutoHyphens w:val="0"/>
              <w:jc w:val="center"/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>(</w:t>
            </w:r>
            <w:r w:rsidRPr="002A5215"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>1×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>3)+(2</w:t>
            </w:r>
            <w:r w:rsidRPr="002A5215"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>×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9DB5" w14:textId="77777777" w:rsidR="006B2E46" w:rsidRPr="002A5215" w:rsidRDefault="006B2E46" w:rsidP="006B2E46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2A5215">
              <w:rPr>
                <w:rFonts w:ascii="Calibri" w:hAnsi="Calibri"/>
                <w:sz w:val="20"/>
                <w:szCs w:val="20"/>
                <w:lang w:eastAsia="pl-PL"/>
              </w:rPr>
              <w:t xml:space="preserve">                                      </w:t>
            </w:r>
          </w:p>
        </w:tc>
      </w:tr>
      <w:tr w:rsidR="006B2E46" w:rsidRPr="00D9510C" w14:paraId="0F3D39C0" w14:textId="77777777" w:rsidTr="006B2E46">
        <w:trPr>
          <w:trHeight w:val="28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DA2C8D" w14:textId="77777777" w:rsidR="006B2E46" w:rsidRPr="00D9510C" w:rsidRDefault="006B2E46" w:rsidP="006B2E4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510C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EC12DC" w14:textId="77777777" w:rsidR="006B2E46" w:rsidRPr="00995E14" w:rsidRDefault="006B2E46" w:rsidP="006B2E46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62A7" w14:textId="77777777" w:rsidR="006B2E46" w:rsidRPr="00C61A53" w:rsidRDefault="006B2E46" w:rsidP="006B2E46">
            <w:pPr>
              <w:suppressAutoHyphens w:val="0"/>
              <w:ind w:firstLineChars="100" w:firstLine="201"/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18DB0" w14:textId="77777777" w:rsidR="006B2E46" w:rsidRPr="00995E14" w:rsidRDefault="006B2E46" w:rsidP="006B2E46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DCA" w14:textId="77777777" w:rsidR="006B2E46" w:rsidRPr="00995E14" w:rsidRDefault="006B2E46" w:rsidP="006B2E46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79AF4" w14:textId="77777777" w:rsidR="006B2E46" w:rsidRPr="00995E14" w:rsidRDefault="006B2E46" w:rsidP="006B2E46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640C" w14:textId="77777777" w:rsidR="006B2E46" w:rsidRPr="00995E14" w:rsidRDefault="006B2E46" w:rsidP="006B2E46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995E14">
              <w:rPr>
                <w:rFonts w:ascii="Calibri" w:hAnsi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AFF4B" w14:textId="77777777" w:rsidR="006B2E46" w:rsidRPr="002A5215" w:rsidRDefault="006B2E46" w:rsidP="006B2E46">
            <w:pPr>
              <w:suppressAutoHyphens w:val="0"/>
              <w:ind w:left="-43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BF67" w14:textId="77777777" w:rsidR="006B2E46" w:rsidRPr="002A5215" w:rsidRDefault="006B2E46" w:rsidP="006B2E46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BC67C" w14:textId="77777777" w:rsidR="006B2E46" w:rsidRPr="002A5215" w:rsidRDefault="006B2E46" w:rsidP="006B2E46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0A4475" w14:textId="77777777" w:rsidR="006B2E46" w:rsidRPr="002A5215" w:rsidRDefault="006B2E46" w:rsidP="006B2E46">
            <w:pPr>
              <w:suppressAutoHyphens w:val="0"/>
              <w:jc w:val="center"/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>(6</w:t>
            </w:r>
            <w:r w:rsidRPr="002A5215"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>×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>8)+(7</w:t>
            </w:r>
            <w:r w:rsidRPr="002A5215"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>×</w:t>
            </w:r>
            <w:r>
              <w:rPr>
                <w:rFonts w:ascii="Calibri" w:hAnsi="Calibri"/>
                <w:i/>
                <w:iCs/>
                <w:sz w:val="20"/>
                <w:szCs w:val="20"/>
                <w:lang w:eastAsia="pl-PL"/>
              </w:rPr>
              <w:t>9)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12C4D" w14:textId="77777777" w:rsidR="006B2E46" w:rsidRPr="002A5215" w:rsidRDefault="006B2E46" w:rsidP="006B2E46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  <w:tr w:rsidR="006B2E46" w:rsidRPr="00D9510C" w14:paraId="7DD0D80F" w14:textId="77777777" w:rsidTr="006B2E46">
        <w:trPr>
          <w:trHeight w:val="400"/>
        </w:trPr>
        <w:tc>
          <w:tcPr>
            <w:tcW w:w="809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D41EF" w14:textId="77777777" w:rsidR="006B2E46" w:rsidRPr="0072028A" w:rsidRDefault="006B2E46" w:rsidP="006B2E46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510C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3736BA" w14:textId="77777777" w:rsidR="006B2E46" w:rsidRPr="00D9510C" w:rsidRDefault="006B2E46" w:rsidP="006B2E46">
            <w:pPr>
              <w:suppressAutoHyphens w:val="0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D9510C"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pl-PL"/>
              </w:rPr>
              <w:t>+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B73A8" w14:textId="77777777" w:rsidR="006B2E46" w:rsidRPr="00D9510C" w:rsidRDefault="006B2E46" w:rsidP="006B2E46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D99A3C3" w14:textId="77777777" w:rsidR="00693E3A" w:rsidRPr="00182E56" w:rsidRDefault="00693E3A" w:rsidP="00A65A73">
      <w:pPr>
        <w:pStyle w:val="Zwykytekst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323096F" w14:textId="71D74F0E" w:rsidR="00F83766" w:rsidRDefault="0063698C" w:rsidP="004153DE">
      <w:pPr>
        <w:jc w:val="both"/>
        <w:rPr>
          <w:rFonts w:ascii="Calibri Light" w:hAnsi="Calibri Light" w:cs="Calibri Light"/>
          <w:sz w:val="22"/>
          <w:szCs w:val="22"/>
        </w:rPr>
      </w:pPr>
      <w:r w:rsidRPr="00182E56">
        <w:rPr>
          <w:rFonts w:ascii="Calibri Light" w:hAnsi="Calibri Light" w:cs="Calibri Light"/>
          <w:b/>
          <w:sz w:val="22"/>
          <w:szCs w:val="22"/>
        </w:rPr>
        <w:t>2</w:t>
      </w:r>
      <w:r w:rsidR="00EC1E82" w:rsidRPr="00182E56">
        <w:rPr>
          <w:rFonts w:ascii="Calibri Light" w:hAnsi="Calibri Light" w:cs="Calibri Light"/>
          <w:sz w:val="22"/>
          <w:szCs w:val="22"/>
        </w:rPr>
        <w:t>.</w:t>
      </w:r>
      <w:r w:rsidR="00957674" w:rsidRPr="00182E56">
        <w:rPr>
          <w:rFonts w:ascii="Calibri Light" w:hAnsi="Calibri Light" w:cs="Calibri Light"/>
          <w:sz w:val="22"/>
          <w:szCs w:val="22"/>
        </w:rPr>
        <w:t xml:space="preserve"> </w:t>
      </w:r>
      <w:r w:rsidR="00A65A73" w:rsidRPr="00182E56">
        <w:rPr>
          <w:rFonts w:ascii="Calibri Light" w:hAnsi="Calibri Light" w:cs="Calibri Light"/>
          <w:sz w:val="22"/>
          <w:szCs w:val="22"/>
        </w:rPr>
        <w:t>Oferujmy wykonanie przedmiotu zamówienia na warunkach określonych w SWZ</w:t>
      </w:r>
      <w:r w:rsidR="003809F3">
        <w:rPr>
          <w:rFonts w:ascii="Calibri Light" w:hAnsi="Calibri Light" w:cs="Calibri Light"/>
          <w:sz w:val="22"/>
          <w:szCs w:val="22"/>
        </w:rPr>
        <w:t xml:space="preserve"> zgodnie z poniższą kalkulacją:</w:t>
      </w:r>
    </w:p>
    <w:p w14:paraId="745F736D" w14:textId="77777777" w:rsidR="004153DE" w:rsidRPr="004153DE" w:rsidRDefault="004153DE" w:rsidP="004153DE">
      <w:pPr>
        <w:jc w:val="both"/>
        <w:rPr>
          <w:rFonts w:ascii="Calibri Light" w:hAnsi="Calibri Light" w:cs="Calibri Light"/>
          <w:sz w:val="22"/>
          <w:szCs w:val="22"/>
        </w:rPr>
      </w:pPr>
    </w:p>
    <w:p w14:paraId="7C008533" w14:textId="4A07C127" w:rsidR="00D9510C" w:rsidRPr="00D9510C" w:rsidRDefault="00D9510C" w:rsidP="00457DA5">
      <w:pPr>
        <w:suppressAutoHyphens w:val="0"/>
        <w:spacing w:line="360" w:lineRule="auto"/>
        <w:jc w:val="both"/>
        <w:rPr>
          <w:rFonts w:ascii="Calibri" w:hAnsi="Calibri"/>
          <w:sz w:val="22"/>
          <w:szCs w:val="22"/>
          <w:lang w:eastAsia="pl-PL"/>
        </w:rPr>
      </w:pPr>
      <w:r w:rsidRPr="00D9510C">
        <w:rPr>
          <w:rFonts w:ascii="Calibri" w:hAnsi="Calibri"/>
          <w:sz w:val="22"/>
          <w:szCs w:val="22"/>
          <w:lang w:eastAsia="pl-PL"/>
        </w:rPr>
        <w:t>Tabela cen jednostkowych:</w:t>
      </w:r>
    </w:p>
    <w:p w14:paraId="3B02E851" w14:textId="77777777" w:rsidR="00D9510C" w:rsidRPr="0008722F" w:rsidRDefault="00D9510C" w:rsidP="00D9510C">
      <w:pPr>
        <w:suppressAutoHyphens w:val="0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pl-PL"/>
        </w:rPr>
      </w:pPr>
      <w:r w:rsidRPr="0008722F">
        <w:rPr>
          <w:rFonts w:ascii="Calibri Light" w:hAnsi="Calibri Light" w:cs="Calibri Light"/>
          <w:b/>
          <w:bCs/>
          <w:i/>
          <w:iCs/>
          <w:sz w:val="22"/>
          <w:szCs w:val="22"/>
          <w:lang w:eastAsia="pl-PL"/>
        </w:rPr>
        <w:t>Grupa 1 - obiekty zasilane z taryf dystrybucyjnych OSD o napięciu zasilającym do 1kV</w:t>
      </w:r>
    </w:p>
    <w:p w14:paraId="79974FC0" w14:textId="77777777" w:rsidR="00D9510C" w:rsidRPr="0008722F" w:rsidRDefault="00D9510C" w:rsidP="00D9510C">
      <w:pPr>
        <w:suppressAutoHyphens w:val="0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lang w:eastAsia="pl-PL"/>
        </w:rPr>
      </w:pPr>
      <w:r w:rsidRPr="0008722F">
        <w:rPr>
          <w:rFonts w:ascii="Calibri Light" w:hAnsi="Calibri Light" w:cs="Calibri Light"/>
          <w:b/>
          <w:bCs/>
          <w:i/>
          <w:iCs/>
          <w:sz w:val="22"/>
          <w:szCs w:val="22"/>
          <w:lang w:eastAsia="pl-PL"/>
        </w:rPr>
        <w:t>Grupa 2 - obiekty zasilane z taryf dystrybucyjnych OSD o napięciu zasilającym powyżej 1kV</w:t>
      </w:r>
    </w:p>
    <w:p w14:paraId="3CDB8145" w14:textId="273E3B5B" w:rsidR="00D9510C" w:rsidRPr="0008722F" w:rsidRDefault="00D9510C" w:rsidP="00D9510C">
      <w:pPr>
        <w:suppressAutoHyphens w:val="0"/>
        <w:jc w:val="both"/>
        <w:rPr>
          <w:rFonts w:ascii="Calibri Light" w:hAnsi="Calibri Light" w:cs="Calibri Light"/>
          <w:b/>
          <w:bCs/>
          <w:i/>
          <w:sz w:val="22"/>
          <w:szCs w:val="22"/>
          <w:lang w:eastAsia="pl-PL"/>
        </w:rPr>
      </w:pPr>
      <w:r w:rsidRPr="0008722F">
        <w:rPr>
          <w:rFonts w:ascii="Calibri Light" w:hAnsi="Calibri Light" w:cs="Calibri Light"/>
          <w:b/>
          <w:bCs/>
          <w:i/>
          <w:sz w:val="22"/>
          <w:szCs w:val="22"/>
          <w:lang w:eastAsia="pl-PL"/>
        </w:rPr>
        <w:t xml:space="preserve">Pozycje </w:t>
      </w:r>
      <w:r w:rsidR="007D7F36">
        <w:rPr>
          <w:rFonts w:ascii="Calibri Light" w:hAnsi="Calibri Light" w:cs="Calibri Light"/>
          <w:b/>
          <w:bCs/>
          <w:i/>
          <w:sz w:val="22"/>
          <w:szCs w:val="22"/>
          <w:lang w:eastAsia="pl-PL"/>
        </w:rPr>
        <w:t>3,4,8,9</w:t>
      </w:r>
      <w:r w:rsidRPr="0008722F">
        <w:rPr>
          <w:rFonts w:ascii="Calibri Light" w:hAnsi="Calibri Light" w:cs="Calibri Light"/>
          <w:b/>
          <w:bCs/>
          <w:i/>
          <w:sz w:val="22"/>
          <w:szCs w:val="22"/>
          <w:lang w:eastAsia="pl-PL"/>
        </w:rPr>
        <w:t xml:space="preserve"> powinny zostać podane z dokładnością do 2 miejsc po przecinku.</w:t>
      </w:r>
    </w:p>
    <w:p w14:paraId="790C520E" w14:textId="377C89CF" w:rsidR="00D9510C" w:rsidRPr="0008722F" w:rsidRDefault="00D9510C" w:rsidP="00D9510C">
      <w:pPr>
        <w:suppressAutoHyphens w:val="0"/>
        <w:jc w:val="both"/>
        <w:rPr>
          <w:rFonts w:ascii="Calibri Light" w:hAnsi="Calibri Light" w:cs="Calibri Light"/>
          <w:b/>
          <w:bCs/>
          <w:i/>
          <w:sz w:val="22"/>
          <w:szCs w:val="22"/>
          <w:lang w:eastAsia="pl-PL"/>
        </w:rPr>
      </w:pPr>
      <w:r w:rsidRPr="0008722F">
        <w:rPr>
          <w:rFonts w:ascii="Calibri Light" w:hAnsi="Calibri Light" w:cs="Calibri Light"/>
          <w:b/>
          <w:bCs/>
          <w:i/>
          <w:sz w:val="22"/>
          <w:szCs w:val="22"/>
          <w:lang w:eastAsia="pl-PL"/>
        </w:rPr>
        <w:t xml:space="preserve">Pozycje </w:t>
      </w:r>
      <w:r w:rsidR="007D7F36">
        <w:rPr>
          <w:rFonts w:ascii="Calibri Light" w:hAnsi="Calibri Light" w:cs="Calibri Light"/>
          <w:b/>
          <w:bCs/>
          <w:i/>
          <w:sz w:val="22"/>
          <w:szCs w:val="22"/>
          <w:lang w:eastAsia="pl-PL"/>
        </w:rPr>
        <w:t>5,10</w:t>
      </w:r>
      <w:r w:rsidRPr="0008722F">
        <w:rPr>
          <w:rFonts w:ascii="Calibri Light" w:hAnsi="Calibri Light" w:cs="Calibri Light"/>
          <w:b/>
          <w:bCs/>
          <w:i/>
          <w:sz w:val="22"/>
          <w:szCs w:val="22"/>
          <w:lang w:eastAsia="pl-PL"/>
        </w:rPr>
        <w:t xml:space="preserve"> powinny zostać podane z dokładnością 2 miejsc po przecinku przy zastosowaniu matematycznych reguł zaokrąglania.</w:t>
      </w:r>
    </w:p>
    <w:p w14:paraId="68B4D2A7" w14:textId="77777777" w:rsidR="00D32D02" w:rsidRPr="003A6B30" w:rsidRDefault="00D32D02" w:rsidP="00F36309">
      <w:pPr>
        <w:jc w:val="both"/>
        <w:rPr>
          <w:rFonts w:ascii="Calibri Light" w:hAnsi="Calibri Light" w:cs="Calibri Light"/>
          <w:sz w:val="22"/>
          <w:szCs w:val="22"/>
        </w:rPr>
      </w:pPr>
    </w:p>
    <w:p w14:paraId="7C023C56" w14:textId="77777777" w:rsidR="00A65A73" w:rsidRPr="00283E36" w:rsidRDefault="00A65A73" w:rsidP="005767EA">
      <w:pPr>
        <w:numPr>
          <w:ilvl w:val="0"/>
          <w:numId w:val="33"/>
        </w:num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AD5089">
        <w:rPr>
          <w:rFonts w:ascii="Calibri Light" w:hAnsi="Calibri Light" w:cs="Calibri Light"/>
          <w:sz w:val="22"/>
          <w:szCs w:val="22"/>
        </w:rPr>
        <w:t xml:space="preserve">za </w:t>
      </w:r>
      <w:r w:rsidR="00872673" w:rsidRPr="00AD5089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łącznym maksymalnym </w:t>
      </w:r>
      <w:r w:rsidRPr="00AD5089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wynagrodzeniem </w:t>
      </w:r>
      <w:r w:rsidR="00E91F72" w:rsidRPr="00AD5089">
        <w:rPr>
          <w:rFonts w:ascii="Calibri Light" w:hAnsi="Calibri Light" w:cs="Calibri Light"/>
          <w:sz w:val="22"/>
          <w:szCs w:val="22"/>
          <w:u w:val="single"/>
        </w:rPr>
        <w:t>(stanowiącym</w:t>
      </w:r>
      <w:r w:rsidR="00777446" w:rsidRPr="00AD5089">
        <w:rPr>
          <w:rFonts w:ascii="Calibri Light" w:hAnsi="Calibri Light" w:cs="Calibri Light"/>
          <w:sz w:val="22"/>
          <w:szCs w:val="22"/>
          <w:u w:val="single"/>
        </w:rPr>
        <w:t xml:space="preserve"> łączną całkowitą wartość umowy</w:t>
      </w:r>
      <w:r w:rsidR="003809F3" w:rsidRPr="00AD5089">
        <w:rPr>
          <w:rFonts w:ascii="Calibri Light" w:hAnsi="Calibri Light" w:cs="Calibri Light"/>
          <w:sz w:val="22"/>
          <w:szCs w:val="22"/>
          <w:u w:val="single"/>
        </w:rPr>
        <w:t xml:space="preserve"> </w:t>
      </w:r>
      <w:r w:rsidR="003809F3" w:rsidRPr="00283E3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(</w:t>
      </w:r>
      <w:r w:rsidR="00872673" w:rsidRPr="00283E3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suma</w:t>
      </w:r>
      <w:r w:rsidR="00872673" w:rsidRPr="00283E36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</w:t>
      </w:r>
      <w:r w:rsidR="003809F3" w:rsidRPr="00283E3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wartoś</w:t>
      </w:r>
      <w:r w:rsidR="00872673" w:rsidRPr="00283E3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ci</w:t>
      </w:r>
      <w:r w:rsidR="003809F3" w:rsidRPr="00283E3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 xml:space="preserve"> netto</w:t>
      </w:r>
      <w:r w:rsidR="00196316" w:rsidRPr="00283E3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 xml:space="preserve"> </w:t>
      </w:r>
      <w:r w:rsidR="003809F3" w:rsidRPr="00283E3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z tabel</w:t>
      </w:r>
      <w:r w:rsidR="00872673" w:rsidRPr="00283E3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i</w:t>
      </w:r>
      <w:r w:rsidR="0054078F" w:rsidRPr="00283E3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 xml:space="preserve"> powyżej</w:t>
      </w:r>
      <w:r w:rsidR="003809F3" w:rsidRPr="00283E3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)</w:t>
      </w:r>
      <w:r w:rsidR="00BA3238" w:rsidRPr="00283E36">
        <w:rPr>
          <w:rFonts w:ascii="Calibri Light" w:hAnsi="Calibri Light" w:cs="Calibri Light"/>
          <w:b/>
          <w:bCs/>
          <w:i/>
          <w:sz w:val="22"/>
          <w:szCs w:val="22"/>
        </w:rPr>
        <w:t>.</w:t>
      </w:r>
      <w:r w:rsidRPr="00283E36">
        <w:rPr>
          <w:rFonts w:ascii="Calibri Light" w:hAnsi="Calibri Light" w:cs="Calibri Light"/>
          <w:b/>
          <w:bCs/>
          <w:sz w:val="22"/>
          <w:szCs w:val="22"/>
        </w:rPr>
        <w:t>:</w:t>
      </w:r>
    </w:p>
    <w:p w14:paraId="7CD1B01E" w14:textId="77777777" w:rsidR="003D56D5" w:rsidRPr="00283E36" w:rsidRDefault="003D56D5" w:rsidP="00BA3238">
      <w:pPr>
        <w:jc w:val="both"/>
        <w:rPr>
          <w:rFonts w:ascii="Calibri Light" w:hAnsi="Calibri Light" w:cs="Calibri Light"/>
          <w:b/>
          <w:bCs/>
          <w:i/>
          <w:sz w:val="22"/>
          <w:szCs w:val="22"/>
        </w:rPr>
      </w:pPr>
    </w:p>
    <w:p w14:paraId="135E58ED" w14:textId="77777777" w:rsidR="003E4CFA" w:rsidRPr="00AD5089" w:rsidRDefault="003E4CFA" w:rsidP="003E4CFA">
      <w:pPr>
        <w:jc w:val="both"/>
        <w:rPr>
          <w:rFonts w:ascii="Calibri Light" w:hAnsi="Calibri Light" w:cs="Calibri Light"/>
          <w:sz w:val="22"/>
          <w:szCs w:val="22"/>
        </w:rPr>
      </w:pPr>
      <w:r w:rsidRPr="00AD5089">
        <w:rPr>
          <w:rFonts w:ascii="Calibri Light" w:hAnsi="Calibri Light" w:cs="Calibri Light"/>
          <w:sz w:val="22"/>
          <w:szCs w:val="22"/>
        </w:rPr>
        <w:t>netto : .......................PLN tj. słownie : ........................................................................................................</w:t>
      </w:r>
    </w:p>
    <w:p w14:paraId="25863079" w14:textId="2689E470" w:rsidR="003E4CFA" w:rsidRPr="00AD5089" w:rsidRDefault="003E4CFA" w:rsidP="003E4CFA">
      <w:pPr>
        <w:jc w:val="both"/>
        <w:rPr>
          <w:rFonts w:ascii="Calibri Light" w:hAnsi="Calibri Light" w:cs="Calibri Light"/>
          <w:sz w:val="22"/>
          <w:szCs w:val="22"/>
        </w:rPr>
      </w:pPr>
      <w:r w:rsidRPr="00AD5089">
        <w:rPr>
          <w:rFonts w:ascii="Calibri Light" w:hAnsi="Calibri Light" w:cs="Calibri Light"/>
          <w:sz w:val="22"/>
          <w:szCs w:val="22"/>
        </w:rPr>
        <w:t>brutto : ......................PLN tj. słownie : ......................................................................................................</w:t>
      </w:r>
    </w:p>
    <w:p w14:paraId="27FE6A86" w14:textId="77777777" w:rsidR="00276F52" w:rsidRDefault="003E4CFA" w:rsidP="003E4CFA">
      <w:pPr>
        <w:jc w:val="both"/>
        <w:rPr>
          <w:rFonts w:ascii="Calibri Light" w:hAnsi="Calibri Light" w:cs="Calibri Light"/>
          <w:sz w:val="22"/>
          <w:szCs w:val="22"/>
        </w:rPr>
      </w:pPr>
      <w:r w:rsidRPr="00AD5089">
        <w:rPr>
          <w:rFonts w:ascii="Calibri Light" w:hAnsi="Calibri Light" w:cs="Calibri Light"/>
          <w:sz w:val="22"/>
          <w:szCs w:val="22"/>
        </w:rPr>
        <w:t xml:space="preserve">w tym podatek VAT w wysokości : ………%  w kwocie ......................... </w:t>
      </w:r>
    </w:p>
    <w:p w14:paraId="664964FA" w14:textId="77777777" w:rsidR="003E4CFA" w:rsidRPr="00AD5089" w:rsidRDefault="003E4CFA" w:rsidP="003E4CFA">
      <w:pPr>
        <w:jc w:val="both"/>
        <w:rPr>
          <w:rFonts w:ascii="Calibri Light" w:hAnsi="Calibri Light" w:cs="Calibri Light"/>
          <w:sz w:val="22"/>
          <w:szCs w:val="22"/>
        </w:rPr>
      </w:pPr>
      <w:r w:rsidRPr="00AD5089">
        <w:rPr>
          <w:rFonts w:ascii="Calibri Light" w:hAnsi="Calibri Light" w:cs="Calibri Light"/>
          <w:sz w:val="22"/>
          <w:szCs w:val="22"/>
        </w:rPr>
        <w:t>słownie : .................................................</w:t>
      </w:r>
    </w:p>
    <w:p w14:paraId="28B3C3E8" w14:textId="77777777" w:rsidR="00575465" w:rsidRPr="001645C0" w:rsidRDefault="00575465" w:rsidP="00D25881">
      <w:pPr>
        <w:suppressAutoHyphens w:val="0"/>
        <w:jc w:val="both"/>
        <w:rPr>
          <w:rFonts w:ascii="Calibri Light" w:hAnsi="Calibri Light" w:cs="Calibri Light"/>
          <w:sz w:val="22"/>
          <w:szCs w:val="22"/>
          <w:u w:val="single"/>
          <w:lang w:eastAsia="pl-PL"/>
        </w:rPr>
      </w:pPr>
    </w:p>
    <w:p w14:paraId="136F6324" w14:textId="77777777" w:rsidR="00147A09" w:rsidRPr="009D093A" w:rsidRDefault="00364F13" w:rsidP="00D36563">
      <w:pPr>
        <w:jc w:val="both"/>
        <w:rPr>
          <w:rFonts w:ascii="Calibri Light" w:eastAsia="Calibri" w:hAnsi="Calibri Light" w:cs="Calibri Light"/>
          <w:b/>
          <w:bCs/>
          <w:strike/>
          <w:sz w:val="22"/>
          <w:szCs w:val="22"/>
          <w:u w:val="single"/>
          <w:lang w:eastAsia="en-US"/>
        </w:rPr>
      </w:pPr>
      <w:r>
        <w:rPr>
          <w:rFonts w:ascii="Calibri Light" w:hAnsi="Calibri Light" w:cs="Calibri Light"/>
          <w:b/>
          <w:sz w:val="22"/>
          <w:szCs w:val="22"/>
          <w:lang w:eastAsia="pl-PL"/>
        </w:rPr>
        <w:t xml:space="preserve">3.  </w:t>
      </w:r>
      <w:r w:rsidR="00851028" w:rsidRPr="00A97337">
        <w:rPr>
          <w:rFonts w:ascii="Calibri Light" w:hAnsi="Calibri Light" w:cs="Calibri Light"/>
          <w:sz w:val="22"/>
          <w:szCs w:val="22"/>
          <w:lang w:eastAsia="pl-PL"/>
        </w:rPr>
        <w:t>Akceptuję termin realizacji zamówienia</w:t>
      </w:r>
      <w:r w:rsidR="00077C04">
        <w:rPr>
          <w:rFonts w:ascii="Calibri Light" w:hAnsi="Calibri Light" w:cs="Calibri Light"/>
          <w:sz w:val="22"/>
          <w:szCs w:val="22"/>
          <w:lang w:eastAsia="pl-PL"/>
        </w:rPr>
        <w:t xml:space="preserve"> oraz termin płatności określony w </w:t>
      </w:r>
      <w:r w:rsidR="0054078F">
        <w:rPr>
          <w:rFonts w:ascii="Calibri Light" w:hAnsi="Calibri Light" w:cs="Calibri Light"/>
          <w:sz w:val="22"/>
          <w:szCs w:val="22"/>
          <w:lang w:eastAsia="pl-PL"/>
        </w:rPr>
        <w:t>SWZ</w:t>
      </w:r>
    </w:p>
    <w:p w14:paraId="333B16F9" w14:textId="77777777" w:rsidR="009D093A" w:rsidRDefault="0054078F" w:rsidP="00235C17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54078F">
        <w:rPr>
          <w:rFonts w:ascii="Calibri Light" w:hAnsi="Calibri Light" w:cs="Calibri Light"/>
          <w:b/>
          <w:bCs/>
          <w:sz w:val="22"/>
          <w:szCs w:val="22"/>
        </w:rPr>
        <w:t xml:space="preserve">4. </w:t>
      </w:r>
      <w:r w:rsidR="009D093A" w:rsidRPr="002A5215">
        <w:rPr>
          <w:rFonts w:ascii="Calibri Light" w:hAnsi="Calibri Light" w:cs="Calibri Light"/>
          <w:sz w:val="22"/>
          <w:szCs w:val="22"/>
          <w:lang w:eastAsia="pl-PL"/>
        </w:rPr>
        <w:t>Oświadczam, że nie polegam</w:t>
      </w:r>
      <w:r w:rsidR="009D093A" w:rsidRPr="002A5215">
        <w:rPr>
          <w:rFonts w:ascii="Calibri Light" w:hAnsi="Calibri Light" w:cs="Calibri Light"/>
          <w:b/>
          <w:bCs/>
          <w:color w:val="0070C0"/>
          <w:lang w:eastAsia="pl-PL"/>
        </w:rPr>
        <w:t>*</w:t>
      </w:r>
      <w:r w:rsidR="009D093A" w:rsidRPr="002A5215">
        <w:rPr>
          <w:rFonts w:ascii="Calibri Light" w:hAnsi="Calibri Light" w:cs="Calibri Light"/>
          <w:sz w:val="22"/>
          <w:szCs w:val="22"/>
          <w:lang w:eastAsia="pl-PL"/>
        </w:rPr>
        <w:t>/polegam</w:t>
      </w:r>
      <w:r w:rsidR="009D093A" w:rsidRPr="002A5215">
        <w:rPr>
          <w:rFonts w:ascii="Calibri Light" w:hAnsi="Calibri Light" w:cs="Calibri Light"/>
          <w:b/>
          <w:bCs/>
          <w:color w:val="0070C0"/>
          <w:lang w:eastAsia="pl-PL"/>
        </w:rPr>
        <w:t>*</w:t>
      </w:r>
      <w:r w:rsidR="009D093A" w:rsidRPr="002A5215">
        <w:rPr>
          <w:rFonts w:ascii="Calibri Light" w:hAnsi="Calibri Light" w:cs="Calibri Light"/>
          <w:sz w:val="22"/>
          <w:szCs w:val="22"/>
          <w:lang w:eastAsia="pl-PL"/>
        </w:rPr>
        <w:t xml:space="preserve"> na zasobach innych podmiotów</w:t>
      </w:r>
    </w:p>
    <w:p w14:paraId="7CED1F73" w14:textId="77777777" w:rsidR="00235C17" w:rsidRPr="008C2598" w:rsidRDefault="00235C17" w:rsidP="00235C17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1716C3">
        <w:rPr>
          <w:rFonts w:ascii="Calibri Light" w:hAnsi="Calibri Light" w:cs="Calibri Light"/>
          <w:b/>
          <w:bCs/>
          <w:i/>
          <w:iCs/>
          <w:color w:val="0070C0"/>
          <w:sz w:val="22"/>
          <w:szCs w:val="22"/>
          <w:u w:val="single"/>
          <w:lang w:eastAsia="pl-PL"/>
        </w:rPr>
        <w:t>*niepotrzebne skreślić</w:t>
      </w:r>
    </w:p>
    <w:p w14:paraId="2FDC8C8B" w14:textId="77777777" w:rsidR="00235C17" w:rsidRPr="008C2598" w:rsidRDefault="00235C17" w:rsidP="00235C17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Y="-55"/>
        <w:tblOverlap w:val="never"/>
        <w:tblW w:w="9180" w:type="dxa"/>
        <w:tblLayout w:type="fixed"/>
        <w:tblLook w:val="0000" w:firstRow="0" w:lastRow="0" w:firstColumn="0" w:lastColumn="0" w:noHBand="0" w:noVBand="0"/>
      </w:tblPr>
      <w:tblGrid>
        <w:gridCol w:w="4361"/>
        <w:gridCol w:w="2410"/>
        <w:gridCol w:w="2409"/>
      </w:tblGrid>
      <w:tr w:rsidR="00235C17" w:rsidRPr="009D093A" w14:paraId="53A52571" w14:textId="77777777" w:rsidTr="00276F5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3B087D73" w14:textId="77777777" w:rsidR="00235C17" w:rsidRPr="00235C17" w:rsidRDefault="00235C17" w:rsidP="00235C17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35C1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Nazwa i adres podmiotu</w:t>
            </w:r>
            <w:r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 </w:t>
            </w:r>
            <w:r w:rsidRPr="00235C1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udostępniającego zasób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16D28" w14:textId="77777777" w:rsidR="00235C17" w:rsidRPr="00235C17" w:rsidRDefault="00235C17" w:rsidP="00235C17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35C1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1)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3C67" w14:textId="77777777" w:rsidR="00235C17" w:rsidRPr="00235C17" w:rsidRDefault="00235C17" w:rsidP="00235C17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35C1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2)</w:t>
            </w:r>
          </w:p>
        </w:tc>
      </w:tr>
      <w:tr w:rsidR="00235C17" w:rsidRPr="009D093A" w14:paraId="69EA4AFC" w14:textId="77777777" w:rsidTr="00276F52">
        <w:trPr>
          <w:trHeight w:val="102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019A3ACB" w14:textId="77777777" w:rsidR="00235C17" w:rsidRPr="00235C17" w:rsidRDefault="00235C17" w:rsidP="00235C17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35C1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Zdolności techniczne lub zawodowe lub sytuacja finansowa lub ekonomiczna udostępniana Wykonawcy przez podmiot udostępniający zasoby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E2FF3" w14:textId="77777777" w:rsidR="00235C17" w:rsidRPr="00235C17" w:rsidRDefault="00235C17" w:rsidP="00235C17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4B94" w14:textId="77777777" w:rsidR="00235C17" w:rsidRPr="00235C17" w:rsidRDefault="00235C17" w:rsidP="00235C17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235C17" w:rsidRPr="009D093A" w14:paraId="45FB5F3A" w14:textId="77777777" w:rsidTr="00276F52">
        <w:trPr>
          <w:trHeight w:val="6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5C4BA260" w14:textId="130D6C6A" w:rsidR="00235C17" w:rsidRPr="00235C17" w:rsidRDefault="00235C17" w:rsidP="00235C17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35C1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Czy na wskazany podmiot przypada ponad 10 % przedmiotu zamówieni</w:t>
            </w:r>
            <w:r w:rsidR="00457DA5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2E3D" w14:textId="77777777" w:rsidR="00235C17" w:rsidRPr="00235C17" w:rsidRDefault="00235C17" w:rsidP="00235C17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35C1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TAK/NIE*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D38C" w14:textId="77777777" w:rsidR="00235C17" w:rsidRPr="00235C17" w:rsidRDefault="00235C17" w:rsidP="00235C17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235C17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TAK/NIE*</w:t>
            </w:r>
          </w:p>
        </w:tc>
      </w:tr>
    </w:tbl>
    <w:p w14:paraId="578104D8" w14:textId="77777777" w:rsidR="00235C17" w:rsidRPr="002A5215" w:rsidRDefault="00235C17" w:rsidP="00235C17">
      <w:pPr>
        <w:tabs>
          <w:tab w:val="left" w:pos="0"/>
        </w:tabs>
        <w:suppressAutoHyphens w:val="0"/>
        <w:jc w:val="both"/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lang w:eastAsia="en-US"/>
        </w:rPr>
      </w:pPr>
      <w:r w:rsidRPr="002A5215"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lang w:eastAsia="en-US"/>
        </w:rPr>
        <w:t>Uwaga:</w:t>
      </w:r>
    </w:p>
    <w:p w14:paraId="0BA3A4F8" w14:textId="77777777" w:rsidR="00235C17" w:rsidRPr="002A5215" w:rsidRDefault="00235C17" w:rsidP="005767EA">
      <w:pPr>
        <w:numPr>
          <w:ilvl w:val="0"/>
          <w:numId w:val="35"/>
        </w:numPr>
        <w:tabs>
          <w:tab w:val="left" w:pos="0"/>
        </w:tabs>
        <w:suppressAutoHyphens w:val="0"/>
        <w:contextualSpacing/>
        <w:jc w:val="both"/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lang w:eastAsia="en-US"/>
        </w:rPr>
      </w:pPr>
      <w:r w:rsidRPr="002A5215"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lang w:eastAsia="en-US"/>
        </w:rPr>
        <w:t xml:space="preserve">W przypadku nie wskazania podmiotu udostępniającego zasób Wykonawcy, Wykonawca samodzielnie będzie wykazywał spełnianie warunków udziału w postępowaniu oraz nie będzie polegał na zasobach podmiotów je udostępniających, </w:t>
      </w:r>
    </w:p>
    <w:p w14:paraId="1FFC710C" w14:textId="77777777" w:rsidR="00235C17" w:rsidRPr="002A5215" w:rsidRDefault="00235C17" w:rsidP="005767EA">
      <w:pPr>
        <w:numPr>
          <w:ilvl w:val="0"/>
          <w:numId w:val="35"/>
        </w:numPr>
        <w:tabs>
          <w:tab w:val="left" w:pos="0"/>
        </w:tabs>
        <w:suppressAutoHyphens w:val="0"/>
        <w:contextualSpacing/>
        <w:jc w:val="both"/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lang w:eastAsia="en-US"/>
        </w:rPr>
      </w:pPr>
      <w:r w:rsidRPr="002A5215"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lang w:eastAsia="en-US"/>
        </w:rPr>
        <w:t xml:space="preserve">W przypadku wskazania w wierszu 3 odpowiedzi TAK </w:t>
      </w:r>
      <w:r w:rsidRPr="002A5215"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u w:val="single"/>
          <w:lang w:eastAsia="en-US"/>
        </w:rPr>
        <w:t>(tj. w sytuacji kiedy podmiot na którego zdolności wykonawca polega jest jednym z podmiotów wymienionych w art. 5k dodanym art. 1 pkt. 23 Rozporządzeniem Rady UE)</w:t>
      </w:r>
      <w:r w:rsidRPr="002A5215"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lang w:eastAsia="en-US"/>
        </w:rPr>
        <w:t xml:space="preserve">  Zamawiający zażąda, aby </w:t>
      </w:r>
      <w:r w:rsidR="00F161C3" w:rsidRPr="002A5215"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lang w:eastAsia="en-US"/>
        </w:rPr>
        <w:t>W</w:t>
      </w:r>
      <w:r w:rsidRPr="002A5215"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lang w:eastAsia="en-US"/>
        </w:rPr>
        <w:t xml:space="preserve">ykonawca w terminie określonym przez </w:t>
      </w:r>
      <w:r w:rsidR="00F161C3" w:rsidRPr="002A5215"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lang w:eastAsia="en-US"/>
        </w:rPr>
        <w:t>Z</w:t>
      </w:r>
      <w:r w:rsidRPr="002A5215"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lang w:eastAsia="en-US"/>
        </w:rPr>
        <w:t>amawiającego zastąpi podmiot, na którego zdolności wykonawca polega, pod rygorem wykluczenia z udziału w postępowaniu.</w:t>
      </w:r>
    </w:p>
    <w:p w14:paraId="3289A09E" w14:textId="77777777" w:rsidR="0074474E" w:rsidRPr="002A5215" w:rsidRDefault="00235C17" w:rsidP="005767EA">
      <w:pPr>
        <w:numPr>
          <w:ilvl w:val="0"/>
          <w:numId w:val="35"/>
        </w:numPr>
        <w:tabs>
          <w:tab w:val="left" w:pos="0"/>
        </w:tabs>
        <w:suppressAutoHyphens w:val="0"/>
        <w:contextualSpacing/>
        <w:jc w:val="both"/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lang w:eastAsia="en-US"/>
        </w:rPr>
      </w:pPr>
      <w:r w:rsidRPr="002A5215"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lang w:eastAsia="en-US"/>
        </w:rPr>
        <w:t>W przypadku polegania na zasobach podmiotów udostępniających zasób Wykonawca zobowiązany jest do złożenia wraz z ofertą:</w:t>
      </w:r>
    </w:p>
    <w:p w14:paraId="64E39D45" w14:textId="77777777" w:rsidR="009D093A" w:rsidRPr="002A5215" w:rsidRDefault="009D093A" w:rsidP="00235C17">
      <w:pPr>
        <w:tabs>
          <w:tab w:val="left" w:pos="0"/>
        </w:tabs>
        <w:jc w:val="both"/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</w:pPr>
      <w:r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 xml:space="preserve">- zobowiązania, o którym mowa  w </w:t>
      </w:r>
      <w:r w:rsidR="006B18DF"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 xml:space="preserve">rozdziale I, pkt. I.1..e) </w:t>
      </w:r>
      <w:proofErr w:type="spellStart"/>
      <w:r w:rsidR="006B18DF"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>ppkt</w:t>
      </w:r>
      <w:proofErr w:type="spellEnd"/>
      <w:r w:rsidR="006B18DF"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 xml:space="preserve">. 1.3 i 1.4 oraz </w:t>
      </w:r>
      <w:r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>rozdziale I</w:t>
      </w:r>
      <w:r w:rsidR="0074474E"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>I</w:t>
      </w:r>
      <w:r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 xml:space="preserve">, </w:t>
      </w:r>
      <w:r w:rsidR="0074474E"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 xml:space="preserve">pkt. II.9.1) </w:t>
      </w:r>
      <w:proofErr w:type="spellStart"/>
      <w:r w:rsidR="0074474E"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>ppkt</w:t>
      </w:r>
      <w:proofErr w:type="spellEnd"/>
      <w:r w:rsidR="0074474E"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>. 8.d)</w:t>
      </w:r>
      <w:r w:rsidR="006C5BFD"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 xml:space="preserve"> SWZ</w:t>
      </w:r>
    </w:p>
    <w:p w14:paraId="0B155209" w14:textId="77777777" w:rsidR="009D093A" w:rsidRPr="002A5215" w:rsidRDefault="009D093A" w:rsidP="00235C17">
      <w:pPr>
        <w:tabs>
          <w:tab w:val="left" w:pos="0"/>
        </w:tabs>
        <w:jc w:val="both"/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</w:pPr>
      <w:r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>- oświadczenia</w:t>
      </w:r>
      <w:r w:rsidR="00393478"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 xml:space="preserve"> (JEDZ)</w:t>
      </w:r>
      <w:r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 xml:space="preserve">, o którym mowa w rozdziale  </w:t>
      </w:r>
      <w:r w:rsidR="00393478"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 xml:space="preserve">pkt. II.9.1) </w:t>
      </w:r>
      <w:proofErr w:type="spellStart"/>
      <w:r w:rsidR="00393478"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>ppkt</w:t>
      </w:r>
      <w:proofErr w:type="spellEnd"/>
      <w:r w:rsidR="00393478"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 xml:space="preserve">. 4 </w:t>
      </w:r>
      <w:r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>SWZ dla podmiotu udostępniającego zasób</w:t>
      </w:r>
    </w:p>
    <w:p w14:paraId="4BF8E14F" w14:textId="77777777" w:rsidR="009D093A" w:rsidRPr="002A5215" w:rsidRDefault="009D093A" w:rsidP="00235C17">
      <w:pPr>
        <w:tabs>
          <w:tab w:val="left" w:pos="0"/>
        </w:tabs>
        <w:jc w:val="both"/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</w:pPr>
      <w:r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 xml:space="preserve">- odpisu lub informacji z Krajowego Rejestru Sądowego, Centralnej Ewidencji i Informacji o Działalności Gospodarczej lub innego właściwego rejestru potwierdzającego, że osoba działająca w imieniu podmiotu udostępniającego Wykonawcy zasób jest umocowana do jego reprezentowania, z zastrzeżeniem </w:t>
      </w:r>
      <w:r w:rsidR="00644253"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 xml:space="preserve">zapisów zawartych  w  rozdziale pkt. II.9.1) </w:t>
      </w:r>
      <w:proofErr w:type="spellStart"/>
      <w:r w:rsidR="00644253"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>ppkt</w:t>
      </w:r>
      <w:proofErr w:type="spellEnd"/>
      <w:r w:rsidR="00644253"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 xml:space="preserve">. 8 a) Uwaga </w:t>
      </w:r>
      <w:r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>SWZ,</w:t>
      </w:r>
    </w:p>
    <w:p w14:paraId="25E87CD3" w14:textId="77777777" w:rsidR="009D093A" w:rsidRPr="002A5215" w:rsidRDefault="009D093A" w:rsidP="009D093A">
      <w:pPr>
        <w:tabs>
          <w:tab w:val="left" w:pos="0"/>
        </w:tabs>
        <w:jc w:val="both"/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</w:pPr>
      <w:r w:rsidRPr="002A5215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>- pełnomocnictwo lub inny dokument potwierdzający umocowanie do reprezentowania podmiotu udostępniającego zasób, gdy umocowanie osoby składającej ofertę nie wynika z dokumentów opisanych powyżej),</w:t>
      </w:r>
    </w:p>
    <w:p w14:paraId="63097E6C" w14:textId="77777777" w:rsidR="009D093A" w:rsidRPr="002A5215" w:rsidRDefault="009D093A" w:rsidP="009D093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14:paraId="7E43D1EB" w14:textId="77777777" w:rsidR="009D093A" w:rsidRPr="001716C3" w:rsidRDefault="00141CC8" w:rsidP="00B32FA9">
      <w:pPr>
        <w:tabs>
          <w:tab w:val="left" w:pos="0"/>
        </w:tabs>
        <w:suppressAutoHyphens w:val="0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2A5215">
        <w:rPr>
          <w:rFonts w:ascii="Calibri Light" w:hAnsi="Calibri Light" w:cs="Calibri Light"/>
          <w:b/>
          <w:bCs/>
          <w:sz w:val="22"/>
          <w:szCs w:val="22"/>
          <w:lang w:eastAsia="pl-PL"/>
        </w:rPr>
        <w:t>5</w:t>
      </w:r>
      <w:r w:rsidR="009D093A" w:rsidRPr="002A5215">
        <w:rPr>
          <w:rFonts w:ascii="Calibri Light" w:hAnsi="Calibri Light" w:cs="Calibri Light"/>
          <w:b/>
          <w:bCs/>
          <w:sz w:val="22"/>
          <w:szCs w:val="22"/>
          <w:lang w:eastAsia="pl-PL"/>
        </w:rPr>
        <w:t>.</w:t>
      </w:r>
      <w:r w:rsidR="009D093A" w:rsidRPr="002A5215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Oświadczamy, że </w:t>
      </w:r>
      <w:r w:rsidRPr="002A5215">
        <w:rPr>
          <w:rFonts w:ascii="Calibri Light" w:eastAsia="Calibri" w:hAnsi="Calibri Light" w:cs="Calibri Light"/>
          <w:sz w:val="22"/>
          <w:szCs w:val="22"/>
          <w:lang w:eastAsia="en-US"/>
        </w:rPr>
        <w:t>dostawy</w:t>
      </w:r>
      <w:r w:rsidR="009D093A" w:rsidRPr="002A5215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objęte zamówieniem zamierzamy wykonać sam*i/zamierzamy powierzyć podwykonawcom*</w:t>
      </w:r>
    </w:p>
    <w:p w14:paraId="0AD918AA" w14:textId="77777777" w:rsidR="009D093A" w:rsidRPr="009D093A" w:rsidRDefault="009D093A" w:rsidP="00B32FA9">
      <w:pPr>
        <w:tabs>
          <w:tab w:val="left" w:pos="0"/>
        </w:tabs>
        <w:suppressAutoHyphens w:val="0"/>
        <w:jc w:val="both"/>
        <w:rPr>
          <w:rFonts w:ascii="Calibri Light" w:eastAsia="Calibri" w:hAnsi="Calibri Light" w:cs="Calibri Light"/>
          <w:b/>
          <w:bCs/>
          <w:i/>
          <w:iCs/>
          <w:color w:val="0070C0"/>
          <w:sz w:val="22"/>
          <w:szCs w:val="22"/>
          <w:u w:val="single"/>
          <w:lang w:eastAsia="en-US"/>
        </w:rPr>
      </w:pPr>
      <w:r w:rsidRPr="009D093A">
        <w:rPr>
          <w:rFonts w:ascii="Calibri Light" w:eastAsia="Calibri" w:hAnsi="Calibri Light" w:cs="Calibri Light"/>
          <w:b/>
          <w:bCs/>
          <w:i/>
          <w:iCs/>
          <w:color w:val="0070C0"/>
          <w:sz w:val="22"/>
          <w:szCs w:val="22"/>
          <w:u w:val="single"/>
          <w:lang w:eastAsia="en-US"/>
        </w:rPr>
        <w:t>*niepotrzebne skreślić.</w:t>
      </w:r>
    </w:p>
    <w:tbl>
      <w:tblPr>
        <w:tblpPr w:leftFromText="141" w:rightFromText="141" w:vertAnchor="text" w:horzAnchor="margin" w:tblpY="121"/>
        <w:tblOverlap w:val="never"/>
        <w:tblW w:w="9180" w:type="dxa"/>
        <w:tblLayout w:type="fixed"/>
        <w:tblLook w:val="0000" w:firstRow="0" w:lastRow="0" w:firstColumn="0" w:lastColumn="0" w:noHBand="0" w:noVBand="0"/>
      </w:tblPr>
      <w:tblGrid>
        <w:gridCol w:w="3652"/>
        <w:gridCol w:w="2552"/>
        <w:gridCol w:w="2976"/>
      </w:tblGrid>
      <w:tr w:rsidR="009D093A" w:rsidRPr="009D093A" w14:paraId="5F4C8C0A" w14:textId="77777777" w:rsidTr="00276F5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4593E1A3" w14:textId="77777777" w:rsidR="009D093A" w:rsidRPr="001716C3" w:rsidRDefault="009D093A" w:rsidP="00B32FA9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1716C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Części zamówienia, których wykonanie Wykonawca zamierza powierzyć podwykonawcom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406AD" w14:textId="77777777" w:rsidR="009D093A" w:rsidRPr="001716C3" w:rsidRDefault="009D093A" w:rsidP="00B32FA9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0FA3C" w14:textId="77777777" w:rsidR="009D093A" w:rsidRPr="001716C3" w:rsidRDefault="009D093A" w:rsidP="00B32FA9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9D093A" w:rsidRPr="009D093A" w14:paraId="59DF1304" w14:textId="77777777" w:rsidTr="00276F52">
        <w:trPr>
          <w:trHeight w:val="3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16A536F9" w14:textId="77777777" w:rsidR="009D093A" w:rsidRPr="001716C3" w:rsidRDefault="009D093A" w:rsidP="00B32FA9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1716C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 xml:space="preserve">Nazwa podwykonawcy </w:t>
            </w:r>
            <w:r w:rsidRPr="001716C3">
              <w:rPr>
                <w:rFonts w:ascii="Calibri Light" w:eastAsia="Calibri" w:hAnsi="Calibri Light" w:cs="Calibri Light"/>
                <w:i/>
                <w:sz w:val="22"/>
                <w:szCs w:val="22"/>
                <w:lang w:eastAsia="en-US"/>
              </w:rPr>
              <w:t>(o ile są znane)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AB20B" w14:textId="77777777" w:rsidR="009D093A" w:rsidRPr="001716C3" w:rsidRDefault="009D093A" w:rsidP="00B32FA9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23B0" w14:textId="77777777" w:rsidR="009D093A" w:rsidRPr="001716C3" w:rsidRDefault="009D093A" w:rsidP="00B32FA9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</w:p>
        </w:tc>
      </w:tr>
      <w:tr w:rsidR="009D093A" w:rsidRPr="009D093A" w14:paraId="2BB769CC" w14:textId="77777777" w:rsidTr="00276F5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5DE978DD" w14:textId="77777777" w:rsidR="009D093A" w:rsidRPr="001716C3" w:rsidRDefault="009D093A" w:rsidP="00B32FA9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1716C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Czy na wskazanego podwykonawcę  przypada ponad 10% przedmiotu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8C27" w14:textId="77777777" w:rsidR="009D093A" w:rsidRPr="001716C3" w:rsidRDefault="009D093A" w:rsidP="00B32FA9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1716C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TAK/NIE*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9426" w14:textId="77777777" w:rsidR="009D093A" w:rsidRPr="001716C3" w:rsidRDefault="009D093A" w:rsidP="00B32FA9">
            <w:pPr>
              <w:widowControl w:val="0"/>
              <w:tabs>
                <w:tab w:val="left" w:pos="0"/>
              </w:tabs>
              <w:suppressAutoHyphens w:val="0"/>
              <w:jc w:val="both"/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</w:pPr>
            <w:r w:rsidRPr="001716C3">
              <w:rPr>
                <w:rFonts w:ascii="Calibri Light" w:eastAsia="Calibri" w:hAnsi="Calibri Light" w:cs="Calibri Light"/>
                <w:sz w:val="22"/>
                <w:szCs w:val="22"/>
                <w:lang w:eastAsia="en-US"/>
              </w:rPr>
              <w:t>TAK/NIE*</w:t>
            </w:r>
          </w:p>
        </w:tc>
      </w:tr>
    </w:tbl>
    <w:p w14:paraId="3662717B" w14:textId="77777777" w:rsidR="00141CC8" w:rsidRDefault="00141CC8" w:rsidP="00B32FA9">
      <w:pPr>
        <w:tabs>
          <w:tab w:val="left" w:pos="0"/>
        </w:tabs>
        <w:suppressAutoHyphens w:val="0"/>
        <w:jc w:val="both"/>
        <w:rPr>
          <w:rFonts w:ascii="Arial" w:eastAsia="Calibri" w:hAnsi="Arial" w:cs="Arial"/>
          <w:i/>
          <w:iCs/>
          <w:sz w:val="16"/>
          <w:szCs w:val="16"/>
          <w:lang w:eastAsia="en-US"/>
        </w:rPr>
      </w:pPr>
    </w:p>
    <w:p w14:paraId="79A84243" w14:textId="77777777" w:rsidR="009D093A" w:rsidRPr="000F1B4D" w:rsidRDefault="009D093A" w:rsidP="00B32FA9">
      <w:pPr>
        <w:tabs>
          <w:tab w:val="left" w:pos="0"/>
        </w:tabs>
        <w:suppressAutoHyphens w:val="0"/>
        <w:jc w:val="both"/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u w:val="single"/>
          <w:lang w:eastAsia="en-US"/>
        </w:rPr>
      </w:pPr>
      <w:r w:rsidRPr="000F1B4D"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u w:val="single"/>
          <w:lang w:eastAsia="en-US"/>
        </w:rPr>
        <w:t xml:space="preserve">Uwaga: </w:t>
      </w:r>
    </w:p>
    <w:p w14:paraId="47030897" w14:textId="77777777" w:rsidR="009D093A" w:rsidRPr="000F1B4D" w:rsidRDefault="009D093A" w:rsidP="005767EA">
      <w:pPr>
        <w:numPr>
          <w:ilvl w:val="0"/>
          <w:numId w:val="34"/>
        </w:numPr>
        <w:tabs>
          <w:tab w:val="left" w:pos="0"/>
        </w:tabs>
        <w:suppressAutoHyphens w:val="0"/>
        <w:contextualSpacing/>
        <w:jc w:val="both"/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lang w:eastAsia="en-US"/>
        </w:rPr>
      </w:pPr>
      <w:r w:rsidRPr="000F1B4D"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lang w:eastAsia="en-US"/>
        </w:rPr>
        <w:t xml:space="preserve">W przypadku </w:t>
      </w:r>
      <w:r w:rsidRPr="000F1B4D"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u w:val="single"/>
          <w:lang w:eastAsia="en-US"/>
        </w:rPr>
        <w:t>nie wskazania</w:t>
      </w:r>
      <w:r w:rsidRPr="000F1B4D"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lang w:eastAsia="en-US"/>
        </w:rPr>
        <w:t xml:space="preserve"> udziału podwykonawców Zamawiający przyjmie, że całe zamówienie zostanie wykonane przez Wykonawcę, bez udziału Podwykonawcy).</w:t>
      </w:r>
    </w:p>
    <w:p w14:paraId="5A6D5342" w14:textId="77777777" w:rsidR="009D093A" w:rsidRPr="000F1B4D" w:rsidRDefault="009D093A" w:rsidP="005767EA">
      <w:pPr>
        <w:numPr>
          <w:ilvl w:val="0"/>
          <w:numId w:val="34"/>
        </w:numPr>
        <w:tabs>
          <w:tab w:val="left" w:pos="0"/>
        </w:tabs>
        <w:suppressAutoHyphens w:val="0"/>
        <w:contextualSpacing/>
        <w:jc w:val="both"/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lang w:eastAsia="en-US"/>
        </w:rPr>
      </w:pPr>
      <w:r w:rsidRPr="000F1B4D"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lang w:eastAsia="en-US"/>
        </w:rPr>
        <w:t xml:space="preserve">W przypadku wskazania w wierszu 3 odpowiedzi TAK (tj. w sytuacji kiedy podwykonawca, dostawca jest jednym z podmiotów wymienionych w art. 5k dodanym art. 1 pkt. 23 Rozporządzeniem Rady UE)  </w:t>
      </w:r>
      <w:r w:rsidRPr="000F1B4D"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u w:val="single"/>
          <w:lang w:eastAsia="en-US"/>
        </w:rPr>
        <w:t>Zamawiający zażąda</w:t>
      </w:r>
      <w:r w:rsidRPr="000F1B4D">
        <w:rPr>
          <w:rFonts w:ascii="Calibri Light" w:eastAsia="Calibri" w:hAnsi="Calibri Light" w:cs="Calibri Light"/>
          <w:b/>
          <w:bCs/>
          <w:i/>
          <w:iCs/>
          <w:color w:val="0070C0"/>
          <w:sz w:val="18"/>
          <w:szCs w:val="18"/>
          <w:lang w:eastAsia="en-US"/>
        </w:rPr>
        <w:t>, aby wykonawca w terminie określonym przez zamawiającego zastąpił tego podwykonawcę, dostawcę, pod rygorem wykluczenia z udziału w postępowaniu.</w:t>
      </w:r>
    </w:p>
    <w:p w14:paraId="2F1FF2FA" w14:textId="77777777" w:rsidR="009D093A" w:rsidRPr="000F1B4D" w:rsidRDefault="009D093A" w:rsidP="00B32FA9">
      <w:pPr>
        <w:tabs>
          <w:tab w:val="left" w:pos="0"/>
        </w:tabs>
        <w:jc w:val="both"/>
        <w:rPr>
          <w:rFonts w:ascii="Arial" w:hAnsi="Arial" w:cs="Arial"/>
          <w:i/>
          <w:sz w:val="18"/>
          <w:szCs w:val="18"/>
          <w:lang w:eastAsia="pl-PL"/>
        </w:rPr>
      </w:pPr>
    </w:p>
    <w:p w14:paraId="77B93F27" w14:textId="77777777" w:rsidR="009D093A" w:rsidRPr="000F1B4D" w:rsidRDefault="00AD0E3A" w:rsidP="009D093A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0F1B4D">
        <w:rPr>
          <w:rFonts w:ascii="Calibri Light" w:hAnsi="Calibri Light" w:cs="Calibri Light"/>
          <w:b/>
          <w:bCs/>
          <w:sz w:val="22"/>
          <w:szCs w:val="22"/>
          <w:lang w:eastAsia="pl-PL"/>
        </w:rPr>
        <w:t>6</w:t>
      </w:r>
      <w:r w:rsidR="009D093A" w:rsidRPr="000F1B4D">
        <w:rPr>
          <w:rFonts w:ascii="Calibri Light" w:hAnsi="Calibri Light" w:cs="Calibri Light"/>
          <w:b/>
          <w:bCs/>
          <w:sz w:val="22"/>
          <w:szCs w:val="22"/>
          <w:lang w:eastAsia="pl-PL"/>
        </w:rPr>
        <w:t>.</w:t>
      </w:r>
      <w:r w:rsidRPr="000F1B4D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  <w:r w:rsidR="009D093A" w:rsidRPr="000F1B4D">
        <w:rPr>
          <w:rFonts w:ascii="Calibri Light" w:hAnsi="Calibri Light" w:cs="Calibri Light"/>
          <w:sz w:val="22"/>
          <w:szCs w:val="22"/>
          <w:lang w:eastAsia="pl-PL"/>
        </w:rPr>
        <w:t xml:space="preserve">Oświadczam, że niżej wymienieni Wykonawcy wspólnie ubiegający się o udzielenie zamówienia wykonają następujące </w:t>
      </w:r>
      <w:r w:rsidRPr="000F1B4D">
        <w:rPr>
          <w:rFonts w:ascii="Calibri Light" w:hAnsi="Calibri Light" w:cs="Calibri Light"/>
          <w:sz w:val="22"/>
          <w:szCs w:val="22"/>
          <w:lang w:eastAsia="pl-PL"/>
        </w:rPr>
        <w:t>dostawy</w:t>
      </w:r>
      <w:r w:rsidR="009D093A" w:rsidRPr="000F1B4D">
        <w:rPr>
          <w:rFonts w:ascii="Calibri Light" w:hAnsi="Calibri Light" w:cs="Calibri Light"/>
          <w:sz w:val="22"/>
          <w:szCs w:val="22"/>
          <w:lang w:eastAsia="pl-PL"/>
        </w:rPr>
        <w:t xml:space="preserve"> składające się na przedmiot zamówienia:</w:t>
      </w:r>
    </w:p>
    <w:p w14:paraId="18B8AF4F" w14:textId="77777777" w:rsidR="009D093A" w:rsidRPr="000F1B4D" w:rsidRDefault="009D093A" w:rsidP="009D093A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97"/>
        <w:gridCol w:w="4375"/>
      </w:tblGrid>
      <w:tr w:rsidR="009D093A" w:rsidRPr="000F1B4D" w14:paraId="51067F98" w14:textId="77777777" w:rsidTr="00276F52"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002A3229" w14:textId="77777777" w:rsidR="009D093A" w:rsidRPr="000F1B4D" w:rsidRDefault="009D093A" w:rsidP="009D093A">
            <w:pPr>
              <w:widowControl w:val="0"/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eastAsia="pl-PL"/>
              </w:rPr>
            </w:pPr>
            <w:r w:rsidRPr="000F1B4D">
              <w:rPr>
                <w:rFonts w:ascii="Calibri Light" w:hAnsi="Calibri Light" w:cs="Calibri Light"/>
                <w:sz w:val="22"/>
                <w:szCs w:val="22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DD2F4CE" w14:textId="77777777" w:rsidR="009D093A" w:rsidRPr="000F1B4D" w:rsidRDefault="00AD0E3A" w:rsidP="009D093A">
            <w:pPr>
              <w:widowControl w:val="0"/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eastAsia="pl-PL"/>
              </w:rPr>
            </w:pPr>
            <w:r w:rsidRPr="000F1B4D">
              <w:rPr>
                <w:rFonts w:ascii="Calibri Light" w:hAnsi="Calibri Light" w:cs="Calibri Light"/>
                <w:sz w:val="22"/>
                <w:szCs w:val="22"/>
                <w:lang w:eastAsia="pl-PL"/>
              </w:rPr>
              <w:t>Dostawa</w:t>
            </w:r>
            <w:r w:rsidR="009D093A" w:rsidRPr="000F1B4D">
              <w:rPr>
                <w:rFonts w:ascii="Calibri Light" w:hAnsi="Calibri Light" w:cs="Calibri Light"/>
                <w:sz w:val="22"/>
                <w:szCs w:val="22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9D093A" w:rsidRPr="000F1B4D" w14:paraId="064B065F" w14:textId="77777777" w:rsidTr="00276F52"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BCB8" w14:textId="77777777" w:rsidR="009D093A" w:rsidRPr="000F1B4D" w:rsidRDefault="009D093A" w:rsidP="009D093A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  <w:lang w:eastAsia="pl-PL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91CB" w14:textId="77777777" w:rsidR="009D093A" w:rsidRPr="000F1B4D" w:rsidRDefault="009D093A" w:rsidP="009D093A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2"/>
                <w:lang w:eastAsia="pl-PL"/>
              </w:rPr>
            </w:pPr>
          </w:p>
        </w:tc>
      </w:tr>
    </w:tbl>
    <w:p w14:paraId="07401F7D" w14:textId="77777777" w:rsidR="009D093A" w:rsidRPr="000F1B4D" w:rsidRDefault="009D093A" w:rsidP="009D093A">
      <w:pPr>
        <w:tabs>
          <w:tab w:val="left" w:pos="0"/>
        </w:tabs>
        <w:spacing w:line="360" w:lineRule="auto"/>
        <w:jc w:val="both"/>
        <w:rPr>
          <w:rFonts w:ascii="Calibri Light" w:hAnsi="Calibri Light" w:cs="Calibri Light"/>
          <w:b/>
          <w:bCs/>
          <w:i/>
          <w:iCs/>
          <w:color w:val="0070C0"/>
          <w:sz w:val="22"/>
          <w:szCs w:val="22"/>
          <w:lang w:eastAsia="pl-PL"/>
        </w:rPr>
      </w:pPr>
      <w:r w:rsidRPr="000F1B4D">
        <w:rPr>
          <w:rFonts w:ascii="Calibri Light" w:hAnsi="Calibri Light" w:cs="Calibri Light"/>
          <w:b/>
          <w:bCs/>
          <w:i/>
          <w:iCs/>
          <w:color w:val="0070C0"/>
          <w:sz w:val="22"/>
          <w:szCs w:val="22"/>
          <w:lang w:eastAsia="pl-PL"/>
        </w:rPr>
        <w:t xml:space="preserve">(UWAGA: pkt. </w:t>
      </w:r>
      <w:r w:rsidR="00AD0E3A" w:rsidRPr="000F1B4D">
        <w:rPr>
          <w:rFonts w:ascii="Calibri Light" w:hAnsi="Calibri Light" w:cs="Calibri Light"/>
          <w:b/>
          <w:bCs/>
          <w:i/>
          <w:iCs/>
          <w:color w:val="0070C0"/>
          <w:sz w:val="22"/>
          <w:szCs w:val="22"/>
          <w:lang w:eastAsia="pl-PL"/>
        </w:rPr>
        <w:t>6</w:t>
      </w:r>
      <w:r w:rsidRPr="000F1B4D">
        <w:rPr>
          <w:rFonts w:ascii="Calibri Light" w:hAnsi="Calibri Light" w:cs="Calibri Light"/>
          <w:b/>
          <w:bCs/>
          <w:i/>
          <w:iCs/>
          <w:color w:val="0070C0"/>
          <w:sz w:val="22"/>
          <w:szCs w:val="22"/>
          <w:lang w:eastAsia="pl-PL"/>
        </w:rPr>
        <w:t xml:space="preserve"> dotyczy jedynie Wykonawców wspólnie ubiegających się o udzielenie zamówienia publicznego)</w:t>
      </w:r>
    </w:p>
    <w:p w14:paraId="6BD326F4" w14:textId="77777777" w:rsidR="006C073D" w:rsidRDefault="001530F2" w:rsidP="001530F2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0F1B4D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7</w:t>
      </w:r>
      <w:r w:rsidRPr="000F1B4D">
        <w:rPr>
          <w:rFonts w:ascii="Calibri Light" w:hAnsi="Calibri Light" w:cs="Calibri Light"/>
          <w:b/>
          <w:bCs/>
          <w:sz w:val="22"/>
          <w:szCs w:val="22"/>
          <w:lang w:eastAsia="pl-PL"/>
        </w:rPr>
        <w:t>.</w:t>
      </w:r>
      <w:r w:rsidRPr="000F1B4D">
        <w:rPr>
          <w:rFonts w:ascii="Calibri Light" w:hAnsi="Calibri Light" w:cs="Calibri Light"/>
          <w:sz w:val="22"/>
          <w:szCs w:val="22"/>
          <w:lang w:eastAsia="pl-PL"/>
        </w:rPr>
        <w:t xml:space="preserve"> Zgodnie z §13. ust.1. i ust. 2  Rozporządzenia Ministra Rozwoju, Pracy i Technologii  z dnia 23 grudnia 2020r.w </w:t>
      </w:r>
      <w:r w:rsidRPr="000F1B4D">
        <w:rPr>
          <w:rFonts w:ascii="Calibri Light" w:hAnsi="Calibri Light" w:cs="Calibri Light"/>
          <w:i/>
          <w:iCs/>
          <w:sz w:val="22"/>
          <w:szCs w:val="22"/>
          <w:lang w:eastAsia="pl-PL"/>
        </w:rPr>
        <w:t xml:space="preserve">sprawie podmiotowych środków dowodowych oraz innych dokumentów lub oświadczeń, jakich może żądać zamawiający od wykonawcy, </w:t>
      </w:r>
      <w:r w:rsidRPr="000F1B4D">
        <w:rPr>
          <w:rFonts w:ascii="Calibri Light" w:hAnsi="Calibri Light" w:cs="Calibri Light"/>
          <w:sz w:val="22"/>
          <w:szCs w:val="22"/>
          <w:lang w:eastAsia="pl-PL"/>
        </w:rPr>
        <w:t xml:space="preserve"> w celu potwierdzenia, że osoba działająca w imieniu wykonawcy jest umocowana do  reprezentowania Wykonawcy </w:t>
      </w:r>
      <w:r w:rsidRPr="000F1B4D">
        <w:rPr>
          <w:rFonts w:ascii="Calibri Light" w:hAnsi="Calibri Light" w:cs="Calibri Light"/>
          <w:b/>
          <w:bCs/>
          <w:sz w:val="22"/>
          <w:szCs w:val="22"/>
          <w:lang w:eastAsia="pl-PL"/>
        </w:rPr>
        <w:t>wskazuję</w:t>
      </w:r>
      <w:r w:rsidRPr="000F1B4D">
        <w:rPr>
          <w:rFonts w:ascii="Calibri Light" w:hAnsi="Calibri Light" w:cs="Calibri Light"/>
          <w:sz w:val="22"/>
          <w:szCs w:val="22"/>
          <w:lang w:eastAsia="pl-PL"/>
        </w:rPr>
        <w:t xml:space="preserve">  bezpłatne i ogólnodostępne bazy danych umożliwiające dostęp do tych dokumentów</w:t>
      </w:r>
      <w:r w:rsidRPr="000F1B4D">
        <w:rPr>
          <w:rFonts w:ascii="Calibri Light" w:hAnsi="Calibri Light" w:cs="Calibri Light"/>
          <w:b/>
          <w:bCs/>
          <w:color w:val="0070C0"/>
          <w:lang w:eastAsia="pl-PL"/>
        </w:rPr>
        <w:t>*</w:t>
      </w:r>
      <w:r w:rsidRPr="000F1B4D">
        <w:rPr>
          <w:rFonts w:ascii="Calibri Light" w:hAnsi="Calibri Light" w:cs="Calibri Light"/>
          <w:sz w:val="22"/>
          <w:szCs w:val="22"/>
          <w:lang w:eastAsia="pl-PL"/>
        </w:rPr>
        <w:t xml:space="preserve">: </w:t>
      </w:r>
    </w:p>
    <w:p w14:paraId="4204C1FF" w14:textId="5CBD78E1" w:rsidR="001530F2" w:rsidRPr="000F1B4D" w:rsidRDefault="001530F2" w:rsidP="001530F2">
      <w:pPr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0F1B4D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14:paraId="4B932755" w14:textId="77777777" w:rsidR="001530F2" w:rsidRPr="000F1B4D" w:rsidRDefault="001530F2" w:rsidP="001530F2">
      <w:pPr>
        <w:tabs>
          <w:tab w:val="left" w:pos="0"/>
        </w:tabs>
        <w:jc w:val="both"/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</w:pPr>
      <w:r w:rsidRPr="000F1B4D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 xml:space="preserve">* o ile Wykonawca nie przedłożył w ofercie tych dokumentów. Stosuje się odpowiednio do osoby działającej w imieniu podmiotu udostępniającego zasoby na zasadach określonych wart.118 ustawy </w:t>
      </w:r>
      <w:proofErr w:type="spellStart"/>
      <w:r w:rsidRPr="000F1B4D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>Pzp</w:t>
      </w:r>
      <w:proofErr w:type="spellEnd"/>
      <w:r w:rsidRPr="000F1B4D">
        <w:rPr>
          <w:rFonts w:ascii="Calibri Light" w:hAnsi="Calibri Light" w:cs="Calibri Light"/>
          <w:b/>
          <w:bCs/>
          <w:i/>
          <w:iCs/>
          <w:color w:val="0070C0"/>
          <w:sz w:val="18"/>
          <w:szCs w:val="18"/>
          <w:lang w:eastAsia="pl-PL"/>
        </w:rPr>
        <w:t xml:space="preserve"> lub podwykonawcy niebędącego podmiotem udostępniającym zasoby na takich zasadach</w:t>
      </w:r>
    </w:p>
    <w:p w14:paraId="6758BD98" w14:textId="77777777" w:rsidR="001530F2" w:rsidRPr="000F1B4D" w:rsidRDefault="001530F2" w:rsidP="001530F2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526E68A1" w14:textId="77777777" w:rsidR="001530F2" w:rsidRPr="000F1B4D" w:rsidRDefault="00420AFA" w:rsidP="001530F2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0F1B4D">
        <w:rPr>
          <w:rFonts w:ascii="Calibri Light" w:hAnsi="Calibri Light" w:cs="Calibri Light"/>
          <w:b/>
          <w:bCs/>
          <w:sz w:val="22"/>
          <w:szCs w:val="22"/>
          <w:lang w:eastAsia="pl-PL"/>
        </w:rPr>
        <w:t>8</w:t>
      </w:r>
      <w:r w:rsidR="001530F2" w:rsidRPr="000F1B4D">
        <w:rPr>
          <w:rFonts w:ascii="Calibri Light" w:hAnsi="Calibri Light" w:cs="Calibri Light"/>
          <w:b/>
          <w:bCs/>
          <w:sz w:val="22"/>
          <w:szCs w:val="22"/>
          <w:lang w:eastAsia="pl-PL"/>
        </w:rPr>
        <w:t>.</w:t>
      </w:r>
      <w:r w:rsidR="001530F2" w:rsidRPr="000F1B4D">
        <w:rPr>
          <w:rFonts w:ascii="Calibri Light" w:hAnsi="Calibri Light" w:cs="Calibri Light"/>
          <w:sz w:val="22"/>
          <w:szCs w:val="22"/>
          <w:lang w:eastAsia="pl-PL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0B0BE5A" w14:textId="77777777" w:rsidR="001530F2" w:rsidRPr="000F1B4D" w:rsidRDefault="001530F2" w:rsidP="001530F2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4783890B" w14:textId="77777777" w:rsidR="001530F2" w:rsidRPr="000F1B4D" w:rsidRDefault="00420AFA" w:rsidP="001530F2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0F1B4D">
        <w:rPr>
          <w:rFonts w:ascii="Calibri Light" w:hAnsi="Calibri Light" w:cs="Calibri Light"/>
          <w:b/>
          <w:bCs/>
          <w:sz w:val="22"/>
          <w:szCs w:val="22"/>
          <w:lang w:eastAsia="pl-PL"/>
        </w:rPr>
        <w:t>9.</w:t>
      </w:r>
      <w:r w:rsidRPr="000F1B4D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  <w:r w:rsidR="001530F2" w:rsidRPr="000F1B4D">
        <w:rPr>
          <w:rFonts w:ascii="Calibri Light" w:hAnsi="Calibri Light" w:cs="Calibri Light"/>
          <w:sz w:val="22"/>
          <w:szCs w:val="22"/>
          <w:lang w:eastAsia="pl-PL"/>
        </w:rPr>
        <w:t>Oświadczam, że nie jestem</w:t>
      </w:r>
      <w:r w:rsidR="00BE6A85" w:rsidRPr="000F1B4D">
        <w:rPr>
          <w:rFonts w:ascii="Calibri Light" w:hAnsi="Calibri Light" w:cs="Calibri Light"/>
          <w:sz w:val="22"/>
          <w:szCs w:val="22"/>
          <w:lang w:eastAsia="pl-PL"/>
        </w:rPr>
        <w:t>:</w:t>
      </w:r>
      <w:r w:rsidR="001530F2" w:rsidRPr="000F1B4D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</w:p>
    <w:p w14:paraId="1C2D38B3" w14:textId="77777777" w:rsidR="001530F2" w:rsidRPr="000F1B4D" w:rsidRDefault="001530F2" w:rsidP="00380ECE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0F1B4D">
        <w:rPr>
          <w:rFonts w:ascii="Calibri Light" w:hAnsi="Calibri Light" w:cs="Calibri Light"/>
          <w:sz w:val="22"/>
          <w:szCs w:val="22"/>
          <w:lang w:eastAsia="pl-PL"/>
        </w:rPr>
        <w:t>1.obywatelem rosyjskim, osobą fizyczną lub prawną, podmiotem lub organem z siedzibą w Rosji;</w:t>
      </w:r>
    </w:p>
    <w:p w14:paraId="0DE4EC5E" w14:textId="529166ED" w:rsidR="001530F2" w:rsidRPr="000F1B4D" w:rsidRDefault="001530F2" w:rsidP="006B2E46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0F1B4D">
        <w:rPr>
          <w:rFonts w:ascii="Calibri Light" w:hAnsi="Calibri Light" w:cs="Calibri Light"/>
          <w:sz w:val="22"/>
          <w:szCs w:val="22"/>
          <w:lang w:eastAsia="pl-PL"/>
        </w:rPr>
        <w:t>2.osobą prawną, podmiotem lub organem, do których prawa własności bezpośrednio lub pośrednio w ponad 50 % należą do obywateli rosyjskich lub osób fizycznych lub prawnych, podmiotów lub organów z siedzibą w Rosji;</w:t>
      </w:r>
    </w:p>
    <w:p w14:paraId="224C949D" w14:textId="77777777" w:rsidR="001530F2" w:rsidRPr="000F1B4D" w:rsidRDefault="001530F2" w:rsidP="00380ECE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0F1B4D">
        <w:rPr>
          <w:rFonts w:ascii="Calibri Light" w:hAnsi="Calibri Light" w:cs="Calibri Light"/>
          <w:sz w:val="22"/>
          <w:szCs w:val="22"/>
          <w:lang w:eastAsia="pl-PL"/>
        </w:rPr>
        <w:t>3.osobą fizyczną lub prawną, podmiotem lub organem działającym w imieniu lub pod kierunkiem:</w:t>
      </w:r>
    </w:p>
    <w:p w14:paraId="6EEE02EE" w14:textId="77777777" w:rsidR="001530F2" w:rsidRPr="000F1B4D" w:rsidRDefault="001530F2" w:rsidP="00380ECE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0F1B4D">
        <w:rPr>
          <w:rFonts w:ascii="Calibri Light" w:hAnsi="Calibri Light" w:cs="Calibri Light"/>
          <w:sz w:val="22"/>
          <w:szCs w:val="22"/>
          <w:lang w:eastAsia="pl-PL"/>
        </w:rPr>
        <w:t>a.</w:t>
      </w:r>
      <w:r w:rsidR="00BE6A85" w:rsidRPr="000F1B4D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  <w:r w:rsidRPr="000F1B4D">
        <w:rPr>
          <w:rFonts w:ascii="Calibri Light" w:hAnsi="Calibri Light" w:cs="Calibri Light"/>
          <w:sz w:val="22"/>
          <w:szCs w:val="22"/>
          <w:lang w:eastAsia="pl-PL"/>
        </w:rPr>
        <w:t>obywateli rosyjskich lub osób fizycznych lub prawnych, podmiotów lub organów z siedzibą w Rosji lub</w:t>
      </w:r>
    </w:p>
    <w:p w14:paraId="3BF351A2" w14:textId="77777777" w:rsidR="001530F2" w:rsidRPr="000F1B4D" w:rsidRDefault="001530F2" w:rsidP="00380ECE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0F1B4D">
        <w:rPr>
          <w:rFonts w:ascii="Calibri Light" w:hAnsi="Calibri Light" w:cs="Calibri Light"/>
          <w:sz w:val="22"/>
          <w:szCs w:val="22"/>
          <w:lang w:eastAsia="pl-PL"/>
        </w:rPr>
        <w:t>b.</w:t>
      </w:r>
      <w:r w:rsidR="00BE6A85" w:rsidRPr="000F1B4D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  <w:r w:rsidRPr="000F1B4D">
        <w:rPr>
          <w:rFonts w:ascii="Calibri Light" w:hAnsi="Calibri Light" w:cs="Calibri Light"/>
          <w:sz w:val="22"/>
          <w:szCs w:val="22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  <w:r w:rsidR="00DB4E89" w:rsidRPr="000F1B4D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  <w:r w:rsidRPr="000F1B4D">
        <w:rPr>
          <w:rFonts w:ascii="Calibri Light" w:hAnsi="Calibri Light" w:cs="Calibri Light"/>
          <w:sz w:val="22"/>
          <w:szCs w:val="22"/>
          <w:lang w:eastAsia="pl-PL"/>
        </w:rPr>
        <w:t>oraz że żaden z podwykonawców, dostawców i podmiotów, na których zdolnościach polegam, w przypadku gdy przypada na nich ponad 10 % wartości zamówienia, nie należy do żadnej z powyższych kategorii podmiotów.</w:t>
      </w:r>
    </w:p>
    <w:p w14:paraId="413FD94F" w14:textId="77777777" w:rsidR="0054078F" w:rsidRDefault="0054078F" w:rsidP="00D36563">
      <w:pPr>
        <w:widowControl w:val="0"/>
        <w:suppressAutoHyphens w:val="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269F615D" w14:textId="77777777" w:rsidR="00F6598B" w:rsidRDefault="00F6598B" w:rsidP="00077C04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52936D7" w14:textId="77777777" w:rsidR="00F6598B" w:rsidRDefault="00F6598B" w:rsidP="00077C04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9808F77" w14:textId="4B66E342" w:rsidR="00077C04" w:rsidRPr="00077C04" w:rsidRDefault="00077C04" w:rsidP="00077C04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1</w:t>
      </w:r>
      <w:r w:rsidR="00E46C47">
        <w:rPr>
          <w:rFonts w:ascii="Calibri Light" w:hAnsi="Calibri Light" w:cs="Calibri Light"/>
          <w:b/>
          <w:sz w:val="22"/>
          <w:szCs w:val="22"/>
        </w:rPr>
        <w:t>0</w:t>
      </w:r>
      <w:r w:rsidRPr="00077C04">
        <w:rPr>
          <w:rFonts w:ascii="Calibri Light" w:hAnsi="Calibri Light" w:cs="Calibri Light"/>
          <w:b/>
          <w:sz w:val="22"/>
          <w:szCs w:val="22"/>
        </w:rPr>
        <w:t>.1.</w:t>
      </w:r>
      <w:r w:rsidRPr="00077C04">
        <w:rPr>
          <w:rFonts w:ascii="Calibri Light" w:hAnsi="Calibri Light" w:cs="Calibri Light"/>
          <w:sz w:val="22"/>
          <w:szCs w:val="22"/>
          <w:u w:val="single"/>
        </w:rPr>
        <w:t>Oświadczam, że</w:t>
      </w:r>
      <w:r w:rsidRPr="00077C04">
        <w:rPr>
          <w:rFonts w:ascii="Calibri Light" w:hAnsi="Calibri Light" w:cs="Calibri Light"/>
          <w:sz w:val="22"/>
          <w:szCs w:val="22"/>
        </w:rPr>
        <w:t>:</w:t>
      </w:r>
    </w:p>
    <w:p w14:paraId="640CAFA1" w14:textId="77777777" w:rsidR="00077C04" w:rsidRPr="00077C04" w:rsidRDefault="00077C04" w:rsidP="00077C04">
      <w:pPr>
        <w:tabs>
          <w:tab w:val="left" w:pos="709"/>
        </w:tabs>
        <w:jc w:val="both"/>
        <w:rPr>
          <w:rFonts w:ascii="Calibri Light" w:eastAsia="Calibri" w:hAnsi="Calibri Light" w:cs="Calibri Light"/>
          <w:sz w:val="22"/>
          <w:szCs w:val="22"/>
        </w:rPr>
      </w:pPr>
      <w:r w:rsidRPr="00077C04">
        <w:rPr>
          <w:rFonts w:ascii="Calibri Light" w:eastAsia="Calibri" w:hAnsi="Calibri Light" w:cs="Calibri Light"/>
          <w:sz w:val="22"/>
          <w:szCs w:val="22"/>
        </w:rPr>
        <w:t>1)uzyskaliśmy zgodę wszystkich osób, których dane są zawarte w ofercie oraz uzyskamy zgodę wszystkich osób wskazanych w uzupełnieniach i wyjaśnieniach do oferty, na przetwarzanie danych osobowych w związku z prowadzonym postępowaniem o udzielenie zamówienia;</w:t>
      </w:r>
    </w:p>
    <w:p w14:paraId="55BAA6CD" w14:textId="77777777" w:rsidR="00077C04" w:rsidRPr="00077C04" w:rsidRDefault="00077C04" w:rsidP="00077C04">
      <w:pPr>
        <w:tabs>
          <w:tab w:val="left" w:pos="709"/>
        </w:tabs>
        <w:jc w:val="both"/>
        <w:rPr>
          <w:rFonts w:ascii="Calibri Light" w:eastAsia="Calibri" w:hAnsi="Calibri Light" w:cs="Calibri Light"/>
          <w:sz w:val="22"/>
          <w:szCs w:val="22"/>
        </w:rPr>
      </w:pPr>
      <w:r w:rsidRPr="00077C04">
        <w:rPr>
          <w:rFonts w:ascii="Calibri Light" w:eastAsia="Calibri" w:hAnsi="Calibri Light" w:cs="Calibri Light"/>
          <w:sz w:val="22"/>
          <w:szCs w:val="22"/>
        </w:rPr>
        <w:t>2)poinformowaliśmy wszystkie osoby, których dane są zawarte w ofercie oraz poinformujemy wszystkie osoby wskazane w uzupełnieniach i wyjaśnieniach do oferty, że dane zostaną udostępnione Zamawiającemu;</w:t>
      </w:r>
    </w:p>
    <w:p w14:paraId="749DF537" w14:textId="77777777" w:rsidR="00077C04" w:rsidRDefault="00077C04" w:rsidP="00077C04">
      <w:pPr>
        <w:tabs>
          <w:tab w:val="left" w:pos="709"/>
        </w:tabs>
        <w:jc w:val="both"/>
        <w:rPr>
          <w:rFonts w:ascii="Calibri Light" w:eastAsia="Calibri" w:hAnsi="Calibri Light" w:cs="Calibri Light"/>
          <w:sz w:val="22"/>
          <w:szCs w:val="22"/>
        </w:rPr>
      </w:pPr>
      <w:r w:rsidRPr="00077C04">
        <w:rPr>
          <w:rFonts w:ascii="Calibri Light" w:eastAsia="Calibri" w:hAnsi="Calibri Light" w:cs="Calibri Light"/>
          <w:sz w:val="22"/>
          <w:szCs w:val="22"/>
        </w:rPr>
        <w:t xml:space="preserve">3)poinformowaliśmy wszystkie osoby, których dane są zawarte w ofercie oraz poinformujemy wszystkie osoby wskazane w uzupełnieniach i wyjaśnieniach do oferty, że zgodnie z </w:t>
      </w:r>
      <w:r w:rsidR="00B74E9A">
        <w:rPr>
          <w:rFonts w:ascii="Calibri Light" w:eastAsia="Calibri" w:hAnsi="Calibri Light" w:cs="Calibri Light"/>
          <w:sz w:val="22"/>
          <w:szCs w:val="22"/>
        </w:rPr>
        <w:t xml:space="preserve">art. 74 ust. 1 i 2 ustawy z dnia </w:t>
      </w:r>
      <w:r w:rsidR="00B74E9A">
        <w:rPr>
          <w:rFonts w:ascii="Calibri Light" w:eastAsia="Calibri" w:hAnsi="Calibri Light" w:cs="Calibri Light"/>
          <w:sz w:val="22"/>
          <w:szCs w:val="22"/>
        </w:rPr>
        <w:lastRenderedPageBreak/>
        <w:t>11 września 2019</w:t>
      </w:r>
      <w:r w:rsidR="0062287A">
        <w:rPr>
          <w:rFonts w:ascii="Calibri Light" w:eastAsia="Calibri" w:hAnsi="Calibri Light" w:cs="Calibri Light"/>
          <w:sz w:val="22"/>
          <w:szCs w:val="22"/>
        </w:rPr>
        <w:t>r . Prawo zamówień publicznych</w:t>
      </w:r>
      <w:r w:rsidR="00B74E9A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Pr="00077C04">
        <w:rPr>
          <w:rFonts w:ascii="Calibri Light" w:eastAsia="Calibri" w:hAnsi="Calibri Light" w:cs="Calibri Light"/>
          <w:sz w:val="22"/>
          <w:szCs w:val="22"/>
        </w:rPr>
        <w:t xml:space="preserve">protokół </w:t>
      </w:r>
      <w:r w:rsidR="0062287A">
        <w:rPr>
          <w:rFonts w:ascii="Calibri Light" w:eastAsia="Calibri" w:hAnsi="Calibri Light" w:cs="Calibri Light"/>
          <w:sz w:val="22"/>
          <w:szCs w:val="22"/>
        </w:rPr>
        <w:t>postępowania</w:t>
      </w:r>
      <w:r w:rsidRPr="00077C04">
        <w:rPr>
          <w:rFonts w:ascii="Calibri Light" w:eastAsia="Calibri" w:hAnsi="Calibri Light" w:cs="Calibri Light"/>
          <w:sz w:val="22"/>
          <w:szCs w:val="22"/>
        </w:rPr>
        <w:t xml:space="preserve"> jest jawny oraz, iż załącznikiem do protokołu są m.in. oferty i inne dokumenty i informacje składane przez wykonawców.</w:t>
      </w:r>
    </w:p>
    <w:p w14:paraId="6AD52AA6" w14:textId="79513FCB" w:rsidR="00077C04" w:rsidRPr="00077C04" w:rsidRDefault="00077C04" w:rsidP="00077C04">
      <w:pPr>
        <w:tabs>
          <w:tab w:val="left" w:pos="709"/>
        </w:tabs>
        <w:jc w:val="both"/>
        <w:rPr>
          <w:rFonts w:ascii="Calibri Light" w:eastAsia="Calibri" w:hAnsi="Calibri Light" w:cs="Calibri Light"/>
          <w:sz w:val="22"/>
          <w:szCs w:val="22"/>
        </w:rPr>
      </w:pPr>
      <w:r w:rsidRPr="00077C04">
        <w:rPr>
          <w:rFonts w:ascii="Calibri Light" w:eastAsia="Calibri" w:hAnsi="Calibri Light" w:cs="Calibri Light"/>
          <w:b/>
          <w:bCs/>
          <w:sz w:val="22"/>
          <w:szCs w:val="22"/>
        </w:rPr>
        <w:t>1</w:t>
      </w:r>
      <w:r w:rsidR="00E46C47">
        <w:rPr>
          <w:rFonts w:ascii="Calibri Light" w:eastAsia="Calibri" w:hAnsi="Calibri Light" w:cs="Calibri Light"/>
          <w:b/>
          <w:bCs/>
          <w:sz w:val="22"/>
          <w:szCs w:val="22"/>
        </w:rPr>
        <w:t>0</w:t>
      </w:r>
      <w:r w:rsidRPr="00077C04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.2.</w:t>
      </w:r>
      <w:r w:rsidRPr="00077C04">
        <w:rPr>
          <w:rFonts w:ascii="Calibri Light" w:eastAsia="Calibri" w:hAnsi="Calibri Light" w:cs="Calibri Light"/>
          <w:sz w:val="22"/>
          <w:szCs w:val="22"/>
          <w:u w:val="single"/>
          <w:lang w:eastAsia="en-US"/>
        </w:rPr>
        <w:t>Wykonawca oświadcza, że</w:t>
      </w:r>
      <w:r w:rsidRPr="00077C04">
        <w:rPr>
          <w:rFonts w:ascii="Calibri Light" w:eastAsia="Calibri" w:hAnsi="Calibri Light" w:cs="Calibri Light"/>
          <w:sz w:val="22"/>
          <w:szCs w:val="22"/>
          <w:lang w:eastAsia="en-US"/>
        </w:rPr>
        <w:t>:</w:t>
      </w:r>
    </w:p>
    <w:p w14:paraId="53E33EE1" w14:textId="0CF74737" w:rsidR="0083454C" w:rsidRPr="0083454C" w:rsidRDefault="00077C04" w:rsidP="0083454C">
      <w:pPr>
        <w:jc w:val="both"/>
        <w:rPr>
          <w:rFonts w:ascii="Calibri Light" w:hAnsi="Calibri Light" w:cs="Calibri Light"/>
          <w:color w:val="000000" w:themeColor="text1"/>
          <w:sz w:val="22"/>
          <w:szCs w:val="22"/>
          <w:highlight w:val="yellow"/>
        </w:rPr>
      </w:pPr>
      <w:r w:rsidRPr="00077C04">
        <w:rPr>
          <w:rFonts w:ascii="Calibri Light" w:eastAsia="Calibri" w:hAnsi="Calibri Light" w:cs="Calibri Light"/>
          <w:sz w:val="22"/>
          <w:szCs w:val="22"/>
          <w:lang w:eastAsia="en-US"/>
        </w:rPr>
        <w:t>-</w:t>
      </w:r>
      <w:r w:rsidR="0083454C"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 xml:space="preserve"> przetwarza dane osobowe z poszanowaniem przepisów o ochronie danych osobowych, w tym w</w:t>
      </w:r>
      <w:r w:rsidR="00160F14"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> </w:t>
      </w:r>
      <w:r w:rsidR="0083454C"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 xml:space="preserve">szczególności </w:t>
      </w:r>
      <w:r w:rsidR="005D0701"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>postanowień</w:t>
      </w:r>
      <w:r w:rsidR="0083454C"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 xml:space="preserve"> Ogólnego rozporządzenia o ochronie danych osobowych nr 2016/679 (RODO);</w:t>
      </w:r>
    </w:p>
    <w:p w14:paraId="6684A174" w14:textId="61531386" w:rsidR="00077C04" w:rsidRDefault="0083454C" w:rsidP="0083454C">
      <w:pPr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 xml:space="preserve">- </w:t>
      </w:r>
      <w:r w:rsidRPr="0083454C"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>dysponuje odpowiednimi środkami technicznymi i organizacyjnymi, doświadczeniem, wiedzą i</w:t>
      </w:r>
      <w:r w:rsidR="00160F14"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> </w:t>
      </w:r>
      <w:r w:rsidRPr="0083454C"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 xml:space="preserve">wykwalifikowanym personelem, umożliwiającymi mu prawidłowe wykonanie 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>u</w:t>
      </w:r>
      <w:r w:rsidRPr="0083454C"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>mowy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 xml:space="preserve"> </w:t>
      </w:r>
      <w:r w:rsidR="005D0701"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 xml:space="preserve">zawieranej 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>z Zamawiającym</w:t>
      </w:r>
      <w:r w:rsidRPr="0083454C"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>, spełnienie wymogów RODO oraz gwarantuj</w:t>
      </w:r>
      <w:r w:rsidR="005D0701"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>ącymi</w:t>
      </w:r>
      <w:r w:rsidRPr="0083454C"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 xml:space="preserve"> ochronę praw osób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 xml:space="preserve"> fizycznych, których dane osobowe </w:t>
      </w:r>
      <w:r w:rsidR="005D0701"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 xml:space="preserve">będzie przetwarzać w związku z 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>realizacją</w:t>
      </w:r>
      <w:r w:rsidR="005D0701"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 xml:space="preserve"> tejże umowy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>;</w:t>
      </w:r>
    </w:p>
    <w:p w14:paraId="58A4265C" w14:textId="45D8B256" w:rsidR="0083454C" w:rsidRDefault="0083454C" w:rsidP="0083454C">
      <w:pPr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eastAsia="en-US"/>
        </w:rPr>
        <w:t>- w imieniu zamawiającego będzie realizować obowiązki informacyjne, o których mowa w art. 14 RODO wobec swoich pracowników, współpracowników, wykonawców i podwykonawców, a także wobec innych osób zaangażowanych w realizację umowy z Zamawiającym.</w:t>
      </w:r>
    </w:p>
    <w:p w14:paraId="0932CF29" w14:textId="270A2A57" w:rsidR="00077C04" w:rsidRPr="00484086" w:rsidRDefault="00077C04" w:rsidP="00077C04">
      <w:pPr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484086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1</w:t>
      </w:r>
      <w:r w:rsidR="00E46C47" w:rsidRPr="00484086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0</w:t>
      </w:r>
      <w:r w:rsidRPr="00484086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.3.</w:t>
      </w:r>
      <w:r w:rsidRPr="0048408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  <w:r w:rsidRPr="00484086">
        <w:rPr>
          <w:rFonts w:ascii="Calibri Light" w:eastAsia="Calibri" w:hAnsi="Calibri Light" w:cs="Calibri Light"/>
          <w:sz w:val="22"/>
          <w:szCs w:val="22"/>
          <w:u w:val="single"/>
          <w:lang w:eastAsia="en-US"/>
        </w:rPr>
        <w:t>Wykonawca oświadcza, że:</w:t>
      </w:r>
      <w:r w:rsidRPr="00484086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</w:p>
    <w:p w14:paraId="7D422092" w14:textId="77777777" w:rsidR="00077C04" w:rsidRPr="00077C04" w:rsidRDefault="00077C04" w:rsidP="00077C04">
      <w:pPr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484086">
        <w:rPr>
          <w:rFonts w:ascii="Calibri Light" w:eastAsia="Calibri" w:hAnsi="Calibri Light" w:cs="Calibri Light"/>
          <w:sz w:val="22"/>
          <w:szCs w:val="22"/>
          <w:lang w:eastAsia="en-US"/>
        </w:rPr>
        <w:t>-prowadzi dokumentację potwierdzającą wykonywanie powyższych czynności oraz, że na żądanie administratora udostępni wskazaną dokumentację.</w:t>
      </w:r>
      <w:r w:rsidRPr="00077C04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 </w:t>
      </w:r>
    </w:p>
    <w:p w14:paraId="6CE88895" w14:textId="77777777" w:rsidR="009167A8" w:rsidRDefault="009167A8" w:rsidP="009167A8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2FCCAC99" w14:textId="458E221E" w:rsidR="009167A8" w:rsidRDefault="00077C04" w:rsidP="009167A8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Calibri Light" w:eastAsia="Lucida Sans Unicode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b/>
          <w:sz w:val="22"/>
          <w:szCs w:val="22"/>
        </w:rPr>
        <w:t>1</w:t>
      </w:r>
      <w:r w:rsidR="00E46C47">
        <w:rPr>
          <w:rFonts w:ascii="Calibri Light" w:hAnsi="Calibri Light" w:cs="Calibri Light"/>
          <w:b/>
          <w:sz w:val="22"/>
          <w:szCs w:val="22"/>
        </w:rPr>
        <w:t>1</w:t>
      </w:r>
      <w:r w:rsidR="009167A8" w:rsidRPr="009167A8">
        <w:rPr>
          <w:rFonts w:ascii="Calibri Light" w:hAnsi="Calibri Light" w:cs="Calibri Light"/>
          <w:b/>
          <w:sz w:val="22"/>
          <w:szCs w:val="22"/>
        </w:rPr>
        <w:t>.</w:t>
      </w:r>
      <w:r w:rsidR="009167A8" w:rsidRPr="009167A8">
        <w:rPr>
          <w:rFonts w:ascii="Calibri Light" w:hAnsi="Calibri Light" w:cs="Calibri Light"/>
          <w:sz w:val="22"/>
          <w:szCs w:val="22"/>
        </w:rPr>
        <w:t xml:space="preserve"> </w:t>
      </w:r>
      <w:r w:rsidR="009167A8" w:rsidRPr="009167A8">
        <w:rPr>
          <w:rFonts w:ascii="Calibri Light" w:eastAsia="Lucida Sans Unicode" w:hAnsi="Calibri Light" w:cs="Calibri Light"/>
          <w:b/>
          <w:sz w:val="22"/>
          <w:szCs w:val="22"/>
        </w:rPr>
        <w:t>Rodzaj przedsiębiorstwa, jakim jest Wykonawca</w:t>
      </w:r>
      <w:r w:rsidR="009167A8" w:rsidRPr="009167A8">
        <w:rPr>
          <w:rFonts w:ascii="Calibri Light" w:eastAsia="Lucida Sans Unicode" w:hAnsi="Calibri Light" w:cs="Calibri Light"/>
          <w:b/>
          <w:sz w:val="22"/>
          <w:szCs w:val="22"/>
          <w:vertAlign w:val="superscript"/>
        </w:rPr>
        <w:footnoteReference w:id="1"/>
      </w:r>
      <w:r w:rsidR="009167A8" w:rsidRPr="009167A8">
        <w:rPr>
          <w:rFonts w:ascii="Calibri Light" w:eastAsia="Lucida Sans Unicode" w:hAnsi="Calibri Light" w:cs="Calibri Light"/>
          <w:b/>
          <w:sz w:val="22"/>
          <w:szCs w:val="22"/>
        </w:rPr>
        <w:t xml:space="preserve"> - </w:t>
      </w:r>
      <w:r w:rsidR="009167A8" w:rsidRPr="009167A8">
        <w:rPr>
          <w:rFonts w:ascii="Calibri Light" w:eastAsia="Lucida Sans Unicode" w:hAnsi="Calibri Light" w:cs="Calibri Light"/>
          <w:b/>
          <w:sz w:val="22"/>
          <w:szCs w:val="22"/>
          <w:u w:val="single"/>
        </w:rPr>
        <w:t>zaznaczyć właściwy kwadrat</w:t>
      </w:r>
      <w:r>
        <w:rPr>
          <w:rFonts w:ascii="Calibri Light" w:eastAsia="Lucida Sans Unicode" w:hAnsi="Calibri Light" w:cs="Calibri Light"/>
          <w:b/>
          <w:sz w:val="22"/>
          <w:szCs w:val="22"/>
          <w:u w:val="single"/>
        </w:rPr>
        <w:t>.</w:t>
      </w:r>
    </w:p>
    <w:p w14:paraId="5A0635C8" w14:textId="77777777" w:rsidR="00077C04" w:rsidRPr="000F1B4D" w:rsidRDefault="00077C04" w:rsidP="009167A8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Calibri Light" w:eastAsia="Lucida Sans Unicode" w:hAnsi="Calibri Light" w:cs="Calibri Light"/>
          <w:b/>
          <w:i/>
          <w:iCs/>
          <w:color w:val="0070C0"/>
          <w:sz w:val="22"/>
          <w:szCs w:val="22"/>
        </w:rPr>
      </w:pPr>
      <w:r w:rsidRPr="000F1B4D">
        <w:rPr>
          <w:rFonts w:ascii="Calibri Light" w:eastAsia="Lucida Sans Unicode" w:hAnsi="Calibri Light" w:cs="Calibri Light"/>
          <w:b/>
          <w:sz w:val="22"/>
          <w:szCs w:val="22"/>
        </w:rPr>
        <w:t xml:space="preserve">Oświadczam, że jestem </w:t>
      </w:r>
      <w:r w:rsidR="009B7772" w:rsidRPr="000F1B4D">
        <w:rPr>
          <w:rFonts w:ascii="Calibri Light" w:eastAsia="Lucida Sans Unicode" w:hAnsi="Calibri Light" w:cs="Calibri Light"/>
          <w:b/>
          <w:sz w:val="22"/>
          <w:szCs w:val="22"/>
        </w:rPr>
        <w:t xml:space="preserve">…………………………………. </w:t>
      </w:r>
      <w:r w:rsidR="009B7772" w:rsidRPr="000F1B4D">
        <w:rPr>
          <w:rFonts w:ascii="Calibri Light" w:eastAsia="Lucida Sans Unicode" w:hAnsi="Calibri Light" w:cs="Calibri Light"/>
          <w:b/>
          <w:i/>
          <w:iCs/>
          <w:color w:val="0070C0"/>
          <w:sz w:val="22"/>
          <w:szCs w:val="22"/>
        </w:rPr>
        <w:t>(nazwa Wykonawcy)</w:t>
      </w:r>
    </w:p>
    <w:p w14:paraId="3B4A2F72" w14:textId="77777777" w:rsidR="009167A8" w:rsidRPr="000F1B4D" w:rsidRDefault="009167A8" w:rsidP="009167A8">
      <w:pPr>
        <w:widowControl w:val="0"/>
        <w:spacing w:after="120" w:line="276" w:lineRule="auto"/>
        <w:ind w:left="426"/>
        <w:rPr>
          <w:rFonts w:ascii="Calibri Light" w:eastAsia="Lucida Sans Unicode" w:hAnsi="Calibri Light" w:cs="Calibri Light"/>
          <w:sz w:val="22"/>
          <w:szCs w:val="22"/>
        </w:rPr>
      </w:pPr>
      <w:r w:rsidRPr="000F1B4D">
        <w:rPr>
          <w:rFonts w:ascii="Calibri Light" w:eastAsia="Lucida Sans Unicode" w:hAnsi="Calibri Light" w:cs="Calibri Light"/>
          <w:sz w:val="22"/>
          <w:szCs w:val="22"/>
        </w:rPr>
        <w:sym w:font="Wingdings 2" w:char="F0A3"/>
      </w:r>
      <w:r w:rsidRPr="000F1B4D">
        <w:rPr>
          <w:rFonts w:ascii="Calibri Light" w:eastAsia="Lucida Sans Unicode" w:hAnsi="Calibri Light" w:cs="Calibri Light"/>
          <w:sz w:val="22"/>
          <w:szCs w:val="22"/>
        </w:rPr>
        <w:t xml:space="preserve"> </w:t>
      </w:r>
      <w:r w:rsidRPr="000F1B4D">
        <w:rPr>
          <w:rFonts w:ascii="Calibri Light" w:eastAsia="Lucida Sans Unicode" w:hAnsi="Calibri Light" w:cs="Calibri Light"/>
          <w:b/>
          <w:i/>
          <w:sz w:val="22"/>
          <w:szCs w:val="22"/>
        </w:rPr>
        <w:t>Mikroprzedsiębiorstwo</w:t>
      </w:r>
    </w:p>
    <w:p w14:paraId="280AF092" w14:textId="77777777" w:rsidR="009167A8" w:rsidRPr="000F1B4D" w:rsidRDefault="009167A8" w:rsidP="009167A8">
      <w:pPr>
        <w:widowControl w:val="0"/>
        <w:spacing w:after="120" w:line="276" w:lineRule="auto"/>
        <w:ind w:left="852" w:hanging="426"/>
        <w:rPr>
          <w:rFonts w:ascii="Calibri Light" w:eastAsia="Lucida Sans Unicode" w:hAnsi="Calibri Light" w:cs="Calibri Light"/>
          <w:sz w:val="22"/>
          <w:szCs w:val="22"/>
        </w:rPr>
      </w:pPr>
      <w:r w:rsidRPr="000F1B4D">
        <w:rPr>
          <w:rFonts w:ascii="Calibri Light" w:eastAsia="Lucida Sans Unicode" w:hAnsi="Calibri Light" w:cs="Calibri Light"/>
          <w:sz w:val="22"/>
          <w:szCs w:val="22"/>
        </w:rPr>
        <w:sym w:font="Wingdings 2" w:char="F0A3"/>
      </w:r>
      <w:r w:rsidRPr="000F1B4D">
        <w:rPr>
          <w:rFonts w:ascii="Calibri Light" w:eastAsia="Lucida Sans Unicode" w:hAnsi="Calibri Light" w:cs="Calibri Light"/>
          <w:sz w:val="22"/>
          <w:szCs w:val="22"/>
        </w:rPr>
        <w:t xml:space="preserve"> </w:t>
      </w:r>
      <w:r w:rsidRPr="000F1B4D">
        <w:rPr>
          <w:rFonts w:ascii="Calibri Light" w:eastAsia="Lucida Sans Unicode" w:hAnsi="Calibri Light" w:cs="Calibri Light"/>
          <w:b/>
          <w:i/>
          <w:sz w:val="22"/>
          <w:szCs w:val="22"/>
        </w:rPr>
        <w:t>Małe przedsiębiorstwo</w:t>
      </w:r>
    </w:p>
    <w:p w14:paraId="46BBE7CE" w14:textId="77777777" w:rsidR="009167A8" w:rsidRPr="000F1B4D" w:rsidRDefault="009167A8" w:rsidP="009167A8">
      <w:pPr>
        <w:widowControl w:val="0"/>
        <w:spacing w:after="120" w:line="276" w:lineRule="auto"/>
        <w:ind w:left="426"/>
        <w:rPr>
          <w:rFonts w:ascii="Calibri Light" w:eastAsia="Lucida Sans Unicode" w:hAnsi="Calibri Light" w:cs="Calibri Light"/>
          <w:b/>
          <w:i/>
          <w:sz w:val="22"/>
          <w:szCs w:val="22"/>
        </w:rPr>
      </w:pPr>
      <w:r w:rsidRPr="000F1B4D">
        <w:rPr>
          <w:rFonts w:ascii="Calibri Light" w:eastAsia="Lucida Sans Unicode" w:hAnsi="Calibri Light" w:cs="Calibri Light"/>
          <w:sz w:val="22"/>
          <w:szCs w:val="22"/>
        </w:rPr>
        <w:sym w:font="Wingdings 2" w:char="F0A3"/>
      </w:r>
      <w:r w:rsidRPr="000F1B4D">
        <w:rPr>
          <w:rFonts w:ascii="Calibri Light" w:eastAsia="Lucida Sans Unicode" w:hAnsi="Calibri Light" w:cs="Calibri Light"/>
          <w:sz w:val="22"/>
          <w:szCs w:val="22"/>
        </w:rPr>
        <w:t xml:space="preserve"> </w:t>
      </w:r>
      <w:r w:rsidRPr="000F1B4D">
        <w:rPr>
          <w:rFonts w:ascii="Calibri Light" w:eastAsia="Lucida Sans Unicode" w:hAnsi="Calibri Light" w:cs="Calibri Light"/>
          <w:b/>
          <w:i/>
          <w:sz w:val="22"/>
          <w:szCs w:val="22"/>
        </w:rPr>
        <w:t>Średnie przedsiębiorstwo</w:t>
      </w:r>
    </w:p>
    <w:p w14:paraId="31B8B0B7" w14:textId="77777777" w:rsidR="00F91B65" w:rsidRPr="000F1B4D" w:rsidRDefault="00F91B65" w:rsidP="009167A8">
      <w:pPr>
        <w:widowControl w:val="0"/>
        <w:spacing w:after="120" w:line="276" w:lineRule="auto"/>
        <w:ind w:left="426"/>
        <w:rPr>
          <w:rFonts w:ascii="Calibri Light" w:eastAsia="Lucida Sans Unicode" w:hAnsi="Calibri Light" w:cs="Calibri Light"/>
          <w:b/>
          <w:sz w:val="22"/>
          <w:szCs w:val="22"/>
        </w:rPr>
      </w:pPr>
      <w:r w:rsidRPr="000F1B4D">
        <w:rPr>
          <w:rFonts w:ascii="Calibri Light" w:eastAsia="Lucida Sans Unicode" w:hAnsi="Calibri Light" w:cs="Calibri Light"/>
          <w:sz w:val="22"/>
          <w:szCs w:val="22"/>
        </w:rPr>
        <w:sym w:font="Wingdings 2" w:char="F0A3"/>
      </w:r>
      <w:r w:rsidRPr="000F1B4D">
        <w:rPr>
          <w:rFonts w:ascii="Calibri Light" w:eastAsia="Lucida Sans Unicode" w:hAnsi="Calibri Light" w:cs="Calibri Light"/>
          <w:sz w:val="22"/>
          <w:szCs w:val="22"/>
        </w:rPr>
        <w:t xml:space="preserve"> </w:t>
      </w:r>
      <w:r w:rsidRPr="000F1B4D">
        <w:rPr>
          <w:rFonts w:ascii="Calibri Light" w:eastAsia="Lucida Sans Unicode" w:hAnsi="Calibri Light" w:cs="Calibri Light"/>
          <w:b/>
          <w:bCs/>
          <w:i/>
          <w:iCs/>
          <w:sz w:val="22"/>
          <w:szCs w:val="22"/>
        </w:rPr>
        <w:t>Duże przedsiębiorstwo</w:t>
      </w:r>
    </w:p>
    <w:p w14:paraId="15601F05" w14:textId="77777777" w:rsidR="009167A8" w:rsidRPr="000F1B4D" w:rsidRDefault="009167A8" w:rsidP="009167A8">
      <w:pPr>
        <w:jc w:val="both"/>
        <w:rPr>
          <w:rFonts w:ascii="Calibri Light" w:eastAsia="Calibri" w:hAnsi="Calibri Light" w:cs="Calibri Light"/>
          <w:b/>
          <w:sz w:val="16"/>
          <w:szCs w:val="16"/>
        </w:rPr>
      </w:pPr>
      <w:r w:rsidRPr="000F1B4D">
        <w:rPr>
          <w:rFonts w:ascii="Calibri Light" w:eastAsia="Calibri" w:hAnsi="Calibri Light" w:cs="Calibri Light"/>
          <w:vertAlign w:val="superscript"/>
        </w:rPr>
        <w:t>1)</w:t>
      </w:r>
      <w:r w:rsidRPr="000F1B4D">
        <w:rPr>
          <w:rFonts w:eastAsia="Calibri" w:cs="Times New Roman"/>
          <w:vertAlign w:val="superscript"/>
        </w:rPr>
        <w:t xml:space="preserve"> </w:t>
      </w:r>
      <w:r w:rsidRPr="000F1B4D">
        <w:rPr>
          <w:rFonts w:ascii="Calibri Light" w:eastAsia="Calibri" w:hAnsi="Calibri Light" w:cs="Calibri Light"/>
          <w:sz w:val="16"/>
          <w:szCs w:val="16"/>
        </w:rPr>
        <w:t>Zaznaczyć rodzaj przedsiębiorstwa, jakim jest Wykonawca (w przypadku Wykonawców składających ofertę wspólną należy wypełnić dla każdego podmiotu osobno):</w:t>
      </w:r>
    </w:p>
    <w:p w14:paraId="2392C1AF" w14:textId="77777777" w:rsidR="009167A8" w:rsidRPr="000F1B4D" w:rsidRDefault="009167A8" w:rsidP="009167A8">
      <w:pPr>
        <w:ind w:hanging="12"/>
        <w:jc w:val="both"/>
        <w:rPr>
          <w:rFonts w:ascii="Calibri Light" w:eastAsia="Calibri" w:hAnsi="Calibri Light" w:cs="Calibri Light"/>
          <w:sz w:val="16"/>
          <w:szCs w:val="16"/>
        </w:rPr>
      </w:pPr>
      <w:r w:rsidRPr="000F1B4D">
        <w:rPr>
          <w:rFonts w:ascii="Calibri Light" w:eastAsia="Calibri" w:hAnsi="Calibri Light" w:cs="Calibri Light"/>
          <w:b/>
          <w:i/>
          <w:sz w:val="16"/>
          <w:szCs w:val="16"/>
          <w:u w:val="single"/>
        </w:rPr>
        <w:br/>
        <w:t>Mikroprzedsiębiorstwo</w:t>
      </w:r>
      <w:r w:rsidRPr="000F1B4D">
        <w:rPr>
          <w:rFonts w:ascii="Calibri Light" w:eastAsia="Calibri" w:hAnsi="Calibri Light" w:cs="Calibri Light"/>
          <w:b/>
          <w:i/>
          <w:sz w:val="16"/>
          <w:szCs w:val="16"/>
        </w:rPr>
        <w:t xml:space="preserve">: </w:t>
      </w:r>
      <w:r w:rsidRPr="000F1B4D">
        <w:rPr>
          <w:rFonts w:ascii="Calibri Light" w:eastAsia="Calibri" w:hAnsi="Calibri Light" w:cs="Calibri Light"/>
          <w:i/>
          <w:sz w:val="16"/>
          <w:szCs w:val="16"/>
        </w:rPr>
        <w:t>przedsiębiorstwo, które zatrudnia mniej niż 10 osób i którego roczny obrót lub roczna suma bilansowa nie przekracza 2 milionów EUR.</w:t>
      </w:r>
    </w:p>
    <w:p w14:paraId="501D1942" w14:textId="77777777" w:rsidR="009167A8" w:rsidRPr="000F1B4D" w:rsidRDefault="009167A8" w:rsidP="009167A8">
      <w:pPr>
        <w:ind w:hanging="12"/>
        <w:jc w:val="both"/>
        <w:rPr>
          <w:rFonts w:ascii="Calibri Light" w:eastAsia="Calibri" w:hAnsi="Calibri Light" w:cs="Calibri Light"/>
          <w:sz w:val="16"/>
          <w:szCs w:val="16"/>
        </w:rPr>
      </w:pPr>
      <w:r w:rsidRPr="000F1B4D">
        <w:rPr>
          <w:rFonts w:ascii="Calibri Light" w:eastAsia="Calibri" w:hAnsi="Calibri Light" w:cs="Calibri Light"/>
          <w:b/>
          <w:i/>
          <w:sz w:val="16"/>
          <w:szCs w:val="16"/>
          <w:u w:val="single"/>
        </w:rPr>
        <w:t>Małe przedsiębiorstwo</w:t>
      </w:r>
      <w:r w:rsidRPr="000F1B4D">
        <w:rPr>
          <w:rFonts w:ascii="Calibri Light" w:eastAsia="Calibri" w:hAnsi="Calibri Light" w:cs="Calibri Light"/>
          <w:b/>
          <w:i/>
          <w:sz w:val="16"/>
          <w:szCs w:val="16"/>
        </w:rPr>
        <w:t xml:space="preserve">: </w:t>
      </w:r>
      <w:r w:rsidRPr="000F1B4D">
        <w:rPr>
          <w:rFonts w:ascii="Calibri Light" w:eastAsia="Calibri" w:hAnsi="Calibri Light" w:cs="Calibri Light"/>
          <w:i/>
          <w:sz w:val="16"/>
          <w:szCs w:val="16"/>
        </w:rPr>
        <w:t>przedsiębiorstwo, które zatrudnia mniej niż 50 osób i którego roczny obrót lub roczna suma bilansowa nie przekracza 10 milionów EUR.</w:t>
      </w:r>
    </w:p>
    <w:p w14:paraId="075EEC25" w14:textId="77777777" w:rsidR="009167A8" w:rsidRPr="000F1B4D" w:rsidRDefault="009167A8" w:rsidP="009167A8">
      <w:pPr>
        <w:widowControl w:val="0"/>
        <w:autoSpaceDE w:val="0"/>
        <w:jc w:val="both"/>
        <w:rPr>
          <w:rFonts w:ascii="Calibri Light" w:eastAsia="Lucida Sans Unicode" w:hAnsi="Calibri Light" w:cs="Calibri Light"/>
          <w:i/>
          <w:sz w:val="16"/>
          <w:szCs w:val="16"/>
        </w:rPr>
      </w:pPr>
      <w:r w:rsidRPr="000F1B4D">
        <w:rPr>
          <w:rFonts w:ascii="Calibri Light" w:eastAsia="Lucida Sans Unicode" w:hAnsi="Calibri Light" w:cs="Calibri Light"/>
          <w:b/>
          <w:i/>
          <w:sz w:val="16"/>
          <w:szCs w:val="16"/>
          <w:u w:val="single"/>
        </w:rPr>
        <w:t>Średnie przedsiębiorstwo</w:t>
      </w:r>
      <w:r w:rsidRPr="000F1B4D">
        <w:rPr>
          <w:rFonts w:ascii="Calibri Light" w:eastAsia="Lucida Sans Unicode" w:hAnsi="Calibri Light" w:cs="Calibri Light"/>
          <w:b/>
          <w:i/>
          <w:sz w:val="16"/>
          <w:szCs w:val="16"/>
        </w:rPr>
        <w:t xml:space="preserve">: </w:t>
      </w:r>
      <w:r w:rsidRPr="000F1B4D">
        <w:rPr>
          <w:rFonts w:ascii="Calibri Light" w:eastAsia="Lucida Sans Unicode" w:hAnsi="Calibri Light" w:cs="Calibri Light"/>
          <w:i/>
          <w:sz w:val="16"/>
          <w:szCs w:val="16"/>
        </w:rPr>
        <w:t>przedsiębiorstwa, które nie są mikroprzedsiębiorstwami ani małymi przedsiębiorstwami</w:t>
      </w:r>
      <w:r w:rsidRPr="000F1B4D">
        <w:rPr>
          <w:rFonts w:ascii="Calibri Light" w:eastAsia="Lucida Sans Unicode" w:hAnsi="Calibri Light" w:cs="Calibri Light"/>
          <w:sz w:val="16"/>
          <w:szCs w:val="16"/>
        </w:rPr>
        <w:t xml:space="preserve"> </w:t>
      </w:r>
      <w:r w:rsidRPr="000F1B4D">
        <w:rPr>
          <w:rFonts w:ascii="Calibri Light" w:eastAsia="Lucida Sans Unicode" w:hAnsi="Calibri Light" w:cs="Calibri 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5F9601E2" w14:textId="77777777" w:rsidR="00F91B65" w:rsidRPr="000F1B4D" w:rsidRDefault="00F91B65" w:rsidP="009167A8">
      <w:pPr>
        <w:widowControl w:val="0"/>
        <w:autoSpaceDE w:val="0"/>
        <w:jc w:val="both"/>
        <w:rPr>
          <w:rFonts w:ascii="Calibri Light" w:eastAsia="Lucida Sans Unicode" w:hAnsi="Calibri Light" w:cs="Calibri Light"/>
          <w:i/>
          <w:sz w:val="16"/>
          <w:szCs w:val="16"/>
        </w:rPr>
      </w:pPr>
      <w:r w:rsidRPr="000F1B4D">
        <w:rPr>
          <w:rFonts w:ascii="Calibri Light" w:eastAsia="Lucida Sans Unicode" w:hAnsi="Calibri Light" w:cs="Calibri Light"/>
          <w:b/>
          <w:bCs/>
          <w:i/>
          <w:sz w:val="16"/>
          <w:szCs w:val="16"/>
          <w:u w:val="single"/>
        </w:rPr>
        <w:t>Duże przedsiębiorstwo</w:t>
      </w:r>
      <w:r w:rsidRPr="000F1B4D">
        <w:rPr>
          <w:rFonts w:ascii="Calibri Light" w:eastAsia="Lucida Sans Unicode" w:hAnsi="Calibri Light" w:cs="Calibri Light"/>
          <w:i/>
          <w:sz w:val="16"/>
          <w:szCs w:val="16"/>
        </w:rPr>
        <w:t xml:space="preserve"> – przedsiębiorstwo, które zatrudnia 250 lub więcej pracowników albo pomimo mniejszej ilości zatrudnionych jego roczny obrót przekracza 50 milionów EUR i całkowity bilans roczny przekracza 43 miliony EUR. </w:t>
      </w:r>
    </w:p>
    <w:p w14:paraId="18D32F05" w14:textId="77777777" w:rsidR="00567181" w:rsidRPr="009B7772" w:rsidRDefault="00077C04" w:rsidP="00A34710">
      <w:pPr>
        <w:jc w:val="both"/>
        <w:rPr>
          <w:rFonts w:ascii="Calibri Light" w:eastAsia="Calibri" w:hAnsi="Calibri Light" w:cs="Calibri Light"/>
          <w:b/>
          <w:bCs/>
          <w:i/>
          <w:iCs/>
          <w:color w:val="0070C0"/>
          <w:sz w:val="22"/>
          <w:szCs w:val="22"/>
          <w:lang w:eastAsia="en-US"/>
        </w:rPr>
      </w:pPr>
      <w:r w:rsidRPr="004609C0">
        <w:rPr>
          <w:rFonts w:ascii="Calibri Light" w:eastAsia="Calibri" w:hAnsi="Calibri Light" w:cs="Calibri Light"/>
          <w:b/>
          <w:bCs/>
          <w:i/>
          <w:iCs/>
          <w:color w:val="0070C0"/>
          <w:sz w:val="22"/>
          <w:szCs w:val="22"/>
          <w:lang w:eastAsia="en-US"/>
        </w:rPr>
        <w:t>W przypadku Wykonawców wspólnie ubiegających się o udzielenie zamówienia złożyć oświadczenie dla każdego</w:t>
      </w:r>
      <w:r w:rsidR="009B7772" w:rsidRPr="004609C0">
        <w:rPr>
          <w:rFonts w:ascii="Calibri Light" w:eastAsia="Calibri" w:hAnsi="Calibri Light" w:cs="Calibri Light"/>
          <w:b/>
          <w:bCs/>
          <w:i/>
          <w:iCs/>
          <w:color w:val="0070C0"/>
          <w:sz w:val="22"/>
          <w:szCs w:val="22"/>
          <w:lang w:eastAsia="en-US"/>
        </w:rPr>
        <w:t xml:space="preserve"> Wykonawcy odrębnie</w:t>
      </w:r>
      <w:r w:rsidRPr="009B7772">
        <w:rPr>
          <w:rFonts w:ascii="Calibri Light" w:eastAsia="Calibri" w:hAnsi="Calibri Light" w:cs="Calibri Light"/>
          <w:b/>
          <w:bCs/>
          <w:i/>
          <w:iCs/>
          <w:color w:val="0070C0"/>
          <w:sz w:val="22"/>
          <w:szCs w:val="22"/>
          <w:lang w:eastAsia="en-US"/>
        </w:rPr>
        <w:t xml:space="preserve"> </w:t>
      </w:r>
    </w:p>
    <w:p w14:paraId="78BF8637" w14:textId="77777777" w:rsidR="00F91B65" w:rsidRPr="00BA69D3" w:rsidRDefault="00F91B65" w:rsidP="00A34710">
      <w:pPr>
        <w:jc w:val="both"/>
        <w:rPr>
          <w:rFonts w:ascii="Calibri Light" w:eastAsia="Calibri" w:hAnsi="Calibri Light" w:cs="Calibri Light"/>
          <w:i/>
          <w:iCs/>
          <w:sz w:val="22"/>
          <w:szCs w:val="22"/>
          <w:lang w:eastAsia="en-US"/>
        </w:rPr>
      </w:pPr>
    </w:p>
    <w:p w14:paraId="668CDD0C" w14:textId="412264F8" w:rsidR="006D5617" w:rsidRPr="006D5617" w:rsidRDefault="00ED56A1" w:rsidP="006D5617">
      <w:pPr>
        <w:tabs>
          <w:tab w:val="left" w:pos="0"/>
        </w:tabs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ED56A1">
        <w:rPr>
          <w:rFonts w:ascii="Calibri Light" w:hAnsi="Calibri Light" w:cs="Calibri Light"/>
          <w:b/>
          <w:bCs/>
          <w:sz w:val="22"/>
          <w:szCs w:val="22"/>
          <w:lang w:eastAsia="pl-PL"/>
        </w:rPr>
        <w:t>1</w:t>
      </w:r>
      <w:r w:rsidR="00E46C47">
        <w:rPr>
          <w:rFonts w:ascii="Calibri Light" w:hAnsi="Calibri Light" w:cs="Calibri Light"/>
          <w:b/>
          <w:bCs/>
          <w:sz w:val="22"/>
          <w:szCs w:val="22"/>
          <w:lang w:eastAsia="pl-PL"/>
        </w:rPr>
        <w:t>2</w:t>
      </w:r>
      <w:r w:rsidR="006D5617" w:rsidRPr="00ED56A1">
        <w:rPr>
          <w:rFonts w:ascii="Calibri Light" w:hAnsi="Calibri Light" w:cs="Calibri Light"/>
          <w:b/>
          <w:bCs/>
          <w:sz w:val="22"/>
          <w:szCs w:val="22"/>
          <w:lang w:eastAsia="pl-PL"/>
        </w:rPr>
        <w:t>.</w:t>
      </w:r>
      <w:r w:rsidR="006D5617" w:rsidRPr="006D5617">
        <w:rPr>
          <w:rFonts w:ascii="Calibri Light" w:hAnsi="Calibri Light" w:cs="Calibri Light"/>
          <w:sz w:val="22"/>
          <w:szCs w:val="22"/>
          <w:lang w:eastAsia="pl-PL"/>
        </w:rPr>
        <w:t xml:space="preserve"> Oświadczam</w:t>
      </w:r>
      <w:r w:rsidR="00F6598B">
        <w:rPr>
          <w:rFonts w:ascii="Calibri Light" w:hAnsi="Calibri Light" w:cs="Calibri Light"/>
          <w:sz w:val="22"/>
          <w:szCs w:val="22"/>
          <w:lang w:eastAsia="pl-PL"/>
        </w:rPr>
        <w:t>(-y)</w:t>
      </w:r>
      <w:r w:rsidR="006D5617" w:rsidRPr="006D5617">
        <w:rPr>
          <w:rFonts w:ascii="Calibri Light" w:hAnsi="Calibri Light" w:cs="Calibri Light"/>
          <w:sz w:val="22"/>
          <w:szCs w:val="22"/>
          <w:lang w:eastAsia="pl-PL"/>
        </w:rPr>
        <w:t xml:space="preserve">, że za wyjątkiem następujących informacji i dokumentów </w:t>
      </w:r>
      <w:r w:rsidR="006D5617">
        <w:rPr>
          <w:rFonts w:ascii="Calibri Light" w:hAnsi="Calibri Light" w:cs="Calibri Light"/>
          <w:sz w:val="22"/>
          <w:szCs w:val="22"/>
          <w:lang w:eastAsia="pl-PL"/>
        </w:rPr>
        <w:t>………………………………</w:t>
      </w:r>
      <w:r w:rsidR="006D5617" w:rsidRPr="006D5617">
        <w:rPr>
          <w:rFonts w:ascii="Calibri Light" w:hAnsi="Calibri Light" w:cs="Calibri Light"/>
          <w:sz w:val="22"/>
          <w:szCs w:val="22"/>
          <w:lang w:eastAsia="pl-PL"/>
        </w:rPr>
        <w:t xml:space="preserve">wydzielonych oraz zawartych w pliku o nazwie </w:t>
      </w:r>
      <w:r w:rsidR="006D5617">
        <w:rPr>
          <w:rFonts w:ascii="Calibri Light" w:hAnsi="Calibri Light" w:cs="Calibri Light"/>
          <w:sz w:val="22"/>
          <w:szCs w:val="22"/>
          <w:lang w:eastAsia="pl-PL"/>
        </w:rPr>
        <w:t>……………………………………………..</w:t>
      </w:r>
      <w:r w:rsidR="006D5617" w:rsidRPr="006D5617">
        <w:rPr>
          <w:rFonts w:ascii="Calibri Light" w:hAnsi="Calibri Light" w:cs="Calibri Light"/>
          <w:sz w:val="22"/>
          <w:szCs w:val="22"/>
          <w:lang w:eastAsia="pl-PL"/>
        </w:rPr>
        <w:t>, niniejsza oferta oraz wszelkie załączniki do niej są jawne</w:t>
      </w:r>
      <w:r w:rsidR="006D5617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  <w:r w:rsidR="006D5617" w:rsidRPr="006D5617">
        <w:rPr>
          <w:rFonts w:ascii="Calibri Light" w:hAnsi="Calibri Light" w:cs="Calibri Light"/>
          <w:sz w:val="22"/>
          <w:szCs w:val="22"/>
          <w:lang w:eastAsia="pl-PL"/>
        </w:rPr>
        <w:t>i nie zawierają informacji stanowiących tajemnice przedsiębiorstwa w rozumieniu przepisów o zwalczaniu nieuczciwej konkurencji, które chcemy zastrzec przed ogólnym dostępem.</w:t>
      </w:r>
    </w:p>
    <w:p w14:paraId="4508F2F2" w14:textId="77777777" w:rsidR="006D5617" w:rsidRPr="006D5617" w:rsidRDefault="006D5617" w:rsidP="006D5617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eastAsia="pl-PL"/>
        </w:rPr>
      </w:pPr>
    </w:p>
    <w:p w14:paraId="035D02BD" w14:textId="77777777" w:rsidR="006D5617" w:rsidRPr="006D5617" w:rsidRDefault="006D5617" w:rsidP="006D5617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6D5617">
        <w:rPr>
          <w:rFonts w:ascii="Calibri Light" w:hAnsi="Calibri Light" w:cs="Calibri Light"/>
          <w:sz w:val="22"/>
          <w:szCs w:val="22"/>
          <w:lang w:eastAsia="pl-PL"/>
        </w:rPr>
        <w:t>Powyższe informacje zostały zastrzeżone, jako tajemnica przedsiębiorstwa z uwagi na (proszę wykazać, iż zastrzeżone informacje stanowią tajemnicę przedsiębiorstwa):</w:t>
      </w:r>
      <w:r>
        <w:rPr>
          <w:rFonts w:ascii="Calibri Light" w:hAnsi="Calibri Light" w:cs="Calibri Light"/>
          <w:sz w:val="22"/>
          <w:szCs w:val="22"/>
          <w:lang w:eastAsia="pl-PL"/>
        </w:rPr>
        <w:t xml:space="preserve"> ………………………………………………………</w:t>
      </w:r>
    </w:p>
    <w:p w14:paraId="223EB174" w14:textId="77777777" w:rsidR="006D5617" w:rsidRDefault="006D5617" w:rsidP="005A24F8">
      <w:pPr>
        <w:widowControl w:val="0"/>
        <w:autoSpaceDE w:val="0"/>
        <w:jc w:val="both"/>
        <w:rPr>
          <w:rFonts w:ascii="Calibri Light" w:eastAsia="Lucida Sans Unicode" w:hAnsi="Calibri Light" w:cs="Calibri Light"/>
          <w:b/>
          <w:sz w:val="22"/>
          <w:szCs w:val="22"/>
        </w:rPr>
      </w:pPr>
    </w:p>
    <w:p w14:paraId="5A2A69BC" w14:textId="7B2546E5" w:rsidR="00980F27" w:rsidRPr="00182E56" w:rsidRDefault="00ED56A1" w:rsidP="005A24F8">
      <w:pPr>
        <w:widowControl w:val="0"/>
        <w:autoSpaceDE w:val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eastAsia="Lucida Sans Unicode" w:hAnsi="Calibri Light" w:cs="Calibri Light"/>
          <w:b/>
          <w:sz w:val="22"/>
          <w:szCs w:val="22"/>
        </w:rPr>
        <w:t>1</w:t>
      </w:r>
      <w:r w:rsidR="00E46C47">
        <w:rPr>
          <w:rFonts w:ascii="Calibri Light" w:eastAsia="Lucida Sans Unicode" w:hAnsi="Calibri Light" w:cs="Calibri Light"/>
          <w:b/>
          <w:sz w:val="22"/>
          <w:szCs w:val="22"/>
        </w:rPr>
        <w:t>3</w:t>
      </w:r>
      <w:r w:rsidR="00980F27" w:rsidRPr="00182E56">
        <w:rPr>
          <w:rFonts w:ascii="Calibri Light" w:eastAsia="Lucida Sans Unicode" w:hAnsi="Calibri Light" w:cs="Calibri Light"/>
          <w:b/>
          <w:sz w:val="22"/>
          <w:szCs w:val="22"/>
        </w:rPr>
        <w:t>.</w:t>
      </w:r>
      <w:r w:rsidR="00980F27" w:rsidRPr="00182E56">
        <w:rPr>
          <w:rFonts w:ascii="Calibri Light" w:eastAsia="Lucida Sans Unicode" w:hAnsi="Calibri Light" w:cs="Calibri Light"/>
          <w:sz w:val="22"/>
          <w:szCs w:val="22"/>
        </w:rPr>
        <w:t xml:space="preserve"> Za</w:t>
      </w:r>
      <w:r w:rsidR="00980F27" w:rsidRPr="00182E56">
        <w:rPr>
          <w:rFonts w:ascii="Calibri Light" w:hAnsi="Calibri Light" w:cs="Calibri Light"/>
          <w:sz w:val="22"/>
          <w:szCs w:val="22"/>
        </w:rPr>
        <w:t>łącznikami</w:t>
      </w:r>
      <w:r w:rsidR="00980F27" w:rsidRPr="00182E56">
        <w:rPr>
          <w:rFonts w:ascii="Calibri Light" w:eastAsia="Arial" w:hAnsi="Calibri Light" w:cs="Calibri Light"/>
          <w:sz w:val="22"/>
          <w:szCs w:val="22"/>
        </w:rPr>
        <w:t xml:space="preserve"> </w:t>
      </w:r>
      <w:r w:rsidR="00980F27" w:rsidRPr="00182E56">
        <w:rPr>
          <w:rFonts w:ascii="Calibri Light" w:eastAsia="Lucida Sans Unicode" w:hAnsi="Calibri Light" w:cs="Calibri Light"/>
          <w:sz w:val="22"/>
          <w:szCs w:val="22"/>
        </w:rPr>
        <w:t>do</w:t>
      </w:r>
      <w:r w:rsidR="00980F27" w:rsidRPr="00182E56">
        <w:rPr>
          <w:rFonts w:ascii="Calibri Light" w:eastAsia="Arial" w:hAnsi="Calibri Light" w:cs="Calibri Light"/>
          <w:sz w:val="22"/>
          <w:szCs w:val="22"/>
        </w:rPr>
        <w:t xml:space="preserve"> </w:t>
      </w:r>
      <w:r w:rsidR="00980F27" w:rsidRPr="00182E56">
        <w:rPr>
          <w:rFonts w:ascii="Calibri Light" w:eastAsia="Lucida Sans Unicode" w:hAnsi="Calibri Light" w:cs="Calibri Light"/>
          <w:sz w:val="22"/>
          <w:szCs w:val="22"/>
        </w:rPr>
        <w:t>niniejszej</w:t>
      </w:r>
      <w:r w:rsidR="00980F27" w:rsidRPr="00182E56">
        <w:rPr>
          <w:rFonts w:ascii="Calibri Light" w:eastAsia="Arial" w:hAnsi="Calibri Light" w:cs="Calibri Light"/>
          <w:sz w:val="22"/>
          <w:szCs w:val="22"/>
        </w:rPr>
        <w:t xml:space="preserve"> </w:t>
      </w:r>
      <w:r w:rsidR="00980F27" w:rsidRPr="00182E56">
        <w:rPr>
          <w:rFonts w:ascii="Calibri Light" w:eastAsia="Lucida Sans Unicode" w:hAnsi="Calibri Light" w:cs="Calibri Light"/>
          <w:sz w:val="22"/>
          <w:szCs w:val="22"/>
        </w:rPr>
        <w:t>oferty</w:t>
      </w:r>
      <w:r w:rsidR="00980F27" w:rsidRPr="00182E56">
        <w:rPr>
          <w:rFonts w:ascii="Calibri Light" w:eastAsia="Arial" w:hAnsi="Calibri Light" w:cs="Calibri Light"/>
          <w:sz w:val="22"/>
          <w:szCs w:val="22"/>
        </w:rPr>
        <w:t xml:space="preserve"> </w:t>
      </w:r>
      <w:r w:rsidR="00980F27" w:rsidRPr="00182E56">
        <w:rPr>
          <w:rFonts w:ascii="Calibri Light" w:eastAsia="Lucida Sans Unicode" w:hAnsi="Calibri Light" w:cs="Calibri Light"/>
          <w:sz w:val="22"/>
          <w:szCs w:val="22"/>
        </w:rPr>
        <w:t>są</w:t>
      </w:r>
      <w:r w:rsidR="00980F27" w:rsidRPr="00182E56">
        <w:rPr>
          <w:rFonts w:ascii="Calibri Light" w:eastAsia="Arial" w:hAnsi="Calibri Light" w:cs="Calibri Light"/>
          <w:sz w:val="22"/>
          <w:szCs w:val="22"/>
        </w:rPr>
        <w:t xml:space="preserve"> </w:t>
      </w:r>
      <w:r w:rsidR="00980F27" w:rsidRPr="00182E56">
        <w:rPr>
          <w:rFonts w:ascii="Calibri Light" w:hAnsi="Calibri Light" w:cs="Calibri Light"/>
          <w:i/>
          <w:iCs/>
          <w:sz w:val="22"/>
          <w:szCs w:val="22"/>
        </w:rPr>
        <w:t>(wymienić</w:t>
      </w:r>
      <w:r w:rsidR="00980F27" w:rsidRPr="00182E56">
        <w:rPr>
          <w:rFonts w:ascii="Calibri Light" w:eastAsia="Arial" w:hAnsi="Calibri Light" w:cs="Calibri Light"/>
          <w:i/>
          <w:iCs/>
          <w:sz w:val="22"/>
          <w:szCs w:val="22"/>
        </w:rPr>
        <w:t xml:space="preserve"> </w:t>
      </w:r>
      <w:r w:rsidR="00980F27" w:rsidRPr="00182E56">
        <w:rPr>
          <w:rFonts w:ascii="Calibri Light" w:eastAsia="Lucida Sans Unicode" w:hAnsi="Calibri Light" w:cs="Calibri Light"/>
          <w:i/>
          <w:iCs/>
          <w:sz w:val="22"/>
          <w:szCs w:val="22"/>
        </w:rPr>
        <w:t>wszystkie</w:t>
      </w:r>
      <w:r w:rsidR="00980F27" w:rsidRPr="00182E56">
        <w:rPr>
          <w:rFonts w:ascii="Calibri Light" w:eastAsia="Arial" w:hAnsi="Calibri Light" w:cs="Calibri Light"/>
          <w:i/>
          <w:iCs/>
          <w:sz w:val="22"/>
          <w:szCs w:val="22"/>
        </w:rPr>
        <w:t xml:space="preserve"> </w:t>
      </w:r>
      <w:r w:rsidR="00980F27" w:rsidRPr="00182E56">
        <w:rPr>
          <w:rFonts w:ascii="Calibri Light" w:eastAsia="Lucida Sans Unicode" w:hAnsi="Calibri Light" w:cs="Calibri Light"/>
          <w:i/>
          <w:iCs/>
          <w:sz w:val="22"/>
          <w:szCs w:val="22"/>
        </w:rPr>
        <w:t>za</w:t>
      </w:r>
      <w:r w:rsidR="00980F27" w:rsidRPr="00182E56">
        <w:rPr>
          <w:rFonts w:ascii="Calibri Light" w:hAnsi="Calibri Light" w:cs="Calibri Light"/>
          <w:i/>
          <w:iCs/>
          <w:sz w:val="22"/>
          <w:szCs w:val="22"/>
        </w:rPr>
        <w:t>łączniki)</w:t>
      </w:r>
      <w:r w:rsidR="00980F27" w:rsidRPr="00182E56">
        <w:rPr>
          <w:rFonts w:ascii="Calibri Light" w:hAnsi="Calibri Light" w:cs="Calibri Light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3879"/>
      </w:tblGrid>
      <w:tr w:rsidR="00AC70BB" w:rsidRPr="00182E56" w14:paraId="1F985BF4" w14:textId="77777777" w:rsidTr="00B635B8">
        <w:tc>
          <w:tcPr>
            <w:tcW w:w="8222" w:type="dxa"/>
            <w:shd w:val="clear" w:color="auto" w:fill="auto"/>
          </w:tcPr>
          <w:p w14:paraId="28272CC9" w14:textId="77777777" w:rsidR="00AC70BB" w:rsidRPr="00182E56" w:rsidRDefault="00AC70BB" w:rsidP="007C6534">
            <w:pPr>
              <w:widowControl w:val="0"/>
              <w:autoSpaceDE w:val="0"/>
              <w:jc w:val="both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182E56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nazwa</w:t>
            </w:r>
            <w:r w:rsidRPr="00182E56">
              <w:rPr>
                <w:rFonts w:ascii="Calibri Light" w:eastAsia="Arial" w:hAnsi="Calibri Light" w:cs="Calibri Light"/>
                <w:b/>
                <w:i/>
                <w:sz w:val="22"/>
                <w:szCs w:val="22"/>
              </w:rPr>
              <w:t xml:space="preserve"> </w:t>
            </w:r>
            <w:r w:rsidRPr="00182E56">
              <w:rPr>
                <w:rFonts w:ascii="Calibri Light" w:eastAsia="Lucida Sans Unicode" w:hAnsi="Calibri Light" w:cs="Calibri Light"/>
                <w:b/>
                <w:i/>
                <w:sz w:val="22"/>
                <w:szCs w:val="22"/>
              </w:rPr>
              <w:t>i</w:t>
            </w:r>
            <w:r w:rsidRPr="00182E56">
              <w:rPr>
                <w:rFonts w:ascii="Calibri Light" w:eastAsia="Arial" w:hAnsi="Calibri Light" w:cs="Calibri Light"/>
                <w:b/>
                <w:i/>
                <w:sz w:val="22"/>
                <w:szCs w:val="22"/>
              </w:rPr>
              <w:t xml:space="preserve"> </w:t>
            </w:r>
            <w:r w:rsidRPr="00182E56">
              <w:rPr>
                <w:rFonts w:ascii="Calibri Light" w:eastAsia="Lucida Sans Unicode" w:hAnsi="Calibri Light" w:cs="Calibri Light"/>
                <w:b/>
                <w:i/>
                <w:sz w:val="22"/>
                <w:szCs w:val="22"/>
              </w:rPr>
              <w:t>numer</w:t>
            </w:r>
            <w:r w:rsidRPr="00182E56">
              <w:rPr>
                <w:rFonts w:ascii="Calibri Light" w:eastAsia="Arial" w:hAnsi="Calibri Light" w:cs="Calibri Light"/>
                <w:b/>
                <w:i/>
                <w:sz w:val="22"/>
                <w:szCs w:val="22"/>
              </w:rPr>
              <w:t xml:space="preserve"> </w:t>
            </w:r>
            <w:r w:rsidRPr="00182E56">
              <w:rPr>
                <w:rFonts w:ascii="Calibri Light" w:eastAsia="Lucida Sans Unicode" w:hAnsi="Calibri Light" w:cs="Calibri Light"/>
                <w:b/>
                <w:i/>
                <w:sz w:val="22"/>
                <w:szCs w:val="22"/>
              </w:rPr>
              <w:t>dokumentu</w:t>
            </w:r>
            <w:r w:rsidRPr="00182E56">
              <w:rPr>
                <w:rFonts w:ascii="Calibri Light" w:eastAsia="Arial" w:hAnsi="Calibri Light" w:cs="Calibri Light"/>
                <w:b/>
                <w:i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6379" w:type="dxa"/>
            <w:shd w:val="clear" w:color="auto" w:fill="auto"/>
          </w:tcPr>
          <w:p w14:paraId="01EDEC8C" w14:textId="77777777" w:rsidR="00AC70BB" w:rsidRPr="00182E56" w:rsidRDefault="00AC70BB" w:rsidP="007C6534">
            <w:pPr>
              <w:widowControl w:val="0"/>
              <w:autoSpaceDE w:val="0"/>
              <w:jc w:val="both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182E56">
              <w:rPr>
                <w:rFonts w:ascii="Calibri Light" w:eastAsia="Lucida Sans Unicode" w:hAnsi="Calibri Light" w:cs="Calibri Light"/>
                <w:b/>
                <w:i/>
                <w:sz w:val="22"/>
                <w:szCs w:val="22"/>
              </w:rPr>
              <w:t>nr</w:t>
            </w:r>
            <w:r w:rsidRPr="00182E56">
              <w:rPr>
                <w:rFonts w:ascii="Calibri Light" w:eastAsia="Arial" w:hAnsi="Calibri Light" w:cs="Calibri Light"/>
                <w:b/>
                <w:i/>
                <w:sz w:val="22"/>
                <w:szCs w:val="22"/>
              </w:rPr>
              <w:t xml:space="preserve"> </w:t>
            </w:r>
            <w:r w:rsidRPr="00182E56">
              <w:rPr>
                <w:rFonts w:ascii="Calibri Light" w:eastAsia="Lucida Sans Unicode" w:hAnsi="Calibri Light" w:cs="Calibri Light"/>
                <w:b/>
                <w:i/>
                <w:sz w:val="22"/>
                <w:szCs w:val="22"/>
              </w:rPr>
              <w:t>strony</w:t>
            </w:r>
            <w:r w:rsidRPr="00182E56">
              <w:rPr>
                <w:rFonts w:ascii="Calibri Light" w:eastAsia="Arial" w:hAnsi="Calibri Light" w:cs="Calibri Light"/>
                <w:b/>
                <w:i/>
                <w:sz w:val="22"/>
                <w:szCs w:val="22"/>
              </w:rPr>
              <w:t xml:space="preserve"> </w:t>
            </w:r>
            <w:r w:rsidRPr="00182E56">
              <w:rPr>
                <w:rFonts w:ascii="Calibri Light" w:eastAsia="Lucida Sans Unicode" w:hAnsi="Calibri Light" w:cs="Calibri Light"/>
                <w:b/>
                <w:i/>
                <w:sz w:val="22"/>
                <w:szCs w:val="22"/>
              </w:rPr>
              <w:t>w</w:t>
            </w:r>
            <w:r w:rsidRPr="00182E56">
              <w:rPr>
                <w:rFonts w:ascii="Calibri Light" w:eastAsia="Arial" w:hAnsi="Calibri Light" w:cs="Calibri Light"/>
                <w:b/>
                <w:i/>
                <w:sz w:val="22"/>
                <w:szCs w:val="22"/>
              </w:rPr>
              <w:t xml:space="preserve"> </w:t>
            </w:r>
            <w:r w:rsidRPr="00182E56">
              <w:rPr>
                <w:rFonts w:ascii="Calibri Light" w:eastAsia="Lucida Sans Unicode" w:hAnsi="Calibri Light" w:cs="Calibri Light"/>
                <w:b/>
                <w:i/>
                <w:sz w:val="22"/>
                <w:szCs w:val="22"/>
              </w:rPr>
              <w:t>ofercie</w:t>
            </w:r>
          </w:p>
        </w:tc>
      </w:tr>
      <w:tr w:rsidR="00AC70BB" w:rsidRPr="00182E56" w14:paraId="3E52D0A5" w14:textId="77777777" w:rsidTr="00B635B8">
        <w:tc>
          <w:tcPr>
            <w:tcW w:w="8222" w:type="dxa"/>
            <w:shd w:val="clear" w:color="auto" w:fill="auto"/>
          </w:tcPr>
          <w:p w14:paraId="330C4FC0" w14:textId="77777777" w:rsidR="00AC70BB" w:rsidRPr="00182E56" w:rsidRDefault="00AC70BB" w:rsidP="007C6534">
            <w:pPr>
              <w:widowControl w:val="0"/>
              <w:autoSpaceDE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7A5C3464" w14:textId="77777777" w:rsidR="00AC70BB" w:rsidRPr="00182E56" w:rsidRDefault="00AC70BB" w:rsidP="007C6534">
            <w:pPr>
              <w:widowControl w:val="0"/>
              <w:autoSpaceDE w:val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A1B2E93" w14:textId="77777777" w:rsidR="00AC3305" w:rsidRPr="00182E56" w:rsidRDefault="00AC3305" w:rsidP="00C9399D">
      <w:pPr>
        <w:pStyle w:val="Tekstkomentarza1"/>
        <w:rPr>
          <w:rFonts w:ascii="Calibri Light" w:hAnsi="Calibri Light" w:cs="Calibri Light"/>
          <w:color w:val="auto"/>
          <w:sz w:val="22"/>
          <w:szCs w:val="22"/>
        </w:rPr>
      </w:pPr>
    </w:p>
    <w:p w14:paraId="4FD66EB4" w14:textId="77777777" w:rsidR="0065264C" w:rsidRPr="00182E56" w:rsidRDefault="00C464F7" w:rsidP="007A34F2">
      <w:pPr>
        <w:pStyle w:val="Tekstkomentarza1"/>
        <w:rPr>
          <w:rFonts w:ascii="Calibri Light" w:hAnsi="Calibri Light" w:cs="Calibri Light"/>
          <w:color w:val="auto"/>
          <w:sz w:val="22"/>
          <w:szCs w:val="22"/>
        </w:rPr>
      </w:pPr>
      <w:bookmarkStart w:id="1" w:name="_Hlk63275441"/>
      <w:bookmarkStart w:id="2" w:name="_Hlk63276290"/>
      <w:r w:rsidRPr="00182E56">
        <w:rPr>
          <w:rFonts w:ascii="Calibri Light" w:hAnsi="Calibri Light" w:cs="Calibri Light"/>
          <w:color w:val="auto"/>
          <w:sz w:val="22"/>
          <w:szCs w:val="22"/>
        </w:rPr>
        <w:t>Data ……………………………..</w:t>
      </w:r>
      <w:r w:rsidRPr="00182E56">
        <w:rPr>
          <w:rFonts w:ascii="Calibri Light" w:hAnsi="Calibri Light" w:cs="Calibri Light"/>
          <w:color w:val="auto"/>
          <w:sz w:val="22"/>
          <w:szCs w:val="22"/>
        </w:rPr>
        <w:tab/>
      </w:r>
      <w:r w:rsidRPr="00182E56">
        <w:rPr>
          <w:rFonts w:ascii="Calibri Light" w:hAnsi="Calibri Light" w:cs="Calibri Light"/>
          <w:color w:val="auto"/>
          <w:sz w:val="22"/>
          <w:szCs w:val="22"/>
        </w:rPr>
        <w:tab/>
      </w:r>
      <w:r w:rsidRPr="00182E56">
        <w:rPr>
          <w:rFonts w:ascii="Calibri Light" w:hAnsi="Calibri Light" w:cs="Calibri Light"/>
          <w:color w:val="auto"/>
          <w:sz w:val="22"/>
          <w:szCs w:val="22"/>
        </w:rPr>
        <w:tab/>
      </w:r>
      <w:r w:rsidR="00C9399D" w:rsidRPr="00182E5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14:paraId="7061DD28" w14:textId="77777777" w:rsidR="005004DF" w:rsidRDefault="005004DF" w:rsidP="005004DF">
      <w:pPr>
        <w:ind w:right="-552"/>
        <w:jc w:val="both"/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756E4BB4" w14:textId="77777777" w:rsidR="00310E73" w:rsidRPr="00ED56A1" w:rsidRDefault="005004DF" w:rsidP="00C86C65">
      <w:pPr>
        <w:ind w:right="-166"/>
        <w:jc w:val="both"/>
        <w:rPr>
          <w:rFonts w:ascii="Calibri Light" w:hAnsi="Calibri Light" w:cs="Calibri Light"/>
          <w:color w:val="0070C0"/>
          <w:sz w:val="22"/>
          <w:szCs w:val="22"/>
        </w:rPr>
      </w:pPr>
      <w:r w:rsidRPr="00ED56A1">
        <w:rPr>
          <w:rFonts w:ascii="Calibri Light" w:hAnsi="Calibri Light" w:cs="Calibri Light"/>
          <w:b/>
          <w:color w:val="0070C0"/>
          <w:sz w:val="22"/>
          <w:szCs w:val="22"/>
        </w:rPr>
        <w:t>UWAGA: Dokument podpisać kwalifikowanym podpisem elektronicznym</w:t>
      </w:r>
      <w:r w:rsidRPr="00ED56A1">
        <w:rPr>
          <w:rFonts w:ascii="Calibri Light" w:hAnsi="Calibri Light" w:cs="Calibri Light"/>
          <w:color w:val="0070C0"/>
          <w:sz w:val="22"/>
          <w:szCs w:val="22"/>
        </w:rPr>
        <w:t xml:space="preserve"> </w:t>
      </w:r>
      <w:r w:rsidR="00D7780B" w:rsidRPr="00ED56A1">
        <w:rPr>
          <w:rFonts w:ascii="Calibri Light" w:hAnsi="Calibri Light" w:cs="Calibri Light"/>
          <w:b/>
          <w:color w:val="0070C0"/>
          <w:sz w:val="22"/>
          <w:szCs w:val="22"/>
        </w:rPr>
        <w:t xml:space="preserve">zgodnie z formą reprezentacji określoną </w:t>
      </w:r>
      <w:r w:rsidR="00C86C65" w:rsidRPr="00ED56A1">
        <w:rPr>
          <w:rFonts w:ascii="Calibri Light" w:hAnsi="Calibri Light" w:cs="Calibri Light"/>
          <w:b/>
          <w:color w:val="0070C0"/>
          <w:sz w:val="22"/>
          <w:szCs w:val="22"/>
        </w:rPr>
        <w:t xml:space="preserve"> </w:t>
      </w:r>
      <w:r w:rsidR="00D7780B" w:rsidRPr="00ED56A1">
        <w:rPr>
          <w:rFonts w:ascii="Calibri Light" w:hAnsi="Calibri Light" w:cs="Calibri Light"/>
          <w:b/>
          <w:color w:val="0070C0"/>
          <w:sz w:val="22"/>
          <w:szCs w:val="22"/>
        </w:rPr>
        <w:t>w dokumencie rejestrowym właściwym dla formy organizacyjnej lub</w:t>
      </w:r>
      <w:r w:rsidR="00276F52">
        <w:rPr>
          <w:rFonts w:ascii="Calibri Light" w:hAnsi="Calibri Light" w:cs="Calibri Light"/>
          <w:b/>
          <w:color w:val="0070C0"/>
          <w:sz w:val="22"/>
          <w:szCs w:val="22"/>
        </w:rPr>
        <w:t xml:space="preserve"> </w:t>
      </w:r>
      <w:r w:rsidR="00D7780B" w:rsidRPr="00ED56A1">
        <w:rPr>
          <w:rFonts w:ascii="Calibri Light" w:hAnsi="Calibri Light" w:cs="Calibri Light"/>
          <w:b/>
          <w:color w:val="0070C0"/>
          <w:sz w:val="22"/>
          <w:szCs w:val="22"/>
        </w:rPr>
        <w:t>innym dokumencie.</w:t>
      </w:r>
    </w:p>
    <w:bookmarkEnd w:id="1"/>
    <w:p w14:paraId="235B221E" w14:textId="77777777" w:rsidR="0065264C" w:rsidRPr="00182E56" w:rsidRDefault="0065264C" w:rsidP="00C9399D">
      <w:pPr>
        <w:pStyle w:val="Tekstkomentarza1"/>
        <w:rPr>
          <w:rFonts w:ascii="Calibri Light" w:hAnsi="Calibri Light" w:cs="Calibri Light"/>
          <w:color w:val="auto"/>
          <w:sz w:val="22"/>
          <w:szCs w:val="22"/>
        </w:rPr>
      </w:pPr>
    </w:p>
    <w:p w14:paraId="7A3897C3" w14:textId="77777777" w:rsidR="00F91B65" w:rsidRPr="00276F52" w:rsidRDefault="00C464F7" w:rsidP="00276F52">
      <w:pPr>
        <w:autoSpaceDE w:val="0"/>
        <w:jc w:val="both"/>
        <w:rPr>
          <w:rFonts w:ascii="Calibri Light" w:hAnsi="Calibri Light" w:cs="Calibri Light"/>
          <w:i/>
          <w:sz w:val="22"/>
          <w:szCs w:val="22"/>
        </w:rPr>
      </w:pPr>
      <w:r w:rsidRPr="00182E56">
        <w:rPr>
          <w:rFonts w:ascii="Calibri Light" w:hAnsi="Calibri Light" w:cs="Calibri Light"/>
          <w:i/>
          <w:sz w:val="22"/>
          <w:szCs w:val="22"/>
          <w:lang w:eastAsia="pl-PL"/>
        </w:rPr>
        <w:t>Uwaga: Powyższe oświadczeni</w:t>
      </w:r>
      <w:r w:rsidR="00ED56A1">
        <w:rPr>
          <w:rFonts w:ascii="Calibri Light" w:hAnsi="Calibri Light" w:cs="Calibri Light"/>
          <w:i/>
          <w:sz w:val="22"/>
          <w:szCs w:val="22"/>
          <w:lang w:eastAsia="pl-PL"/>
        </w:rPr>
        <w:t>a</w:t>
      </w:r>
      <w:r w:rsidRPr="00182E56">
        <w:rPr>
          <w:rFonts w:ascii="Calibri Light" w:hAnsi="Calibri Light" w:cs="Calibri Light"/>
          <w:i/>
          <w:sz w:val="22"/>
          <w:szCs w:val="22"/>
          <w:lang w:eastAsia="pl-PL"/>
        </w:rPr>
        <w:t xml:space="preserve"> składane </w:t>
      </w:r>
      <w:r w:rsidR="00ED56A1">
        <w:rPr>
          <w:rFonts w:ascii="Calibri Light" w:hAnsi="Calibri Light" w:cs="Calibri Light"/>
          <w:i/>
          <w:sz w:val="22"/>
          <w:szCs w:val="22"/>
          <w:lang w:eastAsia="pl-PL"/>
        </w:rPr>
        <w:t>są</w:t>
      </w:r>
      <w:r w:rsidRPr="00182E56">
        <w:rPr>
          <w:rFonts w:ascii="Calibri Light" w:hAnsi="Calibri Light" w:cs="Calibri Light"/>
          <w:i/>
          <w:sz w:val="22"/>
          <w:szCs w:val="22"/>
          <w:lang w:eastAsia="pl-PL"/>
        </w:rPr>
        <w:t xml:space="preserve"> pod rygorem odpowiedzialności karnej za fałszywe zeznania – zgodnie z art. 233 §1 Kodeksu Karnego oraz pod rygorem odpowiedzialności za poświadczenie nieprawdy w dokumentach w celu uzyskania zamówienia – art. 297 §1 Kodeksu Karnego.</w:t>
      </w:r>
      <w:bookmarkEnd w:id="2"/>
    </w:p>
    <w:sectPr w:rsidR="00F91B65" w:rsidRPr="00276F52" w:rsidSect="005D7742">
      <w:footerReference w:type="default" r:id="rId8"/>
      <w:pgSz w:w="11906" w:h="16838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1DAC" w14:textId="77777777" w:rsidR="006945D0" w:rsidRDefault="006945D0">
      <w:r>
        <w:separator/>
      </w:r>
    </w:p>
  </w:endnote>
  <w:endnote w:type="continuationSeparator" w:id="0">
    <w:p w14:paraId="6AEF1679" w14:textId="77777777" w:rsidR="006945D0" w:rsidRDefault="0069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A1A8" w14:textId="77777777" w:rsidR="00C77877" w:rsidRPr="00AB1821" w:rsidRDefault="00C77877" w:rsidP="000C1065">
    <w:pPr>
      <w:pStyle w:val="Stopka"/>
      <w:rPr>
        <w:rFonts w:ascii="Calibri" w:hAnsi="Calibri"/>
        <w:sz w:val="16"/>
        <w:szCs w:val="16"/>
      </w:rPr>
    </w:pPr>
    <w:r w:rsidRPr="00AB1821">
      <w:rPr>
        <w:rFonts w:ascii="Calibri" w:hAnsi="Calibri"/>
        <w:sz w:val="16"/>
        <w:szCs w:val="16"/>
      </w:rPr>
      <w:t xml:space="preserve">Strona | </w:t>
    </w:r>
    <w:r w:rsidRPr="00AB1821">
      <w:rPr>
        <w:rFonts w:ascii="Calibri" w:hAnsi="Calibri"/>
        <w:sz w:val="16"/>
        <w:szCs w:val="16"/>
      </w:rPr>
      <w:fldChar w:fldCharType="begin"/>
    </w:r>
    <w:r w:rsidRPr="00AB1821">
      <w:rPr>
        <w:rFonts w:ascii="Calibri" w:hAnsi="Calibri"/>
        <w:sz w:val="16"/>
        <w:szCs w:val="16"/>
      </w:rPr>
      <w:instrText xml:space="preserve"> PAGE   \* MERGEFORMAT </w:instrText>
    </w:r>
    <w:r w:rsidRPr="00AB1821">
      <w:rPr>
        <w:rFonts w:ascii="Calibri" w:hAnsi="Calibri"/>
        <w:sz w:val="16"/>
        <w:szCs w:val="16"/>
      </w:rPr>
      <w:fldChar w:fldCharType="separate"/>
    </w:r>
    <w:r w:rsidR="005D0701">
      <w:rPr>
        <w:rFonts w:ascii="Calibri" w:hAnsi="Calibri"/>
        <w:noProof/>
        <w:sz w:val="16"/>
        <w:szCs w:val="16"/>
      </w:rPr>
      <w:t>4</w:t>
    </w:r>
    <w:r w:rsidRPr="00AB1821">
      <w:rPr>
        <w:rFonts w:ascii="Calibri" w:hAnsi="Calibri"/>
        <w:sz w:val="16"/>
        <w:szCs w:val="16"/>
      </w:rPr>
      <w:fldChar w:fldCharType="end"/>
    </w:r>
    <w:r w:rsidRPr="00AB1821">
      <w:rPr>
        <w:rFonts w:ascii="Calibri" w:hAnsi="Calibri"/>
        <w:sz w:val="16"/>
        <w:szCs w:val="16"/>
      </w:rPr>
      <w:t xml:space="preserve"> </w:t>
    </w:r>
  </w:p>
  <w:p w14:paraId="1B4AA2BE" w14:textId="77777777" w:rsidR="00C77877" w:rsidRPr="00AB1821" w:rsidRDefault="00C77877" w:rsidP="00AB1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C591F" w14:textId="77777777" w:rsidR="006945D0" w:rsidRDefault="006945D0">
      <w:r>
        <w:separator/>
      </w:r>
    </w:p>
  </w:footnote>
  <w:footnote w:type="continuationSeparator" w:id="0">
    <w:p w14:paraId="7E946E45" w14:textId="77777777" w:rsidR="006945D0" w:rsidRDefault="006945D0">
      <w:r>
        <w:continuationSeparator/>
      </w:r>
    </w:p>
  </w:footnote>
  <w:footnote w:id="1">
    <w:p w14:paraId="778C8462" w14:textId="77777777" w:rsidR="009167A8" w:rsidRDefault="009167A8" w:rsidP="009167A8">
      <w:pPr>
        <w:jc w:val="center"/>
      </w:pPr>
    </w:p>
    <w:p w14:paraId="64BF9D0F" w14:textId="77777777" w:rsidR="009167A8" w:rsidRDefault="009167A8" w:rsidP="009167A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agwek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/>
        <w:i w:val="0"/>
        <w:color w:val="auto"/>
        <w:sz w:val="18"/>
        <w:szCs w:val="1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ascii="Arial" w:hAnsi="Arial" w:cs="Arial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  <w:lang w:eastAsia="pl-PL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18"/>
        <w:szCs w:val="18"/>
        <w:lang w:eastAsia="pl-PL"/>
      </w:rPr>
    </w:lvl>
  </w:abstractNum>
  <w:abstractNum w:abstractNumId="7" w15:restartNumberingAfterBreak="0">
    <w:nsid w:val="00000008"/>
    <w:multiLevelType w:val="multi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color w:val="000000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36"/>
    <w:lvl w:ilvl="0">
      <w:start w:val="1"/>
      <w:numFmt w:val="decimal"/>
      <w:lvlText w:val="%1"/>
      <w:lvlJc w:val="left"/>
      <w:pPr>
        <w:tabs>
          <w:tab w:val="num" w:pos="0"/>
        </w:tabs>
        <w:ind w:left="839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name w:val="WW8Num37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</w:abstractNum>
  <w:abstractNum w:abstractNumId="14" w15:restartNumberingAfterBreak="0">
    <w:nsid w:val="0000000F"/>
    <w:multiLevelType w:val="singleLevel"/>
    <w:tmpl w:val="0000000F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</w:abstractNum>
  <w:abstractNum w:abstractNumId="15" w15:restartNumberingAfterBreak="0">
    <w:nsid w:val="00000010"/>
    <w:multiLevelType w:val="singleLevel"/>
    <w:tmpl w:val="00000010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multilevel"/>
    <w:tmpl w:val="C6CE7E46"/>
    <w:name w:val="WW8Num45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00000013"/>
    <w:multiLevelType w:val="multilevel"/>
    <w:tmpl w:val="00000013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798"/>
        </w:tabs>
        <w:ind w:left="1798" w:hanging="360"/>
      </w:pPr>
    </w:lvl>
    <w:lvl w:ilvl="2">
      <w:start w:val="1"/>
      <w:numFmt w:val="decimal"/>
      <w:lvlText w:val="%1.%2.%3."/>
      <w:lvlJc w:val="left"/>
      <w:pPr>
        <w:tabs>
          <w:tab w:val="num" w:pos="3208"/>
        </w:tabs>
        <w:ind w:left="3208" w:hanging="720"/>
      </w:pPr>
    </w:lvl>
    <w:lvl w:ilvl="3">
      <w:start w:val="1"/>
      <w:numFmt w:val="decimal"/>
      <w:lvlText w:val="%1.%2.%3.%4."/>
      <w:lvlJc w:val="left"/>
      <w:pPr>
        <w:tabs>
          <w:tab w:val="num" w:pos="4258"/>
        </w:tabs>
        <w:ind w:left="4258" w:hanging="720"/>
      </w:pPr>
    </w:lvl>
    <w:lvl w:ilvl="4">
      <w:start w:val="1"/>
      <w:numFmt w:val="decimal"/>
      <w:lvlText w:val="%1.%2.%3.%4.%5."/>
      <w:lvlJc w:val="left"/>
      <w:pPr>
        <w:tabs>
          <w:tab w:val="num" w:pos="5668"/>
        </w:tabs>
        <w:ind w:left="5668" w:hanging="1080"/>
      </w:pPr>
    </w:lvl>
    <w:lvl w:ilvl="5">
      <w:start w:val="1"/>
      <w:numFmt w:val="decimal"/>
      <w:lvlText w:val="%1.%2.%3.%4.%5.%6."/>
      <w:lvlJc w:val="left"/>
      <w:pPr>
        <w:tabs>
          <w:tab w:val="num" w:pos="6718"/>
        </w:tabs>
        <w:ind w:left="671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768"/>
        </w:tabs>
        <w:ind w:left="776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178"/>
        </w:tabs>
        <w:ind w:left="91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228"/>
        </w:tabs>
        <w:ind w:left="10228" w:hanging="1440"/>
      </w:pPr>
    </w:lvl>
  </w:abstractNum>
  <w:abstractNum w:abstractNumId="19" w15:restartNumberingAfterBreak="0">
    <w:nsid w:val="00000014"/>
    <w:multiLevelType w:val="multilevel"/>
    <w:tmpl w:val="00000014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singleLevel"/>
    <w:tmpl w:val="00000015"/>
    <w:name w:val="WW8Num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  <w:sz w:val="18"/>
        <w:szCs w:val="18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singleLevel"/>
    <w:tmpl w:val="00000017"/>
    <w:name w:val="WW8Num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1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5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singleLevel"/>
    <w:tmpl w:val="0000001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EF88E24C"/>
    <w:name w:val="WW8Num57"/>
    <w:lvl w:ilvl="0">
      <w:start w:val="1"/>
      <w:numFmt w:val="decimal"/>
      <w:lvlText w:val="%1."/>
      <w:lvlJc w:val="left"/>
      <w:pPr>
        <w:tabs>
          <w:tab w:val="num" w:pos="2898"/>
        </w:tabs>
        <w:ind w:left="2898" w:hanging="360"/>
      </w:pPr>
      <w:rPr>
        <w:rFonts w:ascii="Arial" w:hAnsi="Arial" w:cs="Arial" w:hint="default"/>
        <w:b w:val="0"/>
        <w:sz w:val="18"/>
        <w:szCs w:val="18"/>
        <w:lang w:eastAsia="pl-PL"/>
      </w:rPr>
    </w:lvl>
  </w:abstractNum>
  <w:abstractNum w:abstractNumId="29" w15:restartNumberingAfterBreak="0">
    <w:nsid w:val="0000001E"/>
    <w:multiLevelType w:val="multilevel"/>
    <w:tmpl w:val="0000001E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59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00000020"/>
    <w:multiLevelType w:val="singleLevel"/>
    <w:tmpl w:val="00000020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616" w:hanging="360"/>
      </w:pPr>
    </w:lvl>
  </w:abstractNum>
  <w:abstractNum w:abstractNumId="33" w15:restartNumberingAfterBreak="0">
    <w:nsid w:val="00000022"/>
    <w:multiLevelType w:val="multilevel"/>
    <w:tmpl w:val="00000022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hAnsi="Arial" w:cs="Arial"/>
        <w:b/>
        <w:color w:val="00B05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18"/>
        <w:szCs w:val="18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bullet"/>
      <w:lvlText w:val=""/>
      <w:lvlJc w:val="left"/>
      <w:pPr>
        <w:tabs>
          <w:tab w:val="num" w:pos="0"/>
        </w:tabs>
        <w:ind w:left="1625" w:hanging="360"/>
      </w:pPr>
      <w:rPr>
        <w:rFonts w:ascii="Symbol" w:hAnsi="Symbol" w:cs="Symbol"/>
        <w:b/>
        <w:color w:val="auto"/>
      </w:rPr>
    </w:lvl>
  </w:abstractNum>
  <w:abstractNum w:abstractNumId="36" w15:restartNumberingAfterBreak="0">
    <w:nsid w:val="00000042"/>
    <w:multiLevelType w:val="multilevel"/>
    <w:tmpl w:val="6BAC3028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Calibri Light" w:hAnsi="Calibri Light" w:cs="Calibri Light" w:hint="default"/>
        <w:sz w:val="18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7" w15:restartNumberingAfterBreak="0">
    <w:nsid w:val="00000045"/>
    <w:multiLevelType w:val="multilevel"/>
    <w:tmpl w:val="E48C6F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Calibri Light" w:eastAsia="Calibri" w:hAnsi="Calibri Light" w:cs="Arial" w:hint="default"/>
        <w:sz w:val="18"/>
        <w:szCs w:val="18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8" w15:restartNumberingAfterBreak="0">
    <w:nsid w:val="00000094"/>
    <w:multiLevelType w:val="singleLevel"/>
    <w:tmpl w:val="00000094"/>
    <w:name w:val="WW8Num1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0"/>
        <w:szCs w:val="20"/>
      </w:rPr>
    </w:lvl>
  </w:abstractNum>
  <w:abstractNum w:abstractNumId="39" w15:restartNumberingAfterBreak="0">
    <w:nsid w:val="07BF69F1"/>
    <w:multiLevelType w:val="multilevel"/>
    <w:tmpl w:val="3344FFE2"/>
    <w:styleLink w:val="WW8Num20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/>
        <w:sz w:val="24"/>
        <w:szCs w:val="24"/>
        <w:lang w:val="pl-PL" w:bidi="ar-SA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094727CF"/>
    <w:multiLevelType w:val="multilevel"/>
    <w:tmpl w:val="45C89646"/>
    <w:styleLink w:val="WW8Num10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  <w:iCs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0C0713AD"/>
    <w:multiLevelType w:val="multilevel"/>
    <w:tmpl w:val="793A4C0E"/>
    <w:styleLink w:val="WW8Num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0DFF11A2"/>
    <w:multiLevelType w:val="hybridMultilevel"/>
    <w:tmpl w:val="52924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0216DE3"/>
    <w:multiLevelType w:val="multilevel"/>
    <w:tmpl w:val="CF14DA4C"/>
    <w:styleLink w:val="WW8Num151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  <w:kern w:val="3"/>
        <w:sz w:val="22"/>
        <w:szCs w:val="22"/>
        <w:lang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491309E"/>
    <w:multiLevelType w:val="multilevel"/>
    <w:tmpl w:val="98B28504"/>
    <w:styleLink w:val="WW8Num16"/>
    <w:lvl w:ilvl="0">
      <w:start w:val="1"/>
      <w:numFmt w:val="decimal"/>
      <w:lvlText w:val="%1)"/>
      <w:lvlJc w:val="left"/>
      <w:pPr>
        <w:ind w:left="1003" w:hanging="360"/>
      </w:pPr>
      <w:rPr>
        <w:rFonts w:ascii="Arial" w:eastAsia="Times New Roman" w:hAnsi="Arial" w:cs="Arial"/>
        <w:sz w:val="24"/>
        <w:szCs w:val="24"/>
        <w:lang w:val="pl-PL" w:bidi="ar-SA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)"/>
      <w:lvlJc w:val="left"/>
      <w:pPr>
        <w:ind w:left="3163" w:hanging="360"/>
      </w:pPr>
      <w:rPr>
        <w:rFonts w:ascii="Arial" w:eastAsia="Lucida Sans Unicode" w:hAnsi="Arial" w:cs="Arial"/>
        <w:kern w:val="3"/>
        <w:sz w:val="22"/>
        <w:szCs w:val="22"/>
        <w:lang w:eastAsia="zh-CN" w:bidi="ar-SA"/>
      </w:r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5" w15:restartNumberingAfterBreak="0">
    <w:nsid w:val="18B1697C"/>
    <w:multiLevelType w:val="multilevel"/>
    <w:tmpl w:val="FDE28CA0"/>
    <w:styleLink w:val="WW8Num13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ascii="Arial" w:eastAsia="Times New Roman" w:hAnsi="Arial" w:cs="Arial"/>
        <w:b w:val="0"/>
        <w:sz w:val="22"/>
        <w:szCs w:val="22"/>
        <w:lang w:val="pl-PL" w:bidi="ar-SA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6" w15:restartNumberingAfterBreak="0">
    <w:nsid w:val="1C843431"/>
    <w:multiLevelType w:val="multilevel"/>
    <w:tmpl w:val="120CA008"/>
    <w:styleLink w:val="WW8Num2"/>
    <w:lvl w:ilvl="0">
      <w:start w:val="3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7" w15:restartNumberingAfterBreak="0">
    <w:nsid w:val="1E2D4CBD"/>
    <w:multiLevelType w:val="multilevel"/>
    <w:tmpl w:val="6EA6359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1F08343F"/>
    <w:multiLevelType w:val="multilevel"/>
    <w:tmpl w:val="11D2EC76"/>
    <w:styleLink w:val="WW8Num14"/>
    <w:lvl w:ilvl="0">
      <w:start w:val="3"/>
      <w:numFmt w:val="decimal"/>
      <w:lvlText w:val="%1."/>
      <w:lvlJc w:val="left"/>
      <w:pPr>
        <w:ind w:left="283" w:hanging="283"/>
      </w:pPr>
      <w:rPr>
        <w:rFonts w:ascii="Arial" w:eastAsia="Lucida Sans Unicode" w:hAnsi="Arial" w:cs="Arial"/>
        <w:kern w:val="3"/>
        <w:sz w:val="24"/>
        <w:szCs w:val="24"/>
        <w:lang w:eastAsia="zh-CN" w:bidi="ar-SA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9" w15:restartNumberingAfterBreak="0">
    <w:nsid w:val="23BF0455"/>
    <w:multiLevelType w:val="multilevel"/>
    <w:tmpl w:val="C1DCC04A"/>
    <w:styleLink w:val="WW8Num7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0" w15:restartNumberingAfterBreak="0">
    <w:nsid w:val="24FE5155"/>
    <w:multiLevelType w:val="multilevel"/>
    <w:tmpl w:val="EA766BCA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sz w:val="20"/>
        <w:szCs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i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1" w15:restartNumberingAfterBreak="0">
    <w:nsid w:val="25A02DA1"/>
    <w:multiLevelType w:val="multilevel"/>
    <w:tmpl w:val="76C61B1E"/>
    <w:styleLink w:val="WW8Num9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85915E7"/>
    <w:multiLevelType w:val="multilevel"/>
    <w:tmpl w:val="0542F83A"/>
    <w:styleLink w:val="WW8Num22"/>
    <w:lvl w:ilvl="0">
      <w:start w:val="1"/>
      <w:numFmt w:val="lowerLetter"/>
      <w:lvlText w:val="%1)"/>
      <w:lvlJc w:val="left"/>
      <w:pPr>
        <w:ind w:left="10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eastAsia="Times New Roman" w:hAnsi="Arial" w:cs="Arial"/>
        <w:sz w:val="24"/>
        <w:szCs w:val="24"/>
        <w:lang w:val="pl-PL" w:bidi="ar-SA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2BCD19F3"/>
    <w:multiLevelType w:val="multilevel"/>
    <w:tmpl w:val="520874B2"/>
    <w:styleLink w:val="WW8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2F4C38AA"/>
    <w:multiLevelType w:val="hybridMultilevel"/>
    <w:tmpl w:val="BC8AA7A6"/>
    <w:lvl w:ilvl="0" w:tplc="19A2D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777698"/>
    <w:multiLevelType w:val="multilevel"/>
    <w:tmpl w:val="E0FE0AB4"/>
    <w:styleLink w:val="WW8Num17"/>
    <w:lvl w:ilvl="0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/>
        <w:b/>
        <w:color w:val="00000A"/>
        <w:kern w:val="3"/>
        <w:szCs w:val="24"/>
        <w:lang w:eastAsia="zh-C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314F73A2"/>
    <w:multiLevelType w:val="multilevel"/>
    <w:tmpl w:val="E12A9D5A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32911A33"/>
    <w:multiLevelType w:val="multilevel"/>
    <w:tmpl w:val="A78E75B2"/>
    <w:styleLink w:val="WW8Num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355C3AE4"/>
    <w:multiLevelType w:val="multilevel"/>
    <w:tmpl w:val="E5A478C0"/>
    <w:styleLink w:val="WW8Num18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bCs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lowerLetter"/>
      <w:lvlText w:val="%4)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9" w15:restartNumberingAfterBreak="0">
    <w:nsid w:val="37B97657"/>
    <w:multiLevelType w:val="hybridMultilevel"/>
    <w:tmpl w:val="A9827420"/>
    <w:name w:val="WW8Num122"/>
    <w:lvl w:ilvl="0" w:tplc="584E02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2C83A86"/>
    <w:multiLevelType w:val="multilevel"/>
    <w:tmpl w:val="CAD6296A"/>
    <w:styleLink w:val="WW8Num2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435B4522"/>
    <w:multiLevelType w:val="multilevel"/>
    <w:tmpl w:val="D1785F46"/>
    <w:styleLink w:val="WW8Num161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EB130B"/>
    <w:multiLevelType w:val="multilevel"/>
    <w:tmpl w:val="814CD0D6"/>
    <w:styleLink w:val="WW8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A173C1"/>
    <w:multiLevelType w:val="multilevel"/>
    <w:tmpl w:val="10A025FE"/>
    <w:styleLink w:val="WW8Num81"/>
    <w:lvl w:ilvl="0">
      <w:start w:val="1"/>
      <w:numFmt w:val="decimal"/>
      <w:lvlText w:val="%1."/>
      <w:lvlJc w:val="left"/>
      <w:pPr>
        <w:ind w:left="-1440" w:hanging="360"/>
      </w:pPr>
    </w:lvl>
    <w:lvl w:ilvl="1">
      <w:start w:val="1"/>
      <w:numFmt w:val="lowerLetter"/>
      <w:lvlText w:val="%2."/>
      <w:lvlJc w:val="left"/>
      <w:pPr>
        <w:ind w:left="-720" w:hanging="360"/>
      </w:pPr>
    </w:lvl>
    <w:lvl w:ilvl="2">
      <w:start w:val="1"/>
      <w:numFmt w:val="lowerRoman"/>
      <w:lvlText w:val="%3."/>
      <w:lvlJc w:val="right"/>
      <w:pPr>
        <w:ind w:left="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1440" w:hanging="360"/>
      </w:p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right"/>
      <w:pPr>
        <w:ind w:left="4320" w:hanging="180"/>
      </w:pPr>
    </w:lvl>
  </w:abstractNum>
  <w:abstractNum w:abstractNumId="64" w15:restartNumberingAfterBreak="0">
    <w:nsid w:val="54FF1134"/>
    <w:multiLevelType w:val="multilevel"/>
    <w:tmpl w:val="11E4C1A2"/>
    <w:styleLink w:val="WW8Num1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Lucida Sans Unicode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5" w15:restartNumberingAfterBreak="0">
    <w:nsid w:val="56763F14"/>
    <w:multiLevelType w:val="multilevel"/>
    <w:tmpl w:val="2D2EBC5E"/>
    <w:styleLink w:val="WW8Num14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6" w15:restartNumberingAfterBreak="0">
    <w:nsid w:val="56BA5C22"/>
    <w:multiLevelType w:val="multilevel"/>
    <w:tmpl w:val="BC268BB8"/>
    <w:styleLink w:val="WW8Num71"/>
    <w:lvl w:ilvl="0">
      <w:start w:val="3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56E02984"/>
    <w:multiLevelType w:val="multilevel"/>
    <w:tmpl w:val="BD04B5EC"/>
    <w:styleLink w:val="WW8Num1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58D06F59"/>
    <w:multiLevelType w:val="multilevel"/>
    <w:tmpl w:val="C7B4C0F8"/>
    <w:styleLink w:val="WW8Num23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Arial Unicode MS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9" w15:restartNumberingAfterBreak="0">
    <w:nsid w:val="607230A3"/>
    <w:multiLevelType w:val="multilevel"/>
    <w:tmpl w:val="5470DE4C"/>
    <w:styleLink w:val="WW8Num5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0" w15:restartNumberingAfterBreak="0">
    <w:nsid w:val="63FC75CC"/>
    <w:multiLevelType w:val="multilevel"/>
    <w:tmpl w:val="AF2EF082"/>
    <w:styleLink w:val="WW8Num6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1" w15:restartNumberingAfterBreak="0">
    <w:nsid w:val="68363F0C"/>
    <w:multiLevelType w:val="multilevel"/>
    <w:tmpl w:val="CFC6740C"/>
    <w:styleLink w:val="WW8Num9"/>
    <w:lvl w:ilvl="0">
      <w:start w:val="3"/>
      <w:numFmt w:val="decimal"/>
      <w:lvlText w:val="%1."/>
      <w:lvlJc w:val="left"/>
      <w:pPr>
        <w:ind w:left="283" w:hanging="283"/>
      </w:pPr>
      <w:rPr>
        <w:rFonts w:ascii="Arial" w:eastAsia="Times New Roman" w:hAnsi="Arial" w:cs="Arial"/>
        <w:kern w:val="3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2" w15:restartNumberingAfterBreak="0">
    <w:nsid w:val="6C7B72B0"/>
    <w:multiLevelType w:val="multilevel"/>
    <w:tmpl w:val="1FFA36D6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50778D"/>
    <w:multiLevelType w:val="hybridMultilevel"/>
    <w:tmpl w:val="3BC69C14"/>
    <w:lvl w:ilvl="0" w:tplc="2A9E6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980A71"/>
    <w:multiLevelType w:val="multilevel"/>
    <w:tmpl w:val="8E3866A6"/>
    <w:styleLink w:val="WW8Num61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780236DA"/>
    <w:multiLevelType w:val="multilevel"/>
    <w:tmpl w:val="335E0EC2"/>
    <w:styleLink w:val="WW8Num4"/>
    <w:lvl w:ilvl="0">
      <w:start w:val="1"/>
      <w:numFmt w:val="decimal"/>
      <w:lvlText w:val="%1."/>
      <w:lvlJc w:val="left"/>
      <w:pPr>
        <w:ind w:left="283" w:hanging="283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ascii="Arial" w:hAnsi="Arial" w:cs="Arial"/>
        <w:b w:val="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6" w15:restartNumberingAfterBreak="0">
    <w:nsid w:val="7F7A4DA9"/>
    <w:multiLevelType w:val="multilevel"/>
    <w:tmpl w:val="0F3CC3C6"/>
    <w:styleLink w:val="WW8Num18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821584809">
    <w:abstractNumId w:val="1"/>
  </w:num>
  <w:num w:numId="2" w16cid:durableId="2144426034">
    <w:abstractNumId w:val="56"/>
  </w:num>
  <w:num w:numId="3" w16cid:durableId="1760365430">
    <w:abstractNumId w:val="64"/>
  </w:num>
  <w:num w:numId="4" w16cid:durableId="1693190220">
    <w:abstractNumId w:val="62"/>
  </w:num>
  <w:num w:numId="5" w16cid:durableId="420760275">
    <w:abstractNumId w:val="46"/>
  </w:num>
  <w:num w:numId="6" w16cid:durableId="1900364662">
    <w:abstractNumId w:val="75"/>
  </w:num>
  <w:num w:numId="7" w16cid:durableId="1219392454">
    <w:abstractNumId w:val="58"/>
  </w:num>
  <w:num w:numId="8" w16cid:durableId="249048600">
    <w:abstractNumId w:val="69"/>
  </w:num>
  <w:num w:numId="9" w16cid:durableId="1788547262">
    <w:abstractNumId w:val="70"/>
  </w:num>
  <w:num w:numId="10" w16cid:durableId="1483887611">
    <w:abstractNumId w:val="49"/>
  </w:num>
  <w:num w:numId="11" w16cid:durableId="1597012257">
    <w:abstractNumId w:val="57"/>
  </w:num>
  <w:num w:numId="12" w16cid:durableId="644822557">
    <w:abstractNumId w:val="71"/>
  </w:num>
  <w:num w:numId="13" w16cid:durableId="892469518">
    <w:abstractNumId w:val="60"/>
  </w:num>
  <w:num w:numId="14" w16cid:durableId="1938520900">
    <w:abstractNumId w:val="45"/>
  </w:num>
  <w:num w:numId="15" w16cid:durableId="1801221898">
    <w:abstractNumId w:val="48"/>
  </w:num>
  <w:num w:numId="16" w16cid:durableId="739057602">
    <w:abstractNumId w:val="39"/>
  </w:num>
  <w:num w:numId="17" w16cid:durableId="1172182029">
    <w:abstractNumId w:val="44"/>
  </w:num>
  <w:num w:numId="18" w16cid:durableId="761225570">
    <w:abstractNumId w:val="72"/>
  </w:num>
  <w:num w:numId="19" w16cid:durableId="1777476768">
    <w:abstractNumId w:val="43"/>
  </w:num>
  <w:num w:numId="20" w16cid:durableId="1538855165">
    <w:abstractNumId w:val="47"/>
  </w:num>
  <w:num w:numId="21" w16cid:durableId="973144861">
    <w:abstractNumId w:val="53"/>
  </w:num>
  <w:num w:numId="22" w16cid:durableId="2115174870">
    <w:abstractNumId w:val="51"/>
  </w:num>
  <w:num w:numId="23" w16cid:durableId="1570649556">
    <w:abstractNumId w:val="66"/>
  </w:num>
  <w:num w:numId="24" w16cid:durableId="967516667">
    <w:abstractNumId w:val="63"/>
  </w:num>
  <w:num w:numId="25" w16cid:durableId="1283269081">
    <w:abstractNumId w:val="74"/>
  </w:num>
  <w:num w:numId="26" w16cid:durableId="650250776">
    <w:abstractNumId w:val="67"/>
  </w:num>
  <w:num w:numId="27" w16cid:durableId="1214924457">
    <w:abstractNumId w:val="65"/>
  </w:num>
  <w:num w:numId="28" w16cid:durableId="1021738650">
    <w:abstractNumId w:val="61"/>
  </w:num>
  <w:num w:numId="29" w16cid:durableId="370766082">
    <w:abstractNumId w:val="55"/>
  </w:num>
  <w:num w:numId="30" w16cid:durableId="287901963">
    <w:abstractNumId w:val="76"/>
  </w:num>
  <w:num w:numId="31" w16cid:durableId="876551587">
    <w:abstractNumId w:val="40"/>
  </w:num>
  <w:num w:numId="32" w16cid:durableId="871303541">
    <w:abstractNumId w:val="37"/>
  </w:num>
  <w:num w:numId="33" w16cid:durableId="315450541">
    <w:abstractNumId w:val="42"/>
  </w:num>
  <w:num w:numId="34" w16cid:durableId="199900684">
    <w:abstractNumId w:val="54"/>
  </w:num>
  <w:num w:numId="35" w16cid:durableId="962661587">
    <w:abstractNumId w:val="73"/>
  </w:num>
  <w:num w:numId="36" w16cid:durableId="264386196">
    <w:abstractNumId w:val="41"/>
  </w:num>
  <w:num w:numId="37" w16cid:durableId="1710451400">
    <w:abstractNumId w:val="50"/>
  </w:num>
  <w:num w:numId="38" w16cid:durableId="752318627">
    <w:abstractNumId w:val="52"/>
  </w:num>
  <w:num w:numId="39" w16cid:durableId="839613129">
    <w:abstractNumId w:val="6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A3"/>
    <w:rsid w:val="00001B3D"/>
    <w:rsid w:val="00003E18"/>
    <w:rsid w:val="000047F7"/>
    <w:rsid w:val="0000642D"/>
    <w:rsid w:val="00006AA3"/>
    <w:rsid w:val="0000719B"/>
    <w:rsid w:val="00010119"/>
    <w:rsid w:val="0001051D"/>
    <w:rsid w:val="00010539"/>
    <w:rsid w:val="00012982"/>
    <w:rsid w:val="00013D95"/>
    <w:rsid w:val="000177E5"/>
    <w:rsid w:val="00022DF0"/>
    <w:rsid w:val="00024098"/>
    <w:rsid w:val="00024988"/>
    <w:rsid w:val="000251D8"/>
    <w:rsid w:val="0002543C"/>
    <w:rsid w:val="00025960"/>
    <w:rsid w:val="000259F2"/>
    <w:rsid w:val="00025BA7"/>
    <w:rsid w:val="00030E5F"/>
    <w:rsid w:val="000315E2"/>
    <w:rsid w:val="000321F2"/>
    <w:rsid w:val="00033376"/>
    <w:rsid w:val="00035A10"/>
    <w:rsid w:val="00037202"/>
    <w:rsid w:val="00037DB5"/>
    <w:rsid w:val="00037EC3"/>
    <w:rsid w:val="0004021E"/>
    <w:rsid w:val="00043A4E"/>
    <w:rsid w:val="00045333"/>
    <w:rsid w:val="00045421"/>
    <w:rsid w:val="00045562"/>
    <w:rsid w:val="000467B1"/>
    <w:rsid w:val="000479B2"/>
    <w:rsid w:val="00047EC4"/>
    <w:rsid w:val="00050D4D"/>
    <w:rsid w:val="00051124"/>
    <w:rsid w:val="00052F3A"/>
    <w:rsid w:val="0005313B"/>
    <w:rsid w:val="00053BD9"/>
    <w:rsid w:val="00055AD9"/>
    <w:rsid w:val="00056967"/>
    <w:rsid w:val="000604DC"/>
    <w:rsid w:val="00061117"/>
    <w:rsid w:val="00061E3F"/>
    <w:rsid w:val="0006299C"/>
    <w:rsid w:val="000631B4"/>
    <w:rsid w:val="000642D8"/>
    <w:rsid w:val="00064523"/>
    <w:rsid w:val="00066BFC"/>
    <w:rsid w:val="000705F6"/>
    <w:rsid w:val="0007069F"/>
    <w:rsid w:val="00071197"/>
    <w:rsid w:val="000721EE"/>
    <w:rsid w:val="0007463A"/>
    <w:rsid w:val="00075182"/>
    <w:rsid w:val="000766FA"/>
    <w:rsid w:val="000775DF"/>
    <w:rsid w:val="00077C04"/>
    <w:rsid w:val="00080B6B"/>
    <w:rsid w:val="000818DD"/>
    <w:rsid w:val="000819FD"/>
    <w:rsid w:val="00081BE1"/>
    <w:rsid w:val="00084092"/>
    <w:rsid w:val="00084A38"/>
    <w:rsid w:val="0008722F"/>
    <w:rsid w:val="00087984"/>
    <w:rsid w:val="0009034C"/>
    <w:rsid w:val="00090E38"/>
    <w:rsid w:val="00090E67"/>
    <w:rsid w:val="0009181C"/>
    <w:rsid w:val="000928A8"/>
    <w:rsid w:val="00093767"/>
    <w:rsid w:val="00094127"/>
    <w:rsid w:val="000944F4"/>
    <w:rsid w:val="00095143"/>
    <w:rsid w:val="0009569A"/>
    <w:rsid w:val="00095B8D"/>
    <w:rsid w:val="00097E56"/>
    <w:rsid w:val="000A09FD"/>
    <w:rsid w:val="000A3159"/>
    <w:rsid w:val="000A3379"/>
    <w:rsid w:val="000A4003"/>
    <w:rsid w:val="000A45B6"/>
    <w:rsid w:val="000A6C00"/>
    <w:rsid w:val="000B0B24"/>
    <w:rsid w:val="000B14DD"/>
    <w:rsid w:val="000B17E5"/>
    <w:rsid w:val="000B4028"/>
    <w:rsid w:val="000B501E"/>
    <w:rsid w:val="000B50DC"/>
    <w:rsid w:val="000B512C"/>
    <w:rsid w:val="000B7256"/>
    <w:rsid w:val="000B7666"/>
    <w:rsid w:val="000B7A4E"/>
    <w:rsid w:val="000C1065"/>
    <w:rsid w:val="000C239B"/>
    <w:rsid w:val="000C2A73"/>
    <w:rsid w:val="000C32E5"/>
    <w:rsid w:val="000C3397"/>
    <w:rsid w:val="000C45EC"/>
    <w:rsid w:val="000C5429"/>
    <w:rsid w:val="000C6E9E"/>
    <w:rsid w:val="000C72AC"/>
    <w:rsid w:val="000C7FE0"/>
    <w:rsid w:val="000D04D5"/>
    <w:rsid w:val="000D16EB"/>
    <w:rsid w:val="000D37EB"/>
    <w:rsid w:val="000D38CB"/>
    <w:rsid w:val="000D43F3"/>
    <w:rsid w:val="000D4C9F"/>
    <w:rsid w:val="000D5873"/>
    <w:rsid w:val="000E0E77"/>
    <w:rsid w:val="000E1D6A"/>
    <w:rsid w:val="000E2D53"/>
    <w:rsid w:val="000E32E8"/>
    <w:rsid w:val="000E349C"/>
    <w:rsid w:val="000E4F2F"/>
    <w:rsid w:val="000E5399"/>
    <w:rsid w:val="000E796F"/>
    <w:rsid w:val="000F0724"/>
    <w:rsid w:val="000F087C"/>
    <w:rsid w:val="000F08A5"/>
    <w:rsid w:val="000F1B4D"/>
    <w:rsid w:val="000F3FA3"/>
    <w:rsid w:val="000F40C7"/>
    <w:rsid w:val="000F5295"/>
    <w:rsid w:val="000F655E"/>
    <w:rsid w:val="000F6F95"/>
    <w:rsid w:val="000F723A"/>
    <w:rsid w:val="001001B9"/>
    <w:rsid w:val="001009C2"/>
    <w:rsid w:val="00100C97"/>
    <w:rsid w:val="0010267D"/>
    <w:rsid w:val="00104B71"/>
    <w:rsid w:val="00105566"/>
    <w:rsid w:val="0010616A"/>
    <w:rsid w:val="0010643F"/>
    <w:rsid w:val="00106DC8"/>
    <w:rsid w:val="00107C19"/>
    <w:rsid w:val="001102A3"/>
    <w:rsid w:val="00110C91"/>
    <w:rsid w:val="00113C95"/>
    <w:rsid w:val="00113D42"/>
    <w:rsid w:val="001145B4"/>
    <w:rsid w:val="00114726"/>
    <w:rsid w:val="001152FE"/>
    <w:rsid w:val="0011549A"/>
    <w:rsid w:val="001156C7"/>
    <w:rsid w:val="0011618C"/>
    <w:rsid w:val="001162DB"/>
    <w:rsid w:val="00117253"/>
    <w:rsid w:val="00117291"/>
    <w:rsid w:val="00117AE8"/>
    <w:rsid w:val="00117D22"/>
    <w:rsid w:val="001204E5"/>
    <w:rsid w:val="0012125C"/>
    <w:rsid w:val="00121E25"/>
    <w:rsid w:val="001233CE"/>
    <w:rsid w:val="0012404F"/>
    <w:rsid w:val="0012450C"/>
    <w:rsid w:val="001248D6"/>
    <w:rsid w:val="00125F93"/>
    <w:rsid w:val="001272BB"/>
    <w:rsid w:val="00131BB1"/>
    <w:rsid w:val="00132D4E"/>
    <w:rsid w:val="00133B8C"/>
    <w:rsid w:val="001347BC"/>
    <w:rsid w:val="00134B01"/>
    <w:rsid w:val="0013530A"/>
    <w:rsid w:val="00135669"/>
    <w:rsid w:val="00135AF4"/>
    <w:rsid w:val="0013785D"/>
    <w:rsid w:val="00137FE9"/>
    <w:rsid w:val="00140284"/>
    <w:rsid w:val="00140876"/>
    <w:rsid w:val="00140FEB"/>
    <w:rsid w:val="00141CC8"/>
    <w:rsid w:val="00142110"/>
    <w:rsid w:val="00142AEE"/>
    <w:rsid w:val="00144164"/>
    <w:rsid w:val="00145731"/>
    <w:rsid w:val="0014783F"/>
    <w:rsid w:val="00147A09"/>
    <w:rsid w:val="001509A4"/>
    <w:rsid w:val="00151E86"/>
    <w:rsid w:val="00152EA2"/>
    <w:rsid w:val="001530F2"/>
    <w:rsid w:val="001546EA"/>
    <w:rsid w:val="00155A66"/>
    <w:rsid w:val="00155A84"/>
    <w:rsid w:val="00157D5B"/>
    <w:rsid w:val="0016000D"/>
    <w:rsid w:val="00160F14"/>
    <w:rsid w:val="001614F6"/>
    <w:rsid w:val="00163161"/>
    <w:rsid w:val="001645C0"/>
    <w:rsid w:val="00164C47"/>
    <w:rsid w:val="00164F39"/>
    <w:rsid w:val="00165A4C"/>
    <w:rsid w:val="00166A7A"/>
    <w:rsid w:val="001716C3"/>
    <w:rsid w:val="0017325B"/>
    <w:rsid w:val="0017370C"/>
    <w:rsid w:val="00173A56"/>
    <w:rsid w:val="00173EBA"/>
    <w:rsid w:val="0017425D"/>
    <w:rsid w:val="00176C89"/>
    <w:rsid w:val="0017728E"/>
    <w:rsid w:val="00177604"/>
    <w:rsid w:val="00182E56"/>
    <w:rsid w:val="00183C20"/>
    <w:rsid w:val="00184094"/>
    <w:rsid w:val="00185305"/>
    <w:rsid w:val="00185907"/>
    <w:rsid w:val="00185D12"/>
    <w:rsid w:val="00185E3F"/>
    <w:rsid w:val="0018691E"/>
    <w:rsid w:val="00186EE5"/>
    <w:rsid w:val="00190EEB"/>
    <w:rsid w:val="00195645"/>
    <w:rsid w:val="00196316"/>
    <w:rsid w:val="001963E3"/>
    <w:rsid w:val="00197EFE"/>
    <w:rsid w:val="001A2D63"/>
    <w:rsid w:val="001A3B1D"/>
    <w:rsid w:val="001A51E7"/>
    <w:rsid w:val="001A5447"/>
    <w:rsid w:val="001A593D"/>
    <w:rsid w:val="001A5C75"/>
    <w:rsid w:val="001A5F33"/>
    <w:rsid w:val="001A6226"/>
    <w:rsid w:val="001A7A4C"/>
    <w:rsid w:val="001B28F5"/>
    <w:rsid w:val="001B5598"/>
    <w:rsid w:val="001B5718"/>
    <w:rsid w:val="001B7469"/>
    <w:rsid w:val="001B7522"/>
    <w:rsid w:val="001C1862"/>
    <w:rsid w:val="001C2008"/>
    <w:rsid w:val="001C2617"/>
    <w:rsid w:val="001C2FF3"/>
    <w:rsid w:val="001C2FF8"/>
    <w:rsid w:val="001C5083"/>
    <w:rsid w:val="001C7C1E"/>
    <w:rsid w:val="001D0A5F"/>
    <w:rsid w:val="001D0AA0"/>
    <w:rsid w:val="001D231B"/>
    <w:rsid w:val="001D2824"/>
    <w:rsid w:val="001D4617"/>
    <w:rsid w:val="001D5581"/>
    <w:rsid w:val="001D654D"/>
    <w:rsid w:val="001E2939"/>
    <w:rsid w:val="001E30D9"/>
    <w:rsid w:val="001E3658"/>
    <w:rsid w:val="001E37DC"/>
    <w:rsid w:val="001E6C84"/>
    <w:rsid w:val="001F0184"/>
    <w:rsid w:val="001F2828"/>
    <w:rsid w:val="001F396B"/>
    <w:rsid w:val="001F3E5D"/>
    <w:rsid w:val="001F42BE"/>
    <w:rsid w:val="001F5062"/>
    <w:rsid w:val="001F5629"/>
    <w:rsid w:val="001F5821"/>
    <w:rsid w:val="001F5836"/>
    <w:rsid w:val="00200148"/>
    <w:rsid w:val="00202D66"/>
    <w:rsid w:val="0020350D"/>
    <w:rsid w:val="002039A1"/>
    <w:rsid w:val="00203BAD"/>
    <w:rsid w:val="00203C72"/>
    <w:rsid w:val="002103F8"/>
    <w:rsid w:val="00210D1A"/>
    <w:rsid w:val="00211D1F"/>
    <w:rsid w:val="002121E0"/>
    <w:rsid w:val="00212798"/>
    <w:rsid w:val="0021281E"/>
    <w:rsid w:val="0021384D"/>
    <w:rsid w:val="00214D5B"/>
    <w:rsid w:val="00214E93"/>
    <w:rsid w:val="0021537C"/>
    <w:rsid w:val="00215BE0"/>
    <w:rsid w:val="00216280"/>
    <w:rsid w:val="0021740D"/>
    <w:rsid w:val="00217D4B"/>
    <w:rsid w:val="00220D38"/>
    <w:rsid w:val="00223F19"/>
    <w:rsid w:val="00224A34"/>
    <w:rsid w:val="00224A3A"/>
    <w:rsid w:val="00225B8A"/>
    <w:rsid w:val="00231881"/>
    <w:rsid w:val="002320B4"/>
    <w:rsid w:val="0023224A"/>
    <w:rsid w:val="002323CF"/>
    <w:rsid w:val="00232E1C"/>
    <w:rsid w:val="00233C1A"/>
    <w:rsid w:val="002345FA"/>
    <w:rsid w:val="0023479F"/>
    <w:rsid w:val="0023501A"/>
    <w:rsid w:val="00235C17"/>
    <w:rsid w:val="002366A6"/>
    <w:rsid w:val="00240F0B"/>
    <w:rsid w:val="00241970"/>
    <w:rsid w:val="00241CB2"/>
    <w:rsid w:val="00241D01"/>
    <w:rsid w:val="00241D9E"/>
    <w:rsid w:val="002437F9"/>
    <w:rsid w:val="0024428F"/>
    <w:rsid w:val="002458D4"/>
    <w:rsid w:val="00245F99"/>
    <w:rsid w:val="002469A1"/>
    <w:rsid w:val="002472A3"/>
    <w:rsid w:val="002476B2"/>
    <w:rsid w:val="002478A9"/>
    <w:rsid w:val="00247DE0"/>
    <w:rsid w:val="0025055C"/>
    <w:rsid w:val="00250C55"/>
    <w:rsid w:val="0025270F"/>
    <w:rsid w:val="00252E55"/>
    <w:rsid w:val="002549F7"/>
    <w:rsid w:val="00254B97"/>
    <w:rsid w:val="0025517F"/>
    <w:rsid w:val="002568D4"/>
    <w:rsid w:val="0026243D"/>
    <w:rsid w:val="00262F09"/>
    <w:rsid w:val="00263B20"/>
    <w:rsid w:val="00263B3F"/>
    <w:rsid w:val="00263F16"/>
    <w:rsid w:val="002643B4"/>
    <w:rsid w:val="002645FB"/>
    <w:rsid w:val="00264BE9"/>
    <w:rsid w:val="00264CC6"/>
    <w:rsid w:val="002655B1"/>
    <w:rsid w:val="00265F71"/>
    <w:rsid w:val="00266AAC"/>
    <w:rsid w:val="00267EF7"/>
    <w:rsid w:val="0027041E"/>
    <w:rsid w:val="0027059D"/>
    <w:rsid w:val="00271155"/>
    <w:rsid w:val="00271B66"/>
    <w:rsid w:val="00272A44"/>
    <w:rsid w:val="00272F6E"/>
    <w:rsid w:val="0027309B"/>
    <w:rsid w:val="002745E4"/>
    <w:rsid w:val="0027480E"/>
    <w:rsid w:val="00274C0D"/>
    <w:rsid w:val="00275D46"/>
    <w:rsid w:val="00276F52"/>
    <w:rsid w:val="002830D9"/>
    <w:rsid w:val="0028318C"/>
    <w:rsid w:val="00283E36"/>
    <w:rsid w:val="0028538A"/>
    <w:rsid w:val="00285729"/>
    <w:rsid w:val="002872E1"/>
    <w:rsid w:val="00290FAD"/>
    <w:rsid w:val="00291669"/>
    <w:rsid w:val="00291CBF"/>
    <w:rsid w:val="00292E2B"/>
    <w:rsid w:val="002936A5"/>
    <w:rsid w:val="00293C20"/>
    <w:rsid w:val="002940E8"/>
    <w:rsid w:val="00294F10"/>
    <w:rsid w:val="002956A3"/>
    <w:rsid w:val="002960BC"/>
    <w:rsid w:val="00296762"/>
    <w:rsid w:val="002A03BC"/>
    <w:rsid w:val="002A5215"/>
    <w:rsid w:val="002A7138"/>
    <w:rsid w:val="002A77A5"/>
    <w:rsid w:val="002B01B0"/>
    <w:rsid w:val="002B0694"/>
    <w:rsid w:val="002B0F7A"/>
    <w:rsid w:val="002B16A4"/>
    <w:rsid w:val="002B2147"/>
    <w:rsid w:val="002B253B"/>
    <w:rsid w:val="002B2A76"/>
    <w:rsid w:val="002B323C"/>
    <w:rsid w:val="002B33D3"/>
    <w:rsid w:val="002B38C1"/>
    <w:rsid w:val="002B3C19"/>
    <w:rsid w:val="002B52E2"/>
    <w:rsid w:val="002B5623"/>
    <w:rsid w:val="002B6C0D"/>
    <w:rsid w:val="002C032D"/>
    <w:rsid w:val="002C1576"/>
    <w:rsid w:val="002C4EC0"/>
    <w:rsid w:val="002C5A8C"/>
    <w:rsid w:val="002C63C6"/>
    <w:rsid w:val="002C6D87"/>
    <w:rsid w:val="002C74F2"/>
    <w:rsid w:val="002C75B6"/>
    <w:rsid w:val="002C772E"/>
    <w:rsid w:val="002C7774"/>
    <w:rsid w:val="002C7828"/>
    <w:rsid w:val="002D1BA0"/>
    <w:rsid w:val="002D279A"/>
    <w:rsid w:val="002D2D6E"/>
    <w:rsid w:val="002D423E"/>
    <w:rsid w:val="002D4439"/>
    <w:rsid w:val="002D4652"/>
    <w:rsid w:val="002D4B20"/>
    <w:rsid w:val="002D4F99"/>
    <w:rsid w:val="002D51DA"/>
    <w:rsid w:val="002D5ADD"/>
    <w:rsid w:val="002E0120"/>
    <w:rsid w:val="002E02E8"/>
    <w:rsid w:val="002E2433"/>
    <w:rsid w:val="002E28CA"/>
    <w:rsid w:val="002E3400"/>
    <w:rsid w:val="002E383C"/>
    <w:rsid w:val="002E3F74"/>
    <w:rsid w:val="002E49BC"/>
    <w:rsid w:val="002E598E"/>
    <w:rsid w:val="002E6C43"/>
    <w:rsid w:val="002E7C1F"/>
    <w:rsid w:val="002F091B"/>
    <w:rsid w:val="002F0B76"/>
    <w:rsid w:val="002F1268"/>
    <w:rsid w:val="002F2289"/>
    <w:rsid w:val="002F2ED6"/>
    <w:rsid w:val="002F3F46"/>
    <w:rsid w:val="002F48EA"/>
    <w:rsid w:val="002F50FB"/>
    <w:rsid w:val="002F57CE"/>
    <w:rsid w:val="002F6622"/>
    <w:rsid w:val="002F74DE"/>
    <w:rsid w:val="00301307"/>
    <w:rsid w:val="0030294B"/>
    <w:rsid w:val="00304312"/>
    <w:rsid w:val="0030463E"/>
    <w:rsid w:val="00304712"/>
    <w:rsid w:val="00304BCF"/>
    <w:rsid w:val="00305874"/>
    <w:rsid w:val="00305B34"/>
    <w:rsid w:val="00305C1A"/>
    <w:rsid w:val="00306006"/>
    <w:rsid w:val="003071A3"/>
    <w:rsid w:val="00310E73"/>
    <w:rsid w:val="00310F63"/>
    <w:rsid w:val="00311228"/>
    <w:rsid w:val="00312805"/>
    <w:rsid w:val="00312C5A"/>
    <w:rsid w:val="00314D6C"/>
    <w:rsid w:val="00315A78"/>
    <w:rsid w:val="00315CEE"/>
    <w:rsid w:val="003167C5"/>
    <w:rsid w:val="00317F11"/>
    <w:rsid w:val="00320267"/>
    <w:rsid w:val="00323002"/>
    <w:rsid w:val="0032495F"/>
    <w:rsid w:val="00324D83"/>
    <w:rsid w:val="00325EA4"/>
    <w:rsid w:val="00326859"/>
    <w:rsid w:val="00326AA6"/>
    <w:rsid w:val="00326ACD"/>
    <w:rsid w:val="00327003"/>
    <w:rsid w:val="0032723A"/>
    <w:rsid w:val="00327BB0"/>
    <w:rsid w:val="00330C63"/>
    <w:rsid w:val="00331BCD"/>
    <w:rsid w:val="00331F30"/>
    <w:rsid w:val="0033421A"/>
    <w:rsid w:val="00334E5C"/>
    <w:rsid w:val="003356B0"/>
    <w:rsid w:val="003373BE"/>
    <w:rsid w:val="00337E84"/>
    <w:rsid w:val="00343DD8"/>
    <w:rsid w:val="003445A6"/>
    <w:rsid w:val="003445D0"/>
    <w:rsid w:val="00347488"/>
    <w:rsid w:val="00347851"/>
    <w:rsid w:val="00347B16"/>
    <w:rsid w:val="003509C8"/>
    <w:rsid w:val="0035257F"/>
    <w:rsid w:val="00353142"/>
    <w:rsid w:val="00357364"/>
    <w:rsid w:val="00360E0B"/>
    <w:rsid w:val="00361344"/>
    <w:rsid w:val="00362512"/>
    <w:rsid w:val="0036261E"/>
    <w:rsid w:val="003640F2"/>
    <w:rsid w:val="00364F13"/>
    <w:rsid w:val="00365787"/>
    <w:rsid w:val="00365ECA"/>
    <w:rsid w:val="003705CE"/>
    <w:rsid w:val="003706FB"/>
    <w:rsid w:val="003714BF"/>
    <w:rsid w:val="003735E2"/>
    <w:rsid w:val="00373E53"/>
    <w:rsid w:val="00373E89"/>
    <w:rsid w:val="00373F92"/>
    <w:rsid w:val="003745DE"/>
    <w:rsid w:val="003751D8"/>
    <w:rsid w:val="00375913"/>
    <w:rsid w:val="00376D2A"/>
    <w:rsid w:val="00377DA4"/>
    <w:rsid w:val="00377DF9"/>
    <w:rsid w:val="00380291"/>
    <w:rsid w:val="003809F3"/>
    <w:rsid w:val="00380ECE"/>
    <w:rsid w:val="003811E0"/>
    <w:rsid w:val="00381315"/>
    <w:rsid w:val="00381BE3"/>
    <w:rsid w:val="0038264C"/>
    <w:rsid w:val="00382C79"/>
    <w:rsid w:val="00383C03"/>
    <w:rsid w:val="003847AE"/>
    <w:rsid w:val="003852CD"/>
    <w:rsid w:val="003857CD"/>
    <w:rsid w:val="003862E9"/>
    <w:rsid w:val="003864A8"/>
    <w:rsid w:val="003865C8"/>
    <w:rsid w:val="003868E7"/>
    <w:rsid w:val="00386A5B"/>
    <w:rsid w:val="003900A1"/>
    <w:rsid w:val="0039114E"/>
    <w:rsid w:val="00391862"/>
    <w:rsid w:val="00393478"/>
    <w:rsid w:val="00393AED"/>
    <w:rsid w:val="00393C13"/>
    <w:rsid w:val="00394327"/>
    <w:rsid w:val="003962B0"/>
    <w:rsid w:val="0039791A"/>
    <w:rsid w:val="003A0C36"/>
    <w:rsid w:val="003A10B6"/>
    <w:rsid w:val="003A137F"/>
    <w:rsid w:val="003A1B80"/>
    <w:rsid w:val="003A209C"/>
    <w:rsid w:val="003A2ABE"/>
    <w:rsid w:val="003A2B5A"/>
    <w:rsid w:val="003A520D"/>
    <w:rsid w:val="003A6B30"/>
    <w:rsid w:val="003B01A8"/>
    <w:rsid w:val="003B07DB"/>
    <w:rsid w:val="003B0BF6"/>
    <w:rsid w:val="003B1408"/>
    <w:rsid w:val="003B2CED"/>
    <w:rsid w:val="003B318E"/>
    <w:rsid w:val="003B4FDB"/>
    <w:rsid w:val="003B591C"/>
    <w:rsid w:val="003B7293"/>
    <w:rsid w:val="003B7331"/>
    <w:rsid w:val="003B7D59"/>
    <w:rsid w:val="003C1638"/>
    <w:rsid w:val="003C1782"/>
    <w:rsid w:val="003C2440"/>
    <w:rsid w:val="003C55A1"/>
    <w:rsid w:val="003C62CD"/>
    <w:rsid w:val="003C62D8"/>
    <w:rsid w:val="003C6676"/>
    <w:rsid w:val="003C6CBA"/>
    <w:rsid w:val="003C75A0"/>
    <w:rsid w:val="003D53B5"/>
    <w:rsid w:val="003D559B"/>
    <w:rsid w:val="003D5691"/>
    <w:rsid w:val="003D56D5"/>
    <w:rsid w:val="003D5CD7"/>
    <w:rsid w:val="003D5F3F"/>
    <w:rsid w:val="003D656C"/>
    <w:rsid w:val="003E0015"/>
    <w:rsid w:val="003E1048"/>
    <w:rsid w:val="003E1ED5"/>
    <w:rsid w:val="003E285B"/>
    <w:rsid w:val="003E3B77"/>
    <w:rsid w:val="003E4794"/>
    <w:rsid w:val="003E4CFA"/>
    <w:rsid w:val="003E4E03"/>
    <w:rsid w:val="003E5F56"/>
    <w:rsid w:val="003E6132"/>
    <w:rsid w:val="003F08CB"/>
    <w:rsid w:val="003F0D45"/>
    <w:rsid w:val="003F0EE0"/>
    <w:rsid w:val="003F1169"/>
    <w:rsid w:val="003F191A"/>
    <w:rsid w:val="003F3E09"/>
    <w:rsid w:val="003F457B"/>
    <w:rsid w:val="003F4EC8"/>
    <w:rsid w:val="003F7C5F"/>
    <w:rsid w:val="00401153"/>
    <w:rsid w:val="00401F12"/>
    <w:rsid w:val="00402353"/>
    <w:rsid w:val="00402783"/>
    <w:rsid w:val="00402E77"/>
    <w:rsid w:val="004032C3"/>
    <w:rsid w:val="00404FAB"/>
    <w:rsid w:val="00405295"/>
    <w:rsid w:val="0040663E"/>
    <w:rsid w:val="00407F51"/>
    <w:rsid w:val="004104AE"/>
    <w:rsid w:val="00410603"/>
    <w:rsid w:val="00413829"/>
    <w:rsid w:val="0041434C"/>
    <w:rsid w:val="00414496"/>
    <w:rsid w:val="004153DE"/>
    <w:rsid w:val="0041733E"/>
    <w:rsid w:val="0041763E"/>
    <w:rsid w:val="00420AFA"/>
    <w:rsid w:val="004216F3"/>
    <w:rsid w:val="0042331E"/>
    <w:rsid w:val="004252CD"/>
    <w:rsid w:val="00426AAA"/>
    <w:rsid w:val="00427276"/>
    <w:rsid w:val="00430D01"/>
    <w:rsid w:val="00430D8F"/>
    <w:rsid w:val="00432721"/>
    <w:rsid w:val="00432E0A"/>
    <w:rsid w:val="004334EF"/>
    <w:rsid w:val="00434873"/>
    <w:rsid w:val="00434B5D"/>
    <w:rsid w:val="0043502F"/>
    <w:rsid w:val="0043554D"/>
    <w:rsid w:val="00436A2B"/>
    <w:rsid w:val="0043768C"/>
    <w:rsid w:val="00437AEA"/>
    <w:rsid w:val="00440795"/>
    <w:rsid w:val="0044093B"/>
    <w:rsid w:val="00440CED"/>
    <w:rsid w:val="00441943"/>
    <w:rsid w:val="00442794"/>
    <w:rsid w:val="00443187"/>
    <w:rsid w:val="00444684"/>
    <w:rsid w:val="004450EB"/>
    <w:rsid w:val="0044594B"/>
    <w:rsid w:val="004459C2"/>
    <w:rsid w:val="00447248"/>
    <w:rsid w:val="00447733"/>
    <w:rsid w:val="00447874"/>
    <w:rsid w:val="0045057C"/>
    <w:rsid w:val="00450623"/>
    <w:rsid w:val="00450699"/>
    <w:rsid w:val="00450B77"/>
    <w:rsid w:val="004530D7"/>
    <w:rsid w:val="00453522"/>
    <w:rsid w:val="004539CA"/>
    <w:rsid w:val="00456536"/>
    <w:rsid w:val="00457965"/>
    <w:rsid w:val="00457DA5"/>
    <w:rsid w:val="004609C0"/>
    <w:rsid w:val="004609F5"/>
    <w:rsid w:val="004610DF"/>
    <w:rsid w:val="004617E4"/>
    <w:rsid w:val="004623F9"/>
    <w:rsid w:val="004627C4"/>
    <w:rsid w:val="00462B30"/>
    <w:rsid w:val="004636E3"/>
    <w:rsid w:val="0046380E"/>
    <w:rsid w:val="00464112"/>
    <w:rsid w:val="00464DF8"/>
    <w:rsid w:val="004660F5"/>
    <w:rsid w:val="00466A9F"/>
    <w:rsid w:val="00467E44"/>
    <w:rsid w:val="00470F77"/>
    <w:rsid w:val="00471CE9"/>
    <w:rsid w:val="0047230F"/>
    <w:rsid w:val="004752F1"/>
    <w:rsid w:val="004761D7"/>
    <w:rsid w:val="00476513"/>
    <w:rsid w:val="004774A5"/>
    <w:rsid w:val="00477B1C"/>
    <w:rsid w:val="00480D66"/>
    <w:rsid w:val="00481519"/>
    <w:rsid w:val="00483520"/>
    <w:rsid w:val="00484086"/>
    <w:rsid w:val="00484311"/>
    <w:rsid w:val="0048494B"/>
    <w:rsid w:val="00485164"/>
    <w:rsid w:val="00485EC4"/>
    <w:rsid w:val="00486D91"/>
    <w:rsid w:val="00487EB1"/>
    <w:rsid w:val="0049097F"/>
    <w:rsid w:val="00490D27"/>
    <w:rsid w:val="00491662"/>
    <w:rsid w:val="00492C0C"/>
    <w:rsid w:val="004936F7"/>
    <w:rsid w:val="004959D7"/>
    <w:rsid w:val="00495BFA"/>
    <w:rsid w:val="00495E87"/>
    <w:rsid w:val="00496D69"/>
    <w:rsid w:val="00497304"/>
    <w:rsid w:val="004974FC"/>
    <w:rsid w:val="004A07AD"/>
    <w:rsid w:val="004A0A79"/>
    <w:rsid w:val="004A0D71"/>
    <w:rsid w:val="004A12AA"/>
    <w:rsid w:val="004A18B7"/>
    <w:rsid w:val="004A199B"/>
    <w:rsid w:val="004A242B"/>
    <w:rsid w:val="004A2AA2"/>
    <w:rsid w:val="004A5B81"/>
    <w:rsid w:val="004A649A"/>
    <w:rsid w:val="004A6F08"/>
    <w:rsid w:val="004A73D1"/>
    <w:rsid w:val="004A7B70"/>
    <w:rsid w:val="004A7E32"/>
    <w:rsid w:val="004B0EFE"/>
    <w:rsid w:val="004B1817"/>
    <w:rsid w:val="004B5F92"/>
    <w:rsid w:val="004B79E2"/>
    <w:rsid w:val="004B7E24"/>
    <w:rsid w:val="004C0175"/>
    <w:rsid w:val="004C107F"/>
    <w:rsid w:val="004C234A"/>
    <w:rsid w:val="004C2D0F"/>
    <w:rsid w:val="004C49B2"/>
    <w:rsid w:val="004C6546"/>
    <w:rsid w:val="004D32DD"/>
    <w:rsid w:val="004D3DC5"/>
    <w:rsid w:val="004D3F68"/>
    <w:rsid w:val="004D6517"/>
    <w:rsid w:val="004D6738"/>
    <w:rsid w:val="004D7869"/>
    <w:rsid w:val="004D7CF8"/>
    <w:rsid w:val="004D7ECB"/>
    <w:rsid w:val="004E031D"/>
    <w:rsid w:val="004E0389"/>
    <w:rsid w:val="004E11B8"/>
    <w:rsid w:val="004E12AF"/>
    <w:rsid w:val="004E14A9"/>
    <w:rsid w:val="004E1DD9"/>
    <w:rsid w:val="004E23BA"/>
    <w:rsid w:val="004E2822"/>
    <w:rsid w:val="004E3E8E"/>
    <w:rsid w:val="004E48D4"/>
    <w:rsid w:val="004E4E7A"/>
    <w:rsid w:val="004F202D"/>
    <w:rsid w:val="004F2390"/>
    <w:rsid w:val="004F39C2"/>
    <w:rsid w:val="004F4D1E"/>
    <w:rsid w:val="004F4EE8"/>
    <w:rsid w:val="004F5E2C"/>
    <w:rsid w:val="004F6BB1"/>
    <w:rsid w:val="005004DF"/>
    <w:rsid w:val="0050061D"/>
    <w:rsid w:val="005028B8"/>
    <w:rsid w:val="0050349A"/>
    <w:rsid w:val="00506CD9"/>
    <w:rsid w:val="005077A2"/>
    <w:rsid w:val="005078D5"/>
    <w:rsid w:val="005105A9"/>
    <w:rsid w:val="005109C6"/>
    <w:rsid w:val="005109DA"/>
    <w:rsid w:val="005117A7"/>
    <w:rsid w:val="00511DA7"/>
    <w:rsid w:val="00512513"/>
    <w:rsid w:val="00513576"/>
    <w:rsid w:val="005143BD"/>
    <w:rsid w:val="00514B2E"/>
    <w:rsid w:val="00514F5C"/>
    <w:rsid w:val="005150AE"/>
    <w:rsid w:val="00515465"/>
    <w:rsid w:val="00515659"/>
    <w:rsid w:val="005210B8"/>
    <w:rsid w:val="0052256F"/>
    <w:rsid w:val="00522D39"/>
    <w:rsid w:val="0052419F"/>
    <w:rsid w:val="005242BD"/>
    <w:rsid w:val="00525969"/>
    <w:rsid w:val="00525BFA"/>
    <w:rsid w:val="005271B1"/>
    <w:rsid w:val="005277D4"/>
    <w:rsid w:val="00530BF3"/>
    <w:rsid w:val="00531DC7"/>
    <w:rsid w:val="00535FB6"/>
    <w:rsid w:val="005365CF"/>
    <w:rsid w:val="0054078F"/>
    <w:rsid w:val="005407B7"/>
    <w:rsid w:val="00540CC0"/>
    <w:rsid w:val="00541FAD"/>
    <w:rsid w:val="005424DD"/>
    <w:rsid w:val="00542509"/>
    <w:rsid w:val="00542E79"/>
    <w:rsid w:val="00542F0D"/>
    <w:rsid w:val="00543618"/>
    <w:rsid w:val="005436F9"/>
    <w:rsid w:val="00543DB7"/>
    <w:rsid w:val="00544A7B"/>
    <w:rsid w:val="00544CC6"/>
    <w:rsid w:val="00545C41"/>
    <w:rsid w:val="00553165"/>
    <w:rsid w:val="00553368"/>
    <w:rsid w:val="0055424B"/>
    <w:rsid w:val="00554E63"/>
    <w:rsid w:val="00555431"/>
    <w:rsid w:val="00555720"/>
    <w:rsid w:val="005559A9"/>
    <w:rsid w:val="00555B64"/>
    <w:rsid w:val="00555F24"/>
    <w:rsid w:val="00556A99"/>
    <w:rsid w:val="005577D6"/>
    <w:rsid w:val="00557F49"/>
    <w:rsid w:val="0056071F"/>
    <w:rsid w:val="00560A1C"/>
    <w:rsid w:val="00560AAE"/>
    <w:rsid w:val="00560E93"/>
    <w:rsid w:val="00563567"/>
    <w:rsid w:val="00563F5D"/>
    <w:rsid w:val="00565FCD"/>
    <w:rsid w:val="005664D6"/>
    <w:rsid w:val="005670A4"/>
    <w:rsid w:val="00567181"/>
    <w:rsid w:val="005742E0"/>
    <w:rsid w:val="0057459B"/>
    <w:rsid w:val="00575465"/>
    <w:rsid w:val="005755F3"/>
    <w:rsid w:val="005767EA"/>
    <w:rsid w:val="005768B4"/>
    <w:rsid w:val="00577210"/>
    <w:rsid w:val="005773F6"/>
    <w:rsid w:val="005775F3"/>
    <w:rsid w:val="00577B51"/>
    <w:rsid w:val="00577EAE"/>
    <w:rsid w:val="005811A1"/>
    <w:rsid w:val="005817CA"/>
    <w:rsid w:val="005819BC"/>
    <w:rsid w:val="00583049"/>
    <w:rsid w:val="00583EF5"/>
    <w:rsid w:val="00584221"/>
    <w:rsid w:val="00585D2F"/>
    <w:rsid w:val="0058700F"/>
    <w:rsid w:val="005879D0"/>
    <w:rsid w:val="00587EFC"/>
    <w:rsid w:val="00590765"/>
    <w:rsid w:val="00591009"/>
    <w:rsid w:val="00591517"/>
    <w:rsid w:val="00591D4E"/>
    <w:rsid w:val="0059298B"/>
    <w:rsid w:val="00595D05"/>
    <w:rsid w:val="005967AC"/>
    <w:rsid w:val="005A1A56"/>
    <w:rsid w:val="005A24F8"/>
    <w:rsid w:val="005A2CC8"/>
    <w:rsid w:val="005A38AF"/>
    <w:rsid w:val="005A58F0"/>
    <w:rsid w:val="005A6334"/>
    <w:rsid w:val="005A6A00"/>
    <w:rsid w:val="005B08E5"/>
    <w:rsid w:val="005B0CE0"/>
    <w:rsid w:val="005B18DF"/>
    <w:rsid w:val="005B3630"/>
    <w:rsid w:val="005B5717"/>
    <w:rsid w:val="005B5DE2"/>
    <w:rsid w:val="005B643A"/>
    <w:rsid w:val="005B6AA0"/>
    <w:rsid w:val="005C047B"/>
    <w:rsid w:val="005C075A"/>
    <w:rsid w:val="005C1026"/>
    <w:rsid w:val="005C20EB"/>
    <w:rsid w:val="005C2B4B"/>
    <w:rsid w:val="005C2CA4"/>
    <w:rsid w:val="005C5BD6"/>
    <w:rsid w:val="005D0701"/>
    <w:rsid w:val="005D4386"/>
    <w:rsid w:val="005D44C5"/>
    <w:rsid w:val="005D49FA"/>
    <w:rsid w:val="005D5558"/>
    <w:rsid w:val="005D71F2"/>
    <w:rsid w:val="005D7742"/>
    <w:rsid w:val="005E046B"/>
    <w:rsid w:val="005E0FB6"/>
    <w:rsid w:val="005E18BB"/>
    <w:rsid w:val="005E4F7F"/>
    <w:rsid w:val="005E63C9"/>
    <w:rsid w:val="005E7CDA"/>
    <w:rsid w:val="005E7CF0"/>
    <w:rsid w:val="005F1936"/>
    <w:rsid w:val="005F1C47"/>
    <w:rsid w:val="005F1F42"/>
    <w:rsid w:val="005F20A4"/>
    <w:rsid w:val="005F2BFB"/>
    <w:rsid w:val="005F2F07"/>
    <w:rsid w:val="005F4015"/>
    <w:rsid w:val="005F4BFA"/>
    <w:rsid w:val="0060091C"/>
    <w:rsid w:val="006032E5"/>
    <w:rsid w:val="006034AC"/>
    <w:rsid w:val="00604BAC"/>
    <w:rsid w:val="00605A24"/>
    <w:rsid w:val="00606562"/>
    <w:rsid w:val="00607B74"/>
    <w:rsid w:val="006103AC"/>
    <w:rsid w:val="00610643"/>
    <w:rsid w:val="006114FC"/>
    <w:rsid w:val="006138B5"/>
    <w:rsid w:val="006138E9"/>
    <w:rsid w:val="00613ED5"/>
    <w:rsid w:val="00614485"/>
    <w:rsid w:val="00616DDA"/>
    <w:rsid w:val="00620014"/>
    <w:rsid w:val="00621014"/>
    <w:rsid w:val="006217A7"/>
    <w:rsid w:val="0062185F"/>
    <w:rsid w:val="006218B8"/>
    <w:rsid w:val="00621C90"/>
    <w:rsid w:val="00622267"/>
    <w:rsid w:val="0062287A"/>
    <w:rsid w:val="00623D0A"/>
    <w:rsid w:val="006247C1"/>
    <w:rsid w:val="00624D62"/>
    <w:rsid w:val="00624E2A"/>
    <w:rsid w:val="006256D1"/>
    <w:rsid w:val="00625A59"/>
    <w:rsid w:val="00625CD5"/>
    <w:rsid w:val="006261B2"/>
    <w:rsid w:val="00630BBB"/>
    <w:rsid w:val="00630DAC"/>
    <w:rsid w:val="00631395"/>
    <w:rsid w:val="0063209E"/>
    <w:rsid w:val="00632DF7"/>
    <w:rsid w:val="00633746"/>
    <w:rsid w:val="00633B18"/>
    <w:rsid w:val="0063487E"/>
    <w:rsid w:val="0063501C"/>
    <w:rsid w:val="00635D5C"/>
    <w:rsid w:val="0063601B"/>
    <w:rsid w:val="0063698C"/>
    <w:rsid w:val="006370A8"/>
    <w:rsid w:val="00637420"/>
    <w:rsid w:val="00640EB2"/>
    <w:rsid w:val="006410E5"/>
    <w:rsid w:val="00641E86"/>
    <w:rsid w:val="00642DE6"/>
    <w:rsid w:val="006430ED"/>
    <w:rsid w:val="0064383A"/>
    <w:rsid w:val="00644253"/>
    <w:rsid w:val="00645160"/>
    <w:rsid w:val="0064570C"/>
    <w:rsid w:val="00646724"/>
    <w:rsid w:val="00647234"/>
    <w:rsid w:val="00647F11"/>
    <w:rsid w:val="00651212"/>
    <w:rsid w:val="006515C7"/>
    <w:rsid w:val="006516F3"/>
    <w:rsid w:val="00651BBC"/>
    <w:rsid w:val="0065264C"/>
    <w:rsid w:val="00652F43"/>
    <w:rsid w:val="00653BBA"/>
    <w:rsid w:val="00654C2B"/>
    <w:rsid w:val="00656D93"/>
    <w:rsid w:val="00657EBC"/>
    <w:rsid w:val="00662748"/>
    <w:rsid w:val="00663020"/>
    <w:rsid w:val="00664A42"/>
    <w:rsid w:val="006663C3"/>
    <w:rsid w:val="0066699A"/>
    <w:rsid w:val="00667253"/>
    <w:rsid w:val="006706A4"/>
    <w:rsid w:val="00671ED8"/>
    <w:rsid w:val="00672F98"/>
    <w:rsid w:val="00674E46"/>
    <w:rsid w:val="00676F9B"/>
    <w:rsid w:val="0067796A"/>
    <w:rsid w:val="0068107A"/>
    <w:rsid w:val="00681DFC"/>
    <w:rsid w:val="00684FD8"/>
    <w:rsid w:val="00685676"/>
    <w:rsid w:val="006905F4"/>
    <w:rsid w:val="00690E58"/>
    <w:rsid w:val="00692786"/>
    <w:rsid w:val="006929CE"/>
    <w:rsid w:val="00693AAD"/>
    <w:rsid w:val="00693E3A"/>
    <w:rsid w:val="00694020"/>
    <w:rsid w:val="006945D0"/>
    <w:rsid w:val="00695E1C"/>
    <w:rsid w:val="00696BBA"/>
    <w:rsid w:val="00696D85"/>
    <w:rsid w:val="00696E58"/>
    <w:rsid w:val="00697599"/>
    <w:rsid w:val="00697E9A"/>
    <w:rsid w:val="006A0156"/>
    <w:rsid w:val="006A22B2"/>
    <w:rsid w:val="006A22F0"/>
    <w:rsid w:val="006A3A8C"/>
    <w:rsid w:val="006A4AB9"/>
    <w:rsid w:val="006A5365"/>
    <w:rsid w:val="006A54EB"/>
    <w:rsid w:val="006A67E6"/>
    <w:rsid w:val="006A7020"/>
    <w:rsid w:val="006A7189"/>
    <w:rsid w:val="006A72A2"/>
    <w:rsid w:val="006A78C5"/>
    <w:rsid w:val="006B1582"/>
    <w:rsid w:val="006B18DF"/>
    <w:rsid w:val="006B261F"/>
    <w:rsid w:val="006B2825"/>
    <w:rsid w:val="006B2E46"/>
    <w:rsid w:val="006B3BFB"/>
    <w:rsid w:val="006B3D52"/>
    <w:rsid w:val="006B4B59"/>
    <w:rsid w:val="006B4EC5"/>
    <w:rsid w:val="006B4FB1"/>
    <w:rsid w:val="006B6CC4"/>
    <w:rsid w:val="006C073D"/>
    <w:rsid w:val="006C0AD2"/>
    <w:rsid w:val="006C2138"/>
    <w:rsid w:val="006C23AE"/>
    <w:rsid w:val="006C25FD"/>
    <w:rsid w:val="006C269F"/>
    <w:rsid w:val="006C2A28"/>
    <w:rsid w:val="006C383C"/>
    <w:rsid w:val="006C4800"/>
    <w:rsid w:val="006C5BFD"/>
    <w:rsid w:val="006C62AB"/>
    <w:rsid w:val="006D0F16"/>
    <w:rsid w:val="006D1D11"/>
    <w:rsid w:val="006D1F3B"/>
    <w:rsid w:val="006D266E"/>
    <w:rsid w:val="006D2A90"/>
    <w:rsid w:val="006D3AF5"/>
    <w:rsid w:val="006D45AC"/>
    <w:rsid w:val="006D51B4"/>
    <w:rsid w:val="006D5617"/>
    <w:rsid w:val="006D61F8"/>
    <w:rsid w:val="006E0DBC"/>
    <w:rsid w:val="006E3301"/>
    <w:rsid w:val="006E519C"/>
    <w:rsid w:val="006E5961"/>
    <w:rsid w:val="006E7701"/>
    <w:rsid w:val="006F1FAE"/>
    <w:rsid w:val="006F2B15"/>
    <w:rsid w:val="006F30C1"/>
    <w:rsid w:val="006F41BB"/>
    <w:rsid w:val="006F4C25"/>
    <w:rsid w:val="006F516A"/>
    <w:rsid w:val="006F5ED5"/>
    <w:rsid w:val="006F765B"/>
    <w:rsid w:val="00701F82"/>
    <w:rsid w:val="007043D7"/>
    <w:rsid w:val="0070464E"/>
    <w:rsid w:val="00705E20"/>
    <w:rsid w:val="007070EE"/>
    <w:rsid w:val="007078F2"/>
    <w:rsid w:val="00710ACC"/>
    <w:rsid w:val="00711496"/>
    <w:rsid w:val="00712462"/>
    <w:rsid w:val="007129D0"/>
    <w:rsid w:val="00712E77"/>
    <w:rsid w:val="00712ECC"/>
    <w:rsid w:val="00714C5E"/>
    <w:rsid w:val="007154DA"/>
    <w:rsid w:val="00715F20"/>
    <w:rsid w:val="0071795F"/>
    <w:rsid w:val="00717961"/>
    <w:rsid w:val="0072028A"/>
    <w:rsid w:val="0072106B"/>
    <w:rsid w:val="007211D4"/>
    <w:rsid w:val="00721AAE"/>
    <w:rsid w:val="00721E66"/>
    <w:rsid w:val="00723B6B"/>
    <w:rsid w:val="00724732"/>
    <w:rsid w:val="00724FD9"/>
    <w:rsid w:val="00725213"/>
    <w:rsid w:val="00730032"/>
    <w:rsid w:val="00730294"/>
    <w:rsid w:val="00730E9A"/>
    <w:rsid w:val="007315B0"/>
    <w:rsid w:val="00733571"/>
    <w:rsid w:val="00735FC1"/>
    <w:rsid w:val="0073611C"/>
    <w:rsid w:val="00737000"/>
    <w:rsid w:val="007410C3"/>
    <w:rsid w:val="007420A3"/>
    <w:rsid w:val="00742D76"/>
    <w:rsid w:val="0074474E"/>
    <w:rsid w:val="00744760"/>
    <w:rsid w:val="00744BFA"/>
    <w:rsid w:val="00744CFE"/>
    <w:rsid w:val="007456D5"/>
    <w:rsid w:val="0074648D"/>
    <w:rsid w:val="00747BE2"/>
    <w:rsid w:val="00750079"/>
    <w:rsid w:val="00750CE6"/>
    <w:rsid w:val="0075101F"/>
    <w:rsid w:val="00752201"/>
    <w:rsid w:val="0075317A"/>
    <w:rsid w:val="0075385A"/>
    <w:rsid w:val="00753BCA"/>
    <w:rsid w:val="00755017"/>
    <w:rsid w:val="00755CA6"/>
    <w:rsid w:val="0075674E"/>
    <w:rsid w:val="00756D84"/>
    <w:rsid w:val="00756DED"/>
    <w:rsid w:val="00760067"/>
    <w:rsid w:val="00761203"/>
    <w:rsid w:val="00762D1B"/>
    <w:rsid w:val="00762FB4"/>
    <w:rsid w:val="0076374B"/>
    <w:rsid w:val="007673E9"/>
    <w:rsid w:val="00771DA6"/>
    <w:rsid w:val="00772AFC"/>
    <w:rsid w:val="00773792"/>
    <w:rsid w:val="00773D14"/>
    <w:rsid w:val="00774326"/>
    <w:rsid w:val="0077439B"/>
    <w:rsid w:val="00777446"/>
    <w:rsid w:val="0078036E"/>
    <w:rsid w:val="00782F5A"/>
    <w:rsid w:val="0078330A"/>
    <w:rsid w:val="00783A32"/>
    <w:rsid w:val="00784221"/>
    <w:rsid w:val="00784E43"/>
    <w:rsid w:val="00787157"/>
    <w:rsid w:val="00790769"/>
    <w:rsid w:val="0079194A"/>
    <w:rsid w:val="007949C1"/>
    <w:rsid w:val="00795CE1"/>
    <w:rsid w:val="00796681"/>
    <w:rsid w:val="007969F5"/>
    <w:rsid w:val="00796BF6"/>
    <w:rsid w:val="00797B9B"/>
    <w:rsid w:val="00797F6A"/>
    <w:rsid w:val="00797FD7"/>
    <w:rsid w:val="007A200A"/>
    <w:rsid w:val="007A208A"/>
    <w:rsid w:val="007A280C"/>
    <w:rsid w:val="007A2CD0"/>
    <w:rsid w:val="007A2F7E"/>
    <w:rsid w:val="007A33EA"/>
    <w:rsid w:val="007A34F2"/>
    <w:rsid w:val="007A4423"/>
    <w:rsid w:val="007A48CB"/>
    <w:rsid w:val="007A4959"/>
    <w:rsid w:val="007A5E96"/>
    <w:rsid w:val="007A785F"/>
    <w:rsid w:val="007A7CDC"/>
    <w:rsid w:val="007B0C64"/>
    <w:rsid w:val="007B1060"/>
    <w:rsid w:val="007B33E7"/>
    <w:rsid w:val="007B373E"/>
    <w:rsid w:val="007B40AE"/>
    <w:rsid w:val="007B4350"/>
    <w:rsid w:val="007B5EAC"/>
    <w:rsid w:val="007B676E"/>
    <w:rsid w:val="007B72B0"/>
    <w:rsid w:val="007B7BC4"/>
    <w:rsid w:val="007C092C"/>
    <w:rsid w:val="007C1A38"/>
    <w:rsid w:val="007C2C33"/>
    <w:rsid w:val="007C2ED0"/>
    <w:rsid w:val="007C58AA"/>
    <w:rsid w:val="007C6534"/>
    <w:rsid w:val="007C7F2B"/>
    <w:rsid w:val="007D25F2"/>
    <w:rsid w:val="007D2C60"/>
    <w:rsid w:val="007D337D"/>
    <w:rsid w:val="007D35CB"/>
    <w:rsid w:val="007D3D1B"/>
    <w:rsid w:val="007D431E"/>
    <w:rsid w:val="007D46BF"/>
    <w:rsid w:val="007D5805"/>
    <w:rsid w:val="007D7F36"/>
    <w:rsid w:val="007E0026"/>
    <w:rsid w:val="007E0129"/>
    <w:rsid w:val="007E067C"/>
    <w:rsid w:val="007E1888"/>
    <w:rsid w:val="007E28AB"/>
    <w:rsid w:val="007E2EE7"/>
    <w:rsid w:val="007E33C9"/>
    <w:rsid w:val="007E37C5"/>
    <w:rsid w:val="007E38BB"/>
    <w:rsid w:val="007E4685"/>
    <w:rsid w:val="007E4780"/>
    <w:rsid w:val="007E6FA7"/>
    <w:rsid w:val="007E71CD"/>
    <w:rsid w:val="007E7D4B"/>
    <w:rsid w:val="007F0A2D"/>
    <w:rsid w:val="007F15E0"/>
    <w:rsid w:val="007F3773"/>
    <w:rsid w:val="007F3960"/>
    <w:rsid w:val="007F3A1B"/>
    <w:rsid w:val="007F4056"/>
    <w:rsid w:val="007F41AD"/>
    <w:rsid w:val="007F524C"/>
    <w:rsid w:val="007F54A8"/>
    <w:rsid w:val="007F6556"/>
    <w:rsid w:val="007F6E25"/>
    <w:rsid w:val="007F796D"/>
    <w:rsid w:val="00803B50"/>
    <w:rsid w:val="00804CDF"/>
    <w:rsid w:val="00805480"/>
    <w:rsid w:val="008057AB"/>
    <w:rsid w:val="00805AFB"/>
    <w:rsid w:val="00805C27"/>
    <w:rsid w:val="00807075"/>
    <w:rsid w:val="00807B3A"/>
    <w:rsid w:val="00810F65"/>
    <w:rsid w:val="0081217B"/>
    <w:rsid w:val="00812EF2"/>
    <w:rsid w:val="00815072"/>
    <w:rsid w:val="00815BBD"/>
    <w:rsid w:val="00815BE5"/>
    <w:rsid w:val="00815E24"/>
    <w:rsid w:val="00816646"/>
    <w:rsid w:val="00816C06"/>
    <w:rsid w:val="008222F1"/>
    <w:rsid w:val="00822758"/>
    <w:rsid w:val="00822A2E"/>
    <w:rsid w:val="00822B53"/>
    <w:rsid w:val="00823788"/>
    <w:rsid w:val="00824B8D"/>
    <w:rsid w:val="00825556"/>
    <w:rsid w:val="0083335D"/>
    <w:rsid w:val="0083359C"/>
    <w:rsid w:val="0083454C"/>
    <w:rsid w:val="00834AE6"/>
    <w:rsid w:val="008351C3"/>
    <w:rsid w:val="00835AD8"/>
    <w:rsid w:val="00835B35"/>
    <w:rsid w:val="008361FB"/>
    <w:rsid w:val="00836525"/>
    <w:rsid w:val="00837505"/>
    <w:rsid w:val="00840A07"/>
    <w:rsid w:val="008416BF"/>
    <w:rsid w:val="00841E82"/>
    <w:rsid w:val="00841F79"/>
    <w:rsid w:val="00842DFE"/>
    <w:rsid w:val="00845556"/>
    <w:rsid w:val="00845AAB"/>
    <w:rsid w:val="00845D9A"/>
    <w:rsid w:val="00846891"/>
    <w:rsid w:val="0084748B"/>
    <w:rsid w:val="00851028"/>
    <w:rsid w:val="00853D77"/>
    <w:rsid w:val="00853DFC"/>
    <w:rsid w:val="0085589D"/>
    <w:rsid w:val="0085596F"/>
    <w:rsid w:val="00856453"/>
    <w:rsid w:val="00856A65"/>
    <w:rsid w:val="008574F0"/>
    <w:rsid w:val="00857E3C"/>
    <w:rsid w:val="00857FE7"/>
    <w:rsid w:val="00861533"/>
    <w:rsid w:val="00861E9C"/>
    <w:rsid w:val="00862056"/>
    <w:rsid w:val="008622AE"/>
    <w:rsid w:val="0086290D"/>
    <w:rsid w:val="0086535D"/>
    <w:rsid w:val="00865740"/>
    <w:rsid w:val="008657F3"/>
    <w:rsid w:val="008664F5"/>
    <w:rsid w:val="008668DC"/>
    <w:rsid w:val="00866EC1"/>
    <w:rsid w:val="00867B4A"/>
    <w:rsid w:val="00867D0C"/>
    <w:rsid w:val="00867D28"/>
    <w:rsid w:val="00870095"/>
    <w:rsid w:val="00872673"/>
    <w:rsid w:val="00873335"/>
    <w:rsid w:val="008734ED"/>
    <w:rsid w:val="00874241"/>
    <w:rsid w:val="00874668"/>
    <w:rsid w:val="00874749"/>
    <w:rsid w:val="00875E97"/>
    <w:rsid w:val="00876713"/>
    <w:rsid w:val="00876A5F"/>
    <w:rsid w:val="0088336A"/>
    <w:rsid w:val="00884D9A"/>
    <w:rsid w:val="00885924"/>
    <w:rsid w:val="00885C5F"/>
    <w:rsid w:val="00886048"/>
    <w:rsid w:val="0088684F"/>
    <w:rsid w:val="0088757E"/>
    <w:rsid w:val="00887CEF"/>
    <w:rsid w:val="00890C50"/>
    <w:rsid w:val="008912AC"/>
    <w:rsid w:val="00897272"/>
    <w:rsid w:val="00897B88"/>
    <w:rsid w:val="008A109F"/>
    <w:rsid w:val="008A171A"/>
    <w:rsid w:val="008A39F1"/>
    <w:rsid w:val="008A413E"/>
    <w:rsid w:val="008A5574"/>
    <w:rsid w:val="008A59CF"/>
    <w:rsid w:val="008A5C6F"/>
    <w:rsid w:val="008A6DEB"/>
    <w:rsid w:val="008A719F"/>
    <w:rsid w:val="008A75B5"/>
    <w:rsid w:val="008B041A"/>
    <w:rsid w:val="008B3092"/>
    <w:rsid w:val="008B45AF"/>
    <w:rsid w:val="008B4C5B"/>
    <w:rsid w:val="008B7809"/>
    <w:rsid w:val="008B7A41"/>
    <w:rsid w:val="008B7C24"/>
    <w:rsid w:val="008C0AFC"/>
    <w:rsid w:val="008C0F2B"/>
    <w:rsid w:val="008C1F5C"/>
    <w:rsid w:val="008C1F6D"/>
    <w:rsid w:val="008C2598"/>
    <w:rsid w:val="008C34CB"/>
    <w:rsid w:val="008C356F"/>
    <w:rsid w:val="008C3FF1"/>
    <w:rsid w:val="008C5156"/>
    <w:rsid w:val="008C7058"/>
    <w:rsid w:val="008C707C"/>
    <w:rsid w:val="008C757D"/>
    <w:rsid w:val="008C7F01"/>
    <w:rsid w:val="008D236C"/>
    <w:rsid w:val="008D26A8"/>
    <w:rsid w:val="008D3314"/>
    <w:rsid w:val="008D3646"/>
    <w:rsid w:val="008D4C80"/>
    <w:rsid w:val="008D4FFB"/>
    <w:rsid w:val="008D5AD5"/>
    <w:rsid w:val="008D7310"/>
    <w:rsid w:val="008D76F5"/>
    <w:rsid w:val="008D7889"/>
    <w:rsid w:val="008E035E"/>
    <w:rsid w:val="008E099A"/>
    <w:rsid w:val="008E21A7"/>
    <w:rsid w:val="008E2A27"/>
    <w:rsid w:val="008E2A28"/>
    <w:rsid w:val="008E3042"/>
    <w:rsid w:val="008E3A48"/>
    <w:rsid w:val="008E51DB"/>
    <w:rsid w:val="008E5D2A"/>
    <w:rsid w:val="008E634E"/>
    <w:rsid w:val="008F0056"/>
    <w:rsid w:val="008F1348"/>
    <w:rsid w:val="008F2D25"/>
    <w:rsid w:val="008F3714"/>
    <w:rsid w:val="008F3C09"/>
    <w:rsid w:val="008F6603"/>
    <w:rsid w:val="008F67E6"/>
    <w:rsid w:val="008F6D04"/>
    <w:rsid w:val="008F79B6"/>
    <w:rsid w:val="0090119A"/>
    <w:rsid w:val="009011D6"/>
    <w:rsid w:val="00906B1C"/>
    <w:rsid w:val="00906F3A"/>
    <w:rsid w:val="0091149E"/>
    <w:rsid w:val="009126B9"/>
    <w:rsid w:val="00913469"/>
    <w:rsid w:val="009153C2"/>
    <w:rsid w:val="0091619F"/>
    <w:rsid w:val="009167A8"/>
    <w:rsid w:val="00916944"/>
    <w:rsid w:val="009170BF"/>
    <w:rsid w:val="00920FB0"/>
    <w:rsid w:val="00922618"/>
    <w:rsid w:val="00922672"/>
    <w:rsid w:val="0092297C"/>
    <w:rsid w:val="00922C2C"/>
    <w:rsid w:val="00924370"/>
    <w:rsid w:val="0092471D"/>
    <w:rsid w:val="00924C8E"/>
    <w:rsid w:val="009250D8"/>
    <w:rsid w:val="00925914"/>
    <w:rsid w:val="00926EBA"/>
    <w:rsid w:val="00930A11"/>
    <w:rsid w:val="009310A2"/>
    <w:rsid w:val="0093181F"/>
    <w:rsid w:val="00933017"/>
    <w:rsid w:val="00933975"/>
    <w:rsid w:val="00933BD8"/>
    <w:rsid w:val="00934992"/>
    <w:rsid w:val="00934DB3"/>
    <w:rsid w:val="00935B4F"/>
    <w:rsid w:val="0093731F"/>
    <w:rsid w:val="0093747D"/>
    <w:rsid w:val="00941420"/>
    <w:rsid w:val="00941EC2"/>
    <w:rsid w:val="0094284D"/>
    <w:rsid w:val="00943310"/>
    <w:rsid w:val="009434A4"/>
    <w:rsid w:val="009438E2"/>
    <w:rsid w:val="00944830"/>
    <w:rsid w:val="00945860"/>
    <w:rsid w:val="009505FF"/>
    <w:rsid w:val="00951B67"/>
    <w:rsid w:val="0095253B"/>
    <w:rsid w:val="009528F3"/>
    <w:rsid w:val="00954683"/>
    <w:rsid w:val="00954D1F"/>
    <w:rsid w:val="009553BB"/>
    <w:rsid w:val="00955C52"/>
    <w:rsid w:val="009561F3"/>
    <w:rsid w:val="009564A8"/>
    <w:rsid w:val="00957674"/>
    <w:rsid w:val="009578B0"/>
    <w:rsid w:val="009616BC"/>
    <w:rsid w:val="00962CA1"/>
    <w:rsid w:val="00963BD4"/>
    <w:rsid w:val="00965381"/>
    <w:rsid w:val="0096562D"/>
    <w:rsid w:val="00965F8C"/>
    <w:rsid w:val="00966DF7"/>
    <w:rsid w:val="0096740F"/>
    <w:rsid w:val="00970ED1"/>
    <w:rsid w:val="00971111"/>
    <w:rsid w:val="00971645"/>
    <w:rsid w:val="0097179A"/>
    <w:rsid w:val="009723AF"/>
    <w:rsid w:val="00972D63"/>
    <w:rsid w:val="009733A6"/>
    <w:rsid w:val="00973464"/>
    <w:rsid w:val="009735CC"/>
    <w:rsid w:val="00977FE0"/>
    <w:rsid w:val="0098061D"/>
    <w:rsid w:val="00980F27"/>
    <w:rsid w:val="00981EF9"/>
    <w:rsid w:val="00982468"/>
    <w:rsid w:val="009849C7"/>
    <w:rsid w:val="00984DE9"/>
    <w:rsid w:val="009870FA"/>
    <w:rsid w:val="009901EE"/>
    <w:rsid w:val="009902C3"/>
    <w:rsid w:val="00991887"/>
    <w:rsid w:val="009920E5"/>
    <w:rsid w:val="009925ED"/>
    <w:rsid w:val="00992A89"/>
    <w:rsid w:val="00992B7F"/>
    <w:rsid w:val="00993527"/>
    <w:rsid w:val="0099477F"/>
    <w:rsid w:val="00995E14"/>
    <w:rsid w:val="00996BB7"/>
    <w:rsid w:val="00996E5C"/>
    <w:rsid w:val="009A0030"/>
    <w:rsid w:val="009A058F"/>
    <w:rsid w:val="009A1AAF"/>
    <w:rsid w:val="009A221F"/>
    <w:rsid w:val="009A4700"/>
    <w:rsid w:val="009A4BFF"/>
    <w:rsid w:val="009A6A1C"/>
    <w:rsid w:val="009A7657"/>
    <w:rsid w:val="009B0029"/>
    <w:rsid w:val="009B0393"/>
    <w:rsid w:val="009B0785"/>
    <w:rsid w:val="009B27FE"/>
    <w:rsid w:val="009B2D09"/>
    <w:rsid w:val="009B382A"/>
    <w:rsid w:val="009B39B5"/>
    <w:rsid w:val="009B5AA9"/>
    <w:rsid w:val="009B7772"/>
    <w:rsid w:val="009C09B2"/>
    <w:rsid w:val="009C37D4"/>
    <w:rsid w:val="009C415F"/>
    <w:rsid w:val="009C46F1"/>
    <w:rsid w:val="009C525E"/>
    <w:rsid w:val="009C5665"/>
    <w:rsid w:val="009C638B"/>
    <w:rsid w:val="009D011B"/>
    <w:rsid w:val="009D04A6"/>
    <w:rsid w:val="009D093A"/>
    <w:rsid w:val="009D0FB8"/>
    <w:rsid w:val="009D1A4F"/>
    <w:rsid w:val="009D1C73"/>
    <w:rsid w:val="009D2F5B"/>
    <w:rsid w:val="009D3018"/>
    <w:rsid w:val="009D33DC"/>
    <w:rsid w:val="009D3524"/>
    <w:rsid w:val="009D52EB"/>
    <w:rsid w:val="009D53FD"/>
    <w:rsid w:val="009D5721"/>
    <w:rsid w:val="009D70BE"/>
    <w:rsid w:val="009D7BA9"/>
    <w:rsid w:val="009E0A00"/>
    <w:rsid w:val="009E309C"/>
    <w:rsid w:val="009E4611"/>
    <w:rsid w:val="009E5E4C"/>
    <w:rsid w:val="009F17E3"/>
    <w:rsid w:val="009F335E"/>
    <w:rsid w:val="009F34FE"/>
    <w:rsid w:val="009F4256"/>
    <w:rsid w:val="009F61C5"/>
    <w:rsid w:val="009F6915"/>
    <w:rsid w:val="009F6BD3"/>
    <w:rsid w:val="009F6C41"/>
    <w:rsid w:val="009F6F5A"/>
    <w:rsid w:val="00A00B03"/>
    <w:rsid w:val="00A00C49"/>
    <w:rsid w:val="00A00D4B"/>
    <w:rsid w:val="00A00F6B"/>
    <w:rsid w:val="00A01961"/>
    <w:rsid w:val="00A03093"/>
    <w:rsid w:val="00A0370B"/>
    <w:rsid w:val="00A03B76"/>
    <w:rsid w:val="00A06075"/>
    <w:rsid w:val="00A07264"/>
    <w:rsid w:val="00A11DF6"/>
    <w:rsid w:val="00A12B77"/>
    <w:rsid w:val="00A12E16"/>
    <w:rsid w:val="00A14E8E"/>
    <w:rsid w:val="00A153AD"/>
    <w:rsid w:val="00A15875"/>
    <w:rsid w:val="00A15CD4"/>
    <w:rsid w:val="00A16D6B"/>
    <w:rsid w:val="00A20EFF"/>
    <w:rsid w:val="00A21BDD"/>
    <w:rsid w:val="00A21C4F"/>
    <w:rsid w:val="00A21F5D"/>
    <w:rsid w:val="00A228FB"/>
    <w:rsid w:val="00A22C81"/>
    <w:rsid w:val="00A23A88"/>
    <w:rsid w:val="00A24219"/>
    <w:rsid w:val="00A2546A"/>
    <w:rsid w:val="00A25756"/>
    <w:rsid w:val="00A27245"/>
    <w:rsid w:val="00A27B60"/>
    <w:rsid w:val="00A30B75"/>
    <w:rsid w:val="00A30D6B"/>
    <w:rsid w:val="00A33949"/>
    <w:rsid w:val="00A33F98"/>
    <w:rsid w:val="00A34710"/>
    <w:rsid w:val="00A349CB"/>
    <w:rsid w:val="00A35280"/>
    <w:rsid w:val="00A35D59"/>
    <w:rsid w:val="00A36E25"/>
    <w:rsid w:val="00A40886"/>
    <w:rsid w:val="00A40A69"/>
    <w:rsid w:val="00A412AE"/>
    <w:rsid w:val="00A41D5D"/>
    <w:rsid w:val="00A424D2"/>
    <w:rsid w:val="00A42694"/>
    <w:rsid w:val="00A43366"/>
    <w:rsid w:val="00A4480C"/>
    <w:rsid w:val="00A474D6"/>
    <w:rsid w:val="00A474FD"/>
    <w:rsid w:val="00A50270"/>
    <w:rsid w:val="00A516E5"/>
    <w:rsid w:val="00A51ACB"/>
    <w:rsid w:val="00A51DDD"/>
    <w:rsid w:val="00A521B5"/>
    <w:rsid w:val="00A54B96"/>
    <w:rsid w:val="00A5511E"/>
    <w:rsid w:val="00A5562C"/>
    <w:rsid w:val="00A56182"/>
    <w:rsid w:val="00A565BB"/>
    <w:rsid w:val="00A56CBD"/>
    <w:rsid w:val="00A574E8"/>
    <w:rsid w:val="00A62943"/>
    <w:rsid w:val="00A62FB5"/>
    <w:rsid w:val="00A63C8D"/>
    <w:rsid w:val="00A656A4"/>
    <w:rsid w:val="00A65A10"/>
    <w:rsid w:val="00A65A73"/>
    <w:rsid w:val="00A66982"/>
    <w:rsid w:val="00A67776"/>
    <w:rsid w:val="00A679EE"/>
    <w:rsid w:val="00A703D4"/>
    <w:rsid w:val="00A71457"/>
    <w:rsid w:val="00A723FB"/>
    <w:rsid w:val="00A7370C"/>
    <w:rsid w:val="00A74621"/>
    <w:rsid w:val="00A75C35"/>
    <w:rsid w:val="00A761F4"/>
    <w:rsid w:val="00A7693A"/>
    <w:rsid w:val="00A76E6B"/>
    <w:rsid w:val="00A8055C"/>
    <w:rsid w:val="00A8311F"/>
    <w:rsid w:val="00A83A59"/>
    <w:rsid w:val="00A83BDC"/>
    <w:rsid w:val="00A8410B"/>
    <w:rsid w:val="00A84B14"/>
    <w:rsid w:val="00A86815"/>
    <w:rsid w:val="00A8798A"/>
    <w:rsid w:val="00A87C1F"/>
    <w:rsid w:val="00A905B9"/>
    <w:rsid w:val="00A91103"/>
    <w:rsid w:val="00A92492"/>
    <w:rsid w:val="00A94135"/>
    <w:rsid w:val="00A97145"/>
    <w:rsid w:val="00A97337"/>
    <w:rsid w:val="00AA080F"/>
    <w:rsid w:val="00AA1790"/>
    <w:rsid w:val="00AA36BD"/>
    <w:rsid w:val="00AA4EDD"/>
    <w:rsid w:val="00AA53AC"/>
    <w:rsid w:val="00AA572E"/>
    <w:rsid w:val="00AA5C04"/>
    <w:rsid w:val="00AA7613"/>
    <w:rsid w:val="00AA7A6D"/>
    <w:rsid w:val="00AB035D"/>
    <w:rsid w:val="00AB06DE"/>
    <w:rsid w:val="00AB0ED2"/>
    <w:rsid w:val="00AB1821"/>
    <w:rsid w:val="00AB1F37"/>
    <w:rsid w:val="00AB2401"/>
    <w:rsid w:val="00AB298B"/>
    <w:rsid w:val="00AB5ACF"/>
    <w:rsid w:val="00AB6164"/>
    <w:rsid w:val="00AB7EFE"/>
    <w:rsid w:val="00AC1B40"/>
    <w:rsid w:val="00AC1C1B"/>
    <w:rsid w:val="00AC3305"/>
    <w:rsid w:val="00AC34F9"/>
    <w:rsid w:val="00AC42EE"/>
    <w:rsid w:val="00AC5CF1"/>
    <w:rsid w:val="00AC6136"/>
    <w:rsid w:val="00AC70BB"/>
    <w:rsid w:val="00AC7B22"/>
    <w:rsid w:val="00AC7BB6"/>
    <w:rsid w:val="00AD0E3A"/>
    <w:rsid w:val="00AD1ED1"/>
    <w:rsid w:val="00AD2432"/>
    <w:rsid w:val="00AD2D9A"/>
    <w:rsid w:val="00AD481F"/>
    <w:rsid w:val="00AD48ED"/>
    <w:rsid w:val="00AD4B5E"/>
    <w:rsid w:val="00AD5089"/>
    <w:rsid w:val="00AD5A5D"/>
    <w:rsid w:val="00AD5C46"/>
    <w:rsid w:val="00AD5C50"/>
    <w:rsid w:val="00AD6904"/>
    <w:rsid w:val="00AD697B"/>
    <w:rsid w:val="00AD6B2F"/>
    <w:rsid w:val="00AE026F"/>
    <w:rsid w:val="00AE0856"/>
    <w:rsid w:val="00AE1B95"/>
    <w:rsid w:val="00AE4061"/>
    <w:rsid w:val="00AE4531"/>
    <w:rsid w:val="00AE481D"/>
    <w:rsid w:val="00AE4F24"/>
    <w:rsid w:val="00AE52E6"/>
    <w:rsid w:val="00AE5DF4"/>
    <w:rsid w:val="00AE603B"/>
    <w:rsid w:val="00AE66ED"/>
    <w:rsid w:val="00AE6FBC"/>
    <w:rsid w:val="00AE78F7"/>
    <w:rsid w:val="00AE7ACA"/>
    <w:rsid w:val="00AF00AF"/>
    <w:rsid w:val="00AF0EA8"/>
    <w:rsid w:val="00AF1D02"/>
    <w:rsid w:val="00AF321F"/>
    <w:rsid w:val="00AF3C1A"/>
    <w:rsid w:val="00AF3C54"/>
    <w:rsid w:val="00AF4033"/>
    <w:rsid w:val="00AF55BE"/>
    <w:rsid w:val="00AF632A"/>
    <w:rsid w:val="00AF6C7A"/>
    <w:rsid w:val="00AF79D4"/>
    <w:rsid w:val="00B010B2"/>
    <w:rsid w:val="00B02454"/>
    <w:rsid w:val="00B0548F"/>
    <w:rsid w:val="00B0573F"/>
    <w:rsid w:val="00B07302"/>
    <w:rsid w:val="00B07375"/>
    <w:rsid w:val="00B10D38"/>
    <w:rsid w:val="00B12673"/>
    <w:rsid w:val="00B12A0B"/>
    <w:rsid w:val="00B12CC1"/>
    <w:rsid w:val="00B15728"/>
    <w:rsid w:val="00B20056"/>
    <w:rsid w:val="00B2190C"/>
    <w:rsid w:val="00B23BC4"/>
    <w:rsid w:val="00B24FD9"/>
    <w:rsid w:val="00B25577"/>
    <w:rsid w:val="00B26182"/>
    <w:rsid w:val="00B264B8"/>
    <w:rsid w:val="00B26612"/>
    <w:rsid w:val="00B32D8C"/>
    <w:rsid w:val="00B32FA9"/>
    <w:rsid w:val="00B3314D"/>
    <w:rsid w:val="00B336B0"/>
    <w:rsid w:val="00B34706"/>
    <w:rsid w:val="00B3516C"/>
    <w:rsid w:val="00B352EB"/>
    <w:rsid w:val="00B35ACF"/>
    <w:rsid w:val="00B403D7"/>
    <w:rsid w:val="00B40485"/>
    <w:rsid w:val="00B42277"/>
    <w:rsid w:val="00B42825"/>
    <w:rsid w:val="00B44920"/>
    <w:rsid w:val="00B44EB5"/>
    <w:rsid w:val="00B46404"/>
    <w:rsid w:val="00B46E0F"/>
    <w:rsid w:val="00B4767A"/>
    <w:rsid w:val="00B47BE3"/>
    <w:rsid w:val="00B50AD4"/>
    <w:rsid w:val="00B51F7A"/>
    <w:rsid w:val="00B526A6"/>
    <w:rsid w:val="00B528EA"/>
    <w:rsid w:val="00B532E6"/>
    <w:rsid w:val="00B5518F"/>
    <w:rsid w:val="00B5548A"/>
    <w:rsid w:val="00B55DFB"/>
    <w:rsid w:val="00B56A5A"/>
    <w:rsid w:val="00B62DBA"/>
    <w:rsid w:val="00B635B8"/>
    <w:rsid w:val="00B648B0"/>
    <w:rsid w:val="00B6509D"/>
    <w:rsid w:val="00B65DD6"/>
    <w:rsid w:val="00B677C3"/>
    <w:rsid w:val="00B704B2"/>
    <w:rsid w:val="00B7112C"/>
    <w:rsid w:val="00B71DCC"/>
    <w:rsid w:val="00B72D2D"/>
    <w:rsid w:val="00B737D1"/>
    <w:rsid w:val="00B74E9A"/>
    <w:rsid w:val="00B75742"/>
    <w:rsid w:val="00B76510"/>
    <w:rsid w:val="00B76BC8"/>
    <w:rsid w:val="00B77D56"/>
    <w:rsid w:val="00B80D84"/>
    <w:rsid w:val="00B81907"/>
    <w:rsid w:val="00B819EB"/>
    <w:rsid w:val="00B821B9"/>
    <w:rsid w:val="00B8249A"/>
    <w:rsid w:val="00B83FEE"/>
    <w:rsid w:val="00B8418B"/>
    <w:rsid w:val="00B8427E"/>
    <w:rsid w:val="00B85BC6"/>
    <w:rsid w:val="00B85F5A"/>
    <w:rsid w:val="00B86892"/>
    <w:rsid w:val="00B875EB"/>
    <w:rsid w:val="00B90A01"/>
    <w:rsid w:val="00B92129"/>
    <w:rsid w:val="00B92763"/>
    <w:rsid w:val="00B92C2D"/>
    <w:rsid w:val="00B9444E"/>
    <w:rsid w:val="00B9469F"/>
    <w:rsid w:val="00B94A05"/>
    <w:rsid w:val="00B94B2B"/>
    <w:rsid w:val="00B94D70"/>
    <w:rsid w:val="00B95E5D"/>
    <w:rsid w:val="00B96E44"/>
    <w:rsid w:val="00B96E4C"/>
    <w:rsid w:val="00B975F9"/>
    <w:rsid w:val="00BA028D"/>
    <w:rsid w:val="00BA040F"/>
    <w:rsid w:val="00BA074B"/>
    <w:rsid w:val="00BA12C8"/>
    <w:rsid w:val="00BA19AB"/>
    <w:rsid w:val="00BA1C33"/>
    <w:rsid w:val="00BA3238"/>
    <w:rsid w:val="00BA35A7"/>
    <w:rsid w:val="00BA36A4"/>
    <w:rsid w:val="00BA3B5D"/>
    <w:rsid w:val="00BA5F59"/>
    <w:rsid w:val="00BA6168"/>
    <w:rsid w:val="00BA69D3"/>
    <w:rsid w:val="00BA79DE"/>
    <w:rsid w:val="00BB00CD"/>
    <w:rsid w:val="00BB0FFC"/>
    <w:rsid w:val="00BB2189"/>
    <w:rsid w:val="00BB3ABD"/>
    <w:rsid w:val="00BB496F"/>
    <w:rsid w:val="00BB4F96"/>
    <w:rsid w:val="00BB5B4F"/>
    <w:rsid w:val="00BC1C7E"/>
    <w:rsid w:val="00BC1CA0"/>
    <w:rsid w:val="00BC24B8"/>
    <w:rsid w:val="00BC250B"/>
    <w:rsid w:val="00BC2F3C"/>
    <w:rsid w:val="00BC3072"/>
    <w:rsid w:val="00BC3267"/>
    <w:rsid w:val="00BC3381"/>
    <w:rsid w:val="00BC4516"/>
    <w:rsid w:val="00BC47E7"/>
    <w:rsid w:val="00BC5B6A"/>
    <w:rsid w:val="00BC651A"/>
    <w:rsid w:val="00BD1CEB"/>
    <w:rsid w:val="00BD2AFC"/>
    <w:rsid w:val="00BD2F4A"/>
    <w:rsid w:val="00BD304B"/>
    <w:rsid w:val="00BD5B85"/>
    <w:rsid w:val="00BD7244"/>
    <w:rsid w:val="00BD7FBA"/>
    <w:rsid w:val="00BD7FBE"/>
    <w:rsid w:val="00BE0272"/>
    <w:rsid w:val="00BE14A8"/>
    <w:rsid w:val="00BE15E8"/>
    <w:rsid w:val="00BE22BA"/>
    <w:rsid w:val="00BE2936"/>
    <w:rsid w:val="00BE4815"/>
    <w:rsid w:val="00BE4B79"/>
    <w:rsid w:val="00BE5931"/>
    <w:rsid w:val="00BE5CC8"/>
    <w:rsid w:val="00BE6A85"/>
    <w:rsid w:val="00BE7F86"/>
    <w:rsid w:val="00BF0835"/>
    <w:rsid w:val="00BF131C"/>
    <w:rsid w:val="00BF13F4"/>
    <w:rsid w:val="00BF3E75"/>
    <w:rsid w:val="00BF46B2"/>
    <w:rsid w:val="00BF4F22"/>
    <w:rsid w:val="00BF5B02"/>
    <w:rsid w:val="00BF6C9B"/>
    <w:rsid w:val="00BF7B3C"/>
    <w:rsid w:val="00C01DE8"/>
    <w:rsid w:val="00C01E22"/>
    <w:rsid w:val="00C033B9"/>
    <w:rsid w:val="00C05EE4"/>
    <w:rsid w:val="00C1068F"/>
    <w:rsid w:val="00C11C34"/>
    <w:rsid w:val="00C11CE8"/>
    <w:rsid w:val="00C12C2D"/>
    <w:rsid w:val="00C12DF5"/>
    <w:rsid w:val="00C12FCE"/>
    <w:rsid w:val="00C1343A"/>
    <w:rsid w:val="00C147A2"/>
    <w:rsid w:val="00C14B08"/>
    <w:rsid w:val="00C15B7E"/>
    <w:rsid w:val="00C161D4"/>
    <w:rsid w:val="00C16E55"/>
    <w:rsid w:val="00C16E58"/>
    <w:rsid w:val="00C176E9"/>
    <w:rsid w:val="00C219CD"/>
    <w:rsid w:val="00C22052"/>
    <w:rsid w:val="00C22279"/>
    <w:rsid w:val="00C22493"/>
    <w:rsid w:val="00C23DFA"/>
    <w:rsid w:val="00C2469A"/>
    <w:rsid w:val="00C24B76"/>
    <w:rsid w:val="00C25052"/>
    <w:rsid w:val="00C25274"/>
    <w:rsid w:val="00C254A1"/>
    <w:rsid w:val="00C256F5"/>
    <w:rsid w:val="00C25D44"/>
    <w:rsid w:val="00C26A10"/>
    <w:rsid w:val="00C26EC1"/>
    <w:rsid w:val="00C277CF"/>
    <w:rsid w:val="00C27EAC"/>
    <w:rsid w:val="00C31847"/>
    <w:rsid w:val="00C31A67"/>
    <w:rsid w:val="00C31F11"/>
    <w:rsid w:val="00C33FC3"/>
    <w:rsid w:val="00C349C9"/>
    <w:rsid w:val="00C35352"/>
    <w:rsid w:val="00C3651E"/>
    <w:rsid w:val="00C36CF7"/>
    <w:rsid w:val="00C4022A"/>
    <w:rsid w:val="00C4161E"/>
    <w:rsid w:val="00C4170F"/>
    <w:rsid w:val="00C422F1"/>
    <w:rsid w:val="00C4288D"/>
    <w:rsid w:val="00C42E83"/>
    <w:rsid w:val="00C436FB"/>
    <w:rsid w:val="00C43B8B"/>
    <w:rsid w:val="00C4478B"/>
    <w:rsid w:val="00C45503"/>
    <w:rsid w:val="00C457F8"/>
    <w:rsid w:val="00C45903"/>
    <w:rsid w:val="00C464F7"/>
    <w:rsid w:val="00C4675B"/>
    <w:rsid w:val="00C468FD"/>
    <w:rsid w:val="00C47016"/>
    <w:rsid w:val="00C513DE"/>
    <w:rsid w:val="00C51801"/>
    <w:rsid w:val="00C5350C"/>
    <w:rsid w:val="00C54EA2"/>
    <w:rsid w:val="00C550D2"/>
    <w:rsid w:val="00C5596B"/>
    <w:rsid w:val="00C568C6"/>
    <w:rsid w:val="00C577A7"/>
    <w:rsid w:val="00C57905"/>
    <w:rsid w:val="00C604FA"/>
    <w:rsid w:val="00C61037"/>
    <w:rsid w:val="00C61A53"/>
    <w:rsid w:val="00C6214E"/>
    <w:rsid w:val="00C6246D"/>
    <w:rsid w:val="00C62BA2"/>
    <w:rsid w:val="00C63DF4"/>
    <w:rsid w:val="00C640F5"/>
    <w:rsid w:val="00C643B8"/>
    <w:rsid w:val="00C6666A"/>
    <w:rsid w:val="00C6711F"/>
    <w:rsid w:val="00C67E8E"/>
    <w:rsid w:val="00C67EC4"/>
    <w:rsid w:val="00C67FF5"/>
    <w:rsid w:val="00C70595"/>
    <w:rsid w:val="00C70B6E"/>
    <w:rsid w:val="00C70E84"/>
    <w:rsid w:val="00C7101E"/>
    <w:rsid w:val="00C72CFB"/>
    <w:rsid w:val="00C743E1"/>
    <w:rsid w:val="00C754D5"/>
    <w:rsid w:val="00C77877"/>
    <w:rsid w:val="00C81D25"/>
    <w:rsid w:val="00C8301F"/>
    <w:rsid w:val="00C831B4"/>
    <w:rsid w:val="00C83D64"/>
    <w:rsid w:val="00C84E5B"/>
    <w:rsid w:val="00C84E77"/>
    <w:rsid w:val="00C84E95"/>
    <w:rsid w:val="00C858E0"/>
    <w:rsid w:val="00C85E7C"/>
    <w:rsid w:val="00C86C65"/>
    <w:rsid w:val="00C873D5"/>
    <w:rsid w:val="00C904B1"/>
    <w:rsid w:val="00C91B0B"/>
    <w:rsid w:val="00C9216E"/>
    <w:rsid w:val="00C92448"/>
    <w:rsid w:val="00C934A8"/>
    <w:rsid w:val="00C9399D"/>
    <w:rsid w:val="00C93C00"/>
    <w:rsid w:val="00C9471F"/>
    <w:rsid w:val="00C959BB"/>
    <w:rsid w:val="00C96800"/>
    <w:rsid w:val="00C974E6"/>
    <w:rsid w:val="00CA1598"/>
    <w:rsid w:val="00CA1D5F"/>
    <w:rsid w:val="00CA3D5E"/>
    <w:rsid w:val="00CA3EA2"/>
    <w:rsid w:val="00CA3EF7"/>
    <w:rsid w:val="00CA4C7C"/>
    <w:rsid w:val="00CA4F95"/>
    <w:rsid w:val="00CA6C63"/>
    <w:rsid w:val="00CA70F6"/>
    <w:rsid w:val="00CA72F3"/>
    <w:rsid w:val="00CA765A"/>
    <w:rsid w:val="00CA7FC1"/>
    <w:rsid w:val="00CB0AFF"/>
    <w:rsid w:val="00CB0D41"/>
    <w:rsid w:val="00CB1E5D"/>
    <w:rsid w:val="00CB2CC8"/>
    <w:rsid w:val="00CB3AE9"/>
    <w:rsid w:val="00CB505A"/>
    <w:rsid w:val="00CB6ECE"/>
    <w:rsid w:val="00CB73F2"/>
    <w:rsid w:val="00CC2627"/>
    <w:rsid w:val="00CC2C8E"/>
    <w:rsid w:val="00CC538B"/>
    <w:rsid w:val="00CC5E1D"/>
    <w:rsid w:val="00CC6FE1"/>
    <w:rsid w:val="00CC74B4"/>
    <w:rsid w:val="00CC76EF"/>
    <w:rsid w:val="00CD14DF"/>
    <w:rsid w:val="00CD1EE0"/>
    <w:rsid w:val="00CD3D38"/>
    <w:rsid w:val="00CD45FB"/>
    <w:rsid w:val="00CD47A3"/>
    <w:rsid w:val="00CD57D7"/>
    <w:rsid w:val="00CD62FC"/>
    <w:rsid w:val="00CD6CBF"/>
    <w:rsid w:val="00CD7066"/>
    <w:rsid w:val="00CD740B"/>
    <w:rsid w:val="00CE0234"/>
    <w:rsid w:val="00CE025A"/>
    <w:rsid w:val="00CE0E9A"/>
    <w:rsid w:val="00CE2E05"/>
    <w:rsid w:val="00CE466C"/>
    <w:rsid w:val="00CE47F5"/>
    <w:rsid w:val="00CE4D8D"/>
    <w:rsid w:val="00CE5700"/>
    <w:rsid w:val="00CE6109"/>
    <w:rsid w:val="00CF121F"/>
    <w:rsid w:val="00CF1E98"/>
    <w:rsid w:val="00CF1FA8"/>
    <w:rsid w:val="00CF57F7"/>
    <w:rsid w:val="00CF587A"/>
    <w:rsid w:val="00D0172C"/>
    <w:rsid w:val="00D027B3"/>
    <w:rsid w:val="00D04423"/>
    <w:rsid w:val="00D04CAF"/>
    <w:rsid w:val="00D06BCC"/>
    <w:rsid w:val="00D074B2"/>
    <w:rsid w:val="00D10354"/>
    <w:rsid w:val="00D10B70"/>
    <w:rsid w:val="00D10C64"/>
    <w:rsid w:val="00D14AD8"/>
    <w:rsid w:val="00D14E21"/>
    <w:rsid w:val="00D157C6"/>
    <w:rsid w:val="00D15F2F"/>
    <w:rsid w:val="00D162F9"/>
    <w:rsid w:val="00D16E7A"/>
    <w:rsid w:val="00D1741B"/>
    <w:rsid w:val="00D17FB3"/>
    <w:rsid w:val="00D207AD"/>
    <w:rsid w:val="00D20B4C"/>
    <w:rsid w:val="00D20DA9"/>
    <w:rsid w:val="00D220A3"/>
    <w:rsid w:val="00D22298"/>
    <w:rsid w:val="00D235F0"/>
    <w:rsid w:val="00D2474F"/>
    <w:rsid w:val="00D24B45"/>
    <w:rsid w:val="00D2573B"/>
    <w:rsid w:val="00D25881"/>
    <w:rsid w:val="00D25B35"/>
    <w:rsid w:val="00D25C23"/>
    <w:rsid w:val="00D262F6"/>
    <w:rsid w:val="00D273B6"/>
    <w:rsid w:val="00D3295E"/>
    <w:rsid w:val="00D32A39"/>
    <w:rsid w:val="00D32D02"/>
    <w:rsid w:val="00D32EFA"/>
    <w:rsid w:val="00D347CC"/>
    <w:rsid w:val="00D34A00"/>
    <w:rsid w:val="00D35C07"/>
    <w:rsid w:val="00D35CB8"/>
    <w:rsid w:val="00D36563"/>
    <w:rsid w:val="00D368A9"/>
    <w:rsid w:val="00D370CF"/>
    <w:rsid w:val="00D4399F"/>
    <w:rsid w:val="00D43AA3"/>
    <w:rsid w:val="00D43DE1"/>
    <w:rsid w:val="00D43EE3"/>
    <w:rsid w:val="00D4538D"/>
    <w:rsid w:val="00D459F4"/>
    <w:rsid w:val="00D47501"/>
    <w:rsid w:val="00D50B8D"/>
    <w:rsid w:val="00D51944"/>
    <w:rsid w:val="00D51C5D"/>
    <w:rsid w:val="00D51C8E"/>
    <w:rsid w:val="00D521BC"/>
    <w:rsid w:val="00D53F4C"/>
    <w:rsid w:val="00D544F9"/>
    <w:rsid w:val="00D55102"/>
    <w:rsid w:val="00D56F26"/>
    <w:rsid w:val="00D56F6A"/>
    <w:rsid w:val="00D57176"/>
    <w:rsid w:val="00D5793E"/>
    <w:rsid w:val="00D57B07"/>
    <w:rsid w:val="00D57FAA"/>
    <w:rsid w:val="00D60790"/>
    <w:rsid w:val="00D60CE1"/>
    <w:rsid w:val="00D61062"/>
    <w:rsid w:val="00D6148C"/>
    <w:rsid w:val="00D627FB"/>
    <w:rsid w:val="00D637B5"/>
    <w:rsid w:val="00D64788"/>
    <w:rsid w:val="00D65AA7"/>
    <w:rsid w:val="00D65E49"/>
    <w:rsid w:val="00D664DF"/>
    <w:rsid w:val="00D66594"/>
    <w:rsid w:val="00D66868"/>
    <w:rsid w:val="00D66A32"/>
    <w:rsid w:val="00D67F66"/>
    <w:rsid w:val="00D71016"/>
    <w:rsid w:val="00D7195C"/>
    <w:rsid w:val="00D71CA7"/>
    <w:rsid w:val="00D723AC"/>
    <w:rsid w:val="00D7411F"/>
    <w:rsid w:val="00D743A2"/>
    <w:rsid w:val="00D745CC"/>
    <w:rsid w:val="00D755FF"/>
    <w:rsid w:val="00D7672B"/>
    <w:rsid w:val="00D7780B"/>
    <w:rsid w:val="00D77A38"/>
    <w:rsid w:val="00D80582"/>
    <w:rsid w:val="00D81C8F"/>
    <w:rsid w:val="00D81FC3"/>
    <w:rsid w:val="00D85AEC"/>
    <w:rsid w:val="00D85B47"/>
    <w:rsid w:val="00D90F96"/>
    <w:rsid w:val="00D92CE7"/>
    <w:rsid w:val="00D92E76"/>
    <w:rsid w:val="00D937EF"/>
    <w:rsid w:val="00D9510C"/>
    <w:rsid w:val="00D96C19"/>
    <w:rsid w:val="00D973EC"/>
    <w:rsid w:val="00D979B9"/>
    <w:rsid w:val="00DA04F5"/>
    <w:rsid w:val="00DA3A53"/>
    <w:rsid w:val="00DA41DE"/>
    <w:rsid w:val="00DA5A79"/>
    <w:rsid w:val="00DA6D19"/>
    <w:rsid w:val="00DB26B8"/>
    <w:rsid w:val="00DB3E0E"/>
    <w:rsid w:val="00DB4815"/>
    <w:rsid w:val="00DB4E89"/>
    <w:rsid w:val="00DB6E2A"/>
    <w:rsid w:val="00DB71B3"/>
    <w:rsid w:val="00DB7629"/>
    <w:rsid w:val="00DC065D"/>
    <w:rsid w:val="00DC12BD"/>
    <w:rsid w:val="00DC228F"/>
    <w:rsid w:val="00DC2A95"/>
    <w:rsid w:val="00DC4053"/>
    <w:rsid w:val="00DC457B"/>
    <w:rsid w:val="00DC525A"/>
    <w:rsid w:val="00DC5C54"/>
    <w:rsid w:val="00DC5F8F"/>
    <w:rsid w:val="00DC6BEF"/>
    <w:rsid w:val="00DC729B"/>
    <w:rsid w:val="00DC7EE2"/>
    <w:rsid w:val="00DD0F68"/>
    <w:rsid w:val="00DD358A"/>
    <w:rsid w:val="00DD3CDA"/>
    <w:rsid w:val="00DD55A9"/>
    <w:rsid w:val="00DD5773"/>
    <w:rsid w:val="00DD7AFA"/>
    <w:rsid w:val="00DE1194"/>
    <w:rsid w:val="00DE1D8D"/>
    <w:rsid w:val="00DE3BDC"/>
    <w:rsid w:val="00DE5C8D"/>
    <w:rsid w:val="00DE5E54"/>
    <w:rsid w:val="00DE71BE"/>
    <w:rsid w:val="00DE7AC7"/>
    <w:rsid w:val="00DF146E"/>
    <w:rsid w:val="00DF1F4B"/>
    <w:rsid w:val="00DF290C"/>
    <w:rsid w:val="00DF2F88"/>
    <w:rsid w:val="00DF3472"/>
    <w:rsid w:val="00DF37A6"/>
    <w:rsid w:val="00DF45D4"/>
    <w:rsid w:val="00DF54CC"/>
    <w:rsid w:val="00DF5AF8"/>
    <w:rsid w:val="00DF5CD5"/>
    <w:rsid w:val="00DF7594"/>
    <w:rsid w:val="00E00123"/>
    <w:rsid w:val="00E013B9"/>
    <w:rsid w:val="00E02EE9"/>
    <w:rsid w:val="00E0374C"/>
    <w:rsid w:val="00E0403F"/>
    <w:rsid w:val="00E04D0F"/>
    <w:rsid w:val="00E0590D"/>
    <w:rsid w:val="00E06D63"/>
    <w:rsid w:val="00E0703E"/>
    <w:rsid w:val="00E11BC2"/>
    <w:rsid w:val="00E121A0"/>
    <w:rsid w:val="00E1282F"/>
    <w:rsid w:val="00E13560"/>
    <w:rsid w:val="00E157C1"/>
    <w:rsid w:val="00E16F45"/>
    <w:rsid w:val="00E20358"/>
    <w:rsid w:val="00E21B89"/>
    <w:rsid w:val="00E229FE"/>
    <w:rsid w:val="00E22BE0"/>
    <w:rsid w:val="00E22CB7"/>
    <w:rsid w:val="00E22DA2"/>
    <w:rsid w:val="00E23000"/>
    <w:rsid w:val="00E2375B"/>
    <w:rsid w:val="00E244AF"/>
    <w:rsid w:val="00E24E9D"/>
    <w:rsid w:val="00E24F2F"/>
    <w:rsid w:val="00E2509F"/>
    <w:rsid w:val="00E259FD"/>
    <w:rsid w:val="00E2619B"/>
    <w:rsid w:val="00E26646"/>
    <w:rsid w:val="00E26674"/>
    <w:rsid w:val="00E26A30"/>
    <w:rsid w:val="00E3017E"/>
    <w:rsid w:val="00E30984"/>
    <w:rsid w:val="00E32493"/>
    <w:rsid w:val="00E3335A"/>
    <w:rsid w:val="00E34125"/>
    <w:rsid w:val="00E3608F"/>
    <w:rsid w:val="00E365FA"/>
    <w:rsid w:val="00E36A1E"/>
    <w:rsid w:val="00E37C74"/>
    <w:rsid w:val="00E4040C"/>
    <w:rsid w:val="00E409D6"/>
    <w:rsid w:val="00E41614"/>
    <w:rsid w:val="00E422C7"/>
    <w:rsid w:val="00E42750"/>
    <w:rsid w:val="00E42814"/>
    <w:rsid w:val="00E44EAD"/>
    <w:rsid w:val="00E46C47"/>
    <w:rsid w:val="00E478E7"/>
    <w:rsid w:val="00E515F6"/>
    <w:rsid w:val="00E51C72"/>
    <w:rsid w:val="00E51E2E"/>
    <w:rsid w:val="00E52B68"/>
    <w:rsid w:val="00E5458D"/>
    <w:rsid w:val="00E5551D"/>
    <w:rsid w:val="00E573F8"/>
    <w:rsid w:val="00E57674"/>
    <w:rsid w:val="00E60D4E"/>
    <w:rsid w:val="00E63B0A"/>
    <w:rsid w:val="00E65456"/>
    <w:rsid w:val="00E66B21"/>
    <w:rsid w:val="00E66DFD"/>
    <w:rsid w:val="00E66EC4"/>
    <w:rsid w:val="00E6763F"/>
    <w:rsid w:val="00E67768"/>
    <w:rsid w:val="00E70548"/>
    <w:rsid w:val="00E71E70"/>
    <w:rsid w:val="00E72359"/>
    <w:rsid w:val="00E73131"/>
    <w:rsid w:val="00E731D9"/>
    <w:rsid w:val="00E745BC"/>
    <w:rsid w:val="00E75612"/>
    <w:rsid w:val="00E758A7"/>
    <w:rsid w:val="00E762F7"/>
    <w:rsid w:val="00E7683E"/>
    <w:rsid w:val="00E76A9F"/>
    <w:rsid w:val="00E775B5"/>
    <w:rsid w:val="00E77A27"/>
    <w:rsid w:val="00E84255"/>
    <w:rsid w:val="00E84C4A"/>
    <w:rsid w:val="00E85050"/>
    <w:rsid w:val="00E85918"/>
    <w:rsid w:val="00E85A55"/>
    <w:rsid w:val="00E86852"/>
    <w:rsid w:val="00E90E6E"/>
    <w:rsid w:val="00E918DE"/>
    <w:rsid w:val="00E91F72"/>
    <w:rsid w:val="00E92482"/>
    <w:rsid w:val="00E92FA5"/>
    <w:rsid w:val="00E94783"/>
    <w:rsid w:val="00E96397"/>
    <w:rsid w:val="00E96702"/>
    <w:rsid w:val="00E97C98"/>
    <w:rsid w:val="00EA0679"/>
    <w:rsid w:val="00EA0B1A"/>
    <w:rsid w:val="00EA0DF5"/>
    <w:rsid w:val="00EA1657"/>
    <w:rsid w:val="00EA1CE8"/>
    <w:rsid w:val="00EA263F"/>
    <w:rsid w:val="00EA392F"/>
    <w:rsid w:val="00EA44D0"/>
    <w:rsid w:val="00EA4521"/>
    <w:rsid w:val="00EA4D36"/>
    <w:rsid w:val="00EA6364"/>
    <w:rsid w:val="00EA70B1"/>
    <w:rsid w:val="00EA725C"/>
    <w:rsid w:val="00EA7AC7"/>
    <w:rsid w:val="00EB0920"/>
    <w:rsid w:val="00EB15E1"/>
    <w:rsid w:val="00EB4F52"/>
    <w:rsid w:val="00EB7495"/>
    <w:rsid w:val="00EC0AD5"/>
    <w:rsid w:val="00EC1E82"/>
    <w:rsid w:val="00EC21E7"/>
    <w:rsid w:val="00EC3F50"/>
    <w:rsid w:val="00EC49F7"/>
    <w:rsid w:val="00EC551D"/>
    <w:rsid w:val="00EC5871"/>
    <w:rsid w:val="00EC5E28"/>
    <w:rsid w:val="00EC65D9"/>
    <w:rsid w:val="00EC6BB7"/>
    <w:rsid w:val="00EC7668"/>
    <w:rsid w:val="00EC7C4E"/>
    <w:rsid w:val="00EC7F0E"/>
    <w:rsid w:val="00ED0FEE"/>
    <w:rsid w:val="00ED1D9F"/>
    <w:rsid w:val="00ED2FBD"/>
    <w:rsid w:val="00ED3113"/>
    <w:rsid w:val="00ED3EEB"/>
    <w:rsid w:val="00ED52D8"/>
    <w:rsid w:val="00ED537F"/>
    <w:rsid w:val="00ED56A1"/>
    <w:rsid w:val="00ED5E9F"/>
    <w:rsid w:val="00ED6018"/>
    <w:rsid w:val="00ED7C2F"/>
    <w:rsid w:val="00ED7E57"/>
    <w:rsid w:val="00EE21EF"/>
    <w:rsid w:val="00EE240D"/>
    <w:rsid w:val="00EE426F"/>
    <w:rsid w:val="00EE50AB"/>
    <w:rsid w:val="00EE6307"/>
    <w:rsid w:val="00EE65D0"/>
    <w:rsid w:val="00EF0253"/>
    <w:rsid w:val="00EF25AA"/>
    <w:rsid w:val="00EF5999"/>
    <w:rsid w:val="00EF6510"/>
    <w:rsid w:val="00F03124"/>
    <w:rsid w:val="00F032F6"/>
    <w:rsid w:val="00F053DC"/>
    <w:rsid w:val="00F06492"/>
    <w:rsid w:val="00F07228"/>
    <w:rsid w:val="00F11007"/>
    <w:rsid w:val="00F110F0"/>
    <w:rsid w:val="00F1138A"/>
    <w:rsid w:val="00F12CD0"/>
    <w:rsid w:val="00F14134"/>
    <w:rsid w:val="00F1492F"/>
    <w:rsid w:val="00F155CC"/>
    <w:rsid w:val="00F161C3"/>
    <w:rsid w:val="00F1629F"/>
    <w:rsid w:val="00F16414"/>
    <w:rsid w:val="00F166FE"/>
    <w:rsid w:val="00F1740B"/>
    <w:rsid w:val="00F17857"/>
    <w:rsid w:val="00F17CCB"/>
    <w:rsid w:val="00F20616"/>
    <w:rsid w:val="00F227A5"/>
    <w:rsid w:val="00F22AB5"/>
    <w:rsid w:val="00F22D00"/>
    <w:rsid w:val="00F23325"/>
    <w:rsid w:val="00F257C8"/>
    <w:rsid w:val="00F25A42"/>
    <w:rsid w:val="00F30483"/>
    <w:rsid w:val="00F325AC"/>
    <w:rsid w:val="00F32796"/>
    <w:rsid w:val="00F32DC5"/>
    <w:rsid w:val="00F34054"/>
    <w:rsid w:val="00F34CE2"/>
    <w:rsid w:val="00F35E9B"/>
    <w:rsid w:val="00F3615A"/>
    <w:rsid w:val="00F36309"/>
    <w:rsid w:val="00F36AEF"/>
    <w:rsid w:val="00F37A18"/>
    <w:rsid w:val="00F413CC"/>
    <w:rsid w:val="00F419B2"/>
    <w:rsid w:val="00F4258D"/>
    <w:rsid w:val="00F4356C"/>
    <w:rsid w:val="00F44413"/>
    <w:rsid w:val="00F44796"/>
    <w:rsid w:val="00F45CAF"/>
    <w:rsid w:val="00F46213"/>
    <w:rsid w:val="00F46CD9"/>
    <w:rsid w:val="00F46D0C"/>
    <w:rsid w:val="00F5149B"/>
    <w:rsid w:val="00F51F49"/>
    <w:rsid w:val="00F52B36"/>
    <w:rsid w:val="00F53134"/>
    <w:rsid w:val="00F5442C"/>
    <w:rsid w:val="00F55AF5"/>
    <w:rsid w:val="00F55E06"/>
    <w:rsid w:val="00F56CC8"/>
    <w:rsid w:val="00F5702E"/>
    <w:rsid w:val="00F57E5C"/>
    <w:rsid w:val="00F6188C"/>
    <w:rsid w:val="00F61B17"/>
    <w:rsid w:val="00F6210E"/>
    <w:rsid w:val="00F6598B"/>
    <w:rsid w:val="00F65B15"/>
    <w:rsid w:val="00F66826"/>
    <w:rsid w:val="00F67524"/>
    <w:rsid w:val="00F6789A"/>
    <w:rsid w:val="00F70229"/>
    <w:rsid w:val="00F704FE"/>
    <w:rsid w:val="00F71600"/>
    <w:rsid w:val="00F72760"/>
    <w:rsid w:val="00F72B6C"/>
    <w:rsid w:val="00F7451E"/>
    <w:rsid w:val="00F74561"/>
    <w:rsid w:val="00F751AB"/>
    <w:rsid w:val="00F7534B"/>
    <w:rsid w:val="00F76157"/>
    <w:rsid w:val="00F76E1E"/>
    <w:rsid w:val="00F824A5"/>
    <w:rsid w:val="00F827FF"/>
    <w:rsid w:val="00F83480"/>
    <w:rsid w:val="00F83766"/>
    <w:rsid w:val="00F83FF3"/>
    <w:rsid w:val="00F8491C"/>
    <w:rsid w:val="00F87039"/>
    <w:rsid w:val="00F91B65"/>
    <w:rsid w:val="00F922A9"/>
    <w:rsid w:val="00F93A92"/>
    <w:rsid w:val="00F95A36"/>
    <w:rsid w:val="00F96390"/>
    <w:rsid w:val="00F976D2"/>
    <w:rsid w:val="00FA0B27"/>
    <w:rsid w:val="00FA105E"/>
    <w:rsid w:val="00FA134F"/>
    <w:rsid w:val="00FA24D3"/>
    <w:rsid w:val="00FA33B2"/>
    <w:rsid w:val="00FA4028"/>
    <w:rsid w:val="00FA446C"/>
    <w:rsid w:val="00FA4A40"/>
    <w:rsid w:val="00FA679E"/>
    <w:rsid w:val="00FA6CF6"/>
    <w:rsid w:val="00FB1ACC"/>
    <w:rsid w:val="00FB3004"/>
    <w:rsid w:val="00FB31D5"/>
    <w:rsid w:val="00FB3858"/>
    <w:rsid w:val="00FB4372"/>
    <w:rsid w:val="00FB4B15"/>
    <w:rsid w:val="00FB514C"/>
    <w:rsid w:val="00FB5482"/>
    <w:rsid w:val="00FB6AD4"/>
    <w:rsid w:val="00FB6E2C"/>
    <w:rsid w:val="00FB798C"/>
    <w:rsid w:val="00FC0017"/>
    <w:rsid w:val="00FC196C"/>
    <w:rsid w:val="00FC3104"/>
    <w:rsid w:val="00FC63B8"/>
    <w:rsid w:val="00FC6B48"/>
    <w:rsid w:val="00FD033F"/>
    <w:rsid w:val="00FD08F3"/>
    <w:rsid w:val="00FD2698"/>
    <w:rsid w:val="00FD461B"/>
    <w:rsid w:val="00FD5B71"/>
    <w:rsid w:val="00FD5BAB"/>
    <w:rsid w:val="00FD74AD"/>
    <w:rsid w:val="00FE0B3A"/>
    <w:rsid w:val="00FE10E5"/>
    <w:rsid w:val="00FE1D99"/>
    <w:rsid w:val="00FE3754"/>
    <w:rsid w:val="00FE3BB2"/>
    <w:rsid w:val="00FE4D73"/>
    <w:rsid w:val="00FE54CC"/>
    <w:rsid w:val="00FE55EF"/>
    <w:rsid w:val="00FF1986"/>
    <w:rsid w:val="00FF22CA"/>
    <w:rsid w:val="00FF57AF"/>
    <w:rsid w:val="00FF69E0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209643"/>
  <w15:docId w15:val="{CEC0F5FA-46E9-41A4-9F34-58042F84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724"/>
    <w:pPr>
      <w:suppressAutoHyphens/>
    </w:pPr>
    <w:rPr>
      <w:rFonts w:cs="Calibri"/>
      <w:sz w:val="24"/>
      <w:szCs w:val="24"/>
      <w:lang w:eastAsia="zh-CN" w:bidi="ar-SA"/>
    </w:rPr>
  </w:style>
  <w:style w:type="paragraph" w:styleId="Nagwek1">
    <w:name w:val="heading 1"/>
    <w:basedOn w:val="Nagwek2"/>
    <w:next w:val="Normalny"/>
    <w:qFormat/>
    <w:pPr>
      <w:numPr>
        <w:ilvl w:val="0"/>
      </w:numPr>
      <w:outlineLvl w:val="0"/>
    </w:pPr>
    <w:rPr>
      <w:u w:val="single"/>
    </w:rPr>
  </w:style>
  <w:style w:type="paragraph" w:styleId="Nagwek2">
    <w:name w:val="heading 2"/>
    <w:aliases w:val="l2,I2"/>
    <w:basedOn w:val="Normalny"/>
    <w:next w:val="Normalny"/>
    <w:qFormat/>
    <w:pPr>
      <w:numPr>
        <w:ilvl w:val="1"/>
        <w:numId w:val="1"/>
      </w:numPr>
      <w:jc w:val="both"/>
      <w:outlineLvl w:val="1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spacing w:before="240" w:after="60"/>
      <w:jc w:val="both"/>
      <w:outlineLvl w:val="2"/>
    </w:pPr>
    <w:rPr>
      <w:rFonts w:ascii="Arial" w:eastAsia="Arial Unicode MS" w:hAnsi="Arial" w:cs="Arial"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Arial Unicode MS"/>
      <w:b/>
      <w:color w:val="000000"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eastAsia="Arial Unicode MS"/>
      <w:b/>
      <w:color w:val="000000"/>
      <w:sz w:val="22"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color w:val="000000"/>
      <w:szCs w:val="20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outlineLvl w:val="7"/>
    </w:pPr>
    <w:rPr>
      <w:b/>
      <w:sz w:val="22"/>
      <w:szCs w:val="22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i w:val="0"/>
      <w:sz w:val="18"/>
      <w:szCs w:val="18"/>
    </w:rPr>
  </w:style>
  <w:style w:type="character" w:customStyle="1" w:styleId="WW8Num1z1">
    <w:name w:val="WW8Num1z1"/>
    <w:rPr>
      <w:rFonts w:ascii="Arial" w:hAnsi="Arial" w:cs="Arial"/>
      <w:b/>
      <w:i w:val="0"/>
      <w:color w:val="auto"/>
      <w:sz w:val="18"/>
      <w:szCs w:val="18"/>
    </w:rPr>
  </w:style>
  <w:style w:type="character" w:customStyle="1" w:styleId="WW8Num1z2">
    <w:name w:val="WW8Num1z2"/>
    <w:rPr>
      <w:rFonts w:ascii="Arial" w:hAnsi="Arial" w:cs="Arial"/>
      <w:b w:val="0"/>
      <w:i w:val="0"/>
      <w:color w:val="auto"/>
      <w:sz w:val="24"/>
      <w:szCs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  <w:sz w:val="18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  <w:rPr>
      <w:rFonts w:cs="Arial"/>
    </w:rPr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Arial"/>
      <w:color w:val="000000"/>
      <w:sz w:val="18"/>
      <w:szCs w:val="18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Calibri" w:hAnsi="Arial" w:cs="Arial"/>
      <w:color w:val="000000"/>
      <w:sz w:val="18"/>
      <w:szCs w:val="18"/>
    </w:rPr>
  </w:style>
  <w:style w:type="character" w:customStyle="1" w:styleId="WW8Num10z1">
    <w:name w:val="WW8Num10z1"/>
    <w:rPr>
      <w:rFonts w:ascii="Arial" w:hAnsi="Arial" w:cs="Arial"/>
      <w:color w:val="auto"/>
      <w:sz w:val="18"/>
      <w:szCs w:val="1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18"/>
      <w:szCs w:val="18"/>
      <w:lang w:eastAsia="pl-PL"/>
    </w:rPr>
  </w:style>
  <w:style w:type="character" w:customStyle="1" w:styleId="WW8Num13z1">
    <w:name w:val="WW8Num13z1"/>
    <w:rPr>
      <w:rFonts w:ascii="Arial" w:hAnsi="Arial" w:cs="Arial"/>
      <w:sz w:val="18"/>
      <w:szCs w:val="18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trike/>
      <w:sz w:val="18"/>
      <w:szCs w:val="18"/>
    </w:rPr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Arial" w:hAnsi="Arial" w:cs="Arial"/>
      <w:b w:val="0"/>
      <w:sz w:val="18"/>
      <w:szCs w:val="18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cs="Aria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2z0">
    <w:name w:val="WW8Num22z0"/>
    <w:rPr>
      <w:rFonts w:ascii="Arial" w:hAnsi="Arial" w:cs="Arial"/>
      <w:b w:val="0"/>
      <w:bCs w:val="0"/>
      <w:sz w:val="18"/>
      <w:szCs w:val="18"/>
    </w:rPr>
  </w:style>
  <w:style w:type="character" w:customStyle="1" w:styleId="WW8Num23z0">
    <w:name w:val="WW8Num23z0"/>
    <w:rPr>
      <w:rFonts w:ascii="Arial" w:hAnsi="Arial" w:cs="Arial"/>
      <w:b w:val="0"/>
      <w:bCs w:val="0"/>
      <w:sz w:val="18"/>
      <w:szCs w:val="18"/>
      <w:lang w:eastAsia="pl-PL"/>
    </w:rPr>
  </w:style>
  <w:style w:type="character" w:customStyle="1" w:styleId="WW8Num24z0">
    <w:name w:val="WW8Num24z0"/>
    <w:rPr>
      <w:rFonts w:ascii="Arial" w:eastAsia="Arial" w:hAnsi="Arial" w:cs="Arial"/>
      <w:b w:val="0"/>
      <w:bCs w:val="0"/>
      <w:sz w:val="18"/>
      <w:szCs w:val="18"/>
    </w:rPr>
  </w:style>
  <w:style w:type="character" w:customStyle="1" w:styleId="WW8Num25z0">
    <w:name w:val="WW8Num25z0"/>
    <w:rPr>
      <w:rFonts w:ascii="Arial" w:hAnsi="Arial" w:cs="Arial"/>
      <w:b w:val="0"/>
      <w:bCs w:val="0"/>
      <w:sz w:val="18"/>
      <w:szCs w:val="18"/>
    </w:rPr>
  </w:style>
  <w:style w:type="character" w:customStyle="1" w:styleId="WW8Num26z0">
    <w:name w:val="WW8Num26z0"/>
    <w:rPr>
      <w:rFonts w:ascii="Arial" w:hAnsi="Arial" w:cs="Arial"/>
      <w:b w:val="0"/>
      <w:bCs w:val="0"/>
      <w:sz w:val="18"/>
      <w:szCs w:val="18"/>
    </w:rPr>
  </w:style>
  <w:style w:type="character" w:customStyle="1" w:styleId="WW8Num27z0">
    <w:name w:val="WW8Num27z0"/>
    <w:rPr>
      <w:rFonts w:ascii="Arial" w:hAnsi="Arial" w:cs="Arial"/>
      <w:b w:val="0"/>
      <w:bCs w:val="0"/>
      <w:sz w:val="18"/>
      <w:szCs w:val="18"/>
    </w:rPr>
  </w:style>
  <w:style w:type="character" w:customStyle="1" w:styleId="WW8Num28z0">
    <w:name w:val="WW8Num28z0"/>
    <w:rPr>
      <w:rFonts w:ascii="Arial" w:hAnsi="Arial" w:cs="Arial"/>
      <w:b w:val="0"/>
      <w:bCs w:val="0"/>
      <w:color w:val="000000"/>
      <w:sz w:val="18"/>
      <w:szCs w:val="18"/>
    </w:rPr>
  </w:style>
  <w:style w:type="character" w:customStyle="1" w:styleId="WW8Num29z0">
    <w:name w:val="WW8Num29z0"/>
    <w:rPr>
      <w:rFonts w:ascii="Arial" w:hAnsi="Arial" w:cs="Arial"/>
      <w:b w:val="0"/>
      <w:sz w:val="18"/>
      <w:szCs w:val="1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  <w:b w:val="0"/>
      <w:bCs w:val="0"/>
      <w:sz w:val="18"/>
      <w:szCs w:val="18"/>
    </w:rPr>
  </w:style>
  <w:style w:type="character" w:customStyle="1" w:styleId="WW8Num35z0">
    <w:name w:val="WW8Num35z0"/>
    <w:rPr>
      <w:rFonts w:ascii="Arial" w:hAnsi="Arial" w:cs="Arial"/>
      <w:b w:val="0"/>
      <w:bCs w:val="0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  <w:sz w:val="18"/>
      <w:szCs w:val="18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Calibri" w:hAnsi="Calibri" w:cs="Calibri"/>
      <w:b/>
      <w:i w:val="0"/>
      <w:color w:val="auto"/>
      <w:sz w:val="22"/>
      <w:szCs w:val="20"/>
    </w:rPr>
  </w:style>
  <w:style w:type="character" w:customStyle="1" w:styleId="WW8Num39z1">
    <w:name w:val="WW8Num39z1"/>
    <w:rPr>
      <w:rFonts w:ascii="Calibri" w:hAnsi="Calibri" w:cs="Calibri"/>
      <w:b/>
      <w:color w:val="00B050"/>
      <w:sz w:val="22"/>
      <w:szCs w:val="18"/>
    </w:rPr>
  </w:style>
  <w:style w:type="character" w:customStyle="1" w:styleId="WW8Num39z2">
    <w:name w:val="WW8Num39z2"/>
  </w:style>
  <w:style w:type="character" w:customStyle="1" w:styleId="WW8Num39z3">
    <w:name w:val="WW8Num39z3"/>
    <w:rPr>
      <w:i w:val="0"/>
      <w:color w:val="auto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b w:val="0"/>
      <w:sz w:val="18"/>
      <w:szCs w:val="18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b w:val="0"/>
      <w:sz w:val="18"/>
      <w:szCs w:val="18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/>
      <w:b/>
    </w:rPr>
  </w:style>
  <w:style w:type="character" w:customStyle="1" w:styleId="WW8Num42z1">
    <w:name w:val="WW8Num42z1"/>
    <w:rPr>
      <w:rFonts w:ascii="Symbol" w:eastAsia="Times New Roman" w:hAnsi="Symbol" w:cs="Arial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Arial" w:hAnsi="Arial" w:cs="Arial"/>
      <w:sz w:val="18"/>
      <w:szCs w:val="18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  <w:rPr>
      <w:i w:val="0"/>
      <w:sz w:val="18"/>
      <w:szCs w:val="18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/>
      <w:b w:val="0"/>
      <w:sz w:val="18"/>
      <w:szCs w:val="18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  <w:b w:val="0"/>
      <w:sz w:val="18"/>
      <w:szCs w:val="18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/>
      <w:b w:val="0"/>
      <w:color w:val="000000"/>
      <w:sz w:val="18"/>
      <w:szCs w:val="18"/>
      <w:lang w:eastAsia="pl-PL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18"/>
      <w:szCs w:val="18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</w:style>
  <w:style w:type="character" w:customStyle="1" w:styleId="WW8Num51z1">
    <w:name w:val="WW8Num51z1"/>
    <w:rPr>
      <w:rFonts w:ascii="Times New Roman" w:eastAsia="Times New Roman" w:hAnsi="Times New Roman" w:cs="Times New Roman"/>
      <w:sz w:val="18"/>
      <w:szCs w:val="18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Arial" w:hAnsi="Arial" w:cs="Arial"/>
      <w:sz w:val="18"/>
      <w:szCs w:val="18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/>
      <w:sz w:val="18"/>
      <w:szCs w:val="18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/>
      <w:b w:val="0"/>
      <w:sz w:val="18"/>
      <w:szCs w:val="18"/>
      <w:lang w:eastAsia="pl-PL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Arial" w:hAnsi="Arial" w:cs="Arial"/>
      <w:sz w:val="18"/>
      <w:szCs w:val="18"/>
      <w:lang w:eastAsia="pl-PL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 w:val="0"/>
      <w:sz w:val="18"/>
      <w:szCs w:val="18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  <w:rPr>
      <w:rFonts w:ascii="Arial" w:hAnsi="Arial" w:cs="Arial"/>
      <w:b/>
      <w:color w:val="00B050"/>
      <w:sz w:val="18"/>
      <w:szCs w:val="18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Arial" w:hAnsi="Arial" w:cs="Arial"/>
      <w:color w:val="000000"/>
      <w:sz w:val="18"/>
      <w:szCs w:val="18"/>
      <w:lang w:eastAsia="ar-SA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hAnsi="Symbol" w:cs="Symbol"/>
      <w:b/>
      <w:color w:val="auto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St34z0">
    <w:name w:val="WW8NumSt34z0"/>
    <w:rPr>
      <w:b/>
      <w:i w:val="0"/>
      <w:color w:val="auto"/>
      <w:sz w:val="22"/>
      <w:szCs w:val="20"/>
    </w:rPr>
  </w:style>
  <w:style w:type="character" w:customStyle="1" w:styleId="WW8NumSt34z3">
    <w:name w:val="WW8NumSt34z3"/>
    <w:rPr>
      <w:i w:val="0"/>
      <w:color w:val="auto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Arial" w:hAnsi="Arial" w:cs="Arial"/>
      <w:b/>
      <w:i w:val="0"/>
      <w:color w:val="auto"/>
      <w:sz w:val="18"/>
      <w:szCs w:val="18"/>
    </w:rPr>
  </w:style>
  <w:style w:type="character" w:customStyle="1" w:styleId="WW8Num2z2">
    <w:name w:val="WW8Num2z2"/>
    <w:rPr>
      <w:rFonts w:ascii="Arial" w:hAnsi="Arial" w:cs="Arial"/>
      <w:b w:val="0"/>
      <w:i w:val="0"/>
      <w:color w:val="auto"/>
      <w:sz w:val="24"/>
      <w:szCs w:val="24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2z1">
    <w:name w:val="WW8Num22z1"/>
    <w:rPr>
      <w:rFonts w:cs="Aria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3z1">
    <w:name w:val="WW8Num33z1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16z1">
    <w:name w:val="WW8Num16z1"/>
    <w:rPr>
      <w:rFonts w:ascii="Arial" w:hAnsi="Arial" w:cs="Arial"/>
      <w:sz w:val="18"/>
      <w:szCs w:val="1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5z1">
    <w:name w:val="WW8Num25z1"/>
    <w:rPr>
      <w:rFonts w:cs="Aria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7z1">
    <w:name w:val="WW8Num27z1"/>
    <w:rPr>
      <w:i w:val="0"/>
    </w:rPr>
  </w:style>
  <w:style w:type="character" w:customStyle="1" w:styleId="WW8Num27z2">
    <w:name w:val="WW8Num27z2"/>
    <w:rPr>
      <w:sz w:val="20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35z1">
    <w:name w:val="WW8Num35z1"/>
    <w:rPr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sz w:val="24"/>
      <w:szCs w:val="24"/>
      <w:u w:val="single"/>
    </w:rPr>
  </w:style>
  <w:style w:type="character" w:customStyle="1" w:styleId="Nagwek2Znak">
    <w:name w:val="Nagłówek 2 Znak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rPr>
      <w:rFonts w:ascii="Arial" w:eastAsia="Arial Unicode MS" w:hAnsi="Arial" w:cs="Arial"/>
      <w:color w:val="000000"/>
      <w:sz w:val="24"/>
    </w:rPr>
  </w:style>
  <w:style w:type="character" w:customStyle="1" w:styleId="Nagwek4Znak">
    <w:name w:val="Nagłówek 4 Znak"/>
    <w:rPr>
      <w:rFonts w:ascii="Times New Roman" w:eastAsia="Arial Unicode MS" w:hAnsi="Times New Roman" w:cs="Times New Roman"/>
      <w:b/>
      <w:color w:val="000000"/>
      <w:sz w:val="28"/>
      <w:szCs w:val="20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Arial Unicode MS" w:hAnsi="Times New Roman" w:cs="Times New Roman"/>
      <w:b/>
      <w:color w:val="000000"/>
      <w:szCs w:val="20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</w:rPr>
  </w:style>
  <w:style w:type="character" w:customStyle="1" w:styleId="Nagwek9Znak">
    <w:name w:val="Nagłówek 9 Znak"/>
    <w:rPr>
      <w:rFonts w:ascii="Arial" w:eastAsia="Times New Roman" w:hAnsi="Arial" w:cs="Arial"/>
    </w:rPr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rFonts w:ascii="Arial" w:eastAsia="Times New Roman" w:hAnsi="Arial" w:cs="Arial"/>
      <w:sz w:val="24"/>
      <w:szCs w:val="20"/>
    </w:rPr>
  </w:style>
  <w:style w:type="character" w:customStyle="1" w:styleId="TekstprzypisudolnegoZnak">
    <w:name w:val="Tekst przypisu dolnego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aliases w:val="Tekst komentarza1 Znak,Tekst podstawowy 31 Znak1, Znak Znak Znak Znak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color w:val="000000"/>
      <w:sz w:val="16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odtytuZnak">
    <w:name w:val="Podtytuł Znak"/>
    <w:rPr>
      <w:rFonts w:ascii="Arial" w:eastAsia="Times New Roman" w:hAnsi="Arial" w:cs="Arial"/>
      <w:b/>
      <w:sz w:val="24"/>
      <w:szCs w:val="2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kapitdomyslny">
    <w:name w:val="akapitdomyslny"/>
    <w:rPr>
      <w:rFonts w:cs="Times New Roman"/>
      <w:sz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Times New Roman"/>
      <w:sz w:val="20"/>
      <w:szCs w:val="20"/>
    </w:rPr>
  </w:style>
  <w:style w:type="character" w:styleId="Pogrubienie">
    <w:name w:val="Strong"/>
    <w:uiPriority w:val="22"/>
    <w:qFormat/>
    <w:rPr>
      <w:rFonts w:ascii="Tahoma" w:hAnsi="Tahoma" w:cs="Tahoma"/>
      <w:b/>
      <w:bCs/>
      <w:sz w:val="22"/>
      <w:szCs w:val="22"/>
    </w:rPr>
  </w:style>
  <w:style w:type="character" w:customStyle="1" w:styleId="WW-Znak">
    <w:name w:val="WW- Znak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txt-old">
    <w:name w:val="txt-old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tabulatory1">
    <w:name w:val="tabulatory1"/>
    <w:basedOn w:val="Domylnaczcionkaakapitu1"/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luchili">
    <w:name w:val="luc_hili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TekstprzypisudolnegoZnak2">
    <w:name w:val="Tekst przypisu dolnego Znak2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ekstkomentarzaZnak1">
    <w:name w:val="Tekst komentarza Znak1"/>
    <w:aliases w:val=" Znak Znak Znak Znak,Znak1 Znak,Tekst podstawowy 31 Znak Znak1, Znak Znak Znak1,Tekst podstawowy 31 Znak Znak Znak,Znak Znak Znak Znak Znak Znak,Znak Znak Znak Znak,Znak Znak Znak1,Tekst komentarza Znak6,Znak1 Znak2"/>
    <w:rPr>
      <w:color w:val="00000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treci">
    <w:name w:val="Tekst treści_"/>
    <w:rPr>
      <w:sz w:val="21"/>
      <w:szCs w:val="21"/>
      <w:shd w:val="clear" w:color="auto" w:fill="FFFFFF"/>
      <w:lang w:bidi="ar-SA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Arial" w:hAnsi="Arial" w:cs="Arial"/>
      <w:b w:val="0"/>
      <w:bCs w:val="0"/>
      <w:sz w:val="18"/>
      <w:szCs w:val="18"/>
    </w:rPr>
  </w:style>
  <w:style w:type="character" w:customStyle="1" w:styleId="Tekstpodstawowy3Znak1">
    <w:name w:val="Tekst podstawowy 3 Znak1"/>
    <w:link w:val="Tekstpodstawowy3"/>
    <w:uiPriority w:val="99"/>
    <w:rPr>
      <w:rFonts w:cs="Calibri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2">
    <w:name w:val="Tekst komentarza Znak2"/>
    <w:rPr>
      <w:rFonts w:cs="Calibri"/>
      <w:lang w:eastAsia="zh-CN"/>
    </w:rPr>
  </w:style>
  <w:style w:type="character" w:customStyle="1" w:styleId="TekstpodstawowywcityZnak1">
    <w:name w:val="Tekst podstawowy wcięty Znak1"/>
    <w:rPr>
      <w:rFonts w:cs="Calibri"/>
      <w:color w:val="000000"/>
      <w:sz w:val="24"/>
      <w:lang w:eastAsia="zh-CN"/>
    </w:rPr>
  </w:style>
  <w:style w:type="character" w:customStyle="1" w:styleId="Tekstpodstawowy2Znak1">
    <w:name w:val="Tekst podstawowy 2 Znak1"/>
    <w:rPr>
      <w:bCs/>
      <w:sz w:val="24"/>
      <w:szCs w:val="24"/>
    </w:rPr>
  </w:style>
  <w:style w:type="character" w:customStyle="1" w:styleId="Tekstpodstawowywcity2Znak1">
    <w:name w:val="Tekst podstawowy wcięty 2 Znak1"/>
    <w:link w:val="Tekstpodstawowywcity2"/>
    <w:uiPriority w:val="99"/>
    <w:rPr>
      <w:color w:val="000000"/>
    </w:rPr>
  </w:style>
  <w:style w:type="character" w:customStyle="1" w:styleId="Tekstpodstawowywcity3Znak1">
    <w:name w:val="Tekst podstawowy wcięty 3 Znak1"/>
    <w:rPr>
      <w:rFonts w:cs="Calibri"/>
      <w:sz w:val="16"/>
      <w:szCs w:val="16"/>
      <w:lang w:eastAsia="zh-CN"/>
    </w:rPr>
  </w:style>
  <w:style w:type="character" w:customStyle="1" w:styleId="ZnakZnak6">
    <w:name w:val="Znak Znak6"/>
    <w:rPr>
      <w:rFonts w:ascii="Arial" w:hAnsi="Arial" w:cs="Arial"/>
      <w:sz w:val="24"/>
      <w:lang w:val="pl-PL" w:bidi="ar-SA"/>
    </w:rPr>
  </w:style>
  <w:style w:type="character" w:customStyle="1" w:styleId="ZnakZnak5">
    <w:name w:val="Znak Znak5"/>
    <w:rPr>
      <w:color w:val="000000"/>
      <w:sz w:val="24"/>
      <w:lang w:val="pl-PL" w:bidi="ar-SA"/>
    </w:rPr>
  </w:style>
  <w:style w:type="character" w:customStyle="1" w:styleId="ZwykytekstZnak1">
    <w:name w:val="Zwykły tekst Znak1"/>
    <w:rPr>
      <w:rFonts w:ascii="Courier New" w:hAnsi="Courier New" w:cs="Courier New"/>
      <w:lang w:eastAsia="zh-CN"/>
    </w:rPr>
  </w:style>
  <w:style w:type="character" w:styleId="Odwoanieprzypisudolnego">
    <w:name w:val="footnote reference"/>
    <w:aliases w:val="przypisy doln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Podtytu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Normalny"/>
    <w:pPr>
      <w:tabs>
        <w:tab w:val="left" w:pos="360"/>
      </w:tabs>
      <w:spacing w:before="120" w:line="260" w:lineRule="exact"/>
      <w:ind w:left="-2080"/>
      <w:jc w:val="both"/>
    </w:pPr>
    <w:rPr>
      <w:sz w:val="22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ind w:left="426" w:right="-117"/>
      <w:jc w:val="both"/>
    </w:pPr>
    <w:rPr>
      <w:color w:val="000000"/>
      <w:szCs w:val="20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cs="Calibri"/>
      <w:color w:val="000000"/>
      <w:sz w:val="26"/>
      <w:lang w:eastAsia="zh-CN" w:bidi="ar-SA"/>
    </w:rPr>
  </w:style>
  <w:style w:type="paragraph" w:customStyle="1" w:styleId="Standard">
    <w:name w:val="Standard"/>
    <w:pPr>
      <w:widowControl w:val="0"/>
      <w:suppressAutoHyphens/>
    </w:pPr>
    <w:rPr>
      <w:rFonts w:cs="Calibri"/>
      <w:sz w:val="24"/>
      <w:lang w:eastAsia="zh-CN" w:bidi="ar-SA"/>
    </w:rPr>
  </w:style>
  <w:style w:type="paragraph" w:styleId="Tekstprzypisudolnego">
    <w:name w:val="footnote text"/>
    <w:aliases w:val=" Znak"/>
    <w:basedOn w:val="Normalny"/>
    <w:uiPriority w:val="99"/>
    <w:rPr>
      <w:sz w:val="20"/>
      <w:szCs w:val="20"/>
    </w:rPr>
  </w:style>
  <w:style w:type="paragraph" w:customStyle="1" w:styleId="text-3mezera">
    <w:name w:val="text - 3 mezera"/>
    <w:basedOn w:val="Normalny"/>
    <w:pPr>
      <w:spacing w:after="120"/>
      <w:jc w:val="both"/>
    </w:pPr>
    <w:rPr>
      <w:rFonts w:ascii="Arial" w:hAnsi="Arial" w:cs="Arial"/>
      <w:color w:val="000000"/>
      <w:sz w:val="22"/>
      <w:szCs w:val="20"/>
    </w:rPr>
  </w:style>
  <w:style w:type="paragraph" w:styleId="Tekstpodstawowywcity">
    <w:name w:val="Body Text Indent"/>
    <w:basedOn w:val="Normalny"/>
    <w:pPr>
      <w:jc w:val="both"/>
    </w:pPr>
    <w:rPr>
      <w:color w:val="000000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2"/>
      <w:szCs w:val="20"/>
    </w:rPr>
  </w:style>
  <w:style w:type="paragraph" w:styleId="Stopka">
    <w:name w:val="footer"/>
    <w:basedOn w:val="Normalny"/>
    <w:uiPriority w:val="99"/>
    <w:rPr>
      <w:color w:val="000000"/>
      <w:sz w:val="20"/>
      <w:szCs w:val="20"/>
    </w:rPr>
  </w:style>
  <w:style w:type="paragraph" w:customStyle="1" w:styleId="Tekstkomentarza1">
    <w:name w:val="Tekst komentarza1"/>
    <w:basedOn w:val="Normalny"/>
    <w:rPr>
      <w:color w:val="000000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</w:rPr>
  </w:style>
  <w:style w:type="paragraph" w:styleId="Spistreci4">
    <w:name w:val="toc 4"/>
    <w:basedOn w:val="Normalny"/>
    <w:next w:val="Normalny"/>
    <w:pPr>
      <w:ind w:left="-11"/>
    </w:pPr>
    <w:rPr>
      <w:color w:val="000000"/>
      <w:sz w:val="20"/>
      <w:szCs w:val="20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color w:val="000000"/>
      <w:sz w:val="16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color w:val="000000"/>
      <w:sz w:val="20"/>
      <w:szCs w:val="20"/>
    </w:rPr>
  </w:style>
  <w:style w:type="paragraph" w:customStyle="1" w:styleId="Tekstpodstawowy23">
    <w:name w:val="Tekst podstawowy 23"/>
    <w:basedOn w:val="Normalny"/>
    <w:pPr>
      <w:jc w:val="both"/>
    </w:pPr>
    <w:rPr>
      <w:bCs/>
    </w:rPr>
  </w:style>
  <w:style w:type="paragraph" w:styleId="Nagwek">
    <w:name w:val="header"/>
    <w:aliases w:val="Nagłówek strony nieparzystej"/>
    <w:basedOn w:val="Normalny"/>
    <w:rPr>
      <w:color w:val="000000"/>
      <w:sz w:val="20"/>
      <w:szCs w:val="20"/>
    </w:rPr>
  </w:style>
  <w:style w:type="paragraph" w:styleId="Podtytu">
    <w:name w:val="Subtitle"/>
    <w:basedOn w:val="Tekstpodstawowy"/>
    <w:next w:val="Tekstpodstawowy"/>
    <w:qFormat/>
    <w:pPr>
      <w:jc w:val="center"/>
    </w:pPr>
    <w:rPr>
      <w:b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  <w:snapToGrid w:val="0"/>
    </w:pPr>
    <w:rPr>
      <w:rFonts w:cs="Calibri"/>
      <w:color w:val="000000"/>
      <w:sz w:val="24"/>
      <w:lang w:eastAsia="zh-CN" w:bidi="ar-SA"/>
    </w:rPr>
  </w:style>
  <w:style w:type="paragraph" w:customStyle="1" w:styleId="Akapit">
    <w:name w:val="Akapit"/>
    <w:basedOn w:val="Normalny"/>
    <w:pPr>
      <w:ind w:left="1134"/>
    </w:pPr>
    <w:rPr>
      <w:sz w:val="22"/>
      <w:szCs w:val="20"/>
    </w:rPr>
  </w:style>
  <w:style w:type="paragraph" w:customStyle="1" w:styleId="Tekstpodstawowy22">
    <w:name w:val="Tekst podstawowy 22"/>
    <w:basedOn w:val="Normalny"/>
    <w:pPr>
      <w:widowControl w:val="0"/>
      <w:overflowPunct w:val="0"/>
      <w:autoSpaceDE w:val="0"/>
      <w:jc w:val="center"/>
      <w:textAlignment w:val="baseline"/>
    </w:pPr>
    <w:rPr>
      <w:sz w:val="22"/>
      <w:szCs w:val="20"/>
    </w:rPr>
  </w:style>
  <w:style w:type="paragraph" w:styleId="Tematkomentarza">
    <w:name w:val="annotation subject"/>
    <w:basedOn w:val="Tekstkomentarza1"/>
    <w:next w:val="Tekstkomentarza1"/>
    <w:pPr>
      <w:suppressAutoHyphens w:val="0"/>
    </w:pPr>
    <w:rPr>
      <w:b/>
      <w:bCs/>
      <w:color w:val="auto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num1">
    <w:name w:val="Tekst podstawowy num1"/>
    <w:basedOn w:val="Nagwek1"/>
    <w:pPr>
      <w:numPr>
        <w:numId w:val="0"/>
      </w:numPr>
      <w:ind w:left="851" w:hanging="851"/>
    </w:pPr>
  </w:style>
  <w:style w:type="paragraph" w:customStyle="1" w:styleId="Tekstpodstawowynum2">
    <w:name w:val="Tekst podstawowy num2"/>
    <w:basedOn w:val="Nagwek1"/>
    <w:next w:val="Tekstpodstawowy"/>
    <w:pPr>
      <w:numPr>
        <w:numId w:val="0"/>
      </w:numPr>
      <w:spacing w:after="120"/>
      <w:ind w:left="851" w:hanging="851"/>
    </w:pPr>
    <w:rPr>
      <w:u w:val="none"/>
    </w:rPr>
  </w:style>
  <w:style w:type="paragraph" w:customStyle="1" w:styleId="Tekstpodstawowylista">
    <w:name w:val="Tekst podstawowy lista"/>
    <w:basedOn w:val="Tekstpodstawowynum1"/>
    <w:pPr>
      <w:spacing w:before="120"/>
    </w:pPr>
    <w:rPr>
      <w:u w:val="none"/>
    </w:rPr>
  </w:style>
  <w:style w:type="paragraph" w:styleId="Spistreci2">
    <w:name w:val="toc 2"/>
    <w:basedOn w:val="Normalny"/>
    <w:next w:val="Normalny"/>
    <w:pPr>
      <w:ind w:left="240"/>
    </w:pPr>
  </w:style>
  <w:style w:type="paragraph" w:styleId="Spistreci1">
    <w:name w:val="toc 1"/>
    <w:basedOn w:val="Normalny"/>
    <w:next w:val="Normalny"/>
  </w:style>
  <w:style w:type="paragraph" w:customStyle="1" w:styleId="Numerzal">
    <w:name w:val="Numer zal"/>
    <w:basedOn w:val="Tekstpodstawowy"/>
    <w:rPr>
      <w:i/>
    </w:rPr>
  </w:style>
  <w:style w:type="paragraph" w:customStyle="1" w:styleId="Standardowy1">
    <w:name w:val="Standardowy1"/>
    <w:pPr>
      <w:suppressAutoHyphens/>
    </w:pPr>
    <w:rPr>
      <w:rFonts w:cs="Calibri"/>
      <w:sz w:val="24"/>
      <w:szCs w:val="24"/>
      <w:lang w:eastAsia="zh-CN" w:bidi="ar-SA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customStyle="1" w:styleId="NoIndent">
    <w:name w:val="No Indent"/>
    <w:basedOn w:val="Normalny"/>
    <w:next w:val="Normalny"/>
    <w:pPr>
      <w:widowControl w:val="0"/>
    </w:pPr>
    <w:rPr>
      <w:color w:val="000000"/>
      <w:sz w:val="22"/>
      <w:szCs w:val="22"/>
      <w:lang w:val="en-US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bulet">
    <w:name w:val="bulet"/>
    <w:basedOn w:val="Tekstpodstawowy"/>
    <w:pPr>
      <w:suppressAutoHyphens w:val="0"/>
      <w:spacing w:before="120"/>
    </w:pPr>
    <w:rPr>
      <w:rFonts w:ascii="ArialMT" w:hAnsi="ArialMT" w:cs="Times New Roman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cs="Calibri"/>
      <w:sz w:val="24"/>
      <w:lang w:eastAsia="zh-CN" w:bidi="ar-SA"/>
    </w:rPr>
  </w:style>
  <w:style w:type="paragraph" w:customStyle="1" w:styleId="Tekstpodstawowywci3f3fty3">
    <w:name w:val="Tekst podstawowy wcię3f3fty 3"/>
    <w:basedOn w:val="Normalny"/>
    <w:pPr>
      <w:widowControl w:val="0"/>
      <w:ind w:left="720" w:hanging="720"/>
      <w:jc w:val="both"/>
    </w:pPr>
    <w:rPr>
      <w:rFonts w:ascii="Verdana" w:hAnsi="Verdana" w:cs="Verdana"/>
      <w:sz w:val="20"/>
      <w:szCs w:val="20"/>
    </w:rPr>
  </w:style>
  <w:style w:type="paragraph" w:customStyle="1" w:styleId="Podstawowy">
    <w:name w:val="Podstawowy"/>
    <w:basedOn w:val="Normalny"/>
    <w:pPr>
      <w:spacing w:before="240" w:after="240"/>
      <w:jc w:val="both"/>
    </w:pPr>
    <w:rPr>
      <w:rFonts w:ascii="Arial" w:hAnsi="Arial" w:cs="Arial"/>
      <w:sz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 w:line="276" w:lineRule="auto"/>
      <w:ind w:left="357"/>
    </w:pPr>
    <w:rPr>
      <w:rFonts w:ascii="Arial" w:eastAsia="Lucida Sans Unicode" w:hAnsi="Arial" w:cs="Tahoma"/>
      <w:sz w:val="28"/>
      <w:szCs w:val="28"/>
    </w:rPr>
  </w:style>
  <w:style w:type="paragraph" w:customStyle="1" w:styleId="Umowa">
    <w:name w:val="Umowa"/>
    <w:basedOn w:val="Normalny"/>
    <w:pPr>
      <w:spacing w:before="60" w:after="60" w:line="360" w:lineRule="auto"/>
    </w:pPr>
    <w:rPr>
      <w:rFonts w:ascii="Arial" w:hAnsi="Arial" w:cs="Arial"/>
      <w:sz w:val="20"/>
    </w:rPr>
  </w:style>
  <w:style w:type="paragraph" w:customStyle="1" w:styleId="ITytudokumentu">
    <w:name w:val="ITytuł dokumentu"/>
    <w:next w:val="Normalny"/>
    <w:pPr>
      <w:suppressAutoHyphens/>
      <w:spacing w:before="1200" w:after="1200"/>
      <w:jc w:val="center"/>
    </w:pPr>
    <w:rPr>
      <w:rFonts w:ascii="Garamond" w:hAnsi="Garamond" w:cs="Calibri"/>
      <w:b/>
      <w:sz w:val="56"/>
      <w:lang w:eastAsia="zh-CN" w:bidi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pkt"/>
    <w:pPr>
      <w:ind w:left="850" w:hanging="425"/>
    </w:pPr>
    <w:rPr>
      <w:szCs w:val="20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Znak">
    <w:name w:val="Znak"/>
    <w:basedOn w:val="Normalny"/>
  </w:style>
  <w:style w:type="paragraph" w:customStyle="1" w:styleId="Akapitzlist1">
    <w:name w:val="Akapit z listą1"/>
    <w:basedOn w:val="Normalny"/>
    <w:pPr>
      <w:ind w:left="720"/>
    </w:pPr>
    <w:rPr>
      <w:sz w:val="20"/>
      <w:szCs w:val="20"/>
    </w:rPr>
  </w:style>
  <w:style w:type="paragraph" w:customStyle="1" w:styleId="BodySingle">
    <w:name w:val="Body Single"/>
    <w:basedOn w:val="Normalny"/>
    <w:rPr>
      <w:rFonts w:ascii="Tms Rmn" w:hAnsi="Tms Rmn" w:cs="Tms Rm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link w:val="NormalnyWebZnak"/>
    <w:uiPriority w:val="99"/>
    <w:pPr>
      <w:spacing w:before="100" w:after="100"/>
      <w:jc w:val="both"/>
    </w:pPr>
    <w:rPr>
      <w:rFonts w:cs="Times New Roman"/>
      <w:sz w:val="20"/>
      <w:szCs w:val="20"/>
      <w:lang w:val="x-none"/>
    </w:rPr>
  </w:style>
  <w:style w:type="paragraph" w:styleId="Adreszwrotnynakopercie">
    <w:name w:val="envelope return"/>
    <w:basedOn w:val="Normalny"/>
    <w:rPr>
      <w:rFonts w:ascii="Arial" w:hAnsi="Arial" w:cs="Arial"/>
      <w:sz w:val="20"/>
      <w:szCs w:val="20"/>
    </w:rPr>
  </w:style>
  <w:style w:type="paragraph" w:styleId="Poprawka">
    <w:name w:val="Revision"/>
    <w:pPr>
      <w:suppressAutoHyphens/>
    </w:pPr>
    <w:rPr>
      <w:rFonts w:cs="Calibri"/>
      <w:sz w:val="24"/>
      <w:szCs w:val="24"/>
      <w:lang w:eastAsia="zh-CN" w:bidi="ar-SA"/>
    </w:rPr>
  </w:style>
  <w:style w:type="paragraph" w:styleId="Bezodstpw">
    <w:name w:val="No Spacing"/>
    <w:qFormat/>
    <w:pPr>
      <w:suppressAutoHyphens/>
    </w:pPr>
    <w:rPr>
      <w:rFonts w:eastAsia="Calibri" w:cs="Calibri"/>
      <w:sz w:val="22"/>
      <w:szCs w:val="24"/>
      <w:lang w:eastAsia="zh-CN" w:bidi="ar-SA"/>
    </w:rPr>
  </w:style>
  <w:style w:type="paragraph" w:customStyle="1" w:styleId="text">
    <w:name w:val="text"/>
    <w:pPr>
      <w:widowControl w:val="0"/>
      <w:suppressAutoHyphens/>
      <w:spacing w:before="240" w:line="240" w:lineRule="atLeast"/>
      <w:jc w:val="both"/>
    </w:pPr>
    <w:rPr>
      <w:rFonts w:ascii="Arial" w:hAnsi="Arial" w:cs="Calibri"/>
      <w:sz w:val="24"/>
      <w:lang w:val="cs-CZ" w:eastAsia="zh-CN" w:bidi="ar-SA"/>
    </w:rPr>
  </w:style>
  <w:style w:type="paragraph" w:customStyle="1" w:styleId="Tekstpodstawowy1">
    <w:name w:val="Tekst podstawowy1"/>
    <w:basedOn w:val="Normalny"/>
    <w:pPr>
      <w:keepLines/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Standardowy2">
    <w:name w:val="Standardowy2"/>
    <w:pPr>
      <w:suppressAutoHyphens/>
    </w:pPr>
    <w:rPr>
      <w:rFonts w:cs="Calibri"/>
      <w:sz w:val="24"/>
      <w:szCs w:val="24"/>
      <w:lang w:eastAsia="zh-CN" w:bidi="ar-SA"/>
    </w:rPr>
  </w:style>
  <w:style w:type="paragraph" w:customStyle="1" w:styleId="styl">
    <w:name w:val="styl"/>
    <w:basedOn w:val="Normalny"/>
    <w:pPr>
      <w:spacing w:before="280" w:after="280"/>
    </w:pPr>
    <w:rPr>
      <w:rFonts w:ascii="inherit" w:hAnsi="inherit" w:cs="inherit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komentarza2">
    <w:name w:val="Tekst komentarza2"/>
    <w:basedOn w:val="Normalny"/>
    <w:pPr>
      <w:suppressAutoHyphens w:val="0"/>
    </w:pPr>
    <w:rPr>
      <w:rFonts w:cs="Times New Roman"/>
      <w:color w:val="000000"/>
      <w:sz w:val="20"/>
      <w:szCs w:val="20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ny"/>
  </w:style>
  <w:style w:type="paragraph" w:customStyle="1" w:styleId="Tekstpodstawowy24">
    <w:name w:val="Tekst podstawowy 24"/>
    <w:basedOn w:val="Normalny"/>
    <w:pPr>
      <w:jc w:val="both"/>
    </w:pPr>
    <w:rPr>
      <w:bCs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jc w:val="both"/>
    </w:pPr>
    <w:rPr>
      <w:color w:val="000000"/>
      <w:sz w:val="22"/>
      <w:szCs w:val="20"/>
    </w:rPr>
  </w:style>
  <w:style w:type="paragraph" w:customStyle="1" w:styleId="Akapitzlist2">
    <w:name w:val="Akapit z listą2"/>
    <w:basedOn w:val="Normalny"/>
    <w:pPr>
      <w:widowControl w:val="0"/>
      <w:ind w:left="720"/>
    </w:pPr>
    <w:rPr>
      <w:rFonts w:ascii="Courier New" w:eastAsia="Calibri" w:hAnsi="Courier New" w:cs="Courier New"/>
      <w:color w:val="000000"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color w:val="000000"/>
      <w:sz w:val="16"/>
      <w:szCs w:val="20"/>
    </w:rPr>
  </w:style>
  <w:style w:type="paragraph" w:customStyle="1" w:styleId="Tekstkomentarza3">
    <w:name w:val="Tekst komentarza3"/>
    <w:basedOn w:val="Normalny"/>
    <w:rPr>
      <w:rFonts w:cs="Times New Roman"/>
      <w:sz w:val="20"/>
      <w:szCs w:val="20"/>
    </w:rPr>
  </w:style>
  <w:style w:type="paragraph" w:customStyle="1" w:styleId="Tekstpodstawowy33">
    <w:name w:val="Tekst podstawowy 33"/>
    <w:basedOn w:val="Normalny"/>
    <w:pPr>
      <w:spacing w:after="120"/>
    </w:pPr>
    <w:rPr>
      <w:sz w:val="16"/>
      <w:szCs w:val="16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Tekstpodstawowy25">
    <w:name w:val="Tekst podstawowy 25"/>
    <w:basedOn w:val="Normalny"/>
    <w:pPr>
      <w:suppressAutoHyphens w:val="0"/>
      <w:jc w:val="both"/>
    </w:pPr>
    <w:rPr>
      <w:rFonts w:cs="Times New Roman"/>
      <w:bCs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rFonts w:cs="Times New Roman"/>
      <w:color w:val="000000"/>
      <w:sz w:val="20"/>
      <w:szCs w:val="20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rFonts w:cs="Times New Roman"/>
      <w:color w:val="000000"/>
      <w:sz w:val="16"/>
      <w:szCs w:val="20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ListContents">
    <w:name w:val="List Contents"/>
    <w:basedOn w:val="Normalny"/>
    <w:pPr>
      <w:ind w:left="567"/>
    </w:pPr>
  </w:style>
  <w:style w:type="paragraph" w:customStyle="1" w:styleId="ListHeading">
    <w:name w:val="List Heading"/>
    <w:basedOn w:val="Normalny"/>
    <w:next w:val="ListContents"/>
  </w:style>
  <w:style w:type="character" w:styleId="Odwoaniedokomentarza">
    <w:name w:val="annotation reference"/>
    <w:unhideWhenUsed/>
    <w:rsid w:val="00AD48ED"/>
    <w:rPr>
      <w:sz w:val="16"/>
      <w:szCs w:val="16"/>
    </w:rPr>
  </w:style>
  <w:style w:type="paragraph" w:styleId="Tekstkomentarza">
    <w:name w:val="annotation text"/>
    <w:aliases w:val=" Znak Znak Znak,Znak1,Tekst podstawowy 31 Znak,Tekst podstawowy 31 Znak Znak,Znak Znak Znak Znak Znak,Znak Znak Znak,Znak Znak, Znak Znak"/>
    <w:basedOn w:val="Normalny"/>
    <w:link w:val="TekstkomentarzaZnak3"/>
    <w:uiPriority w:val="99"/>
    <w:unhideWhenUsed/>
    <w:rsid w:val="00AD48ED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aliases w:val=" Znak Znak Znak Znak2,Znak1 Znak1,Tekst podstawowy 31 Znak Znak2,Tekst podstawowy 31 Znak Znak Znak1,Znak Znak Znak Znak Znak Znak1,Znak Znak Znak Znak1,Znak Znak Znak3, Znak Znak Znak2"/>
    <w:link w:val="Tekstkomentarza"/>
    <w:uiPriority w:val="99"/>
    <w:semiHidden/>
    <w:rsid w:val="00AD48ED"/>
    <w:rPr>
      <w:rFonts w:cs="Calibri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65AA7"/>
    <w:pPr>
      <w:spacing w:after="120" w:line="480" w:lineRule="auto"/>
      <w:ind w:left="283"/>
    </w:pPr>
    <w:rPr>
      <w:rFonts w:cs="Times New Roman"/>
      <w:color w:val="000000"/>
      <w:sz w:val="20"/>
      <w:szCs w:val="20"/>
      <w:lang w:val="x-none" w:eastAsia="x-none"/>
    </w:rPr>
  </w:style>
  <w:style w:type="character" w:customStyle="1" w:styleId="Tekstpodstawowywcity2Znak2">
    <w:name w:val="Tekst podstawowy wcięty 2 Znak2"/>
    <w:uiPriority w:val="99"/>
    <w:semiHidden/>
    <w:rsid w:val="00D65AA7"/>
    <w:rPr>
      <w:rFonts w:cs="Calibri"/>
      <w:sz w:val="24"/>
      <w:szCs w:val="24"/>
      <w:lang w:eastAsia="zh-CN"/>
    </w:rPr>
  </w:style>
  <w:style w:type="paragraph" w:customStyle="1" w:styleId="msolistparagraph0">
    <w:name w:val="msolistparagraph"/>
    <w:basedOn w:val="Normalny"/>
    <w:rsid w:val="00D65AA7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Tekstpodstawowy3">
    <w:name w:val="Body Text 3"/>
    <w:basedOn w:val="Normalny"/>
    <w:link w:val="Tekstpodstawowy3Znak1"/>
    <w:uiPriority w:val="99"/>
    <w:unhideWhenUsed/>
    <w:rsid w:val="00407F51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Tekstpodstawowy3Znak2">
    <w:name w:val="Tekst podstawowy 3 Znak2"/>
    <w:uiPriority w:val="99"/>
    <w:semiHidden/>
    <w:rsid w:val="00407F51"/>
    <w:rPr>
      <w:rFonts w:cs="Calibri"/>
      <w:sz w:val="16"/>
      <w:szCs w:val="16"/>
      <w:lang w:eastAsia="zh-CN"/>
    </w:rPr>
  </w:style>
  <w:style w:type="character" w:customStyle="1" w:styleId="NormalnyWebZnak">
    <w:name w:val="Normalny (Web) Znak"/>
    <w:link w:val="NormalnyWeb"/>
    <w:uiPriority w:val="99"/>
    <w:locked/>
    <w:rsid w:val="00D370CF"/>
    <w:rPr>
      <w:rFonts w:cs="Calibri"/>
      <w:lang w:eastAsia="zh-CN"/>
    </w:rPr>
  </w:style>
  <w:style w:type="character" w:customStyle="1" w:styleId="alb">
    <w:name w:val="a_lb"/>
    <w:basedOn w:val="Domylnaczcionkaakapitu"/>
    <w:rsid w:val="00805AFB"/>
  </w:style>
  <w:style w:type="character" w:styleId="Uwydatnienie">
    <w:name w:val="Emphasis"/>
    <w:qFormat/>
    <w:rsid w:val="00805AFB"/>
    <w:rPr>
      <w:i/>
      <w:iCs/>
    </w:rPr>
  </w:style>
  <w:style w:type="paragraph" w:styleId="Tekstpodstawowy2">
    <w:name w:val="Body Text 2"/>
    <w:basedOn w:val="Normalny"/>
    <w:link w:val="Tekstpodstawowy2Znak2"/>
    <w:uiPriority w:val="99"/>
    <w:unhideWhenUsed/>
    <w:rsid w:val="0052419F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2419F"/>
    <w:rPr>
      <w:rFonts w:cs="Calibri"/>
      <w:sz w:val="24"/>
      <w:szCs w:val="24"/>
      <w:lang w:eastAsia="zh-CN"/>
    </w:rPr>
  </w:style>
  <w:style w:type="character" w:customStyle="1" w:styleId="h1">
    <w:name w:val="h1"/>
    <w:rsid w:val="00AE6FBC"/>
  </w:style>
  <w:style w:type="numbering" w:customStyle="1" w:styleId="Bezlisty1">
    <w:name w:val="Bez listy1"/>
    <w:next w:val="Bezlisty"/>
    <w:uiPriority w:val="99"/>
    <w:semiHidden/>
    <w:unhideWhenUsed/>
    <w:rsid w:val="00B677C3"/>
  </w:style>
  <w:style w:type="character" w:customStyle="1" w:styleId="Odwoaniedokomentarza5">
    <w:name w:val="Odwołanie do komentarza5"/>
    <w:rsid w:val="0078036E"/>
    <w:rPr>
      <w:sz w:val="16"/>
    </w:rPr>
  </w:style>
  <w:style w:type="paragraph" w:customStyle="1" w:styleId="Style1">
    <w:name w:val="Style 1"/>
    <w:rsid w:val="00E26674"/>
    <w:pPr>
      <w:widowControl w:val="0"/>
    </w:pPr>
    <w:rPr>
      <w:lang w:bidi="ar-SA"/>
    </w:rPr>
  </w:style>
  <w:style w:type="paragraph" w:customStyle="1" w:styleId="Tekstpodstawowy34">
    <w:name w:val="Tekst podstawowy 34"/>
    <w:basedOn w:val="Normalny"/>
    <w:rsid w:val="00A30B75"/>
    <w:pPr>
      <w:spacing w:after="120"/>
    </w:pPr>
    <w:rPr>
      <w:rFonts w:cs="Times New Roman"/>
      <w:color w:val="000000"/>
      <w:sz w:val="20"/>
      <w:szCs w:val="20"/>
      <w:lang w:val="x-none"/>
    </w:rPr>
  </w:style>
  <w:style w:type="character" w:customStyle="1" w:styleId="WW-Znakiprzypiswkocowych">
    <w:name w:val="WW-Znaki przypisów końcowych"/>
    <w:rsid w:val="002B33D3"/>
  </w:style>
  <w:style w:type="character" w:customStyle="1" w:styleId="WW8Num107z0">
    <w:name w:val="WW8Num107z0"/>
    <w:rsid w:val="002B33D3"/>
    <w:rPr>
      <w:rFonts w:ascii="Wingdings" w:hAnsi="Wingdings"/>
      <w:sz w:val="20"/>
    </w:rPr>
  </w:style>
  <w:style w:type="character" w:customStyle="1" w:styleId="WW8Num143z1">
    <w:name w:val="WW8Num143z1"/>
    <w:rsid w:val="002B33D3"/>
    <w:rPr>
      <w:b w:val="0"/>
      <w:i w:val="0"/>
      <w:sz w:val="18"/>
      <w:szCs w:val="18"/>
    </w:rPr>
  </w:style>
  <w:style w:type="character" w:customStyle="1" w:styleId="WW8Num123z0">
    <w:name w:val="WW8Num123z0"/>
    <w:rsid w:val="002B33D3"/>
    <w:rPr>
      <w:b w:val="0"/>
    </w:rPr>
  </w:style>
  <w:style w:type="character" w:customStyle="1" w:styleId="WW8Num105z0">
    <w:name w:val="WW8Num105z0"/>
    <w:rsid w:val="002B33D3"/>
    <w:rPr>
      <w:b/>
    </w:rPr>
  </w:style>
  <w:style w:type="character" w:customStyle="1" w:styleId="WW8Num105z1">
    <w:name w:val="WW8Num105z1"/>
    <w:rsid w:val="002B33D3"/>
    <w:rPr>
      <w:rFonts w:ascii="Wingdings" w:hAnsi="Wingdings"/>
      <w:sz w:val="20"/>
    </w:rPr>
  </w:style>
  <w:style w:type="character" w:customStyle="1" w:styleId="WW8Num105z3">
    <w:name w:val="WW8Num105z3"/>
    <w:rsid w:val="002B33D3"/>
    <w:rPr>
      <w:sz w:val="16"/>
      <w:szCs w:val="16"/>
    </w:rPr>
  </w:style>
  <w:style w:type="character" w:customStyle="1" w:styleId="WW8Num79z0">
    <w:name w:val="WW8Num79z0"/>
    <w:rsid w:val="002B33D3"/>
    <w:rPr>
      <w:rFonts w:ascii="Wingdings" w:hAnsi="Wingdings"/>
      <w:sz w:val="20"/>
    </w:rPr>
  </w:style>
  <w:style w:type="character" w:customStyle="1" w:styleId="WW8Num144z0">
    <w:name w:val="WW8Num144z0"/>
    <w:rsid w:val="002B33D3"/>
    <w:rPr>
      <w:b/>
    </w:rPr>
  </w:style>
  <w:style w:type="character" w:customStyle="1" w:styleId="WW8Num144z2">
    <w:name w:val="WW8Num144z2"/>
    <w:rsid w:val="002B33D3"/>
    <w:rPr>
      <w:rFonts w:ascii="Wingdings" w:hAnsi="Wingdings"/>
    </w:rPr>
  </w:style>
  <w:style w:type="character" w:customStyle="1" w:styleId="WW8Num144z3">
    <w:name w:val="WW8Num144z3"/>
    <w:rsid w:val="002B33D3"/>
    <w:rPr>
      <w:rFonts w:ascii="Symbol" w:hAnsi="Symbol"/>
    </w:rPr>
  </w:style>
  <w:style w:type="character" w:customStyle="1" w:styleId="WW8Num144z4">
    <w:name w:val="WW8Num144z4"/>
    <w:rsid w:val="002B33D3"/>
    <w:rPr>
      <w:rFonts w:ascii="Courier New" w:hAnsi="Courier New" w:cs="Courier New"/>
    </w:rPr>
  </w:style>
  <w:style w:type="character" w:customStyle="1" w:styleId="WW8Num150z0">
    <w:name w:val="WW8Num150z0"/>
    <w:rsid w:val="002B33D3"/>
    <w:rPr>
      <w:b w:val="0"/>
    </w:rPr>
  </w:style>
  <w:style w:type="character" w:customStyle="1" w:styleId="WW8Num150z2">
    <w:name w:val="WW8Num150z2"/>
    <w:rsid w:val="002B33D3"/>
    <w:rPr>
      <w:rFonts w:ascii="Verdana" w:hAnsi="Verdana"/>
      <w:b/>
      <w:i w:val="0"/>
      <w:sz w:val="24"/>
      <w:szCs w:val="24"/>
    </w:rPr>
  </w:style>
  <w:style w:type="character" w:customStyle="1" w:styleId="WW8Num70z0">
    <w:name w:val="WW8Num70z0"/>
    <w:rsid w:val="002B33D3"/>
    <w:rPr>
      <w:b w:val="0"/>
    </w:rPr>
  </w:style>
  <w:style w:type="character" w:customStyle="1" w:styleId="WW8Num122z0">
    <w:name w:val="WW8Num122z0"/>
    <w:rsid w:val="002B33D3"/>
    <w:rPr>
      <w:b w:val="0"/>
    </w:rPr>
  </w:style>
  <w:style w:type="character" w:customStyle="1" w:styleId="WW8Num135z0">
    <w:name w:val="WW8Num135z0"/>
    <w:rsid w:val="002B33D3"/>
    <w:rPr>
      <w:b w:val="0"/>
    </w:rPr>
  </w:style>
  <w:style w:type="character" w:customStyle="1" w:styleId="WW8Num106z0">
    <w:name w:val="WW8Num106z0"/>
    <w:rsid w:val="002B33D3"/>
    <w:rPr>
      <w:b w:val="0"/>
    </w:rPr>
  </w:style>
  <w:style w:type="paragraph" w:customStyle="1" w:styleId="ZnakZnakZnak2">
    <w:name w:val="Znak Znak Znak2"/>
    <w:basedOn w:val="Normalny"/>
    <w:rsid w:val="002B33D3"/>
    <w:rPr>
      <w:rFonts w:cs="Times New Roman"/>
      <w:lang w:eastAsia="ar-SA"/>
    </w:rPr>
  </w:style>
  <w:style w:type="paragraph" w:styleId="Tytu">
    <w:name w:val="Title"/>
    <w:basedOn w:val="Normalny"/>
    <w:next w:val="Podtytu"/>
    <w:link w:val="TytuZnak1"/>
    <w:qFormat/>
    <w:rsid w:val="00365787"/>
    <w:pPr>
      <w:jc w:val="center"/>
    </w:pPr>
    <w:rPr>
      <w:rFonts w:cs="Times New Roman"/>
      <w:b/>
      <w:bCs/>
      <w:sz w:val="28"/>
      <w:lang w:val="x-none" w:eastAsia="ar-SA"/>
    </w:rPr>
  </w:style>
  <w:style w:type="character" w:customStyle="1" w:styleId="TytuZnak1">
    <w:name w:val="Tytuł Znak1"/>
    <w:link w:val="Tytu"/>
    <w:rsid w:val="00365787"/>
    <w:rPr>
      <w:rFonts w:cs="Calibri"/>
      <w:b/>
      <w:bCs/>
      <w:sz w:val="28"/>
      <w:szCs w:val="24"/>
      <w:lang w:eastAsia="ar-SA"/>
    </w:rPr>
  </w:style>
  <w:style w:type="paragraph" w:customStyle="1" w:styleId="text-3mezera0">
    <w:name w:val="text-3mezera"/>
    <w:basedOn w:val="Normalny"/>
    <w:rsid w:val="00365787"/>
    <w:pPr>
      <w:suppressAutoHyphens w:val="0"/>
      <w:spacing w:before="100" w:beforeAutospacing="1" w:after="100" w:afterAutospacing="1"/>
    </w:pPr>
    <w:rPr>
      <w:rFonts w:ascii="Verdana" w:hAnsi="Verdana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578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komentarza2">
    <w:name w:val="Temat komentarza2"/>
    <w:basedOn w:val="Tekstkomentarza"/>
    <w:next w:val="Tekstkomentarza"/>
    <w:rsid w:val="00365787"/>
    <w:rPr>
      <w:b/>
      <w:color w:val="000000"/>
      <w:lang w:val="pl-PL" w:eastAsia="pl-PL"/>
    </w:rPr>
  </w:style>
  <w:style w:type="paragraph" w:styleId="Tekstpodstawowywcity3">
    <w:name w:val="Body Text Indent 3"/>
    <w:basedOn w:val="Normalny"/>
    <w:link w:val="Tekstpodstawowywcity3Znak2"/>
    <w:rsid w:val="00365787"/>
    <w:pPr>
      <w:spacing w:after="120"/>
      <w:ind w:left="283"/>
    </w:pPr>
    <w:rPr>
      <w:rFonts w:cs="Times New Roman"/>
      <w:color w:val="000000"/>
      <w:sz w:val="16"/>
      <w:szCs w:val="20"/>
      <w:lang w:val="x-none" w:eastAsia="x-none"/>
    </w:rPr>
  </w:style>
  <w:style w:type="character" w:customStyle="1" w:styleId="Tekstpodstawowywcity3Znak2">
    <w:name w:val="Tekst podstawowy wcięty 3 Znak2"/>
    <w:link w:val="Tekstpodstawowywcity3"/>
    <w:rsid w:val="00365787"/>
    <w:rPr>
      <w:color w:val="000000"/>
      <w:sz w:val="16"/>
    </w:rPr>
  </w:style>
  <w:style w:type="paragraph" w:customStyle="1" w:styleId="Tekstpodstawowy26">
    <w:name w:val="Tekst podstawowy 26"/>
    <w:basedOn w:val="Normalny"/>
    <w:rsid w:val="00365787"/>
    <w:pPr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sz w:val="22"/>
      <w:szCs w:val="20"/>
      <w:lang w:eastAsia="pl-PL"/>
    </w:rPr>
  </w:style>
  <w:style w:type="character" w:customStyle="1" w:styleId="ZnakZnak9">
    <w:name w:val="Znak Znak9"/>
    <w:rsid w:val="00365787"/>
    <w:rPr>
      <w:lang w:val="pl-PL" w:eastAsia="pl-PL" w:bidi="ar-SA"/>
    </w:rPr>
  </w:style>
  <w:style w:type="paragraph" w:customStyle="1" w:styleId="StandardowyStandardowy1">
    <w:name w:val="Standardowy.Standardowy1"/>
    <w:rsid w:val="00365787"/>
    <w:pPr>
      <w:widowControl w:val="0"/>
      <w:spacing w:line="360" w:lineRule="atLeast"/>
      <w:jc w:val="both"/>
    </w:pPr>
    <w:rPr>
      <w:lang w:bidi="ar-SA"/>
    </w:rPr>
  </w:style>
  <w:style w:type="character" w:customStyle="1" w:styleId="Odwoanieprzypisudolnego2">
    <w:name w:val="Odwołanie przypisu dolnego2"/>
    <w:rsid w:val="001D654D"/>
    <w:rPr>
      <w:vertAlign w:val="superscript"/>
    </w:rPr>
  </w:style>
  <w:style w:type="character" w:customStyle="1" w:styleId="Odwoaniedokomentarza3">
    <w:name w:val="Odwołanie do komentarza3"/>
    <w:rsid w:val="001D654D"/>
    <w:rPr>
      <w:sz w:val="16"/>
      <w:szCs w:val="16"/>
    </w:rPr>
  </w:style>
  <w:style w:type="paragraph" w:customStyle="1" w:styleId="Tekstkomentarza5">
    <w:name w:val="Tekst komentarza5"/>
    <w:basedOn w:val="Normalny"/>
    <w:rsid w:val="001D654D"/>
    <w:rPr>
      <w:rFonts w:cs="Times New Roman"/>
      <w:sz w:val="20"/>
      <w:szCs w:val="20"/>
      <w:lang w:val="x-none"/>
    </w:rPr>
  </w:style>
  <w:style w:type="paragraph" w:customStyle="1" w:styleId="Tekstpodstawowy35">
    <w:name w:val="Tekst podstawowy 35"/>
    <w:basedOn w:val="Normalny"/>
    <w:rsid w:val="001D654D"/>
    <w:pPr>
      <w:spacing w:after="120"/>
    </w:pPr>
    <w:rPr>
      <w:rFonts w:cs="Times New Roman"/>
      <w:sz w:val="16"/>
      <w:szCs w:val="16"/>
      <w:lang w:val="x-none"/>
    </w:rPr>
  </w:style>
  <w:style w:type="paragraph" w:customStyle="1" w:styleId="Styltabeli2">
    <w:name w:val="Styl tabeli 2"/>
    <w:rsid w:val="002940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bidi="ar-SA"/>
    </w:rPr>
  </w:style>
  <w:style w:type="character" w:customStyle="1" w:styleId="object">
    <w:name w:val="object"/>
    <w:rsid w:val="00981EF9"/>
  </w:style>
  <w:style w:type="numbering" w:customStyle="1" w:styleId="Bezlisty2">
    <w:name w:val="Bez listy2"/>
    <w:next w:val="Bezlisty"/>
    <w:uiPriority w:val="99"/>
    <w:semiHidden/>
    <w:unhideWhenUsed/>
    <w:rsid w:val="00D745CC"/>
  </w:style>
  <w:style w:type="character" w:customStyle="1" w:styleId="WW8Num7z1">
    <w:name w:val="WW8Num7z1"/>
    <w:rsid w:val="00D745CC"/>
    <w:rPr>
      <w:rFonts w:ascii="Times New Roman" w:hAnsi="Times New Roman" w:cs="Times New Roman"/>
      <w:b/>
    </w:rPr>
  </w:style>
  <w:style w:type="character" w:customStyle="1" w:styleId="WW8Num27z3">
    <w:name w:val="WW8Num27z3"/>
    <w:rsid w:val="00D745CC"/>
    <w:rPr>
      <w:rFonts w:ascii="Symbol" w:hAnsi="Symbol" w:cs="Symbol"/>
    </w:rPr>
  </w:style>
  <w:style w:type="character" w:customStyle="1" w:styleId="WW8Num28z1">
    <w:name w:val="WW8Num28z1"/>
    <w:rsid w:val="00D745CC"/>
    <w:rPr>
      <w:rFonts w:ascii="Courier New" w:hAnsi="Courier New" w:cs="Courier New"/>
    </w:rPr>
  </w:style>
  <w:style w:type="character" w:customStyle="1" w:styleId="WW8Num28z2">
    <w:name w:val="WW8Num28z2"/>
    <w:rsid w:val="00D745CC"/>
    <w:rPr>
      <w:rFonts w:ascii="Wingdings" w:hAnsi="Wingdings" w:cs="Wingdings"/>
    </w:rPr>
  </w:style>
  <w:style w:type="character" w:customStyle="1" w:styleId="WW8Num30z1">
    <w:name w:val="WW8Num30z1"/>
    <w:rsid w:val="00D745CC"/>
    <w:rPr>
      <w:rFonts w:ascii="Courier New" w:hAnsi="Courier New" w:cs="Courier New"/>
    </w:rPr>
  </w:style>
  <w:style w:type="table" w:customStyle="1" w:styleId="Tabela-Siatka1">
    <w:name w:val="Tabela - Siatka1"/>
    <w:basedOn w:val="Standardowy"/>
    <w:next w:val="Tabela-Siatka"/>
    <w:uiPriority w:val="39"/>
    <w:rsid w:val="00D7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D745C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iatkatabelijasna1">
    <w:name w:val="Siatka tabeli — jasna1"/>
    <w:basedOn w:val="Standardowy"/>
    <w:uiPriority w:val="40"/>
    <w:rsid w:val="00D745C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wykytekst">
    <w:name w:val="Plain Text"/>
    <w:basedOn w:val="Normalny"/>
    <w:link w:val="ZwykytekstZnak"/>
    <w:rsid w:val="00957674"/>
    <w:pPr>
      <w:suppressAutoHyphens w:val="0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2">
    <w:name w:val="Zwykły tekst Znak2"/>
    <w:uiPriority w:val="99"/>
    <w:semiHidden/>
    <w:rsid w:val="00957674"/>
    <w:rPr>
      <w:rFonts w:ascii="Courier New" w:hAnsi="Courier New" w:cs="Courier New"/>
      <w:lang w:eastAsia="zh-CN"/>
    </w:rPr>
  </w:style>
  <w:style w:type="numbering" w:customStyle="1" w:styleId="WW8Num15">
    <w:name w:val="WW8Num15"/>
    <w:basedOn w:val="Bezlisty"/>
    <w:rsid w:val="002643B4"/>
    <w:pPr>
      <w:numPr>
        <w:numId w:val="2"/>
      </w:numPr>
    </w:pPr>
  </w:style>
  <w:style w:type="numbering" w:customStyle="1" w:styleId="WW8Num1">
    <w:name w:val="WW8Num1"/>
    <w:basedOn w:val="Bezlisty"/>
    <w:rsid w:val="00AE1B95"/>
    <w:pPr>
      <w:numPr>
        <w:numId w:val="3"/>
      </w:numPr>
    </w:pPr>
  </w:style>
  <w:style w:type="numbering" w:customStyle="1" w:styleId="WW8Num27">
    <w:name w:val="WW8Num27"/>
    <w:basedOn w:val="Bezlisty"/>
    <w:rsid w:val="00AE1B95"/>
    <w:pPr>
      <w:numPr>
        <w:numId w:val="4"/>
      </w:numPr>
    </w:pPr>
  </w:style>
  <w:style w:type="numbering" w:customStyle="1" w:styleId="WW8Num2">
    <w:name w:val="WW8Num2"/>
    <w:basedOn w:val="Bezlisty"/>
    <w:rsid w:val="00AE1B95"/>
    <w:pPr>
      <w:numPr>
        <w:numId w:val="5"/>
      </w:numPr>
    </w:pPr>
  </w:style>
  <w:style w:type="numbering" w:customStyle="1" w:styleId="WW8Num4">
    <w:name w:val="WW8Num4"/>
    <w:basedOn w:val="Bezlisty"/>
    <w:rsid w:val="00AE1B95"/>
    <w:pPr>
      <w:numPr>
        <w:numId w:val="6"/>
      </w:numPr>
    </w:pPr>
  </w:style>
  <w:style w:type="numbering" w:customStyle="1" w:styleId="WW8Num18">
    <w:name w:val="WW8Num18"/>
    <w:basedOn w:val="Bezlisty"/>
    <w:rsid w:val="00AE1B95"/>
    <w:pPr>
      <w:numPr>
        <w:numId w:val="7"/>
      </w:numPr>
    </w:pPr>
  </w:style>
  <w:style w:type="numbering" w:customStyle="1" w:styleId="WW8Num5">
    <w:name w:val="WW8Num5"/>
    <w:basedOn w:val="Bezlisty"/>
    <w:rsid w:val="00AE1B95"/>
    <w:pPr>
      <w:numPr>
        <w:numId w:val="8"/>
      </w:numPr>
    </w:pPr>
  </w:style>
  <w:style w:type="numbering" w:customStyle="1" w:styleId="WW8Num6">
    <w:name w:val="WW8Num6"/>
    <w:basedOn w:val="Bezlisty"/>
    <w:rsid w:val="00AE1B95"/>
    <w:pPr>
      <w:numPr>
        <w:numId w:val="9"/>
      </w:numPr>
    </w:pPr>
  </w:style>
  <w:style w:type="numbering" w:customStyle="1" w:styleId="WW8Num7">
    <w:name w:val="WW8Num7"/>
    <w:basedOn w:val="Bezlisty"/>
    <w:rsid w:val="00AE1B95"/>
    <w:pPr>
      <w:numPr>
        <w:numId w:val="10"/>
      </w:numPr>
    </w:pPr>
  </w:style>
  <w:style w:type="numbering" w:customStyle="1" w:styleId="WW8Num8">
    <w:name w:val="WW8Num8"/>
    <w:basedOn w:val="Bezlisty"/>
    <w:rsid w:val="00AE1B95"/>
    <w:pPr>
      <w:numPr>
        <w:numId w:val="11"/>
      </w:numPr>
    </w:pPr>
  </w:style>
  <w:style w:type="numbering" w:customStyle="1" w:styleId="WW8Num9">
    <w:name w:val="WW8Num9"/>
    <w:basedOn w:val="Bezlisty"/>
    <w:rsid w:val="00AE1B95"/>
    <w:pPr>
      <w:numPr>
        <w:numId w:val="12"/>
      </w:numPr>
    </w:pPr>
  </w:style>
  <w:style w:type="numbering" w:customStyle="1" w:styleId="WW8Num21">
    <w:name w:val="WW8Num21"/>
    <w:basedOn w:val="Bezlisty"/>
    <w:rsid w:val="00AE1B95"/>
    <w:pPr>
      <w:numPr>
        <w:numId w:val="13"/>
      </w:numPr>
    </w:pPr>
  </w:style>
  <w:style w:type="numbering" w:customStyle="1" w:styleId="WW8Num13">
    <w:name w:val="WW8Num13"/>
    <w:basedOn w:val="Bezlisty"/>
    <w:rsid w:val="00AE1B95"/>
    <w:pPr>
      <w:numPr>
        <w:numId w:val="14"/>
      </w:numPr>
    </w:pPr>
  </w:style>
  <w:style w:type="numbering" w:customStyle="1" w:styleId="WW8Num14">
    <w:name w:val="WW8Num14"/>
    <w:basedOn w:val="Bezlisty"/>
    <w:rsid w:val="00AE1B95"/>
    <w:pPr>
      <w:numPr>
        <w:numId w:val="15"/>
      </w:numPr>
    </w:pPr>
  </w:style>
  <w:style w:type="numbering" w:customStyle="1" w:styleId="WW8Num20">
    <w:name w:val="WW8Num20"/>
    <w:basedOn w:val="Bezlisty"/>
    <w:rsid w:val="00AE1B95"/>
    <w:pPr>
      <w:numPr>
        <w:numId w:val="16"/>
      </w:numPr>
    </w:pPr>
  </w:style>
  <w:style w:type="numbering" w:customStyle="1" w:styleId="WW8Num16">
    <w:name w:val="WW8Num16"/>
    <w:basedOn w:val="Bezlisty"/>
    <w:rsid w:val="00AE1B95"/>
    <w:pPr>
      <w:numPr>
        <w:numId w:val="17"/>
      </w:numPr>
    </w:pPr>
  </w:style>
  <w:style w:type="numbering" w:customStyle="1" w:styleId="WW8Num22">
    <w:name w:val="WW8Num22"/>
    <w:basedOn w:val="Bezlisty"/>
    <w:rsid w:val="00AE1B95"/>
    <w:pPr>
      <w:numPr>
        <w:numId w:val="38"/>
      </w:numPr>
    </w:pPr>
  </w:style>
  <w:style w:type="numbering" w:customStyle="1" w:styleId="WW8Num19">
    <w:name w:val="WW8Num19"/>
    <w:basedOn w:val="Bezlisty"/>
    <w:rsid w:val="00AE1B95"/>
    <w:pPr>
      <w:numPr>
        <w:numId w:val="18"/>
      </w:numPr>
    </w:pPr>
  </w:style>
  <w:style w:type="numbering" w:customStyle="1" w:styleId="WW8Num151">
    <w:name w:val="WW8Num151"/>
    <w:basedOn w:val="Bezlisty"/>
    <w:rsid w:val="00AE1B95"/>
    <w:pPr>
      <w:numPr>
        <w:numId w:val="19"/>
      </w:numPr>
    </w:pPr>
  </w:style>
  <w:style w:type="numbering" w:customStyle="1" w:styleId="WW8Num10">
    <w:name w:val="WW8Num10"/>
    <w:basedOn w:val="Bezlisty"/>
    <w:rsid w:val="00AE1B95"/>
    <w:pPr>
      <w:numPr>
        <w:numId w:val="20"/>
      </w:numPr>
    </w:pPr>
  </w:style>
  <w:style w:type="character" w:customStyle="1" w:styleId="Nierozpoznanawzmianka1">
    <w:name w:val="Nierozpoznana wzmianka1"/>
    <w:uiPriority w:val="99"/>
    <w:semiHidden/>
    <w:unhideWhenUsed/>
    <w:rsid w:val="005A24F8"/>
    <w:rPr>
      <w:color w:val="605E5C"/>
      <w:shd w:val="clear" w:color="auto" w:fill="E1DFDD"/>
    </w:rPr>
  </w:style>
  <w:style w:type="numbering" w:customStyle="1" w:styleId="WW8Num11">
    <w:name w:val="WW8Num11"/>
    <w:basedOn w:val="Bezlisty"/>
    <w:rsid w:val="0011618C"/>
    <w:pPr>
      <w:numPr>
        <w:numId w:val="37"/>
      </w:numPr>
    </w:pPr>
  </w:style>
  <w:style w:type="numbering" w:customStyle="1" w:styleId="WW8Num23">
    <w:name w:val="WW8Num23"/>
    <w:basedOn w:val="Bezlisty"/>
    <w:rsid w:val="0011618C"/>
    <w:pPr>
      <w:numPr>
        <w:numId w:val="39"/>
      </w:numPr>
    </w:pPr>
  </w:style>
  <w:style w:type="numbering" w:customStyle="1" w:styleId="WW8Num41">
    <w:name w:val="WW8Num41"/>
    <w:basedOn w:val="Bezlisty"/>
    <w:rsid w:val="0011618C"/>
    <w:pPr>
      <w:numPr>
        <w:numId w:val="21"/>
      </w:numPr>
    </w:pPr>
  </w:style>
  <w:style w:type="numbering" w:customStyle="1" w:styleId="WW8Num91">
    <w:name w:val="WW8Num91"/>
    <w:basedOn w:val="Bezlisty"/>
    <w:rsid w:val="0011618C"/>
    <w:pPr>
      <w:numPr>
        <w:numId w:val="22"/>
      </w:numPr>
    </w:pPr>
  </w:style>
  <w:style w:type="numbering" w:customStyle="1" w:styleId="WW8Num71">
    <w:name w:val="WW8Num71"/>
    <w:basedOn w:val="Bezlisty"/>
    <w:rsid w:val="0011618C"/>
    <w:pPr>
      <w:numPr>
        <w:numId w:val="23"/>
      </w:numPr>
    </w:pPr>
  </w:style>
  <w:style w:type="numbering" w:customStyle="1" w:styleId="WW8Num81">
    <w:name w:val="WW8Num81"/>
    <w:basedOn w:val="Bezlisty"/>
    <w:rsid w:val="0011618C"/>
    <w:pPr>
      <w:numPr>
        <w:numId w:val="24"/>
      </w:numPr>
    </w:pPr>
  </w:style>
  <w:style w:type="numbering" w:customStyle="1" w:styleId="WW8Num61">
    <w:name w:val="WW8Num61"/>
    <w:basedOn w:val="Bezlisty"/>
    <w:rsid w:val="0011618C"/>
    <w:pPr>
      <w:numPr>
        <w:numId w:val="25"/>
      </w:numPr>
    </w:pPr>
  </w:style>
  <w:style w:type="numbering" w:customStyle="1" w:styleId="WW8Num131">
    <w:name w:val="WW8Num131"/>
    <w:basedOn w:val="Bezlisty"/>
    <w:rsid w:val="0011618C"/>
    <w:pPr>
      <w:numPr>
        <w:numId w:val="26"/>
      </w:numPr>
    </w:pPr>
  </w:style>
  <w:style w:type="numbering" w:customStyle="1" w:styleId="WW8Num141">
    <w:name w:val="WW8Num141"/>
    <w:basedOn w:val="Bezlisty"/>
    <w:rsid w:val="0011618C"/>
    <w:pPr>
      <w:numPr>
        <w:numId w:val="27"/>
      </w:numPr>
    </w:pPr>
  </w:style>
  <w:style w:type="numbering" w:customStyle="1" w:styleId="WW8Num152">
    <w:name w:val="WW8Num152"/>
    <w:basedOn w:val="Bezlisty"/>
    <w:rsid w:val="0011618C"/>
    <w:pPr>
      <w:numPr>
        <w:numId w:val="36"/>
      </w:numPr>
    </w:pPr>
  </w:style>
  <w:style w:type="numbering" w:customStyle="1" w:styleId="WW8Num161">
    <w:name w:val="WW8Num161"/>
    <w:basedOn w:val="Bezlisty"/>
    <w:rsid w:val="0011618C"/>
    <w:pPr>
      <w:numPr>
        <w:numId w:val="28"/>
      </w:numPr>
    </w:pPr>
  </w:style>
  <w:style w:type="numbering" w:customStyle="1" w:styleId="WW8Num17">
    <w:name w:val="WW8Num17"/>
    <w:basedOn w:val="Bezlisty"/>
    <w:rsid w:val="0011618C"/>
    <w:pPr>
      <w:numPr>
        <w:numId w:val="29"/>
      </w:numPr>
    </w:pPr>
  </w:style>
  <w:style w:type="numbering" w:customStyle="1" w:styleId="WW8Num181">
    <w:name w:val="WW8Num181"/>
    <w:basedOn w:val="Bezlisty"/>
    <w:rsid w:val="0011618C"/>
    <w:pPr>
      <w:numPr>
        <w:numId w:val="30"/>
      </w:numPr>
    </w:pPr>
  </w:style>
  <w:style w:type="numbering" w:customStyle="1" w:styleId="WW8Num101">
    <w:name w:val="WW8Num101"/>
    <w:basedOn w:val="Bezlisty"/>
    <w:rsid w:val="0011618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A90F5-314C-4D9B-826E-A0593E61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1923</Words>
  <Characters>11541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Magdalena Mulszanowska</dc:creator>
  <cp:lastModifiedBy>Magdalena Mulszanowska</cp:lastModifiedBy>
  <cp:revision>12</cp:revision>
  <cp:lastPrinted>2023-10-13T08:00:00Z</cp:lastPrinted>
  <dcterms:created xsi:type="dcterms:W3CDTF">2023-10-06T12:44:00Z</dcterms:created>
  <dcterms:modified xsi:type="dcterms:W3CDTF">2023-10-20T12:23:00Z</dcterms:modified>
</cp:coreProperties>
</file>