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3F2" w14:textId="77777777" w:rsidR="00970CA6" w:rsidRDefault="00970CA6" w:rsidP="00970CA6"/>
    <w:p w14:paraId="74F6FF4F" w14:textId="77777777" w:rsidR="00B774EB" w:rsidRPr="00310DC9" w:rsidRDefault="00B774EB" w:rsidP="00970CA6"/>
    <w:p w14:paraId="42AD7867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13F0E741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1BE4684E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4823AF3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31C421D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5E211119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3599DF9F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6B24B40C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A1C0FAA" w14:textId="77777777"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14:paraId="2191EEC3" w14:textId="77777777"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>oz.2019 z późn.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14:paraId="76816802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D800544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356FB51" w14:textId="27EEB2B8"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</w:t>
      </w:r>
      <w:r w:rsidR="000066A3" w:rsidRPr="00D071EA">
        <w:rPr>
          <w:b/>
          <w:color w:val="000000"/>
          <w:sz w:val="24"/>
          <w:szCs w:val="24"/>
        </w:rPr>
        <w:t>):</w:t>
      </w:r>
      <w:r w:rsidR="00BA72D0" w:rsidRPr="00D071EA">
        <w:rPr>
          <w:b/>
          <w:color w:val="000000"/>
          <w:sz w:val="24"/>
          <w:szCs w:val="24"/>
        </w:rPr>
        <w:t xml:space="preserve"> PB.2021.0</w:t>
      </w:r>
      <w:r w:rsidR="00D071EA" w:rsidRPr="00D071EA">
        <w:rPr>
          <w:b/>
          <w:color w:val="000000"/>
          <w:sz w:val="24"/>
          <w:szCs w:val="24"/>
        </w:rPr>
        <w:t>2</w:t>
      </w:r>
      <w:r w:rsidR="00BA72D0" w:rsidRPr="00D071EA">
        <w:rPr>
          <w:b/>
          <w:color w:val="000000"/>
          <w:sz w:val="24"/>
          <w:szCs w:val="24"/>
        </w:rPr>
        <w:t>.</w:t>
      </w:r>
      <w:r w:rsidR="00D071EA" w:rsidRPr="00D071EA">
        <w:rPr>
          <w:b/>
          <w:color w:val="000000"/>
          <w:sz w:val="24"/>
          <w:szCs w:val="24"/>
        </w:rPr>
        <w:t>LEB</w:t>
      </w:r>
    </w:p>
    <w:p w14:paraId="0AF3FE56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D70EDA7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0059F34B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15D72CA3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AD81904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F44B8AD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1A6DAB6D" w14:textId="59DF54B1" w:rsidR="005A1EC9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 xml:space="preserve">Gminy </w:t>
      </w:r>
      <w:r w:rsidR="00D071EA">
        <w:rPr>
          <w:b/>
          <w:spacing w:val="-8"/>
          <w:sz w:val="36"/>
          <w:szCs w:val="36"/>
        </w:rPr>
        <w:t xml:space="preserve">Miejska Łeba </w:t>
      </w:r>
    </w:p>
    <w:p w14:paraId="7C56419F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1420667A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3A081795" w14:textId="77777777" w:rsidR="005A1EC9" w:rsidRPr="00C5439C" w:rsidRDefault="005A1EC9" w:rsidP="005A1EC9">
      <w:pPr>
        <w:jc w:val="both"/>
        <w:rPr>
          <w:color w:val="000000"/>
        </w:rPr>
      </w:pPr>
    </w:p>
    <w:p w14:paraId="637D90FC" w14:textId="77777777" w:rsidR="005A1EC9" w:rsidRDefault="005A1EC9" w:rsidP="005A1EC9">
      <w:pPr>
        <w:jc w:val="both"/>
        <w:rPr>
          <w:color w:val="000000"/>
        </w:rPr>
      </w:pPr>
    </w:p>
    <w:p w14:paraId="632FF5ED" w14:textId="77777777" w:rsidR="005A1EC9" w:rsidRDefault="005A1EC9" w:rsidP="005A1EC9">
      <w:pPr>
        <w:jc w:val="both"/>
        <w:rPr>
          <w:color w:val="000000"/>
        </w:rPr>
      </w:pPr>
    </w:p>
    <w:p w14:paraId="41FA71E5" w14:textId="77777777" w:rsidR="005A1EC9" w:rsidRDefault="005A1EC9" w:rsidP="005A1EC9">
      <w:pPr>
        <w:jc w:val="both"/>
        <w:rPr>
          <w:color w:val="000000"/>
        </w:rPr>
      </w:pPr>
    </w:p>
    <w:p w14:paraId="3FF02E24" w14:textId="77777777" w:rsidR="005A1EC9" w:rsidRDefault="005A1EC9" w:rsidP="005A1EC9">
      <w:pPr>
        <w:jc w:val="both"/>
        <w:rPr>
          <w:color w:val="000000"/>
        </w:rPr>
      </w:pPr>
    </w:p>
    <w:p w14:paraId="7C26EDA5" w14:textId="77777777" w:rsidR="005A1EC9" w:rsidRDefault="005A1EC9" w:rsidP="005A1EC9">
      <w:pPr>
        <w:jc w:val="both"/>
        <w:rPr>
          <w:color w:val="000000"/>
        </w:rPr>
      </w:pPr>
    </w:p>
    <w:p w14:paraId="7C77D996" w14:textId="77777777" w:rsidR="005A1EC9" w:rsidRDefault="005A1EC9" w:rsidP="005A1EC9">
      <w:pPr>
        <w:jc w:val="both"/>
        <w:rPr>
          <w:color w:val="000000"/>
        </w:rPr>
      </w:pPr>
    </w:p>
    <w:p w14:paraId="1CE33912" w14:textId="77777777" w:rsidR="005A1EC9" w:rsidRDefault="005A1EC9" w:rsidP="005A1EC9">
      <w:pPr>
        <w:jc w:val="both"/>
        <w:rPr>
          <w:color w:val="000000"/>
        </w:rPr>
      </w:pPr>
    </w:p>
    <w:p w14:paraId="54111877" w14:textId="77777777" w:rsidR="005A1EC9" w:rsidRDefault="005A1EC9" w:rsidP="005A1EC9">
      <w:pPr>
        <w:jc w:val="both"/>
        <w:rPr>
          <w:color w:val="000000"/>
        </w:rPr>
      </w:pPr>
    </w:p>
    <w:p w14:paraId="2EE47E86" w14:textId="77777777" w:rsidR="005A1EC9" w:rsidRDefault="005A1EC9" w:rsidP="005A1EC9">
      <w:pPr>
        <w:jc w:val="both"/>
        <w:rPr>
          <w:color w:val="000000"/>
        </w:rPr>
      </w:pPr>
    </w:p>
    <w:p w14:paraId="0ED6A6BC" w14:textId="77777777" w:rsidR="005A1EC9" w:rsidRDefault="005A1EC9" w:rsidP="005A1EC9">
      <w:pPr>
        <w:jc w:val="both"/>
        <w:rPr>
          <w:color w:val="000000"/>
        </w:rPr>
      </w:pPr>
    </w:p>
    <w:p w14:paraId="5BC73BC8" w14:textId="77777777" w:rsidR="001D3BC1" w:rsidRDefault="001D3BC1" w:rsidP="005A1EC9">
      <w:pPr>
        <w:jc w:val="both"/>
        <w:rPr>
          <w:color w:val="000000"/>
        </w:rPr>
      </w:pPr>
    </w:p>
    <w:p w14:paraId="054D5E6C" w14:textId="77777777" w:rsidR="00FF7760" w:rsidRDefault="00FF7760" w:rsidP="005A1EC9">
      <w:pPr>
        <w:jc w:val="both"/>
        <w:rPr>
          <w:color w:val="000000"/>
        </w:rPr>
      </w:pPr>
    </w:p>
    <w:p w14:paraId="042C04E5" w14:textId="77777777" w:rsidR="00FF7760" w:rsidRDefault="00FF7760" w:rsidP="005A1EC9">
      <w:pPr>
        <w:jc w:val="both"/>
        <w:rPr>
          <w:color w:val="000000"/>
        </w:rPr>
      </w:pPr>
    </w:p>
    <w:p w14:paraId="27C46663" w14:textId="77777777" w:rsidR="00FF7760" w:rsidRDefault="00FF7760" w:rsidP="005A1EC9">
      <w:pPr>
        <w:jc w:val="both"/>
        <w:rPr>
          <w:color w:val="000000"/>
        </w:rPr>
      </w:pPr>
    </w:p>
    <w:p w14:paraId="3498A959" w14:textId="77777777" w:rsidR="00FF7760" w:rsidRDefault="00FF7760" w:rsidP="005A1EC9">
      <w:pPr>
        <w:jc w:val="both"/>
        <w:rPr>
          <w:color w:val="000000"/>
        </w:rPr>
      </w:pPr>
    </w:p>
    <w:p w14:paraId="5FA59CD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6F7DBD76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5DA5945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649F7A37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14:paraId="55207B21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5A207116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299F398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C6DBB8A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78C08761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D1683CF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33CB6182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C6892BE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72D246AE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07EE823E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64072FE8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02C5B7A5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622D8AE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14:paraId="31DF7DB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65E641EC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4D7BEB4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25FDD5E4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603502A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182727EA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3132E884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090EE5C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B90A96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17BFA62B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2E56799E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46846C81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61435CFD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705344BA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45808636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6EA99C28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14:paraId="7BD8A2DD" w14:textId="77777777" w:rsidR="003B527F" w:rsidRPr="003B527F" w:rsidRDefault="003B527F">
      <w:pPr>
        <w:jc w:val="both"/>
        <w:rPr>
          <w:color w:val="000000"/>
        </w:rPr>
      </w:pPr>
    </w:p>
    <w:p w14:paraId="40ECEDB3" w14:textId="77777777" w:rsidR="003B527F" w:rsidRPr="003B527F" w:rsidRDefault="003B527F">
      <w:pPr>
        <w:jc w:val="both"/>
        <w:rPr>
          <w:color w:val="000000"/>
        </w:rPr>
      </w:pPr>
    </w:p>
    <w:p w14:paraId="5C67B7C7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12023FA3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7B500ABB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Pzp</w:t>
      </w:r>
    </w:p>
    <w:p w14:paraId="48B8A2D1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6E4B019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14:paraId="4E88091E" w14:textId="77777777"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14:paraId="53D29E09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5205ACD0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3EC396D5" w14:textId="77777777" w:rsidR="005B5DBB" w:rsidRDefault="005B5DBB" w:rsidP="00F21EC7">
      <w:pPr>
        <w:ind w:firstLine="1"/>
        <w:jc w:val="both"/>
      </w:pPr>
    </w:p>
    <w:p w14:paraId="707E391A" w14:textId="77777777" w:rsidR="005151EA" w:rsidRDefault="005151EA" w:rsidP="00F21EC7">
      <w:pPr>
        <w:ind w:firstLine="1"/>
        <w:jc w:val="both"/>
      </w:pPr>
    </w:p>
    <w:p w14:paraId="35617E7A" w14:textId="77777777" w:rsidR="00CD26DF" w:rsidRDefault="00CD26DF" w:rsidP="00F21EC7">
      <w:pPr>
        <w:ind w:firstLine="1"/>
        <w:jc w:val="both"/>
      </w:pPr>
    </w:p>
    <w:p w14:paraId="783DD4AD" w14:textId="77777777"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7714E030" w14:textId="77777777"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14:paraId="76E98EA4" w14:textId="2C889D5B"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Gmina </w:t>
      </w:r>
      <w:r w:rsidR="00D071EA">
        <w:rPr>
          <w:color w:val="000000"/>
          <w:sz w:val="22"/>
          <w:szCs w:val="22"/>
        </w:rPr>
        <w:t>Miejska Łeba</w:t>
      </w:r>
    </w:p>
    <w:p w14:paraId="7912177F" w14:textId="0AC2473B"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ul. </w:t>
      </w:r>
      <w:r w:rsidR="00D071EA">
        <w:rPr>
          <w:color w:val="000000"/>
          <w:sz w:val="22"/>
          <w:szCs w:val="22"/>
        </w:rPr>
        <w:t>Tadeusza Kościuszki</w:t>
      </w:r>
      <w:r w:rsidR="001925AA">
        <w:rPr>
          <w:color w:val="000000"/>
          <w:sz w:val="22"/>
          <w:szCs w:val="22"/>
        </w:rPr>
        <w:t xml:space="preserve"> 90</w:t>
      </w:r>
      <w:r w:rsidRPr="004B06D8">
        <w:rPr>
          <w:color w:val="000000"/>
          <w:sz w:val="22"/>
          <w:szCs w:val="22"/>
        </w:rPr>
        <w:t xml:space="preserve">, </w:t>
      </w:r>
      <w:r w:rsidR="00D071EA">
        <w:rPr>
          <w:color w:val="000000"/>
          <w:sz w:val="22"/>
          <w:szCs w:val="22"/>
        </w:rPr>
        <w:t>84</w:t>
      </w:r>
      <w:r w:rsidRPr="004B06D8">
        <w:rPr>
          <w:color w:val="000000"/>
          <w:sz w:val="22"/>
          <w:szCs w:val="22"/>
        </w:rPr>
        <w:t>-</w:t>
      </w:r>
      <w:r w:rsidR="00D071EA">
        <w:rPr>
          <w:color w:val="000000"/>
          <w:sz w:val="22"/>
          <w:szCs w:val="22"/>
        </w:rPr>
        <w:t>360</w:t>
      </w:r>
      <w:r w:rsidRPr="004B06D8">
        <w:rPr>
          <w:color w:val="000000"/>
          <w:sz w:val="22"/>
          <w:szCs w:val="22"/>
        </w:rPr>
        <w:t xml:space="preserve"> </w:t>
      </w:r>
      <w:r w:rsidR="00D071EA">
        <w:rPr>
          <w:color w:val="000000"/>
          <w:sz w:val="22"/>
          <w:szCs w:val="22"/>
        </w:rPr>
        <w:t>Łeba</w:t>
      </w:r>
    </w:p>
    <w:p w14:paraId="461C4EF5" w14:textId="49B2DA56" w:rsidR="002E14E2" w:rsidRPr="004B06D8" w:rsidRDefault="00ED51BA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(REGON: </w:t>
      </w:r>
      <w:r w:rsidR="00D071EA">
        <w:rPr>
          <w:color w:val="000000"/>
          <w:sz w:val="22"/>
          <w:szCs w:val="22"/>
        </w:rPr>
        <w:t>770979743</w:t>
      </w:r>
      <w:r w:rsidRPr="004B06D8">
        <w:rPr>
          <w:color w:val="000000"/>
          <w:sz w:val="22"/>
          <w:szCs w:val="22"/>
        </w:rPr>
        <w:t xml:space="preserve"> , NIP: </w:t>
      </w:r>
      <w:r w:rsidR="00D071EA">
        <w:rPr>
          <w:color w:val="000000"/>
          <w:sz w:val="22"/>
          <w:szCs w:val="22"/>
        </w:rPr>
        <w:t>841</w:t>
      </w:r>
      <w:r w:rsidRPr="004B06D8">
        <w:rPr>
          <w:color w:val="000000"/>
          <w:sz w:val="22"/>
          <w:szCs w:val="22"/>
        </w:rPr>
        <w:t>-16-</w:t>
      </w:r>
      <w:r w:rsidR="00D071EA">
        <w:rPr>
          <w:color w:val="000000"/>
          <w:sz w:val="22"/>
          <w:szCs w:val="22"/>
        </w:rPr>
        <w:t>24</w:t>
      </w:r>
      <w:r w:rsidRPr="004B06D8">
        <w:rPr>
          <w:color w:val="000000"/>
          <w:sz w:val="22"/>
          <w:szCs w:val="22"/>
        </w:rPr>
        <w:t>-</w:t>
      </w:r>
      <w:r w:rsidR="00D071EA">
        <w:rPr>
          <w:color w:val="000000"/>
          <w:sz w:val="22"/>
          <w:szCs w:val="22"/>
        </w:rPr>
        <w:t>019</w:t>
      </w:r>
      <w:r w:rsidRPr="004B06D8">
        <w:rPr>
          <w:color w:val="000000"/>
          <w:sz w:val="22"/>
          <w:szCs w:val="22"/>
        </w:rPr>
        <w:t>)</w:t>
      </w:r>
    </w:p>
    <w:p w14:paraId="470DF587" w14:textId="19381DCD" w:rsidR="00261C73" w:rsidRDefault="00C935CA" w:rsidP="00B661A6">
      <w:pPr>
        <w:spacing w:line="240" w:lineRule="atLeast"/>
        <w:ind w:left="426"/>
        <w:jc w:val="both"/>
        <w:rPr>
          <w:rStyle w:val="Hipercze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tel. </w:t>
      </w:r>
      <w:r w:rsidR="00D071EA">
        <w:rPr>
          <w:color w:val="000000"/>
          <w:sz w:val="22"/>
          <w:szCs w:val="22"/>
        </w:rPr>
        <w:t>59</w:t>
      </w:r>
      <w:r w:rsidRPr="004B06D8">
        <w:rPr>
          <w:color w:val="000000"/>
          <w:sz w:val="22"/>
          <w:szCs w:val="22"/>
        </w:rPr>
        <w:t> </w:t>
      </w:r>
      <w:r w:rsidR="00D071EA">
        <w:rPr>
          <w:color w:val="000000"/>
          <w:sz w:val="22"/>
          <w:szCs w:val="22"/>
        </w:rPr>
        <w:t>8661 510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8" w:history="1">
        <w:r w:rsidR="007206B9" w:rsidRPr="000D21FA">
          <w:rPr>
            <w:rStyle w:val="Hipercze"/>
            <w:sz w:val="22"/>
            <w:szCs w:val="22"/>
          </w:rPr>
          <w:t>https://www.leba.eu</w:t>
        </w:r>
      </w:hyperlink>
      <w:r w:rsidR="00D071EA">
        <w:rPr>
          <w:rStyle w:val="Hipercze"/>
          <w:sz w:val="22"/>
          <w:szCs w:val="22"/>
        </w:rPr>
        <w:t xml:space="preserve"> </w:t>
      </w:r>
    </w:p>
    <w:p w14:paraId="18DC0F07" w14:textId="16285D3C" w:rsidR="00332293" w:rsidRPr="00332293" w:rsidRDefault="00332293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32293">
        <w:rPr>
          <w:color w:val="000000"/>
          <w:sz w:val="22"/>
          <w:szCs w:val="22"/>
        </w:rPr>
        <w:t xml:space="preserve">Adres poczty elektronicznej: </w:t>
      </w:r>
      <w:r w:rsidRPr="00332293">
        <w:rPr>
          <w:rStyle w:val="Hipercze"/>
          <w:sz w:val="22"/>
          <w:szCs w:val="22"/>
        </w:rPr>
        <w:t>sekretariat@leba.eu</w:t>
      </w:r>
    </w:p>
    <w:p w14:paraId="7D9124CA" w14:textId="77777777" w:rsidR="00C16F23" w:rsidRPr="00332293" w:rsidRDefault="00C16F23" w:rsidP="009837D4">
      <w:pPr>
        <w:spacing w:line="240" w:lineRule="atLeast"/>
        <w:jc w:val="both"/>
        <w:rPr>
          <w:color w:val="000000"/>
          <w:sz w:val="22"/>
          <w:szCs w:val="22"/>
        </w:rPr>
      </w:pPr>
    </w:p>
    <w:p w14:paraId="443D570A" w14:textId="77777777"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14:paraId="0040E5A4" w14:textId="77777777"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r w:rsidRPr="004C0C90">
        <w:rPr>
          <w:color w:val="000000"/>
          <w:sz w:val="22"/>
          <w:szCs w:val="22"/>
        </w:rPr>
        <w:t>Proffman Broker Sp. z o.o.</w:t>
      </w:r>
    </w:p>
    <w:p w14:paraId="54B6713C" w14:textId="77777777"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14:paraId="7622EE86" w14:textId="77777777"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35259034" w14:textId="77777777"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7D19E8BD" w14:textId="77777777"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5C100BFC" w14:textId="77777777" w:rsidR="00332293" w:rsidRDefault="00813704" w:rsidP="00332293">
      <w:pPr>
        <w:spacing w:after="120" w:line="240" w:lineRule="atLeast"/>
        <w:ind w:left="426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1578625C" w14:textId="43E60EFB" w:rsidR="00332293" w:rsidRPr="00332293" w:rsidRDefault="00332293" w:rsidP="00332293">
      <w:pPr>
        <w:spacing w:after="120" w:line="240" w:lineRule="atLeast"/>
        <w:ind w:left="426"/>
        <w:jc w:val="both"/>
        <w:rPr>
          <w:color w:val="0000FF"/>
          <w:sz w:val="22"/>
          <w:szCs w:val="22"/>
          <w:u w:val="single"/>
        </w:rPr>
      </w:pPr>
      <w:r w:rsidRPr="00332293">
        <w:rPr>
          <w:sz w:val="22"/>
          <w:szCs w:val="22"/>
        </w:rPr>
        <w:t>Adres poczty elektronicznej</w:t>
      </w:r>
      <w:r>
        <w:rPr>
          <w:color w:val="000000"/>
        </w:rPr>
        <w:t xml:space="preserve">: </w:t>
      </w:r>
      <w:hyperlink r:id="rId10" w:history="1">
        <w:r w:rsidRPr="003D4FCF">
          <w:rPr>
            <w:rStyle w:val="Hipercze"/>
          </w:rPr>
          <w:t>zp@proffman.</w:t>
        </w:r>
        <w:r w:rsidRPr="003D4FCF">
          <w:rPr>
            <w:rStyle w:val="Hipercze"/>
            <w:sz w:val="22"/>
            <w:szCs w:val="22"/>
          </w:rPr>
          <w:t>pl</w:t>
        </w:r>
      </w:hyperlink>
      <w:r>
        <w:rPr>
          <w:color w:val="0000FF"/>
          <w:sz w:val="22"/>
          <w:szCs w:val="22"/>
          <w:u w:val="single"/>
        </w:rPr>
        <w:t xml:space="preserve"> </w:t>
      </w:r>
    </w:p>
    <w:p w14:paraId="0B669458" w14:textId="77777777"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1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C49F7BF" w14:textId="40D6B2CA" w:rsidR="00332293" w:rsidRDefault="00332293" w:rsidP="00332293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14:paraId="68E2911B" w14:textId="77777777" w:rsidR="0046640D" w:rsidRDefault="0046640D" w:rsidP="009837D4">
      <w:pPr>
        <w:spacing w:line="240" w:lineRule="atLeast"/>
        <w:jc w:val="both"/>
        <w:rPr>
          <w:color w:val="000000"/>
        </w:rPr>
      </w:pPr>
    </w:p>
    <w:p w14:paraId="56E5A993" w14:textId="77777777"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43A75467" w14:textId="77777777"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>. 2019 poz.2019 z późn.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>stawą Pzp”</w:t>
      </w:r>
      <w:r>
        <w:t>.</w:t>
      </w:r>
    </w:p>
    <w:p w14:paraId="055DD1C2" w14:textId="77777777"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14:paraId="7B44A6E3" w14:textId="77777777"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14:paraId="44A69A21" w14:textId="77777777" w:rsidR="009204D9" w:rsidRDefault="009204D9" w:rsidP="00BD1F1E">
      <w:pPr>
        <w:spacing w:line="240" w:lineRule="atLeast"/>
        <w:jc w:val="both"/>
        <w:rPr>
          <w:color w:val="000000"/>
        </w:rPr>
      </w:pPr>
    </w:p>
    <w:p w14:paraId="4673C997" w14:textId="77777777"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63098B62" w14:textId="77777777"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2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14:paraId="2DCFF3BB" w14:textId="3D651742" w:rsidR="009E6797" w:rsidRDefault="00A9011D" w:rsidP="009E6797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4D66F4">
        <w:rPr>
          <w:b/>
          <w:bCs/>
          <w:color w:val="000000"/>
        </w:rPr>
        <w:t>Załączniku nr</w:t>
      </w:r>
      <w:r w:rsidR="003B7625" w:rsidRPr="004D66F4">
        <w:rPr>
          <w:b/>
          <w:bCs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4D66F4">
        <w:rPr>
          <w:b/>
          <w:bCs/>
          <w:color w:val="000000"/>
        </w:rPr>
        <w:t>Z</w:t>
      </w:r>
      <w:r w:rsidRPr="004D66F4">
        <w:rPr>
          <w:b/>
          <w:bCs/>
          <w:color w:val="000000"/>
        </w:rPr>
        <w:t>ałącznika</w:t>
      </w:r>
      <w:r w:rsidR="0027324A" w:rsidRPr="004D66F4">
        <w:rPr>
          <w:b/>
          <w:bCs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4D66F4">
        <w:rPr>
          <w:b/>
          <w:bCs/>
          <w:color w:val="000000"/>
        </w:rPr>
        <w:t>Z</w:t>
      </w:r>
      <w:r w:rsidR="00E909FF" w:rsidRPr="004D66F4">
        <w:rPr>
          <w:b/>
          <w:bCs/>
          <w:color w:val="000000"/>
        </w:rPr>
        <w:t>ałącznik nr</w:t>
      </w:r>
      <w:r w:rsidR="00580163" w:rsidRPr="004D66F4">
        <w:rPr>
          <w:b/>
          <w:bCs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3" w:history="1">
        <w:r w:rsidR="00D65754" w:rsidRPr="009355F4">
          <w:rPr>
            <w:rStyle w:val="Hipercze"/>
          </w:rPr>
          <w:t>zp@proffman.pl</w:t>
        </w:r>
      </w:hyperlink>
      <w:r w:rsidR="005D0DFF">
        <w:rPr>
          <w:color w:val="000000"/>
        </w:rPr>
        <w:t xml:space="preserve"> </w:t>
      </w:r>
      <w:r w:rsidR="009E6797" w:rsidRPr="009E6797">
        <w:rPr>
          <w:color w:val="000000"/>
        </w:rPr>
        <w:t>Zamawiający dopuszcza złożenie wniosku w formie elektronicznej opatrzonej kwalifikowanym podpisem elektronicznym lub w postaci elektronicznej opatrzonej podpisem zaufanym lub podpisem osobistym.</w:t>
      </w:r>
    </w:p>
    <w:p w14:paraId="0E46C094" w14:textId="77777777"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późn. zm.).</w:t>
      </w:r>
    </w:p>
    <w:p w14:paraId="4B56A9B6" w14:textId="77777777"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14:paraId="56B978F3" w14:textId="77777777" w:rsidR="003E668D" w:rsidRDefault="003E668D" w:rsidP="00461AEE">
      <w:pPr>
        <w:spacing w:after="120" w:line="240" w:lineRule="atLeast"/>
        <w:ind w:left="425" w:hanging="425"/>
        <w:jc w:val="both"/>
      </w:pPr>
      <w:r>
        <w:lastRenderedPageBreak/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14:paraId="2461D96C" w14:textId="77777777"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14:paraId="58DEC13A" w14:textId="77777777"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74A7A25D" w14:textId="77777777" w:rsidR="00C80D9C" w:rsidRPr="00F872E9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F872E9">
        <w:rPr>
          <w:color w:val="000000"/>
        </w:rPr>
        <w:t xml:space="preserve">Przedmiotem zamówienia jest </w:t>
      </w:r>
      <w:r w:rsidR="0063798B" w:rsidRPr="00F872E9">
        <w:rPr>
          <w:color w:val="000000"/>
        </w:rPr>
        <w:t xml:space="preserve">kompleksowe </w:t>
      </w:r>
      <w:r w:rsidR="00F15CF7" w:rsidRPr="00F872E9">
        <w:rPr>
          <w:color w:val="000000"/>
        </w:rPr>
        <w:t xml:space="preserve">ubezpieczenie </w:t>
      </w:r>
      <w:r w:rsidR="000379C6" w:rsidRPr="00F872E9">
        <w:rPr>
          <w:color w:val="000000"/>
        </w:rPr>
        <w:t>Zamawiającego</w:t>
      </w:r>
      <w:r w:rsidR="00F15CF7" w:rsidRPr="00F872E9">
        <w:rPr>
          <w:color w:val="000000"/>
        </w:rPr>
        <w:t xml:space="preserve"> w</w:t>
      </w:r>
      <w:r w:rsidR="00643465" w:rsidRPr="00F872E9">
        <w:rPr>
          <w:color w:val="000000"/>
        </w:rPr>
        <w:t> </w:t>
      </w:r>
      <w:r w:rsidR="00F15CF7" w:rsidRPr="00F872E9">
        <w:rPr>
          <w:color w:val="000000"/>
        </w:rPr>
        <w:t>zakresie:</w:t>
      </w:r>
    </w:p>
    <w:p w14:paraId="27EACBE8" w14:textId="77777777" w:rsidR="00980E09" w:rsidRPr="00F872E9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F872E9">
        <w:rPr>
          <w:lang w:eastAsia="pl-PL"/>
        </w:rPr>
        <w:t>1)</w:t>
      </w:r>
      <w:r w:rsidRPr="00F872E9">
        <w:rPr>
          <w:lang w:eastAsia="pl-PL"/>
        </w:rPr>
        <w:tab/>
        <w:t>ubezpieczenie mienia od wszystkich ryzyk</w:t>
      </w:r>
    </w:p>
    <w:p w14:paraId="759D5C25" w14:textId="77777777" w:rsidR="00980E09" w:rsidRPr="00F872E9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F872E9">
        <w:rPr>
          <w:lang w:eastAsia="pl-PL"/>
        </w:rPr>
        <w:t>2)</w:t>
      </w:r>
      <w:r w:rsidRPr="00F872E9">
        <w:rPr>
          <w:lang w:eastAsia="pl-PL"/>
        </w:rPr>
        <w:tab/>
        <w:t>ubezpieczenie sprzętu elektronicznego</w:t>
      </w:r>
    </w:p>
    <w:p w14:paraId="30E4E19E" w14:textId="77777777" w:rsidR="00980E09" w:rsidRPr="00F872E9" w:rsidRDefault="00980E09" w:rsidP="005703B5">
      <w:pPr>
        <w:spacing w:after="120" w:line="240" w:lineRule="atLeast"/>
        <w:ind w:left="1106" w:hanging="397"/>
        <w:rPr>
          <w:lang w:eastAsia="pl-PL"/>
        </w:rPr>
      </w:pPr>
      <w:r w:rsidRPr="00F872E9">
        <w:rPr>
          <w:lang w:eastAsia="pl-PL"/>
        </w:rPr>
        <w:t>3)</w:t>
      </w:r>
      <w:r w:rsidRPr="00F872E9">
        <w:rPr>
          <w:lang w:eastAsia="pl-PL"/>
        </w:rPr>
        <w:tab/>
        <w:t>ubezpieczenie odpowiedzialności cywilnej z tytułu posiadanego mienia i prowadzonej działalności</w:t>
      </w:r>
    </w:p>
    <w:p w14:paraId="29C0481A" w14:textId="77777777" w:rsidR="00762462" w:rsidRPr="00F872E9" w:rsidRDefault="00762462" w:rsidP="00CA1D43">
      <w:pPr>
        <w:rPr>
          <w:sz w:val="18"/>
          <w:szCs w:val="18"/>
          <w:lang w:eastAsia="pl-PL"/>
        </w:rPr>
      </w:pPr>
    </w:p>
    <w:p w14:paraId="509AD91F" w14:textId="6E7A3BB3"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F872E9">
        <w:t>2.</w:t>
      </w:r>
      <w:r w:rsidRPr="00F872E9">
        <w:tab/>
      </w:r>
      <w:r w:rsidR="00F15CF7" w:rsidRPr="00F872E9">
        <w:rPr>
          <w:u w:val="single"/>
        </w:rPr>
        <w:t>Określenie przedmiotu zamówienia według kodu CPV</w:t>
      </w:r>
      <w:r w:rsidR="00F15CF7" w:rsidRPr="00F872E9">
        <w:t>:</w:t>
      </w:r>
      <w:r w:rsidR="00895D75" w:rsidRPr="00F872E9">
        <w:t xml:space="preserve"> </w:t>
      </w:r>
      <w:r w:rsidR="00B31830" w:rsidRPr="00F872E9">
        <w:rPr>
          <w:b/>
        </w:rPr>
        <w:t>66510000-8</w:t>
      </w:r>
      <w:r w:rsidR="00B31830" w:rsidRPr="00F872E9">
        <w:t xml:space="preserve"> (Usługi ubezpieczeniowe), </w:t>
      </w:r>
      <w:r w:rsidR="00B31830" w:rsidRPr="00F872E9">
        <w:rPr>
          <w:b/>
        </w:rPr>
        <w:t>66515400-7</w:t>
      </w:r>
      <w:r w:rsidR="00B31830" w:rsidRPr="00F872E9">
        <w:t xml:space="preserve"> (usługi ubezpieczenia od skutków żywiołów), </w:t>
      </w:r>
      <w:r w:rsidR="00B31830" w:rsidRPr="00F872E9">
        <w:rPr>
          <w:b/>
        </w:rPr>
        <w:t>66515000-3</w:t>
      </w:r>
      <w:r w:rsidR="00B31830" w:rsidRPr="00F872E9">
        <w:t xml:space="preserve"> (usługi ubezpieczenia od uszkodzenia lub utraty), </w:t>
      </w:r>
      <w:r w:rsidR="00B31830" w:rsidRPr="00F872E9">
        <w:rPr>
          <w:b/>
        </w:rPr>
        <w:t>66516400-4</w:t>
      </w:r>
      <w:r w:rsidR="00B31830" w:rsidRPr="00F872E9">
        <w:t xml:space="preserve"> (usługi ubezpieczenia od ogól</w:t>
      </w:r>
      <w:r w:rsidR="00513C50" w:rsidRPr="00F872E9">
        <w:t>nej odpowiedzialności cywilnej)</w:t>
      </w:r>
      <w:r w:rsidR="00FB2389" w:rsidRPr="00F872E9">
        <w:t>.</w:t>
      </w:r>
    </w:p>
    <w:p w14:paraId="5F8865A2" w14:textId="77777777"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4D66F4">
        <w:rPr>
          <w:b/>
          <w:bCs/>
          <w:color w:val="000000"/>
        </w:rPr>
        <w:t>Załącznik</w:t>
      </w:r>
      <w:r w:rsidR="003C0631" w:rsidRPr="004D66F4">
        <w:rPr>
          <w:b/>
          <w:bCs/>
          <w:color w:val="000000"/>
        </w:rPr>
        <w:t>a</w:t>
      </w:r>
      <w:r w:rsidR="00BE54F2" w:rsidRPr="004D66F4">
        <w:rPr>
          <w:b/>
          <w:bCs/>
          <w:color w:val="000000"/>
        </w:rPr>
        <w:t xml:space="preserve"> nr </w:t>
      </w:r>
      <w:r w:rsidR="007230BF" w:rsidRPr="004D66F4">
        <w:rPr>
          <w:b/>
          <w:bCs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14:paraId="0EAFDCDC" w14:textId="77777777"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 xml:space="preserve">W sprawach nie uregulowanych w SIWZ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2D1679" w:rsidRPr="00EC5BB7">
        <w:t>Zapisy i wymagania SIWZ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14:paraId="0BB891B5" w14:textId="77777777"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Proffman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14:paraId="42BA7F8E" w14:textId="77777777" w:rsidR="00142C52" w:rsidRDefault="00142C52" w:rsidP="00B43E4C">
      <w:pPr>
        <w:jc w:val="both"/>
        <w:rPr>
          <w:color w:val="000000"/>
          <w:sz w:val="16"/>
          <w:szCs w:val="16"/>
        </w:rPr>
      </w:pPr>
    </w:p>
    <w:p w14:paraId="07BC4A46" w14:textId="77777777" w:rsidR="006D0A09" w:rsidRDefault="006D0A09" w:rsidP="00B43E4C">
      <w:pPr>
        <w:jc w:val="both"/>
        <w:rPr>
          <w:color w:val="000000"/>
          <w:sz w:val="16"/>
          <w:szCs w:val="16"/>
        </w:rPr>
      </w:pPr>
    </w:p>
    <w:p w14:paraId="5D7A112E" w14:textId="77777777"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EF202EE" w14:textId="77777777" w:rsidR="006D0A09" w:rsidRPr="006D0A09" w:rsidRDefault="006D0A09" w:rsidP="003964DB">
      <w:pPr>
        <w:spacing w:line="240" w:lineRule="atLeast"/>
        <w:ind w:left="426"/>
        <w:jc w:val="both"/>
        <w:rPr>
          <w:color w:val="000000"/>
        </w:rPr>
      </w:pPr>
      <w:r w:rsidRPr="00F872E9">
        <w:rPr>
          <w:color w:val="000000"/>
        </w:rPr>
        <w:t xml:space="preserve">Zamówienie nie </w:t>
      </w:r>
      <w:r w:rsidR="00056079" w:rsidRPr="00F872E9">
        <w:rPr>
          <w:color w:val="000000"/>
        </w:rPr>
        <w:t xml:space="preserve">dzieli się </w:t>
      </w:r>
      <w:r w:rsidRPr="00F872E9">
        <w:rPr>
          <w:color w:val="000000"/>
        </w:rPr>
        <w:t>na części. Zamawiający nie dopuszcza składania ofert częściowych. Oferta winna obejmować realizację całości zamówienia.</w:t>
      </w:r>
    </w:p>
    <w:p w14:paraId="0725BC9F" w14:textId="77777777"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14:paraId="4DC1D2F0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1FC61D5A" w14:textId="77777777"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0E60C936" w14:textId="6C16B18C"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50338A" w:rsidRPr="00D066D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9874D2">
        <w:rPr>
          <w:b/>
          <w:bCs/>
          <w:sz w:val="20"/>
        </w:rPr>
        <w:t>0</w:t>
      </w:r>
      <w:r w:rsidR="009D1A87">
        <w:rPr>
          <w:b/>
          <w:bCs/>
          <w:sz w:val="20"/>
        </w:rPr>
        <w:t>1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923714">
        <w:rPr>
          <w:b/>
          <w:sz w:val="20"/>
        </w:rPr>
        <w:t>7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923714">
        <w:rPr>
          <w:b/>
          <w:sz w:val="20"/>
        </w:rPr>
        <w:t>1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D54ED2">
        <w:rPr>
          <w:b/>
          <w:bCs/>
          <w:sz w:val="20"/>
        </w:rPr>
        <w:t>3</w:t>
      </w:r>
      <w:r w:rsidR="00923714">
        <w:rPr>
          <w:b/>
          <w:bCs/>
          <w:sz w:val="20"/>
        </w:rPr>
        <w:t>0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06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7206B9">
        <w:rPr>
          <w:b/>
          <w:sz w:val="20"/>
        </w:rPr>
        <w:t>4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7206B9">
        <w:rPr>
          <w:b/>
          <w:sz w:val="20"/>
        </w:rPr>
        <w:t>36</w:t>
      </w:r>
      <w:r w:rsidR="00E733B2">
        <w:rPr>
          <w:b/>
          <w:sz w:val="20"/>
        </w:rPr>
        <w:t xml:space="preserve"> </w:t>
      </w:r>
      <w:r w:rsidR="005004D5">
        <w:rPr>
          <w:b/>
          <w:sz w:val="20"/>
        </w:rPr>
        <w:t>miesięcy</w:t>
      </w:r>
      <w:r w:rsidR="00E733B2">
        <w:rPr>
          <w:b/>
          <w:sz w:val="20"/>
        </w:rPr>
        <w:t xml:space="preserve">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</w:t>
      </w:r>
      <w:r w:rsidR="007206B9">
        <w:rPr>
          <w:b/>
          <w:sz w:val="20"/>
        </w:rPr>
        <w:t>trzy</w:t>
      </w:r>
      <w:r w:rsidR="00E733B2">
        <w:rPr>
          <w:b/>
          <w:sz w:val="20"/>
        </w:rPr>
        <w:t xml:space="preserve"> roczne okresy ubezpieczenia</w:t>
      </w:r>
    </w:p>
    <w:p w14:paraId="3B2BF106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1FCA44DB" w14:textId="77777777" w:rsidR="00A87A49" w:rsidRDefault="00A87A49" w:rsidP="00A87A49">
      <w:pPr>
        <w:jc w:val="both"/>
        <w:rPr>
          <w:color w:val="000000"/>
          <w:sz w:val="16"/>
          <w:szCs w:val="16"/>
        </w:rPr>
      </w:pPr>
    </w:p>
    <w:p w14:paraId="2DC03896" w14:textId="77777777"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604DDEB9" w14:textId="43D1E7E1" w:rsidR="00C303CA" w:rsidRDefault="00C303CA" w:rsidP="00C303CA">
      <w:pPr>
        <w:suppressAutoHyphens w:val="0"/>
        <w:spacing w:after="60" w:line="240" w:lineRule="atLeast"/>
        <w:ind w:left="426" w:firstLine="1"/>
        <w:jc w:val="both"/>
      </w:pPr>
      <w:r>
        <w:t>Zamawiający dopuszcza możliwość ograniczenia realizacji zamówienia do jednego (pierwszego) okresu ubezpieczenia lub do dwóch (dwóch pierwszych) okresów ubezpieczenia z zastrzeżeniem, że decyzja w tej sprawie przysługuje każdej ze stron umowy ubezpieczenia (Zamawiającemu lub Ubezpieczycielowi) i jest wiążąca dla drugiej strony oraz musi być przedstawiona drugiej stronie w formie pisemnej w terminie nie późniejszym niż:</w:t>
      </w:r>
    </w:p>
    <w:p w14:paraId="26664BA2" w14:textId="55D791DD" w:rsidR="00C303CA" w:rsidRDefault="00C303CA" w:rsidP="00C303CA">
      <w:pPr>
        <w:suppressAutoHyphens w:val="0"/>
        <w:spacing w:after="60" w:line="240" w:lineRule="atLeast"/>
        <w:ind w:left="426" w:firstLine="1"/>
        <w:jc w:val="both"/>
      </w:pPr>
      <w:r>
        <w:t>a)</w:t>
      </w:r>
      <w:r>
        <w:tab/>
        <w:t>do 20.04.2022r w przypadku ograniczenia realizacji zamówienia do pierwszego okresu ubezpieczenia lub</w:t>
      </w:r>
    </w:p>
    <w:p w14:paraId="3D7049F6" w14:textId="0BD0CC8C" w:rsidR="00C303CA" w:rsidRDefault="00C303CA" w:rsidP="006422D9">
      <w:pPr>
        <w:suppressAutoHyphens w:val="0"/>
        <w:spacing w:after="60" w:line="240" w:lineRule="atLeast"/>
        <w:ind w:left="426" w:firstLine="1"/>
      </w:pPr>
      <w:r>
        <w:t>b)</w:t>
      </w:r>
      <w:r>
        <w:tab/>
        <w:t>do 20.04.2023r w przypadku ograniczenia realizacji zamówienia do dwóch pierwszych okresów ubezpieczenia</w:t>
      </w:r>
    </w:p>
    <w:p w14:paraId="50ED7E98" w14:textId="5BD2BE3A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421E7F8F" w14:textId="77777777" w:rsidR="00155975" w:rsidRDefault="00155975" w:rsidP="00B43E4C">
      <w:pPr>
        <w:jc w:val="both"/>
        <w:rPr>
          <w:color w:val="000000"/>
          <w:sz w:val="16"/>
          <w:szCs w:val="16"/>
        </w:rPr>
      </w:pPr>
    </w:p>
    <w:p w14:paraId="271071D5" w14:textId="77777777"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14:paraId="3CEBCCE6" w14:textId="77777777"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="00B4432B">
        <w:t xml:space="preserve"> </w:t>
      </w:r>
      <w:r w:rsidRPr="007C1D24">
        <w:t>w przypadku:</w:t>
      </w:r>
    </w:p>
    <w:p w14:paraId="3D206933" w14:textId="77777777"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14:paraId="1F70949C" w14:textId="77777777"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14:paraId="3D01D84C" w14:textId="77777777"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lastRenderedPageBreak/>
        <w:t>-</w:t>
      </w:r>
      <w:r w:rsidRPr="001D4B6B">
        <w:tab/>
        <w:t>zwiększenia wartości ubezpi</w:t>
      </w:r>
      <w:r w:rsidR="006C7761">
        <w:t>eczonych składników majątkowych,</w:t>
      </w:r>
    </w:p>
    <w:p w14:paraId="0AD3BB39" w14:textId="77777777"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14:paraId="6DFEC4BF" w14:textId="5F625E72" w:rsidR="0072660C" w:rsidRDefault="006C7761" w:rsidP="006422D9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14:paraId="61CEBE9B" w14:textId="6B3F99F0"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</w:t>
      </w:r>
    </w:p>
    <w:p w14:paraId="071737EC" w14:textId="77777777"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14:paraId="20C906AB" w14:textId="77777777"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933557">
        <w:t>,</w:t>
      </w:r>
      <w:r>
        <w:t xml:space="preserve"> 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851137">
        <w:t xml:space="preserve"> </w:t>
      </w:r>
      <w:r w:rsidR="007C1D24" w:rsidRPr="007C1D24">
        <w:t>wartości zamówienia podstawowego</w:t>
      </w:r>
      <w:r>
        <w:t xml:space="preserve"> 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14:paraId="5B118EDC" w14:textId="77777777" w:rsidR="00FC1E83" w:rsidRDefault="00FC1E83" w:rsidP="00B43E4C">
      <w:pPr>
        <w:jc w:val="both"/>
        <w:rPr>
          <w:color w:val="000000"/>
          <w:sz w:val="16"/>
          <w:szCs w:val="16"/>
        </w:rPr>
      </w:pPr>
    </w:p>
    <w:p w14:paraId="4BA2655D" w14:textId="77777777" w:rsidR="00DF1514" w:rsidRDefault="00DF1514" w:rsidP="00B43E4C">
      <w:pPr>
        <w:jc w:val="both"/>
        <w:rPr>
          <w:color w:val="000000"/>
          <w:sz w:val="16"/>
          <w:szCs w:val="16"/>
        </w:rPr>
      </w:pPr>
    </w:p>
    <w:p w14:paraId="301779A7" w14:textId="77777777"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0FA2BF7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14:paraId="719893E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14:paraId="056F8E18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14:paraId="23AADB9A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14:paraId="6CB77537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14:paraId="5518A9C1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14:paraId="2E3524CF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14:paraId="47D1EEE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14:paraId="5BC77F6B" w14:textId="77777777"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14:paraId="0F7001BE" w14:textId="77777777"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14:paraId="56FF8FA4" w14:textId="77777777"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14:paraId="25367A92" w14:textId="77777777" w:rsidR="00790C3A" w:rsidRDefault="00790C3A" w:rsidP="00790C3A">
      <w:pPr>
        <w:jc w:val="both"/>
        <w:rPr>
          <w:color w:val="000000"/>
          <w:sz w:val="16"/>
          <w:szCs w:val="16"/>
        </w:rPr>
      </w:pPr>
    </w:p>
    <w:p w14:paraId="3608ED69" w14:textId="77777777" w:rsidR="008E5E80" w:rsidRPr="0025130B" w:rsidRDefault="008E5E80" w:rsidP="00790C3A">
      <w:pPr>
        <w:jc w:val="both"/>
        <w:rPr>
          <w:color w:val="000000"/>
          <w:sz w:val="10"/>
          <w:szCs w:val="10"/>
        </w:rPr>
      </w:pPr>
    </w:p>
    <w:p w14:paraId="0F889BBB" w14:textId="77777777"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06CB0C76" w14:textId="77777777"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14:paraId="36A9AED5" w14:textId="77777777"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26A5026A" w14:textId="77777777"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235A589A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14:paraId="5C05D958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14:paraId="676FF728" w14:textId="77777777"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14:paraId="4D69B2D7" w14:textId="77777777"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14:paraId="6AFEBEDD" w14:textId="2AB82238" w:rsidR="00DB10F7" w:rsidRDefault="00DB10F7" w:rsidP="00790C3A">
      <w:pPr>
        <w:jc w:val="both"/>
        <w:rPr>
          <w:color w:val="000000"/>
          <w:sz w:val="16"/>
          <w:szCs w:val="16"/>
        </w:rPr>
      </w:pPr>
    </w:p>
    <w:p w14:paraId="750581C7" w14:textId="77777777" w:rsidR="002E5387" w:rsidRDefault="002E5387" w:rsidP="00790C3A">
      <w:pPr>
        <w:jc w:val="both"/>
        <w:rPr>
          <w:color w:val="000000"/>
          <w:sz w:val="16"/>
          <w:szCs w:val="16"/>
        </w:rPr>
      </w:pPr>
    </w:p>
    <w:p w14:paraId="49ED1F8B" w14:textId="77777777" w:rsidR="009224B1" w:rsidRDefault="009224B1" w:rsidP="00790C3A">
      <w:pPr>
        <w:jc w:val="both"/>
        <w:rPr>
          <w:color w:val="000000"/>
          <w:sz w:val="16"/>
          <w:szCs w:val="16"/>
        </w:rPr>
      </w:pPr>
    </w:p>
    <w:p w14:paraId="28DFE9B2" w14:textId="77777777"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31150F1B" w14:textId="77777777"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>godnie z art. 108 ust. 1 ustawy</w:t>
      </w:r>
      <w:r w:rsidRPr="006B78AD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14:paraId="0FF1568E" w14:textId="77777777"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14:paraId="38922D99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14:paraId="5AEC2045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14:paraId="2F9EE12B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14:paraId="7D30E9E3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8899D4E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14:paraId="32648C48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66682EB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5B94644" w14:textId="77777777"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FC970D4" w14:textId="77777777"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14:paraId="0DFA2B7E" w14:textId="77777777"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1633646" w14:textId="77777777"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25E96E" w14:textId="77777777"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14:paraId="5778FE2C" w14:textId="77777777"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</w:t>
      </w:r>
      <w:r w:rsidR="00EC2D76">
        <w:rPr>
          <w:color w:val="000000"/>
        </w:rPr>
        <w:t xml:space="preserve"> </w:t>
      </w:r>
      <w:r w:rsidR="006B78AD" w:rsidRPr="006B78AD">
        <w:rPr>
          <w:color w:val="000000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57BBB653" w14:textId="77777777"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74E6DE9" w14:textId="77777777"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14:paraId="76DB62BA" w14:textId="77777777"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14:paraId="596766AA" w14:textId="77777777"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14:paraId="6EDA7394" w14:textId="77777777" w:rsidR="00864DDF" w:rsidRPr="00864DDF" w:rsidRDefault="00DC1759" w:rsidP="00C11CFC">
      <w:p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14:paraId="498368E9" w14:textId="77777777"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14:paraId="515C9BFE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68D947F2" w14:textId="77777777"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72AA0599" w14:textId="77777777"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14:paraId="7FA5B3FE" w14:textId="77777777"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14:paraId="12F70964" w14:textId="77777777"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5044A6" w:rsidRPr="00470653">
        <w:rPr>
          <w:color w:val="000000"/>
        </w:rPr>
        <w:t>Dz. U. 2020, poz. 895 z późn.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14:paraId="2A300D62" w14:textId="77777777"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14:paraId="107E2A18" w14:textId="77777777"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14:paraId="532184C1" w14:textId="77777777"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14:paraId="47EEB621" w14:textId="77777777" w:rsidR="00E90187" w:rsidRDefault="00E90187" w:rsidP="007309AA">
      <w:pPr>
        <w:spacing w:line="240" w:lineRule="atLeast"/>
      </w:pPr>
    </w:p>
    <w:p w14:paraId="2BCDFDE9" w14:textId="77777777" w:rsidR="00D7590F" w:rsidRDefault="00D7590F" w:rsidP="007309AA">
      <w:pPr>
        <w:spacing w:line="240" w:lineRule="atLeast"/>
      </w:pPr>
    </w:p>
    <w:p w14:paraId="18929908" w14:textId="77777777"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058306" w14:textId="77777777"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A42B5B">
        <w:rPr>
          <w:b/>
          <w:bCs/>
        </w:rPr>
        <w:t>Załącznik nr 1</w:t>
      </w:r>
      <w:r w:rsidRPr="00827AF7">
        <w:t xml:space="preserve"> do SWZ.</w:t>
      </w:r>
    </w:p>
    <w:p w14:paraId="2D806315" w14:textId="77777777"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14:paraId="3165F7AB" w14:textId="77777777"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14:paraId="2FDB2933" w14:textId="77777777"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 na celu zakłócenie konkurencji.</w:t>
      </w:r>
    </w:p>
    <w:p w14:paraId="05C84759" w14:textId="77777777"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 xml:space="preserve">o którym mowa w pkt 4, jeśli </w:t>
      </w:r>
      <w:r w:rsidR="00F049AC">
        <w:t>żaden inny wykonawca nie złożył w postępowaniu oferty na przedmiotową część zamówienia lub całe zamówienie</w:t>
      </w:r>
      <w:r>
        <w:t>.</w:t>
      </w:r>
      <w:r w:rsidR="001607FD">
        <w:t xml:space="preserve"> Zamawiający</w:t>
      </w:r>
      <w:r w:rsidR="000D1EFE">
        <w:t>.</w:t>
      </w:r>
    </w:p>
    <w:p w14:paraId="6F65CF30" w14:textId="77777777" w:rsidR="00EA6B1C" w:rsidRDefault="00277146" w:rsidP="00B62B44">
      <w:pPr>
        <w:spacing w:line="240" w:lineRule="atLeast"/>
        <w:ind w:left="426" w:hanging="426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14:paraId="7DB570AC" w14:textId="77777777" w:rsidR="004C3E41" w:rsidRDefault="004C3E41" w:rsidP="00EA6B1C">
      <w:pPr>
        <w:spacing w:line="240" w:lineRule="atLeast"/>
        <w:ind w:left="426" w:hanging="426"/>
      </w:pPr>
    </w:p>
    <w:p w14:paraId="34B07C4F" w14:textId="77777777"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14:paraId="719DA60F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47F8729A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14:paraId="2151602E" w14:textId="77777777" w:rsidR="0056101F" w:rsidRDefault="00C300AF" w:rsidP="00663DA7">
      <w:pPr>
        <w:spacing w:after="120" w:line="240" w:lineRule="atLeast"/>
        <w:ind w:left="425" w:hanging="425"/>
        <w:jc w:val="both"/>
      </w:pPr>
      <w:r>
        <w:lastRenderedPageBreak/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14:paraId="49E37D35" w14:textId="77777777"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14:paraId="37473272" w14:textId="77777777"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14:paraId="2A0D1220" w14:textId="77777777" w:rsidR="00A31459" w:rsidRDefault="00A31459" w:rsidP="00EA6B1C">
      <w:pPr>
        <w:spacing w:line="240" w:lineRule="atLeast"/>
        <w:ind w:left="426" w:hanging="426"/>
      </w:pPr>
    </w:p>
    <w:p w14:paraId="527D1B9B" w14:textId="77777777"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14:paraId="2498FC2D" w14:textId="77777777"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14:paraId="1C0F0F49" w14:textId="77777777"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14:paraId="08CA1B32" w14:textId="77777777"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14:paraId="4C81FF11" w14:textId="77777777"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322307F8" w14:textId="77777777"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04F571F1" w14:textId="77777777"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5720CA8B" w14:textId="77777777" w:rsidR="00EF2B58" w:rsidRDefault="00E1307B" w:rsidP="00EF2B58">
      <w:pPr>
        <w:spacing w:after="60" w:line="240" w:lineRule="atLeast"/>
        <w:ind w:left="851"/>
        <w:jc w:val="both"/>
      </w:pPr>
      <w:hyperlink r:id="rId14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14:paraId="200725D8" w14:textId="77777777"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14:paraId="4D437FCC" w14:textId="77777777"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318A9505" w14:textId="77777777"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14:paraId="2C83A77A" w14:textId="77777777"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14:paraId="51BCB1CF" w14:textId="77777777"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E3EC5" w14:textId="77777777"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5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14:paraId="0ABAECFA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4021EB64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 xml:space="preserve">w sprawie identyfikacji elektronicznej i usług </w:t>
      </w:r>
      <w:r w:rsidR="0053727E">
        <w:lastRenderedPageBreak/>
        <w:t>zaufania w odniesieniu do transakcji</w:t>
      </w:r>
      <w:r w:rsidR="00A431C3">
        <w:t xml:space="preserve"> </w:t>
      </w:r>
      <w:r w:rsidR="0053727E">
        <w:t>elektronicznych na rynku wewnętrznym (eIDAS) (UE) nr 910/2014 - od 1 lipca 2016</w:t>
      </w:r>
      <w:r w:rsidR="00A431C3">
        <w:t xml:space="preserve"> </w:t>
      </w:r>
      <w:r w:rsidR="0053727E">
        <w:t>roku”.</w:t>
      </w:r>
    </w:p>
    <w:p w14:paraId="70503A7C" w14:textId="77777777"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>ormatu podpisu XAdES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>oraz plików podpisu w formacie XAdES.</w:t>
      </w:r>
    </w:p>
    <w:p w14:paraId="50E09B1C" w14:textId="5DE8B935" w:rsidR="0053727E" w:rsidRDefault="008C62B9" w:rsidP="00FE3BCD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FE3BCD"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</w:t>
      </w:r>
      <w:r w:rsidR="00FE3BCD" w:rsidRPr="00E23B6F">
        <w:t xml:space="preserve"> Rozporządzenia</w:t>
      </w:r>
      <w:r w:rsidR="00FE3BCD">
        <w:t xml:space="preserve"> </w:t>
      </w:r>
      <w:r w:rsidR="00FE3BCD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FE3BCD" w:rsidRPr="00E23B6F">
        <w:t>)</w:t>
      </w:r>
      <w:r w:rsidR="00FE3BCD">
        <w:t xml:space="preserve">. Zamawiający informuje, że Wykonawca może wydzielić z oferty informacje stanowiące tajemnicę </w:t>
      </w:r>
      <w:r w:rsidR="00FE3BCD" w:rsidRPr="00A810B7">
        <w:t xml:space="preserve">przedsiębiorstwa w rozumieniu przepisów o zwalczaniu nieuczciwej </w:t>
      </w:r>
      <w:r w:rsidR="00FE3BCD">
        <w:t xml:space="preserve">konkurencji </w:t>
      </w:r>
      <w:r w:rsidR="00FE3BCD" w:rsidRPr="00A810B7">
        <w:t>i zastrzec w odniesieniu do tych informacji, aby nie były one udostępnione innym uczestnikom postępowania</w:t>
      </w:r>
      <w:r w:rsidR="00FE3BCD">
        <w:t>.</w:t>
      </w:r>
      <w:r w:rsidR="00FE3BCD" w:rsidRPr="00EB0B96">
        <w:rPr>
          <w:b/>
        </w:rPr>
        <w:t xml:space="preserve"> </w:t>
      </w:r>
      <w:r w:rsidR="00FE3BCD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FE3BCD">
        <w:t xml:space="preserve">. </w:t>
      </w:r>
      <w:r w:rsidR="00FE3BCD" w:rsidRPr="00107D59">
        <w:t xml:space="preserve">Zgodnie z art. 18 ust. 3 ustawy Pzp,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FE3BCD" w:rsidRPr="009D1F1D">
        <w:rPr>
          <w:b/>
        </w:rPr>
        <w:t>oraz wykazał, że zastrzeżone informacje stanowią tajemnicę przedsiębiorstwa</w:t>
      </w:r>
      <w:r w:rsidR="00FE3BCD">
        <w:t>.</w:t>
      </w:r>
      <w:r w:rsidR="00FE3BCD" w:rsidRPr="00107D59">
        <w:t xml:space="preserve"> </w:t>
      </w:r>
      <w:r w:rsidR="00FE3BCD">
        <w:t>Reasumując, j</w:t>
      </w:r>
      <w:r w:rsidR="00FE3BCD" w:rsidRPr="00107D59">
        <w:t xml:space="preserve">eśli oferta zawiera informacje stanowiące tajemnicę przedsiębiorstwa w rozumieniu ustawy z dnia 16 kwietnia 1993 r. o zwalczaniu nieuczciwej konkurencji (Dz. U. 2020, poz. 1913 z późn. zm.), Wykonawca powinien </w:t>
      </w:r>
      <w:r w:rsidR="00FE3BCD">
        <w:t>przekazać je w osobnym pliku oraz,</w:t>
      </w:r>
      <w:r w:rsidR="00FE3BCD" w:rsidRPr="009B1086">
        <w:t xml:space="preserve"> </w:t>
      </w:r>
      <w:r w:rsidR="00FE3BCD" w:rsidRPr="00107D59">
        <w:t>nie później niż w terminie składania ofert</w:t>
      </w:r>
      <w:r w:rsidR="00FE3BCD">
        <w:t>:</w:t>
      </w:r>
      <w:r w:rsidR="00FE3BCD" w:rsidRPr="00107D59">
        <w:t xml:space="preserve"> </w:t>
      </w:r>
      <w:r w:rsidR="00FE3BCD" w:rsidRPr="00D0212F">
        <w:rPr>
          <w:b/>
        </w:rPr>
        <w:t>zastrzec, że nie</w:t>
      </w:r>
      <w:r w:rsidR="00FE3BCD">
        <w:rPr>
          <w:b/>
        </w:rPr>
        <w:t xml:space="preserve"> mogą one być udostępnione i </w:t>
      </w:r>
      <w:r w:rsidR="00FE3BCD" w:rsidRPr="00D0212F">
        <w:rPr>
          <w:b/>
        </w:rPr>
        <w:t>wykazać, iż zastrzeżone informacje stanowią tajemnicę przedsiębiorstwa</w:t>
      </w:r>
      <w:r w:rsidR="00FE3BCD">
        <w:t>.</w:t>
      </w:r>
    </w:p>
    <w:p w14:paraId="53AB68F2" w14:textId="77777777"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6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14:paraId="71E5FBB4" w14:textId="77777777"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14:paraId="1EF628E5" w14:textId="77777777"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8BA072" w14:textId="77777777"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14:paraId="5B972BA6" w14:textId="77777777" w:rsidR="000A7164" w:rsidRDefault="000A7164" w:rsidP="009F4939">
      <w:pPr>
        <w:spacing w:line="240" w:lineRule="atLeast"/>
        <w:ind w:left="425" w:hanging="425"/>
        <w:jc w:val="both"/>
      </w:pPr>
    </w:p>
    <w:p w14:paraId="51727145" w14:textId="77777777"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2E704879" w14:textId="77777777"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14:paraId="24990CB8" w14:textId="77777777"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.doc .docx .xls .xlsx .jpg (.jpeg) ze szczególnym wskazaniem na .pdf</w:t>
      </w:r>
    </w:p>
    <w:p w14:paraId="1E89C29E" w14:textId="77777777"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14:paraId="25FBDDB9" w14:textId="77777777"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.rar .gif .bmp .numbers .pages. Dokumenty złożone w takich plikach zostaną uznane</w:t>
      </w:r>
      <w:r>
        <w:t xml:space="preserve"> za złożone nieskutecznie.</w:t>
      </w:r>
    </w:p>
    <w:p w14:paraId="4A75D022" w14:textId="77777777"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24BE7E99" w14:textId="77777777"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>Ze względu na niskie ryzyko naruszenia integralności pliku oraz łatwiejszą weryfikację podpisu zamawiający zaleca, w miarę możliwości, przekonwertowanie plików składających się na ofertę na format .pdf  i opatrzenie ich podpisem kwalifikowanym PAdES.</w:t>
      </w:r>
    </w:p>
    <w:p w14:paraId="3B0B69AE" w14:textId="77777777"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>Pliki w innych formatach niż PDF zaleca się opatrzyć zewnętrznym podpisem XAdES. Wykonawca powinien pamiętać, aby plik z podpisem przekazywać łącznie z dokumentem podpisywanym.</w:t>
      </w:r>
    </w:p>
    <w:p w14:paraId="3FE21798" w14:textId="77777777" w:rsidR="005F01AC" w:rsidRDefault="000F5574" w:rsidP="00851D79">
      <w:pPr>
        <w:spacing w:after="120" w:line="240" w:lineRule="atLeast"/>
        <w:ind w:left="425" w:hanging="425"/>
        <w:jc w:val="both"/>
      </w:pPr>
      <w:r>
        <w:lastRenderedPageBreak/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14:paraId="5FB004D3" w14:textId="77777777"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14:paraId="7EB5EDFD" w14:textId="77777777"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14:paraId="2477ECDC" w14:textId="77777777"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14:paraId="27C687C5" w14:textId="77777777"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14:paraId="06534DDD" w14:textId="77777777"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14:paraId="44DEBABA" w14:textId="77777777"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14:paraId="2FAE4830" w14:textId="77777777" w:rsidR="002B0312" w:rsidRDefault="000F5574" w:rsidP="005D65B3">
      <w:pPr>
        <w:spacing w:after="120"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7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14:paraId="3DDD7E04" w14:textId="77777777" w:rsidR="00D22E04" w:rsidRPr="000F218B" w:rsidRDefault="00D22E04" w:rsidP="000F218B">
      <w:pPr>
        <w:spacing w:line="240" w:lineRule="atLeast"/>
        <w:rPr>
          <w:sz w:val="6"/>
          <w:szCs w:val="6"/>
        </w:rPr>
      </w:pPr>
    </w:p>
    <w:p w14:paraId="753843EE" w14:textId="77777777"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0A92F18F" w14:textId="77777777"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14:paraId="528727DB" w14:textId="567F4657" w:rsidR="00951687" w:rsidRDefault="00F872E9" w:rsidP="00951687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Marta Nowak</w:t>
      </w:r>
      <w:r w:rsidR="00B105D2">
        <w:rPr>
          <w:sz w:val="22"/>
          <w:szCs w:val="22"/>
          <w:lang w:val="en-US"/>
        </w:rPr>
        <w:t xml:space="preserve">, tel. </w:t>
      </w:r>
      <w:r>
        <w:rPr>
          <w:sz w:val="22"/>
          <w:szCs w:val="22"/>
          <w:lang w:val="en-US"/>
        </w:rPr>
        <w:t>881</w:t>
      </w:r>
      <w:r w:rsidR="0030196B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9</w:t>
      </w:r>
      <w:r w:rsidR="0030196B">
        <w:rPr>
          <w:sz w:val="22"/>
          <w:szCs w:val="22"/>
          <w:lang w:val="en-US"/>
        </w:rPr>
        <w:t>10 212</w:t>
      </w:r>
      <w:r w:rsidR="00B105D2">
        <w:rPr>
          <w:sz w:val="22"/>
          <w:szCs w:val="22"/>
          <w:lang w:val="en-US"/>
        </w:rPr>
        <w:t>,</w:t>
      </w:r>
      <w:r w:rsidR="00B105D2" w:rsidRPr="00106878">
        <w:rPr>
          <w:sz w:val="22"/>
          <w:szCs w:val="22"/>
          <w:lang w:val="en-US"/>
        </w:rPr>
        <w:t xml:space="preserve"> </w:t>
      </w:r>
      <w:r w:rsidR="00B105D2">
        <w:rPr>
          <w:sz w:val="22"/>
          <w:szCs w:val="22"/>
          <w:lang w:val="en-US"/>
        </w:rPr>
        <w:t xml:space="preserve">email: </w:t>
      </w:r>
      <w:hyperlink r:id="rId18" w:history="1">
        <w:r w:rsidR="00951687" w:rsidRPr="00E43EB3">
          <w:rPr>
            <w:rStyle w:val="Hipercze"/>
            <w:sz w:val="22"/>
            <w:szCs w:val="22"/>
            <w:lang w:val="en-US"/>
          </w:rPr>
          <w:t>zp@proffman.pl</w:t>
        </w:r>
      </w:hyperlink>
    </w:p>
    <w:p w14:paraId="24446BB6" w14:textId="77777777" w:rsidR="00951687" w:rsidRPr="00951687" w:rsidRDefault="00951687" w:rsidP="00951687">
      <w:pPr>
        <w:spacing w:line="240" w:lineRule="atLeast"/>
        <w:ind w:left="426"/>
        <w:jc w:val="both"/>
        <w:rPr>
          <w:sz w:val="10"/>
          <w:szCs w:val="10"/>
          <w:lang w:val="en-US"/>
        </w:rPr>
      </w:pPr>
    </w:p>
    <w:p w14:paraId="765FB853" w14:textId="77777777"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9" w:history="1">
        <w:r w:rsidRPr="00545742">
          <w:rPr>
            <w:rStyle w:val="Hipercze"/>
          </w:rPr>
          <w:t>https://platformazakupowa.pl/pn/proffman/proceedings</w:t>
        </w:r>
      </w:hyperlink>
    </w:p>
    <w:p w14:paraId="512F3027" w14:textId="77777777" w:rsidR="00D94D2B" w:rsidRPr="00951687" w:rsidRDefault="00D94D2B" w:rsidP="00F13F46">
      <w:pPr>
        <w:rPr>
          <w:sz w:val="10"/>
          <w:szCs w:val="10"/>
        </w:rPr>
      </w:pPr>
    </w:p>
    <w:p w14:paraId="1A572681" w14:textId="77777777"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14:paraId="1C6CF0A4" w14:textId="77777777" w:rsidR="00946461" w:rsidRDefault="00EC131B" w:rsidP="00545742">
      <w:pPr>
        <w:ind w:left="426"/>
      </w:pPr>
      <w:r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20" w:history="1">
        <w:r w:rsidR="002A7BEB" w:rsidRPr="003E5BFC">
          <w:rPr>
            <w:rStyle w:val="Hipercze"/>
          </w:rPr>
          <w:t>https://platformazakupowa.pl/pn/proffman</w:t>
        </w:r>
      </w:hyperlink>
      <w:r w:rsidR="002A7BEB">
        <w:t xml:space="preserve"> </w:t>
      </w:r>
    </w:p>
    <w:p w14:paraId="1A588BE3" w14:textId="3D9F2CD2"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D65754">
        <w:t>zp</w:t>
      </w:r>
      <w:r w:rsidR="002A7BEB">
        <w:t>@proffman</w:t>
      </w:r>
      <w:r w:rsidRPr="00825975">
        <w:t>.pl</w:t>
      </w:r>
    </w:p>
    <w:p w14:paraId="51FB41CE" w14:textId="77777777"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14:paraId="2F185A79" w14:textId="77777777"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5453973E" w14:textId="77777777"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14:paraId="25DE03B6" w14:textId="77777777"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51411CF5" w14:textId="77777777"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14:paraId="4A00B38D" w14:textId="77777777"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14:paraId="17F50C2E" w14:textId="77777777"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14:paraId="2EE10007" w14:textId="77777777" w:rsidR="00EE540F" w:rsidRDefault="00EE540F" w:rsidP="00D85928">
      <w:pPr>
        <w:spacing w:after="120"/>
        <w:ind w:left="426" w:hanging="426"/>
        <w:jc w:val="both"/>
      </w:pPr>
      <w:r>
        <w:lastRenderedPageBreak/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14:paraId="08CAD2AE" w14:textId="77777777"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14:paraId="68011149" w14:textId="77777777"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0C010094" w14:textId="5D77E0C6" w:rsidR="00A67968" w:rsidRDefault="00A67968" w:rsidP="001F6EF4">
      <w:pPr>
        <w:jc w:val="both"/>
        <w:rPr>
          <w:sz w:val="6"/>
          <w:szCs w:val="6"/>
        </w:rPr>
      </w:pPr>
    </w:p>
    <w:p w14:paraId="5AF6E0F9" w14:textId="77777777" w:rsidR="000F218B" w:rsidRPr="000F218B" w:rsidRDefault="000F218B" w:rsidP="001F6EF4">
      <w:pPr>
        <w:jc w:val="both"/>
        <w:rPr>
          <w:sz w:val="6"/>
          <w:szCs w:val="6"/>
        </w:rPr>
      </w:pPr>
    </w:p>
    <w:p w14:paraId="1D7FE630" w14:textId="77777777"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4EAE90A9" w14:textId="77777777"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>stały dostęp do sieci Internet o gwarantowanej przepustowości nie mniejszej niż 512 kb/s,</w:t>
      </w:r>
    </w:p>
    <w:p w14:paraId="19F07957" w14:textId="77777777"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6BBF32" w14:textId="77777777"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14:paraId="7592AAAA" w14:textId="77777777"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14:paraId="16AA433B" w14:textId="77777777"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>zainstalowany program Adobe Acrobat Reader lub inny obsługujący format plików .pdf,</w:t>
      </w:r>
    </w:p>
    <w:p w14:paraId="1CE1F17F" w14:textId="77777777"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14:paraId="22FA5E6B" w14:textId="77777777"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(hh:mm:ss) generowany wg. czasu lokalnego serwera synchronizowanego z zegarem Głównego Urzędu Miar.</w:t>
      </w:r>
    </w:p>
    <w:p w14:paraId="7A04FB12" w14:textId="77777777"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14:paraId="2C20D754" w14:textId="77777777"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14:paraId="02F179AD" w14:textId="77777777"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14:paraId="04D59241" w14:textId="77777777"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14:paraId="10588822" w14:textId="77777777"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r w:rsidR="008136AC">
        <w:t>Pzp</w:t>
      </w:r>
      <w:r w:rsidR="001C74F5">
        <w:t>.</w:t>
      </w:r>
    </w:p>
    <w:p w14:paraId="2F6B3385" w14:textId="77777777"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14:paraId="0F24AE69" w14:textId="701FA442" w:rsidR="00951687" w:rsidRDefault="00E1307B" w:rsidP="00951687">
      <w:pPr>
        <w:spacing w:after="120" w:line="240" w:lineRule="atLeast"/>
        <w:ind w:left="851" w:firstLine="1"/>
        <w:jc w:val="both"/>
      </w:pPr>
      <w:hyperlink r:id="rId21" w:history="1">
        <w:r w:rsidR="002E5387" w:rsidRPr="00515537">
          <w:rPr>
            <w:rStyle w:val="Hipercze"/>
          </w:rPr>
          <w:t>https://platformazakupowa.pl/strona/45-instrukcje</w:t>
        </w:r>
      </w:hyperlink>
    </w:p>
    <w:p w14:paraId="08ED6CDE" w14:textId="77777777" w:rsidR="00951687" w:rsidRPr="00951687" w:rsidRDefault="00951687" w:rsidP="00951687">
      <w:pPr>
        <w:spacing w:after="120" w:line="240" w:lineRule="atLeast"/>
        <w:jc w:val="both"/>
        <w:rPr>
          <w:sz w:val="10"/>
          <w:szCs w:val="10"/>
        </w:rPr>
      </w:pPr>
    </w:p>
    <w:p w14:paraId="5BACE11A" w14:textId="77777777"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14:paraId="12448C79" w14:textId="3E39F3F8"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 xml:space="preserve">Wykonawca jest związany ofertą przez okres 30 dni od dnia upływu terminu składania ofert, przy czym pierwszym dniem terminu </w:t>
      </w:r>
      <w:r w:rsidRPr="007B3A5D">
        <w:t>związania ofertą jest dzień, w którym upływa</w:t>
      </w:r>
      <w:r w:rsidR="00C158F1" w:rsidRPr="007B3A5D">
        <w:t xml:space="preserve"> termin składania ofert, tzn. jest związany ofertą do dnia </w:t>
      </w:r>
      <w:r w:rsidR="007B3A5D" w:rsidRPr="007B3A5D">
        <w:t>21</w:t>
      </w:r>
      <w:r w:rsidRPr="007B3A5D">
        <w:t>.0</w:t>
      </w:r>
      <w:r w:rsidR="00DF5343" w:rsidRPr="007B3A5D">
        <w:t>7</w:t>
      </w:r>
      <w:r w:rsidRPr="007B3A5D">
        <w:t>.2021r.</w:t>
      </w:r>
    </w:p>
    <w:p w14:paraId="6ACDB241" w14:textId="77777777"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14:paraId="703C5F92" w14:textId="77777777"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14:paraId="3597BCF2" w14:textId="12B63486" w:rsidR="006673DE" w:rsidRDefault="006673DE" w:rsidP="00936293"/>
    <w:p w14:paraId="7309A52F" w14:textId="5412F83B" w:rsidR="00017B25" w:rsidRDefault="00017B25" w:rsidP="00936293"/>
    <w:p w14:paraId="76C9C885" w14:textId="77777777" w:rsidR="00017B25" w:rsidRDefault="00017B25" w:rsidP="00936293"/>
    <w:p w14:paraId="57D0F311" w14:textId="77777777" w:rsidR="00DF7CD3" w:rsidRPr="00DF7CD3" w:rsidRDefault="00DF7CD3" w:rsidP="00936293">
      <w:pPr>
        <w:rPr>
          <w:sz w:val="12"/>
          <w:szCs w:val="12"/>
        </w:rPr>
      </w:pPr>
    </w:p>
    <w:p w14:paraId="19385E24" w14:textId="77777777"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228056D5" w14:textId="77777777"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14:paraId="308FF55C" w14:textId="77777777" w:rsidR="00114D15" w:rsidRDefault="00E1307B" w:rsidP="00905C1A">
      <w:pPr>
        <w:spacing w:after="80"/>
        <w:ind w:left="567"/>
        <w:jc w:val="both"/>
      </w:pPr>
      <w:hyperlink r:id="rId22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14:paraId="1DC484F1" w14:textId="77777777"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14:paraId="172CE613" w14:textId="6FFD24C5" w:rsidR="00F23C90" w:rsidRPr="00017B25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3B26B4">
        <w:t xml:space="preserve">rmin złożenia oferty: do </w:t>
      </w:r>
      <w:r w:rsidR="003B26B4" w:rsidRPr="00017B25">
        <w:t xml:space="preserve">dnia </w:t>
      </w:r>
      <w:r w:rsidR="00017B25" w:rsidRPr="00017B25">
        <w:t>21</w:t>
      </w:r>
      <w:r w:rsidR="003B26B4" w:rsidRPr="00017B25">
        <w:t>.0</w:t>
      </w:r>
      <w:r w:rsidR="00017B25" w:rsidRPr="00017B25">
        <w:t>6</w:t>
      </w:r>
      <w:r w:rsidR="00F23C90" w:rsidRPr="00017B25">
        <w:t>.2021 r do godziny 12:00</w:t>
      </w:r>
    </w:p>
    <w:p w14:paraId="3083162F" w14:textId="77777777" w:rsidR="00F23C90" w:rsidRPr="00017B25" w:rsidRDefault="00B17425" w:rsidP="00AD2B07">
      <w:pPr>
        <w:spacing w:after="120"/>
        <w:ind w:left="426" w:hanging="426"/>
        <w:jc w:val="both"/>
      </w:pPr>
      <w:r w:rsidRPr="00017B25">
        <w:t>3.</w:t>
      </w:r>
      <w:r w:rsidRPr="00017B25">
        <w:tab/>
      </w:r>
      <w:r w:rsidR="00F23C90" w:rsidRPr="00017B25">
        <w:t xml:space="preserve">O terminie złożenia oferty decyduje czas pełnego przeprocesowania transakcji na </w:t>
      </w:r>
      <w:r w:rsidR="009179FB" w:rsidRPr="00017B25">
        <w:rPr>
          <w:color w:val="000099"/>
        </w:rPr>
        <w:t>platformazakupowa</w:t>
      </w:r>
      <w:r w:rsidR="001C07F7" w:rsidRPr="00017B25">
        <w:rPr>
          <w:color w:val="000099"/>
        </w:rPr>
        <w:t>.pl</w:t>
      </w:r>
      <w:r w:rsidR="00F23C90" w:rsidRPr="00017B25">
        <w:t>.</w:t>
      </w:r>
    </w:p>
    <w:p w14:paraId="2FF6D427" w14:textId="77777777" w:rsidR="00F23C90" w:rsidRPr="00017B25" w:rsidRDefault="00AC2296" w:rsidP="00AD2B07">
      <w:pPr>
        <w:spacing w:after="120"/>
        <w:ind w:left="426" w:hanging="426"/>
        <w:jc w:val="both"/>
      </w:pPr>
      <w:r w:rsidRPr="00017B25">
        <w:t>4.</w:t>
      </w:r>
      <w:r w:rsidRPr="00017B25">
        <w:tab/>
      </w:r>
      <w:r w:rsidR="00F23C90" w:rsidRPr="00017B25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B35B629" w14:textId="68A42FD8" w:rsidR="00F23C90" w:rsidRPr="00017B25" w:rsidRDefault="00AC2296" w:rsidP="00017B25">
      <w:pPr>
        <w:spacing w:after="120"/>
        <w:ind w:left="426" w:hanging="426"/>
        <w:jc w:val="both"/>
        <w:rPr>
          <w:highlight w:val="yellow"/>
        </w:rPr>
      </w:pPr>
      <w:r w:rsidRPr="00017B25">
        <w:t>5.</w:t>
      </w:r>
      <w:r w:rsidRPr="00017B25">
        <w:tab/>
      </w:r>
      <w:r w:rsidR="00F23C90" w:rsidRPr="00017B25">
        <w:t>Otwarcie ofert na</w:t>
      </w:r>
      <w:r w:rsidRPr="00017B25">
        <w:t xml:space="preserve">stąpi w dniu </w:t>
      </w:r>
      <w:r w:rsidR="00017B25" w:rsidRPr="00017B25">
        <w:t>21</w:t>
      </w:r>
      <w:r w:rsidRPr="00017B25">
        <w:t>.06.2021 r. o godzinie</w:t>
      </w:r>
      <w:r>
        <w:t xml:space="preserve"> 12:</w:t>
      </w:r>
      <w:r w:rsidR="00E1307B">
        <w:t>0</w:t>
      </w:r>
      <w:r>
        <w:t>5</w:t>
      </w:r>
    </w:p>
    <w:p w14:paraId="4699FC24" w14:textId="77777777"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14:paraId="1C6AC23A" w14:textId="77777777" w:rsidR="00F23C90" w:rsidRDefault="00E1307B" w:rsidP="006C0F33">
      <w:pPr>
        <w:spacing w:after="180"/>
        <w:ind w:left="567"/>
        <w:jc w:val="both"/>
      </w:pPr>
      <w:hyperlink r:id="rId23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14:paraId="46A9FA0B" w14:textId="77777777"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14:paraId="01EA6313" w14:textId="77777777"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14:paraId="17E772AC" w14:textId="77777777"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14:paraId="2526EEC1" w14:textId="77777777"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14:paraId="61A22A6B" w14:textId="77777777"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14:paraId="25422F94" w14:textId="77777777"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14:paraId="7727F909" w14:textId="77777777"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14:paraId="656190B4" w14:textId="77777777" w:rsidR="00E74266" w:rsidRPr="00DF7CD3" w:rsidRDefault="00E74266" w:rsidP="00685111">
      <w:pPr>
        <w:rPr>
          <w:sz w:val="12"/>
          <w:szCs w:val="12"/>
        </w:rPr>
      </w:pPr>
    </w:p>
    <w:p w14:paraId="6AF93D87" w14:textId="77777777"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14:paraId="1DD73546" w14:textId="77777777" w:rsidR="006B0E30" w:rsidRDefault="006B0E30" w:rsidP="006B0E30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EB3302">
        <w:rPr>
          <w:color w:val="000000"/>
        </w:rPr>
        <w:t xml:space="preserve">Ceną oferty w odniesieniu do określonego zadania </w:t>
      </w:r>
      <w:r>
        <w:rPr>
          <w:color w:val="000000"/>
        </w:rPr>
        <w:t xml:space="preserve">(tj. danej części zamówienia) </w:t>
      </w:r>
      <w:r w:rsidRPr="00EB3302">
        <w:rPr>
          <w:color w:val="000000"/>
        </w:rPr>
        <w:t>jest suma składek za wszystkie ubezpieczenia wchodzące w skład tego zadania.</w:t>
      </w:r>
    </w:p>
    <w:p w14:paraId="642373B4" w14:textId="77777777" w:rsidR="006B0E30" w:rsidRPr="00EB3302" w:rsidRDefault="006B0E30" w:rsidP="006B0E30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>
        <w:rPr>
          <w:color w:val="000000"/>
        </w:rPr>
        <w:t xml:space="preserve"> </w:t>
      </w:r>
      <w:r w:rsidRPr="00BD2569">
        <w:rPr>
          <w:color w:val="000000"/>
        </w:rPr>
        <w:t>(Dz. U. z 2021 poz. 685 z późn. zm.)</w:t>
      </w:r>
      <w:r>
        <w:rPr>
          <w:color w:val="000000"/>
        </w:rPr>
        <w:t>.</w:t>
      </w:r>
    </w:p>
    <w:p w14:paraId="3F1A9FDA" w14:textId="77777777" w:rsidR="006B0E30" w:rsidRPr="00EB3302" w:rsidRDefault="006B0E30" w:rsidP="006B0E30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EB3302">
        <w:rPr>
          <w:color w:val="000000"/>
        </w:rPr>
        <w:t>Cena oferty ma charakter ostateczny. Oznacza to, że powinna zawierać wszelkiego rodzaju opusty i rabaty, które Wykonawca zamierza zastosować wobec Zamawiającego oraz wszystkie koszty dostawy do Zamawiającego.</w:t>
      </w:r>
    </w:p>
    <w:p w14:paraId="7B733167" w14:textId="77777777" w:rsidR="006B0E30" w:rsidRPr="00EB3302" w:rsidRDefault="006B0E30" w:rsidP="006B0E30">
      <w:pPr>
        <w:spacing w:line="240" w:lineRule="atLeast"/>
        <w:ind w:left="425"/>
        <w:jc w:val="both"/>
      </w:pPr>
      <w:r w:rsidRPr="00EB3302">
        <w:t>UWAGA: Rozliczenia między Zamawiającym a Wykonawcą odbywać się będą w walucie PLN.</w:t>
      </w:r>
    </w:p>
    <w:p w14:paraId="7EC35CE0" w14:textId="0609C9F1" w:rsidR="00E74266" w:rsidRDefault="00E74266" w:rsidP="007E29C7"/>
    <w:p w14:paraId="4094D235" w14:textId="77777777" w:rsidR="00DF7CD3" w:rsidRPr="00DF7CD3" w:rsidRDefault="00DF7CD3" w:rsidP="007E29C7">
      <w:pPr>
        <w:rPr>
          <w:sz w:val="12"/>
          <w:szCs w:val="12"/>
        </w:rPr>
      </w:pPr>
    </w:p>
    <w:p w14:paraId="27CF06CC" w14:textId="77777777"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14:paraId="79D68A5E" w14:textId="352B4435" w:rsidR="0054335E" w:rsidRPr="00F23CD6" w:rsidRDefault="00127688" w:rsidP="0054335E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14:paraId="06298CAE" w14:textId="77777777" w:rsidTr="00D05CF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872C37" w14:textId="77777777" w:rsidR="0064253F" w:rsidRPr="00BE5CDC" w:rsidRDefault="0064253F" w:rsidP="00484E9A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B7FB64" w14:textId="77777777" w:rsidR="0064253F" w:rsidRPr="00BE5CDC" w:rsidRDefault="0064253F" w:rsidP="00484E9A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341B1E" w14:textId="77777777" w:rsidR="0064253F" w:rsidRPr="00BE5CDC" w:rsidRDefault="0064253F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014E67" w14:textId="77777777" w:rsidR="0064253F" w:rsidRPr="00BE5CDC" w:rsidRDefault="0064253F" w:rsidP="00484E9A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14:paraId="216D456E" w14:textId="77777777" w:rsidTr="00D05CF3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0698BA" w14:textId="77777777"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2F1DBCD0" w14:textId="77777777"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E1359C" w14:textId="77777777"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4D25513" w14:textId="77777777"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0416849C" w14:textId="77777777"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21E5A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4" o:title=""/>
                </v:shape>
                <o:OLEObject Type="Embed" ProgID="Equation.3" ShapeID="_x0000_i1025" DrawAspect="Content" ObjectID="_1684836910" r:id="rId25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6EEA0BD1" w14:textId="77777777" w:rsidR="003B5E8D" w:rsidRPr="00270C65" w:rsidRDefault="003B5E8D" w:rsidP="003B5E8D">
            <w:pPr>
              <w:rPr>
                <w:sz w:val="16"/>
                <w:szCs w:val="16"/>
              </w:rPr>
            </w:pPr>
          </w:p>
          <w:p w14:paraId="23D44524" w14:textId="77777777"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lastRenderedPageBreak/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14:paraId="792BD004" w14:textId="77777777" w:rsidTr="00D05CF3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0D4E25" w14:textId="77777777"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17BE2B2" w14:textId="77777777"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14:paraId="78B486E0" w14:textId="39299FF7"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>maksymalna liczba „małych” punktów, jakie może otrzymać oferta 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732C4" w14:textId="77777777"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6953588D" w14:textId="77777777"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3D7900C6" w14:textId="77777777"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661F86D1" w14:textId="77777777" w:rsidR="00A90D55" w:rsidRPr="00270C65" w:rsidRDefault="00A90D55" w:rsidP="00496F2D">
            <w:pPr>
              <w:rPr>
                <w:sz w:val="16"/>
                <w:szCs w:val="16"/>
              </w:rPr>
            </w:pPr>
          </w:p>
          <w:p w14:paraId="6283E66D" w14:textId="77777777"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14:paraId="1ECE8ED9" w14:textId="77777777" w:rsidTr="00496F2D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D8234A" w14:textId="5205876F"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14:paraId="754AE0D0" w14:textId="77777777" w:rsidR="00E74266" w:rsidRDefault="00E74266" w:rsidP="009C6CBF">
      <w:pPr>
        <w:rPr>
          <w:sz w:val="18"/>
          <w:szCs w:val="18"/>
        </w:rPr>
      </w:pPr>
    </w:p>
    <w:p w14:paraId="7ABE5274" w14:textId="77777777" w:rsidR="00036120" w:rsidRDefault="00036120" w:rsidP="00036120">
      <w:pPr>
        <w:rPr>
          <w:sz w:val="16"/>
          <w:szCs w:val="16"/>
        </w:rPr>
      </w:pPr>
    </w:p>
    <w:p w14:paraId="726E12CA" w14:textId="77777777" w:rsidR="00036120" w:rsidRPr="0077462C" w:rsidRDefault="00036120" w:rsidP="009C6CBF">
      <w:pPr>
        <w:rPr>
          <w:sz w:val="16"/>
          <w:szCs w:val="16"/>
        </w:rPr>
      </w:pPr>
    </w:p>
    <w:p w14:paraId="03D3C9E5" w14:textId="3F2EAC96"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zostanie uznana oferta, która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14:paraId="6EF50911" w14:textId="77777777" w:rsidR="00EA3C6F" w:rsidRPr="005B2D67" w:rsidRDefault="00EA3C6F" w:rsidP="00106E6B">
      <w:pPr>
        <w:rPr>
          <w:sz w:val="16"/>
          <w:szCs w:val="16"/>
        </w:rPr>
      </w:pPr>
    </w:p>
    <w:p w14:paraId="4969B7D4" w14:textId="77777777" w:rsidR="00787BCB" w:rsidRPr="00540460" w:rsidRDefault="00787BCB" w:rsidP="00106E6B">
      <w:pPr>
        <w:rPr>
          <w:sz w:val="16"/>
          <w:szCs w:val="16"/>
        </w:rPr>
      </w:pPr>
    </w:p>
    <w:p w14:paraId="77BE1428" w14:textId="77777777"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218420F" w14:textId="77777777"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14:paraId="07AB1949" w14:textId="77777777"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14:paraId="49F5C535" w14:textId="77777777"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14:paraId="749B6B3A" w14:textId="77777777"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14:paraId="096D7C45" w14:textId="77777777"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ppkt 1, na stronie internetowej prowadzonego postępowania.</w:t>
      </w:r>
    </w:p>
    <w:p w14:paraId="484521A2" w14:textId="77777777"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1F281108" w14:textId="77777777"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5F2216D4" w14:textId="77777777" w:rsidR="00257E69" w:rsidRDefault="00257E69" w:rsidP="00244D8A">
      <w:pPr>
        <w:ind w:left="357" w:hanging="357"/>
        <w:jc w:val="both"/>
      </w:pPr>
    </w:p>
    <w:p w14:paraId="39D2A253" w14:textId="77777777" w:rsidR="00E13734" w:rsidRDefault="00E13734" w:rsidP="00244D8A">
      <w:pPr>
        <w:ind w:left="357" w:hanging="357"/>
        <w:jc w:val="both"/>
      </w:pPr>
    </w:p>
    <w:p w14:paraId="60AA25CA" w14:textId="77777777"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A7895D7" w14:textId="6B351B5F"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 xml:space="preserve">Zamawiający wymaga od </w:t>
      </w:r>
      <w:r w:rsidR="00C14986">
        <w:rPr>
          <w:color w:val="000000"/>
        </w:rPr>
        <w:t>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A42B5B">
        <w:rPr>
          <w:b/>
          <w:bCs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14:paraId="7F1942AD" w14:textId="77777777" w:rsidR="00257E69" w:rsidRPr="000B4F29" w:rsidRDefault="00257E69" w:rsidP="00244D8A">
      <w:pPr>
        <w:ind w:left="357" w:hanging="357"/>
        <w:jc w:val="both"/>
      </w:pPr>
    </w:p>
    <w:p w14:paraId="071FE482" w14:textId="77777777" w:rsidR="00B45D26" w:rsidRPr="000B4F29" w:rsidRDefault="00B45D26" w:rsidP="00244D8A"/>
    <w:p w14:paraId="6D8DF3DD" w14:textId="77777777"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120EA655" w14:textId="77777777" w:rsidR="003F62A5" w:rsidRDefault="003F62A5" w:rsidP="003F62A5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14:paraId="570FB7C3" w14:textId="77777777" w:rsidR="003F62A5" w:rsidRDefault="003F62A5" w:rsidP="003F62A5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109861D" w14:textId="77777777" w:rsidR="003F62A5" w:rsidRDefault="003F62A5" w:rsidP="003F62A5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14:paraId="356ACAF2" w14:textId="77777777" w:rsidR="003F62A5" w:rsidRDefault="003F62A5" w:rsidP="003F62A5">
      <w:pPr>
        <w:spacing w:after="60" w:line="240" w:lineRule="atLeast"/>
        <w:ind w:left="765" w:hanging="340"/>
      </w:pPr>
      <w:r>
        <w:lastRenderedPageBreak/>
        <w:t>1)</w:t>
      </w:r>
      <w:r>
        <w:tab/>
        <w:t>niezgodną z przepisami ustawy czynność zamawiającego, podjętą w postępowaniu o udzielenie zamówienia, w tym na projektowane postanowienie umowy;</w:t>
      </w:r>
    </w:p>
    <w:p w14:paraId="5CF87988" w14:textId="77777777" w:rsidR="003F62A5" w:rsidRDefault="003F62A5" w:rsidP="003F62A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14:paraId="435B4B85" w14:textId="77777777" w:rsidR="003F62A5" w:rsidRDefault="003F62A5" w:rsidP="003F62A5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14:paraId="206D037C" w14:textId="77777777" w:rsidR="003F62A5" w:rsidRDefault="003F62A5" w:rsidP="003F62A5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14:paraId="112B818B" w14:textId="77777777" w:rsidR="003F62A5" w:rsidRDefault="003F62A5" w:rsidP="003F62A5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4D156EA3" w14:textId="77777777" w:rsidR="003F62A5" w:rsidRDefault="003F62A5" w:rsidP="003F62A5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14:paraId="4A424572" w14:textId="77777777" w:rsidR="003F62A5" w:rsidRDefault="003F62A5" w:rsidP="003F62A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14:paraId="6B6F0545" w14:textId="77777777" w:rsidR="003F62A5" w:rsidRDefault="003F62A5" w:rsidP="003F62A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14:paraId="1D2A269F" w14:textId="77777777" w:rsidR="003F62A5" w:rsidRDefault="003F62A5" w:rsidP="003F62A5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51873A8" w14:textId="77777777" w:rsidR="003F62A5" w:rsidRDefault="003F62A5" w:rsidP="003F62A5">
      <w:pPr>
        <w:spacing w:after="120" w:line="240" w:lineRule="atLeast"/>
        <w:ind w:left="425" w:hanging="425"/>
      </w:pPr>
      <w:r>
        <w:t>9.</w:t>
      </w:r>
      <w:r>
        <w:tab/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4619E253" w14:textId="77777777" w:rsidR="003F62A5" w:rsidRDefault="003F62A5" w:rsidP="003F62A5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14:paraId="6A0C7260" w14:textId="77777777" w:rsidR="003F62A5" w:rsidRDefault="003F62A5" w:rsidP="003F62A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14:paraId="7A8CC01D" w14:textId="77777777" w:rsidR="003F62A5" w:rsidRDefault="003F62A5" w:rsidP="003F62A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14:paraId="04B30051" w14:textId="77777777" w:rsidR="003F62A5" w:rsidRDefault="003F62A5" w:rsidP="003F62A5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21FC691" w14:textId="77777777" w:rsidR="003F62A5" w:rsidRDefault="003F62A5" w:rsidP="003F62A5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283F8145" w14:textId="77777777" w:rsidR="00844FD9" w:rsidRDefault="00844FD9" w:rsidP="00244D8A"/>
    <w:p w14:paraId="274EFFD2" w14:textId="77777777" w:rsidR="00027142" w:rsidRPr="00844FD9" w:rsidRDefault="00027142" w:rsidP="00244D8A"/>
    <w:p w14:paraId="1CB8E745" w14:textId="77777777"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7C8CFC95" w14:textId="77777777" w:rsidR="008D5119" w:rsidRPr="00FE0B3D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FE0B3D">
        <w:rPr>
          <w:rFonts w:ascii="Arial" w:eastAsia="Arial" w:hAnsi="Arial" w:cs="Arial"/>
          <w:sz w:val="18"/>
          <w:szCs w:val="18"/>
          <w:lang w:val="pl" w:eastAsia="pl-PL"/>
        </w:rPr>
        <w:t>swobodnego przepływu takich danych oraz uchylenia dyrektywy 95/46/WE (ogólne rozporządzenie o danych) (Dz. U. UE L119 z dnia 4 maja 2016 r., str. 1; zwanym dalej „RODO”) informujemy, że:</w:t>
      </w:r>
    </w:p>
    <w:p w14:paraId="47C2DB03" w14:textId="5F03842C" w:rsidR="008D5119" w:rsidRPr="00FE0B3D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FE0B3D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CF65AC">
        <w:rPr>
          <w:rFonts w:ascii="Arial" w:eastAsia="Arial" w:hAnsi="Arial" w:cs="Arial"/>
          <w:sz w:val="18"/>
          <w:szCs w:val="18"/>
          <w:lang w:val="pl" w:eastAsia="pl-PL"/>
        </w:rPr>
        <w:t xml:space="preserve">Burmistrz </w:t>
      </w:r>
      <w:r w:rsidR="00261990" w:rsidRPr="00FE0B3D">
        <w:rPr>
          <w:rFonts w:ascii="Arial" w:eastAsia="Arial" w:hAnsi="Arial" w:cs="Arial"/>
          <w:sz w:val="18"/>
          <w:szCs w:val="18"/>
          <w:lang w:val="pl" w:eastAsia="pl-PL"/>
        </w:rPr>
        <w:t>Gmin</w:t>
      </w:r>
      <w:r w:rsidR="00CF65AC">
        <w:rPr>
          <w:rFonts w:ascii="Arial" w:eastAsia="Arial" w:hAnsi="Arial" w:cs="Arial"/>
          <w:sz w:val="18"/>
          <w:szCs w:val="18"/>
          <w:lang w:val="pl" w:eastAsia="pl-PL"/>
        </w:rPr>
        <w:t>y</w:t>
      </w:r>
      <w:r w:rsidR="00261990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 Miejska Łeba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 mający siedzibę w Urzędzie Miejskim w </w:t>
      </w:r>
      <w:r w:rsidR="00261990" w:rsidRPr="00FE0B3D">
        <w:rPr>
          <w:rFonts w:ascii="Arial" w:eastAsia="Arial" w:hAnsi="Arial" w:cs="Arial"/>
          <w:sz w:val="18"/>
          <w:szCs w:val="18"/>
          <w:lang w:val="pl" w:eastAsia="pl-PL"/>
        </w:rPr>
        <w:t>Łebie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, ul. </w:t>
      </w:r>
      <w:r w:rsidR="00EF0389" w:rsidRPr="00FE0B3D">
        <w:rPr>
          <w:rFonts w:ascii="Arial" w:eastAsia="Arial" w:hAnsi="Arial" w:cs="Arial"/>
          <w:sz w:val="18"/>
          <w:szCs w:val="18"/>
          <w:lang w:val="pl" w:eastAsia="pl-PL"/>
        </w:rPr>
        <w:t>Tadeusza Kościuszki 90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, </w:t>
      </w:r>
      <w:r w:rsidR="00EF0389" w:rsidRPr="00FE0B3D">
        <w:rPr>
          <w:rFonts w:ascii="Arial" w:eastAsia="Arial" w:hAnsi="Arial" w:cs="Arial"/>
          <w:sz w:val="18"/>
          <w:szCs w:val="18"/>
          <w:lang w:val="pl" w:eastAsia="pl-PL"/>
        </w:rPr>
        <w:t>84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>-</w:t>
      </w:r>
      <w:r w:rsidR="00EF0389" w:rsidRPr="00FE0B3D">
        <w:rPr>
          <w:rFonts w:ascii="Arial" w:eastAsia="Arial" w:hAnsi="Arial" w:cs="Arial"/>
          <w:sz w:val="18"/>
          <w:szCs w:val="18"/>
          <w:lang w:val="pl" w:eastAsia="pl-PL"/>
        </w:rPr>
        <w:t>360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EF0389" w:rsidRPr="00FE0B3D">
        <w:rPr>
          <w:rFonts w:ascii="Arial" w:eastAsia="Arial" w:hAnsi="Arial" w:cs="Arial"/>
          <w:sz w:val="18"/>
          <w:szCs w:val="18"/>
          <w:lang w:val="pl" w:eastAsia="pl-PL"/>
        </w:rPr>
        <w:t>Łeba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>, tel.</w:t>
      </w:r>
      <w:r w:rsidR="00EF0389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 59 8661 510</w:t>
      </w:r>
      <w:r w:rsidR="00E133E7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, email: </w:t>
      </w:r>
      <w:r w:rsidR="00FE0B3D" w:rsidRPr="00FE0B3D">
        <w:rPr>
          <w:rFonts w:ascii="Arial" w:eastAsia="Arial" w:hAnsi="Arial" w:cs="Arial"/>
          <w:sz w:val="18"/>
          <w:szCs w:val="18"/>
          <w:lang w:val="pl" w:eastAsia="pl-PL"/>
        </w:rPr>
        <w:t>sekretariat@leba.eu</w:t>
      </w:r>
    </w:p>
    <w:p w14:paraId="1958D7BC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 w:rsidRPr="00FE0B3D">
        <w:rPr>
          <w:rFonts w:ascii="Arial" w:eastAsia="Arial" w:hAnsi="Arial" w:cs="Arial"/>
          <w:sz w:val="18"/>
          <w:szCs w:val="18"/>
          <w:lang w:val="pl" w:eastAsia="pl-PL"/>
        </w:rPr>
        <w:t xml:space="preserve">podstawowym </w:t>
      </w:r>
      <w:r w:rsidR="008D1B21" w:rsidRPr="00FE0B3D">
        <w:rPr>
          <w:rFonts w:ascii="Arial" w:eastAsia="Arial" w:hAnsi="Arial" w:cs="Arial"/>
          <w:sz w:val="18"/>
          <w:szCs w:val="18"/>
          <w:lang w:val="pl" w:eastAsia="pl-PL"/>
        </w:rPr>
        <w:t>przewidzianym</w:t>
      </w:r>
      <w:r w:rsidR="008D1B21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14:paraId="00591261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14:paraId="7422C6DC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533EBE4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3ED8FB9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14:paraId="2BAF9CD3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14:paraId="0B2024B8" w14:textId="77777777"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B2D670E" w14:textId="77777777"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14:paraId="47D7777A" w14:textId="77777777"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14:paraId="300F52AC" w14:textId="77777777"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14:paraId="56E351AC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14:paraId="69C10E5F" w14:textId="77777777"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14:paraId="2E513904" w14:textId="77777777"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14:paraId="7D051482" w14:textId="77777777"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6F0B90F" w14:textId="77777777"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BF85BC7" w14:textId="77777777" w:rsidR="00244D8A" w:rsidRPr="008D5119" w:rsidRDefault="00244D8A" w:rsidP="00244D8A"/>
    <w:sectPr w:rsidR="00244D8A" w:rsidRPr="008D5119" w:rsidSect="00B27B55">
      <w:headerReference w:type="default" r:id="rId26"/>
      <w:footerReference w:type="default" r:id="rId27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0211" w14:textId="77777777" w:rsidR="00EC03D6" w:rsidRDefault="00EC03D6">
      <w:r>
        <w:separator/>
      </w:r>
    </w:p>
  </w:endnote>
  <w:endnote w:type="continuationSeparator" w:id="0">
    <w:p w14:paraId="7CF48AA9" w14:textId="77777777" w:rsidR="00EC03D6" w:rsidRDefault="00E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CF68" w14:textId="77777777" w:rsidR="00DA104A" w:rsidRPr="000B1424" w:rsidRDefault="00DA104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6544C">
      <w:rPr>
        <w:rStyle w:val="Numerstrony"/>
        <w:i/>
        <w:noProof/>
        <w:sz w:val="18"/>
        <w:szCs w:val="18"/>
      </w:rPr>
      <w:t>2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6544C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F78B" w14:textId="77777777" w:rsidR="00EC03D6" w:rsidRDefault="00EC03D6">
      <w:r>
        <w:separator/>
      </w:r>
    </w:p>
  </w:footnote>
  <w:footnote w:type="continuationSeparator" w:id="0">
    <w:p w14:paraId="03EDE9AE" w14:textId="77777777" w:rsidR="00EC03D6" w:rsidRDefault="00EC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E93" w14:textId="77777777" w:rsidR="00DA104A" w:rsidRPr="00EE3681" w:rsidRDefault="00DA104A" w:rsidP="00251478">
    <w:pPr>
      <w:rPr>
        <w:sz w:val="18"/>
        <w:szCs w:val="18"/>
      </w:rPr>
    </w:pPr>
  </w:p>
  <w:p w14:paraId="22F53795" w14:textId="77777777" w:rsidR="00DA104A" w:rsidRPr="00EE3681" w:rsidRDefault="00DA104A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17B25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B4E"/>
    <w:rsid w:val="000E2FAB"/>
    <w:rsid w:val="000E4087"/>
    <w:rsid w:val="000E4510"/>
    <w:rsid w:val="000E4573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8B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2148"/>
    <w:rsid w:val="001323FF"/>
    <w:rsid w:val="001326AF"/>
    <w:rsid w:val="00132F5B"/>
    <w:rsid w:val="001334D5"/>
    <w:rsid w:val="00133581"/>
    <w:rsid w:val="0013584E"/>
    <w:rsid w:val="001359EA"/>
    <w:rsid w:val="00135FD5"/>
    <w:rsid w:val="00136027"/>
    <w:rsid w:val="00136226"/>
    <w:rsid w:val="00136432"/>
    <w:rsid w:val="001364E5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41C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5AA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4108B"/>
    <w:rsid w:val="0024297D"/>
    <w:rsid w:val="00242AD3"/>
    <w:rsid w:val="002435A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30B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990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387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6B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293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4516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386"/>
    <w:rsid w:val="003F5733"/>
    <w:rsid w:val="003F5E94"/>
    <w:rsid w:val="003F6014"/>
    <w:rsid w:val="003F62A5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0775C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B2A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66F4"/>
    <w:rsid w:val="004D742B"/>
    <w:rsid w:val="004D75A1"/>
    <w:rsid w:val="004E030F"/>
    <w:rsid w:val="004E0D39"/>
    <w:rsid w:val="004E2758"/>
    <w:rsid w:val="004E30EE"/>
    <w:rsid w:val="004E329D"/>
    <w:rsid w:val="004E3528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4D5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2D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0E30"/>
    <w:rsid w:val="006B15B2"/>
    <w:rsid w:val="006B1AFF"/>
    <w:rsid w:val="006B252E"/>
    <w:rsid w:val="006B3693"/>
    <w:rsid w:val="006B3B2D"/>
    <w:rsid w:val="006B42EB"/>
    <w:rsid w:val="006B46B4"/>
    <w:rsid w:val="006B498A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6B9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DE8"/>
    <w:rsid w:val="0074042C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A5D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0D30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548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0FC4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E5B"/>
    <w:rsid w:val="00951687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15CD"/>
    <w:rsid w:val="009A4636"/>
    <w:rsid w:val="009A5183"/>
    <w:rsid w:val="009A535B"/>
    <w:rsid w:val="009A538F"/>
    <w:rsid w:val="009A53D1"/>
    <w:rsid w:val="009A61F5"/>
    <w:rsid w:val="009A7215"/>
    <w:rsid w:val="009A768D"/>
    <w:rsid w:val="009B0060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797"/>
    <w:rsid w:val="009E6803"/>
    <w:rsid w:val="009E6F29"/>
    <w:rsid w:val="009E6FDB"/>
    <w:rsid w:val="009E734E"/>
    <w:rsid w:val="009E764B"/>
    <w:rsid w:val="009E7872"/>
    <w:rsid w:val="009E7F04"/>
    <w:rsid w:val="009E7F74"/>
    <w:rsid w:val="009F0113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B5B"/>
    <w:rsid w:val="00A42DA6"/>
    <w:rsid w:val="00A430DA"/>
    <w:rsid w:val="00A430F0"/>
    <w:rsid w:val="00A431C3"/>
    <w:rsid w:val="00A43D0E"/>
    <w:rsid w:val="00A43D38"/>
    <w:rsid w:val="00A4417F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4CE9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928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72EB"/>
    <w:rsid w:val="00B67BAE"/>
    <w:rsid w:val="00B70479"/>
    <w:rsid w:val="00B70A38"/>
    <w:rsid w:val="00B713E7"/>
    <w:rsid w:val="00B71667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A3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149"/>
    <w:rsid w:val="00BD1488"/>
    <w:rsid w:val="00BD1F1E"/>
    <w:rsid w:val="00BD206B"/>
    <w:rsid w:val="00BD20A8"/>
    <w:rsid w:val="00BD25F7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03CA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EB5"/>
    <w:rsid w:val="00C754E2"/>
    <w:rsid w:val="00C757AB"/>
    <w:rsid w:val="00C761DD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E0884"/>
    <w:rsid w:val="00CE0A10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65AC"/>
    <w:rsid w:val="00CF7D65"/>
    <w:rsid w:val="00D009B3"/>
    <w:rsid w:val="00D00CEB"/>
    <w:rsid w:val="00D018D3"/>
    <w:rsid w:val="00D042A6"/>
    <w:rsid w:val="00D0533A"/>
    <w:rsid w:val="00D05CF3"/>
    <w:rsid w:val="00D05F2A"/>
    <w:rsid w:val="00D06013"/>
    <w:rsid w:val="00D065C0"/>
    <w:rsid w:val="00D066DE"/>
    <w:rsid w:val="00D06942"/>
    <w:rsid w:val="00D06F92"/>
    <w:rsid w:val="00D071EA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A50"/>
    <w:rsid w:val="00D25E20"/>
    <w:rsid w:val="00D26700"/>
    <w:rsid w:val="00D26D94"/>
    <w:rsid w:val="00D26F44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754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A32"/>
    <w:rsid w:val="00DF43F6"/>
    <w:rsid w:val="00DF4808"/>
    <w:rsid w:val="00DF5343"/>
    <w:rsid w:val="00DF5C00"/>
    <w:rsid w:val="00DF6225"/>
    <w:rsid w:val="00DF682E"/>
    <w:rsid w:val="00DF70C2"/>
    <w:rsid w:val="00DF7269"/>
    <w:rsid w:val="00DF793A"/>
    <w:rsid w:val="00DF79B0"/>
    <w:rsid w:val="00DF7A9B"/>
    <w:rsid w:val="00DF7CD3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07B"/>
    <w:rsid w:val="00E131C3"/>
    <w:rsid w:val="00E133E7"/>
    <w:rsid w:val="00E13734"/>
    <w:rsid w:val="00E1414E"/>
    <w:rsid w:val="00E14F5D"/>
    <w:rsid w:val="00E154AE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722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389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2FB6"/>
    <w:rsid w:val="00F849A4"/>
    <w:rsid w:val="00F84A64"/>
    <w:rsid w:val="00F85A3E"/>
    <w:rsid w:val="00F8644A"/>
    <w:rsid w:val="00F870F0"/>
    <w:rsid w:val="00F872E9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B3D"/>
    <w:rsid w:val="00FE16E1"/>
    <w:rsid w:val="00FE1DBD"/>
    <w:rsid w:val="00FE235D"/>
    <w:rsid w:val="00FE2614"/>
    <w:rsid w:val="00FE2C8D"/>
    <w:rsid w:val="00FE2F3D"/>
    <w:rsid w:val="00FE3029"/>
    <w:rsid w:val="00FE3BCD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EE7D05"/>
  <w15:docId w15:val="{D1AFF7E6-84B0-43A3-AB6B-21B99BC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a.eu" TargetMode="External"/><Relationship Id="rId13" Type="http://schemas.openxmlformats.org/officeDocument/2006/relationships/hyperlink" Target="mailto:zp@proffman.pl" TargetMode="External"/><Relationship Id="rId18" Type="http://schemas.openxmlformats.org/officeDocument/2006/relationships/hyperlink" Target="mailto:zp@proffman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roffm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pn/proffman/proceeding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p@proffman.pl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pn/proffman/proceedings" TargetMode="External"/><Relationship Id="rId22" Type="http://schemas.openxmlformats.org/officeDocument/2006/relationships/hyperlink" Target="https://platformazakupowa.pl/pn/proffman/proceeding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DEE6-D01E-4FDD-8724-DEEB0632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7480</Words>
  <Characters>44881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52257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jy422</cp:lastModifiedBy>
  <cp:revision>43</cp:revision>
  <cp:lastPrinted>2021-06-09T10:09:00Z</cp:lastPrinted>
  <dcterms:created xsi:type="dcterms:W3CDTF">2021-06-09T09:26:00Z</dcterms:created>
  <dcterms:modified xsi:type="dcterms:W3CDTF">2021-06-10T11:29:00Z</dcterms:modified>
</cp:coreProperties>
</file>