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6334" w14:textId="77777777" w:rsidR="00F0056F" w:rsidRDefault="00F0056F" w:rsidP="00F0056F">
      <w:pPr>
        <w:jc w:val="center"/>
      </w:pPr>
    </w:p>
    <w:p w14:paraId="6D7EBE32" w14:textId="77777777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 w:rsidR="007532A6">
        <w:rPr>
          <w:rFonts w:ascii="Arial" w:hAnsi="Arial" w:cs="Arial"/>
          <w:b/>
          <w:bCs/>
          <w:sz w:val="20"/>
          <w:szCs w:val="20"/>
        </w:rPr>
        <w:t>…………..202</w:t>
      </w:r>
      <w:r w:rsidR="00527BBF">
        <w:rPr>
          <w:rFonts w:ascii="Arial" w:hAnsi="Arial" w:cs="Arial"/>
          <w:b/>
          <w:bCs/>
          <w:sz w:val="20"/>
          <w:szCs w:val="20"/>
        </w:rPr>
        <w:t>1</w:t>
      </w:r>
    </w:p>
    <w:p w14:paraId="32536B31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45440759" w14:textId="77777777" w:rsidR="00F0056F" w:rsidRDefault="00F0056F" w:rsidP="00F0056F">
      <w:pPr>
        <w:pStyle w:val="Tekstpodstawowy31"/>
        <w:rPr>
          <w:rFonts w:cs="Times New Roman"/>
        </w:rPr>
      </w:pPr>
    </w:p>
    <w:p w14:paraId="5DDAC549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 w:rsidR="00527BBF">
        <w:t xml:space="preserve">2021 </w:t>
      </w:r>
      <w:r>
        <w:t>r. pomiędzy:</w:t>
      </w:r>
    </w:p>
    <w:p w14:paraId="2CCF6733" w14:textId="77777777" w:rsidR="00F0056F" w:rsidRDefault="00F0056F" w:rsidP="00F0056F">
      <w:pPr>
        <w:pStyle w:val="Tekstpodstawowy31"/>
        <w:rPr>
          <w:rFonts w:cs="Times New Roman"/>
        </w:rPr>
      </w:pPr>
    </w:p>
    <w:p w14:paraId="2BB6D5A9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202F8ED6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5B87646F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424D51B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44106465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>Miasta – Mariolę Szczęsną</w:t>
      </w:r>
    </w:p>
    <w:p w14:paraId="43E84CA2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D0C9CE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14:paraId="01DAAD58" w14:textId="77777777"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14:paraId="3D38C3B7" w14:textId="77777777"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14:paraId="45B9068B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663CE2C7" w14:textId="77777777" w:rsidR="00D01108" w:rsidRDefault="00D01108" w:rsidP="00F0056F">
      <w:pPr>
        <w:pStyle w:val="Tekstpodstawowy31"/>
      </w:pPr>
    </w:p>
    <w:p w14:paraId="48D4D5CB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281A9CFF" w14:textId="77777777" w:rsidR="00F0056F" w:rsidRDefault="00F0056F" w:rsidP="00F0056F">
      <w:pPr>
        <w:pStyle w:val="Tekstpodstawowy31"/>
      </w:pPr>
    </w:p>
    <w:p w14:paraId="2005AAB8" w14:textId="587FDE13"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 xml:space="preserve">W wyniku przeprowadzonego postępowania w formie zapytania ofertowego w związku z art. </w:t>
      </w:r>
      <w:r w:rsidR="006C4BA6">
        <w:t>2 ust.1</w:t>
      </w:r>
      <w:r w:rsidRPr="002A236D">
        <w:t xml:space="preserve"> pkt. </w:t>
      </w:r>
      <w:r w:rsidR="006C4BA6">
        <w:t xml:space="preserve">1 </w:t>
      </w:r>
      <w:r w:rsidRPr="002A236D">
        <w:t xml:space="preserve"> Ustawy z dnia </w:t>
      </w:r>
      <w:r w:rsidR="006C4BA6">
        <w:t>11</w:t>
      </w:r>
      <w:r w:rsidRPr="002A236D">
        <w:t xml:space="preserve"> </w:t>
      </w:r>
      <w:r w:rsidR="006C4BA6">
        <w:t xml:space="preserve">września </w:t>
      </w:r>
      <w:r w:rsidRPr="002A236D">
        <w:t>20</w:t>
      </w:r>
      <w:r w:rsidR="006C4BA6">
        <w:t>19</w:t>
      </w:r>
      <w:r w:rsidRPr="002A236D">
        <w:t xml:space="preserve"> r. Prawo Zamówie</w:t>
      </w:r>
      <w:r w:rsidR="004E5D87">
        <w:t>ń Publicznych</w:t>
      </w:r>
      <w:r w:rsidR="007532A6">
        <w:t xml:space="preserve"> </w:t>
      </w:r>
      <w:r w:rsidR="00897006">
        <w:t>(Dz.U.2019.</w:t>
      </w:r>
      <w:r w:rsidR="006C4BA6">
        <w:t>2019</w:t>
      </w:r>
      <w:r w:rsidR="00897006">
        <w:t>)</w:t>
      </w:r>
      <w:r w:rsidR="007532A6">
        <w:t xml:space="preserve"> </w:t>
      </w:r>
      <w:r w:rsidR="004E5D87">
        <w:t xml:space="preserve"> </w:t>
      </w:r>
      <w:r w:rsidRPr="002A236D">
        <w:t xml:space="preserve">została zawarta umowa </w:t>
      </w:r>
      <w:r w:rsidR="00897006">
        <w:t xml:space="preserve">                                 </w:t>
      </w:r>
      <w:r w:rsidRPr="002A236D">
        <w:t>o następującej treści:</w:t>
      </w:r>
    </w:p>
    <w:p w14:paraId="147324A5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20519294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14:paraId="7470F9ED" w14:textId="77777777"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0E1D9" w14:textId="77777777"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47551946" w14:textId="77777777" w:rsidR="00527BBF" w:rsidRPr="00527BBF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527BBF" w:rsidRPr="00527BBF">
        <w:rPr>
          <w:rFonts w:eastAsia="Lucida Sans Unicode"/>
          <w:kern w:val="3"/>
        </w:rPr>
        <w:t xml:space="preserve"> </w:t>
      </w:r>
      <w:r w:rsidR="00527BBF" w:rsidRPr="00527BBF">
        <w:rPr>
          <w:rFonts w:ascii="Arial" w:hAnsi="Arial" w:cs="Arial"/>
          <w:b/>
          <w:bCs/>
          <w:sz w:val="20"/>
          <w:szCs w:val="20"/>
        </w:rPr>
        <w:t>„Naprawa, cyklinowanie i lakierowanie podłogi w świetlicy wiejskiej Gradówek – dz. nr</w:t>
      </w:r>
      <w:r w:rsidR="00527BBF">
        <w:rPr>
          <w:rFonts w:ascii="Arial" w:hAnsi="Arial" w:cs="Arial"/>
          <w:b/>
          <w:bCs/>
          <w:sz w:val="20"/>
          <w:szCs w:val="20"/>
        </w:rPr>
        <w:t xml:space="preserve"> 100/3, </w:t>
      </w:r>
      <w:r w:rsidR="00527BBF" w:rsidRPr="00527BBF">
        <w:rPr>
          <w:rFonts w:ascii="Arial" w:hAnsi="Arial" w:cs="Arial"/>
          <w:b/>
          <w:bCs/>
          <w:sz w:val="20"/>
          <w:szCs w:val="20"/>
        </w:rPr>
        <w:t xml:space="preserve"> obręb 0009”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B76B4C" w14:textId="77777777"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14:paraId="02D2E7B9" w14:textId="18BCDD43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>Cyklinowanie różnymi gradacjami papieru,</w:t>
      </w:r>
    </w:p>
    <w:p w14:paraId="70104B78" w14:textId="77777777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>Cyklinowanie sceny,</w:t>
      </w:r>
    </w:p>
    <w:p w14:paraId="3C2C1B54" w14:textId="77777777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 xml:space="preserve">Cyklinowanie powierzchni pionowych sceny,  </w:t>
      </w:r>
    </w:p>
    <w:p w14:paraId="0321431B" w14:textId="77777777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 xml:space="preserve">Podładowanie lakierem podkładowego Domalux Capon Extra, </w:t>
      </w:r>
    </w:p>
    <w:p w14:paraId="2E181144" w14:textId="77777777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>3 – krotne malowanie lakierem nawierzchniowym Domalus Domalus Extra Hard,</w:t>
      </w:r>
    </w:p>
    <w:p w14:paraId="6C5B28DB" w14:textId="77777777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>Szlifowanie oraz lakierowanie pionowych powierzchni wokół sceny (powierzchnie pionowe),</w:t>
      </w:r>
    </w:p>
    <w:p w14:paraId="003B5186" w14:textId="77777777" w:rsidR="00C77F06" w:rsidRPr="00C77F06" w:rsidRDefault="00C77F06" w:rsidP="00C77F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F06">
        <w:rPr>
          <w:rFonts w:ascii="Arial" w:hAnsi="Arial" w:cs="Arial"/>
          <w:sz w:val="20"/>
          <w:szCs w:val="20"/>
        </w:rPr>
        <w:t>Naprawa części uszkodzonej podłogi.</w:t>
      </w:r>
    </w:p>
    <w:p w14:paraId="7BEEB5DC" w14:textId="77777777" w:rsidR="00C77F06" w:rsidRDefault="00C77F06" w:rsidP="00C77F06">
      <w:pPr>
        <w:jc w:val="both"/>
        <w:rPr>
          <w:rFonts w:ascii="Arial" w:hAnsi="Arial" w:cs="Arial"/>
          <w:sz w:val="20"/>
          <w:szCs w:val="20"/>
        </w:rPr>
      </w:pPr>
    </w:p>
    <w:p w14:paraId="01199212" w14:textId="0FC3BA8D" w:rsidR="00F0056F" w:rsidRPr="00C57479" w:rsidRDefault="00252869" w:rsidP="00C77F0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14:paraId="4D056886" w14:textId="77777777"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6387A80F" w14:textId="77777777"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27BBF">
        <w:rPr>
          <w:rFonts w:ascii="Arial" w:hAnsi="Arial" w:cs="Arial"/>
          <w:b/>
          <w:bCs/>
          <w:sz w:val="20"/>
          <w:szCs w:val="20"/>
          <w:u w:val="single"/>
        </w:rPr>
        <w:t>……………………..</w:t>
      </w:r>
    </w:p>
    <w:p w14:paraId="66472269" w14:textId="77777777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527BBF">
        <w:rPr>
          <w:rFonts w:ascii="Arial" w:hAnsi="Arial" w:cs="Arial"/>
          <w:b/>
          <w:bCs/>
          <w:sz w:val="20"/>
          <w:szCs w:val="20"/>
          <w:u w:val="single"/>
        </w:rPr>
        <w:t>………………………..</w:t>
      </w:r>
    </w:p>
    <w:p w14:paraId="5200039D" w14:textId="77777777" w:rsidR="00F0056F" w:rsidRDefault="00F0056F" w:rsidP="00F0056F">
      <w:pPr>
        <w:jc w:val="both"/>
      </w:pPr>
    </w:p>
    <w:p w14:paraId="65978655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01096517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6077E0A5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14:paraId="71F20A1C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6D7AB64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17AEAC9D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2320C426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1B9BA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0ED8D5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7EA1290F" w14:textId="77777777"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07B121CF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16AB155" w14:textId="77777777" w:rsidR="00D01108" w:rsidRPr="009D3E4B" w:rsidRDefault="00F0056F" w:rsidP="009D3E4B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6521C705" w14:textId="77777777" w:rsidR="00C57479" w:rsidRDefault="00C57479" w:rsidP="009D3E4B">
      <w:pPr>
        <w:rPr>
          <w:rFonts w:ascii="Arial" w:hAnsi="Arial" w:cs="Arial"/>
          <w:b/>
          <w:bCs/>
          <w:sz w:val="20"/>
          <w:szCs w:val="20"/>
        </w:rPr>
      </w:pPr>
    </w:p>
    <w:p w14:paraId="5BDCED0C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457EC438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2B3A7089" w14:textId="77777777"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7BFC0997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0F08CD2F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5FB44A21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14:paraId="228CCDD3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14:paraId="0EC0D878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173D2BA5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20C00753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01E5BF57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65EA2B52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638CC3E7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2A4460F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1C48BA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14:paraId="2D3020A0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2A6076A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51B517BF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2B5CD8DF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23F8BE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18B9A5A3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141D4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0FB510EE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30573AE7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1D7B6B7D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2D75D66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3B26D45E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5BADEA78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3A08F302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045F5F68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DBDDCA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62D87362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24CF711C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14:paraId="45331856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14:paraId="54397AED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14:paraId="3C2DAE37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lastRenderedPageBreak/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14:paraId="3F813ED6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5C545CD3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2B79F6A0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7282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24CC1359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440EF32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0C922E5E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F09813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0AAE4C16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99134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13344DFC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58A08B12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2204192B" w14:textId="0495272E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</w:t>
      </w:r>
      <w:r w:rsidR="00213965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br/>
      </w:r>
      <w:r w:rsidR="00213965">
        <w:rPr>
          <w:rFonts w:ascii="Arial" w:hAnsi="Arial" w:cs="Arial"/>
          <w:b/>
          <w:bCs/>
          <w:sz w:val="20"/>
          <w:szCs w:val="20"/>
        </w:rPr>
        <w:t xml:space="preserve">jeden </w:t>
      </w:r>
      <w:r w:rsidR="00213965">
        <w:rPr>
          <w:rFonts w:ascii="Arial" w:hAnsi="Arial" w:cs="Arial"/>
          <w:sz w:val="20"/>
          <w:szCs w:val="20"/>
        </w:rPr>
        <w:t>egzemplarz</w:t>
      </w:r>
      <w:r>
        <w:rPr>
          <w:rFonts w:ascii="Arial" w:hAnsi="Arial" w:cs="Arial"/>
          <w:sz w:val="20"/>
          <w:szCs w:val="20"/>
        </w:rPr>
        <w:t xml:space="preserve"> dla Zamawiającego, </w:t>
      </w:r>
      <w:r w:rsidR="00213965">
        <w:rPr>
          <w:rFonts w:ascii="Arial" w:hAnsi="Arial" w:cs="Arial"/>
          <w:b/>
          <w:bCs/>
          <w:sz w:val="20"/>
          <w:szCs w:val="20"/>
        </w:rPr>
        <w:t>drugi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egzemplarz dla Wykonawcy.</w:t>
      </w:r>
      <w:bookmarkStart w:id="0" w:name="_GoBack"/>
      <w:bookmarkEnd w:id="0"/>
    </w:p>
    <w:p w14:paraId="1246421E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2C6334EB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74F1E1CD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7E706BC8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39E3D0AB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73C8F115" w14:textId="77777777" w:rsidR="00F0056F" w:rsidRDefault="00F0056F" w:rsidP="00F0056F">
      <w:pPr>
        <w:rPr>
          <w:sz w:val="22"/>
          <w:szCs w:val="22"/>
        </w:rPr>
      </w:pPr>
    </w:p>
    <w:p w14:paraId="7ED59EF9" w14:textId="77777777" w:rsidR="00F0056F" w:rsidRDefault="00F0056F" w:rsidP="00F0056F">
      <w:pPr>
        <w:jc w:val="center"/>
      </w:pPr>
    </w:p>
    <w:p w14:paraId="6440A978" w14:textId="77777777" w:rsidR="00F0056F" w:rsidRDefault="00F0056F" w:rsidP="00F0056F"/>
    <w:p w14:paraId="1FB259E8" w14:textId="77777777" w:rsidR="00F0056F" w:rsidRDefault="00F0056F" w:rsidP="00F0056F"/>
    <w:p w14:paraId="182FCFAF" w14:textId="77777777" w:rsidR="00F0056F" w:rsidRDefault="00F0056F"/>
    <w:p w14:paraId="7D3F1B1A" w14:textId="77777777" w:rsidR="00B61892" w:rsidRDefault="00B61892"/>
    <w:p w14:paraId="78FFACED" w14:textId="77777777" w:rsidR="00B61892" w:rsidRDefault="00B61892"/>
    <w:p w14:paraId="039A034D" w14:textId="77777777" w:rsidR="00B61892" w:rsidRDefault="00B61892"/>
    <w:p w14:paraId="467D568C" w14:textId="77777777" w:rsidR="00B61892" w:rsidRDefault="00B61892"/>
    <w:p w14:paraId="516E0DD4" w14:textId="77777777" w:rsidR="00B61892" w:rsidRDefault="00B61892"/>
    <w:p w14:paraId="0615571C" w14:textId="77777777" w:rsidR="00B61892" w:rsidRDefault="00B61892"/>
    <w:p w14:paraId="7BBB7F85" w14:textId="77777777" w:rsidR="00B61892" w:rsidRDefault="00B61892"/>
    <w:p w14:paraId="631813EA" w14:textId="77777777" w:rsidR="00B61892" w:rsidRDefault="00B61892"/>
    <w:p w14:paraId="2DC0E8ED" w14:textId="77777777" w:rsidR="00B61892" w:rsidRDefault="00B61892"/>
    <w:p w14:paraId="5CB49BAC" w14:textId="77777777" w:rsidR="00B61892" w:rsidRDefault="00B61892"/>
    <w:p w14:paraId="17C4EB94" w14:textId="77777777" w:rsidR="00B61892" w:rsidRDefault="00B61892"/>
    <w:p w14:paraId="788E5B4A" w14:textId="77777777" w:rsidR="00B61892" w:rsidRDefault="00B61892"/>
    <w:p w14:paraId="08510D83" w14:textId="77777777" w:rsidR="00B61892" w:rsidRDefault="00B61892"/>
    <w:p w14:paraId="28801629" w14:textId="77777777" w:rsidR="00B61892" w:rsidRDefault="00B61892"/>
    <w:p w14:paraId="54DEE5E1" w14:textId="77777777" w:rsidR="00B61892" w:rsidRDefault="00B61892"/>
    <w:p w14:paraId="0625D16B" w14:textId="77777777" w:rsidR="00B61892" w:rsidRDefault="00B61892"/>
    <w:p w14:paraId="73DF9FD4" w14:textId="77777777" w:rsidR="00B61892" w:rsidRDefault="00B61892"/>
    <w:p w14:paraId="65037D6D" w14:textId="77777777" w:rsidR="00C57479" w:rsidRDefault="00C57479"/>
    <w:p w14:paraId="51EFB0B6" w14:textId="77777777" w:rsidR="00C57479" w:rsidRDefault="00C57479"/>
    <w:p w14:paraId="735B2874" w14:textId="77777777" w:rsidR="00C57479" w:rsidRDefault="00C57479"/>
    <w:p w14:paraId="0B2BF164" w14:textId="77777777" w:rsidR="00C57479" w:rsidRDefault="00C57479"/>
    <w:p w14:paraId="2FD8378F" w14:textId="77777777" w:rsidR="00C57479" w:rsidRDefault="00C57479"/>
    <w:p w14:paraId="14D84590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14:paraId="47F16C45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14:paraId="13D36D6F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14:paraId="3119F10D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14:paraId="4B413C44" w14:textId="77777777"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zgodnie z zapisami umowy nr </w:t>
      </w:r>
      <w:r w:rsidR="00527BBF">
        <w:rPr>
          <w:rFonts w:eastAsia="Times New Roman"/>
          <w:b/>
          <w:bCs/>
          <w:color w:val="000000"/>
          <w:lang w:eastAsia="pl-PL"/>
        </w:rPr>
        <w:t>RGKiM.1622.271…...2021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="00527BBF">
        <w:rPr>
          <w:rFonts w:eastAsia="Times New Roman"/>
          <w:b/>
          <w:bCs/>
          <w:color w:val="000000"/>
          <w:lang w:eastAsia="pl-PL"/>
        </w:rPr>
        <w:t>2021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14:paraId="20B1CD8E" w14:textId="77777777"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14:paraId="602773AF" w14:textId="77777777"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14:paraId="648DFC2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14:paraId="360E6BFC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2516EE6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9184AEA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3FED948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42E29D09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527BBF">
        <w:rPr>
          <w:rFonts w:eastAsia="Times New Roman"/>
          <w:color w:val="000000"/>
          <w:lang w:eastAsia="en-US"/>
        </w:rPr>
        <w:t xml:space="preserve"> umowy nr RGKiM.1622.271……..2021</w:t>
      </w:r>
    </w:p>
    <w:p w14:paraId="0AAF421B" w14:textId="77777777"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14:paraId="0087C580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14:paraId="73B0821C" w14:textId="77777777"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14:paraId="557C585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14:paraId="1E56FE9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14:paraId="0A72BF87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14:paraId="6F2A667F" w14:textId="77777777"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14:paraId="48AB08C7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527BBF">
        <w:rPr>
          <w:rFonts w:eastAsia="Times New Roman"/>
          <w:color w:val="000000"/>
          <w:lang w:eastAsia="en-US"/>
        </w:rPr>
        <w:t>owy nr -  RGKiM.1622.271……..2021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527BBF">
        <w:rPr>
          <w:rFonts w:eastAsia="Times New Roman"/>
          <w:color w:val="000000"/>
          <w:lang w:eastAsia="en-US"/>
        </w:rPr>
        <w:t>2021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647C90D5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14:paraId="19CD33B7" w14:textId="77777777"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14:paraId="7045C26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3F3EE758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527BBF">
        <w:rPr>
          <w:rFonts w:eastAsia="Times New Roman"/>
          <w:color w:val="000000"/>
          <w:lang w:eastAsia="en-US"/>
        </w:rPr>
        <w:t>2021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527BBF">
        <w:rPr>
          <w:rFonts w:eastAsia="Times New Roman"/>
          <w:color w:val="000000"/>
          <w:lang w:eastAsia="en-US"/>
        </w:rPr>
        <w:t>………2021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>r.</w:t>
      </w:r>
    </w:p>
    <w:p w14:paraId="6B3DE838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14:paraId="41029099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527BBF">
        <w:rPr>
          <w:rFonts w:eastAsia="Times New Roman"/>
          <w:color w:val="000000"/>
          <w:lang w:eastAsia="en-US"/>
        </w:rPr>
        <w:t>RGKiM.1622.271……..2021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527BBF">
        <w:rPr>
          <w:rFonts w:eastAsia="Times New Roman"/>
          <w:color w:val="000000"/>
          <w:lang w:eastAsia="en-US"/>
        </w:rPr>
        <w:t>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1A7218EC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14:paraId="2632D95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14:paraId="07C7F27D" w14:textId="77777777"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14:paraId="1CAE54C4" w14:textId="77777777"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14:paraId="66F6B53F" w14:textId="77777777"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14:paraId="21942E1F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527BBF">
        <w:rPr>
          <w:rFonts w:eastAsia="Times New Roman"/>
          <w:color w:val="000000"/>
          <w:lang w:eastAsia="en-US"/>
        </w:rPr>
        <w:t>RGKiM.1622.271…….2021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="00527BBF">
        <w:rPr>
          <w:rFonts w:eastAsia="Times New Roman"/>
          <w:color w:val="000000"/>
          <w:lang w:eastAsia="en-US"/>
        </w:rPr>
        <w:t>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</w:p>
    <w:p w14:paraId="4CBA14E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14:paraId="19BFEFB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14:paraId="735C934D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14:paraId="418BDDE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14:paraId="2DCD5E68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14:paraId="3AAB940C" w14:textId="77777777"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14:paraId="635B6926" w14:textId="77777777"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14:paraId="44DDBA03" w14:textId="77777777"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14:paraId="0935CB74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14:paraId="6FCAC3C1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14:paraId="50C4C02B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527BBF">
        <w:rPr>
          <w:rFonts w:eastAsia="Times New Roman"/>
          <w:color w:val="000000"/>
          <w:lang w:eastAsia="en-US"/>
        </w:rPr>
        <w:t xml:space="preserve"> umowy nr RGKiM.1622.271……..2021</w:t>
      </w:r>
      <w:r w:rsidR="00FE22A1">
        <w:rPr>
          <w:rFonts w:eastAsia="Times New Roman"/>
          <w:color w:val="000000"/>
          <w:lang w:eastAsia="en-US"/>
        </w:rPr>
        <w:t xml:space="preserve">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="00527BBF">
        <w:rPr>
          <w:rFonts w:eastAsia="Times New Roman"/>
          <w:color w:val="000000"/>
          <w:lang w:eastAsia="en-US"/>
        </w:rPr>
        <w:t>2021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270D119B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14:paraId="3B6934EF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4E20958E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53165588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1ADC204B" w14:textId="77777777"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14:paraId="09CFA794" w14:textId="77777777"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14:paraId="7E5C936E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4090EBC8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12B22536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574A3C04" w14:textId="77777777" w:rsidR="00B61892" w:rsidRDefault="00B61892"/>
    <w:p w14:paraId="55ED568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DB5A" w16cex:dateUtc="2021-01-19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5BCC4" w16cid:durableId="23B1DB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7A1F" w14:textId="77777777" w:rsidR="007D71B3" w:rsidRDefault="007D71B3">
      <w:r>
        <w:separator/>
      </w:r>
    </w:p>
  </w:endnote>
  <w:endnote w:type="continuationSeparator" w:id="0">
    <w:p w14:paraId="60EDF911" w14:textId="77777777" w:rsidR="007D71B3" w:rsidRDefault="007D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5FAC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213965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213965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21D2" w14:textId="77777777" w:rsidR="007D71B3" w:rsidRDefault="007D71B3">
      <w:r>
        <w:separator/>
      </w:r>
    </w:p>
  </w:footnote>
  <w:footnote w:type="continuationSeparator" w:id="0">
    <w:p w14:paraId="06AE588C" w14:textId="77777777" w:rsidR="007D71B3" w:rsidRDefault="007D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61BC4"/>
    <w:rsid w:val="00077444"/>
    <w:rsid w:val="00077810"/>
    <w:rsid w:val="000820A3"/>
    <w:rsid w:val="000F0CD8"/>
    <w:rsid w:val="0013602F"/>
    <w:rsid w:val="00142D95"/>
    <w:rsid w:val="001601A8"/>
    <w:rsid w:val="001654CE"/>
    <w:rsid w:val="00187A98"/>
    <w:rsid w:val="001A2168"/>
    <w:rsid w:val="001D6BD6"/>
    <w:rsid w:val="00213965"/>
    <w:rsid w:val="00217B16"/>
    <w:rsid w:val="00252869"/>
    <w:rsid w:val="00273081"/>
    <w:rsid w:val="002A236D"/>
    <w:rsid w:val="002D7995"/>
    <w:rsid w:val="003605B0"/>
    <w:rsid w:val="003866C4"/>
    <w:rsid w:val="003A191C"/>
    <w:rsid w:val="004A6758"/>
    <w:rsid w:val="004E5D87"/>
    <w:rsid w:val="005124D4"/>
    <w:rsid w:val="00527BBF"/>
    <w:rsid w:val="00534241"/>
    <w:rsid w:val="00556103"/>
    <w:rsid w:val="005B61F1"/>
    <w:rsid w:val="005D5659"/>
    <w:rsid w:val="005E456B"/>
    <w:rsid w:val="00655CA9"/>
    <w:rsid w:val="006B0C0B"/>
    <w:rsid w:val="006C4BA6"/>
    <w:rsid w:val="006C6358"/>
    <w:rsid w:val="006C7D18"/>
    <w:rsid w:val="006D575B"/>
    <w:rsid w:val="006E188D"/>
    <w:rsid w:val="006F6F63"/>
    <w:rsid w:val="00713020"/>
    <w:rsid w:val="007179AC"/>
    <w:rsid w:val="00722C61"/>
    <w:rsid w:val="00725F16"/>
    <w:rsid w:val="00745065"/>
    <w:rsid w:val="007532A6"/>
    <w:rsid w:val="00764308"/>
    <w:rsid w:val="00773287"/>
    <w:rsid w:val="007750A6"/>
    <w:rsid w:val="0078531C"/>
    <w:rsid w:val="007D71B3"/>
    <w:rsid w:val="00835C2E"/>
    <w:rsid w:val="00850841"/>
    <w:rsid w:val="00885893"/>
    <w:rsid w:val="00897006"/>
    <w:rsid w:val="008A53FC"/>
    <w:rsid w:val="009046BE"/>
    <w:rsid w:val="009076A8"/>
    <w:rsid w:val="0091638F"/>
    <w:rsid w:val="0092372A"/>
    <w:rsid w:val="00972E9E"/>
    <w:rsid w:val="009D3E4B"/>
    <w:rsid w:val="00A348DE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D274F"/>
    <w:rsid w:val="00BE627C"/>
    <w:rsid w:val="00BF52CD"/>
    <w:rsid w:val="00C040BD"/>
    <w:rsid w:val="00C57479"/>
    <w:rsid w:val="00C77F06"/>
    <w:rsid w:val="00C90F6E"/>
    <w:rsid w:val="00CB058B"/>
    <w:rsid w:val="00D00082"/>
    <w:rsid w:val="00D01108"/>
    <w:rsid w:val="00D06ECA"/>
    <w:rsid w:val="00D1139E"/>
    <w:rsid w:val="00D174B1"/>
    <w:rsid w:val="00D732E4"/>
    <w:rsid w:val="00DA24C2"/>
    <w:rsid w:val="00DB406D"/>
    <w:rsid w:val="00DF004B"/>
    <w:rsid w:val="00E406FC"/>
    <w:rsid w:val="00E42AD2"/>
    <w:rsid w:val="00E772D4"/>
    <w:rsid w:val="00EE7122"/>
    <w:rsid w:val="00F0056F"/>
    <w:rsid w:val="00F2104B"/>
    <w:rsid w:val="00F51942"/>
    <w:rsid w:val="00F94D62"/>
    <w:rsid w:val="00FA375A"/>
    <w:rsid w:val="00FD257A"/>
    <w:rsid w:val="00FD540F"/>
    <w:rsid w:val="00FD54E6"/>
    <w:rsid w:val="00FE22A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3FFA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5561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103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8</cp:revision>
  <cp:lastPrinted>2018-05-18T12:31:00Z</cp:lastPrinted>
  <dcterms:created xsi:type="dcterms:W3CDTF">2021-01-20T07:38:00Z</dcterms:created>
  <dcterms:modified xsi:type="dcterms:W3CDTF">2021-02-16T08:03:00Z</dcterms:modified>
</cp:coreProperties>
</file>