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DFEC9" w14:textId="77777777" w:rsidR="00256C88" w:rsidRDefault="00256C88" w:rsidP="008D05A3">
      <w:pPr>
        <w:autoSpaceDE w:val="0"/>
        <w:autoSpaceDN w:val="0"/>
        <w:adjustRightInd w:val="0"/>
        <w:jc w:val="left"/>
        <w:rPr>
          <w:rFonts w:cstheme="minorHAnsi"/>
        </w:rPr>
      </w:pPr>
    </w:p>
    <w:p w14:paraId="0251869C" w14:textId="269DA4F4" w:rsidR="00AA57AC" w:rsidRDefault="0090006C" w:rsidP="008D05A3">
      <w:pPr>
        <w:autoSpaceDE w:val="0"/>
        <w:autoSpaceDN w:val="0"/>
        <w:adjustRightInd w:val="0"/>
        <w:jc w:val="right"/>
        <w:rPr>
          <w:rFonts w:cstheme="minorHAnsi"/>
        </w:rPr>
      </w:pPr>
      <w:r>
        <w:rPr>
          <w:rFonts w:cstheme="minorHAnsi"/>
        </w:rPr>
        <w:t>wzór</w:t>
      </w:r>
    </w:p>
    <w:p w14:paraId="4E71F957" w14:textId="77777777" w:rsidR="00AA57AC" w:rsidRDefault="00AA57AC" w:rsidP="008D05A3">
      <w:pPr>
        <w:autoSpaceDE w:val="0"/>
        <w:autoSpaceDN w:val="0"/>
        <w:adjustRightInd w:val="0"/>
        <w:jc w:val="left"/>
        <w:rPr>
          <w:rFonts w:cstheme="minorHAnsi"/>
        </w:rPr>
      </w:pPr>
    </w:p>
    <w:p w14:paraId="62BDA2B4" w14:textId="42AAA0ED" w:rsidR="00AA57AC" w:rsidRPr="0018225E" w:rsidRDefault="00AA57AC"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UMOWA NR ..…………/W</w:t>
      </w:r>
      <w:r w:rsidR="00DC3C1D">
        <w:rPr>
          <w:rFonts w:ascii="Verdana" w:hAnsi="Verdana" w:cs="Verdana-Bold"/>
          <w:b/>
          <w:bCs/>
          <w:color w:val="000000"/>
          <w:sz w:val="20"/>
          <w:szCs w:val="20"/>
        </w:rPr>
        <w:t>FE</w:t>
      </w:r>
      <w:r w:rsidRPr="00DC3C1D">
        <w:rPr>
          <w:rFonts w:ascii="Verdana" w:hAnsi="Verdana" w:cs="Verdana-Bold"/>
          <w:b/>
          <w:bCs/>
          <w:color w:val="000000"/>
          <w:sz w:val="20"/>
          <w:szCs w:val="20"/>
        </w:rPr>
        <w:t>/Z/………………/2024</w:t>
      </w:r>
    </w:p>
    <w:p w14:paraId="5C16D3C4" w14:textId="77777777" w:rsidR="00DC3C1D" w:rsidRDefault="00DC3C1D" w:rsidP="008D05A3">
      <w:pPr>
        <w:autoSpaceDE w:val="0"/>
        <w:autoSpaceDN w:val="0"/>
        <w:adjustRightInd w:val="0"/>
        <w:jc w:val="left"/>
        <w:rPr>
          <w:rFonts w:ascii="Verdana" w:hAnsi="Verdana" w:cs="Verdana"/>
          <w:color w:val="000000"/>
          <w:sz w:val="20"/>
          <w:szCs w:val="20"/>
        </w:rPr>
      </w:pPr>
    </w:p>
    <w:p w14:paraId="2017C954" w14:textId="77DC25D0" w:rsidR="00AA57AC" w:rsidRPr="00DC3C1D" w:rsidRDefault="00AA57AC" w:rsidP="008D05A3">
      <w:pPr>
        <w:autoSpaceDE w:val="0"/>
        <w:autoSpaceDN w:val="0"/>
        <w:adjustRightInd w:val="0"/>
        <w:jc w:val="left"/>
        <w:rPr>
          <w:rFonts w:ascii="Verdana" w:hAnsi="Verdana" w:cs="Verdana"/>
          <w:color w:val="000000"/>
          <w:sz w:val="20"/>
          <w:szCs w:val="20"/>
        </w:rPr>
      </w:pPr>
      <w:r w:rsidRPr="00DC3C1D">
        <w:rPr>
          <w:rFonts w:ascii="Verdana" w:hAnsi="Verdana" w:cs="Verdana"/>
          <w:color w:val="000000"/>
          <w:sz w:val="20"/>
          <w:szCs w:val="20"/>
        </w:rPr>
        <w:t>zawarta w Płocku, w dniu …...........................</w:t>
      </w:r>
      <w:r w:rsidR="0018225E">
        <w:rPr>
          <w:rFonts w:ascii="Verdana" w:hAnsi="Verdana" w:cs="Verdana"/>
          <w:color w:val="000000"/>
          <w:sz w:val="20"/>
          <w:szCs w:val="20"/>
        </w:rPr>
        <w:t>*</w:t>
      </w:r>
      <w:r w:rsidRPr="00DC3C1D">
        <w:rPr>
          <w:rFonts w:ascii="Verdana" w:hAnsi="Verdana" w:cs="Verdana"/>
          <w:color w:val="000000"/>
          <w:sz w:val="20"/>
          <w:szCs w:val="20"/>
        </w:rPr>
        <w:t xml:space="preserve"> pomiędzy:</w:t>
      </w:r>
    </w:p>
    <w:p w14:paraId="5692F4D5" w14:textId="77777777" w:rsidR="00DC3C1D" w:rsidRDefault="00DC3C1D" w:rsidP="008D05A3">
      <w:pPr>
        <w:autoSpaceDE w:val="0"/>
        <w:autoSpaceDN w:val="0"/>
        <w:adjustRightInd w:val="0"/>
        <w:jc w:val="left"/>
        <w:rPr>
          <w:rFonts w:ascii="Verdana" w:hAnsi="Verdana" w:cs="Verdana-Bold"/>
          <w:b/>
          <w:bCs/>
          <w:color w:val="000000"/>
          <w:sz w:val="20"/>
          <w:szCs w:val="20"/>
        </w:rPr>
      </w:pPr>
    </w:p>
    <w:p w14:paraId="727A3C32" w14:textId="2D39B34B" w:rsidR="00AA57AC" w:rsidRPr="00DC3C1D" w:rsidRDefault="00AA57AC" w:rsidP="008D05A3">
      <w:pPr>
        <w:autoSpaceDE w:val="0"/>
        <w:autoSpaceDN w:val="0"/>
        <w:adjustRightInd w:val="0"/>
        <w:jc w:val="left"/>
        <w:rPr>
          <w:rFonts w:ascii="Verdana" w:hAnsi="Verdana" w:cs="Verdana"/>
          <w:color w:val="000000"/>
          <w:sz w:val="20"/>
          <w:szCs w:val="20"/>
        </w:rPr>
      </w:pPr>
      <w:r w:rsidRPr="00DC3C1D">
        <w:rPr>
          <w:rFonts w:ascii="Verdana" w:hAnsi="Verdana" w:cs="Verdana-Bold"/>
          <w:b/>
          <w:bCs/>
          <w:color w:val="000000"/>
          <w:sz w:val="20"/>
          <w:szCs w:val="20"/>
        </w:rPr>
        <w:t>Gminą - Miasto Płock</w:t>
      </w:r>
      <w:r w:rsidRPr="00DC3C1D">
        <w:rPr>
          <w:rFonts w:ascii="Verdana" w:hAnsi="Verdana" w:cs="Verdana"/>
          <w:color w:val="000000"/>
          <w:sz w:val="20"/>
          <w:szCs w:val="20"/>
        </w:rPr>
        <w:t>, z siedzibą: 09-400 Płock, pl. Stary Rynek 1, zwaną dalej</w:t>
      </w:r>
      <w:r w:rsidR="00DA2018">
        <w:rPr>
          <w:rFonts w:ascii="Verdana" w:hAnsi="Verdana" w:cs="Verdana"/>
          <w:color w:val="000000"/>
          <w:sz w:val="20"/>
          <w:szCs w:val="20"/>
        </w:rPr>
        <w:t xml:space="preserve"> </w:t>
      </w:r>
      <w:r w:rsidRPr="00DC3C1D">
        <w:rPr>
          <w:rFonts w:ascii="Verdana" w:hAnsi="Verdana" w:cs="Verdana-Bold"/>
          <w:b/>
          <w:bCs/>
          <w:color w:val="000000"/>
          <w:sz w:val="20"/>
          <w:szCs w:val="20"/>
        </w:rPr>
        <w:t>Zamawiającym</w:t>
      </w:r>
      <w:r w:rsidRPr="00DC3C1D">
        <w:rPr>
          <w:rFonts w:ascii="Verdana" w:hAnsi="Verdana" w:cs="Verdana"/>
          <w:color w:val="000000"/>
          <w:sz w:val="20"/>
          <w:szCs w:val="20"/>
        </w:rPr>
        <w:t>, reprezentowaną przez:</w:t>
      </w:r>
    </w:p>
    <w:p w14:paraId="566431CA" w14:textId="77777777" w:rsidR="00AA57AC" w:rsidRPr="00DC3C1D" w:rsidRDefault="00AA57AC" w:rsidP="008D05A3">
      <w:pPr>
        <w:autoSpaceDE w:val="0"/>
        <w:autoSpaceDN w:val="0"/>
        <w:adjustRightInd w:val="0"/>
        <w:jc w:val="left"/>
        <w:rPr>
          <w:rFonts w:ascii="Verdana" w:hAnsi="Verdana" w:cs="Verdana"/>
          <w:color w:val="000000"/>
          <w:sz w:val="20"/>
          <w:szCs w:val="20"/>
        </w:rPr>
      </w:pPr>
      <w:r w:rsidRPr="00DC3C1D">
        <w:rPr>
          <w:rFonts w:ascii="Verdana" w:hAnsi="Verdana" w:cs="Verdana-Bold"/>
          <w:b/>
          <w:bCs/>
          <w:color w:val="000000"/>
          <w:sz w:val="20"/>
          <w:szCs w:val="20"/>
        </w:rPr>
        <w:t xml:space="preserve">Pana Andrzeja Nowakowskiego </w:t>
      </w:r>
      <w:r w:rsidRPr="00DC3C1D">
        <w:rPr>
          <w:rFonts w:ascii="Verdana" w:hAnsi="Verdana" w:cs="Verdana"/>
          <w:color w:val="000000"/>
          <w:sz w:val="20"/>
          <w:szCs w:val="20"/>
        </w:rPr>
        <w:t>- Prezydenta Miasta Płocka</w:t>
      </w:r>
    </w:p>
    <w:p w14:paraId="76EA0B5A" w14:textId="77777777" w:rsidR="00DC3C1D" w:rsidRDefault="00DC3C1D" w:rsidP="008D05A3">
      <w:pPr>
        <w:autoSpaceDE w:val="0"/>
        <w:autoSpaceDN w:val="0"/>
        <w:adjustRightInd w:val="0"/>
        <w:jc w:val="left"/>
        <w:rPr>
          <w:rFonts w:ascii="Verdana" w:hAnsi="Verdana" w:cs="Verdana"/>
          <w:color w:val="000000"/>
          <w:sz w:val="20"/>
          <w:szCs w:val="20"/>
        </w:rPr>
      </w:pPr>
    </w:p>
    <w:p w14:paraId="5CD6F450" w14:textId="13852BB2" w:rsidR="00AA57AC" w:rsidRPr="00DC3C1D" w:rsidRDefault="00AA57AC" w:rsidP="008D05A3">
      <w:pPr>
        <w:autoSpaceDE w:val="0"/>
        <w:autoSpaceDN w:val="0"/>
        <w:adjustRightInd w:val="0"/>
        <w:jc w:val="left"/>
        <w:rPr>
          <w:rFonts w:ascii="Verdana" w:hAnsi="Verdana" w:cs="Verdana"/>
          <w:color w:val="000000"/>
          <w:sz w:val="20"/>
          <w:szCs w:val="20"/>
        </w:rPr>
      </w:pPr>
      <w:r w:rsidRPr="00DC3C1D">
        <w:rPr>
          <w:rFonts w:ascii="Verdana" w:hAnsi="Verdana" w:cs="Verdana"/>
          <w:color w:val="000000"/>
          <w:sz w:val="20"/>
          <w:szCs w:val="20"/>
        </w:rPr>
        <w:t>a</w:t>
      </w:r>
    </w:p>
    <w:p w14:paraId="24F9858D" w14:textId="77777777" w:rsidR="00DC3C1D" w:rsidRDefault="00DC3C1D" w:rsidP="008D05A3">
      <w:pPr>
        <w:autoSpaceDE w:val="0"/>
        <w:autoSpaceDN w:val="0"/>
        <w:adjustRightInd w:val="0"/>
        <w:jc w:val="left"/>
        <w:rPr>
          <w:rFonts w:ascii="Verdana" w:hAnsi="Verdana" w:cs="Verdana"/>
          <w:color w:val="000000"/>
          <w:sz w:val="20"/>
          <w:szCs w:val="20"/>
        </w:rPr>
      </w:pPr>
    </w:p>
    <w:p w14:paraId="3D678A6A" w14:textId="0C59483A" w:rsidR="00AA57AC" w:rsidRPr="00DC3C1D" w:rsidRDefault="00AA57AC" w:rsidP="008D05A3">
      <w:pPr>
        <w:autoSpaceDE w:val="0"/>
        <w:autoSpaceDN w:val="0"/>
        <w:adjustRightInd w:val="0"/>
        <w:jc w:val="left"/>
        <w:rPr>
          <w:rFonts w:ascii="Verdana" w:hAnsi="Verdana" w:cs="Verdana"/>
          <w:color w:val="000000"/>
          <w:sz w:val="20"/>
          <w:szCs w:val="20"/>
        </w:rPr>
      </w:pPr>
      <w:r w:rsidRPr="00DC3C1D">
        <w:rPr>
          <w:rFonts w:ascii="Verdana" w:hAnsi="Verdana" w:cs="Verdana"/>
          <w:color w:val="000000"/>
          <w:sz w:val="20"/>
          <w:szCs w:val="20"/>
        </w:rPr>
        <w:t>…...............................................................................................................................</w:t>
      </w:r>
    </w:p>
    <w:p w14:paraId="2C50F416" w14:textId="77777777" w:rsidR="00AA57AC" w:rsidRPr="00DC3C1D" w:rsidRDefault="00AA57AC" w:rsidP="008D05A3">
      <w:pPr>
        <w:autoSpaceDE w:val="0"/>
        <w:autoSpaceDN w:val="0"/>
        <w:adjustRightInd w:val="0"/>
        <w:jc w:val="left"/>
        <w:rPr>
          <w:rFonts w:ascii="Verdana" w:hAnsi="Verdana" w:cs="Verdana-Bold"/>
          <w:b/>
          <w:bCs/>
          <w:color w:val="000000"/>
          <w:sz w:val="20"/>
          <w:szCs w:val="20"/>
        </w:rPr>
      </w:pPr>
      <w:r w:rsidRPr="00DC3C1D">
        <w:rPr>
          <w:rFonts w:ascii="Verdana" w:hAnsi="Verdana" w:cs="Verdana"/>
          <w:color w:val="000000"/>
          <w:sz w:val="20"/>
          <w:szCs w:val="20"/>
        </w:rPr>
        <w:t xml:space="preserve">.........................................................................., zwanym dalej </w:t>
      </w:r>
      <w:r w:rsidRPr="00DC3C1D">
        <w:rPr>
          <w:rFonts w:ascii="Verdana" w:hAnsi="Verdana" w:cs="Verdana-Bold"/>
          <w:b/>
          <w:bCs/>
          <w:color w:val="000000"/>
          <w:sz w:val="20"/>
          <w:szCs w:val="20"/>
        </w:rPr>
        <w:t>Wykonawcą,</w:t>
      </w:r>
    </w:p>
    <w:p w14:paraId="03D6658A" w14:textId="77777777" w:rsidR="00927337" w:rsidRDefault="00927337" w:rsidP="008D05A3">
      <w:pPr>
        <w:autoSpaceDE w:val="0"/>
        <w:autoSpaceDN w:val="0"/>
        <w:adjustRightInd w:val="0"/>
        <w:jc w:val="left"/>
        <w:rPr>
          <w:rFonts w:ascii="Verdana" w:hAnsi="Verdana" w:cs="Verdana"/>
          <w:color w:val="000000"/>
          <w:sz w:val="20"/>
          <w:szCs w:val="20"/>
        </w:rPr>
      </w:pPr>
    </w:p>
    <w:p w14:paraId="38B0BBAC" w14:textId="5301FF0D" w:rsidR="00AA57AC" w:rsidRDefault="00AA57AC" w:rsidP="008D05A3">
      <w:pPr>
        <w:autoSpaceDE w:val="0"/>
        <w:autoSpaceDN w:val="0"/>
        <w:adjustRightInd w:val="0"/>
        <w:jc w:val="left"/>
        <w:rPr>
          <w:rFonts w:ascii="Verdana" w:hAnsi="Verdana" w:cs="Verdana"/>
          <w:color w:val="000000"/>
          <w:sz w:val="20"/>
          <w:szCs w:val="20"/>
        </w:rPr>
      </w:pPr>
      <w:r w:rsidRPr="00DC3C1D">
        <w:rPr>
          <w:rFonts w:ascii="Verdana" w:hAnsi="Verdana" w:cs="Verdana"/>
          <w:color w:val="000000"/>
          <w:sz w:val="20"/>
          <w:szCs w:val="20"/>
        </w:rPr>
        <w:t>o następującej treści.</w:t>
      </w:r>
    </w:p>
    <w:p w14:paraId="5D87B3B9" w14:textId="77777777" w:rsidR="00927337" w:rsidRPr="00DC3C1D" w:rsidRDefault="00927337" w:rsidP="008D05A3">
      <w:pPr>
        <w:autoSpaceDE w:val="0"/>
        <w:autoSpaceDN w:val="0"/>
        <w:adjustRightInd w:val="0"/>
        <w:jc w:val="left"/>
        <w:rPr>
          <w:rFonts w:ascii="Verdana" w:hAnsi="Verdana" w:cs="Verdana"/>
          <w:color w:val="000000"/>
          <w:sz w:val="20"/>
          <w:szCs w:val="20"/>
        </w:rPr>
      </w:pPr>
    </w:p>
    <w:p w14:paraId="76875E6F" w14:textId="5676065A" w:rsidR="00AA57AC" w:rsidRDefault="00AA57AC" w:rsidP="008D05A3">
      <w:pPr>
        <w:autoSpaceDE w:val="0"/>
        <w:autoSpaceDN w:val="0"/>
        <w:adjustRightInd w:val="0"/>
        <w:jc w:val="left"/>
        <w:rPr>
          <w:rFonts w:ascii="Verdana" w:hAnsi="Verdana" w:cs="Verdana-Italic"/>
          <w:i/>
          <w:iCs/>
          <w:color w:val="000000"/>
          <w:sz w:val="20"/>
          <w:szCs w:val="20"/>
        </w:rPr>
      </w:pPr>
      <w:r w:rsidRPr="00DC3C1D">
        <w:rPr>
          <w:rFonts w:ascii="Verdana" w:hAnsi="Verdana" w:cs="Verdana-BoldItalic"/>
          <w:b/>
          <w:bCs/>
          <w:i/>
          <w:iCs/>
          <w:color w:val="000000"/>
          <w:sz w:val="20"/>
          <w:szCs w:val="20"/>
        </w:rPr>
        <w:t xml:space="preserve">* </w:t>
      </w:r>
      <w:r w:rsidRPr="00DC3C1D">
        <w:rPr>
          <w:rFonts w:ascii="Verdana" w:hAnsi="Verdana" w:cs="Verdana-Italic"/>
          <w:i/>
          <w:iCs/>
          <w:color w:val="000000"/>
          <w:sz w:val="20"/>
          <w:szCs w:val="20"/>
        </w:rPr>
        <w:t>Postanowienia będą miały zastosowanie w przypadku, gdy umowa będzie zawierana w formie</w:t>
      </w:r>
      <w:r w:rsidR="00951A9C">
        <w:rPr>
          <w:rFonts w:ascii="Verdana" w:hAnsi="Verdana" w:cs="Verdana-Italic"/>
          <w:i/>
          <w:iCs/>
          <w:color w:val="000000"/>
          <w:sz w:val="20"/>
          <w:szCs w:val="20"/>
        </w:rPr>
        <w:t xml:space="preserve"> </w:t>
      </w:r>
      <w:r w:rsidRPr="00DC3C1D">
        <w:rPr>
          <w:rFonts w:ascii="Verdana" w:hAnsi="Verdana" w:cs="Verdana-Italic"/>
          <w:i/>
          <w:iCs/>
          <w:color w:val="000000"/>
          <w:sz w:val="20"/>
          <w:szCs w:val="20"/>
        </w:rPr>
        <w:t xml:space="preserve">elektronicznej. Wówczas pominięty zostanie zapis o dacie zawarcia Umowy, a § 9 ust. </w:t>
      </w:r>
      <w:r w:rsidR="00E140B3">
        <w:rPr>
          <w:rFonts w:ascii="Verdana" w:hAnsi="Verdana" w:cs="Verdana-Italic"/>
          <w:i/>
          <w:iCs/>
          <w:color w:val="000000"/>
          <w:sz w:val="20"/>
          <w:szCs w:val="20"/>
        </w:rPr>
        <w:t>1</w:t>
      </w:r>
      <w:r w:rsidRPr="00DC3C1D">
        <w:rPr>
          <w:rFonts w:ascii="Verdana" w:hAnsi="Verdana" w:cs="Verdana-Italic"/>
          <w:i/>
          <w:iCs/>
          <w:color w:val="000000"/>
          <w:sz w:val="20"/>
          <w:szCs w:val="20"/>
        </w:rPr>
        <w:t xml:space="preserve"> i 5</w:t>
      </w:r>
      <w:r w:rsidR="00951A9C">
        <w:rPr>
          <w:rFonts w:ascii="Verdana" w:hAnsi="Verdana" w:cs="Verdana-Italic"/>
          <w:i/>
          <w:iCs/>
          <w:color w:val="000000"/>
          <w:sz w:val="20"/>
          <w:szCs w:val="20"/>
        </w:rPr>
        <w:t xml:space="preserve"> </w:t>
      </w:r>
      <w:r w:rsidRPr="00DC3C1D">
        <w:rPr>
          <w:rFonts w:ascii="Verdana" w:hAnsi="Verdana" w:cs="Verdana-Italic"/>
          <w:i/>
          <w:iCs/>
          <w:color w:val="000000"/>
          <w:sz w:val="20"/>
          <w:szCs w:val="20"/>
        </w:rPr>
        <w:t>zostaną odpowiednio dostosowane.</w:t>
      </w:r>
    </w:p>
    <w:p w14:paraId="2DB788D9" w14:textId="77777777" w:rsidR="00927337" w:rsidRPr="00DC3C1D" w:rsidRDefault="00927337" w:rsidP="008D05A3">
      <w:pPr>
        <w:autoSpaceDE w:val="0"/>
        <w:autoSpaceDN w:val="0"/>
        <w:adjustRightInd w:val="0"/>
        <w:jc w:val="left"/>
        <w:rPr>
          <w:rFonts w:ascii="Verdana" w:hAnsi="Verdana" w:cs="Verdana-Italic"/>
          <w:i/>
          <w:iCs/>
          <w:color w:val="000000"/>
          <w:sz w:val="20"/>
          <w:szCs w:val="20"/>
        </w:rPr>
      </w:pPr>
    </w:p>
    <w:p w14:paraId="01EAC53F"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423EC7DA" w14:textId="351BADE4" w:rsidR="00AA57AC" w:rsidRDefault="00AA57AC"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1</w:t>
      </w:r>
    </w:p>
    <w:p w14:paraId="40E76039" w14:textId="77777777" w:rsidR="008705E8" w:rsidRPr="00DC3C1D" w:rsidRDefault="008705E8" w:rsidP="008D05A3">
      <w:pPr>
        <w:autoSpaceDE w:val="0"/>
        <w:autoSpaceDN w:val="0"/>
        <w:adjustRightInd w:val="0"/>
        <w:jc w:val="left"/>
        <w:rPr>
          <w:rFonts w:ascii="Verdana" w:hAnsi="Verdana" w:cs="Verdana-Bold"/>
          <w:b/>
          <w:bCs/>
          <w:color w:val="000000"/>
          <w:sz w:val="20"/>
          <w:szCs w:val="20"/>
        </w:rPr>
      </w:pPr>
    </w:p>
    <w:p w14:paraId="7B9B24CB" w14:textId="23D58C89" w:rsidR="0010252A" w:rsidRPr="00256C88" w:rsidRDefault="00AA57AC" w:rsidP="008D05A3">
      <w:pPr>
        <w:pStyle w:val="Akapitzlist"/>
        <w:numPr>
          <w:ilvl w:val="0"/>
          <w:numId w:val="10"/>
        </w:numPr>
        <w:autoSpaceDE w:val="0"/>
        <w:autoSpaceDN w:val="0"/>
        <w:adjustRightInd w:val="0"/>
        <w:ind w:left="284" w:hanging="284"/>
        <w:jc w:val="left"/>
        <w:rPr>
          <w:rFonts w:ascii="Verdana" w:hAnsi="Verdana" w:cs="Verdana-Bold"/>
          <w:b/>
          <w:bCs/>
          <w:color w:val="000000"/>
          <w:sz w:val="20"/>
          <w:szCs w:val="20"/>
        </w:rPr>
      </w:pPr>
      <w:r w:rsidRPr="00CF1B44">
        <w:rPr>
          <w:rFonts w:ascii="Verdana" w:hAnsi="Verdana" w:cs="Verdana"/>
          <w:color w:val="000000"/>
          <w:sz w:val="20"/>
          <w:szCs w:val="20"/>
        </w:rPr>
        <w:t>Zamawiający zamawia a Wykonawca zobowiązuje się do wykonania na rzecz</w:t>
      </w:r>
      <w:r w:rsidR="00CF1B44" w:rsidRPr="00CF1B44">
        <w:rPr>
          <w:rFonts w:ascii="Verdana" w:hAnsi="Verdana" w:cs="Verdana"/>
          <w:color w:val="000000"/>
          <w:sz w:val="20"/>
          <w:szCs w:val="20"/>
        </w:rPr>
        <w:t xml:space="preserve"> </w:t>
      </w:r>
      <w:r w:rsidRPr="00CF1B44">
        <w:rPr>
          <w:rFonts w:ascii="Verdana" w:hAnsi="Verdana" w:cs="Verdana"/>
          <w:color w:val="000000"/>
          <w:sz w:val="20"/>
          <w:szCs w:val="20"/>
        </w:rPr>
        <w:t xml:space="preserve">Zamawiającego zgodnie z ofertą Wykonawcy, (ID……………………………………...), na warunkach określonych w niniejszej umowie </w:t>
      </w:r>
      <w:r w:rsidRPr="00C44CA8">
        <w:rPr>
          <w:rFonts w:ascii="Verdana" w:hAnsi="Verdana" w:cs="Verdana"/>
          <w:b/>
          <w:bCs/>
          <w:color w:val="000000"/>
          <w:sz w:val="20"/>
          <w:szCs w:val="20"/>
        </w:rPr>
        <w:t>dostawy</w:t>
      </w:r>
      <w:r w:rsidR="00CF1B44" w:rsidRPr="00C44CA8">
        <w:rPr>
          <w:rFonts w:ascii="Verdana" w:hAnsi="Verdana" w:cs="Verdana"/>
          <w:b/>
          <w:bCs/>
          <w:color w:val="000000"/>
          <w:sz w:val="20"/>
          <w:szCs w:val="20"/>
        </w:rPr>
        <w:t xml:space="preserve"> </w:t>
      </w:r>
      <w:r w:rsidRPr="00C44CA8">
        <w:rPr>
          <w:rFonts w:ascii="Verdana" w:hAnsi="Verdana" w:cs="Verdana"/>
          <w:b/>
          <w:bCs/>
          <w:color w:val="000000"/>
          <w:sz w:val="20"/>
          <w:szCs w:val="20"/>
        </w:rPr>
        <w:t>sprzętu</w:t>
      </w:r>
      <w:r w:rsidR="00C44CA8" w:rsidRPr="00C44CA8">
        <w:rPr>
          <w:rFonts w:ascii="Verdana" w:hAnsi="Verdana" w:cs="Verdana"/>
          <w:b/>
          <w:bCs/>
          <w:color w:val="000000"/>
          <w:sz w:val="20"/>
          <w:szCs w:val="20"/>
        </w:rPr>
        <w:t xml:space="preserve"> komputerowego</w:t>
      </w:r>
      <w:r w:rsidRPr="00C44CA8">
        <w:rPr>
          <w:rFonts w:ascii="Verdana" w:hAnsi="Verdana" w:cs="Verdana"/>
          <w:b/>
          <w:bCs/>
          <w:color w:val="000000"/>
          <w:sz w:val="20"/>
          <w:szCs w:val="20"/>
        </w:rPr>
        <w:t xml:space="preserve"> i oprogramowani</w:t>
      </w:r>
      <w:r w:rsidR="00C44CA8" w:rsidRPr="00C44CA8">
        <w:rPr>
          <w:rFonts w:ascii="Verdana" w:hAnsi="Verdana" w:cs="Verdana"/>
          <w:b/>
          <w:bCs/>
          <w:color w:val="000000"/>
          <w:sz w:val="20"/>
          <w:szCs w:val="20"/>
        </w:rPr>
        <w:t>a</w:t>
      </w:r>
      <w:r w:rsidR="0090006C">
        <w:rPr>
          <w:rFonts w:ascii="Verdana" w:hAnsi="Verdana" w:cs="Verdana"/>
          <w:b/>
          <w:bCs/>
          <w:color w:val="000000"/>
          <w:sz w:val="20"/>
          <w:szCs w:val="20"/>
        </w:rPr>
        <w:t xml:space="preserve"> (laptop z oprogramowaniem biurowym,</w:t>
      </w:r>
      <w:r w:rsidR="00984508">
        <w:rPr>
          <w:rFonts w:ascii="Verdana" w:hAnsi="Verdana" w:cs="Verdana"/>
          <w:b/>
          <w:bCs/>
          <w:color w:val="000000"/>
          <w:sz w:val="20"/>
          <w:szCs w:val="20"/>
        </w:rPr>
        <w:t xml:space="preserve"> oprogramowaniem antywirusowym wraz z torbą,</w:t>
      </w:r>
      <w:r w:rsidR="0090006C">
        <w:rPr>
          <w:rFonts w:ascii="Verdana" w:hAnsi="Verdana" w:cs="Verdana"/>
          <w:b/>
          <w:bCs/>
          <w:color w:val="000000"/>
          <w:sz w:val="20"/>
          <w:szCs w:val="20"/>
        </w:rPr>
        <w:t xml:space="preserve"> urządzenie wielofunkcyjne</w:t>
      </w:r>
      <w:r w:rsidR="00984508">
        <w:rPr>
          <w:rFonts w:ascii="Verdana" w:hAnsi="Verdana" w:cs="Verdana"/>
          <w:b/>
          <w:bCs/>
          <w:color w:val="000000"/>
          <w:sz w:val="20"/>
          <w:szCs w:val="20"/>
        </w:rPr>
        <w:t xml:space="preserve"> z tonerami</w:t>
      </w:r>
      <w:r w:rsidR="0090006C">
        <w:rPr>
          <w:rFonts w:ascii="Verdana" w:hAnsi="Verdana" w:cs="Verdana"/>
          <w:b/>
          <w:bCs/>
          <w:color w:val="000000"/>
          <w:sz w:val="20"/>
          <w:szCs w:val="20"/>
        </w:rPr>
        <w:t>, tablety, oprogramowanie biurowe do prowadzenia zajęć)</w:t>
      </w:r>
      <w:r w:rsidRPr="00CF1B44">
        <w:rPr>
          <w:rFonts w:ascii="Verdana" w:hAnsi="Verdana" w:cs="Verdana"/>
          <w:color w:val="000000"/>
          <w:sz w:val="20"/>
          <w:szCs w:val="20"/>
        </w:rPr>
        <w:t xml:space="preserve"> </w:t>
      </w:r>
      <w:r w:rsidR="00C44CA8" w:rsidRPr="00903CC9">
        <w:rPr>
          <w:rFonts w:ascii="Verdana" w:hAnsi="Verdana" w:cs="Verdana"/>
          <w:b/>
          <w:bCs/>
          <w:color w:val="000000"/>
          <w:sz w:val="20"/>
          <w:szCs w:val="20"/>
        </w:rPr>
        <w:t>do Lokalnego Ośrodka Wiedzy i Edukacji</w:t>
      </w:r>
      <w:r w:rsidR="00CF1B44" w:rsidRPr="00CF1B44">
        <w:rPr>
          <w:rFonts w:ascii="Verdana" w:hAnsi="Verdana" w:cs="Verdana"/>
          <w:color w:val="000000"/>
          <w:sz w:val="20"/>
          <w:szCs w:val="20"/>
        </w:rPr>
        <w:t xml:space="preserve"> </w:t>
      </w:r>
      <w:r w:rsidRPr="00CF1B44">
        <w:rPr>
          <w:rFonts w:ascii="Verdana" w:hAnsi="Verdana" w:cs="Verdana-Bold"/>
          <w:b/>
          <w:bCs/>
          <w:color w:val="000000"/>
          <w:sz w:val="20"/>
          <w:szCs w:val="20"/>
        </w:rPr>
        <w:t>w ramach projektu pn. „</w:t>
      </w:r>
      <w:r w:rsidR="00293878" w:rsidRPr="00CF1B44">
        <w:rPr>
          <w:rFonts w:ascii="Verdana" w:hAnsi="Verdana" w:cs="Verdana-Bold"/>
          <w:b/>
          <w:bCs/>
          <w:color w:val="000000"/>
          <w:sz w:val="20"/>
          <w:szCs w:val="20"/>
        </w:rPr>
        <w:t>Płocki Lokalny Ośrodek Wiedzy i Edukacji</w:t>
      </w:r>
      <w:r w:rsidRPr="00CF1B44">
        <w:rPr>
          <w:rFonts w:ascii="Verdana" w:hAnsi="Verdana" w:cs="Verdana-Bold"/>
          <w:b/>
          <w:bCs/>
          <w:color w:val="000000"/>
          <w:sz w:val="20"/>
          <w:szCs w:val="20"/>
        </w:rPr>
        <w:t>”</w:t>
      </w:r>
      <w:r w:rsidR="00293878" w:rsidRPr="00CF1B44">
        <w:rPr>
          <w:rFonts w:ascii="Verdana" w:hAnsi="Verdana" w:cs="Verdana-Bold"/>
          <w:b/>
          <w:bCs/>
          <w:color w:val="000000"/>
          <w:sz w:val="20"/>
          <w:szCs w:val="20"/>
        </w:rPr>
        <w:t xml:space="preserve"> </w:t>
      </w:r>
      <w:r w:rsidRPr="00CF1B44">
        <w:rPr>
          <w:rFonts w:ascii="Verdana" w:hAnsi="Verdana" w:cs="Verdana-Bold"/>
          <w:b/>
          <w:bCs/>
          <w:color w:val="000000"/>
          <w:sz w:val="20"/>
          <w:szCs w:val="20"/>
        </w:rPr>
        <w:t xml:space="preserve">współfinansowanego ze środków </w:t>
      </w:r>
      <w:r w:rsidR="00C44CA8" w:rsidRPr="0090006C">
        <w:rPr>
          <w:rFonts w:ascii="Verdana" w:hAnsi="Verdana" w:cs="Arial"/>
          <w:b/>
          <w:bCs/>
          <w:sz w:val="20"/>
          <w:szCs w:val="20"/>
        </w:rPr>
        <w:t>Europejskiego Funduszu Społecznego Plus w ramach Programu Fundusze Europejskie dla Mazowsza 2021-2027</w:t>
      </w:r>
      <w:r w:rsidR="00903CC9" w:rsidRPr="0090006C">
        <w:rPr>
          <w:rFonts w:ascii="Verdana" w:hAnsi="Verdana" w:cs="Arial"/>
          <w:b/>
          <w:bCs/>
          <w:sz w:val="20"/>
          <w:szCs w:val="20"/>
        </w:rPr>
        <w:t>.</w:t>
      </w:r>
    </w:p>
    <w:p w14:paraId="08C82C32" w14:textId="5DBA0E06" w:rsidR="00256C88" w:rsidRPr="0010252A" w:rsidRDefault="008705E8" w:rsidP="008D05A3">
      <w:pPr>
        <w:pStyle w:val="Akapitzlist"/>
        <w:numPr>
          <w:ilvl w:val="0"/>
          <w:numId w:val="10"/>
        </w:numPr>
        <w:autoSpaceDE w:val="0"/>
        <w:autoSpaceDN w:val="0"/>
        <w:adjustRightInd w:val="0"/>
        <w:ind w:left="284" w:hanging="284"/>
        <w:jc w:val="left"/>
        <w:rPr>
          <w:rFonts w:ascii="Verdana" w:hAnsi="Verdana" w:cs="Verdana-Bold"/>
          <w:b/>
          <w:bCs/>
          <w:color w:val="000000"/>
          <w:sz w:val="20"/>
          <w:szCs w:val="20"/>
        </w:rPr>
      </w:pPr>
      <w:r>
        <w:rPr>
          <w:rFonts w:ascii="Verdana" w:hAnsi="Verdana" w:cs="Arial"/>
          <w:sz w:val="20"/>
          <w:szCs w:val="20"/>
        </w:rPr>
        <w:t>Integralną częścią</w:t>
      </w:r>
      <w:r w:rsidR="00256C88">
        <w:rPr>
          <w:rFonts w:ascii="Verdana" w:hAnsi="Verdana" w:cs="Arial"/>
          <w:sz w:val="20"/>
          <w:szCs w:val="20"/>
        </w:rPr>
        <w:t xml:space="preserve"> umowy jest</w:t>
      </w:r>
      <w:r w:rsidR="00256C88">
        <w:rPr>
          <w:rFonts w:ascii="Verdana" w:hAnsi="Verdana" w:cs="Verdana"/>
          <w:sz w:val="20"/>
          <w:szCs w:val="20"/>
        </w:rPr>
        <w:t>: Opis przedmiotu zamówienia</w:t>
      </w:r>
      <w:r w:rsidR="00F5626D">
        <w:rPr>
          <w:rFonts w:ascii="Verdana" w:hAnsi="Verdana" w:cs="Verdana"/>
          <w:sz w:val="20"/>
          <w:szCs w:val="20"/>
        </w:rPr>
        <w:t xml:space="preserve"> – Załącznik nr 1,</w:t>
      </w:r>
      <w:r w:rsidR="00256C88">
        <w:rPr>
          <w:rFonts w:ascii="Verdana" w:hAnsi="Verdana" w:cs="Verdana"/>
          <w:sz w:val="20"/>
          <w:szCs w:val="20"/>
        </w:rPr>
        <w:t xml:space="preserve"> oraz oferta Wykonawcy</w:t>
      </w:r>
      <w:r w:rsidR="00F5626D">
        <w:rPr>
          <w:rFonts w:ascii="Verdana" w:hAnsi="Verdana" w:cs="Verdana"/>
          <w:sz w:val="20"/>
          <w:szCs w:val="20"/>
        </w:rPr>
        <w:t xml:space="preserve"> – Załącznik nr 2</w:t>
      </w:r>
      <w:r w:rsidR="00256C88">
        <w:rPr>
          <w:rFonts w:ascii="Verdana" w:hAnsi="Verdana" w:cs="Verdana"/>
          <w:sz w:val="20"/>
          <w:szCs w:val="20"/>
        </w:rPr>
        <w:t>.</w:t>
      </w:r>
    </w:p>
    <w:p w14:paraId="2EF240C4" w14:textId="6F1A1595" w:rsidR="00AA57AC" w:rsidRPr="00CF1B44" w:rsidRDefault="00AA57AC" w:rsidP="008D05A3">
      <w:pPr>
        <w:pStyle w:val="Akapitzlist"/>
        <w:numPr>
          <w:ilvl w:val="0"/>
          <w:numId w:val="10"/>
        </w:numPr>
        <w:autoSpaceDE w:val="0"/>
        <w:autoSpaceDN w:val="0"/>
        <w:adjustRightInd w:val="0"/>
        <w:ind w:left="284" w:hanging="284"/>
        <w:jc w:val="left"/>
        <w:rPr>
          <w:rFonts w:ascii="Verdana" w:hAnsi="Verdana" w:cs="Verdana"/>
          <w:color w:val="000000"/>
          <w:sz w:val="20"/>
          <w:szCs w:val="20"/>
        </w:rPr>
      </w:pPr>
      <w:r w:rsidRPr="00CF1B44">
        <w:rPr>
          <w:rFonts w:ascii="Verdana" w:hAnsi="Verdana" w:cs="Verdana"/>
          <w:color w:val="000000"/>
          <w:sz w:val="20"/>
          <w:szCs w:val="20"/>
        </w:rPr>
        <w:t>Wykonawca oświadcza, że sprzęt komputerowy będzie nowy oraz zgodny z</w:t>
      </w:r>
      <w:r w:rsidR="00DA2018" w:rsidRPr="00CF1B44">
        <w:rPr>
          <w:rFonts w:ascii="Verdana" w:hAnsi="Verdana" w:cs="Verdana"/>
          <w:color w:val="000000"/>
          <w:sz w:val="20"/>
          <w:szCs w:val="20"/>
        </w:rPr>
        <w:t xml:space="preserve"> Opisem przedmiotu </w:t>
      </w:r>
      <w:r w:rsidR="00984508">
        <w:rPr>
          <w:rFonts w:ascii="Verdana" w:hAnsi="Verdana" w:cs="Verdana"/>
          <w:color w:val="000000"/>
          <w:sz w:val="20"/>
          <w:szCs w:val="20"/>
        </w:rPr>
        <w:t>zamówienia</w:t>
      </w:r>
      <w:r w:rsidR="00DA2018" w:rsidRPr="00CF1B44">
        <w:rPr>
          <w:rFonts w:ascii="Verdana" w:hAnsi="Verdana" w:cs="Verdana"/>
          <w:color w:val="000000"/>
          <w:sz w:val="20"/>
          <w:szCs w:val="20"/>
        </w:rPr>
        <w:t xml:space="preserve"> oraz Ofertą Wykonawcy</w:t>
      </w:r>
      <w:r w:rsidRPr="00CF1B44">
        <w:rPr>
          <w:rFonts w:ascii="Verdana" w:hAnsi="Verdana" w:cs="Verdana"/>
          <w:color w:val="000000"/>
          <w:sz w:val="20"/>
          <w:szCs w:val="20"/>
        </w:rPr>
        <w:t>, stanowiącą integralną część umowy oraz będzie</w:t>
      </w:r>
      <w:r w:rsidR="00CF1B44">
        <w:rPr>
          <w:rFonts w:ascii="Verdana" w:hAnsi="Verdana" w:cs="Verdana"/>
          <w:color w:val="000000"/>
          <w:sz w:val="20"/>
          <w:szCs w:val="20"/>
        </w:rPr>
        <w:t xml:space="preserve"> </w:t>
      </w:r>
      <w:r w:rsidRPr="00CF1B44">
        <w:rPr>
          <w:rFonts w:ascii="Verdana" w:hAnsi="Verdana" w:cs="Verdana"/>
          <w:color w:val="000000"/>
          <w:sz w:val="20"/>
          <w:szCs w:val="20"/>
        </w:rPr>
        <w:t>pochodził z oficjalnych kanałów sprzedaży producenta sprzętu.</w:t>
      </w:r>
    </w:p>
    <w:p w14:paraId="6AC813C8" w14:textId="0C811F12" w:rsidR="00AA57AC" w:rsidRDefault="00AA57AC" w:rsidP="008D05A3">
      <w:pPr>
        <w:pStyle w:val="Akapitzlist"/>
        <w:numPr>
          <w:ilvl w:val="0"/>
          <w:numId w:val="10"/>
        </w:numPr>
        <w:autoSpaceDE w:val="0"/>
        <w:autoSpaceDN w:val="0"/>
        <w:adjustRightInd w:val="0"/>
        <w:ind w:left="284" w:hanging="284"/>
        <w:jc w:val="left"/>
        <w:rPr>
          <w:rFonts w:ascii="Verdana" w:hAnsi="Verdana" w:cs="Verdana"/>
          <w:color w:val="000000"/>
          <w:sz w:val="20"/>
          <w:szCs w:val="20"/>
        </w:rPr>
      </w:pPr>
      <w:r w:rsidRPr="00CF1B44">
        <w:rPr>
          <w:rFonts w:ascii="Verdana" w:hAnsi="Verdana" w:cs="Verdana"/>
          <w:color w:val="000000"/>
          <w:sz w:val="20"/>
          <w:szCs w:val="20"/>
        </w:rPr>
        <w:t>Wykonawca zobowiązany jest w dniu dostawy przekazać Zamawiającemu wszelką</w:t>
      </w:r>
      <w:r w:rsidR="00CF1B44">
        <w:rPr>
          <w:rFonts w:ascii="Verdana" w:hAnsi="Verdana" w:cs="Verdana"/>
          <w:color w:val="000000"/>
          <w:sz w:val="20"/>
          <w:szCs w:val="20"/>
        </w:rPr>
        <w:t xml:space="preserve"> </w:t>
      </w:r>
      <w:r w:rsidRPr="00CF1B44">
        <w:rPr>
          <w:rFonts w:ascii="Verdana" w:hAnsi="Verdana" w:cs="Verdana"/>
          <w:color w:val="000000"/>
          <w:sz w:val="20"/>
          <w:szCs w:val="20"/>
        </w:rPr>
        <w:t>dokumentację dostarczoną przez producenta sprzętu zgodnie z ofertą Wykonawcy, w</w:t>
      </w:r>
      <w:r w:rsidR="00CF1B44">
        <w:rPr>
          <w:rFonts w:ascii="Verdana" w:hAnsi="Verdana" w:cs="Verdana"/>
          <w:color w:val="000000"/>
          <w:sz w:val="20"/>
          <w:szCs w:val="20"/>
        </w:rPr>
        <w:t xml:space="preserve"> </w:t>
      </w:r>
      <w:r w:rsidRPr="00CF1B44">
        <w:rPr>
          <w:rFonts w:ascii="Verdana" w:hAnsi="Verdana" w:cs="Verdana"/>
          <w:color w:val="000000"/>
          <w:sz w:val="20"/>
          <w:szCs w:val="20"/>
        </w:rPr>
        <w:t>szczególności: karty gwarancyjne producenta, instrukcje obsługi w języku polskim</w:t>
      </w:r>
      <w:r w:rsidR="00DA2018" w:rsidRPr="00CF1B44">
        <w:rPr>
          <w:rFonts w:ascii="Verdana" w:hAnsi="Verdana" w:cs="Verdana"/>
          <w:color w:val="000000"/>
          <w:sz w:val="20"/>
          <w:szCs w:val="20"/>
        </w:rPr>
        <w:t xml:space="preserve"> itp. </w:t>
      </w:r>
      <w:r w:rsidR="00DA2018" w:rsidRPr="00CF1B44">
        <w:rPr>
          <w:rFonts w:ascii="Verdana" w:eastAsia="Verdana" w:hAnsi="Verdana" w:cs="Verdana"/>
          <w:sz w:val="20"/>
          <w:szCs w:val="20"/>
        </w:rPr>
        <w:t>Wszystkie dostarczone urządzenia powinny posiadać wszelkie certyfikaty zezwalające na sprzedaż na terenie Unii Europejskiej</w:t>
      </w:r>
      <w:r w:rsidR="00984508">
        <w:rPr>
          <w:rFonts w:ascii="Verdana" w:eastAsia="Verdana" w:hAnsi="Verdana" w:cs="Verdana"/>
          <w:sz w:val="20"/>
          <w:szCs w:val="20"/>
        </w:rPr>
        <w:t>.</w:t>
      </w:r>
      <w:r w:rsidR="00DA2018" w:rsidRPr="00CF1B44">
        <w:rPr>
          <w:rFonts w:ascii="Verdana" w:eastAsia="Verdana" w:hAnsi="Verdana" w:cs="Verdana"/>
          <w:sz w:val="20"/>
          <w:szCs w:val="20"/>
        </w:rPr>
        <w:t xml:space="preserve"> </w:t>
      </w:r>
    </w:p>
    <w:p w14:paraId="4C31517A" w14:textId="0C4537F9" w:rsidR="00DA2018" w:rsidRPr="00CF1B44" w:rsidRDefault="00DA2018" w:rsidP="008D05A3">
      <w:pPr>
        <w:pStyle w:val="Akapitzlist"/>
        <w:numPr>
          <w:ilvl w:val="0"/>
          <w:numId w:val="10"/>
        </w:numPr>
        <w:autoSpaceDE w:val="0"/>
        <w:autoSpaceDN w:val="0"/>
        <w:adjustRightInd w:val="0"/>
        <w:ind w:left="284" w:hanging="284"/>
        <w:jc w:val="left"/>
        <w:rPr>
          <w:rFonts w:ascii="Verdana" w:hAnsi="Verdana" w:cs="Verdana"/>
          <w:color w:val="000000"/>
          <w:sz w:val="20"/>
          <w:szCs w:val="20"/>
        </w:rPr>
      </w:pPr>
      <w:r w:rsidRPr="00CF1B44">
        <w:rPr>
          <w:rFonts w:ascii="Verdana" w:hAnsi="Verdana" w:cs="Verdana"/>
          <w:sz w:val="20"/>
          <w:szCs w:val="20"/>
        </w:rPr>
        <w:t>Wykonawca dostarczy kompletne urządzenia posiadające okablowanie, podzespoły itp., niezbędne do prawidłowego użytkowania, gotowe do uruchomienia i użytkowania bez dodatkowych zakupów.</w:t>
      </w:r>
    </w:p>
    <w:p w14:paraId="3B63DDE0" w14:textId="7D394534" w:rsidR="0090574E" w:rsidRPr="00903CC9" w:rsidRDefault="00DA2018" w:rsidP="008D05A3">
      <w:pPr>
        <w:pStyle w:val="Akapitzlist"/>
        <w:numPr>
          <w:ilvl w:val="0"/>
          <w:numId w:val="10"/>
        </w:numPr>
        <w:autoSpaceDE w:val="0"/>
        <w:autoSpaceDN w:val="0"/>
        <w:adjustRightInd w:val="0"/>
        <w:ind w:left="284" w:hanging="284"/>
        <w:jc w:val="left"/>
        <w:rPr>
          <w:rFonts w:ascii="Verdana" w:hAnsi="Verdana" w:cs="Verdana"/>
          <w:color w:val="000000"/>
          <w:sz w:val="20"/>
          <w:szCs w:val="20"/>
        </w:rPr>
      </w:pPr>
      <w:r w:rsidRPr="00CF1B44">
        <w:rPr>
          <w:rFonts w:ascii="Verdana" w:eastAsia="Verdana" w:hAnsi="Verdana" w:cs="Verdana"/>
          <w:sz w:val="20"/>
          <w:szCs w:val="20"/>
        </w:rPr>
        <w:t xml:space="preserve">Wykonawca oświadcza, że posiada odpowiednie warunki, środki, wiedzę i doświadczenie konieczne do właściwego wykonania swoich obowiązków określonych w </w:t>
      </w:r>
      <w:r w:rsidR="00984508">
        <w:rPr>
          <w:rFonts w:ascii="Verdana" w:eastAsia="Verdana" w:hAnsi="Verdana" w:cs="Verdana"/>
          <w:sz w:val="20"/>
          <w:szCs w:val="20"/>
        </w:rPr>
        <w:t>u</w:t>
      </w:r>
      <w:r w:rsidRPr="00CF1B44">
        <w:rPr>
          <w:rFonts w:ascii="Verdana" w:eastAsia="Verdana" w:hAnsi="Verdana" w:cs="Verdana"/>
          <w:sz w:val="20"/>
          <w:szCs w:val="20"/>
        </w:rPr>
        <w:t>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14:paraId="34FACF5D" w14:textId="77777777" w:rsidR="008705E8" w:rsidRDefault="008705E8" w:rsidP="008D05A3">
      <w:pPr>
        <w:autoSpaceDE w:val="0"/>
        <w:autoSpaceDN w:val="0"/>
        <w:adjustRightInd w:val="0"/>
        <w:jc w:val="left"/>
        <w:rPr>
          <w:rFonts w:ascii="Verdana" w:hAnsi="Verdana" w:cs="Verdana-Bold"/>
          <w:b/>
          <w:bCs/>
          <w:color w:val="000000"/>
          <w:sz w:val="20"/>
          <w:szCs w:val="20"/>
        </w:rPr>
      </w:pPr>
    </w:p>
    <w:p w14:paraId="554FACC0" w14:textId="77C0A805" w:rsidR="00AA57AC" w:rsidRDefault="00AA57AC"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lastRenderedPageBreak/>
        <w:t>§ 2</w:t>
      </w:r>
    </w:p>
    <w:p w14:paraId="087167B4" w14:textId="77777777" w:rsidR="008705E8" w:rsidRDefault="008705E8" w:rsidP="008D05A3">
      <w:pPr>
        <w:autoSpaceDE w:val="0"/>
        <w:autoSpaceDN w:val="0"/>
        <w:adjustRightInd w:val="0"/>
        <w:jc w:val="left"/>
        <w:rPr>
          <w:rFonts w:ascii="Verdana" w:hAnsi="Verdana" w:cs="Verdana-Bold"/>
          <w:b/>
          <w:bCs/>
          <w:color w:val="000000"/>
          <w:sz w:val="20"/>
          <w:szCs w:val="20"/>
        </w:rPr>
      </w:pPr>
    </w:p>
    <w:p w14:paraId="2C6F67B4" w14:textId="147C97BE" w:rsidR="00256C88" w:rsidRPr="00256C88" w:rsidRDefault="00AA57AC" w:rsidP="008D05A3">
      <w:pPr>
        <w:pStyle w:val="Akapitzlist"/>
        <w:numPr>
          <w:ilvl w:val="0"/>
          <w:numId w:val="11"/>
        </w:numPr>
        <w:autoSpaceDE w:val="0"/>
        <w:autoSpaceDN w:val="0"/>
        <w:adjustRightInd w:val="0"/>
        <w:ind w:left="284" w:hanging="284"/>
        <w:jc w:val="left"/>
        <w:rPr>
          <w:rFonts w:ascii="Verdana" w:hAnsi="Verdana" w:cs="Verdana-Bold"/>
          <w:b/>
          <w:bCs/>
          <w:color w:val="000000"/>
          <w:sz w:val="20"/>
          <w:szCs w:val="20"/>
        </w:rPr>
      </w:pPr>
      <w:r w:rsidRPr="00B626BC">
        <w:rPr>
          <w:rFonts w:ascii="Verdana" w:hAnsi="Verdana" w:cs="Verdana"/>
          <w:color w:val="000000"/>
          <w:sz w:val="20"/>
          <w:szCs w:val="20"/>
        </w:rPr>
        <w:t>Termin dostawy przedmiotu zamówienia określonego w § 1 strony ustalają</w:t>
      </w:r>
      <w:r w:rsidR="00984508">
        <w:rPr>
          <w:rFonts w:ascii="Verdana" w:hAnsi="Verdana" w:cs="Verdana"/>
          <w:color w:val="000000"/>
          <w:sz w:val="20"/>
          <w:szCs w:val="20"/>
        </w:rPr>
        <w:t xml:space="preserve">: </w:t>
      </w:r>
      <w:r w:rsidR="00891A3B" w:rsidRPr="00B626BC">
        <w:rPr>
          <w:rFonts w:ascii="Verdana" w:hAnsi="Verdana" w:cs="Verdana"/>
          <w:color w:val="000000"/>
          <w:sz w:val="20"/>
          <w:szCs w:val="20"/>
        </w:rPr>
        <w:t>do 21</w:t>
      </w:r>
      <w:r w:rsidRPr="00B626BC">
        <w:rPr>
          <w:rFonts w:ascii="Verdana" w:hAnsi="Verdana" w:cs="Verdana"/>
          <w:color w:val="000000"/>
          <w:sz w:val="20"/>
          <w:szCs w:val="20"/>
        </w:rPr>
        <w:t xml:space="preserve"> dni od</w:t>
      </w:r>
      <w:r w:rsidR="00B626BC">
        <w:rPr>
          <w:rFonts w:ascii="Verdana" w:hAnsi="Verdana" w:cs="Verdana"/>
          <w:color w:val="000000"/>
          <w:sz w:val="20"/>
          <w:szCs w:val="20"/>
        </w:rPr>
        <w:t xml:space="preserve"> </w:t>
      </w:r>
    </w:p>
    <w:p w14:paraId="4999D3B0" w14:textId="3DEF9D39" w:rsidR="00AA57AC" w:rsidRPr="00B626BC" w:rsidRDefault="00AA57AC" w:rsidP="008D05A3">
      <w:pPr>
        <w:pStyle w:val="Akapitzlist"/>
        <w:autoSpaceDE w:val="0"/>
        <w:autoSpaceDN w:val="0"/>
        <w:adjustRightInd w:val="0"/>
        <w:ind w:left="284"/>
        <w:jc w:val="left"/>
        <w:rPr>
          <w:rFonts w:ascii="Verdana" w:hAnsi="Verdana" w:cs="Verdana-Bold"/>
          <w:b/>
          <w:bCs/>
          <w:color w:val="000000"/>
          <w:sz w:val="20"/>
          <w:szCs w:val="20"/>
        </w:rPr>
      </w:pPr>
      <w:r w:rsidRPr="00B626BC">
        <w:rPr>
          <w:rFonts w:ascii="Verdana" w:hAnsi="Verdana" w:cs="Verdana"/>
          <w:color w:val="000000"/>
          <w:sz w:val="20"/>
          <w:szCs w:val="20"/>
        </w:rPr>
        <w:t>dnia podpisania umowy.</w:t>
      </w:r>
    </w:p>
    <w:p w14:paraId="1548231E" w14:textId="1F73970F" w:rsidR="00AA57AC" w:rsidRPr="00B626BC" w:rsidRDefault="00AA57AC" w:rsidP="008D05A3">
      <w:pPr>
        <w:pStyle w:val="Akapitzlist"/>
        <w:numPr>
          <w:ilvl w:val="0"/>
          <w:numId w:val="11"/>
        </w:numPr>
        <w:autoSpaceDE w:val="0"/>
        <w:autoSpaceDN w:val="0"/>
        <w:adjustRightInd w:val="0"/>
        <w:ind w:left="284" w:hanging="284"/>
        <w:jc w:val="left"/>
        <w:rPr>
          <w:rFonts w:ascii="Verdana" w:hAnsi="Verdana" w:cs="Verdana-Bold"/>
          <w:b/>
          <w:bCs/>
          <w:color w:val="000000"/>
          <w:sz w:val="20"/>
          <w:szCs w:val="20"/>
        </w:rPr>
      </w:pPr>
      <w:r w:rsidRPr="00B626BC">
        <w:rPr>
          <w:rFonts w:ascii="Verdana" w:hAnsi="Verdana" w:cs="Verdana"/>
          <w:color w:val="000000"/>
          <w:sz w:val="20"/>
          <w:szCs w:val="20"/>
        </w:rPr>
        <w:t>Przedmiot umowy Wykonawca dostarczy na swój koszt do miejsc</w:t>
      </w:r>
      <w:r w:rsidR="00984508">
        <w:rPr>
          <w:rFonts w:ascii="Verdana" w:hAnsi="Verdana" w:cs="Verdana"/>
          <w:color w:val="000000"/>
          <w:sz w:val="20"/>
          <w:szCs w:val="20"/>
        </w:rPr>
        <w:t>a</w:t>
      </w:r>
      <w:r w:rsidRPr="00B626BC">
        <w:rPr>
          <w:rFonts w:ascii="Verdana" w:hAnsi="Verdana" w:cs="Verdana"/>
          <w:color w:val="000000"/>
          <w:sz w:val="20"/>
          <w:szCs w:val="20"/>
        </w:rPr>
        <w:t xml:space="preserve"> wskazan</w:t>
      </w:r>
      <w:r w:rsidR="00984508">
        <w:rPr>
          <w:rFonts w:ascii="Verdana" w:hAnsi="Verdana" w:cs="Verdana"/>
          <w:color w:val="000000"/>
          <w:sz w:val="20"/>
          <w:szCs w:val="20"/>
        </w:rPr>
        <w:t>ego</w:t>
      </w:r>
      <w:r w:rsidRPr="00B626BC">
        <w:rPr>
          <w:rFonts w:ascii="Verdana" w:hAnsi="Verdana" w:cs="Verdana"/>
          <w:color w:val="000000"/>
          <w:sz w:val="20"/>
          <w:szCs w:val="20"/>
        </w:rPr>
        <w:t xml:space="preserve"> przez</w:t>
      </w:r>
      <w:r w:rsidR="00B626BC">
        <w:rPr>
          <w:rFonts w:ascii="Verdana" w:hAnsi="Verdana" w:cs="Verdana"/>
          <w:color w:val="000000"/>
          <w:sz w:val="20"/>
          <w:szCs w:val="20"/>
        </w:rPr>
        <w:t xml:space="preserve"> </w:t>
      </w:r>
      <w:r w:rsidRPr="00B626BC">
        <w:rPr>
          <w:rFonts w:ascii="Verdana" w:hAnsi="Verdana" w:cs="Verdana"/>
          <w:color w:val="000000"/>
          <w:sz w:val="20"/>
          <w:szCs w:val="20"/>
        </w:rPr>
        <w:t>Zamawiającego</w:t>
      </w:r>
      <w:r w:rsidR="0090574E" w:rsidRPr="00B626BC">
        <w:rPr>
          <w:rFonts w:ascii="Verdana" w:hAnsi="Verdana" w:cs="Verdana"/>
          <w:color w:val="000000"/>
          <w:sz w:val="20"/>
          <w:szCs w:val="20"/>
        </w:rPr>
        <w:t xml:space="preserve"> na terenie miasta Płocka.</w:t>
      </w:r>
    </w:p>
    <w:p w14:paraId="0C00F1E3" w14:textId="3B098DDD" w:rsidR="0090574E" w:rsidRDefault="0090574E" w:rsidP="008D05A3">
      <w:pPr>
        <w:pStyle w:val="Domylnie"/>
        <w:numPr>
          <w:ilvl w:val="0"/>
          <w:numId w:val="11"/>
        </w:numPr>
        <w:spacing w:after="0"/>
        <w:ind w:left="284" w:hanging="284"/>
        <w:rPr>
          <w:rFonts w:ascii="Verdana" w:hAnsi="Verdana" w:cs="Verdana"/>
          <w:sz w:val="20"/>
          <w:szCs w:val="20"/>
        </w:rPr>
      </w:pPr>
      <w:r>
        <w:rPr>
          <w:rFonts w:ascii="Verdana" w:hAnsi="Verdana" w:cs="Verdana"/>
          <w:sz w:val="20"/>
          <w:szCs w:val="20"/>
        </w:rPr>
        <w:t xml:space="preserve">Wykonawca zobowiązany jest zgłosić </w:t>
      </w:r>
      <w:r w:rsidR="00984508">
        <w:rPr>
          <w:rFonts w:ascii="Verdana" w:hAnsi="Verdana" w:cs="Verdana"/>
          <w:sz w:val="20"/>
          <w:szCs w:val="20"/>
        </w:rPr>
        <w:t>Zamawiającemu</w:t>
      </w:r>
      <w:r>
        <w:rPr>
          <w:rFonts w:ascii="Verdana" w:hAnsi="Verdana" w:cs="Verdana"/>
          <w:sz w:val="20"/>
          <w:szCs w:val="20"/>
        </w:rPr>
        <w:t xml:space="preserve"> telefonicznie gotowość dostawy, na co</w:t>
      </w:r>
      <w:r w:rsidR="00B626BC">
        <w:rPr>
          <w:rFonts w:ascii="Verdana" w:hAnsi="Verdana" w:cs="Verdana"/>
          <w:sz w:val="20"/>
          <w:szCs w:val="20"/>
        </w:rPr>
        <w:t xml:space="preserve"> </w:t>
      </w:r>
      <w:r>
        <w:rPr>
          <w:rFonts w:ascii="Verdana" w:hAnsi="Verdana" w:cs="Verdana"/>
          <w:sz w:val="20"/>
          <w:szCs w:val="20"/>
        </w:rPr>
        <w:t>najmniej 1 dzień roboczy przed przewidywanym terminem dostawy.</w:t>
      </w:r>
    </w:p>
    <w:p w14:paraId="5E272868" w14:textId="5DDFEFEF" w:rsidR="00891A3B" w:rsidRPr="00B626BC" w:rsidRDefault="0090574E" w:rsidP="008D05A3">
      <w:pPr>
        <w:pStyle w:val="Domylnie"/>
        <w:numPr>
          <w:ilvl w:val="0"/>
          <w:numId w:val="11"/>
        </w:numPr>
        <w:spacing w:after="0"/>
        <w:ind w:left="284" w:hanging="284"/>
        <w:rPr>
          <w:rFonts w:ascii="Verdana" w:hAnsi="Verdana" w:cs="Verdana"/>
          <w:sz w:val="20"/>
          <w:szCs w:val="20"/>
        </w:rPr>
      </w:pPr>
      <w:r w:rsidRPr="00B626BC">
        <w:rPr>
          <w:rFonts w:ascii="Verdana" w:eastAsia="Verdana" w:hAnsi="Verdana" w:cs="Verdana"/>
          <w:sz w:val="20"/>
          <w:szCs w:val="20"/>
        </w:rPr>
        <w:t xml:space="preserve">Przy odbiorze przedmiotu zamówienia, </w:t>
      </w:r>
      <w:r w:rsidR="00984508">
        <w:rPr>
          <w:rFonts w:ascii="Verdana" w:eastAsia="Verdana" w:hAnsi="Verdana" w:cs="Verdana"/>
          <w:sz w:val="20"/>
          <w:szCs w:val="20"/>
          <w:shd w:val="clear" w:color="auto" w:fill="FFFFFF"/>
        </w:rPr>
        <w:t>Kierownik Lokalnego Ośrodka Wiedzy i Edukacji</w:t>
      </w:r>
      <w:r w:rsidRPr="00B626BC">
        <w:rPr>
          <w:rFonts w:ascii="Verdana" w:eastAsia="Verdana" w:hAnsi="Verdana" w:cs="Verdana"/>
          <w:sz w:val="20"/>
          <w:szCs w:val="20"/>
        </w:rPr>
        <w:t xml:space="preserve">  jest zobowiązany dokonać sprawdzenia ilości przedmiotu zamówienia. Odbioru ilościowego dostarczonego towaru dokonają w dniu dostawy wyznaczeni przedstawiciele </w:t>
      </w:r>
      <w:r w:rsidRPr="00B626BC">
        <w:rPr>
          <w:rFonts w:ascii="Verdana" w:eastAsia="Verdana" w:hAnsi="Verdana" w:cs="Verdana"/>
          <w:sz w:val="20"/>
          <w:szCs w:val="20"/>
          <w:shd w:val="clear" w:color="auto" w:fill="FFFFFF"/>
        </w:rPr>
        <w:t>Odbiorcy.</w:t>
      </w:r>
      <w:r w:rsidRPr="00B626BC">
        <w:rPr>
          <w:rFonts w:ascii="Verdana" w:eastAsia="Verdana" w:hAnsi="Verdana" w:cs="Verdana"/>
          <w:sz w:val="20"/>
          <w:szCs w:val="20"/>
        </w:rPr>
        <w:t xml:space="preserve"> Na potwierdzenie czynności odbioru, zostanie spisany i podpisany przez przedstawicieli każdej ze Stron protokół zdawczo-odbiorczy. </w:t>
      </w:r>
    </w:p>
    <w:p w14:paraId="516019FE" w14:textId="73E020B0" w:rsidR="0090574E" w:rsidRPr="00B626BC" w:rsidRDefault="0090574E" w:rsidP="008D05A3">
      <w:pPr>
        <w:pStyle w:val="Domylnie"/>
        <w:numPr>
          <w:ilvl w:val="0"/>
          <w:numId w:val="11"/>
        </w:numPr>
        <w:spacing w:after="0"/>
        <w:ind w:left="284" w:hanging="284"/>
        <w:rPr>
          <w:rFonts w:ascii="Verdana" w:hAnsi="Verdana" w:cs="Verdana"/>
          <w:sz w:val="20"/>
          <w:szCs w:val="20"/>
        </w:rPr>
      </w:pPr>
      <w:r w:rsidRPr="00B626BC">
        <w:rPr>
          <w:rFonts w:ascii="Verdana" w:eastAsia="Verdana" w:hAnsi="Verdana" w:cs="Verdana"/>
          <w:sz w:val="20"/>
          <w:szCs w:val="20"/>
        </w:rPr>
        <w:t xml:space="preserve">Niezgodność ilościową wykonanego przedmiotu zamówienia </w:t>
      </w:r>
      <w:r w:rsidRPr="00B626BC">
        <w:rPr>
          <w:rFonts w:ascii="Verdana" w:eastAsia="Verdana" w:hAnsi="Verdana" w:cs="Verdana"/>
          <w:sz w:val="20"/>
          <w:szCs w:val="20"/>
          <w:shd w:val="clear" w:color="auto" w:fill="FFFFFF"/>
        </w:rPr>
        <w:t xml:space="preserve">Odbiorca </w:t>
      </w:r>
      <w:r w:rsidRPr="00B626BC">
        <w:rPr>
          <w:rFonts w:ascii="Verdana" w:eastAsia="Verdana" w:hAnsi="Verdana" w:cs="Verdana"/>
          <w:sz w:val="20"/>
          <w:szCs w:val="20"/>
        </w:rPr>
        <w:t>zobowiązany jest reklamować Wykonawcy na piśmie w terminie dokonywanego odbioru przedmiotu zamówienia.</w:t>
      </w:r>
    </w:p>
    <w:p w14:paraId="44EDA18C" w14:textId="3A73BF56" w:rsidR="0090574E" w:rsidRDefault="0090574E" w:rsidP="008D05A3">
      <w:pPr>
        <w:pStyle w:val="Domylnie"/>
        <w:numPr>
          <w:ilvl w:val="0"/>
          <w:numId w:val="11"/>
        </w:numPr>
        <w:spacing w:after="0"/>
        <w:ind w:left="284" w:hanging="284"/>
        <w:rPr>
          <w:rFonts w:ascii="Verdana" w:hAnsi="Verdana" w:cs="Verdana"/>
          <w:sz w:val="20"/>
          <w:szCs w:val="20"/>
        </w:rPr>
      </w:pPr>
      <w:r w:rsidRPr="00B626BC">
        <w:rPr>
          <w:rFonts w:ascii="Verdana" w:hAnsi="Verdana" w:cs="Verdana"/>
          <w:sz w:val="20"/>
          <w:szCs w:val="20"/>
        </w:rPr>
        <w:t xml:space="preserve">Niezgodność jakościową dostarczanego przedmiotu zamówienia </w:t>
      </w:r>
      <w:r w:rsidRPr="00B626BC">
        <w:rPr>
          <w:rFonts w:ascii="Verdana" w:hAnsi="Verdana" w:cs="Verdana"/>
          <w:sz w:val="20"/>
          <w:szCs w:val="20"/>
          <w:shd w:val="clear" w:color="auto" w:fill="FFFFFF"/>
        </w:rPr>
        <w:t>Odbiorca</w:t>
      </w:r>
      <w:r w:rsidRPr="00B626BC">
        <w:rPr>
          <w:rFonts w:ascii="Verdana" w:hAnsi="Verdana" w:cs="Verdana"/>
          <w:sz w:val="20"/>
          <w:szCs w:val="20"/>
        </w:rPr>
        <w:t xml:space="preserve"> zobowiązany jest reklamować Wykonawcy pisemnie lub drogą elektroniczną w terminie 7 dni od dnia wykrycia wady i/lub usterki. Zgłoszenie niezgodności Odbiorca przekaże Zamawiającemu do wiadomości.</w:t>
      </w:r>
    </w:p>
    <w:p w14:paraId="6CE6EDBD" w14:textId="1AE57F83" w:rsidR="00891A3B" w:rsidRDefault="00891A3B" w:rsidP="008D05A3">
      <w:pPr>
        <w:pStyle w:val="Domylnie"/>
        <w:numPr>
          <w:ilvl w:val="0"/>
          <w:numId w:val="11"/>
        </w:numPr>
        <w:spacing w:after="0"/>
        <w:ind w:left="284" w:hanging="284"/>
        <w:rPr>
          <w:rFonts w:ascii="Verdana" w:hAnsi="Verdana" w:cs="Verdana"/>
          <w:sz w:val="20"/>
          <w:szCs w:val="20"/>
        </w:rPr>
      </w:pPr>
      <w:r w:rsidRPr="00B626BC">
        <w:rPr>
          <w:rFonts w:ascii="Verdana" w:hAnsi="Verdana" w:cs="Verdana"/>
          <w:sz w:val="20"/>
          <w:szCs w:val="20"/>
        </w:rPr>
        <w:t>W przypadku reklamacji, określonej w ust. 5</w:t>
      </w:r>
      <w:r w:rsidR="00CF1B44" w:rsidRPr="00B626BC">
        <w:rPr>
          <w:rFonts w:ascii="Verdana" w:hAnsi="Verdana" w:cs="Verdana"/>
          <w:sz w:val="20"/>
          <w:szCs w:val="20"/>
        </w:rPr>
        <w:t>, 6</w:t>
      </w:r>
      <w:r w:rsidRPr="00B626BC">
        <w:rPr>
          <w:rFonts w:ascii="Verdana" w:hAnsi="Verdana" w:cs="Verdana"/>
          <w:sz w:val="20"/>
          <w:szCs w:val="20"/>
        </w:rPr>
        <w:t xml:space="preserve">, Wykonawca obowiązany  jest dostarczyć </w:t>
      </w:r>
      <w:r w:rsidRPr="00B626BC">
        <w:rPr>
          <w:rFonts w:ascii="Verdana" w:hAnsi="Verdana" w:cs="Verdana"/>
          <w:strike/>
          <w:sz w:val="20"/>
          <w:szCs w:val="20"/>
        </w:rPr>
        <w:t xml:space="preserve"> </w:t>
      </w:r>
      <w:r w:rsidRPr="00B626BC">
        <w:rPr>
          <w:rFonts w:ascii="Verdana" w:hAnsi="Verdana" w:cs="Verdana"/>
          <w:sz w:val="20"/>
          <w:szCs w:val="20"/>
        </w:rPr>
        <w:t xml:space="preserve"> reklamowany towar, w terminie 5 dni roboczych (z wyłączeniem sobót), od dnia złożenia reklamacji (liczy się data wysłania wiadomości elektronicznej lub data otrzymania przesyłki listowej).</w:t>
      </w:r>
    </w:p>
    <w:p w14:paraId="0B0E62B9" w14:textId="0E9AF388" w:rsidR="00CF1B44" w:rsidRDefault="00CF1B44" w:rsidP="008D05A3">
      <w:pPr>
        <w:pStyle w:val="Domylnie"/>
        <w:numPr>
          <w:ilvl w:val="0"/>
          <w:numId w:val="11"/>
        </w:numPr>
        <w:spacing w:after="0"/>
        <w:ind w:left="284" w:hanging="284"/>
        <w:rPr>
          <w:rFonts w:ascii="Verdana" w:hAnsi="Verdana" w:cs="Verdana"/>
          <w:sz w:val="20"/>
          <w:szCs w:val="20"/>
        </w:rPr>
      </w:pPr>
      <w:r w:rsidRPr="00B626BC">
        <w:rPr>
          <w:rFonts w:ascii="Verdana" w:hAnsi="Verdana" w:cs="Verdana"/>
          <w:sz w:val="20"/>
          <w:szCs w:val="20"/>
        </w:rPr>
        <w:t>Czynności, o których mowa w ust. 7, Wykonawca będzie wykonywał w ramach wynagrodzenia, określonego w niniejszej umowie.</w:t>
      </w:r>
    </w:p>
    <w:p w14:paraId="69CEFA53" w14:textId="77777777" w:rsidR="00B626BC" w:rsidRDefault="00CF1B44" w:rsidP="008D05A3">
      <w:pPr>
        <w:pStyle w:val="Domylnie"/>
        <w:numPr>
          <w:ilvl w:val="0"/>
          <w:numId w:val="11"/>
        </w:numPr>
        <w:spacing w:after="0"/>
        <w:ind w:left="284" w:hanging="284"/>
        <w:rPr>
          <w:rFonts w:ascii="Verdana" w:hAnsi="Verdana" w:cs="Verdana"/>
          <w:sz w:val="20"/>
          <w:szCs w:val="20"/>
        </w:rPr>
      </w:pPr>
      <w:r w:rsidRPr="00B626BC">
        <w:rPr>
          <w:rFonts w:ascii="Verdana" w:eastAsia="Verdana" w:hAnsi="Verdana" w:cs="Verdana"/>
          <w:sz w:val="20"/>
          <w:szCs w:val="20"/>
        </w:rPr>
        <w:t>Dokonanie odbioru sprzętu zgodnie z postanowieniami umowy nie zwalnia Wykonawcy od roszczeń  z tytułu rękojmi lub gwarancji.</w:t>
      </w:r>
    </w:p>
    <w:p w14:paraId="53B89B3D" w14:textId="355A5512" w:rsidR="00CF1B44" w:rsidRPr="0090006C" w:rsidRDefault="00DF1620" w:rsidP="008D05A3">
      <w:pPr>
        <w:pStyle w:val="Domylnie"/>
        <w:numPr>
          <w:ilvl w:val="0"/>
          <w:numId w:val="11"/>
        </w:numPr>
        <w:tabs>
          <w:tab w:val="left" w:pos="426"/>
          <w:tab w:val="left" w:pos="709"/>
        </w:tabs>
        <w:spacing w:after="0"/>
        <w:ind w:left="284" w:hanging="284"/>
        <w:rPr>
          <w:rFonts w:ascii="Verdana" w:hAnsi="Verdana" w:cs="Verdana"/>
          <w:sz w:val="20"/>
          <w:szCs w:val="20"/>
        </w:rPr>
      </w:pPr>
      <w:r>
        <w:rPr>
          <w:rFonts w:ascii="Verdana" w:hAnsi="Verdana" w:cs="Verdana"/>
          <w:color w:val="000000"/>
          <w:sz w:val="20"/>
          <w:szCs w:val="20"/>
        </w:rPr>
        <w:t xml:space="preserve">Za zgodą </w:t>
      </w:r>
      <w:r w:rsidR="00CF1B44" w:rsidRPr="00B626BC">
        <w:rPr>
          <w:rFonts w:ascii="Verdana" w:hAnsi="Verdana" w:cs="Verdana"/>
          <w:color w:val="000000"/>
          <w:sz w:val="20"/>
          <w:szCs w:val="20"/>
        </w:rPr>
        <w:t>Zamawiając</w:t>
      </w:r>
      <w:r>
        <w:rPr>
          <w:rFonts w:ascii="Verdana" w:hAnsi="Verdana" w:cs="Verdana"/>
          <w:color w:val="000000"/>
          <w:sz w:val="20"/>
          <w:szCs w:val="20"/>
        </w:rPr>
        <w:t>ego istnieje</w:t>
      </w:r>
      <w:r w:rsidR="00CF1B44" w:rsidRPr="00B626BC">
        <w:rPr>
          <w:rFonts w:ascii="Verdana" w:hAnsi="Verdana" w:cs="Verdana"/>
          <w:color w:val="000000"/>
          <w:sz w:val="20"/>
          <w:szCs w:val="20"/>
        </w:rPr>
        <w:t xml:space="preserve"> możliwość dokonania zmian urządzeń na inne o parametrach nie</w:t>
      </w:r>
      <w:r w:rsidR="00B626BC">
        <w:rPr>
          <w:rFonts w:ascii="Verdana" w:hAnsi="Verdana" w:cs="Verdana"/>
          <w:color w:val="000000"/>
          <w:sz w:val="20"/>
          <w:szCs w:val="20"/>
        </w:rPr>
        <w:t xml:space="preserve"> </w:t>
      </w:r>
      <w:r w:rsidR="00CF1B44" w:rsidRPr="00B626BC">
        <w:rPr>
          <w:rFonts w:ascii="Verdana" w:hAnsi="Verdana" w:cs="Verdana"/>
          <w:color w:val="000000"/>
          <w:sz w:val="20"/>
          <w:szCs w:val="20"/>
        </w:rPr>
        <w:t>gorszych niż zaoferowane przez Wykonawcę w ofercie i spełniających wymagania zawarte</w:t>
      </w:r>
      <w:r w:rsidR="00B626BC">
        <w:rPr>
          <w:rFonts w:ascii="Verdana" w:hAnsi="Verdana" w:cs="Verdana"/>
          <w:color w:val="000000"/>
          <w:sz w:val="20"/>
          <w:szCs w:val="20"/>
        </w:rPr>
        <w:t xml:space="preserve"> </w:t>
      </w:r>
      <w:r w:rsidR="00CF1B44" w:rsidRPr="00B626BC">
        <w:rPr>
          <w:rFonts w:ascii="Verdana" w:hAnsi="Verdana" w:cs="Verdana"/>
          <w:color w:val="000000"/>
          <w:sz w:val="20"/>
          <w:szCs w:val="20"/>
        </w:rPr>
        <w:t xml:space="preserve">w </w:t>
      </w:r>
      <w:r w:rsidR="0018225E">
        <w:rPr>
          <w:rFonts w:ascii="Verdana" w:hAnsi="Verdana" w:cs="Verdana"/>
          <w:color w:val="000000"/>
          <w:sz w:val="20"/>
          <w:szCs w:val="20"/>
        </w:rPr>
        <w:t>Opisie przedmiotu zamówienia</w:t>
      </w:r>
      <w:r w:rsidR="00CF1B44" w:rsidRPr="00B626BC">
        <w:rPr>
          <w:rFonts w:ascii="Verdana" w:hAnsi="Verdana" w:cs="Verdana"/>
          <w:color w:val="000000"/>
          <w:sz w:val="20"/>
          <w:szCs w:val="20"/>
        </w:rPr>
        <w:t xml:space="preserve"> – w sytuacji wycofania urządzeń z produkcji przez producenta.</w:t>
      </w:r>
    </w:p>
    <w:p w14:paraId="6849C446" w14:textId="3C030E7E" w:rsidR="00CF1B44" w:rsidRDefault="00CF1B44" w:rsidP="008D05A3">
      <w:pPr>
        <w:pStyle w:val="Domylnie"/>
        <w:spacing w:after="0"/>
        <w:rPr>
          <w:rFonts w:ascii="Verdana" w:eastAsia="Verdana" w:hAnsi="Verdana" w:cs="Verdana"/>
          <w:sz w:val="20"/>
          <w:szCs w:val="20"/>
        </w:rPr>
      </w:pPr>
    </w:p>
    <w:p w14:paraId="7CEF8DEE" w14:textId="01A6210A" w:rsidR="00B626BC" w:rsidRDefault="00CF1B44"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3</w:t>
      </w:r>
    </w:p>
    <w:p w14:paraId="114B1945" w14:textId="77777777" w:rsidR="008705E8" w:rsidRPr="00CF1B44" w:rsidRDefault="008705E8" w:rsidP="008D05A3">
      <w:pPr>
        <w:autoSpaceDE w:val="0"/>
        <w:autoSpaceDN w:val="0"/>
        <w:adjustRightInd w:val="0"/>
        <w:jc w:val="left"/>
        <w:rPr>
          <w:rFonts w:ascii="Verdana" w:hAnsi="Verdana" w:cs="Verdana-Bold"/>
          <w:b/>
          <w:bCs/>
          <w:color w:val="000000"/>
          <w:sz w:val="20"/>
          <w:szCs w:val="20"/>
        </w:rPr>
      </w:pPr>
    </w:p>
    <w:p w14:paraId="7477D2E2" w14:textId="3A81490F" w:rsidR="00CF1B44" w:rsidRPr="00984508" w:rsidRDefault="00CF1B4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B626BC">
        <w:rPr>
          <w:rFonts w:ascii="Verdana" w:hAnsi="Verdana" w:cs="Verdana"/>
          <w:sz w:val="20"/>
          <w:szCs w:val="20"/>
        </w:rPr>
        <w:t>Za</w:t>
      </w:r>
      <w:r w:rsidRPr="00B626BC">
        <w:rPr>
          <w:rFonts w:ascii="Verdana" w:eastAsia="Verdana" w:hAnsi="Verdana" w:cs="Verdana"/>
          <w:sz w:val="20"/>
          <w:szCs w:val="20"/>
        </w:rPr>
        <w:t xml:space="preserve"> </w:t>
      </w:r>
      <w:r w:rsidRPr="00B626BC">
        <w:rPr>
          <w:rFonts w:ascii="Verdana" w:hAnsi="Verdana" w:cs="Verdana"/>
          <w:sz w:val="20"/>
          <w:szCs w:val="20"/>
        </w:rPr>
        <w:t>wykonanie</w:t>
      </w:r>
      <w:r w:rsidRPr="00B626BC">
        <w:rPr>
          <w:rFonts w:ascii="Verdana" w:eastAsia="Verdana" w:hAnsi="Verdana" w:cs="Verdana"/>
          <w:sz w:val="20"/>
          <w:szCs w:val="20"/>
        </w:rPr>
        <w:t xml:space="preserve"> </w:t>
      </w:r>
      <w:r w:rsidRPr="00B626BC">
        <w:rPr>
          <w:rFonts w:ascii="Verdana" w:hAnsi="Verdana" w:cs="Verdana"/>
          <w:sz w:val="20"/>
          <w:szCs w:val="20"/>
        </w:rPr>
        <w:t>przedmiotu</w:t>
      </w:r>
      <w:r w:rsidRPr="00B626BC">
        <w:rPr>
          <w:rFonts w:ascii="Verdana" w:eastAsia="Verdana" w:hAnsi="Verdana" w:cs="Verdana"/>
          <w:sz w:val="20"/>
          <w:szCs w:val="20"/>
        </w:rPr>
        <w:t xml:space="preserve"> </w:t>
      </w:r>
      <w:r w:rsidRPr="00B626BC">
        <w:rPr>
          <w:rFonts w:ascii="Verdana" w:hAnsi="Verdana" w:cs="Verdana"/>
          <w:sz w:val="20"/>
          <w:szCs w:val="20"/>
        </w:rPr>
        <w:t>umowy</w:t>
      </w:r>
      <w:r w:rsidRPr="00B626BC">
        <w:rPr>
          <w:rFonts w:ascii="Verdana" w:eastAsia="Verdana" w:hAnsi="Verdana" w:cs="Verdana"/>
          <w:sz w:val="20"/>
          <w:szCs w:val="20"/>
        </w:rPr>
        <w:t xml:space="preserve"> </w:t>
      </w:r>
      <w:r w:rsidRPr="00B626BC">
        <w:rPr>
          <w:rFonts w:ascii="Verdana" w:hAnsi="Verdana" w:cs="Verdana"/>
          <w:sz w:val="20"/>
          <w:szCs w:val="20"/>
        </w:rPr>
        <w:t>określonego</w:t>
      </w:r>
      <w:r w:rsidRPr="00B626BC">
        <w:rPr>
          <w:rFonts w:ascii="Verdana" w:eastAsia="Verdana" w:hAnsi="Verdana" w:cs="Verdana"/>
          <w:sz w:val="20"/>
          <w:szCs w:val="20"/>
        </w:rPr>
        <w:t xml:space="preserve"> </w:t>
      </w:r>
      <w:r w:rsidRPr="00B626BC">
        <w:rPr>
          <w:rFonts w:ascii="Verdana" w:hAnsi="Verdana" w:cs="Verdana"/>
          <w:sz w:val="20"/>
          <w:szCs w:val="20"/>
        </w:rPr>
        <w:t>w</w:t>
      </w:r>
      <w:r w:rsidRPr="00B626BC">
        <w:rPr>
          <w:rFonts w:ascii="Verdana" w:eastAsia="Verdana" w:hAnsi="Verdana" w:cs="Verdana"/>
          <w:sz w:val="20"/>
          <w:szCs w:val="20"/>
        </w:rPr>
        <w:t xml:space="preserve"> </w:t>
      </w:r>
      <w:r w:rsidRPr="00B626BC">
        <w:rPr>
          <w:rFonts w:ascii="Verdana" w:hAnsi="Verdana" w:cs="Verdana"/>
          <w:sz w:val="20"/>
          <w:szCs w:val="20"/>
        </w:rPr>
        <w:t>§</w:t>
      </w:r>
      <w:r w:rsidRPr="00B626BC">
        <w:rPr>
          <w:rFonts w:ascii="Verdana" w:eastAsia="Verdana" w:hAnsi="Verdana" w:cs="Verdana"/>
          <w:sz w:val="20"/>
          <w:szCs w:val="20"/>
        </w:rPr>
        <w:t xml:space="preserve"> </w:t>
      </w:r>
      <w:r w:rsidRPr="00B626BC">
        <w:rPr>
          <w:rFonts w:ascii="Verdana" w:hAnsi="Verdana" w:cs="Verdana"/>
          <w:sz w:val="20"/>
          <w:szCs w:val="20"/>
        </w:rPr>
        <w:t>1</w:t>
      </w:r>
      <w:r w:rsidRPr="00B626BC">
        <w:rPr>
          <w:rFonts w:ascii="Verdana" w:eastAsia="Verdana" w:hAnsi="Verdana" w:cs="Verdana"/>
          <w:sz w:val="20"/>
          <w:szCs w:val="20"/>
        </w:rPr>
        <w:t xml:space="preserve"> </w:t>
      </w:r>
      <w:r w:rsidRPr="00B626BC">
        <w:rPr>
          <w:rFonts w:ascii="Verdana" w:hAnsi="Verdana" w:cs="Verdana"/>
          <w:sz w:val="20"/>
          <w:szCs w:val="20"/>
        </w:rPr>
        <w:t>niniejszej</w:t>
      </w:r>
      <w:r w:rsidRPr="00B626BC">
        <w:rPr>
          <w:rFonts w:ascii="Verdana" w:eastAsia="Verdana" w:hAnsi="Verdana" w:cs="Verdana"/>
          <w:sz w:val="20"/>
          <w:szCs w:val="20"/>
        </w:rPr>
        <w:t xml:space="preserve"> </w:t>
      </w:r>
      <w:r w:rsidRPr="00B626BC">
        <w:rPr>
          <w:rFonts w:ascii="Verdana" w:hAnsi="Verdana" w:cs="Verdana"/>
          <w:sz w:val="20"/>
          <w:szCs w:val="20"/>
        </w:rPr>
        <w:t>umowy</w:t>
      </w:r>
      <w:r w:rsidRPr="00B626BC">
        <w:rPr>
          <w:rFonts w:ascii="Verdana" w:eastAsia="Verdana" w:hAnsi="Verdana" w:cs="Verdana"/>
          <w:sz w:val="20"/>
          <w:szCs w:val="20"/>
        </w:rPr>
        <w:t xml:space="preserve"> </w:t>
      </w:r>
      <w:r w:rsidRPr="00B626BC">
        <w:rPr>
          <w:rFonts w:ascii="Verdana" w:hAnsi="Verdana" w:cs="Verdana"/>
          <w:sz w:val="20"/>
          <w:szCs w:val="20"/>
        </w:rPr>
        <w:t>strony</w:t>
      </w:r>
      <w:r w:rsidRPr="00B626BC">
        <w:rPr>
          <w:rFonts w:ascii="Verdana" w:eastAsia="Verdana" w:hAnsi="Verdana" w:cs="Verdana"/>
          <w:sz w:val="20"/>
          <w:szCs w:val="20"/>
        </w:rPr>
        <w:t xml:space="preserve"> </w:t>
      </w:r>
      <w:r w:rsidRPr="00B626BC">
        <w:rPr>
          <w:rFonts w:ascii="Verdana" w:hAnsi="Verdana" w:cs="Verdana"/>
          <w:sz w:val="20"/>
          <w:szCs w:val="20"/>
        </w:rPr>
        <w:t>ustalają</w:t>
      </w:r>
      <w:r w:rsidRPr="00B626BC">
        <w:rPr>
          <w:rFonts w:ascii="Verdana" w:eastAsia="Verdana" w:hAnsi="Verdana" w:cs="Verdana"/>
          <w:sz w:val="20"/>
          <w:szCs w:val="20"/>
        </w:rPr>
        <w:t xml:space="preserve"> </w:t>
      </w:r>
      <w:r w:rsidRPr="00B626BC">
        <w:rPr>
          <w:rFonts w:ascii="Verdana" w:hAnsi="Verdana" w:cs="Verdana"/>
          <w:sz w:val="20"/>
          <w:szCs w:val="20"/>
        </w:rPr>
        <w:t xml:space="preserve">wynagrodzenie w wysokości: </w:t>
      </w:r>
      <w:r w:rsidRPr="00B626BC">
        <w:rPr>
          <w:rFonts w:ascii="Verdana" w:hAnsi="Verdana" w:cs="Verdana"/>
          <w:b/>
          <w:bCs/>
          <w:sz w:val="20"/>
          <w:szCs w:val="20"/>
        </w:rPr>
        <w:t>………………….. zł brutto.</w:t>
      </w:r>
    </w:p>
    <w:p w14:paraId="33E2308C" w14:textId="26A50CFE" w:rsidR="00CF1B44" w:rsidRPr="00984508" w:rsidRDefault="00CF1B4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984508">
        <w:rPr>
          <w:rFonts w:ascii="Verdana" w:hAnsi="Verdana" w:cs="Verdana"/>
          <w:b/>
          <w:sz w:val="20"/>
          <w:szCs w:val="20"/>
        </w:rPr>
        <w:t xml:space="preserve">Wynagrodzenie współfinansowane jest przez Unię Europejską ze środków </w:t>
      </w:r>
      <w:r w:rsidR="00984508" w:rsidRPr="00984508">
        <w:rPr>
          <w:rFonts w:ascii="Verdana" w:hAnsi="Verdana" w:cs="Arial"/>
          <w:b/>
          <w:bCs/>
          <w:sz w:val="20"/>
          <w:szCs w:val="20"/>
        </w:rPr>
        <w:t>Europejskiego Funduszu Społecznego Plus w ramach Programu Fundusze Europejskie dla Mazowsza 2021-2027.</w:t>
      </w:r>
    </w:p>
    <w:p w14:paraId="076D3BDC" w14:textId="77777777" w:rsidR="00CF1B44" w:rsidRPr="00975EB4" w:rsidRDefault="00CF1B4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B626BC">
        <w:rPr>
          <w:rFonts w:ascii="Verdana" w:hAnsi="Verdana" w:cs="Verdana"/>
          <w:sz w:val="20"/>
          <w:szCs w:val="20"/>
        </w:rPr>
        <w:t>Podstawą</w:t>
      </w:r>
      <w:r w:rsidRPr="00B626BC">
        <w:rPr>
          <w:rFonts w:ascii="Verdana" w:eastAsia="Verdana" w:hAnsi="Verdana" w:cs="Verdana"/>
          <w:sz w:val="20"/>
          <w:szCs w:val="20"/>
        </w:rPr>
        <w:t xml:space="preserve"> </w:t>
      </w:r>
      <w:r w:rsidRPr="00B626BC">
        <w:rPr>
          <w:rFonts w:ascii="Verdana" w:hAnsi="Verdana" w:cs="Verdana"/>
          <w:sz w:val="20"/>
          <w:szCs w:val="20"/>
        </w:rPr>
        <w:t>wystawienia</w:t>
      </w:r>
      <w:r w:rsidRPr="00B626BC">
        <w:rPr>
          <w:rFonts w:ascii="Verdana" w:eastAsia="Verdana" w:hAnsi="Verdana" w:cs="Verdana"/>
          <w:sz w:val="20"/>
          <w:szCs w:val="20"/>
        </w:rPr>
        <w:t xml:space="preserve"> </w:t>
      </w:r>
      <w:r w:rsidRPr="00B626BC">
        <w:rPr>
          <w:rFonts w:ascii="Verdana" w:hAnsi="Verdana" w:cs="Verdana"/>
          <w:sz w:val="20"/>
          <w:szCs w:val="20"/>
        </w:rPr>
        <w:t>faktury</w:t>
      </w:r>
      <w:r w:rsidRPr="00B626BC">
        <w:rPr>
          <w:rFonts w:ascii="Verdana" w:eastAsia="Verdana" w:hAnsi="Verdana" w:cs="Verdana"/>
          <w:sz w:val="20"/>
          <w:szCs w:val="20"/>
        </w:rPr>
        <w:t xml:space="preserve"> przez Wykonawcę będzie podpisany przez obie strony protokół odbioru.</w:t>
      </w:r>
    </w:p>
    <w:p w14:paraId="662FB85D" w14:textId="77777777" w:rsidR="00975EB4" w:rsidRPr="00975EB4" w:rsidRDefault="00975EB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975EB4">
        <w:rPr>
          <w:rFonts w:ascii="Verdana" w:hAnsi="Verdana" w:cs="Verdana"/>
          <w:sz w:val="20"/>
          <w:szCs w:val="20"/>
        </w:rPr>
        <w:t>Wykonawca</w:t>
      </w:r>
      <w:r w:rsidRPr="00975EB4">
        <w:rPr>
          <w:rFonts w:ascii="Verdana" w:eastAsia="Verdana" w:hAnsi="Verdana" w:cs="Verdana"/>
          <w:sz w:val="20"/>
          <w:szCs w:val="20"/>
        </w:rPr>
        <w:t xml:space="preserve"> </w:t>
      </w:r>
      <w:r w:rsidRPr="00975EB4">
        <w:rPr>
          <w:rFonts w:ascii="Verdana" w:hAnsi="Verdana" w:cs="Verdana"/>
          <w:sz w:val="20"/>
          <w:szCs w:val="20"/>
        </w:rPr>
        <w:t>wystawi</w:t>
      </w:r>
      <w:r w:rsidRPr="00975EB4">
        <w:rPr>
          <w:rFonts w:ascii="Verdana" w:eastAsia="Verdana" w:hAnsi="Verdana" w:cs="Verdana"/>
          <w:sz w:val="20"/>
          <w:szCs w:val="20"/>
        </w:rPr>
        <w:t xml:space="preserve"> </w:t>
      </w:r>
      <w:r w:rsidRPr="00975EB4">
        <w:rPr>
          <w:rFonts w:ascii="Verdana" w:hAnsi="Verdana" w:cs="Verdana"/>
          <w:sz w:val="20"/>
          <w:szCs w:val="20"/>
        </w:rPr>
        <w:t>fakturę</w:t>
      </w:r>
      <w:r w:rsidRPr="00975EB4">
        <w:rPr>
          <w:rFonts w:ascii="Verdana" w:eastAsia="Verdana" w:hAnsi="Verdana" w:cs="Verdana"/>
          <w:sz w:val="20"/>
          <w:szCs w:val="20"/>
        </w:rPr>
        <w:t xml:space="preserve"> </w:t>
      </w:r>
      <w:r w:rsidRPr="00975EB4">
        <w:rPr>
          <w:rFonts w:ascii="Verdana" w:hAnsi="Verdana" w:cs="Verdana"/>
          <w:sz w:val="20"/>
          <w:szCs w:val="20"/>
        </w:rPr>
        <w:t>na:</w:t>
      </w:r>
      <w:r w:rsidRPr="00975EB4">
        <w:rPr>
          <w:rFonts w:ascii="Verdana" w:eastAsia="Verdana" w:hAnsi="Verdana" w:cs="Verdana"/>
          <w:sz w:val="20"/>
          <w:szCs w:val="20"/>
        </w:rPr>
        <w:t xml:space="preserve"> </w:t>
      </w:r>
      <w:r w:rsidRPr="00975EB4">
        <w:rPr>
          <w:rFonts w:ascii="Verdana" w:hAnsi="Verdana" w:cs="Verdana"/>
          <w:sz w:val="20"/>
          <w:szCs w:val="20"/>
        </w:rPr>
        <w:t>Gmina</w:t>
      </w:r>
      <w:r w:rsidRPr="00975EB4">
        <w:rPr>
          <w:rFonts w:ascii="Verdana" w:eastAsia="Verdana" w:hAnsi="Verdana" w:cs="Verdana"/>
          <w:sz w:val="20"/>
          <w:szCs w:val="20"/>
        </w:rPr>
        <w:t xml:space="preserve"> </w:t>
      </w:r>
      <w:r w:rsidRPr="00975EB4">
        <w:rPr>
          <w:rFonts w:ascii="Verdana" w:hAnsi="Verdana" w:cs="Verdana"/>
          <w:sz w:val="20"/>
          <w:szCs w:val="20"/>
        </w:rPr>
        <w:t>-</w:t>
      </w:r>
      <w:r w:rsidRPr="00975EB4">
        <w:rPr>
          <w:rFonts w:ascii="Verdana" w:eastAsia="Verdana" w:hAnsi="Verdana" w:cs="Verdana"/>
          <w:sz w:val="20"/>
          <w:szCs w:val="20"/>
        </w:rPr>
        <w:t xml:space="preserve"> </w:t>
      </w:r>
      <w:r w:rsidRPr="00975EB4">
        <w:rPr>
          <w:rFonts w:ascii="Verdana" w:hAnsi="Verdana" w:cs="Verdana"/>
          <w:sz w:val="20"/>
          <w:szCs w:val="20"/>
        </w:rPr>
        <w:t>Miasto</w:t>
      </w:r>
      <w:r w:rsidRPr="00975EB4">
        <w:rPr>
          <w:rFonts w:ascii="Verdana" w:eastAsia="Verdana" w:hAnsi="Verdana" w:cs="Verdana"/>
          <w:sz w:val="20"/>
          <w:szCs w:val="20"/>
        </w:rPr>
        <w:t xml:space="preserve"> </w:t>
      </w:r>
      <w:r w:rsidRPr="00975EB4">
        <w:rPr>
          <w:rFonts w:ascii="Verdana" w:hAnsi="Verdana" w:cs="Verdana"/>
          <w:sz w:val="20"/>
          <w:szCs w:val="20"/>
        </w:rPr>
        <w:t>Płock,</w:t>
      </w:r>
      <w:r w:rsidRPr="00975EB4">
        <w:rPr>
          <w:rFonts w:ascii="Verdana" w:eastAsia="Verdana" w:hAnsi="Verdana" w:cs="Verdana"/>
          <w:sz w:val="20"/>
          <w:szCs w:val="20"/>
        </w:rPr>
        <w:t xml:space="preserve"> </w:t>
      </w:r>
      <w:r w:rsidRPr="00975EB4">
        <w:rPr>
          <w:rFonts w:ascii="Verdana" w:hAnsi="Verdana" w:cs="Verdana"/>
          <w:sz w:val="20"/>
          <w:szCs w:val="20"/>
        </w:rPr>
        <w:t>Stary</w:t>
      </w:r>
      <w:r w:rsidRPr="00975EB4">
        <w:rPr>
          <w:rFonts w:ascii="Verdana" w:eastAsia="Verdana" w:hAnsi="Verdana" w:cs="Verdana"/>
          <w:sz w:val="20"/>
          <w:szCs w:val="20"/>
        </w:rPr>
        <w:t xml:space="preserve"> </w:t>
      </w:r>
      <w:r w:rsidRPr="00975EB4">
        <w:rPr>
          <w:rFonts w:ascii="Verdana" w:hAnsi="Verdana" w:cs="Verdana"/>
          <w:sz w:val="20"/>
          <w:szCs w:val="20"/>
        </w:rPr>
        <w:t>Rynek</w:t>
      </w:r>
      <w:r w:rsidRPr="00975EB4">
        <w:rPr>
          <w:rFonts w:ascii="Verdana" w:eastAsia="Verdana" w:hAnsi="Verdana" w:cs="Verdana"/>
          <w:sz w:val="20"/>
          <w:szCs w:val="20"/>
        </w:rPr>
        <w:t xml:space="preserve"> </w:t>
      </w:r>
      <w:r w:rsidRPr="00975EB4">
        <w:rPr>
          <w:rFonts w:ascii="Verdana" w:hAnsi="Verdana" w:cs="Verdana"/>
          <w:sz w:val="20"/>
          <w:szCs w:val="20"/>
        </w:rPr>
        <w:t>1,</w:t>
      </w:r>
      <w:r w:rsidRPr="00975EB4">
        <w:rPr>
          <w:rFonts w:ascii="Verdana" w:eastAsia="Verdana" w:hAnsi="Verdana" w:cs="Verdana"/>
          <w:sz w:val="20"/>
          <w:szCs w:val="20"/>
        </w:rPr>
        <w:t xml:space="preserve"> </w:t>
      </w:r>
      <w:r w:rsidRPr="00975EB4">
        <w:rPr>
          <w:rFonts w:ascii="Verdana" w:hAnsi="Verdana" w:cs="Verdana"/>
          <w:sz w:val="20"/>
          <w:szCs w:val="20"/>
        </w:rPr>
        <w:t>09-400</w:t>
      </w:r>
      <w:r w:rsidRPr="00975EB4">
        <w:rPr>
          <w:rFonts w:ascii="Verdana" w:eastAsia="Verdana" w:hAnsi="Verdana" w:cs="Verdana"/>
          <w:sz w:val="20"/>
          <w:szCs w:val="20"/>
        </w:rPr>
        <w:t xml:space="preserve"> </w:t>
      </w:r>
      <w:r w:rsidRPr="00975EB4">
        <w:rPr>
          <w:rFonts w:ascii="Verdana" w:hAnsi="Verdana" w:cs="Verdana"/>
          <w:sz w:val="20"/>
          <w:szCs w:val="20"/>
        </w:rPr>
        <w:t>Płock,</w:t>
      </w:r>
      <w:r w:rsidRPr="00975EB4">
        <w:rPr>
          <w:rFonts w:ascii="Verdana" w:eastAsia="Verdana" w:hAnsi="Verdana" w:cs="Verdana"/>
          <w:sz w:val="20"/>
          <w:szCs w:val="20"/>
        </w:rPr>
        <w:t xml:space="preserve"> </w:t>
      </w:r>
      <w:r w:rsidRPr="00975EB4">
        <w:rPr>
          <w:rFonts w:ascii="Verdana" w:hAnsi="Verdana" w:cs="Verdana"/>
          <w:sz w:val="20"/>
          <w:szCs w:val="20"/>
        </w:rPr>
        <w:t>NIP </w:t>
      </w:r>
      <w:r w:rsidRPr="00975EB4">
        <w:rPr>
          <w:rFonts w:ascii="Verdana" w:eastAsia="Verdana" w:hAnsi="Verdana" w:cs="Verdana"/>
          <w:sz w:val="20"/>
          <w:szCs w:val="20"/>
        </w:rPr>
        <w:t>774-31-35-712.</w:t>
      </w:r>
    </w:p>
    <w:p w14:paraId="4D611644" w14:textId="77777777" w:rsidR="00975EB4" w:rsidRPr="00975EB4" w:rsidRDefault="00975EB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975EB4">
        <w:rPr>
          <w:rFonts w:ascii="Verdana" w:eastAsia="Verdana" w:hAnsi="Verdana" w:cs="Verdana"/>
          <w:sz w:val="20"/>
          <w:szCs w:val="20"/>
        </w:rPr>
        <w:t>W</w:t>
      </w:r>
      <w:r w:rsidRPr="00975EB4">
        <w:rPr>
          <w:rFonts w:ascii="Verdana" w:hAnsi="Verdana" w:cs="Verdana"/>
          <w:sz w:val="20"/>
          <w:szCs w:val="20"/>
        </w:rPr>
        <w:t>ykonawca zobowiązany jest do wskazania w wystawionej fakturze numeru umowy, której faktura dotyczy, wg centralnego rejestru umów.</w:t>
      </w:r>
    </w:p>
    <w:p w14:paraId="003526B6" w14:textId="181CF1B2" w:rsidR="00256C88" w:rsidRPr="00030EE7" w:rsidRDefault="00975EB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975EB4">
        <w:rPr>
          <w:rFonts w:ascii="Verdana" w:hAnsi="Verdana" w:cs="Verdana"/>
          <w:sz w:val="20"/>
          <w:szCs w:val="20"/>
        </w:rPr>
        <w:t xml:space="preserve">Zamawiający zapłaci Wykonawcy wynagrodzenie w terminie 30. dnia od daty wpływu do Zamawiającego prawidłowo wystawionej faktury z </w:t>
      </w:r>
      <w:r w:rsidRPr="00975EB4">
        <w:rPr>
          <w:rFonts w:ascii="Verdana" w:hAnsi="Verdana" w:cs="Verdana"/>
          <w:color w:val="000000"/>
          <w:sz w:val="20"/>
          <w:szCs w:val="20"/>
        </w:rPr>
        <w:t>zastrzeżeniem ust. 3.</w:t>
      </w:r>
      <w:r w:rsidRPr="00975EB4">
        <w:rPr>
          <w:rFonts w:ascii="Verdana" w:hAnsi="Verdana" w:cs="Verdana"/>
          <w:sz w:val="20"/>
          <w:szCs w:val="20"/>
        </w:rPr>
        <w:t xml:space="preserve"> W uzasadnionych przypadkach Zamawiający dopuszcza, możliwość przyspieszenia płatności za wystawione </w:t>
      </w:r>
      <w:r w:rsidRPr="00975EB4">
        <w:rPr>
          <w:rFonts w:ascii="Verdana" w:hAnsi="Verdana" w:cs="Verdana"/>
          <w:sz w:val="20"/>
          <w:szCs w:val="20"/>
        </w:rPr>
        <w:lastRenderedPageBreak/>
        <w:t>faktury. Zamawiający zastrzega, iż możliwość dokonania zapłaty przed terminem będzie uzależniona od jego sytuacji ekonomiczno – finansowej.</w:t>
      </w:r>
    </w:p>
    <w:p w14:paraId="10B38219" w14:textId="77777777" w:rsidR="00975EB4" w:rsidRPr="00975EB4" w:rsidRDefault="00975EB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975EB4">
        <w:rPr>
          <w:rFonts w:ascii="Verdana" w:hAnsi="Verdana" w:cs="Verdana"/>
          <w:sz w:val="20"/>
          <w:szCs w:val="20"/>
        </w:rPr>
        <w:t>Za</w:t>
      </w:r>
      <w:r w:rsidRPr="00975EB4">
        <w:rPr>
          <w:rFonts w:ascii="Verdana" w:eastAsia="Verdana" w:hAnsi="Verdana" w:cs="Verdana"/>
          <w:sz w:val="20"/>
          <w:szCs w:val="20"/>
        </w:rPr>
        <w:t xml:space="preserve"> </w:t>
      </w:r>
      <w:r w:rsidRPr="00975EB4">
        <w:rPr>
          <w:rFonts w:ascii="Verdana" w:hAnsi="Verdana" w:cs="Verdana"/>
          <w:sz w:val="20"/>
          <w:szCs w:val="20"/>
        </w:rPr>
        <w:t>datę</w:t>
      </w:r>
      <w:r w:rsidRPr="00975EB4">
        <w:rPr>
          <w:rFonts w:ascii="Verdana" w:eastAsia="Verdana" w:hAnsi="Verdana" w:cs="Verdana"/>
          <w:sz w:val="20"/>
          <w:szCs w:val="20"/>
        </w:rPr>
        <w:t xml:space="preserve"> </w:t>
      </w:r>
      <w:r w:rsidRPr="00975EB4">
        <w:rPr>
          <w:rFonts w:ascii="Verdana" w:hAnsi="Verdana" w:cs="Verdana"/>
          <w:sz w:val="20"/>
          <w:szCs w:val="20"/>
        </w:rPr>
        <w:t>zapłaty</w:t>
      </w:r>
      <w:r w:rsidRPr="00975EB4">
        <w:rPr>
          <w:rFonts w:ascii="Verdana" w:eastAsia="Verdana" w:hAnsi="Verdana" w:cs="Verdana"/>
          <w:sz w:val="20"/>
          <w:szCs w:val="20"/>
        </w:rPr>
        <w:t xml:space="preserve"> </w:t>
      </w:r>
      <w:r w:rsidRPr="00975EB4">
        <w:rPr>
          <w:rFonts w:ascii="Verdana" w:hAnsi="Verdana" w:cs="Verdana"/>
          <w:sz w:val="20"/>
          <w:szCs w:val="20"/>
        </w:rPr>
        <w:t>uznaje</w:t>
      </w:r>
      <w:r w:rsidRPr="00975EB4">
        <w:rPr>
          <w:rFonts w:ascii="Verdana" w:eastAsia="Verdana" w:hAnsi="Verdana" w:cs="Verdana"/>
          <w:sz w:val="20"/>
          <w:szCs w:val="20"/>
        </w:rPr>
        <w:t xml:space="preserve"> </w:t>
      </w:r>
      <w:r w:rsidRPr="00975EB4">
        <w:rPr>
          <w:rFonts w:ascii="Verdana" w:hAnsi="Verdana" w:cs="Verdana"/>
          <w:sz w:val="20"/>
          <w:szCs w:val="20"/>
        </w:rPr>
        <w:t>się</w:t>
      </w:r>
      <w:r w:rsidRPr="00975EB4">
        <w:rPr>
          <w:rFonts w:ascii="Verdana" w:eastAsia="Verdana" w:hAnsi="Verdana" w:cs="Verdana"/>
          <w:sz w:val="20"/>
          <w:szCs w:val="20"/>
        </w:rPr>
        <w:t xml:space="preserve"> </w:t>
      </w:r>
      <w:r w:rsidRPr="00975EB4">
        <w:rPr>
          <w:rFonts w:ascii="Verdana" w:hAnsi="Verdana" w:cs="Verdana"/>
          <w:sz w:val="20"/>
          <w:szCs w:val="20"/>
        </w:rPr>
        <w:t>datę</w:t>
      </w:r>
      <w:r w:rsidRPr="00975EB4">
        <w:rPr>
          <w:rFonts w:ascii="Verdana" w:eastAsia="Verdana" w:hAnsi="Verdana" w:cs="Verdana"/>
          <w:sz w:val="20"/>
          <w:szCs w:val="20"/>
        </w:rPr>
        <w:t xml:space="preserve"> </w:t>
      </w:r>
      <w:r w:rsidRPr="00975EB4">
        <w:rPr>
          <w:rFonts w:ascii="Verdana" w:hAnsi="Verdana" w:cs="Verdana"/>
          <w:sz w:val="20"/>
          <w:szCs w:val="20"/>
        </w:rPr>
        <w:t>obciążenia</w:t>
      </w:r>
      <w:r w:rsidRPr="00975EB4">
        <w:rPr>
          <w:rFonts w:ascii="Verdana" w:eastAsia="Verdana" w:hAnsi="Verdana" w:cs="Verdana"/>
          <w:sz w:val="20"/>
          <w:szCs w:val="20"/>
        </w:rPr>
        <w:t xml:space="preserve"> </w:t>
      </w:r>
      <w:r w:rsidRPr="00975EB4">
        <w:rPr>
          <w:rFonts w:ascii="Verdana" w:hAnsi="Verdana" w:cs="Verdana"/>
          <w:sz w:val="20"/>
          <w:szCs w:val="20"/>
        </w:rPr>
        <w:t>rachunku</w:t>
      </w:r>
      <w:r w:rsidRPr="00975EB4">
        <w:rPr>
          <w:rFonts w:ascii="Verdana" w:eastAsia="Verdana" w:hAnsi="Verdana" w:cs="Verdana"/>
          <w:sz w:val="20"/>
          <w:szCs w:val="20"/>
        </w:rPr>
        <w:t xml:space="preserve"> </w:t>
      </w:r>
      <w:r w:rsidRPr="00975EB4">
        <w:rPr>
          <w:rFonts w:ascii="Verdana" w:hAnsi="Verdana" w:cs="Verdana"/>
          <w:sz w:val="20"/>
          <w:szCs w:val="20"/>
        </w:rPr>
        <w:t>bankowego</w:t>
      </w:r>
      <w:r w:rsidRPr="00975EB4">
        <w:rPr>
          <w:rFonts w:ascii="Verdana" w:eastAsia="Verdana" w:hAnsi="Verdana" w:cs="Verdana"/>
          <w:sz w:val="20"/>
          <w:szCs w:val="20"/>
        </w:rPr>
        <w:t xml:space="preserve"> </w:t>
      </w:r>
      <w:r w:rsidRPr="00975EB4">
        <w:rPr>
          <w:rFonts w:ascii="Verdana" w:hAnsi="Verdana" w:cs="Verdana"/>
          <w:sz w:val="20"/>
          <w:szCs w:val="20"/>
        </w:rPr>
        <w:t>Zamawiającego.</w:t>
      </w:r>
    </w:p>
    <w:p w14:paraId="4EDE7336" w14:textId="0D0DA7A0" w:rsidR="00256C88" w:rsidRPr="008D05A3" w:rsidRDefault="00975EB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975EB4">
        <w:rPr>
          <w:rFonts w:ascii="Verdana" w:hAnsi="Verdana" w:cs="Verdana"/>
          <w:sz w:val="20"/>
          <w:szCs w:val="20"/>
        </w:rPr>
        <w:t xml:space="preserve">Należność Wykonawcy wynikająca ze złożonej faktury będzie przekazywana na konto </w:t>
      </w:r>
    </w:p>
    <w:p w14:paraId="1368A193" w14:textId="1B134F85" w:rsidR="00975EB4" w:rsidRPr="00FE026C" w:rsidRDefault="00975EB4" w:rsidP="008D05A3">
      <w:pPr>
        <w:pStyle w:val="Akapitzlist"/>
        <w:autoSpaceDE w:val="0"/>
        <w:autoSpaceDN w:val="0"/>
        <w:adjustRightInd w:val="0"/>
        <w:ind w:left="284"/>
        <w:jc w:val="left"/>
        <w:rPr>
          <w:rFonts w:ascii="Verdana" w:hAnsi="Verdana" w:cs="Verdana"/>
          <w:b/>
          <w:sz w:val="20"/>
          <w:szCs w:val="20"/>
        </w:rPr>
      </w:pPr>
      <w:r w:rsidRPr="00975EB4">
        <w:rPr>
          <w:rFonts w:ascii="Verdana" w:hAnsi="Verdana" w:cs="Verdana"/>
          <w:sz w:val="20"/>
          <w:szCs w:val="20"/>
        </w:rPr>
        <w:t>wskazane przez Wykonawcę na fakturze, z zastrzeżeniem zawartych postanowień.</w:t>
      </w:r>
    </w:p>
    <w:p w14:paraId="05084834" w14:textId="585B6FFD" w:rsidR="00FE026C" w:rsidRPr="00FE026C" w:rsidRDefault="00975EB4" w:rsidP="008D05A3">
      <w:pPr>
        <w:pStyle w:val="Akapitzlist"/>
        <w:numPr>
          <w:ilvl w:val="0"/>
          <w:numId w:val="7"/>
        </w:numPr>
        <w:autoSpaceDE w:val="0"/>
        <w:autoSpaceDN w:val="0"/>
        <w:adjustRightInd w:val="0"/>
        <w:ind w:left="284" w:hanging="284"/>
        <w:jc w:val="left"/>
        <w:rPr>
          <w:rFonts w:ascii="Verdana" w:hAnsi="Verdana" w:cs="Verdana"/>
          <w:b/>
          <w:sz w:val="20"/>
          <w:szCs w:val="20"/>
        </w:rPr>
      </w:pPr>
      <w:r w:rsidRPr="00FE026C">
        <w:rPr>
          <w:rFonts w:ascii="Verdana" w:hAnsi="Verdana" w:cs="Verdana"/>
          <w:sz w:val="20"/>
          <w:szCs w:val="20"/>
        </w:rPr>
        <w:t xml:space="preserve">Wykonawca oświadcza, że jest/nie jest czynnym podatnikiem podatku VAT. </w:t>
      </w:r>
      <w:r w:rsidR="00FE026C">
        <w:rPr>
          <w:rFonts w:ascii="Verdana" w:hAnsi="Verdana" w:cs="Verdana"/>
          <w:sz w:val="20"/>
          <w:szCs w:val="20"/>
        </w:rPr>
        <w:t>**</w:t>
      </w:r>
    </w:p>
    <w:p w14:paraId="43F7C0AF" w14:textId="77777777" w:rsidR="00FE026C" w:rsidRDefault="00FE026C" w:rsidP="008D05A3">
      <w:pPr>
        <w:pStyle w:val="Domylnie"/>
        <w:spacing w:after="0"/>
        <w:ind w:left="360"/>
        <w:rPr>
          <w:rFonts w:ascii="Verdana" w:hAnsi="Verdana" w:cs="Verdana"/>
          <w:sz w:val="20"/>
          <w:szCs w:val="20"/>
        </w:rPr>
      </w:pPr>
    </w:p>
    <w:p w14:paraId="4FE238D0" w14:textId="094AB55B" w:rsidR="00FE026C" w:rsidRDefault="00FE026C" w:rsidP="008D05A3">
      <w:pPr>
        <w:pStyle w:val="Domylnie"/>
        <w:spacing w:after="0"/>
        <w:ind w:left="360"/>
        <w:rPr>
          <w:rFonts w:ascii="Verdana" w:hAnsi="Verdana" w:cs="Verdana"/>
        </w:rPr>
      </w:pPr>
      <w:r>
        <w:rPr>
          <w:rFonts w:ascii="Verdana" w:hAnsi="Verdana" w:cs="Verdana"/>
          <w:i/>
          <w:iCs/>
          <w:sz w:val="14"/>
          <w:szCs w:val="14"/>
        </w:rPr>
        <w:t>**§ 3a stosuje się odpowiednio zgodnie z oświadczeniem złożonym w par. 3 ust 9</w:t>
      </w:r>
      <w:r>
        <w:rPr>
          <w:rFonts w:ascii="Verdana" w:hAnsi="Verdana" w:cs="Verdana"/>
          <w:sz w:val="14"/>
          <w:szCs w:val="14"/>
        </w:rPr>
        <w:t xml:space="preserve"> </w:t>
      </w:r>
    </w:p>
    <w:p w14:paraId="3DC07B51" w14:textId="77777777" w:rsidR="0090006C" w:rsidRDefault="0090006C" w:rsidP="008D05A3">
      <w:pPr>
        <w:jc w:val="left"/>
        <w:rPr>
          <w:rFonts w:ascii="Verdana" w:eastAsia="Times New Roman" w:hAnsi="Verdana" w:cs="Verdana"/>
          <w:b/>
          <w:bCs/>
          <w:color w:val="000000"/>
          <w:sz w:val="20"/>
          <w:szCs w:val="20"/>
          <w:lang w:eastAsia="pl-PL"/>
        </w:rPr>
      </w:pPr>
    </w:p>
    <w:p w14:paraId="051FEEE0" w14:textId="77777777" w:rsidR="00256C88" w:rsidRDefault="00256C88" w:rsidP="008D05A3">
      <w:pPr>
        <w:jc w:val="left"/>
        <w:rPr>
          <w:rFonts w:ascii="Verdana" w:eastAsia="Times New Roman" w:hAnsi="Verdana" w:cs="Verdana"/>
          <w:b/>
          <w:bCs/>
          <w:color w:val="000000"/>
          <w:sz w:val="20"/>
          <w:szCs w:val="20"/>
          <w:lang w:eastAsia="pl-PL"/>
        </w:rPr>
      </w:pPr>
    </w:p>
    <w:p w14:paraId="5AEAD3C8" w14:textId="46F6CCE9" w:rsidR="00FE026C" w:rsidRDefault="00FE026C" w:rsidP="008D05A3">
      <w:pPr>
        <w:rPr>
          <w:rFonts w:ascii="Verdana" w:eastAsia="Times New Roman" w:hAnsi="Verdana" w:cs="Verdana"/>
          <w:b/>
          <w:color w:val="000000"/>
          <w:sz w:val="20"/>
          <w:szCs w:val="20"/>
          <w:lang w:eastAsia="pl-PL"/>
        </w:rPr>
      </w:pPr>
      <w:r>
        <w:rPr>
          <w:rFonts w:ascii="Verdana" w:eastAsia="Times New Roman" w:hAnsi="Verdana" w:cs="Verdana"/>
          <w:b/>
          <w:bCs/>
          <w:color w:val="000000"/>
          <w:sz w:val="20"/>
          <w:szCs w:val="20"/>
          <w:lang w:eastAsia="pl-PL"/>
        </w:rPr>
        <w:t>§ 3a</w:t>
      </w:r>
      <w:r>
        <w:rPr>
          <w:rFonts w:ascii="Verdana" w:eastAsia="Times New Roman" w:hAnsi="Verdana" w:cs="Verdana"/>
          <w:b/>
          <w:color w:val="000000"/>
          <w:sz w:val="20"/>
          <w:szCs w:val="20"/>
          <w:lang w:eastAsia="pl-PL"/>
        </w:rPr>
        <w:t>**</w:t>
      </w:r>
    </w:p>
    <w:p w14:paraId="0A737428" w14:textId="77777777" w:rsidR="008705E8" w:rsidRDefault="008705E8" w:rsidP="008D05A3">
      <w:pPr>
        <w:jc w:val="left"/>
        <w:rPr>
          <w:rFonts w:ascii="Verdana" w:eastAsia="Times New Roman" w:hAnsi="Verdana" w:cs="Verdana"/>
          <w:b/>
          <w:color w:val="000000"/>
          <w:sz w:val="20"/>
          <w:szCs w:val="20"/>
          <w:lang w:eastAsia="pl-PL"/>
        </w:rPr>
      </w:pPr>
    </w:p>
    <w:p w14:paraId="636A7846" w14:textId="624638AA" w:rsidR="00FE026C" w:rsidRPr="00FE026C" w:rsidRDefault="00FE026C" w:rsidP="008D05A3">
      <w:pPr>
        <w:pStyle w:val="Akapitzlist"/>
        <w:numPr>
          <w:ilvl w:val="0"/>
          <w:numId w:val="12"/>
        </w:numPr>
        <w:ind w:left="284" w:hanging="295"/>
        <w:jc w:val="left"/>
        <w:rPr>
          <w:rFonts w:ascii="Verdana" w:eastAsia="Times New Roman" w:hAnsi="Verdana" w:cs="Verdana"/>
          <w:color w:val="000000"/>
          <w:sz w:val="20"/>
          <w:szCs w:val="20"/>
          <w:lang w:eastAsia="pl-PL"/>
        </w:rPr>
      </w:pPr>
      <w:r w:rsidRPr="00FE026C">
        <w:rPr>
          <w:rFonts w:ascii="Verdana" w:hAnsi="Verdana" w:cs="Verdana"/>
          <w:color w:val="000000"/>
          <w:sz w:val="20"/>
          <w:szCs w:val="20"/>
        </w:rPr>
        <w:t>Zamawiający oświadcza, że będzie realizować płatności za faktury z zastosowaniem</w:t>
      </w:r>
      <w:r>
        <w:rPr>
          <w:rFonts w:ascii="Verdana" w:hAnsi="Verdana" w:cs="Verdana"/>
          <w:color w:val="000000"/>
          <w:sz w:val="20"/>
          <w:szCs w:val="20"/>
        </w:rPr>
        <w:t xml:space="preserve"> </w:t>
      </w:r>
      <w:r w:rsidRPr="00FE026C">
        <w:rPr>
          <w:rFonts w:ascii="Verdana" w:hAnsi="Verdana" w:cs="Verdana"/>
          <w:color w:val="000000"/>
          <w:sz w:val="20"/>
          <w:szCs w:val="20"/>
        </w:rPr>
        <w:t>mechanizmu podzielonej płatności tzw. split payment. Zapłatę w tym systemie uznaje się</w:t>
      </w:r>
      <w:r>
        <w:rPr>
          <w:rFonts w:ascii="Verdana" w:hAnsi="Verdana" w:cs="Verdana"/>
          <w:color w:val="000000"/>
          <w:sz w:val="20"/>
          <w:szCs w:val="20"/>
        </w:rPr>
        <w:t xml:space="preserve"> </w:t>
      </w:r>
      <w:r w:rsidRPr="00FE026C">
        <w:rPr>
          <w:rFonts w:ascii="Verdana" w:hAnsi="Verdana" w:cs="Verdana"/>
          <w:color w:val="000000"/>
          <w:sz w:val="20"/>
          <w:szCs w:val="20"/>
        </w:rPr>
        <w:t xml:space="preserve">za dokonanie płatności w terminie ustalonym w § </w:t>
      </w:r>
      <w:r>
        <w:rPr>
          <w:rFonts w:ascii="Verdana" w:hAnsi="Verdana" w:cs="Verdana"/>
          <w:color w:val="000000"/>
          <w:sz w:val="20"/>
          <w:szCs w:val="20"/>
        </w:rPr>
        <w:t>3</w:t>
      </w:r>
      <w:r w:rsidRPr="00FE026C">
        <w:rPr>
          <w:rFonts w:ascii="Verdana" w:hAnsi="Verdana" w:cs="Verdana"/>
          <w:color w:val="000000"/>
          <w:sz w:val="20"/>
          <w:szCs w:val="20"/>
        </w:rPr>
        <w:t xml:space="preserve"> ust. </w:t>
      </w:r>
      <w:r>
        <w:rPr>
          <w:rFonts w:ascii="Verdana" w:hAnsi="Verdana" w:cs="Verdana"/>
          <w:color w:val="000000"/>
          <w:sz w:val="20"/>
          <w:szCs w:val="20"/>
        </w:rPr>
        <w:t>6</w:t>
      </w:r>
      <w:r w:rsidRPr="00FE026C">
        <w:rPr>
          <w:rFonts w:ascii="Verdana" w:hAnsi="Verdana" w:cs="Verdana"/>
          <w:color w:val="000000"/>
          <w:sz w:val="20"/>
          <w:szCs w:val="20"/>
        </w:rPr>
        <w:t xml:space="preserve"> umowy.</w:t>
      </w:r>
    </w:p>
    <w:p w14:paraId="462D0C13" w14:textId="7247C6D9" w:rsidR="00FE026C" w:rsidRPr="003D3601" w:rsidRDefault="00FE026C" w:rsidP="008D05A3">
      <w:pPr>
        <w:pStyle w:val="Akapitzlist"/>
        <w:numPr>
          <w:ilvl w:val="0"/>
          <w:numId w:val="12"/>
        </w:numPr>
        <w:ind w:left="284" w:hanging="295"/>
        <w:jc w:val="left"/>
        <w:rPr>
          <w:rFonts w:ascii="Verdana" w:eastAsia="Times New Roman" w:hAnsi="Verdana" w:cs="Verdana"/>
          <w:color w:val="000000"/>
          <w:sz w:val="20"/>
          <w:szCs w:val="20"/>
          <w:lang w:eastAsia="pl-PL"/>
        </w:rPr>
      </w:pPr>
      <w:r w:rsidRPr="00FE026C">
        <w:rPr>
          <w:rFonts w:ascii="Verdana" w:hAnsi="Verdana" w:cs="Verdana"/>
          <w:color w:val="000000"/>
          <w:sz w:val="20"/>
          <w:szCs w:val="20"/>
        </w:rPr>
        <w:t>Wykonawca oświadcza, że numer rachunku rozliczeniowego wskazany we wszystkich</w:t>
      </w:r>
      <w:r>
        <w:rPr>
          <w:rFonts w:ascii="Verdana" w:hAnsi="Verdana" w:cs="Verdana"/>
          <w:color w:val="000000"/>
          <w:sz w:val="20"/>
          <w:szCs w:val="20"/>
        </w:rPr>
        <w:t xml:space="preserve"> </w:t>
      </w:r>
      <w:r w:rsidRPr="00FE026C">
        <w:rPr>
          <w:rFonts w:ascii="Verdana" w:hAnsi="Verdana" w:cs="Verdana"/>
          <w:color w:val="000000"/>
          <w:sz w:val="20"/>
          <w:szCs w:val="20"/>
        </w:rPr>
        <w:t>fakturach, które będą wystawione w jego imieniu, jest rachunkiem, dla którego zgodnie z</w:t>
      </w:r>
      <w:r>
        <w:rPr>
          <w:rFonts w:ascii="Verdana" w:hAnsi="Verdana" w:cs="Verdana"/>
          <w:color w:val="000000"/>
          <w:sz w:val="20"/>
          <w:szCs w:val="20"/>
        </w:rPr>
        <w:t xml:space="preserve"> </w:t>
      </w:r>
      <w:r w:rsidRPr="00FE026C">
        <w:rPr>
          <w:rFonts w:ascii="Verdana" w:hAnsi="Verdana" w:cs="Verdana"/>
          <w:color w:val="000000"/>
          <w:sz w:val="20"/>
          <w:szCs w:val="20"/>
        </w:rPr>
        <w:t>Rozdziałem 3a ustawy z dnia 29 sierpnia 1997 r. - Prawo Bankowe (Dz. U. 2023 r. poz.</w:t>
      </w:r>
      <w:r>
        <w:rPr>
          <w:rFonts w:ascii="Verdana" w:hAnsi="Verdana" w:cs="Verdana"/>
          <w:color w:val="000000"/>
          <w:sz w:val="20"/>
          <w:szCs w:val="20"/>
        </w:rPr>
        <w:t xml:space="preserve"> </w:t>
      </w:r>
      <w:r w:rsidRPr="00FE026C">
        <w:rPr>
          <w:rFonts w:ascii="Verdana" w:hAnsi="Verdana" w:cs="Verdana"/>
          <w:color w:val="000000"/>
          <w:sz w:val="20"/>
          <w:szCs w:val="20"/>
        </w:rPr>
        <w:t>2488 ze zm.) prowadzony jest rachunek VAT oraz że rachunek ten znajduje się w wykazie</w:t>
      </w:r>
      <w:r>
        <w:rPr>
          <w:rFonts w:ascii="Verdana" w:hAnsi="Verdana" w:cs="Verdana"/>
          <w:color w:val="000000"/>
          <w:sz w:val="20"/>
          <w:szCs w:val="20"/>
        </w:rPr>
        <w:t xml:space="preserve"> </w:t>
      </w:r>
      <w:r w:rsidRPr="00FE026C">
        <w:rPr>
          <w:rFonts w:ascii="Verdana" w:hAnsi="Verdana" w:cs="Verdana"/>
          <w:color w:val="000000"/>
          <w:sz w:val="20"/>
          <w:szCs w:val="20"/>
        </w:rPr>
        <w:t>podmiotów, o którym mowa w art. 96 b ustawy z dnia 11 marca 2004 r. o podatku od</w:t>
      </w:r>
      <w:r>
        <w:rPr>
          <w:rFonts w:ascii="Verdana" w:hAnsi="Verdana" w:cs="Verdana"/>
          <w:color w:val="000000"/>
          <w:sz w:val="20"/>
          <w:szCs w:val="20"/>
        </w:rPr>
        <w:t xml:space="preserve"> </w:t>
      </w:r>
      <w:r w:rsidRPr="00FE026C">
        <w:rPr>
          <w:rFonts w:ascii="Verdana" w:hAnsi="Verdana" w:cs="Verdana"/>
          <w:color w:val="000000"/>
          <w:sz w:val="20"/>
          <w:szCs w:val="20"/>
        </w:rPr>
        <w:t>towarów i usług (Dz. U. 2024 r. poz. 361 ze zm.) tzw. białej liście podatników VAT.</w:t>
      </w:r>
    </w:p>
    <w:p w14:paraId="764B2937" w14:textId="1B808FBC" w:rsidR="003D3601" w:rsidRPr="003D3601" w:rsidRDefault="003D3601" w:rsidP="008D05A3">
      <w:pPr>
        <w:pStyle w:val="Akapitzlist"/>
        <w:numPr>
          <w:ilvl w:val="0"/>
          <w:numId w:val="12"/>
        </w:numPr>
        <w:ind w:left="284" w:hanging="295"/>
        <w:jc w:val="left"/>
        <w:rPr>
          <w:rFonts w:ascii="Verdana" w:eastAsia="Times New Roman" w:hAnsi="Verdana" w:cs="Verdana"/>
          <w:color w:val="000000"/>
          <w:sz w:val="20"/>
          <w:szCs w:val="20"/>
          <w:lang w:eastAsia="pl-PL"/>
        </w:rPr>
      </w:pPr>
      <w:r w:rsidRPr="003D3601">
        <w:rPr>
          <w:rFonts w:ascii="Verdana" w:hAnsi="Verdana" w:cs="Verdana"/>
          <w:color w:val="000000"/>
          <w:sz w:val="20"/>
          <w:szCs w:val="20"/>
        </w:rPr>
        <w:t>Jeżeli Zamawiający stwierdzi, że rachunek wskazany przez Wykonawcę na fakturze nie</w:t>
      </w:r>
      <w:r>
        <w:rPr>
          <w:rFonts w:ascii="Verdana" w:hAnsi="Verdana" w:cs="Verdana"/>
          <w:color w:val="000000"/>
          <w:sz w:val="20"/>
          <w:szCs w:val="20"/>
        </w:rPr>
        <w:t xml:space="preserve"> </w:t>
      </w:r>
      <w:r w:rsidRPr="003D3601">
        <w:rPr>
          <w:rFonts w:ascii="Verdana" w:hAnsi="Verdana" w:cs="Verdana"/>
          <w:color w:val="000000"/>
          <w:sz w:val="20"/>
          <w:szCs w:val="20"/>
        </w:rPr>
        <w:t>spełnia wymogów określonych w ust. 2 niniejszego paragrafu, Zamawiający wstrzyma się z</w:t>
      </w:r>
      <w:r>
        <w:rPr>
          <w:rFonts w:ascii="Verdana" w:hAnsi="Verdana" w:cs="Verdana"/>
          <w:color w:val="000000"/>
          <w:sz w:val="20"/>
          <w:szCs w:val="20"/>
        </w:rPr>
        <w:t xml:space="preserve"> </w:t>
      </w:r>
      <w:r w:rsidRPr="003D3601">
        <w:rPr>
          <w:rFonts w:ascii="Verdana" w:hAnsi="Verdana" w:cs="Verdana"/>
          <w:color w:val="000000"/>
          <w:sz w:val="20"/>
          <w:szCs w:val="20"/>
        </w:rPr>
        <w:t>dokonaniem zapłaty za realizację Przedmiotu Umowy do czasu wskazania innego rachunku</w:t>
      </w:r>
      <w:r>
        <w:rPr>
          <w:rFonts w:ascii="Verdana" w:hAnsi="Verdana" w:cs="Verdana"/>
          <w:color w:val="000000"/>
          <w:sz w:val="20"/>
          <w:szCs w:val="20"/>
        </w:rPr>
        <w:t xml:space="preserve"> </w:t>
      </w:r>
      <w:r w:rsidRPr="003D3601">
        <w:rPr>
          <w:rFonts w:ascii="Verdana" w:hAnsi="Verdana" w:cs="Verdana"/>
          <w:color w:val="000000"/>
          <w:sz w:val="20"/>
          <w:szCs w:val="20"/>
        </w:rPr>
        <w:t>przez Wykonawcę, który będzie spełniał warunki określone w ust. 2. W takim przypadku</w:t>
      </w:r>
      <w:r>
        <w:rPr>
          <w:rFonts w:ascii="Verdana" w:hAnsi="Verdana" w:cs="Verdana"/>
          <w:color w:val="000000"/>
          <w:sz w:val="20"/>
          <w:szCs w:val="20"/>
        </w:rPr>
        <w:t xml:space="preserve"> </w:t>
      </w:r>
      <w:r w:rsidRPr="003D3601">
        <w:rPr>
          <w:rFonts w:ascii="Verdana" w:hAnsi="Verdana" w:cs="Verdana"/>
          <w:color w:val="000000"/>
          <w:sz w:val="20"/>
          <w:szCs w:val="20"/>
        </w:rPr>
        <w:t>Wykonawca zrzeka się prawa do żądania odsetek za opóźnienie płatności za okres od</w:t>
      </w:r>
      <w:r>
        <w:rPr>
          <w:rFonts w:ascii="Verdana" w:hAnsi="Verdana" w:cs="Verdana"/>
          <w:color w:val="000000"/>
          <w:sz w:val="20"/>
          <w:szCs w:val="20"/>
        </w:rPr>
        <w:t xml:space="preserve"> </w:t>
      </w:r>
      <w:r w:rsidRPr="003D3601">
        <w:rPr>
          <w:rFonts w:ascii="Verdana" w:hAnsi="Verdana" w:cs="Verdana"/>
          <w:color w:val="000000"/>
          <w:sz w:val="20"/>
          <w:szCs w:val="20"/>
        </w:rPr>
        <w:t>pierwszego dnia po upływie terminu płatności wskazanego w § 3 ust. 6 umowy do</w:t>
      </w:r>
      <w:r>
        <w:rPr>
          <w:rFonts w:ascii="Verdana" w:hAnsi="Verdana" w:cs="Verdana"/>
          <w:color w:val="000000"/>
          <w:sz w:val="20"/>
          <w:szCs w:val="20"/>
        </w:rPr>
        <w:t xml:space="preserve"> </w:t>
      </w:r>
      <w:r w:rsidRPr="003D3601">
        <w:rPr>
          <w:rFonts w:ascii="Verdana" w:hAnsi="Verdana" w:cs="Verdana"/>
          <w:color w:val="000000"/>
          <w:sz w:val="20"/>
          <w:szCs w:val="20"/>
        </w:rPr>
        <w:t>7-go dnia od daty powiadomienia Zamawiającego o numerze rachunku spełniającego</w:t>
      </w:r>
      <w:r>
        <w:rPr>
          <w:rFonts w:ascii="Verdana" w:hAnsi="Verdana" w:cs="Verdana"/>
          <w:color w:val="000000"/>
          <w:sz w:val="20"/>
          <w:szCs w:val="20"/>
        </w:rPr>
        <w:t xml:space="preserve"> </w:t>
      </w:r>
      <w:r w:rsidRPr="003D3601">
        <w:rPr>
          <w:rFonts w:ascii="Verdana" w:hAnsi="Verdana" w:cs="Verdana"/>
          <w:color w:val="000000"/>
          <w:sz w:val="20"/>
          <w:szCs w:val="20"/>
        </w:rPr>
        <w:t>wymogi z ust. 2.</w:t>
      </w:r>
    </w:p>
    <w:p w14:paraId="441ACD45" w14:textId="4D18C2F8" w:rsidR="003D3601" w:rsidRPr="003D3601" w:rsidRDefault="003D3601" w:rsidP="008D05A3">
      <w:pPr>
        <w:pStyle w:val="Akapitzlist"/>
        <w:numPr>
          <w:ilvl w:val="0"/>
          <w:numId w:val="12"/>
        </w:numPr>
        <w:ind w:left="284" w:hanging="295"/>
        <w:jc w:val="left"/>
        <w:rPr>
          <w:rFonts w:ascii="Verdana" w:eastAsia="Times New Roman" w:hAnsi="Verdana" w:cs="Verdana"/>
          <w:color w:val="000000"/>
          <w:sz w:val="20"/>
          <w:szCs w:val="20"/>
          <w:lang w:eastAsia="pl-PL"/>
        </w:rPr>
      </w:pPr>
      <w:r w:rsidRPr="003D3601">
        <w:rPr>
          <w:rFonts w:ascii="Verdana" w:hAnsi="Verdana" w:cs="Verdana"/>
          <w:color w:val="000000"/>
          <w:sz w:val="20"/>
          <w:szCs w:val="20"/>
        </w:rPr>
        <w:t>Wykonawca ponosi wyłączną odpowiedzialność za wszelkie szkody poniesione przez</w:t>
      </w:r>
      <w:r>
        <w:rPr>
          <w:rFonts w:ascii="Verdana" w:hAnsi="Verdana" w:cs="Verdana"/>
          <w:color w:val="000000"/>
          <w:sz w:val="20"/>
          <w:szCs w:val="20"/>
        </w:rPr>
        <w:t xml:space="preserve"> </w:t>
      </w:r>
      <w:r w:rsidRPr="003D3601">
        <w:rPr>
          <w:rFonts w:ascii="Verdana" w:hAnsi="Verdana" w:cs="Verdana"/>
          <w:color w:val="000000"/>
          <w:sz w:val="20"/>
          <w:szCs w:val="20"/>
        </w:rPr>
        <w:t>Zamawiającego w przypadku, jeżeli oświadczenia i zapewnienia zawarte w ust. 2 oraz ust.</w:t>
      </w:r>
      <w:r>
        <w:rPr>
          <w:rFonts w:ascii="Verdana" w:hAnsi="Verdana" w:cs="Verdana"/>
          <w:color w:val="000000"/>
          <w:sz w:val="20"/>
          <w:szCs w:val="20"/>
        </w:rPr>
        <w:t xml:space="preserve"> </w:t>
      </w:r>
      <w:r w:rsidRPr="003D3601">
        <w:rPr>
          <w:rFonts w:ascii="Verdana" w:hAnsi="Verdana" w:cs="Verdana"/>
          <w:color w:val="000000"/>
          <w:sz w:val="20"/>
          <w:szCs w:val="20"/>
        </w:rPr>
        <w:t>3 okażą się niezgodne z prawdą.</w:t>
      </w:r>
    </w:p>
    <w:p w14:paraId="41A9CDF0" w14:textId="141A9ED3" w:rsidR="003D3601" w:rsidRPr="003D3601" w:rsidRDefault="003D3601" w:rsidP="008D05A3">
      <w:pPr>
        <w:pStyle w:val="Akapitzlist"/>
        <w:numPr>
          <w:ilvl w:val="0"/>
          <w:numId w:val="12"/>
        </w:numPr>
        <w:ind w:left="284" w:hanging="295"/>
        <w:jc w:val="left"/>
        <w:rPr>
          <w:rFonts w:ascii="Verdana" w:eastAsia="Times New Roman" w:hAnsi="Verdana" w:cs="Verdana"/>
          <w:color w:val="000000"/>
          <w:sz w:val="20"/>
          <w:szCs w:val="20"/>
          <w:lang w:eastAsia="pl-PL"/>
        </w:rPr>
      </w:pPr>
      <w:r w:rsidRPr="003D3601">
        <w:rPr>
          <w:rFonts w:ascii="Verdana" w:hAnsi="Verdana" w:cs="Verdana"/>
          <w:color w:val="000000"/>
          <w:sz w:val="20"/>
          <w:szCs w:val="20"/>
        </w:rPr>
        <w:t>Wykonawca zobowiązuje się zwrócić Zamawiającemu wszelkie obciążenia nałożone na</w:t>
      </w:r>
      <w:r>
        <w:rPr>
          <w:rFonts w:ascii="Verdana" w:hAnsi="Verdana" w:cs="Verdana"/>
          <w:color w:val="000000"/>
          <w:sz w:val="20"/>
          <w:szCs w:val="20"/>
        </w:rPr>
        <w:t xml:space="preserve"> </w:t>
      </w:r>
      <w:r w:rsidRPr="003D3601">
        <w:rPr>
          <w:rFonts w:ascii="Verdana" w:hAnsi="Verdana" w:cs="Verdana"/>
          <w:color w:val="000000"/>
          <w:sz w:val="20"/>
          <w:szCs w:val="20"/>
        </w:rPr>
        <w:t>Zamawiającego oraz zrekompensować szkodę, jaka powstała u Zamawiającego na skutek</w:t>
      </w:r>
      <w:r>
        <w:rPr>
          <w:rFonts w:ascii="Verdana" w:hAnsi="Verdana" w:cs="Verdana"/>
          <w:color w:val="000000"/>
          <w:sz w:val="20"/>
          <w:szCs w:val="20"/>
        </w:rPr>
        <w:t xml:space="preserve"> </w:t>
      </w:r>
      <w:r w:rsidRPr="003D3601">
        <w:rPr>
          <w:rFonts w:ascii="Verdana" w:hAnsi="Verdana" w:cs="Verdana"/>
          <w:color w:val="000000"/>
          <w:sz w:val="20"/>
          <w:szCs w:val="20"/>
        </w:rPr>
        <w:t>niezastosowania zapisów ust. 2 - 4 przez Wykonawcę.</w:t>
      </w:r>
    </w:p>
    <w:p w14:paraId="297FC467" w14:textId="77777777" w:rsidR="00FE026C" w:rsidRPr="00FE026C" w:rsidRDefault="00FE026C" w:rsidP="008D05A3">
      <w:pPr>
        <w:pStyle w:val="Akapitzlist"/>
        <w:ind w:left="284"/>
        <w:jc w:val="left"/>
        <w:rPr>
          <w:rFonts w:ascii="Verdana" w:eastAsia="Times New Roman" w:hAnsi="Verdana" w:cs="Verdana"/>
          <w:color w:val="000000"/>
          <w:sz w:val="20"/>
          <w:szCs w:val="20"/>
          <w:lang w:eastAsia="pl-PL"/>
        </w:rPr>
      </w:pPr>
    </w:p>
    <w:p w14:paraId="6095D3A4" w14:textId="77777777" w:rsidR="003D3601" w:rsidRDefault="003D3601" w:rsidP="008D05A3">
      <w:pPr>
        <w:rPr>
          <w:rFonts w:ascii="Verdana" w:hAnsi="Verdana" w:cs="Verdana"/>
          <w:b/>
          <w:color w:val="000000"/>
          <w:sz w:val="20"/>
          <w:szCs w:val="20"/>
        </w:rPr>
      </w:pPr>
      <w:r>
        <w:rPr>
          <w:rFonts w:ascii="Verdana" w:eastAsia="Times New Roman" w:hAnsi="Verdana" w:cs="Verdana"/>
          <w:b/>
          <w:bCs/>
          <w:color w:val="000000"/>
          <w:sz w:val="20"/>
          <w:szCs w:val="20"/>
          <w:lang w:eastAsia="pl-PL"/>
        </w:rPr>
        <w:t>§ 3b***</w:t>
      </w:r>
    </w:p>
    <w:p w14:paraId="74FE6C7F" w14:textId="77777777" w:rsidR="00582F63" w:rsidRDefault="00582F63" w:rsidP="008D05A3">
      <w:pPr>
        <w:autoSpaceDE w:val="0"/>
        <w:autoSpaceDN w:val="0"/>
        <w:adjustRightInd w:val="0"/>
        <w:jc w:val="left"/>
        <w:rPr>
          <w:rFonts w:ascii="Verdana" w:hAnsi="Verdana" w:cs="Verdana"/>
          <w:color w:val="00000A"/>
          <w:sz w:val="20"/>
          <w:szCs w:val="20"/>
        </w:rPr>
      </w:pPr>
    </w:p>
    <w:p w14:paraId="5A860DFC" w14:textId="77777777" w:rsidR="00582F63" w:rsidRDefault="00582F63" w:rsidP="008D05A3">
      <w:pPr>
        <w:pStyle w:val="Cytaty"/>
        <w:spacing w:after="0"/>
        <w:ind w:left="0" w:right="0"/>
        <w:rPr>
          <w:rFonts w:ascii="Verdana" w:hAnsi="Verdana" w:cs="Verdana"/>
          <w:color w:val="000000"/>
          <w:sz w:val="20"/>
          <w:szCs w:val="20"/>
        </w:rPr>
      </w:pPr>
      <w:r>
        <w:rPr>
          <w:rFonts w:ascii="Verdana" w:hAnsi="Verdana" w:cs="Verdana"/>
          <w:b/>
          <w:color w:val="000000"/>
          <w:sz w:val="20"/>
          <w:szCs w:val="20"/>
        </w:rPr>
        <w:t>I wersja</w:t>
      </w:r>
    </w:p>
    <w:p w14:paraId="5E4A1149" w14:textId="77777777" w:rsidR="00582F63" w:rsidRDefault="00582F63" w:rsidP="008D05A3">
      <w:pPr>
        <w:autoSpaceDE w:val="0"/>
        <w:autoSpaceDN w:val="0"/>
        <w:adjustRightInd w:val="0"/>
        <w:jc w:val="left"/>
        <w:rPr>
          <w:rFonts w:ascii="Verdana" w:hAnsi="Verdana" w:cs="Verdana"/>
          <w:color w:val="00000A"/>
          <w:sz w:val="20"/>
          <w:szCs w:val="20"/>
        </w:rPr>
      </w:pPr>
    </w:p>
    <w:p w14:paraId="72B77F02" w14:textId="74350AA3" w:rsidR="00582F63" w:rsidRDefault="00582F63" w:rsidP="008D05A3">
      <w:pPr>
        <w:pStyle w:val="Akapitzlist"/>
        <w:numPr>
          <w:ilvl w:val="0"/>
          <w:numId w:val="14"/>
        </w:numPr>
        <w:autoSpaceDE w:val="0"/>
        <w:autoSpaceDN w:val="0"/>
        <w:adjustRightInd w:val="0"/>
        <w:ind w:left="284" w:hanging="284"/>
        <w:jc w:val="left"/>
        <w:rPr>
          <w:rFonts w:ascii="Verdana" w:hAnsi="Verdana" w:cs="Verdana"/>
          <w:color w:val="00000A"/>
          <w:sz w:val="20"/>
          <w:szCs w:val="20"/>
        </w:rPr>
      </w:pPr>
      <w:r w:rsidRPr="00582F63">
        <w:rPr>
          <w:rFonts w:ascii="Verdana" w:hAnsi="Verdana" w:cs="Verdana"/>
          <w:color w:val="00000A"/>
          <w:sz w:val="20"/>
          <w:szCs w:val="20"/>
        </w:rPr>
        <w:t>Wykonawca oświadcza, że wystawi ustrukturyzowaną fakturę/faktury, o których mowa w</w:t>
      </w:r>
      <w:r>
        <w:rPr>
          <w:rFonts w:ascii="Verdana" w:hAnsi="Verdana" w:cs="Verdana"/>
          <w:color w:val="00000A"/>
          <w:sz w:val="20"/>
          <w:szCs w:val="20"/>
        </w:rPr>
        <w:t xml:space="preserve"> </w:t>
      </w:r>
      <w:r w:rsidRPr="00582F63">
        <w:rPr>
          <w:rFonts w:ascii="Verdana" w:hAnsi="Verdana" w:cs="Verdana"/>
          <w:color w:val="00000A"/>
          <w:sz w:val="20"/>
          <w:szCs w:val="20"/>
        </w:rPr>
        <w:t>ustawie z dnia 9 listopada 2018 r. o elektronicznym fakturowaniu w zamówieniach</w:t>
      </w:r>
      <w:r>
        <w:rPr>
          <w:rFonts w:ascii="Verdana" w:hAnsi="Verdana" w:cs="Verdana"/>
          <w:color w:val="00000A"/>
          <w:sz w:val="20"/>
          <w:szCs w:val="20"/>
        </w:rPr>
        <w:t xml:space="preserve"> </w:t>
      </w:r>
      <w:r w:rsidRPr="00582F63">
        <w:rPr>
          <w:rFonts w:ascii="Verdana" w:hAnsi="Verdana" w:cs="Verdana"/>
          <w:color w:val="00000A"/>
          <w:sz w:val="20"/>
          <w:szCs w:val="20"/>
        </w:rPr>
        <w:t>publicznych, koncesjach na roboty budowlane lub usługi oraz partnerstwie publiczno-prywatnym (Dz. U. 2020 poz. 1666, ze zm.). Faktury ustrukturyzowane należy przesyłać na</w:t>
      </w:r>
      <w:r>
        <w:rPr>
          <w:rFonts w:ascii="Verdana" w:hAnsi="Verdana" w:cs="Verdana"/>
          <w:color w:val="00000A"/>
          <w:sz w:val="20"/>
          <w:szCs w:val="20"/>
        </w:rPr>
        <w:t xml:space="preserve"> </w:t>
      </w:r>
      <w:r w:rsidRPr="00582F63">
        <w:rPr>
          <w:rFonts w:ascii="Verdana" w:hAnsi="Verdana" w:cs="Verdana"/>
          <w:color w:val="00000A"/>
          <w:sz w:val="20"/>
          <w:szCs w:val="20"/>
        </w:rPr>
        <w:t>Platformę Elektronicznego Fakturowania na adres skrzynki PEPPOL NIP: 7743135712.</w:t>
      </w:r>
    </w:p>
    <w:p w14:paraId="5C82B5D5" w14:textId="77777777" w:rsidR="00582F63" w:rsidRDefault="00582F63" w:rsidP="008D05A3">
      <w:pPr>
        <w:pStyle w:val="Akapitzlist"/>
        <w:numPr>
          <w:ilvl w:val="0"/>
          <w:numId w:val="14"/>
        </w:numPr>
        <w:autoSpaceDE w:val="0"/>
        <w:autoSpaceDN w:val="0"/>
        <w:adjustRightInd w:val="0"/>
        <w:ind w:left="284" w:hanging="284"/>
        <w:jc w:val="left"/>
        <w:rPr>
          <w:rFonts w:ascii="Verdana" w:hAnsi="Verdana" w:cs="Verdana"/>
          <w:color w:val="00000A"/>
          <w:sz w:val="20"/>
          <w:szCs w:val="20"/>
        </w:rPr>
      </w:pPr>
      <w:r w:rsidRPr="00582F63">
        <w:rPr>
          <w:rFonts w:ascii="Verdana" w:hAnsi="Verdana" w:cs="Verdana"/>
          <w:color w:val="00000A"/>
          <w:sz w:val="20"/>
          <w:szCs w:val="20"/>
        </w:rPr>
        <w:t xml:space="preserve">Zamawiający informuje, że na podstawie art. 4 ust. 4 nie wyraża zgody na wysyłanie innych ustrukturyzowanych dokumentów elektronicznych, o których mowa w art. 2 pkt 3 ustawy określonej w ust. 1, za pośrednictwem platformy elektronicznego fakturowania. Przedmiotowy zapis nie zwalnia Wykonawcy z obowiązku przedłożenia wszystkich wymaganych niniejszą umową dokumentów niezbędnych do prawidłowego rozliczenia umowy. </w:t>
      </w:r>
    </w:p>
    <w:p w14:paraId="682272D5" w14:textId="668392E1" w:rsidR="00582F63" w:rsidRDefault="00582F63" w:rsidP="008D05A3">
      <w:pPr>
        <w:pStyle w:val="Akapitzlist"/>
        <w:numPr>
          <w:ilvl w:val="0"/>
          <w:numId w:val="14"/>
        </w:numPr>
        <w:autoSpaceDE w:val="0"/>
        <w:autoSpaceDN w:val="0"/>
        <w:adjustRightInd w:val="0"/>
        <w:ind w:left="284" w:hanging="284"/>
        <w:jc w:val="left"/>
        <w:rPr>
          <w:rFonts w:ascii="Verdana" w:hAnsi="Verdana" w:cs="Verdana"/>
          <w:color w:val="00000A"/>
          <w:sz w:val="20"/>
          <w:szCs w:val="20"/>
        </w:rPr>
      </w:pPr>
      <w:r w:rsidRPr="00582F63">
        <w:rPr>
          <w:rFonts w:ascii="Verdana" w:hAnsi="Verdana" w:cs="Verdana"/>
          <w:color w:val="00000A"/>
          <w:sz w:val="20"/>
          <w:szCs w:val="20"/>
        </w:rPr>
        <w:t>Jeżeli Wykonawca w trakcie realizacji umowy podejmie decyzję o zmianie formy rozliczenia</w:t>
      </w:r>
      <w:r>
        <w:rPr>
          <w:rFonts w:ascii="Verdana" w:hAnsi="Verdana" w:cs="Verdana"/>
          <w:color w:val="00000A"/>
          <w:sz w:val="20"/>
          <w:szCs w:val="20"/>
        </w:rPr>
        <w:t xml:space="preserve"> </w:t>
      </w:r>
      <w:r w:rsidRPr="00582F63">
        <w:rPr>
          <w:rFonts w:ascii="Verdana" w:hAnsi="Verdana" w:cs="Verdana"/>
          <w:color w:val="00000A"/>
          <w:sz w:val="20"/>
          <w:szCs w:val="20"/>
        </w:rPr>
        <w:t>na fakturę/faktury papierowe, zobligowany jest powiadomić o tym fakcie Zamawiającego</w:t>
      </w:r>
      <w:r>
        <w:rPr>
          <w:rFonts w:ascii="Verdana" w:hAnsi="Verdana" w:cs="Verdana"/>
          <w:color w:val="00000A"/>
          <w:sz w:val="20"/>
          <w:szCs w:val="20"/>
        </w:rPr>
        <w:t xml:space="preserve"> </w:t>
      </w:r>
      <w:r w:rsidRPr="00582F63">
        <w:rPr>
          <w:rFonts w:ascii="Verdana" w:hAnsi="Verdana" w:cs="Verdana"/>
          <w:color w:val="00000A"/>
          <w:sz w:val="20"/>
          <w:szCs w:val="20"/>
        </w:rPr>
        <w:lastRenderedPageBreak/>
        <w:t>na adres e-mail: ………………………….@plock.eu najpóźniej ostatniego dnia przed</w:t>
      </w:r>
      <w:r>
        <w:rPr>
          <w:rFonts w:ascii="Verdana" w:hAnsi="Verdana" w:cs="Verdana"/>
          <w:color w:val="00000A"/>
          <w:sz w:val="20"/>
          <w:szCs w:val="20"/>
        </w:rPr>
        <w:t xml:space="preserve"> </w:t>
      </w:r>
      <w:r w:rsidRPr="00582F63">
        <w:rPr>
          <w:rFonts w:ascii="Verdana" w:hAnsi="Verdana" w:cs="Verdana"/>
          <w:color w:val="00000A"/>
          <w:sz w:val="20"/>
          <w:szCs w:val="20"/>
        </w:rPr>
        <w:t>wystawieniem faktury.</w:t>
      </w:r>
    </w:p>
    <w:p w14:paraId="6E2C727A" w14:textId="028865B1" w:rsidR="00582F63" w:rsidRPr="00582F63" w:rsidRDefault="00582F63" w:rsidP="008D05A3">
      <w:pPr>
        <w:pStyle w:val="Akapitzlist"/>
        <w:numPr>
          <w:ilvl w:val="0"/>
          <w:numId w:val="14"/>
        </w:numPr>
        <w:autoSpaceDE w:val="0"/>
        <w:autoSpaceDN w:val="0"/>
        <w:adjustRightInd w:val="0"/>
        <w:ind w:left="284" w:hanging="284"/>
        <w:jc w:val="left"/>
        <w:rPr>
          <w:rFonts w:ascii="Verdana" w:hAnsi="Verdana" w:cs="Verdana"/>
          <w:color w:val="00000A"/>
          <w:sz w:val="20"/>
          <w:szCs w:val="20"/>
        </w:rPr>
      </w:pPr>
      <w:r w:rsidRPr="00582F63">
        <w:rPr>
          <w:rFonts w:ascii="Verdana" w:hAnsi="Verdana" w:cs="Verdana"/>
          <w:color w:val="00000A"/>
          <w:sz w:val="20"/>
          <w:szCs w:val="20"/>
        </w:rPr>
        <w:t>Powyższe zapisy można stosować odpowiednio do podwykonawców zgodnie z art. 2 pkt 5</w:t>
      </w:r>
      <w:r>
        <w:rPr>
          <w:rFonts w:ascii="Verdana" w:hAnsi="Verdana" w:cs="Verdana"/>
          <w:color w:val="00000A"/>
          <w:sz w:val="20"/>
          <w:szCs w:val="20"/>
        </w:rPr>
        <w:t xml:space="preserve"> </w:t>
      </w:r>
      <w:r w:rsidRPr="00582F63">
        <w:rPr>
          <w:rFonts w:ascii="Verdana" w:hAnsi="Verdana" w:cs="Verdana"/>
          <w:color w:val="00000A"/>
          <w:sz w:val="20"/>
          <w:szCs w:val="20"/>
        </w:rPr>
        <w:t>lit. d) ustawy określonej w ust. 1.</w:t>
      </w:r>
    </w:p>
    <w:p w14:paraId="610A17B4" w14:textId="37704070" w:rsidR="00582F63" w:rsidRDefault="00582F63" w:rsidP="008D05A3">
      <w:pPr>
        <w:pStyle w:val="Akapitzlist"/>
        <w:autoSpaceDE w:val="0"/>
        <w:autoSpaceDN w:val="0"/>
        <w:adjustRightInd w:val="0"/>
        <w:ind w:left="284"/>
        <w:jc w:val="left"/>
        <w:rPr>
          <w:rFonts w:ascii="Verdana" w:hAnsi="Verdana" w:cs="Verdana"/>
          <w:color w:val="00000A"/>
          <w:sz w:val="20"/>
          <w:szCs w:val="20"/>
        </w:rPr>
      </w:pPr>
    </w:p>
    <w:p w14:paraId="6288DC17" w14:textId="73A53E0D" w:rsidR="00582F63" w:rsidRDefault="00582F63" w:rsidP="008D05A3">
      <w:pPr>
        <w:pStyle w:val="Akapitzlist"/>
        <w:autoSpaceDE w:val="0"/>
        <w:autoSpaceDN w:val="0"/>
        <w:adjustRightInd w:val="0"/>
        <w:ind w:left="284"/>
        <w:jc w:val="left"/>
        <w:rPr>
          <w:rFonts w:ascii="Verdana" w:hAnsi="Verdana" w:cs="Verdana"/>
          <w:color w:val="00000A"/>
          <w:sz w:val="20"/>
          <w:szCs w:val="20"/>
        </w:rPr>
      </w:pPr>
      <w:r>
        <w:rPr>
          <w:rFonts w:ascii="Verdana" w:hAnsi="Verdana" w:cs="Verdana"/>
          <w:color w:val="00000A"/>
          <w:sz w:val="20"/>
          <w:szCs w:val="20"/>
        </w:rPr>
        <w:t>lub</w:t>
      </w:r>
    </w:p>
    <w:p w14:paraId="0C2BD734" w14:textId="77777777" w:rsidR="00582F63" w:rsidRDefault="00582F63" w:rsidP="008D05A3">
      <w:pPr>
        <w:autoSpaceDE w:val="0"/>
        <w:autoSpaceDN w:val="0"/>
        <w:adjustRightInd w:val="0"/>
        <w:jc w:val="left"/>
        <w:rPr>
          <w:rFonts w:ascii="Verdana" w:hAnsi="Verdana" w:cs="Verdana"/>
          <w:color w:val="00000A"/>
          <w:sz w:val="20"/>
          <w:szCs w:val="20"/>
        </w:rPr>
      </w:pPr>
    </w:p>
    <w:p w14:paraId="185D0CDC" w14:textId="77777777" w:rsidR="00582F63" w:rsidRDefault="00582F63" w:rsidP="008D05A3">
      <w:pPr>
        <w:pStyle w:val="Cytaty"/>
        <w:spacing w:after="0"/>
        <w:ind w:left="57"/>
        <w:rPr>
          <w:rFonts w:ascii="Verdana" w:hAnsi="Verdana" w:cs="Verdana"/>
          <w:color w:val="000000"/>
          <w:sz w:val="20"/>
          <w:szCs w:val="20"/>
        </w:rPr>
      </w:pPr>
      <w:r>
        <w:rPr>
          <w:rFonts w:ascii="Verdana" w:hAnsi="Verdana" w:cs="Verdana"/>
          <w:b/>
          <w:color w:val="000000"/>
          <w:sz w:val="20"/>
          <w:szCs w:val="20"/>
        </w:rPr>
        <w:t>II wersja</w:t>
      </w:r>
    </w:p>
    <w:p w14:paraId="490B6B3D" w14:textId="77777777" w:rsidR="00CB763B" w:rsidRDefault="00582F63" w:rsidP="008D05A3">
      <w:pPr>
        <w:pStyle w:val="Akapitzlist"/>
        <w:numPr>
          <w:ilvl w:val="0"/>
          <w:numId w:val="16"/>
        </w:numPr>
        <w:autoSpaceDE w:val="0"/>
        <w:autoSpaceDN w:val="0"/>
        <w:adjustRightInd w:val="0"/>
        <w:ind w:left="284" w:hanging="284"/>
        <w:jc w:val="left"/>
        <w:rPr>
          <w:rFonts w:ascii="Verdana" w:hAnsi="Verdana" w:cs="Verdana"/>
          <w:color w:val="00000A"/>
          <w:sz w:val="20"/>
          <w:szCs w:val="20"/>
        </w:rPr>
      </w:pPr>
      <w:r w:rsidRPr="00CB763B">
        <w:rPr>
          <w:rFonts w:ascii="Verdana" w:hAnsi="Verdana" w:cs="Verdana"/>
          <w:color w:val="00000A"/>
          <w:sz w:val="20"/>
          <w:szCs w:val="20"/>
        </w:rPr>
        <w:t>Wykonawca oświadcza, że wystawi fakturę/faktury papierową.</w:t>
      </w:r>
      <w:r w:rsidR="00CB763B" w:rsidRPr="00CB763B">
        <w:rPr>
          <w:rFonts w:ascii="Verdana" w:hAnsi="Verdana" w:cs="Verdana"/>
          <w:color w:val="00000A"/>
          <w:sz w:val="20"/>
          <w:szCs w:val="20"/>
        </w:rPr>
        <w:t xml:space="preserve"> </w:t>
      </w:r>
    </w:p>
    <w:p w14:paraId="73E4A778" w14:textId="785255D1" w:rsidR="00CB763B" w:rsidRDefault="00CB763B" w:rsidP="008D05A3">
      <w:pPr>
        <w:pStyle w:val="Akapitzlist"/>
        <w:numPr>
          <w:ilvl w:val="0"/>
          <w:numId w:val="16"/>
        </w:numPr>
        <w:autoSpaceDE w:val="0"/>
        <w:autoSpaceDN w:val="0"/>
        <w:adjustRightInd w:val="0"/>
        <w:ind w:left="284" w:hanging="284"/>
        <w:jc w:val="left"/>
        <w:rPr>
          <w:rFonts w:ascii="Verdana" w:hAnsi="Verdana" w:cs="Verdana"/>
          <w:color w:val="00000A"/>
          <w:sz w:val="20"/>
          <w:szCs w:val="20"/>
        </w:rPr>
      </w:pPr>
      <w:r w:rsidRPr="00CB763B">
        <w:rPr>
          <w:rFonts w:ascii="Verdana" w:hAnsi="Verdana" w:cs="Verdana"/>
          <w:color w:val="00000A"/>
          <w:sz w:val="20"/>
          <w:szCs w:val="20"/>
        </w:rPr>
        <w:t>Zamawiający informuje, że na podstawie art. 4 ust. 4 nie wyraża zgody na wysyłanie</w:t>
      </w:r>
      <w:r>
        <w:rPr>
          <w:rFonts w:ascii="Verdana" w:hAnsi="Verdana" w:cs="Verdana"/>
          <w:color w:val="00000A"/>
          <w:sz w:val="20"/>
          <w:szCs w:val="20"/>
        </w:rPr>
        <w:t xml:space="preserve"> </w:t>
      </w:r>
      <w:r w:rsidRPr="00CB763B">
        <w:rPr>
          <w:rFonts w:ascii="Verdana" w:hAnsi="Verdana" w:cs="Verdana"/>
          <w:color w:val="00000A"/>
          <w:sz w:val="20"/>
          <w:szCs w:val="20"/>
        </w:rPr>
        <w:t>innych ustrukturyzowanych dokumentów elektronicznych, o których mowa w art. 2 pkt 3</w:t>
      </w:r>
      <w:r>
        <w:rPr>
          <w:rFonts w:ascii="Verdana" w:hAnsi="Verdana" w:cs="Verdana"/>
          <w:color w:val="00000A"/>
          <w:sz w:val="20"/>
          <w:szCs w:val="20"/>
        </w:rPr>
        <w:t xml:space="preserve"> </w:t>
      </w:r>
      <w:r w:rsidRPr="00CB763B">
        <w:rPr>
          <w:rFonts w:ascii="Verdana" w:hAnsi="Verdana" w:cs="Verdana"/>
          <w:color w:val="00000A"/>
          <w:sz w:val="20"/>
          <w:szCs w:val="20"/>
        </w:rPr>
        <w:t>ustawy z dnia 9 listopada 2018 r. o elektronicznym fakturowaniu w zamówieniach</w:t>
      </w:r>
      <w:r>
        <w:rPr>
          <w:rFonts w:ascii="Verdana" w:hAnsi="Verdana" w:cs="Verdana"/>
          <w:color w:val="00000A"/>
          <w:sz w:val="20"/>
          <w:szCs w:val="20"/>
        </w:rPr>
        <w:t xml:space="preserve"> </w:t>
      </w:r>
      <w:r w:rsidRPr="00CB763B">
        <w:rPr>
          <w:rFonts w:ascii="Verdana" w:hAnsi="Verdana" w:cs="Verdana"/>
          <w:color w:val="00000A"/>
          <w:sz w:val="20"/>
          <w:szCs w:val="20"/>
        </w:rPr>
        <w:t>publicznych, koncesjach na roboty budowlane lub usługi oraz partnerstwie publiczno-prywatnym (Dz. U. 2020 poz. 1666, ze zm.), za pośrednictwem platformy elektronicznego</w:t>
      </w:r>
      <w:r>
        <w:rPr>
          <w:rFonts w:ascii="Verdana" w:hAnsi="Verdana" w:cs="Verdana"/>
          <w:color w:val="00000A"/>
          <w:sz w:val="20"/>
          <w:szCs w:val="20"/>
        </w:rPr>
        <w:t xml:space="preserve"> </w:t>
      </w:r>
      <w:r w:rsidRPr="00CB763B">
        <w:rPr>
          <w:rFonts w:ascii="Verdana" w:hAnsi="Verdana" w:cs="Verdana"/>
          <w:color w:val="00000A"/>
          <w:sz w:val="20"/>
          <w:szCs w:val="20"/>
        </w:rPr>
        <w:t>fakturowania. Przedmiotowy zapis nie zwalnia Wykonawcy z obowiązku przedłożenia</w:t>
      </w:r>
      <w:r>
        <w:rPr>
          <w:rFonts w:ascii="Verdana" w:hAnsi="Verdana" w:cs="Verdana"/>
          <w:color w:val="00000A"/>
          <w:sz w:val="20"/>
          <w:szCs w:val="20"/>
        </w:rPr>
        <w:t xml:space="preserve"> </w:t>
      </w:r>
      <w:r w:rsidRPr="00CB763B">
        <w:rPr>
          <w:rFonts w:ascii="Verdana" w:hAnsi="Verdana" w:cs="Verdana"/>
          <w:color w:val="00000A"/>
          <w:sz w:val="20"/>
          <w:szCs w:val="20"/>
        </w:rPr>
        <w:t>wszystkich wymaganych niniejszą umową dokumentów niezbędnych do prawidłowego</w:t>
      </w:r>
      <w:r>
        <w:rPr>
          <w:rFonts w:ascii="Verdana" w:hAnsi="Verdana" w:cs="Verdana"/>
          <w:color w:val="00000A"/>
          <w:sz w:val="20"/>
          <w:szCs w:val="20"/>
        </w:rPr>
        <w:t xml:space="preserve"> </w:t>
      </w:r>
      <w:r w:rsidRPr="00CB763B">
        <w:rPr>
          <w:rFonts w:ascii="Verdana" w:hAnsi="Verdana" w:cs="Verdana"/>
          <w:color w:val="00000A"/>
          <w:sz w:val="20"/>
          <w:szCs w:val="20"/>
        </w:rPr>
        <w:t>rozliczenia umowy.</w:t>
      </w:r>
    </w:p>
    <w:p w14:paraId="5E90986E" w14:textId="360F17D8" w:rsidR="00CB763B" w:rsidRDefault="00CB763B" w:rsidP="008D05A3">
      <w:pPr>
        <w:pStyle w:val="Akapitzlist"/>
        <w:numPr>
          <w:ilvl w:val="0"/>
          <w:numId w:val="16"/>
        </w:numPr>
        <w:autoSpaceDE w:val="0"/>
        <w:autoSpaceDN w:val="0"/>
        <w:adjustRightInd w:val="0"/>
        <w:ind w:left="284" w:hanging="284"/>
        <w:jc w:val="left"/>
        <w:rPr>
          <w:rFonts w:ascii="Verdana" w:hAnsi="Verdana" w:cs="Verdana"/>
          <w:color w:val="00000A"/>
          <w:sz w:val="20"/>
          <w:szCs w:val="20"/>
        </w:rPr>
      </w:pPr>
      <w:r w:rsidRPr="00CB763B">
        <w:rPr>
          <w:rFonts w:ascii="Verdana" w:hAnsi="Verdana" w:cs="Verdana"/>
          <w:color w:val="00000A"/>
          <w:sz w:val="20"/>
          <w:szCs w:val="20"/>
        </w:rPr>
        <w:t>Jeżeli Wykonawca w trakcie realizacji umowy podejmie decyzję o zmianie formy rozliczenia</w:t>
      </w:r>
      <w:r>
        <w:rPr>
          <w:rFonts w:ascii="Verdana" w:hAnsi="Verdana" w:cs="Verdana"/>
          <w:color w:val="00000A"/>
          <w:sz w:val="20"/>
          <w:szCs w:val="20"/>
        </w:rPr>
        <w:t xml:space="preserve"> </w:t>
      </w:r>
      <w:r w:rsidRPr="00CB763B">
        <w:rPr>
          <w:rFonts w:ascii="Verdana" w:hAnsi="Verdana" w:cs="Verdana"/>
          <w:color w:val="00000A"/>
          <w:sz w:val="20"/>
          <w:szCs w:val="20"/>
        </w:rPr>
        <w:t>na fakturę/faktury ustrukturyzowane, zobligowany jest powiadomić o tym fakcie</w:t>
      </w:r>
      <w:r>
        <w:rPr>
          <w:rFonts w:ascii="Verdana" w:hAnsi="Verdana" w:cs="Verdana"/>
          <w:color w:val="00000A"/>
          <w:sz w:val="20"/>
          <w:szCs w:val="20"/>
        </w:rPr>
        <w:t xml:space="preserve"> </w:t>
      </w:r>
      <w:r w:rsidRPr="00CB763B">
        <w:rPr>
          <w:rFonts w:ascii="Verdana" w:hAnsi="Verdana" w:cs="Verdana"/>
          <w:color w:val="00000A"/>
          <w:sz w:val="20"/>
          <w:szCs w:val="20"/>
        </w:rPr>
        <w:t>Zamawiającego na adres e-mail e-mail:………………………………...@plock.eu najpóźniej</w:t>
      </w:r>
      <w:r>
        <w:rPr>
          <w:rFonts w:ascii="Verdana" w:hAnsi="Verdana" w:cs="Verdana"/>
          <w:color w:val="00000A"/>
          <w:sz w:val="20"/>
          <w:szCs w:val="20"/>
        </w:rPr>
        <w:t xml:space="preserve"> </w:t>
      </w:r>
      <w:r w:rsidRPr="00CB763B">
        <w:rPr>
          <w:rFonts w:ascii="Verdana" w:hAnsi="Verdana" w:cs="Verdana"/>
          <w:color w:val="00000A"/>
          <w:sz w:val="20"/>
          <w:szCs w:val="20"/>
        </w:rPr>
        <w:t>ostatniego dnia przed wystawieniem faktury.</w:t>
      </w:r>
    </w:p>
    <w:p w14:paraId="21413344" w14:textId="379E3116" w:rsidR="00CB763B" w:rsidRPr="00CB763B" w:rsidRDefault="00CB763B" w:rsidP="008D05A3">
      <w:pPr>
        <w:pStyle w:val="Akapitzlist"/>
        <w:numPr>
          <w:ilvl w:val="0"/>
          <w:numId w:val="16"/>
        </w:numPr>
        <w:autoSpaceDE w:val="0"/>
        <w:autoSpaceDN w:val="0"/>
        <w:adjustRightInd w:val="0"/>
        <w:ind w:left="284" w:hanging="284"/>
        <w:jc w:val="left"/>
        <w:rPr>
          <w:rFonts w:ascii="Verdana" w:hAnsi="Verdana" w:cs="Verdana"/>
          <w:color w:val="00000A"/>
          <w:sz w:val="20"/>
          <w:szCs w:val="20"/>
        </w:rPr>
      </w:pPr>
      <w:r w:rsidRPr="00CB763B">
        <w:rPr>
          <w:rFonts w:ascii="Verdana" w:hAnsi="Verdana" w:cs="Verdana"/>
          <w:color w:val="00000A"/>
          <w:sz w:val="20"/>
          <w:szCs w:val="20"/>
        </w:rPr>
        <w:t>Powyższe zapisy można stosować odpowiednio do podwykonawców zgodnie z art. 2 pkt 5</w:t>
      </w:r>
      <w:r>
        <w:rPr>
          <w:rFonts w:ascii="Verdana" w:hAnsi="Verdana" w:cs="Verdana"/>
          <w:color w:val="00000A"/>
          <w:sz w:val="20"/>
          <w:szCs w:val="20"/>
        </w:rPr>
        <w:t xml:space="preserve"> </w:t>
      </w:r>
      <w:r w:rsidRPr="00CB763B">
        <w:rPr>
          <w:rFonts w:ascii="Verdana" w:hAnsi="Verdana" w:cs="Verdana"/>
          <w:color w:val="00000A"/>
          <w:sz w:val="20"/>
          <w:szCs w:val="20"/>
        </w:rPr>
        <w:t>lit. d) ustawy określonej w ust. 2.</w:t>
      </w:r>
    </w:p>
    <w:p w14:paraId="24420E3A" w14:textId="25F99C4F" w:rsidR="0090574E" w:rsidRDefault="0090574E" w:rsidP="008D05A3">
      <w:pPr>
        <w:pStyle w:val="Domylnie"/>
        <w:spacing w:after="0"/>
        <w:rPr>
          <w:rFonts w:ascii="Verdana" w:eastAsia="Verdana" w:hAnsi="Verdana" w:cs="Verdana"/>
          <w:sz w:val="20"/>
          <w:szCs w:val="20"/>
        </w:rPr>
      </w:pPr>
    </w:p>
    <w:p w14:paraId="0ADC6271" w14:textId="43B94EA9" w:rsidR="00CB763B" w:rsidRPr="00CB763B" w:rsidRDefault="00CB763B" w:rsidP="008D05A3">
      <w:pPr>
        <w:autoSpaceDE w:val="0"/>
        <w:autoSpaceDN w:val="0"/>
        <w:adjustRightInd w:val="0"/>
        <w:jc w:val="left"/>
        <w:rPr>
          <w:rFonts w:ascii="Verdana" w:hAnsi="Verdana" w:cs="Verdana-Italic"/>
          <w:i/>
          <w:iCs/>
          <w:color w:val="000000"/>
          <w:sz w:val="18"/>
          <w:szCs w:val="18"/>
        </w:rPr>
      </w:pPr>
      <w:r w:rsidRPr="00CB763B">
        <w:rPr>
          <w:rFonts w:ascii="Verdana" w:hAnsi="Verdana" w:cs="Verdana-Italic"/>
          <w:i/>
          <w:iCs/>
          <w:color w:val="000000"/>
          <w:sz w:val="18"/>
          <w:szCs w:val="18"/>
        </w:rPr>
        <w:t>***(I lub II wersja będzie miała zastosowanie w zależności od oświadczenia złożonego przez</w:t>
      </w:r>
      <w:r>
        <w:rPr>
          <w:rFonts w:ascii="Verdana" w:hAnsi="Verdana" w:cs="Verdana-Italic"/>
          <w:i/>
          <w:iCs/>
          <w:color w:val="000000"/>
          <w:sz w:val="18"/>
          <w:szCs w:val="18"/>
        </w:rPr>
        <w:t xml:space="preserve"> </w:t>
      </w:r>
      <w:r w:rsidRPr="00CB763B">
        <w:rPr>
          <w:rFonts w:ascii="Verdana" w:hAnsi="Verdana" w:cs="Verdana-Italic"/>
          <w:i/>
          <w:iCs/>
          <w:color w:val="000000"/>
          <w:sz w:val="18"/>
          <w:szCs w:val="18"/>
        </w:rPr>
        <w:t>Wykonawcę przed podpisaniem umowy).</w:t>
      </w:r>
    </w:p>
    <w:p w14:paraId="4E3DD769" w14:textId="77777777" w:rsidR="00CB763B" w:rsidRDefault="00CB763B" w:rsidP="008D05A3">
      <w:pPr>
        <w:autoSpaceDE w:val="0"/>
        <w:autoSpaceDN w:val="0"/>
        <w:adjustRightInd w:val="0"/>
        <w:jc w:val="left"/>
        <w:rPr>
          <w:rFonts w:ascii="Verdana" w:hAnsi="Verdana" w:cs="Verdana"/>
          <w:color w:val="000000"/>
          <w:sz w:val="20"/>
          <w:szCs w:val="20"/>
        </w:rPr>
      </w:pPr>
    </w:p>
    <w:p w14:paraId="2745E2CA"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2FBA2D06" w14:textId="1A50C297" w:rsidR="005F1FB9" w:rsidRDefault="005F1FB9"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4</w:t>
      </w:r>
    </w:p>
    <w:p w14:paraId="34363058" w14:textId="77777777" w:rsidR="008705E8" w:rsidRPr="00DC3C1D" w:rsidRDefault="008705E8" w:rsidP="008D05A3">
      <w:pPr>
        <w:autoSpaceDE w:val="0"/>
        <w:autoSpaceDN w:val="0"/>
        <w:adjustRightInd w:val="0"/>
        <w:jc w:val="left"/>
        <w:rPr>
          <w:rFonts w:ascii="Verdana" w:hAnsi="Verdana" w:cs="Verdana-Bold"/>
          <w:b/>
          <w:bCs/>
          <w:color w:val="000000"/>
          <w:sz w:val="20"/>
          <w:szCs w:val="20"/>
        </w:rPr>
      </w:pPr>
    </w:p>
    <w:p w14:paraId="0FE24D70" w14:textId="77777777" w:rsidR="005F1FB9" w:rsidRDefault="005F1FB9" w:rsidP="008D05A3">
      <w:pPr>
        <w:pStyle w:val="Akapitzlist"/>
        <w:numPr>
          <w:ilvl w:val="0"/>
          <w:numId w:val="17"/>
        </w:numPr>
        <w:autoSpaceDE w:val="0"/>
        <w:autoSpaceDN w:val="0"/>
        <w:adjustRightInd w:val="0"/>
        <w:ind w:left="284" w:hanging="284"/>
        <w:jc w:val="left"/>
        <w:rPr>
          <w:rFonts w:ascii="Verdana" w:hAnsi="Verdana" w:cs="Verdana"/>
          <w:color w:val="000000"/>
          <w:sz w:val="20"/>
          <w:szCs w:val="20"/>
        </w:rPr>
      </w:pPr>
      <w:r w:rsidRPr="005F1FB9">
        <w:rPr>
          <w:rFonts w:ascii="Verdana" w:hAnsi="Verdana" w:cs="Verdana"/>
          <w:color w:val="000000"/>
          <w:sz w:val="20"/>
          <w:szCs w:val="20"/>
        </w:rPr>
        <w:t>Wykonawca udziela gwarancji na przedmiot umowy – zgodnie z warunkami przedstawionymi w ofercie i potwierdzonymi w karcie gwarancyjnej:</w:t>
      </w:r>
    </w:p>
    <w:p w14:paraId="1EE8BC5C" w14:textId="42F316FE" w:rsidR="005F1FB9" w:rsidRDefault="005F1FB9" w:rsidP="008D05A3">
      <w:pPr>
        <w:autoSpaceDE w:val="0"/>
        <w:autoSpaceDN w:val="0"/>
        <w:adjustRightInd w:val="0"/>
        <w:jc w:val="left"/>
        <w:rPr>
          <w:rFonts w:ascii="Verdana" w:hAnsi="Verdana" w:cs="Verdana"/>
          <w:color w:val="000000"/>
          <w:sz w:val="20"/>
          <w:szCs w:val="20"/>
        </w:rPr>
      </w:pPr>
      <w:r>
        <w:rPr>
          <w:rFonts w:ascii="Verdana" w:hAnsi="Verdana" w:cs="Verdana"/>
          <w:color w:val="000000"/>
          <w:sz w:val="20"/>
          <w:szCs w:val="20"/>
        </w:rPr>
        <w:t xml:space="preserve">- </w:t>
      </w:r>
      <w:r w:rsidRPr="00DC3C1D">
        <w:rPr>
          <w:rFonts w:ascii="Verdana" w:hAnsi="Verdana" w:cs="Verdana"/>
          <w:color w:val="000000"/>
          <w:sz w:val="20"/>
          <w:szCs w:val="20"/>
        </w:rPr>
        <w:t>Laptop</w:t>
      </w:r>
      <w:r w:rsidR="00847517">
        <w:rPr>
          <w:rFonts w:ascii="Verdana" w:hAnsi="Verdana" w:cs="Verdana"/>
          <w:color w:val="000000"/>
          <w:sz w:val="20"/>
          <w:szCs w:val="20"/>
        </w:rPr>
        <w:t xml:space="preserve"> z oprogramowaniem</w:t>
      </w:r>
      <w:r w:rsidR="00ED2428">
        <w:rPr>
          <w:rFonts w:ascii="Verdana" w:hAnsi="Verdana" w:cs="Verdana"/>
          <w:color w:val="000000"/>
          <w:sz w:val="20"/>
          <w:szCs w:val="20"/>
        </w:rPr>
        <w:t xml:space="preserve"> biurowym i antywirusowym</w:t>
      </w:r>
      <w:r w:rsidR="00847517">
        <w:rPr>
          <w:rFonts w:ascii="Verdana" w:hAnsi="Verdana" w:cs="Verdana"/>
          <w:color w:val="000000"/>
          <w:sz w:val="20"/>
          <w:szCs w:val="20"/>
        </w:rPr>
        <w:t xml:space="preserve"> + torba</w:t>
      </w:r>
      <w:r w:rsidRPr="00DC3C1D">
        <w:rPr>
          <w:rFonts w:ascii="Verdana" w:hAnsi="Verdana" w:cs="Verdana"/>
          <w:color w:val="000000"/>
          <w:sz w:val="20"/>
          <w:szCs w:val="20"/>
        </w:rPr>
        <w:t xml:space="preserve"> – </w:t>
      </w:r>
      <w:r>
        <w:rPr>
          <w:rFonts w:ascii="Verdana" w:hAnsi="Verdana" w:cs="Verdana"/>
          <w:color w:val="000000"/>
          <w:sz w:val="20"/>
          <w:szCs w:val="20"/>
        </w:rPr>
        <w:t>min. 24 miesiące</w:t>
      </w:r>
      <w:r w:rsidRPr="00DC3C1D">
        <w:rPr>
          <w:rFonts w:ascii="Verdana" w:hAnsi="Verdana" w:cs="Verdana"/>
          <w:color w:val="000000"/>
          <w:sz w:val="20"/>
          <w:szCs w:val="20"/>
        </w:rPr>
        <w:t>,</w:t>
      </w:r>
    </w:p>
    <w:p w14:paraId="01D1E33E" w14:textId="7B98C2C7" w:rsidR="005F1FB9" w:rsidRDefault="005F1FB9" w:rsidP="008D05A3">
      <w:pPr>
        <w:autoSpaceDE w:val="0"/>
        <w:autoSpaceDN w:val="0"/>
        <w:adjustRightInd w:val="0"/>
        <w:jc w:val="left"/>
        <w:rPr>
          <w:rFonts w:ascii="Verdana" w:hAnsi="Verdana" w:cs="Verdana"/>
          <w:color w:val="000000"/>
          <w:sz w:val="20"/>
          <w:szCs w:val="20"/>
        </w:rPr>
      </w:pPr>
      <w:r>
        <w:rPr>
          <w:rFonts w:ascii="Verdana" w:hAnsi="Verdana" w:cs="Verdana"/>
          <w:color w:val="000000"/>
          <w:sz w:val="20"/>
          <w:szCs w:val="20"/>
        </w:rPr>
        <w:t xml:space="preserve">- </w:t>
      </w:r>
      <w:r w:rsidRPr="00DC3C1D">
        <w:rPr>
          <w:rFonts w:ascii="Verdana" w:hAnsi="Verdana" w:cs="Verdana"/>
          <w:color w:val="000000"/>
          <w:sz w:val="20"/>
          <w:szCs w:val="20"/>
        </w:rPr>
        <w:t>Urządzeni</w:t>
      </w:r>
      <w:r>
        <w:rPr>
          <w:rFonts w:ascii="Verdana" w:hAnsi="Verdana" w:cs="Verdana"/>
          <w:color w:val="000000"/>
          <w:sz w:val="20"/>
          <w:szCs w:val="20"/>
        </w:rPr>
        <w:t>e</w:t>
      </w:r>
      <w:r w:rsidRPr="00DC3C1D">
        <w:rPr>
          <w:rFonts w:ascii="Verdana" w:hAnsi="Verdana" w:cs="Verdana"/>
          <w:color w:val="000000"/>
          <w:sz w:val="20"/>
          <w:szCs w:val="20"/>
        </w:rPr>
        <w:t xml:space="preserve"> wielofunkcyjne</w:t>
      </w:r>
      <w:r w:rsidR="008705E8">
        <w:rPr>
          <w:rFonts w:ascii="Verdana" w:hAnsi="Verdana" w:cs="Verdana"/>
          <w:color w:val="000000"/>
          <w:sz w:val="20"/>
          <w:szCs w:val="20"/>
        </w:rPr>
        <w:t xml:space="preserve"> z tonerami</w:t>
      </w:r>
      <w:r w:rsidRPr="00DC3C1D">
        <w:rPr>
          <w:rFonts w:ascii="Verdana" w:hAnsi="Verdana" w:cs="Verdana"/>
          <w:color w:val="000000"/>
          <w:sz w:val="20"/>
          <w:szCs w:val="20"/>
        </w:rPr>
        <w:t xml:space="preserve"> – </w:t>
      </w:r>
      <w:r>
        <w:rPr>
          <w:rFonts w:ascii="Verdana" w:hAnsi="Verdana" w:cs="Verdana"/>
          <w:color w:val="000000"/>
          <w:sz w:val="20"/>
          <w:szCs w:val="20"/>
        </w:rPr>
        <w:t>min. 24 miesiące,</w:t>
      </w:r>
    </w:p>
    <w:p w14:paraId="31A2DEAD" w14:textId="23BCF8ED" w:rsidR="00847517" w:rsidRDefault="005F1FB9" w:rsidP="008D05A3">
      <w:pPr>
        <w:autoSpaceDE w:val="0"/>
        <w:autoSpaceDN w:val="0"/>
        <w:adjustRightInd w:val="0"/>
        <w:jc w:val="left"/>
        <w:rPr>
          <w:rFonts w:ascii="Verdana" w:hAnsi="Verdana" w:cs="Verdana"/>
          <w:color w:val="000000"/>
          <w:sz w:val="20"/>
          <w:szCs w:val="20"/>
        </w:rPr>
      </w:pPr>
      <w:r>
        <w:rPr>
          <w:rFonts w:ascii="Verdana" w:hAnsi="Verdana" w:cs="Verdana"/>
          <w:color w:val="000000"/>
          <w:sz w:val="20"/>
          <w:szCs w:val="20"/>
        </w:rPr>
        <w:t>- Tablet</w:t>
      </w:r>
      <w:r w:rsidR="0090006C">
        <w:rPr>
          <w:rFonts w:ascii="Verdana" w:hAnsi="Verdana" w:cs="Verdana"/>
          <w:color w:val="000000"/>
          <w:sz w:val="20"/>
          <w:szCs w:val="20"/>
        </w:rPr>
        <w:t>y</w:t>
      </w:r>
      <w:r>
        <w:rPr>
          <w:rFonts w:ascii="Verdana" w:hAnsi="Verdana" w:cs="Verdana"/>
          <w:color w:val="000000"/>
          <w:sz w:val="20"/>
          <w:szCs w:val="20"/>
        </w:rPr>
        <w:t xml:space="preserve"> – min. 24 miesiące</w:t>
      </w:r>
      <w:r w:rsidR="00847517">
        <w:rPr>
          <w:rFonts w:ascii="Verdana" w:hAnsi="Verdana" w:cs="Verdana"/>
          <w:color w:val="000000"/>
          <w:sz w:val="20"/>
          <w:szCs w:val="20"/>
        </w:rPr>
        <w:t>,</w:t>
      </w:r>
    </w:p>
    <w:p w14:paraId="59EFFD0E" w14:textId="51B7125A" w:rsidR="00847517" w:rsidRDefault="00847517" w:rsidP="008D05A3">
      <w:pPr>
        <w:autoSpaceDE w:val="0"/>
        <w:autoSpaceDN w:val="0"/>
        <w:adjustRightInd w:val="0"/>
        <w:jc w:val="left"/>
        <w:rPr>
          <w:rFonts w:ascii="Verdana" w:hAnsi="Verdana" w:cs="Verdana"/>
          <w:color w:val="000000"/>
          <w:sz w:val="20"/>
          <w:szCs w:val="20"/>
        </w:rPr>
      </w:pPr>
      <w:r>
        <w:rPr>
          <w:rFonts w:ascii="Verdana" w:hAnsi="Verdana" w:cs="Verdana"/>
          <w:color w:val="000000"/>
          <w:sz w:val="20"/>
          <w:szCs w:val="20"/>
        </w:rPr>
        <w:t>- Oprogramowanie biurowe - min. 24 miesiące.</w:t>
      </w:r>
    </w:p>
    <w:p w14:paraId="5DE9E3B1" w14:textId="01E04D03" w:rsidR="00A21C5B" w:rsidRPr="00A21C5B" w:rsidRDefault="00A21C5B" w:rsidP="008D05A3">
      <w:pPr>
        <w:pStyle w:val="Akapitzlist"/>
        <w:numPr>
          <w:ilvl w:val="0"/>
          <w:numId w:val="17"/>
        </w:numPr>
        <w:autoSpaceDE w:val="0"/>
        <w:autoSpaceDN w:val="0"/>
        <w:adjustRightInd w:val="0"/>
        <w:ind w:left="284" w:hanging="284"/>
        <w:jc w:val="left"/>
        <w:rPr>
          <w:rFonts w:ascii="Verdana" w:hAnsi="Verdana" w:cs="Verdana"/>
          <w:color w:val="000000"/>
          <w:sz w:val="20"/>
          <w:szCs w:val="20"/>
        </w:rPr>
      </w:pPr>
      <w:r w:rsidRPr="00A21C5B">
        <w:rPr>
          <w:rFonts w:ascii="Verdana" w:hAnsi="Verdana" w:cs="Verdana"/>
          <w:sz w:val="20"/>
          <w:szCs w:val="20"/>
        </w:rPr>
        <w:t>Wykonawca będzie realizował obowiązki gwarancyjne na następujących warunkach:</w:t>
      </w:r>
    </w:p>
    <w:p w14:paraId="70D0D50A"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a) okres gwarancji liczony jest od daty podpisania protokołu odbioru;</w:t>
      </w:r>
    </w:p>
    <w:p w14:paraId="1689D560"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b) gwarancja obejmuje bezpłatne naprawy, a w przypadku braku możliwości naprawy wymianę towaru lub jego podzespołu na nowy i ewentualne koszty transportu;</w:t>
      </w:r>
    </w:p>
    <w:p w14:paraId="40CB775A"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c) Wykonawca, w okresie gwarancyjnym zapewni bezpłatny dojazd serwisanta do Zamawiającego lub bezpłatny transport sprzętu do i z serwisu;</w:t>
      </w:r>
    </w:p>
    <w:p w14:paraId="58AE895E"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d) w okresie gwarancji serwis dostarczonego sprzętu będzie realizowany nieodpłatnie;</w:t>
      </w:r>
    </w:p>
    <w:p w14:paraId="3AD8B48A"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e) Wykonawca zapewnia autoryzowany serwis gwarancyjny przez okres gwarancji;</w:t>
      </w:r>
    </w:p>
    <w:p w14:paraId="2692E05C"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 xml:space="preserve">f) zgłoszenie następuje pocztą elektroniczną </w:t>
      </w:r>
      <w:r>
        <w:rPr>
          <w:rFonts w:ascii="Verdana" w:hAnsi="Verdana" w:cs="Verdana"/>
          <w:sz w:val="20"/>
          <w:szCs w:val="20"/>
          <w:shd w:val="clear" w:color="auto" w:fill="FFFFFF"/>
        </w:rPr>
        <w:t>lub pisemnie</w:t>
      </w:r>
      <w:r>
        <w:rPr>
          <w:rFonts w:ascii="Verdana" w:hAnsi="Verdana" w:cs="Verdana"/>
          <w:sz w:val="20"/>
          <w:szCs w:val="20"/>
        </w:rPr>
        <w:t xml:space="preserve"> na adres wskazany przez Wykonawcę;</w:t>
      </w:r>
    </w:p>
    <w:p w14:paraId="6BB5F52C"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 xml:space="preserve">g) Wykonawca jest odpowiedzialny za wskazanie drogą elektroniczną osoby upoważnionej do kontaktu z </w:t>
      </w:r>
      <w:r>
        <w:rPr>
          <w:rFonts w:ascii="Verdana" w:hAnsi="Verdana" w:cs="Verdana"/>
          <w:sz w:val="20"/>
          <w:szCs w:val="20"/>
          <w:shd w:val="clear" w:color="auto" w:fill="FFFFFF"/>
        </w:rPr>
        <w:t xml:space="preserve">Zamawiającym </w:t>
      </w:r>
      <w:r>
        <w:rPr>
          <w:rFonts w:ascii="Verdana" w:hAnsi="Verdana" w:cs="Verdana"/>
          <w:sz w:val="20"/>
          <w:szCs w:val="20"/>
        </w:rPr>
        <w:t>w sprawach serwisu gwarancyjnego;</w:t>
      </w:r>
    </w:p>
    <w:p w14:paraId="3E8B8B53"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 xml:space="preserve">h) Wykonawca ze swej strony zobowiązuje się do usunięcia stwierdzonej w okresie gwarancji wady nieodpłatnie na swój koszt w terminie do 14 dni od daty zgłoszenia, chyba że będzie to niemożliwe ze względów technicznych niezależnych od </w:t>
      </w:r>
      <w:r>
        <w:rPr>
          <w:rFonts w:ascii="Verdana" w:hAnsi="Verdana" w:cs="Verdana"/>
          <w:sz w:val="20"/>
          <w:szCs w:val="20"/>
        </w:rPr>
        <w:lastRenderedPageBreak/>
        <w:t xml:space="preserve">Wykonawcy. W takim przypadku Strony ustalą inny termin usunięcia wad. W razie nieusunięcia wad w wyznaczonym terminie, </w:t>
      </w:r>
      <w:r>
        <w:rPr>
          <w:rFonts w:ascii="Verdana" w:hAnsi="Verdana" w:cs="Verdana"/>
          <w:sz w:val="20"/>
          <w:szCs w:val="20"/>
          <w:shd w:val="clear" w:color="auto" w:fill="FFFFFF"/>
        </w:rPr>
        <w:t>Zamawiający</w:t>
      </w:r>
      <w:r>
        <w:rPr>
          <w:rFonts w:ascii="Verdana" w:hAnsi="Verdana" w:cs="Verdana"/>
          <w:sz w:val="20"/>
          <w:szCs w:val="20"/>
        </w:rPr>
        <w:t xml:space="preserve"> ma prawo do zastępczego usunięcia wad w formie naprawy lub wymiany towaru lub jego podzespołu na nowy w ramach gwarancji na koszt Wykonawcy;</w:t>
      </w:r>
    </w:p>
    <w:p w14:paraId="0A6CD030"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i) jeżeli w wykonaniu obowiązków wynikających z gwarancji Wykonawca dokonał istotnych napraw towaru lub nastąpiła wymiana towaru objętego gwarancją lub jego istotnego podzespołu na nowy, termin gwarancji biegnie na nowo od dnia protokolarnego odbioru naprawionego lub wymienionego sprzętu;</w:t>
      </w:r>
    </w:p>
    <w:p w14:paraId="0B7B7D89"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j) maksymalnie 3 udokumentowane naprawy gwarancyjne tego samego sprzętu, wyłączające dany sprzęt z eksploatacji zobowiązują do wymiany sprzętu na nowy;</w:t>
      </w:r>
    </w:p>
    <w:p w14:paraId="1B8B97CF"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k) Wykonawca nie może odmówić usunięcia wad lub wymiany towaru lub jego podzespołu bez względu na wysokość związanych z tym kosztów;</w:t>
      </w:r>
    </w:p>
    <w:p w14:paraId="554BAC07"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 xml:space="preserve">l) odpowiedzialność z tytułu gwarancji obejmuje zarówno wady powstałe z przyczyn tkwiących w sprzęcie w chwili dokonania jego odbioru przez </w:t>
      </w:r>
      <w:r>
        <w:rPr>
          <w:rFonts w:ascii="Verdana" w:hAnsi="Verdana" w:cs="Verdana"/>
          <w:sz w:val="20"/>
          <w:szCs w:val="20"/>
          <w:shd w:val="clear" w:color="auto" w:fill="FFFFFF"/>
        </w:rPr>
        <w:t>Zamawiającego</w:t>
      </w:r>
      <w:r>
        <w:rPr>
          <w:rFonts w:ascii="Verdana" w:hAnsi="Verdana" w:cs="Verdana"/>
          <w:sz w:val="20"/>
          <w:szCs w:val="20"/>
        </w:rPr>
        <w:t>, jak i wszelkie inne wady fizyczne towaru, powstałe z przyczyn, za które Wykonawca  lub inny gwarant ponosi odpowiedzialność, pod warunkiem, że wady te ujawnią się w ciągu terminu obowiązywania gwarancji;</w:t>
      </w:r>
    </w:p>
    <w:p w14:paraId="6CEC1957" w14:textId="77777777" w:rsidR="00A21C5B" w:rsidRDefault="00A21C5B" w:rsidP="008D05A3">
      <w:pPr>
        <w:pStyle w:val="Tekst"/>
        <w:tabs>
          <w:tab w:val="left" w:pos="18011"/>
        </w:tabs>
        <w:spacing w:after="0"/>
        <w:ind w:left="767"/>
        <w:rPr>
          <w:rFonts w:ascii="Verdana" w:hAnsi="Verdana" w:cs="Verdana"/>
          <w:sz w:val="20"/>
          <w:szCs w:val="20"/>
        </w:rPr>
      </w:pPr>
      <w:r>
        <w:rPr>
          <w:rFonts w:ascii="Verdana" w:hAnsi="Verdana" w:cs="Verdana"/>
          <w:sz w:val="20"/>
          <w:szCs w:val="20"/>
        </w:rPr>
        <w:t xml:space="preserve">m) </w:t>
      </w:r>
      <w:r>
        <w:rPr>
          <w:rFonts w:ascii="Verdana" w:hAnsi="Verdana" w:cs="Verdana"/>
          <w:sz w:val="20"/>
          <w:szCs w:val="20"/>
          <w:shd w:val="clear" w:color="auto" w:fill="FFFFFF"/>
        </w:rPr>
        <w:t>Zamawiający</w:t>
      </w:r>
      <w:r>
        <w:rPr>
          <w:rFonts w:ascii="Verdana" w:hAnsi="Verdana" w:cs="Verdana"/>
          <w:sz w:val="20"/>
          <w:szCs w:val="20"/>
        </w:rPr>
        <w:t xml:space="preserve"> może dochodzić roszczeń z tytułu gwarancji, także po upływie terminu gwarancji, jeżeli wniósł reklamację przed upływem okresu gwarancji.</w:t>
      </w:r>
    </w:p>
    <w:p w14:paraId="0A0888AF" w14:textId="663771AE" w:rsidR="00A21C5B" w:rsidRDefault="00A21C5B" w:rsidP="008D05A3">
      <w:pPr>
        <w:pStyle w:val="Tekst"/>
        <w:tabs>
          <w:tab w:val="left" w:pos="18011"/>
        </w:tabs>
        <w:spacing w:after="0"/>
        <w:ind w:left="284" w:hanging="284"/>
        <w:rPr>
          <w:rFonts w:ascii="Verdana" w:hAnsi="Verdana" w:cs="Verdana"/>
          <w:sz w:val="20"/>
          <w:szCs w:val="20"/>
        </w:rPr>
      </w:pPr>
      <w:r>
        <w:rPr>
          <w:rFonts w:ascii="Verdana" w:hAnsi="Verdana" w:cs="Verdana"/>
          <w:sz w:val="20"/>
          <w:szCs w:val="20"/>
        </w:rPr>
        <w:t xml:space="preserve">3. Warunki gwarancji określają dokumenty gwarancyjne przekazane Zamawiającemu wraz z protokołem odbioru, zgodnie z § 3 ust 3 umowy; niniejsza umowa; Kodeks cywilny; OPZ oraz oferta Wykonawcy (stanowiące integralną część niniejszej umowy). W przypadku rozbieżności postanowień w danej kwestii, pierwszeństwo mają postanowienia korzystniejsze dla Zamawiającego. </w:t>
      </w:r>
    </w:p>
    <w:p w14:paraId="7E586F18" w14:textId="708563DB" w:rsidR="00847517" w:rsidRPr="00847517" w:rsidRDefault="00847517" w:rsidP="008D05A3">
      <w:pPr>
        <w:pStyle w:val="Tekst"/>
        <w:tabs>
          <w:tab w:val="left" w:pos="18011"/>
        </w:tabs>
        <w:spacing w:after="0"/>
        <w:ind w:left="284" w:hanging="284"/>
        <w:rPr>
          <w:rFonts w:ascii="Verdana" w:hAnsi="Verdana" w:cs="Verdana"/>
          <w:sz w:val="20"/>
          <w:szCs w:val="20"/>
        </w:rPr>
      </w:pPr>
      <w:r>
        <w:rPr>
          <w:rFonts w:ascii="Verdana" w:hAnsi="Verdana" w:cs="Verdana"/>
          <w:sz w:val="20"/>
          <w:szCs w:val="20"/>
        </w:rPr>
        <w:t xml:space="preserve">4. Na przedmiotowy sprzęt Wykonawca udziela rękojmi na okres odpowiadający okresowi gwarancji, tj na okres: </w:t>
      </w:r>
      <w:r>
        <w:rPr>
          <w:rFonts w:ascii="Verdana" w:hAnsi="Verdana" w:cs="Verdana"/>
          <w:color w:val="000000"/>
          <w:sz w:val="20"/>
          <w:szCs w:val="20"/>
        </w:rPr>
        <w:t>l</w:t>
      </w:r>
      <w:r w:rsidRPr="00DC3C1D">
        <w:rPr>
          <w:rFonts w:ascii="Verdana" w:hAnsi="Verdana" w:cs="Verdana"/>
          <w:color w:val="000000"/>
          <w:sz w:val="20"/>
          <w:szCs w:val="20"/>
        </w:rPr>
        <w:t>aptop</w:t>
      </w:r>
      <w:r>
        <w:rPr>
          <w:rFonts w:ascii="Verdana" w:hAnsi="Verdana" w:cs="Verdana"/>
          <w:color w:val="000000"/>
          <w:sz w:val="20"/>
          <w:szCs w:val="20"/>
        </w:rPr>
        <w:t xml:space="preserve"> z oprogramowaniem</w:t>
      </w:r>
      <w:r w:rsidR="00ED2428">
        <w:rPr>
          <w:rFonts w:ascii="Verdana" w:hAnsi="Verdana" w:cs="Verdana"/>
          <w:color w:val="000000"/>
          <w:sz w:val="20"/>
          <w:szCs w:val="20"/>
        </w:rPr>
        <w:t xml:space="preserve"> biurowym i antywirusowym</w:t>
      </w:r>
      <w:r>
        <w:rPr>
          <w:rFonts w:ascii="Verdana" w:hAnsi="Verdana" w:cs="Verdana"/>
          <w:color w:val="000000"/>
          <w:sz w:val="20"/>
          <w:szCs w:val="20"/>
        </w:rPr>
        <w:t xml:space="preserve"> + torba -</w:t>
      </w:r>
      <w:r w:rsidRPr="00DC3C1D">
        <w:rPr>
          <w:rFonts w:ascii="Verdana" w:hAnsi="Verdana" w:cs="Verdana"/>
          <w:color w:val="000000"/>
          <w:sz w:val="20"/>
          <w:szCs w:val="20"/>
        </w:rPr>
        <w:t xml:space="preserve"> </w:t>
      </w:r>
      <w:r>
        <w:rPr>
          <w:rFonts w:ascii="Verdana" w:hAnsi="Verdana" w:cs="Verdana"/>
          <w:sz w:val="20"/>
          <w:szCs w:val="20"/>
        </w:rPr>
        <w:t xml:space="preserve">min. 24 miesiące, </w:t>
      </w:r>
      <w:r>
        <w:rPr>
          <w:rFonts w:ascii="Verdana" w:hAnsi="Verdana" w:cs="Verdana"/>
          <w:color w:val="000000"/>
          <w:sz w:val="20"/>
          <w:szCs w:val="20"/>
        </w:rPr>
        <w:t>u</w:t>
      </w:r>
      <w:r w:rsidRPr="00DC3C1D">
        <w:rPr>
          <w:rFonts w:ascii="Verdana" w:hAnsi="Verdana" w:cs="Verdana"/>
          <w:color w:val="000000"/>
          <w:sz w:val="20"/>
          <w:szCs w:val="20"/>
        </w:rPr>
        <w:t>rządzeni</w:t>
      </w:r>
      <w:r>
        <w:rPr>
          <w:rFonts w:ascii="Verdana" w:hAnsi="Verdana" w:cs="Verdana"/>
          <w:color w:val="000000"/>
          <w:sz w:val="20"/>
          <w:szCs w:val="20"/>
        </w:rPr>
        <w:t>e</w:t>
      </w:r>
      <w:r w:rsidRPr="00DC3C1D">
        <w:rPr>
          <w:rFonts w:ascii="Verdana" w:hAnsi="Verdana" w:cs="Verdana"/>
          <w:color w:val="000000"/>
          <w:sz w:val="20"/>
          <w:szCs w:val="20"/>
        </w:rPr>
        <w:t xml:space="preserve"> wielofunkcyjne </w:t>
      </w:r>
      <w:r w:rsidR="00ED2428">
        <w:rPr>
          <w:rFonts w:ascii="Verdana" w:hAnsi="Verdana" w:cs="Verdana"/>
          <w:color w:val="000000"/>
          <w:sz w:val="20"/>
          <w:szCs w:val="20"/>
        </w:rPr>
        <w:t>z tonerami</w:t>
      </w:r>
      <w:r>
        <w:rPr>
          <w:rFonts w:ascii="Verdana" w:hAnsi="Verdana" w:cs="Verdana"/>
          <w:color w:val="000000"/>
          <w:sz w:val="20"/>
          <w:szCs w:val="20"/>
        </w:rPr>
        <w:t xml:space="preserve">- </w:t>
      </w:r>
      <w:r>
        <w:rPr>
          <w:rFonts w:ascii="Verdana" w:hAnsi="Verdana" w:cs="Verdana"/>
          <w:sz w:val="20"/>
          <w:szCs w:val="20"/>
        </w:rPr>
        <w:t xml:space="preserve">min. 24 miesiące, </w:t>
      </w:r>
      <w:r>
        <w:rPr>
          <w:rFonts w:ascii="Verdana" w:hAnsi="Verdana" w:cs="Verdana"/>
          <w:color w:val="000000"/>
          <w:sz w:val="20"/>
          <w:szCs w:val="20"/>
        </w:rPr>
        <w:t>tablet</w:t>
      </w:r>
      <w:r w:rsidR="0090006C">
        <w:rPr>
          <w:rFonts w:ascii="Verdana" w:hAnsi="Verdana" w:cs="Verdana"/>
          <w:color w:val="000000"/>
          <w:sz w:val="20"/>
          <w:szCs w:val="20"/>
        </w:rPr>
        <w:t>y</w:t>
      </w:r>
      <w:r>
        <w:rPr>
          <w:rFonts w:ascii="Verdana" w:hAnsi="Verdana" w:cs="Verdana"/>
          <w:color w:val="000000"/>
          <w:sz w:val="20"/>
          <w:szCs w:val="20"/>
        </w:rPr>
        <w:t xml:space="preserve"> -</w:t>
      </w:r>
      <w:r>
        <w:rPr>
          <w:rFonts w:ascii="Verdana" w:hAnsi="Verdana" w:cs="Verdana"/>
          <w:sz w:val="20"/>
          <w:szCs w:val="20"/>
        </w:rPr>
        <w:t xml:space="preserve"> min. 24 miesiące, </w:t>
      </w:r>
      <w:r>
        <w:rPr>
          <w:rFonts w:ascii="Verdana" w:hAnsi="Verdana" w:cs="Verdana"/>
          <w:color w:val="000000"/>
          <w:sz w:val="20"/>
          <w:szCs w:val="20"/>
        </w:rPr>
        <w:t xml:space="preserve">oprogramowanie biurowe - </w:t>
      </w:r>
      <w:r>
        <w:rPr>
          <w:rFonts w:ascii="Verdana" w:hAnsi="Verdana" w:cs="Verdana"/>
          <w:sz w:val="20"/>
          <w:szCs w:val="20"/>
        </w:rPr>
        <w:t>min. 24 miesiące.</w:t>
      </w:r>
    </w:p>
    <w:p w14:paraId="0E3F99F5" w14:textId="77777777" w:rsidR="00C44CA8" w:rsidRDefault="00C44CA8" w:rsidP="008D05A3">
      <w:pPr>
        <w:autoSpaceDE w:val="0"/>
        <w:autoSpaceDN w:val="0"/>
        <w:adjustRightInd w:val="0"/>
        <w:jc w:val="left"/>
        <w:rPr>
          <w:rFonts w:ascii="Verdana" w:hAnsi="Verdana" w:cs="Verdana"/>
          <w:color w:val="000000"/>
          <w:sz w:val="20"/>
          <w:szCs w:val="20"/>
        </w:rPr>
      </w:pPr>
    </w:p>
    <w:p w14:paraId="3870D1CB" w14:textId="77777777" w:rsidR="00782744" w:rsidRDefault="00782744"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5</w:t>
      </w:r>
    </w:p>
    <w:p w14:paraId="1F986B75" w14:textId="77777777" w:rsidR="008705E8" w:rsidRPr="00DC3C1D" w:rsidRDefault="008705E8" w:rsidP="008D05A3">
      <w:pPr>
        <w:autoSpaceDE w:val="0"/>
        <w:autoSpaceDN w:val="0"/>
        <w:adjustRightInd w:val="0"/>
        <w:jc w:val="left"/>
        <w:rPr>
          <w:rFonts w:ascii="Verdana" w:hAnsi="Verdana" w:cs="Verdana-Bold"/>
          <w:b/>
          <w:bCs/>
          <w:color w:val="000000"/>
          <w:sz w:val="20"/>
          <w:szCs w:val="20"/>
        </w:rPr>
      </w:pPr>
    </w:p>
    <w:p w14:paraId="385935D7" w14:textId="4D52D47D" w:rsidR="00C44CA8" w:rsidRPr="00C44CA8" w:rsidRDefault="00C44CA8" w:rsidP="008D05A3">
      <w:pPr>
        <w:pStyle w:val="Akapitzlist"/>
        <w:numPr>
          <w:ilvl w:val="0"/>
          <w:numId w:val="19"/>
        </w:numPr>
        <w:spacing w:line="276" w:lineRule="auto"/>
        <w:jc w:val="left"/>
        <w:rPr>
          <w:rFonts w:ascii="Verdana" w:hAnsi="Verdana"/>
          <w:sz w:val="20"/>
          <w:szCs w:val="20"/>
        </w:rPr>
      </w:pPr>
      <w:r w:rsidRPr="00C44CA8">
        <w:rPr>
          <w:rFonts w:ascii="Verdana" w:hAnsi="Verdana" w:cs="Arial"/>
          <w:sz w:val="20"/>
          <w:szCs w:val="20"/>
        </w:rPr>
        <w:t xml:space="preserve">W celu wykonania obowiązku nałożonego art. 13 i 14 RODO, w związku z art. 88 ustawy o zasadach realizacji zadań finansowanych ze środków europejskich w perspektywie finansowej 2021 – 2027, </w:t>
      </w:r>
      <w:r w:rsidR="00782744">
        <w:rPr>
          <w:rFonts w:ascii="Verdana" w:hAnsi="Verdana" w:cs="Arial"/>
          <w:sz w:val="20"/>
          <w:szCs w:val="20"/>
        </w:rPr>
        <w:t>Zamawiający</w:t>
      </w:r>
      <w:r w:rsidRPr="00C44CA8">
        <w:rPr>
          <w:rFonts w:ascii="Verdana" w:hAnsi="Verdana" w:cs="Arial"/>
          <w:sz w:val="20"/>
          <w:szCs w:val="20"/>
        </w:rPr>
        <w:t xml:space="preserve"> informuje </w:t>
      </w:r>
      <w:r w:rsidR="00782744">
        <w:rPr>
          <w:rFonts w:ascii="Verdana" w:hAnsi="Verdana" w:cs="Arial"/>
          <w:sz w:val="20"/>
          <w:szCs w:val="20"/>
        </w:rPr>
        <w:t>Wykonawcę</w:t>
      </w:r>
      <w:r w:rsidRPr="00C44CA8">
        <w:rPr>
          <w:rFonts w:ascii="Verdana" w:hAnsi="Verdana" w:cs="Arial"/>
          <w:sz w:val="20"/>
          <w:szCs w:val="20"/>
        </w:rPr>
        <w:t xml:space="preserve"> o zasadach przetwarzania jego danych osobowych w dokumentach stanowiących </w:t>
      </w:r>
      <w:r w:rsidR="00ED2428">
        <w:rPr>
          <w:rFonts w:ascii="Verdana" w:hAnsi="Verdana" w:cs="Arial"/>
          <w:sz w:val="20"/>
          <w:szCs w:val="20"/>
        </w:rPr>
        <w:t>Z</w:t>
      </w:r>
      <w:r w:rsidRPr="00C44CA8">
        <w:rPr>
          <w:rFonts w:ascii="Verdana" w:hAnsi="Verdana" w:cs="Arial"/>
          <w:sz w:val="20"/>
          <w:szCs w:val="20"/>
        </w:rPr>
        <w:t xml:space="preserve">ałącznik nr </w:t>
      </w:r>
      <w:r w:rsidR="00F5626D">
        <w:rPr>
          <w:rFonts w:ascii="Verdana" w:hAnsi="Verdana" w:cs="Arial"/>
          <w:sz w:val="20"/>
          <w:szCs w:val="20"/>
        </w:rPr>
        <w:t>3</w:t>
      </w:r>
      <w:r w:rsidR="00ED2428">
        <w:rPr>
          <w:rFonts w:ascii="Verdana" w:hAnsi="Verdana" w:cs="Arial"/>
          <w:sz w:val="20"/>
          <w:szCs w:val="20"/>
        </w:rPr>
        <w:t xml:space="preserve"> - </w:t>
      </w:r>
      <w:r w:rsidR="00ED2428" w:rsidRPr="00DC3C1D">
        <w:rPr>
          <w:rFonts w:ascii="Verdana" w:hAnsi="Verdana" w:cs="Verdana-Bold"/>
          <w:b/>
          <w:bCs/>
          <w:color w:val="000000"/>
          <w:sz w:val="20"/>
          <w:szCs w:val="20"/>
        </w:rPr>
        <w:t>Klauzula informacyjna</w:t>
      </w:r>
      <w:r w:rsidR="00ED2428">
        <w:rPr>
          <w:rFonts w:ascii="Verdana" w:hAnsi="Verdana" w:cs="Verdana-Bold"/>
          <w:b/>
          <w:bCs/>
          <w:color w:val="000000"/>
          <w:sz w:val="20"/>
          <w:szCs w:val="20"/>
        </w:rPr>
        <w:t xml:space="preserve"> </w:t>
      </w:r>
      <w:r w:rsidR="00ED2428" w:rsidRPr="00DC3C1D">
        <w:rPr>
          <w:rFonts w:ascii="Verdana" w:hAnsi="Verdana" w:cs="Verdana-Bold"/>
          <w:b/>
          <w:bCs/>
          <w:color w:val="000000"/>
          <w:sz w:val="20"/>
          <w:szCs w:val="20"/>
        </w:rPr>
        <w:t>Zamawiającego</w:t>
      </w:r>
      <w:r w:rsidRPr="00C44CA8">
        <w:rPr>
          <w:rFonts w:ascii="Verdana" w:hAnsi="Verdana" w:cs="Arial"/>
          <w:sz w:val="20"/>
          <w:szCs w:val="20"/>
        </w:rPr>
        <w:t xml:space="preserve">, </w:t>
      </w:r>
      <w:r w:rsidR="00ED2428">
        <w:rPr>
          <w:rFonts w:ascii="Verdana" w:hAnsi="Verdana" w:cs="Arial"/>
          <w:sz w:val="20"/>
          <w:szCs w:val="20"/>
        </w:rPr>
        <w:t xml:space="preserve">Załącznik </w:t>
      </w:r>
      <w:r w:rsidRPr="00C44CA8">
        <w:rPr>
          <w:rFonts w:ascii="Verdana" w:hAnsi="Verdana" w:cs="Arial"/>
          <w:sz w:val="20"/>
          <w:szCs w:val="20"/>
        </w:rPr>
        <w:t xml:space="preserve">nr </w:t>
      </w:r>
      <w:r w:rsidR="00F5626D">
        <w:rPr>
          <w:rFonts w:ascii="Verdana" w:hAnsi="Verdana" w:cs="Arial"/>
          <w:sz w:val="20"/>
          <w:szCs w:val="20"/>
        </w:rPr>
        <w:t>4</w:t>
      </w:r>
      <w:r w:rsidRPr="00C44CA8">
        <w:rPr>
          <w:rFonts w:ascii="Verdana" w:hAnsi="Verdana" w:cs="Arial"/>
          <w:sz w:val="20"/>
          <w:szCs w:val="20"/>
        </w:rPr>
        <w:t xml:space="preserve"> </w:t>
      </w:r>
      <w:r w:rsidR="00ED2428">
        <w:rPr>
          <w:rFonts w:ascii="Verdana" w:hAnsi="Verdana" w:cs="Arial"/>
          <w:sz w:val="20"/>
          <w:szCs w:val="20"/>
        </w:rPr>
        <w:t xml:space="preserve">- </w:t>
      </w:r>
      <w:r w:rsidR="00ED2428">
        <w:rPr>
          <w:rFonts w:ascii="Verdana" w:hAnsi="Verdana" w:cs="Verdana-Bold"/>
          <w:b/>
          <w:bCs/>
          <w:color w:val="000000"/>
          <w:sz w:val="20"/>
          <w:szCs w:val="20"/>
        </w:rPr>
        <w:t>Klauzula informacyjna MJWPU</w:t>
      </w:r>
      <w:r w:rsidR="00ED2428">
        <w:rPr>
          <w:rFonts w:ascii="Verdana" w:hAnsi="Verdana" w:cs="Arial"/>
          <w:sz w:val="20"/>
          <w:szCs w:val="20"/>
        </w:rPr>
        <w:t xml:space="preserve"> </w:t>
      </w:r>
      <w:r w:rsidRPr="00C44CA8">
        <w:rPr>
          <w:rFonts w:ascii="Verdana" w:hAnsi="Verdana" w:cs="Arial"/>
          <w:sz w:val="20"/>
          <w:szCs w:val="20"/>
        </w:rPr>
        <w:t xml:space="preserve">i </w:t>
      </w:r>
      <w:r w:rsidR="00ED2428">
        <w:rPr>
          <w:rFonts w:ascii="Verdana" w:hAnsi="Verdana" w:cs="Arial"/>
          <w:sz w:val="20"/>
          <w:szCs w:val="20"/>
        </w:rPr>
        <w:t xml:space="preserve">Załącznik </w:t>
      </w:r>
      <w:r w:rsidRPr="00C44CA8">
        <w:rPr>
          <w:rFonts w:ascii="Verdana" w:hAnsi="Verdana" w:cs="Arial"/>
          <w:sz w:val="20"/>
          <w:szCs w:val="20"/>
        </w:rPr>
        <w:t xml:space="preserve">nr </w:t>
      </w:r>
      <w:r w:rsidR="00F5626D">
        <w:rPr>
          <w:rFonts w:ascii="Verdana" w:hAnsi="Verdana" w:cs="Arial"/>
          <w:sz w:val="20"/>
          <w:szCs w:val="20"/>
        </w:rPr>
        <w:t>5</w:t>
      </w:r>
      <w:r w:rsidRPr="00C44CA8">
        <w:rPr>
          <w:rFonts w:ascii="Verdana" w:hAnsi="Verdana" w:cs="Arial"/>
          <w:sz w:val="20"/>
          <w:szCs w:val="20"/>
        </w:rPr>
        <w:t xml:space="preserve"> </w:t>
      </w:r>
      <w:r w:rsidR="00ED2428">
        <w:rPr>
          <w:rFonts w:ascii="Verdana" w:hAnsi="Verdana" w:cs="Arial"/>
          <w:sz w:val="20"/>
          <w:szCs w:val="20"/>
        </w:rPr>
        <w:t xml:space="preserve">- </w:t>
      </w:r>
      <w:r w:rsidR="00ED2428" w:rsidRPr="00DC3C1D">
        <w:rPr>
          <w:rFonts w:ascii="Verdana" w:hAnsi="Verdana" w:cs="Verdana-Bold"/>
          <w:b/>
          <w:bCs/>
          <w:color w:val="000000"/>
          <w:sz w:val="20"/>
          <w:szCs w:val="20"/>
        </w:rPr>
        <w:t>Klauzula informacyjna</w:t>
      </w:r>
      <w:r w:rsidR="00ED2428">
        <w:rPr>
          <w:rFonts w:ascii="Verdana" w:hAnsi="Verdana" w:cs="Verdana-Bold"/>
          <w:b/>
          <w:bCs/>
          <w:color w:val="000000"/>
          <w:sz w:val="20"/>
          <w:szCs w:val="20"/>
        </w:rPr>
        <w:t xml:space="preserve"> Zarządu Województwa Mazowieckiego</w:t>
      </w:r>
      <w:r w:rsidR="00ED2428" w:rsidRPr="00C44CA8">
        <w:rPr>
          <w:rFonts w:ascii="Verdana" w:hAnsi="Verdana" w:cs="Arial"/>
          <w:sz w:val="20"/>
          <w:szCs w:val="20"/>
        </w:rPr>
        <w:t xml:space="preserve"> </w:t>
      </w:r>
      <w:r w:rsidRPr="00C44CA8">
        <w:rPr>
          <w:rFonts w:ascii="Verdana" w:hAnsi="Verdana" w:cs="Arial"/>
          <w:sz w:val="20"/>
          <w:szCs w:val="20"/>
        </w:rPr>
        <w:t>do niniejszej umowy</w:t>
      </w:r>
      <w:r w:rsidR="00ED2428">
        <w:rPr>
          <w:rFonts w:ascii="Verdana" w:hAnsi="Verdana" w:cs="Arial"/>
          <w:sz w:val="20"/>
          <w:szCs w:val="20"/>
        </w:rPr>
        <w:t>, które stanowią integralną część umowy.</w:t>
      </w:r>
    </w:p>
    <w:p w14:paraId="58EC6682" w14:textId="12726337" w:rsidR="00782744" w:rsidRPr="00932CD2" w:rsidRDefault="00782744" w:rsidP="008D05A3">
      <w:pPr>
        <w:numPr>
          <w:ilvl w:val="0"/>
          <w:numId w:val="19"/>
        </w:numPr>
        <w:suppressAutoHyphens/>
        <w:spacing w:line="276" w:lineRule="auto"/>
        <w:jc w:val="left"/>
        <w:rPr>
          <w:rFonts w:ascii="Verdana" w:hAnsi="Verdana" w:cs="Arial"/>
          <w:sz w:val="20"/>
          <w:szCs w:val="20"/>
          <w:lang w:eastAsia="pl-PL"/>
        </w:rPr>
      </w:pPr>
      <w:r w:rsidRPr="00932CD2">
        <w:rPr>
          <w:rFonts w:ascii="Verdana" w:hAnsi="Verdana" w:cs="Arial"/>
          <w:sz w:val="20"/>
          <w:szCs w:val="20"/>
          <w:lang w:eastAsia="pl-PL"/>
        </w:rPr>
        <w:t>Z</w:t>
      </w:r>
      <w:r>
        <w:rPr>
          <w:rFonts w:ascii="Verdana" w:hAnsi="Verdana" w:cs="Arial"/>
          <w:sz w:val="20"/>
          <w:szCs w:val="20"/>
          <w:lang w:eastAsia="pl-PL"/>
        </w:rPr>
        <w:t>amawiający</w:t>
      </w:r>
      <w:r w:rsidRPr="00932CD2">
        <w:rPr>
          <w:rFonts w:ascii="Verdana" w:hAnsi="Verdana" w:cs="Arial"/>
          <w:sz w:val="20"/>
          <w:szCs w:val="20"/>
          <w:lang w:eastAsia="pl-PL"/>
        </w:rPr>
        <w:t xml:space="preserve"> oświadcza, że Gmina - Miasto Płock</w:t>
      </w:r>
      <w:r>
        <w:rPr>
          <w:rFonts w:ascii="Verdana" w:hAnsi="Verdana" w:cs="Arial"/>
          <w:sz w:val="20"/>
          <w:szCs w:val="20"/>
          <w:lang w:eastAsia="pl-PL"/>
        </w:rPr>
        <w:t>, Mazowiecka Jednostka Wdrażania Programów Unijnych w Warszawie i Zarząd Województwa Mazowieckiego</w:t>
      </w:r>
      <w:r w:rsidRPr="00932CD2">
        <w:rPr>
          <w:rFonts w:ascii="Verdana" w:hAnsi="Verdana" w:cs="Arial"/>
          <w:sz w:val="20"/>
          <w:szCs w:val="20"/>
          <w:lang w:eastAsia="pl-PL"/>
        </w:rPr>
        <w:t xml:space="preserve"> </w:t>
      </w:r>
      <w:r w:rsidR="005843EF">
        <w:rPr>
          <w:rFonts w:ascii="Verdana" w:hAnsi="Verdana" w:cs="Arial"/>
          <w:sz w:val="20"/>
          <w:szCs w:val="20"/>
          <w:lang w:eastAsia="pl-PL"/>
        </w:rPr>
        <w:t>są</w:t>
      </w:r>
      <w:r w:rsidRPr="00932CD2">
        <w:rPr>
          <w:rFonts w:ascii="Verdana" w:hAnsi="Verdana" w:cs="Arial"/>
          <w:sz w:val="20"/>
          <w:szCs w:val="20"/>
          <w:lang w:eastAsia="pl-PL"/>
        </w:rPr>
        <w:t xml:space="preserve"> administrator</w:t>
      </w:r>
      <w:r w:rsidR="005843EF">
        <w:rPr>
          <w:rFonts w:ascii="Verdana" w:hAnsi="Verdana" w:cs="Arial"/>
          <w:sz w:val="20"/>
          <w:szCs w:val="20"/>
          <w:lang w:eastAsia="pl-PL"/>
        </w:rPr>
        <w:t>ami</w:t>
      </w:r>
      <w:r w:rsidRPr="00932CD2">
        <w:rPr>
          <w:rFonts w:ascii="Verdana" w:hAnsi="Verdana" w:cs="Arial"/>
          <w:sz w:val="20"/>
          <w:szCs w:val="20"/>
          <w:lang w:eastAsia="pl-PL"/>
        </w:rPr>
        <w:t xml:space="preserve">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2E6895A1"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2019B2F5" w14:textId="77777777" w:rsidR="008705E8" w:rsidRDefault="008705E8" w:rsidP="008D05A3">
      <w:pPr>
        <w:autoSpaceDE w:val="0"/>
        <w:autoSpaceDN w:val="0"/>
        <w:adjustRightInd w:val="0"/>
        <w:jc w:val="left"/>
        <w:rPr>
          <w:rFonts w:ascii="Verdana" w:hAnsi="Verdana" w:cs="Verdana-Bold"/>
          <w:b/>
          <w:bCs/>
          <w:color w:val="000000"/>
          <w:sz w:val="20"/>
          <w:szCs w:val="20"/>
        </w:rPr>
      </w:pPr>
    </w:p>
    <w:p w14:paraId="5A799943" w14:textId="77777777" w:rsidR="008D05A3" w:rsidRDefault="008D05A3" w:rsidP="008D05A3">
      <w:pPr>
        <w:autoSpaceDE w:val="0"/>
        <w:autoSpaceDN w:val="0"/>
        <w:adjustRightInd w:val="0"/>
        <w:jc w:val="left"/>
        <w:rPr>
          <w:rFonts w:ascii="Verdana" w:hAnsi="Verdana" w:cs="Verdana-Bold"/>
          <w:b/>
          <w:bCs/>
          <w:color w:val="000000"/>
          <w:sz w:val="20"/>
          <w:szCs w:val="20"/>
        </w:rPr>
      </w:pPr>
    </w:p>
    <w:p w14:paraId="4BD3D787" w14:textId="425BE554" w:rsidR="00C44CA8" w:rsidRDefault="003A4A6A"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xml:space="preserve">§ </w:t>
      </w:r>
      <w:r>
        <w:rPr>
          <w:rFonts w:ascii="Verdana" w:hAnsi="Verdana" w:cs="Verdana-Bold"/>
          <w:b/>
          <w:bCs/>
          <w:color w:val="000000"/>
          <w:sz w:val="20"/>
          <w:szCs w:val="20"/>
        </w:rPr>
        <w:t>6</w:t>
      </w:r>
    </w:p>
    <w:p w14:paraId="544BB737" w14:textId="77777777" w:rsidR="008705E8" w:rsidRPr="0090006C" w:rsidRDefault="008705E8" w:rsidP="008D05A3">
      <w:pPr>
        <w:autoSpaceDE w:val="0"/>
        <w:autoSpaceDN w:val="0"/>
        <w:adjustRightInd w:val="0"/>
        <w:jc w:val="left"/>
        <w:rPr>
          <w:rFonts w:ascii="Verdana" w:hAnsi="Verdana" w:cs="Verdana-Bold"/>
          <w:b/>
          <w:bCs/>
          <w:color w:val="000000"/>
          <w:sz w:val="20"/>
          <w:szCs w:val="20"/>
        </w:rPr>
      </w:pPr>
    </w:p>
    <w:p w14:paraId="7EA4AE46" w14:textId="475EEE36" w:rsidR="003A4A6A" w:rsidRDefault="003A4A6A" w:rsidP="008D05A3">
      <w:pPr>
        <w:pStyle w:val="Domylnie"/>
        <w:numPr>
          <w:ilvl w:val="0"/>
          <w:numId w:val="22"/>
        </w:numPr>
        <w:spacing w:after="0"/>
        <w:rPr>
          <w:rFonts w:ascii="Verdana" w:eastAsia="Verdana" w:hAnsi="Verdana" w:cs="Verdana"/>
          <w:bCs/>
          <w:color w:val="000000"/>
          <w:sz w:val="20"/>
          <w:szCs w:val="20"/>
        </w:rPr>
      </w:pPr>
      <w:r>
        <w:rPr>
          <w:rFonts w:ascii="Verdana" w:eastAsia="Verdana" w:hAnsi="Verdana" w:cs="Verdana"/>
          <w:bCs/>
          <w:color w:val="000000"/>
          <w:sz w:val="20"/>
          <w:szCs w:val="20"/>
        </w:rPr>
        <w:t>Wykonawca zapłaci Zamawiającemu karę umowną za wystąpienie zdarzeń opisanych poniżej, jeżeli zdarzenia te powstały na skutek okoliczności, za które odpowiedzialność ponosi Wykonawca, a mianowicie:</w:t>
      </w:r>
    </w:p>
    <w:p w14:paraId="0EBEA433" w14:textId="77777777" w:rsidR="003A4A6A" w:rsidRDefault="003A4A6A" w:rsidP="008D05A3">
      <w:pPr>
        <w:pStyle w:val="Domylnie"/>
        <w:numPr>
          <w:ilvl w:val="0"/>
          <w:numId w:val="21"/>
        </w:numPr>
        <w:spacing w:after="0"/>
        <w:rPr>
          <w:rFonts w:ascii="Verdana" w:eastAsia="Verdana" w:hAnsi="Verdana" w:cs="Verdana"/>
          <w:bCs/>
          <w:color w:val="000000"/>
          <w:sz w:val="20"/>
          <w:szCs w:val="20"/>
        </w:rPr>
      </w:pPr>
      <w:r>
        <w:rPr>
          <w:rFonts w:ascii="Verdana" w:eastAsia="Verdana" w:hAnsi="Verdana" w:cs="Verdana"/>
          <w:bCs/>
          <w:color w:val="000000"/>
          <w:sz w:val="20"/>
          <w:szCs w:val="20"/>
        </w:rPr>
        <w:t>zwłoki w dostarczeniu przedmiotu umowy w całości w wysokości 5% całkowitego wynagrodzenia brutto, określonego w umowie, za każdy dzień zwłoki, licząc od dnia upływu terminu dostawy określonego w umowie;</w:t>
      </w:r>
    </w:p>
    <w:p w14:paraId="42ADFA3D" w14:textId="3D155851" w:rsidR="003A4A6A" w:rsidRDefault="003A4A6A" w:rsidP="008D05A3">
      <w:pPr>
        <w:pStyle w:val="Domylnie"/>
        <w:numPr>
          <w:ilvl w:val="0"/>
          <w:numId w:val="21"/>
        </w:numPr>
        <w:spacing w:after="0"/>
        <w:rPr>
          <w:rFonts w:ascii="Verdana" w:eastAsia="Verdana" w:hAnsi="Verdana" w:cs="Verdana"/>
          <w:bCs/>
          <w:color w:val="000000"/>
          <w:sz w:val="20"/>
          <w:szCs w:val="20"/>
        </w:rPr>
      </w:pPr>
      <w:r>
        <w:rPr>
          <w:rFonts w:ascii="Verdana" w:eastAsia="Verdana" w:hAnsi="Verdana" w:cs="Verdana"/>
          <w:bCs/>
          <w:color w:val="000000"/>
          <w:sz w:val="20"/>
          <w:szCs w:val="20"/>
        </w:rPr>
        <w:t>zwłoki w usunięciu wad zgłoszonych reklamacją zgodnie z §2 ust. 7 bądź obowiązków gwarancyjnych w wysokości 5% całkowitego wynagrodzenia brutto, określonego w umowie, za każdy dzień zwłoki;</w:t>
      </w:r>
    </w:p>
    <w:p w14:paraId="2765DB77" w14:textId="77777777" w:rsidR="003A4A6A" w:rsidRDefault="003A4A6A" w:rsidP="008D05A3">
      <w:pPr>
        <w:pStyle w:val="Domylnie"/>
        <w:numPr>
          <w:ilvl w:val="0"/>
          <w:numId w:val="21"/>
        </w:numPr>
        <w:spacing w:after="0"/>
        <w:rPr>
          <w:rFonts w:ascii="Verdana" w:eastAsia="Verdana" w:hAnsi="Verdana" w:cs="Verdana"/>
          <w:bCs/>
          <w:color w:val="000000"/>
          <w:sz w:val="20"/>
          <w:szCs w:val="20"/>
        </w:rPr>
      </w:pPr>
      <w:r>
        <w:rPr>
          <w:rFonts w:ascii="Verdana" w:eastAsia="Verdana" w:hAnsi="Verdana" w:cs="Verdana"/>
          <w:bCs/>
          <w:color w:val="000000"/>
          <w:sz w:val="20"/>
          <w:szCs w:val="20"/>
        </w:rPr>
        <w:t xml:space="preserve">za odstąpienie od umowy przez Zamawiającego z winy Wykonawcy – w wysokości 25% kwoty wynagrodzenia brutto określone w </w:t>
      </w:r>
      <w:r>
        <w:rPr>
          <w:rFonts w:ascii="Verdana" w:eastAsia="Times New Roman" w:hAnsi="Verdana" w:cs="Verdana"/>
          <w:color w:val="000000"/>
          <w:sz w:val="20"/>
          <w:szCs w:val="20"/>
          <w:lang w:eastAsia="pl-PL"/>
        </w:rPr>
        <w:t>§</w:t>
      </w:r>
      <w:r>
        <w:rPr>
          <w:rFonts w:ascii="Verdana" w:eastAsia="Verdana" w:hAnsi="Verdana" w:cs="Verdana"/>
          <w:bCs/>
          <w:color w:val="000000"/>
          <w:sz w:val="20"/>
          <w:szCs w:val="20"/>
        </w:rPr>
        <w:t xml:space="preserve"> 3 ust. 1;</w:t>
      </w:r>
    </w:p>
    <w:p w14:paraId="09A12DE3" w14:textId="77777777" w:rsidR="003A4A6A" w:rsidRDefault="003A4A6A" w:rsidP="008D05A3">
      <w:pPr>
        <w:pStyle w:val="Domylnie"/>
        <w:numPr>
          <w:ilvl w:val="0"/>
          <w:numId w:val="21"/>
        </w:numPr>
        <w:spacing w:after="0"/>
        <w:rPr>
          <w:rFonts w:ascii="Verdana" w:eastAsia="Verdana" w:hAnsi="Verdana" w:cs="Verdana"/>
          <w:bCs/>
          <w:color w:val="000000"/>
          <w:sz w:val="20"/>
          <w:szCs w:val="20"/>
        </w:rPr>
      </w:pPr>
      <w:r>
        <w:rPr>
          <w:rFonts w:ascii="Verdana" w:eastAsia="Verdana" w:hAnsi="Verdana" w:cs="Verdana"/>
          <w:bCs/>
          <w:color w:val="000000"/>
          <w:sz w:val="20"/>
          <w:szCs w:val="20"/>
        </w:rPr>
        <w:t xml:space="preserve">za odstąpienie od umowy przez Wykonawcę z przyczyn leżących po jego stronie - </w:t>
      </w:r>
      <w:r>
        <w:rPr>
          <w:rFonts w:ascii="Verdana" w:eastAsia="Verdana" w:hAnsi="Verdana" w:cs="Verdana"/>
          <w:bCs/>
          <w:color w:val="000000"/>
          <w:sz w:val="20"/>
          <w:szCs w:val="20"/>
        </w:rPr>
        <w:br/>
        <w:t xml:space="preserve">w wysokości 25% kwoty wynagrodzenia brutto określone w </w:t>
      </w:r>
      <w:r>
        <w:rPr>
          <w:rFonts w:ascii="Verdana" w:eastAsia="Times New Roman" w:hAnsi="Verdana" w:cs="Verdana"/>
          <w:color w:val="000000"/>
          <w:sz w:val="20"/>
          <w:szCs w:val="20"/>
          <w:lang w:eastAsia="pl-PL"/>
        </w:rPr>
        <w:t>§</w:t>
      </w:r>
      <w:r>
        <w:rPr>
          <w:rFonts w:ascii="Verdana" w:eastAsia="Verdana" w:hAnsi="Verdana" w:cs="Verdana"/>
          <w:bCs/>
          <w:color w:val="000000"/>
          <w:sz w:val="20"/>
          <w:szCs w:val="20"/>
        </w:rPr>
        <w:t xml:space="preserve"> 3 ust. 1.</w:t>
      </w:r>
    </w:p>
    <w:p w14:paraId="076A2626" w14:textId="77777777" w:rsidR="003A4A6A" w:rsidRDefault="003A4A6A" w:rsidP="008D05A3">
      <w:pPr>
        <w:pStyle w:val="Domylnie"/>
        <w:spacing w:after="0"/>
        <w:ind w:left="397" w:hanging="397"/>
        <w:rPr>
          <w:rFonts w:ascii="Verdana" w:eastAsia="Verdana" w:hAnsi="Verdana" w:cs="Verdana"/>
          <w:bCs/>
          <w:color w:val="000000"/>
          <w:sz w:val="20"/>
          <w:szCs w:val="20"/>
        </w:rPr>
      </w:pPr>
      <w:r>
        <w:rPr>
          <w:rFonts w:ascii="Verdana" w:eastAsia="Verdana" w:hAnsi="Verdana" w:cs="Verdana"/>
          <w:bCs/>
          <w:color w:val="000000"/>
          <w:sz w:val="20"/>
          <w:szCs w:val="20"/>
        </w:rPr>
        <w:t>2. Wykonawca wyraża zgodę na potrącenie kar umownych z przysługującego mu wynagrodzenia ustalonego w umowie zawartej z Zamawiającym.</w:t>
      </w:r>
    </w:p>
    <w:p w14:paraId="0E463AA0" w14:textId="77777777" w:rsidR="003A4A6A" w:rsidRDefault="003A4A6A" w:rsidP="008D05A3">
      <w:pPr>
        <w:pStyle w:val="Domylnie"/>
        <w:spacing w:after="0"/>
        <w:ind w:left="397" w:hanging="397"/>
        <w:rPr>
          <w:rFonts w:ascii="Verdana" w:eastAsia="Verdana" w:hAnsi="Verdana" w:cs="Verdana"/>
          <w:bCs/>
          <w:color w:val="000000"/>
          <w:sz w:val="20"/>
          <w:szCs w:val="20"/>
        </w:rPr>
      </w:pPr>
      <w:r>
        <w:rPr>
          <w:rFonts w:ascii="Verdana" w:eastAsia="Verdana" w:hAnsi="Verdana" w:cs="Verdana"/>
          <w:bCs/>
          <w:color w:val="000000"/>
          <w:sz w:val="20"/>
          <w:szCs w:val="20"/>
        </w:rPr>
        <w:t xml:space="preserve">3. Łączna wysokość kar umownych nie może być większa niż 30% wynagrodzenia brutto o którym w </w:t>
      </w:r>
      <w:r>
        <w:rPr>
          <w:rFonts w:ascii="Verdana" w:eastAsia="Times New Roman" w:hAnsi="Verdana" w:cs="Verdana"/>
          <w:color w:val="000000"/>
          <w:sz w:val="20"/>
          <w:szCs w:val="20"/>
          <w:lang w:eastAsia="pl-PL"/>
        </w:rPr>
        <w:t>§</w:t>
      </w:r>
      <w:r>
        <w:rPr>
          <w:rFonts w:ascii="Verdana" w:eastAsia="Verdana" w:hAnsi="Verdana" w:cs="Verdana"/>
          <w:bCs/>
          <w:color w:val="000000"/>
          <w:sz w:val="20"/>
          <w:szCs w:val="20"/>
        </w:rPr>
        <w:t xml:space="preserve"> 3 ust. 1.</w:t>
      </w:r>
    </w:p>
    <w:p w14:paraId="3743D628" w14:textId="77777777" w:rsidR="003A4A6A" w:rsidRDefault="003A4A6A" w:rsidP="008D05A3">
      <w:pPr>
        <w:pStyle w:val="Domylnie"/>
        <w:spacing w:after="0"/>
        <w:ind w:left="397" w:hanging="397"/>
        <w:rPr>
          <w:rFonts w:ascii="Verdana" w:hAnsi="Verdana" w:cs="Verdana"/>
        </w:rPr>
      </w:pPr>
      <w:r>
        <w:rPr>
          <w:rFonts w:ascii="Verdana" w:eastAsia="Verdana" w:hAnsi="Verdana" w:cs="Verdana"/>
          <w:bCs/>
          <w:color w:val="000000"/>
          <w:sz w:val="20"/>
          <w:szCs w:val="20"/>
        </w:rPr>
        <w:t xml:space="preserve">4. </w:t>
      </w:r>
      <w:r>
        <w:rPr>
          <w:rFonts w:ascii="Verdana" w:eastAsia="Verdana" w:hAnsi="Verdana" w:cs="Verdana"/>
          <w:bCs/>
          <w:sz w:val="20"/>
          <w:szCs w:val="20"/>
        </w:rPr>
        <w:t>Zamawiający zastrzega sobie prawo do dochodzenia odszkodowania przewyższającego wysokość zastrzeżonych kar umownych na zasadach ogólnych.</w:t>
      </w:r>
    </w:p>
    <w:p w14:paraId="407B81B1" w14:textId="77777777" w:rsidR="003A4A6A" w:rsidRDefault="003A4A6A" w:rsidP="008D05A3">
      <w:pPr>
        <w:pStyle w:val="Domylnie"/>
        <w:spacing w:after="0"/>
        <w:rPr>
          <w:rFonts w:ascii="Verdana" w:hAnsi="Verdana" w:cs="Verdana"/>
        </w:rPr>
      </w:pPr>
    </w:p>
    <w:p w14:paraId="30BC2FDC" w14:textId="5DC4B795" w:rsidR="00AA57AC" w:rsidRPr="00DC3C1D" w:rsidRDefault="00AA57AC" w:rsidP="008D05A3">
      <w:pPr>
        <w:autoSpaceDE w:val="0"/>
        <w:autoSpaceDN w:val="0"/>
        <w:adjustRightInd w:val="0"/>
        <w:jc w:val="left"/>
        <w:rPr>
          <w:rFonts w:ascii="Verdana" w:hAnsi="Verdana" w:cs="Verdana-Bold"/>
          <w:b/>
          <w:bCs/>
          <w:color w:val="000000"/>
          <w:sz w:val="20"/>
          <w:szCs w:val="20"/>
        </w:rPr>
      </w:pPr>
    </w:p>
    <w:p w14:paraId="4FA55964" w14:textId="342D329E" w:rsidR="0018225E" w:rsidRDefault="00AA57AC"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7</w:t>
      </w:r>
    </w:p>
    <w:p w14:paraId="49853F6A" w14:textId="77777777" w:rsidR="008705E8" w:rsidRPr="0090006C" w:rsidRDefault="008705E8" w:rsidP="008D05A3">
      <w:pPr>
        <w:autoSpaceDE w:val="0"/>
        <w:autoSpaceDN w:val="0"/>
        <w:adjustRightInd w:val="0"/>
        <w:jc w:val="left"/>
        <w:rPr>
          <w:rFonts w:ascii="Verdana" w:hAnsi="Verdana" w:cs="Verdana-Bold"/>
          <w:b/>
          <w:bCs/>
          <w:color w:val="000000"/>
          <w:sz w:val="20"/>
          <w:szCs w:val="20"/>
        </w:rPr>
      </w:pPr>
    </w:p>
    <w:p w14:paraId="3396CA50" w14:textId="5947DD8F" w:rsidR="00091C66" w:rsidRPr="0018225E" w:rsidRDefault="0018225E" w:rsidP="008D05A3">
      <w:pPr>
        <w:jc w:val="left"/>
        <w:rPr>
          <w:rFonts w:ascii="Verdana" w:hAnsi="Verdana" w:cs="Verdana"/>
          <w:b/>
          <w:bCs/>
          <w:sz w:val="20"/>
          <w:szCs w:val="20"/>
        </w:rPr>
      </w:pPr>
      <w:r>
        <w:rPr>
          <w:rFonts w:ascii="Verdana" w:eastAsia="Times New Roman" w:hAnsi="Verdana" w:cs="Verdana"/>
          <w:color w:val="000000"/>
          <w:sz w:val="20"/>
          <w:szCs w:val="20"/>
          <w:lang w:eastAsia="pl-PL"/>
        </w:rPr>
        <w:t xml:space="preserve">Zamawiający udostępnia na swojej stronie internetowej </w:t>
      </w:r>
      <w:hyperlink r:id="rId7" w:history="1">
        <w:r>
          <w:rPr>
            <w:rStyle w:val="Hipercze"/>
            <w:rFonts w:ascii="Verdana" w:eastAsia="Times New Roman" w:hAnsi="Verdana" w:cs="Verdana"/>
            <w:color w:val="000000"/>
            <w:sz w:val="20"/>
            <w:szCs w:val="20"/>
            <w:lang w:eastAsia="pl-PL"/>
          </w:rPr>
          <w:t>www.zsz.plock.eu</w:t>
        </w:r>
      </w:hyperlink>
      <w:r>
        <w:rPr>
          <w:rFonts w:ascii="Verdana" w:eastAsia="Times New Roman" w:hAnsi="Verdana" w:cs="Verdana"/>
          <w:color w:val="000000"/>
          <w:sz w:val="20"/>
          <w:szCs w:val="20"/>
          <w:lang w:eastAsia="pl-PL"/>
        </w:rPr>
        <w:t xml:space="preserve"> Politykę Zintegrowanego Systemu Zarządzania oraz pozostałe regulacje systemowe przyjęte</w:t>
      </w:r>
      <w:r>
        <w:rPr>
          <w:rFonts w:ascii="Verdana" w:eastAsia="Times New Roman" w:hAnsi="Verdana" w:cs="Verdana"/>
          <w:color w:val="000000"/>
          <w:sz w:val="20"/>
          <w:szCs w:val="20"/>
          <w:lang w:eastAsia="pl-PL"/>
        </w:rPr>
        <w:br/>
        <w:t>w Urzędzie Miasta Płocka do stosowania.</w:t>
      </w:r>
    </w:p>
    <w:p w14:paraId="2CB3B0C6" w14:textId="77777777" w:rsidR="00091C66" w:rsidRDefault="00091C66" w:rsidP="008D05A3">
      <w:pPr>
        <w:autoSpaceDE w:val="0"/>
        <w:autoSpaceDN w:val="0"/>
        <w:adjustRightInd w:val="0"/>
        <w:jc w:val="left"/>
        <w:rPr>
          <w:rFonts w:ascii="Verdana" w:hAnsi="Verdana" w:cs="Verdana-Bold"/>
          <w:b/>
          <w:bCs/>
          <w:color w:val="000000"/>
          <w:sz w:val="20"/>
          <w:szCs w:val="20"/>
        </w:rPr>
      </w:pPr>
    </w:p>
    <w:p w14:paraId="689328B6"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2299DD14" w14:textId="0455BF29" w:rsidR="008E1D1D" w:rsidRDefault="00AA57AC" w:rsidP="008D05A3">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xml:space="preserve">§ </w:t>
      </w:r>
      <w:r w:rsidR="0018225E">
        <w:rPr>
          <w:rFonts w:ascii="Verdana" w:hAnsi="Verdana" w:cs="Verdana-Bold"/>
          <w:b/>
          <w:bCs/>
          <w:color w:val="000000"/>
          <w:sz w:val="20"/>
          <w:szCs w:val="20"/>
        </w:rPr>
        <w:t>8</w:t>
      </w:r>
    </w:p>
    <w:p w14:paraId="1F179436" w14:textId="77777777" w:rsidR="008705E8" w:rsidRPr="00DC3C1D" w:rsidRDefault="008705E8" w:rsidP="008D05A3">
      <w:pPr>
        <w:autoSpaceDE w:val="0"/>
        <w:autoSpaceDN w:val="0"/>
        <w:adjustRightInd w:val="0"/>
        <w:jc w:val="left"/>
        <w:rPr>
          <w:rFonts w:ascii="Verdana" w:hAnsi="Verdana" w:cs="Verdana-Bold"/>
          <w:b/>
          <w:bCs/>
          <w:color w:val="000000"/>
          <w:sz w:val="20"/>
          <w:szCs w:val="20"/>
        </w:rPr>
      </w:pPr>
    </w:p>
    <w:p w14:paraId="523E6461"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1. Zamawiający dopuszcza możliwość dokonania w umowie następujących zmian:</w:t>
      </w:r>
    </w:p>
    <w:p w14:paraId="3E9DC085"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1) wynagrodzenia w przypadku ustawowej zmiany w wysokości podatku VAT,</w:t>
      </w:r>
    </w:p>
    <w:p w14:paraId="44EF7BA4"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2) terminu realizacji przedmiotu umowy w przypadku wystąpienia poniższych</w:t>
      </w:r>
    </w:p>
    <w:p w14:paraId="32672DCD"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okoliczności:</w:t>
      </w:r>
    </w:p>
    <w:p w14:paraId="3B54E88A"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ArialMT"/>
          <w:color w:val="000000"/>
          <w:sz w:val="20"/>
          <w:szCs w:val="20"/>
        </w:rPr>
        <w:t xml:space="preserve">a) </w:t>
      </w:r>
      <w:r w:rsidRPr="008E1D1D">
        <w:rPr>
          <w:rFonts w:ascii="Verdana" w:hAnsi="Verdana" w:cs="Verdana"/>
          <w:color w:val="000000"/>
          <w:sz w:val="20"/>
          <w:szCs w:val="20"/>
        </w:rPr>
        <w:t>zaistnienie działań wojennych, aktów terroryzmu, rewolucji, przewrotu wojskowego</w:t>
      </w:r>
    </w:p>
    <w:p w14:paraId="4369D285"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lub cywilnego, wojny domowej, skażeń radioaktywnych, z wyjątkiem tych które mogą</w:t>
      </w:r>
    </w:p>
    <w:p w14:paraId="4DBE10BB"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być spowodowane użyciem ich przez wykonawcę,</w:t>
      </w:r>
    </w:p>
    <w:p w14:paraId="0F94BCAA"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ArialMT"/>
          <w:color w:val="000000"/>
          <w:sz w:val="20"/>
          <w:szCs w:val="20"/>
        </w:rPr>
        <w:t xml:space="preserve">b) </w:t>
      </w:r>
      <w:r w:rsidRPr="008E1D1D">
        <w:rPr>
          <w:rFonts w:ascii="Verdana" w:hAnsi="Verdana" w:cs="Verdana"/>
          <w:color w:val="000000"/>
          <w:sz w:val="20"/>
          <w:szCs w:val="20"/>
        </w:rPr>
        <w:t>zaistnienie klęski żywiołowej, jak huragany, powodzie, trzęsienie ziemi, bunty,</w:t>
      </w:r>
    </w:p>
    <w:p w14:paraId="58167A5B" w14:textId="77777777" w:rsidR="00AA57AC"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niepokoje, strajki, niekorzystne warunki pogodowe w postaci np. ulewnych deszczy.</w:t>
      </w:r>
    </w:p>
    <w:p w14:paraId="13D3997C" w14:textId="77777777" w:rsidR="00951A9C" w:rsidRDefault="00951A9C" w:rsidP="008D05A3">
      <w:pPr>
        <w:autoSpaceDE w:val="0"/>
        <w:autoSpaceDN w:val="0"/>
        <w:adjustRightInd w:val="0"/>
        <w:jc w:val="left"/>
        <w:rPr>
          <w:rFonts w:ascii="Verdana" w:hAnsi="Verdana" w:cs="Verdana"/>
          <w:color w:val="000000"/>
          <w:sz w:val="20"/>
          <w:szCs w:val="20"/>
        </w:rPr>
      </w:pPr>
    </w:p>
    <w:p w14:paraId="33D33D5F" w14:textId="1DD1D722" w:rsidR="00951A9C" w:rsidRDefault="00951A9C" w:rsidP="00951A9C">
      <w:pPr>
        <w:autoSpaceDE w:val="0"/>
        <w:autoSpaceDN w:val="0"/>
        <w:adjustRightInd w:val="0"/>
        <w:rPr>
          <w:rFonts w:ascii="Verdana" w:hAnsi="Verdana" w:cs="Verdana-Bold"/>
          <w:b/>
          <w:bCs/>
          <w:color w:val="000000"/>
          <w:sz w:val="20"/>
          <w:szCs w:val="20"/>
        </w:rPr>
      </w:pPr>
      <w:r w:rsidRPr="00DC3C1D">
        <w:rPr>
          <w:rFonts w:ascii="Verdana" w:hAnsi="Verdana" w:cs="Verdana-Bold"/>
          <w:b/>
          <w:bCs/>
          <w:color w:val="000000"/>
          <w:sz w:val="20"/>
          <w:szCs w:val="20"/>
        </w:rPr>
        <w:t xml:space="preserve">§ </w:t>
      </w:r>
      <w:r>
        <w:rPr>
          <w:rFonts w:ascii="Verdana" w:hAnsi="Verdana" w:cs="Verdana-Bold"/>
          <w:b/>
          <w:bCs/>
          <w:color w:val="000000"/>
          <w:sz w:val="20"/>
          <w:szCs w:val="20"/>
        </w:rPr>
        <w:t>9</w:t>
      </w:r>
    </w:p>
    <w:p w14:paraId="0A79ED07" w14:textId="77777777" w:rsidR="00951A9C" w:rsidRPr="008E1D1D" w:rsidRDefault="00951A9C" w:rsidP="008D05A3">
      <w:pPr>
        <w:autoSpaceDE w:val="0"/>
        <w:autoSpaceDN w:val="0"/>
        <w:adjustRightInd w:val="0"/>
        <w:jc w:val="left"/>
        <w:rPr>
          <w:rFonts w:ascii="Verdana" w:hAnsi="Verdana" w:cs="Verdana"/>
          <w:color w:val="000000"/>
          <w:sz w:val="20"/>
          <w:szCs w:val="20"/>
        </w:rPr>
      </w:pPr>
    </w:p>
    <w:p w14:paraId="7160E287" w14:textId="554D4D26" w:rsidR="00AA57AC" w:rsidRPr="008E1D1D" w:rsidRDefault="00951A9C" w:rsidP="008D05A3">
      <w:pPr>
        <w:autoSpaceDE w:val="0"/>
        <w:autoSpaceDN w:val="0"/>
        <w:adjustRightInd w:val="0"/>
        <w:jc w:val="left"/>
        <w:rPr>
          <w:rFonts w:ascii="Verdana" w:hAnsi="Verdana" w:cs="Verdana"/>
          <w:color w:val="000000"/>
          <w:sz w:val="20"/>
          <w:szCs w:val="20"/>
        </w:rPr>
      </w:pPr>
      <w:r>
        <w:rPr>
          <w:rFonts w:ascii="Verdana" w:hAnsi="Verdana" w:cs="TimesNewRomanPSMT"/>
          <w:color w:val="000000"/>
          <w:sz w:val="20"/>
          <w:szCs w:val="20"/>
        </w:rPr>
        <w:t>1</w:t>
      </w:r>
      <w:r w:rsidR="00AA57AC" w:rsidRPr="008E1D1D">
        <w:rPr>
          <w:rFonts w:ascii="Verdana" w:hAnsi="Verdana" w:cs="TimesNewRomanPSMT"/>
          <w:color w:val="000000"/>
          <w:sz w:val="20"/>
          <w:szCs w:val="20"/>
        </w:rPr>
        <w:t xml:space="preserve">. </w:t>
      </w:r>
      <w:r w:rsidR="00AA57AC" w:rsidRPr="008E1D1D">
        <w:rPr>
          <w:rFonts w:ascii="Verdana" w:hAnsi="Verdana" w:cs="Verdana"/>
          <w:color w:val="000000"/>
          <w:sz w:val="20"/>
          <w:szCs w:val="20"/>
        </w:rPr>
        <w:t>Wszelkie zmiany i uzupełnienia treści niniejszej umowy mogą być dokonane za zgodą obu</w:t>
      </w:r>
    </w:p>
    <w:p w14:paraId="2CDF3D58"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Stron wyrażoną na piśmie, pod rygorem nieważności.</w:t>
      </w:r>
    </w:p>
    <w:p w14:paraId="4BF82D26" w14:textId="329262A5" w:rsidR="00AA57AC" w:rsidRPr="008E1D1D" w:rsidRDefault="00951A9C" w:rsidP="008D05A3">
      <w:pPr>
        <w:autoSpaceDE w:val="0"/>
        <w:autoSpaceDN w:val="0"/>
        <w:adjustRightInd w:val="0"/>
        <w:jc w:val="left"/>
        <w:rPr>
          <w:rFonts w:ascii="Verdana" w:hAnsi="Verdana" w:cs="Verdana"/>
          <w:color w:val="000000"/>
          <w:sz w:val="20"/>
          <w:szCs w:val="20"/>
        </w:rPr>
      </w:pPr>
      <w:r>
        <w:rPr>
          <w:rFonts w:ascii="Verdana" w:hAnsi="Verdana" w:cs="ArialMT"/>
          <w:color w:val="000000"/>
          <w:sz w:val="20"/>
          <w:szCs w:val="20"/>
        </w:rPr>
        <w:t>2</w:t>
      </w:r>
      <w:r w:rsidR="00AA57AC" w:rsidRPr="008E1D1D">
        <w:rPr>
          <w:rFonts w:ascii="Verdana" w:hAnsi="Verdana" w:cs="ArialMT"/>
          <w:color w:val="000000"/>
          <w:sz w:val="20"/>
          <w:szCs w:val="20"/>
        </w:rPr>
        <w:t xml:space="preserve">. </w:t>
      </w:r>
      <w:r w:rsidR="00AA57AC" w:rsidRPr="008E1D1D">
        <w:rPr>
          <w:rFonts w:ascii="Verdana" w:hAnsi="Verdana" w:cs="Verdana"/>
          <w:color w:val="000000"/>
          <w:sz w:val="20"/>
          <w:szCs w:val="20"/>
        </w:rPr>
        <w:t>Wszelkie spory powstałe w związku z wykonaniem niniejszej umowy będą rozstrzygane</w:t>
      </w:r>
    </w:p>
    <w:p w14:paraId="0AE8E16D"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przez sąd powszechny właściwy miejscowo dla siedziby Zamawiającego.</w:t>
      </w:r>
    </w:p>
    <w:p w14:paraId="21C51A21" w14:textId="1C270EDD" w:rsidR="00AA57AC" w:rsidRDefault="00951A9C" w:rsidP="008D05A3">
      <w:pPr>
        <w:autoSpaceDE w:val="0"/>
        <w:autoSpaceDN w:val="0"/>
        <w:adjustRightInd w:val="0"/>
        <w:jc w:val="left"/>
        <w:rPr>
          <w:rFonts w:ascii="Verdana" w:hAnsi="Verdana" w:cs="Verdana"/>
          <w:color w:val="000000"/>
          <w:sz w:val="20"/>
          <w:szCs w:val="20"/>
        </w:rPr>
      </w:pPr>
      <w:r>
        <w:rPr>
          <w:rFonts w:ascii="Verdana" w:hAnsi="Verdana" w:cs="ArialMT"/>
          <w:color w:val="000000"/>
          <w:sz w:val="20"/>
          <w:szCs w:val="20"/>
        </w:rPr>
        <w:t>3</w:t>
      </w:r>
      <w:r w:rsidR="00AA57AC" w:rsidRPr="008E1D1D">
        <w:rPr>
          <w:rFonts w:ascii="Verdana" w:hAnsi="Verdana" w:cs="ArialMT"/>
          <w:color w:val="000000"/>
          <w:sz w:val="20"/>
          <w:szCs w:val="20"/>
        </w:rPr>
        <w:t xml:space="preserve">. </w:t>
      </w:r>
      <w:r w:rsidR="00AA57AC" w:rsidRPr="008E1D1D">
        <w:rPr>
          <w:rFonts w:ascii="Verdana" w:hAnsi="Verdana" w:cs="Verdana"/>
          <w:color w:val="000000"/>
          <w:sz w:val="20"/>
          <w:szCs w:val="20"/>
        </w:rPr>
        <w:t>W sprawach nieuregulowanych niniejszą umową mają zastosowanie przepisy Kodeksu cywilnego.</w:t>
      </w:r>
    </w:p>
    <w:p w14:paraId="3B055252" w14:textId="2D2AADC0" w:rsidR="00E140B3" w:rsidRPr="00E140B3" w:rsidRDefault="00E140B3" w:rsidP="008D05A3">
      <w:pPr>
        <w:jc w:val="left"/>
        <w:rPr>
          <w:rFonts w:ascii="Verdana" w:hAnsi="Verdana" w:cs="Verdana"/>
          <w:bCs/>
          <w:iCs/>
          <w:color w:val="000000"/>
          <w:sz w:val="20"/>
          <w:szCs w:val="20"/>
        </w:rPr>
      </w:pPr>
      <w:r>
        <w:rPr>
          <w:rFonts w:ascii="Verdana" w:hAnsi="Verdana" w:cs="Verdana"/>
          <w:color w:val="000000"/>
          <w:sz w:val="20"/>
          <w:szCs w:val="20"/>
        </w:rPr>
        <w:lastRenderedPageBreak/>
        <w:t>4</w:t>
      </w:r>
      <w:r w:rsidR="0010252A" w:rsidRPr="00E140B3">
        <w:rPr>
          <w:rFonts w:ascii="Verdana" w:hAnsi="Verdana" w:cs="Verdana"/>
          <w:color w:val="000000"/>
          <w:sz w:val="20"/>
          <w:szCs w:val="20"/>
        </w:rPr>
        <w:t xml:space="preserve">. </w:t>
      </w:r>
      <w:r w:rsidRPr="00E140B3">
        <w:rPr>
          <w:rFonts w:ascii="Verdana" w:hAnsi="Verdana"/>
          <w:sz w:val="20"/>
          <w:szCs w:val="20"/>
        </w:rPr>
        <w:t>Do niniejszej umowy nie ma zastosowania ustawa z dnia 11 września 2019 r. Prawo zamówień publicznych (t.j. Dz.U. z 2023 r. poz. 1605 z późn. zm.) w związku z art. 2 ust. 1 pkt 1 ustawy, w oparciu o art. 30 ust. 4 ustawy.</w:t>
      </w:r>
    </w:p>
    <w:p w14:paraId="2188221B" w14:textId="315FC44B" w:rsidR="00AA57AC" w:rsidRPr="008E1D1D" w:rsidRDefault="00E140B3" w:rsidP="008D05A3">
      <w:pPr>
        <w:autoSpaceDE w:val="0"/>
        <w:autoSpaceDN w:val="0"/>
        <w:adjustRightInd w:val="0"/>
        <w:jc w:val="left"/>
        <w:rPr>
          <w:rFonts w:ascii="Verdana" w:hAnsi="Verdana" w:cs="Verdana"/>
          <w:color w:val="000000"/>
          <w:sz w:val="20"/>
          <w:szCs w:val="20"/>
        </w:rPr>
      </w:pPr>
      <w:r>
        <w:rPr>
          <w:rFonts w:ascii="Verdana" w:hAnsi="Verdana" w:cs="Verdana"/>
          <w:color w:val="000000"/>
          <w:sz w:val="20"/>
          <w:szCs w:val="20"/>
        </w:rPr>
        <w:t>5</w:t>
      </w:r>
      <w:r w:rsidR="00AA57AC" w:rsidRPr="008E1D1D">
        <w:rPr>
          <w:rFonts w:ascii="Verdana" w:hAnsi="Verdana" w:cs="Verdana"/>
          <w:color w:val="000000"/>
          <w:sz w:val="20"/>
          <w:szCs w:val="20"/>
        </w:rPr>
        <w:t>. Umowę sporządzono w dwóch jednobrzmiących egzemplarzach, jeden dla Wykonawcy,</w:t>
      </w:r>
    </w:p>
    <w:p w14:paraId="7E912F89" w14:textId="77777777" w:rsidR="00AA57AC" w:rsidRPr="008E1D1D" w:rsidRDefault="00AA57AC" w:rsidP="008D05A3">
      <w:pPr>
        <w:autoSpaceDE w:val="0"/>
        <w:autoSpaceDN w:val="0"/>
        <w:adjustRightInd w:val="0"/>
        <w:jc w:val="left"/>
        <w:rPr>
          <w:rFonts w:ascii="Verdana" w:hAnsi="Verdana" w:cs="Verdana"/>
          <w:color w:val="000000"/>
          <w:sz w:val="20"/>
          <w:szCs w:val="20"/>
        </w:rPr>
      </w:pPr>
      <w:r w:rsidRPr="008E1D1D">
        <w:rPr>
          <w:rFonts w:ascii="Verdana" w:hAnsi="Verdana" w:cs="Verdana"/>
          <w:color w:val="000000"/>
          <w:sz w:val="20"/>
          <w:szCs w:val="20"/>
        </w:rPr>
        <w:t>jeden dla Zamawiającego.</w:t>
      </w:r>
    </w:p>
    <w:p w14:paraId="26BECD9C" w14:textId="77777777" w:rsidR="00256C88" w:rsidRDefault="00256C88" w:rsidP="008D05A3">
      <w:pPr>
        <w:jc w:val="left"/>
        <w:rPr>
          <w:rFonts w:ascii="Verdana" w:hAnsi="Verdana" w:cs="Verdana"/>
          <w:color w:val="000000"/>
          <w:sz w:val="20"/>
          <w:szCs w:val="20"/>
        </w:rPr>
      </w:pPr>
    </w:p>
    <w:p w14:paraId="5BF1BC2F" w14:textId="081EF58D" w:rsidR="008E1D1D" w:rsidRDefault="008E1D1D" w:rsidP="008D05A3">
      <w:pPr>
        <w:jc w:val="left"/>
        <w:rPr>
          <w:rFonts w:ascii="Verdana" w:hAnsi="Verdana" w:cs="Verdana"/>
          <w:sz w:val="20"/>
          <w:szCs w:val="20"/>
        </w:rPr>
      </w:pPr>
      <w:r>
        <w:rPr>
          <w:rFonts w:ascii="Verdana" w:hAnsi="Verdana" w:cs="Verdana"/>
          <w:color w:val="000000"/>
          <w:sz w:val="20"/>
          <w:szCs w:val="20"/>
        </w:rPr>
        <w:t>lub</w:t>
      </w:r>
    </w:p>
    <w:p w14:paraId="63CD31F6" w14:textId="77777777" w:rsidR="008E1D1D" w:rsidRDefault="008E1D1D" w:rsidP="008D05A3">
      <w:pPr>
        <w:jc w:val="left"/>
        <w:rPr>
          <w:rFonts w:ascii="Verdana" w:hAnsi="Verdana" w:cs="Verdana"/>
          <w:color w:val="000000"/>
          <w:sz w:val="20"/>
          <w:szCs w:val="20"/>
        </w:rPr>
      </w:pPr>
      <w:r>
        <w:rPr>
          <w:rFonts w:ascii="Verdana" w:hAnsi="Verdana" w:cs="Verdana"/>
          <w:sz w:val="20"/>
          <w:szCs w:val="20"/>
        </w:rPr>
        <w:t>Umowę sporządzono w formie elektronicznej i podpisano przez każdą ze stron kwalifikowanym podpisem elektronicznym. Wszelkie zmiany niniejszej umowy wymagają zachowania formy elektronicznej, pod rygorem nieważności. ****</w:t>
      </w:r>
    </w:p>
    <w:p w14:paraId="7D1F6EE1" w14:textId="77777777" w:rsidR="008E1D1D" w:rsidRPr="008E1D1D" w:rsidRDefault="008E1D1D" w:rsidP="008D05A3">
      <w:pPr>
        <w:autoSpaceDE w:val="0"/>
        <w:autoSpaceDN w:val="0"/>
        <w:adjustRightInd w:val="0"/>
        <w:jc w:val="left"/>
        <w:rPr>
          <w:rFonts w:ascii="Verdana" w:hAnsi="Verdana" w:cs="Verdana"/>
          <w:color w:val="000000"/>
          <w:sz w:val="20"/>
          <w:szCs w:val="20"/>
        </w:rPr>
      </w:pPr>
    </w:p>
    <w:p w14:paraId="6CB599A0" w14:textId="77777777" w:rsidR="008E1D1D" w:rsidRDefault="008E1D1D" w:rsidP="008D05A3">
      <w:pPr>
        <w:autoSpaceDE w:val="0"/>
        <w:autoSpaceDN w:val="0"/>
        <w:adjustRightInd w:val="0"/>
        <w:jc w:val="left"/>
        <w:rPr>
          <w:rFonts w:ascii="Verdana" w:hAnsi="Verdana" w:cs="Verdana"/>
          <w:color w:val="000000"/>
          <w:sz w:val="20"/>
          <w:szCs w:val="20"/>
        </w:rPr>
      </w:pPr>
    </w:p>
    <w:p w14:paraId="05AD5808" w14:textId="77777777" w:rsidR="008E1D1D" w:rsidRPr="00DC3C1D" w:rsidRDefault="008E1D1D" w:rsidP="008D05A3">
      <w:pPr>
        <w:autoSpaceDE w:val="0"/>
        <w:autoSpaceDN w:val="0"/>
        <w:adjustRightInd w:val="0"/>
        <w:jc w:val="left"/>
        <w:rPr>
          <w:rFonts w:ascii="Verdana" w:hAnsi="Verdana" w:cs="Verdana"/>
          <w:color w:val="000000"/>
          <w:sz w:val="20"/>
          <w:szCs w:val="20"/>
        </w:rPr>
      </w:pPr>
    </w:p>
    <w:p w14:paraId="4F65D91E" w14:textId="4DC578FD" w:rsidR="00AA57AC" w:rsidRDefault="00AA57AC" w:rsidP="008D05A3">
      <w:pPr>
        <w:autoSpaceDE w:val="0"/>
        <w:autoSpaceDN w:val="0"/>
        <w:adjustRightInd w:val="0"/>
        <w:jc w:val="left"/>
        <w:rPr>
          <w:rFonts w:ascii="Verdana" w:hAnsi="Verdana" w:cs="Verdana-Bold"/>
          <w:b/>
          <w:bCs/>
          <w:color w:val="000000"/>
          <w:sz w:val="20"/>
          <w:szCs w:val="20"/>
        </w:rPr>
      </w:pPr>
      <w:r w:rsidRPr="00DC3C1D">
        <w:rPr>
          <w:rFonts w:ascii="Verdana" w:hAnsi="Verdana" w:cs="Verdana-Bold"/>
          <w:b/>
          <w:bCs/>
          <w:color w:val="000000"/>
          <w:sz w:val="20"/>
          <w:szCs w:val="20"/>
        </w:rPr>
        <w:t xml:space="preserve">Zamawiający </w:t>
      </w:r>
      <w:r w:rsidR="0018225E">
        <w:rPr>
          <w:rFonts w:ascii="Verdana" w:hAnsi="Verdana" w:cs="Verdana-Bold"/>
          <w:b/>
          <w:bCs/>
          <w:color w:val="000000"/>
          <w:sz w:val="20"/>
          <w:szCs w:val="20"/>
        </w:rPr>
        <w:t xml:space="preserve">                                                                               </w:t>
      </w:r>
      <w:r w:rsidRPr="00DC3C1D">
        <w:rPr>
          <w:rFonts w:ascii="Verdana" w:hAnsi="Verdana" w:cs="Verdana-Bold"/>
          <w:b/>
          <w:bCs/>
          <w:color w:val="000000"/>
          <w:sz w:val="20"/>
          <w:szCs w:val="20"/>
        </w:rPr>
        <w:t>Wykonawca</w:t>
      </w:r>
    </w:p>
    <w:p w14:paraId="15B43706" w14:textId="77777777" w:rsidR="00DE2046" w:rsidRDefault="00DE2046" w:rsidP="008D05A3">
      <w:pPr>
        <w:autoSpaceDE w:val="0"/>
        <w:autoSpaceDN w:val="0"/>
        <w:adjustRightInd w:val="0"/>
        <w:jc w:val="left"/>
        <w:rPr>
          <w:rFonts w:ascii="Verdana" w:hAnsi="Verdana" w:cs="Verdana-Bold"/>
          <w:b/>
          <w:bCs/>
          <w:color w:val="000000"/>
          <w:sz w:val="20"/>
          <w:szCs w:val="20"/>
        </w:rPr>
      </w:pPr>
    </w:p>
    <w:p w14:paraId="12D2CF1F" w14:textId="77777777" w:rsidR="00DE2046" w:rsidRDefault="00DE2046" w:rsidP="008D05A3">
      <w:pPr>
        <w:autoSpaceDE w:val="0"/>
        <w:autoSpaceDN w:val="0"/>
        <w:adjustRightInd w:val="0"/>
        <w:jc w:val="left"/>
        <w:rPr>
          <w:rFonts w:ascii="Verdana" w:hAnsi="Verdana" w:cs="Verdana-Bold"/>
          <w:b/>
          <w:bCs/>
          <w:color w:val="000000"/>
          <w:sz w:val="20"/>
          <w:szCs w:val="20"/>
        </w:rPr>
      </w:pPr>
    </w:p>
    <w:p w14:paraId="79243B3D" w14:textId="77777777" w:rsidR="00DE2046" w:rsidRDefault="00DE2046" w:rsidP="008D05A3">
      <w:pPr>
        <w:autoSpaceDE w:val="0"/>
        <w:autoSpaceDN w:val="0"/>
        <w:adjustRightInd w:val="0"/>
        <w:jc w:val="left"/>
        <w:rPr>
          <w:rFonts w:ascii="Verdana" w:hAnsi="Verdana" w:cs="Verdana-Bold"/>
          <w:b/>
          <w:bCs/>
          <w:color w:val="000000"/>
          <w:sz w:val="20"/>
          <w:szCs w:val="20"/>
        </w:rPr>
      </w:pPr>
    </w:p>
    <w:p w14:paraId="22F4935A"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09A95D9A"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4C6E2CB2"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02D8267D"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494A26CB"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0BFCF509"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2B5A8C7F"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05DDD14F"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67512F9A"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6D132277"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264BBDE8"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0A3174B0"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57D769CE"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53FAD5A0"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781CA4A7"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6AFBF4C0"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33A84338"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5E14836F"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5083EFB5"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578BF62F"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2CF9E8DC"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64684D41" w14:textId="77777777" w:rsidR="00256C88" w:rsidRDefault="00256C88" w:rsidP="008D05A3">
      <w:pPr>
        <w:autoSpaceDE w:val="0"/>
        <w:autoSpaceDN w:val="0"/>
        <w:adjustRightInd w:val="0"/>
        <w:jc w:val="left"/>
        <w:rPr>
          <w:rFonts w:ascii="Verdana" w:hAnsi="Verdana" w:cs="Verdana-Bold"/>
          <w:b/>
          <w:bCs/>
          <w:color w:val="000000"/>
          <w:sz w:val="20"/>
          <w:szCs w:val="20"/>
        </w:rPr>
      </w:pPr>
    </w:p>
    <w:p w14:paraId="37AA3B27"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1BA6BBFE" w14:textId="77777777" w:rsidR="0090006C" w:rsidRDefault="0090006C" w:rsidP="008D05A3">
      <w:pPr>
        <w:autoSpaceDE w:val="0"/>
        <w:autoSpaceDN w:val="0"/>
        <w:adjustRightInd w:val="0"/>
        <w:jc w:val="left"/>
        <w:rPr>
          <w:rFonts w:ascii="Verdana" w:hAnsi="Verdana" w:cs="Verdana-Bold"/>
          <w:b/>
          <w:bCs/>
          <w:color w:val="000000"/>
          <w:sz w:val="20"/>
          <w:szCs w:val="20"/>
        </w:rPr>
      </w:pPr>
    </w:p>
    <w:p w14:paraId="1BC47C73" w14:textId="77777777" w:rsidR="00DE2046" w:rsidRDefault="00DE2046" w:rsidP="008D05A3">
      <w:pPr>
        <w:autoSpaceDE w:val="0"/>
        <w:autoSpaceDN w:val="0"/>
        <w:adjustRightInd w:val="0"/>
        <w:jc w:val="left"/>
        <w:rPr>
          <w:rFonts w:ascii="Verdana" w:hAnsi="Verdana" w:cs="Verdana-Bold"/>
          <w:b/>
          <w:bCs/>
          <w:color w:val="000000"/>
          <w:sz w:val="20"/>
          <w:szCs w:val="20"/>
        </w:rPr>
      </w:pPr>
    </w:p>
    <w:p w14:paraId="7F8DAB5A" w14:textId="77777777" w:rsidR="00DE2046" w:rsidRDefault="00DE2046" w:rsidP="008D05A3">
      <w:pPr>
        <w:jc w:val="left"/>
        <w:rPr>
          <w:rFonts w:ascii="Verdana" w:hAnsi="Verdana" w:cs="Verdana"/>
          <w:color w:val="00000A"/>
          <w:sz w:val="14"/>
          <w:szCs w:val="14"/>
        </w:rPr>
      </w:pPr>
      <w:r>
        <w:rPr>
          <w:rFonts w:ascii="Verdana" w:hAnsi="Verdana" w:cs="Verdana"/>
          <w:color w:val="00000A"/>
          <w:sz w:val="14"/>
          <w:szCs w:val="14"/>
        </w:rPr>
        <w:t>* w przypadku zawarcia umowy w formie elektronicznej:</w:t>
      </w:r>
    </w:p>
    <w:p w14:paraId="78F3A08A" w14:textId="77777777" w:rsidR="00DE2046" w:rsidRDefault="00DE2046" w:rsidP="008D05A3">
      <w:pPr>
        <w:jc w:val="left"/>
        <w:rPr>
          <w:rFonts w:ascii="Verdana" w:hAnsi="Verdana" w:cs="Verdana"/>
          <w:color w:val="00000A"/>
          <w:sz w:val="14"/>
          <w:szCs w:val="14"/>
        </w:rPr>
      </w:pPr>
      <w:r>
        <w:rPr>
          <w:rFonts w:ascii="Verdana" w:hAnsi="Verdana" w:cs="Verdana"/>
          <w:color w:val="00000A"/>
          <w:sz w:val="14"/>
          <w:szCs w:val="14"/>
        </w:rPr>
        <w:t>- pomija się w umowie zapis dotyczący daty zawarcia umowy</w:t>
      </w:r>
    </w:p>
    <w:p w14:paraId="3562D049" w14:textId="77777777" w:rsidR="00DE2046" w:rsidRDefault="00DE2046" w:rsidP="008D05A3">
      <w:pPr>
        <w:jc w:val="left"/>
        <w:rPr>
          <w:rFonts w:ascii="Verdana" w:hAnsi="Verdana" w:cs="Verdana"/>
          <w:sz w:val="14"/>
          <w:szCs w:val="14"/>
        </w:rPr>
      </w:pPr>
      <w:r>
        <w:rPr>
          <w:rFonts w:ascii="Verdana" w:hAnsi="Verdana" w:cs="Verdana"/>
          <w:color w:val="00000A"/>
          <w:sz w:val="14"/>
          <w:szCs w:val="14"/>
        </w:rPr>
        <w:t>Datą zawarcia umowy jest data złożenia oświadczenia woli o jej zawarciu przez ostatnią ze stron, stosownie do wskazania znacznika czasu ujawnionego w szczegółach dokumentu zawartego w postaci elektronicznej</w:t>
      </w:r>
    </w:p>
    <w:p w14:paraId="590C91FA" w14:textId="7DE58151" w:rsidR="0090006C" w:rsidRPr="0090006C" w:rsidRDefault="008E1D1D" w:rsidP="008D05A3">
      <w:pPr>
        <w:widowControl w:val="0"/>
        <w:tabs>
          <w:tab w:val="left" w:pos="708"/>
        </w:tabs>
        <w:jc w:val="left"/>
      </w:pPr>
      <w:r>
        <w:rPr>
          <w:rFonts w:ascii="Verdana" w:hAnsi="Verdana" w:cs="Verdana"/>
          <w:bCs/>
          <w:sz w:val="14"/>
          <w:szCs w:val="14"/>
          <w:shd w:val="clear" w:color="auto" w:fill="FFFFFF"/>
        </w:rPr>
        <w:t>**** w przypadku formy elektronicznej umowy</w:t>
      </w:r>
    </w:p>
    <w:p w14:paraId="58292C2F" w14:textId="77777777" w:rsidR="0090006C" w:rsidRDefault="0090006C" w:rsidP="008D05A3">
      <w:pPr>
        <w:autoSpaceDE w:val="0"/>
        <w:autoSpaceDN w:val="0"/>
        <w:adjustRightInd w:val="0"/>
        <w:jc w:val="left"/>
        <w:rPr>
          <w:rFonts w:ascii="Verdana" w:hAnsi="Verdana" w:cstheme="minorHAnsi"/>
          <w:sz w:val="16"/>
          <w:szCs w:val="16"/>
        </w:rPr>
      </w:pPr>
    </w:p>
    <w:p w14:paraId="0FBD5FF4" w14:textId="5D311E90" w:rsidR="0090006C" w:rsidRPr="008D05A3" w:rsidRDefault="004F4182" w:rsidP="008D05A3">
      <w:pPr>
        <w:autoSpaceDE w:val="0"/>
        <w:autoSpaceDN w:val="0"/>
        <w:adjustRightInd w:val="0"/>
        <w:jc w:val="left"/>
        <w:rPr>
          <w:rFonts w:ascii="Verdana" w:hAnsi="Verdana" w:cstheme="minorHAnsi"/>
          <w:sz w:val="14"/>
          <w:szCs w:val="14"/>
        </w:rPr>
      </w:pPr>
      <w:r w:rsidRPr="008D05A3">
        <w:rPr>
          <w:rFonts w:ascii="Verdana" w:hAnsi="Verdana" w:cstheme="minorHAnsi"/>
          <w:sz w:val="14"/>
          <w:szCs w:val="14"/>
        </w:rPr>
        <w:t>Załączniki:</w:t>
      </w:r>
    </w:p>
    <w:p w14:paraId="66065229" w14:textId="7542BE3E" w:rsidR="004F4182" w:rsidRPr="008D05A3" w:rsidRDefault="004F4182" w:rsidP="008D05A3">
      <w:pPr>
        <w:pStyle w:val="Akapitzlist"/>
        <w:numPr>
          <w:ilvl w:val="3"/>
          <w:numId w:val="22"/>
        </w:numPr>
        <w:autoSpaceDE w:val="0"/>
        <w:autoSpaceDN w:val="0"/>
        <w:adjustRightInd w:val="0"/>
        <w:ind w:left="284" w:hanging="284"/>
        <w:jc w:val="left"/>
        <w:rPr>
          <w:rFonts w:ascii="Verdana" w:hAnsi="Verdana" w:cstheme="minorHAnsi"/>
          <w:sz w:val="14"/>
          <w:szCs w:val="14"/>
        </w:rPr>
      </w:pPr>
      <w:r w:rsidRPr="008D05A3">
        <w:rPr>
          <w:rFonts w:ascii="Verdana" w:hAnsi="Verdana" w:cstheme="minorHAnsi"/>
          <w:sz w:val="14"/>
          <w:szCs w:val="14"/>
        </w:rPr>
        <w:t>Opis przedmiotu zamówienia</w:t>
      </w:r>
    </w:p>
    <w:p w14:paraId="59979094" w14:textId="0A8C8C92" w:rsidR="004F4182" w:rsidRPr="008D05A3" w:rsidRDefault="004F4182" w:rsidP="008D05A3">
      <w:pPr>
        <w:pStyle w:val="Akapitzlist"/>
        <w:numPr>
          <w:ilvl w:val="3"/>
          <w:numId w:val="22"/>
        </w:numPr>
        <w:autoSpaceDE w:val="0"/>
        <w:autoSpaceDN w:val="0"/>
        <w:adjustRightInd w:val="0"/>
        <w:ind w:left="284" w:hanging="284"/>
        <w:jc w:val="left"/>
        <w:rPr>
          <w:rFonts w:ascii="Verdana" w:hAnsi="Verdana" w:cstheme="minorHAnsi"/>
          <w:sz w:val="14"/>
          <w:szCs w:val="14"/>
        </w:rPr>
      </w:pPr>
      <w:r w:rsidRPr="008D05A3">
        <w:rPr>
          <w:rFonts w:ascii="Verdana" w:hAnsi="Verdana" w:cstheme="minorHAnsi"/>
          <w:sz w:val="14"/>
          <w:szCs w:val="14"/>
        </w:rPr>
        <w:t>Formularz oferty</w:t>
      </w:r>
    </w:p>
    <w:p w14:paraId="22E808DF" w14:textId="77777777" w:rsidR="004F4182" w:rsidRPr="008D05A3" w:rsidRDefault="004F4182" w:rsidP="008D05A3">
      <w:pPr>
        <w:pStyle w:val="Akapitzlist"/>
        <w:numPr>
          <w:ilvl w:val="3"/>
          <w:numId w:val="22"/>
        </w:numPr>
        <w:autoSpaceDE w:val="0"/>
        <w:autoSpaceDN w:val="0"/>
        <w:adjustRightInd w:val="0"/>
        <w:ind w:left="284" w:hanging="284"/>
        <w:jc w:val="left"/>
        <w:rPr>
          <w:rFonts w:ascii="Verdana" w:hAnsi="Verdana" w:cstheme="minorHAnsi"/>
          <w:sz w:val="14"/>
          <w:szCs w:val="14"/>
        </w:rPr>
      </w:pPr>
      <w:r w:rsidRPr="008D05A3">
        <w:rPr>
          <w:rFonts w:ascii="Verdana" w:hAnsi="Verdana" w:cstheme="minorHAnsi"/>
          <w:sz w:val="14"/>
          <w:szCs w:val="14"/>
        </w:rPr>
        <w:t>Klauzula informacyjna RODO – Gmina – Miasto Płock</w:t>
      </w:r>
    </w:p>
    <w:p w14:paraId="57BF1D1F" w14:textId="7DB071D1" w:rsidR="0090006C" w:rsidRPr="008D05A3" w:rsidRDefault="004F4182" w:rsidP="008D05A3">
      <w:pPr>
        <w:pStyle w:val="Akapitzlist"/>
        <w:numPr>
          <w:ilvl w:val="3"/>
          <w:numId w:val="22"/>
        </w:numPr>
        <w:autoSpaceDE w:val="0"/>
        <w:autoSpaceDN w:val="0"/>
        <w:adjustRightInd w:val="0"/>
        <w:ind w:left="284" w:hanging="284"/>
        <w:jc w:val="left"/>
        <w:rPr>
          <w:rFonts w:ascii="Verdana" w:hAnsi="Verdana" w:cstheme="minorHAnsi"/>
          <w:sz w:val="14"/>
          <w:szCs w:val="14"/>
        </w:rPr>
      </w:pPr>
      <w:r w:rsidRPr="008D05A3">
        <w:rPr>
          <w:rFonts w:ascii="Verdana" w:hAnsi="Verdana" w:cstheme="minorHAnsi"/>
          <w:sz w:val="14"/>
          <w:szCs w:val="14"/>
        </w:rPr>
        <w:t>Klauzula informacyjna RODO – Mazowiecka Jednostka Wdrażania Programów Unijnych</w:t>
      </w:r>
      <w:r w:rsidR="008D05A3" w:rsidRPr="008D05A3">
        <w:rPr>
          <w:rFonts w:ascii="Verdana" w:hAnsi="Verdana" w:cstheme="minorHAnsi"/>
          <w:sz w:val="14"/>
          <w:szCs w:val="14"/>
        </w:rPr>
        <w:t xml:space="preserve"> w Warszawie</w:t>
      </w:r>
    </w:p>
    <w:p w14:paraId="4DAF84F1" w14:textId="2377E8CF" w:rsidR="008D05A3" w:rsidRPr="008D05A3" w:rsidRDefault="008D05A3" w:rsidP="008D05A3">
      <w:pPr>
        <w:pStyle w:val="Akapitzlist"/>
        <w:numPr>
          <w:ilvl w:val="3"/>
          <w:numId w:val="22"/>
        </w:numPr>
        <w:autoSpaceDE w:val="0"/>
        <w:autoSpaceDN w:val="0"/>
        <w:adjustRightInd w:val="0"/>
        <w:ind w:left="284" w:hanging="284"/>
        <w:jc w:val="left"/>
        <w:rPr>
          <w:rFonts w:ascii="Verdana" w:hAnsi="Verdana" w:cstheme="minorHAnsi"/>
          <w:sz w:val="14"/>
          <w:szCs w:val="14"/>
        </w:rPr>
      </w:pPr>
      <w:r w:rsidRPr="008D05A3">
        <w:rPr>
          <w:rFonts w:ascii="Verdana" w:hAnsi="Verdana" w:cstheme="minorHAnsi"/>
          <w:sz w:val="14"/>
          <w:szCs w:val="14"/>
        </w:rPr>
        <w:t>Klauzula informacyjna RODO – Zarząd Województwa Mazowieckiego</w:t>
      </w:r>
    </w:p>
    <w:p w14:paraId="726354E0" w14:textId="77777777" w:rsidR="008D05A3" w:rsidRDefault="008D05A3" w:rsidP="008D05A3">
      <w:pPr>
        <w:pStyle w:val="Akapitzlist"/>
        <w:autoSpaceDE w:val="0"/>
        <w:autoSpaceDN w:val="0"/>
        <w:adjustRightInd w:val="0"/>
        <w:ind w:left="284"/>
        <w:jc w:val="left"/>
        <w:rPr>
          <w:rFonts w:ascii="Verdana" w:hAnsi="Verdana" w:cstheme="minorHAnsi"/>
          <w:sz w:val="16"/>
          <w:szCs w:val="16"/>
        </w:rPr>
      </w:pPr>
    </w:p>
    <w:p w14:paraId="7B6DE7A0" w14:textId="77777777" w:rsidR="008D05A3" w:rsidRPr="004F4182" w:rsidRDefault="008D05A3" w:rsidP="008D05A3">
      <w:pPr>
        <w:pStyle w:val="Akapitzlist"/>
        <w:autoSpaceDE w:val="0"/>
        <w:autoSpaceDN w:val="0"/>
        <w:adjustRightInd w:val="0"/>
        <w:ind w:left="284"/>
        <w:jc w:val="left"/>
        <w:rPr>
          <w:rFonts w:ascii="Verdana" w:hAnsi="Verdana" w:cstheme="minorHAnsi"/>
          <w:sz w:val="16"/>
          <w:szCs w:val="16"/>
        </w:rPr>
      </w:pPr>
    </w:p>
    <w:p w14:paraId="58DA7D8A" w14:textId="6F16C637" w:rsidR="0090006C" w:rsidRPr="00256C88" w:rsidRDefault="0090006C" w:rsidP="008D05A3">
      <w:pPr>
        <w:autoSpaceDE w:val="0"/>
        <w:autoSpaceDN w:val="0"/>
        <w:adjustRightInd w:val="0"/>
        <w:jc w:val="left"/>
        <w:rPr>
          <w:rFonts w:ascii="Verdana" w:hAnsi="Verdana" w:cstheme="minorHAnsi"/>
          <w:sz w:val="14"/>
          <w:szCs w:val="14"/>
        </w:rPr>
      </w:pPr>
      <w:r w:rsidRPr="00256C88">
        <w:rPr>
          <w:rFonts w:ascii="Verdana" w:hAnsi="Verdana" w:cstheme="minorHAnsi"/>
          <w:sz w:val="14"/>
          <w:szCs w:val="14"/>
        </w:rPr>
        <w:t>Sporządziła:</w:t>
      </w:r>
    </w:p>
    <w:p w14:paraId="2F0BA68D" w14:textId="1F97AAB1" w:rsidR="0090006C" w:rsidRPr="00256C88" w:rsidRDefault="0090006C" w:rsidP="008D05A3">
      <w:pPr>
        <w:autoSpaceDE w:val="0"/>
        <w:autoSpaceDN w:val="0"/>
        <w:adjustRightInd w:val="0"/>
        <w:jc w:val="left"/>
        <w:rPr>
          <w:rFonts w:ascii="Verdana" w:hAnsi="Verdana" w:cstheme="minorHAnsi"/>
          <w:sz w:val="14"/>
          <w:szCs w:val="14"/>
        </w:rPr>
      </w:pPr>
      <w:r w:rsidRPr="00256C88">
        <w:rPr>
          <w:rFonts w:ascii="Verdana" w:hAnsi="Verdana" w:cstheme="minorHAnsi"/>
          <w:sz w:val="14"/>
          <w:szCs w:val="14"/>
        </w:rPr>
        <w:t>Magdalena Rębelska-Jóźwiak WFE</w:t>
      </w:r>
    </w:p>
    <w:sectPr w:rsidR="0090006C" w:rsidRPr="00256C88" w:rsidSect="0032751B">
      <w:headerReference w:type="default" r:id="rId8"/>
      <w:footerReference w:type="default" r:id="rId9"/>
      <w:pgSz w:w="11906" w:h="16838"/>
      <w:pgMar w:top="1103"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28670" w14:textId="77777777" w:rsidR="007A180D" w:rsidRDefault="007A180D" w:rsidP="00256C88">
      <w:r>
        <w:separator/>
      </w:r>
    </w:p>
  </w:endnote>
  <w:endnote w:type="continuationSeparator" w:id="0">
    <w:p w14:paraId="2F5CC099" w14:textId="77777777" w:rsidR="007A180D" w:rsidRDefault="007A180D" w:rsidP="002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Verdana-Bold">
    <w:altName w:val="Verdana"/>
    <w:panose1 w:val="00000000000000000000"/>
    <w:charset w:val="EE"/>
    <w:family w:val="auto"/>
    <w:notTrueType/>
    <w:pitch w:val="default"/>
    <w:sig w:usb0="00000005" w:usb1="00000000" w:usb2="00000000" w:usb3="00000000" w:csb0="00000002" w:csb1="00000000"/>
  </w:font>
  <w:font w:name="Verdana-BoldItalic">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jc w:val="center"/>
      <w:tblLayout w:type="fixed"/>
      <w:tblLook w:val="0000" w:firstRow="0" w:lastRow="0" w:firstColumn="0" w:lastColumn="0" w:noHBand="0" w:noVBand="0"/>
    </w:tblPr>
    <w:tblGrid>
      <w:gridCol w:w="4678"/>
      <w:gridCol w:w="4961"/>
    </w:tblGrid>
    <w:tr w:rsidR="00E35E13" w14:paraId="4E80642C" w14:textId="77777777" w:rsidTr="00F5671B">
      <w:trPr>
        <w:trHeight w:val="567"/>
        <w:jc w:val="center"/>
      </w:trPr>
      <w:tc>
        <w:tcPr>
          <w:tcW w:w="4678" w:type="dxa"/>
          <w:tcBorders>
            <w:top w:val="single" w:sz="4" w:space="0" w:color="000000"/>
            <w:right w:val="single" w:sz="4" w:space="0" w:color="000000"/>
          </w:tcBorders>
          <w:shd w:val="clear" w:color="auto" w:fill="auto"/>
          <w:vAlign w:val="center"/>
        </w:tcPr>
        <w:p w14:paraId="2C45399A" w14:textId="77777777" w:rsidR="00E35E13" w:rsidRDefault="00E35E13" w:rsidP="00E35E13">
          <w:pPr>
            <w:pStyle w:val="Stopka"/>
          </w:pPr>
          <w:r>
            <w:rPr>
              <w:lang w:eastAsia="pl-PL"/>
            </w:rPr>
            <w:t>Gmina - Miasto Płock, Plac Stary Rynek 1</w:t>
          </w:r>
        </w:p>
        <w:p w14:paraId="76BF9944" w14:textId="77777777" w:rsidR="00E35E13" w:rsidRDefault="00E35E13" w:rsidP="00E35E13">
          <w:pPr>
            <w:pStyle w:val="Stopka"/>
          </w:pPr>
          <w:r>
            <w:rPr>
              <w:lang w:eastAsia="pl-PL"/>
            </w:rPr>
            <w:t>09-400 Płock</w:t>
          </w:r>
        </w:p>
        <w:p w14:paraId="2F67BB1E" w14:textId="77777777" w:rsidR="00E35E13" w:rsidRDefault="00E35E13" w:rsidP="00E35E13">
          <w:r>
            <w:rPr>
              <w:sz w:val="20"/>
              <w:szCs w:val="20"/>
              <w:lang w:eastAsia="pl-PL"/>
            </w:rPr>
            <w:t>www.plock.eu</w:t>
          </w:r>
        </w:p>
      </w:tc>
      <w:tc>
        <w:tcPr>
          <w:tcW w:w="4961" w:type="dxa"/>
          <w:tcBorders>
            <w:top w:val="single" w:sz="4" w:space="0" w:color="000000"/>
            <w:left w:val="single" w:sz="4" w:space="0" w:color="000000"/>
          </w:tcBorders>
          <w:shd w:val="clear" w:color="auto" w:fill="auto"/>
          <w:vAlign w:val="center"/>
        </w:tcPr>
        <w:p w14:paraId="398239A7" w14:textId="77777777" w:rsidR="00E35E13" w:rsidRDefault="00E35E13" w:rsidP="00E35E13">
          <w:pPr>
            <w:autoSpaceDE w:val="0"/>
            <w:ind w:left="175" w:right="175"/>
            <w:rPr>
              <w:rFonts w:eastAsia="Times New Roman"/>
              <w:b/>
              <w:bCs/>
              <w:sz w:val="20"/>
              <w:szCs w:val="20"/>
              <w:lang w:eastAsia="pl-PL"/>
            </w:rPr>
          </w:pPr>
          <w:r>
            <w:rPr>
              <w:sz w:val="20"/>
              <w:szCs w:val="20"/>
              <w:lang w:eastAsia="pl-PL"/>
            </w:rPr>
            <w:t xml:space="preserve">Projekt pn.: </w:t>
          </w:r>
          <w:r>
            <w:rPr>
              <w:rFonts w:eastAsia="Times New Roman"/>
              <w:b/>
              <w:bCs/>
              <w:sz w:val="20"/>
              <w:szCs w:val="20"/>
              <w:lang w:eastAsia="pl-PL"/>
            </w:rPr>
            <w:t>„</w:t>
          </w:r>
          <w:r w:rsidRPr="00C23F62">
            <w:rPr>
              <w:rFonts w:eastAsia="Times New Roman"/>
              <w:b/>
              <w:bCs/>
              <w:sz w:val="20"/>
              <w:szCs w:val="20"/>
              <w:lang w:eastAsia="pl-PL"/>
            </w:rPr>
            <w:t>Płocki Lokalny Ośrodek Wiedzy i Edukacji</w:t>
          </w:r>
          <w:r>
            <w:rPr>
              <w:rFonts w:eastAsia="Times New Roman"/>
              <w:b/>
              <w:bCs/>
              <w:sz w:val="20"/>
              <w:szCs w:val="20"/>
              <w:lang w:eastAsia="pl-PL"/>
            </w:rPr>
            <w:t>”</w:t>
          </w:r>
        </w:p>
        <w:p w14:paraId="53EA87A5" w14:textId="77777777" w:rsidR="00E35E13" w:rsidRDefault="00E35E13" w:rsidP="00E35E13">
          <w:pPr>
            <w:autoSpaceDE w:val="0"/>
            <w:ind w:left="175" w:right="175"/>
            <w:rPr>
              <w:color w:val="000000"/>
              <w:sz w:val="20"/>
              <w:szCs w:val="20"/>
            </w:rPr>
          </w:pPr>
          <w:r>
            <w:rPr>
              <w:sz w:val="20"/>
              <w:szCs w:val="20"/>
            </w:rPr>
            <w:t>N</w:t>
          </w:r>
          <w:r>
            <w:rPr>
              <w:color w:val="000000"/>
              <w:sz w:val="20"/>
              <w:szCs w:val="20"/>
            </w:rPr>
            <w:t xml:space="preserve">umer projektu: </w:t>
          </w:r>
          <w:r w:rsidRPr="00C23F62">
            <w:rPr>
              <w:color w:val="000000"/>
              <w:sz w:val="20"/>
              <w:szCs w:val="20"/>
            </w:rPr>
            <w:t>FEMA.07.05-IP.01-00YJ/23</w:t>
          </w:r>
        </w:p>
        <w:p w14:paraId="6762A5D2" w14:textId="77777777" w:rsidR="00E35E13" w:rsidRDefault="00E35E13" w:rsidP="00E35E13">
          <w:pPr>
            <w:autoSpaceDE w:val="0"/>
            <w:ind w:left="175" w:right="175"/>
            <w:rPr>
              <w:rFonts w:ascii="Verdana" w:hAnsi="Verdana" w:cs="Verdana"/>
              <w:sz w:val="18"/>
              <w:szCs w:val="18"/>
            </w:rPr>
          </w:pPr>
        </w:p>
      </w:tc>
    </w:tr>
  </w:tbl>
  <w:p w14:paraId="5F9469E6" w14:textId="77777777" w:rsidR="00256C88" w:rsidRDefault="00256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E12EC" w14:textId="77777777" w:rsidR="007A180D" w:rsidRDefault="007A180D" w:rsidP="00256C88">
      <w:r>
        <w:separator/>
      </w:r>
    </w:p>
  </w:footnote>
  <w:footnote w:type="continuationSeparator" w:id="0">
    <w:p w14:paraId="472544E0" w14:textId="77777777" w:rsidR="007A180D" w:rsidRDefault="007A180D" w:rsidP="0025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1BB3B" w14:textId="43B9BF58" w:rsidR="00256C88" w:rsidRDefault="00256C88">
    <w:pPr>
      <w:pStyle w:val="Nagwek"/>
    </w:pPr>
    <w:r>
      <w:rPr>
        <w:noProof/>
      </w:rPr>
      <w:drawing>
        <wp:inline distT="0" distB="0" distL="0" distR="0" wp14:anchorId="47EE5AD3" wp14:editId="1E1F31E9">
          <wp:extent cx="5760720" cy="640080"/>
          <wp:effectExtent l="0" t="0" r="0" b="7620"/>
          <wp:docPr id="14624199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19948" name=""/>
                  <pic:cNvPicPr/>
                </pic:nvPicPr>
                <pic:blipFill>
                  <a:blip r:embed="rId1"/>
                  <a:stretch>
                    <a:fillRect/>
                  </a:stretch>
                </pic:blipFill>
                <pic:spPr>
                  <a:xfrm>
                    <a:off x="0" y="0"/>
                    <a:ext cx="576072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05" w:hanging="36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B"/>
    <w:multiLevelType w:val="multilevel"/>
    <w:tmpl w:val="0000000B"/>
    <w:name w:val="WW8Num11"/>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974558"/>
    <w:multiLevelType w:val="hybridMultilevel"/>
    <w:tmpl w:val="CACEB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90BEA"/>
    <w:multiLevelType w:val="hybridMultilevel"/>
    <w:tmpl w:val="03E273E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F3A3A"/>
    <w:multiLevelType w:val="hybridMultilevel"/>
    <w:tmpl w:val="06FC6F26"/>
    <w:lvl w:ilvl="0" w:tplc="97DA22E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778E1"/>
    <w:multiLevelType w:val="hybridMultilevel"/>
    <w:tmpl w:val="52A6FD92"/>
    <w:lvl w:ilvl="0" w:tplc="2682B5FE">
      <w:start w:val="1"/>
      <w:numFmt w:val="decimal"/>
      <w:lvlText w:val="%1."/>
      <w:lvlJc w:val="left"/>
      <w:pPr>
        <w:ind w:left="504" w:hanging="360"/>
      </w:pPr>
      <w:rPr>
        <w:rFonts w:cs="Arial"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0" w15:restartNumberingAfterBreak="0">
    <w:nsid w:val="2C033D54"/>
    <w:multiLevelType w:val="hybridMultilevel"/>
    <w:tmpl w:val="067E5B08"/>
    <w:lvl w:ilvl="0" w:tplc="D0AE2F72">
      <w:start w:val="1"/>
      <w:numFmt w:val="decimal"/>
      <w:lvlText w:val="%1."/>
      <w:lvlJc w:val="left"/>
      <w:pPr>
        <w:ind w:left="720" w:hanging="360"/>
      </w:pPr>
      <w:rPr>
        <w:rFonts w:ascii="Verdana" w:eastAsia="Calibri" w:hAnsi="Verdana" w:cs="Verdana"/>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D122D"/>
    <w:multiLevelType w:val="hybridMultilevel"/>
    <w:tmpl w:val="7DBAA942"/>
    <w:lvl w:ilvl="0" w:tplc="02C82BE6">
      <w:start w:val="1"/>
      <w:numFmt w:val="decimal"/>
      <w:lvlText w:val="%1."/>
      <w:lvlJc w:val="left"/>
      <w:pPr>
        <w:ind w:left="720" w:hanging="360"/>
      </w:pPr>
      <w:rPr>
        <w:rFonts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24A0B"/>
    <w:multiLevelType w:val="hybridMultilevel"/>
    <w:tmpl w:val="25549378"/>
    <w:lvl w:ilvl="0" w:tplc="D212A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733E0"/>
    <w:multiLevelType w:val="hybridMultilevel"/>
    <w:tmpl w:val="9CF4D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A40486"/>
    <w:multiLevelType w:val="hybridMultilevel"/>
    <w:tmpl w:val="CCAA1CEA"/>
    <w:lvl w:ilvl="0" w:tplc="35EE764C">
      <w:start w:val="1"/>
      <w:numFmt w:val="decimal"/>
      <w:lvlText w:val="%1."/>
      <w:lvlJc w:val="left"/>
      <w:pPr>
        <w:ind w:left="720" w:hanging="360"/>
      </w:pPr>
      <w:rPr>
        <w:rFonts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4F7675"/>
    <w:multiLevelType w:val="hybridMultilevel"/>
    <w:tmpl w:val="9586A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11FAA"/>
    <w:multiLevelType w:val="hybridMultilevel"/>
    <w:tmpl w:val="36A47FC0"/>
    <w:lvl w:ilvl="0" w:tplc="17AA25C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960AC5"/>
    <w:multiLevelType w:val="multilevel"/>
    <w:tmpl w:val="D436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E410D"/>
    <w:multiLevelType w:val="multilevel"/>
    <w:tmpl w:val="C378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36E1B"/>
    <w:multiLevelType w:val="hybridMultilevel"/>
    <w:tmpl w:val="3AD42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2A44BE"/>
    <w:multiLevelType w:val="hybridMultilevel"/>
    <w:tmpl w:val="786A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56E92"/>
    <w:multiLevelType w:val="hybridMultilevel"/>
    <w:tmpl w:val="3080FF7A"/>
    <w:styleLink w:val="Punktor"/>
    <w:lvl w:ilvl="0" w:tplc="B3345A2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67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4986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85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201FC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03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066102">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1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582782">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39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FC6074">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57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A611A">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75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8A0A">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93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461EC">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112" w:hanging="672"/>
      </w:pPr>
      <w:rPr>
        <w:rFonts w:ascii="Menlo" w:eastAsia="Menlo" w:hAnsi="Menlo" w:cs="Menlo"/>
        <w:b w:val="0"/>
        <w:bCs w:val="0"/>
        <w:i w:val="0"/>
        <w:iCs w:val="0"/>
        <w:caps w:val="0"/>
        <w:smallCaps w:val="0"/>
        <w:strike w:val="0"/>
        <w:dstrike w:val="0"/>
        <w:color w:val="45454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52272058">
    <w:abstractNumId w:val="21"/>
  </w:num>
  <w:num w:numId="2" w16cid:durableId="1146242134">
    <w:abstractNumId w:val="17"/>
  </w:num>
  <w:num w:numId="3" w16cid:durableId="1529834516">
    <w:abstractNumId w:val="18"/>
  </w:num>
  <w:num w:numId="4" w16cid:durableId="1751541657">
    <w:abstractNumId w:val="1"/>
  </w:num>
  <w:num w:numId="5" w16cid:durableId="41566865">
    <w:abstractNumId w:val="2"/>
  </w:num>
  <w:num w:numId="6" w16cid:durableId="1808087126">
    <w:abstractNumId w:val="7"/>
  </w:num>
  <w:num w:numId="7" w16cid:durableId="386345811">
    <w:abstractNumId w:val="10"/>
  </w:num>
  <w:num w:numId="8" w16cid:durableId="13770352">
    <w:abstractNumId w:val="6"/>
  </w:num>
  <w:num w:numId="9" w16cid:durableId="819224575">
    <w:abstractNumId w:val="3"/>
  </w:num>
  <w:num w:numId="10" w16cid:durableId="606891806">
    <w:abstractNumId w:val="14"/>
  </w:num>
  <w:num w:numId="11" w16cid:durableId="182982249">
    <w:abstractNumId w:val="12"/>
  </w:num>
  <w:num w:numId="12" w16cid:durableId="701521536">
    <w:abstractNumId w:val="8"/>
  </w:num>
  <w:num w:numId="13" w16cid:durableId="1195535256">
    <w:abstractNumId w:val="11"/>
  </w:num>
  <w:num w:numId="14" w16cid:durableId="1799839545">
    <w:abstractNumId w:val="15"/>
  </w:num>
  <w:num w:numId="15" w16cid:durableId="272444909">
    <w:abstractNumId w:val="16"/>
  </w:num>
  <w:num w:numId="16" w16cid:durableId="300812025">
    <w:abstractNumId w:val="19"/>
  </w:num>
  <w:num w:numId="17" w16cid:durableId="1692954168">
    <w:abstractNumId w:val="20"/>
  </w:num>
  <w:num w:numId="18" w16cid:durableId="12615268">
    <w:abstractNumId w:val="4"/>
  </w:num>
  <w:num w:numId="19" w16cid:durableId="662853074">
    <w:abstractNumId w:val="9"/>
  </w:num>
  <w:num w:numId="20" w16cid:durableId="1973320094">
    <w:abstractNumId w:val="13"/>
  </w:num>
  <w:num w:numId="21" w16cid:durableId="1229421683">
    <w:abstractNumId w:val="0"/>
  </w:num>
  <w:num w:numId="22" w16cid:durableId="21300548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23"/>
    <w:rsid w:val="00030EE7"/>
    <w:rsid w:val="00091C66"/>
    <w:rsid w:val="000B1269"/>
    <w:rsid w:val="000B3E6D"/>
    <w:rsid w:val="000F094A"/>
    <w:rsid w:val="00101F4D"/>
    <w:rsid w:val="0010252A"/>
    <w:rsid w:val="0018225E"/>
    <w:rsid w:val="00187C9F"/>
    <w:rsid w:val="001C0FC8"/>
    <w:rsid w:val="001F029B"/>
    <w:rsid w:val="001F09C7"/>
    <w:rsid w:val="00237EBF"/>
    <w:rsid w:val="0024315B"/>
    <w:rsid w:val="00256C88"/>
    <w:rsid w:val="0027187C"/>
    <w:rsid w:val="00293878"/>
    <w:rsid w:val="00297E3B"/>
    <w:rsid w:val="002F232F"/>
    <w:rsid w:val="0031437A"/>
    <w:rsid w:val="0031561C"/>
    <w:rsid w:val="0032751B"/>
    <w:rsid w:val="00336264"/>
    <w:rsid w:val="003637C4"/>
    <w:rsid w:val="00366DD1"/>
    <w:rsid w:val="003A4A6A"/>
    <w:rsid w:val="003B749D"/>
    <w:rsid w:val="003D3601"/>
    <w:rsid w:val="003F4CDC"/>
    <w:rsid w:val="00403123"/>
    <w:rsid w:val="00426691"/>
    <w:rsid w:val="00445EFB"/>
    <w:rsid w:val="004631DC"/>
    <w:rsid w:val="004F4182"/>
    <w:rsid w:val="0052664C"/>
    <w:rsid w:val="005274CD"/>
    <w:rsid w:val="00531C91"/>
    <w:rsid w:val="005569A3"/>
    <w:rsid w:val="00582F63"/>
    <w:rsid w:val="005843EF"/>
    <w:rsid w:val="005B3DBA"/>
    <w:rsid w:val="005B7DF6"/>
    <w:rsid w:val="005D1B1F"/>
    <w:rsid w:val="005F1FB9"/>
    <w:rsid w:val="005F57E5"/>
    <w:rsid w:val="00641463"/>
    <w:rsid w:val="00646B53"/>
    <w:rsid w:val="00671D4D"/>
    <w:rsid w:val="00683538"/>
    <w:rsid w:val="006B3C7D"/>
    <w:rsid w:val="006B58AE"/>
    <w:rsid w:val="006E33AF"/>
    <w:rsid w:val="0070084B"/>
    <w:rsid w:val="00721C7C"/>
    <w:rsid w:val="00726CB2"/>
    <w:rsid w:val="00740BE7"/>
    <w:rsid w:val="00782744"/>
    <w:rsid w:val="00796332"/>
    <w:rsid w:val="007A180D"/>
    <w:rsid w:val="007A7A3E"/>
    <w:rsid w:val="007B6FA8"/>
    <w:rsid w:val="007D02BF"/>
    <w:rsid w:val="007E04E6"/>
    <w:rsid w:val="00805CD3"/>
    <w:rsid w:val="00814F77"/>
    <w:rsid w:val="00847517"/>
    <w:rsid w:val="008514CE"/>
    <w:rsid w:val="008705E8"/>
    <w:rsid w:val="00891A3B"/>
    <w:rsid w:val="008959B2"/>
    <w:rsid w:val="008A6536"/>
    <w:rsid w:val="008D05A3"/>
    <w:rsid w:val="008E1D1D"/>
    <w:rsid w:val="0090006C"/>
    <w:rsid w:val="00900F82"/>
    <w:rsid w:val="00903CC9"/>
    <w:rsid w:val="0090574E"/>
    <w:rsid w:val="00912981"/>
    <w:rsid w:val="00927337"/>
    <w:rsid w:val="00931BD1"/>
    <w:rsid w:val="00931FB0"/>
    <w:rsid w:val="00932FA5"/>
    <w:rsid w:val="00951A9C"/>
    <w:rsid w:val="009532FF"/>
    <w:rsid w:val="00974A8F"/>
    <w:rsid w:val="00975EB4"/>
    <w:rsid w:val="00984508"/>
    <w:rsid w:val="00996B43"/>
    <w:rsid w:val="009A72E0"/>
    <w:rsid w:val="00A21C5B"/>
    <w:rsid w:val="00A32F53"/>
    <w:rsid w:val="00A733B9"/>
    <w:rsid w:val="00A80B0A"/>
    <w:rsid w:val="00A92D08"/>
    <w:rsid w:val="00AA57AC"/>
    <w:rsid w:val="00B003E3"/>
    <w:rsid w:val="00B01C4A"/>
    <w:rsid w:val="00B34A66"/>
    <w:rsid w:val="00B626BC"/>
    <w:rsid w:val="00B846A8"/>
    <w:rsid w:val="00BA66CE"/>
    <w:rsid w:val="00BF267D"/>
    <w:rsid w:val="00C02150"/>
    <w:rsid w:val="00C139C8"/>
    <w:rsid w:val="00C22DD5"/>
    <w:rsid w:val="00C44CA8"/>
    <w:rsid w:val="00C4538B"/>
    <w:rsid w:val="00CA0B6F"/>
    <w:rsid w:val="00CA3E9A"/>
    <w:rsid w:val="00CA783C"/>
    <w:rsid w:val="00CB763B"/>
    <w:rsid w:val="00CE0233"/>
    <w:rsid w:val="00CF1B44"/>
    <w:rsid w:val="00D6500C"/>
    <w:rsid w:val="00D97F6B"/>
    <w:rsid w:val="00DA2018"/>
    <w:rsid w:val="00DC3C1D"/>
    <w:rsid w:val="00DC77CA"/>
    <w:rsid w:val="00DE1CBC"/>
    <w:rsid w:val="00DE2046"/>
    <w:rsid w:val="00DF1620"/>
    <w:rsid w:val="00DF229E"/>
    <w:rsid w:val="00E140B3"/>
    <w:rsid w:val="00E26F24"/>
    <w:rsid w:val="00E35E13"/>
    <w:rsid w:val="00E44E29"/>
    <w:rsid w:val="00E665AA"/>
    <w:rsid w:val="00E81FF0"/>
    <w:rsid w:val="00E92823"/>
    <w:rsid w:val="00ED2428"/>
    <w:rsid w:val="00F5626D"/>
    <w:rsid w:val="00F73B7F"/>
    <w:rsid w:val="00F74640"/>
    <w:rsid w:val="00F80672"/>
    <w:rsid w:val="00F94160"/>
    <w:rsid w:val="00FA63ED"/>
    <w:rsid w:val="00FE026C"/>
    <w:rsid w:val="00FE1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195F"/>
  <w15:docId w15:val="{7514AA97-C918-4827-8C1E-06171CD9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37A"/>
  </w:style>
  <w:style w:type="paragraph" w:styleId="Nagwek1">
    <w:name w:val="heading 1"/>
    <w:basedOn w:val="Normalny"/>
    <w:link w:val="Nagwek1Znak"/>
    <w:uiPriority w:val="9"/>
    <w:qFormat/>
    <w:rsid w:val="00683538"/>
    <w:pPr>
      <w:spacing w:before="100" w:beforeAutospacing="1" w:after="100" w:afterAutospacing="1"/>
      <w:jc w:val="left"/>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83538"/>
    <w:pPr>
      <w:spacing w:before="100" w:beforeAutospacing="1" w:after="100" w:afterAutospacing="1"/>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1C4A"/>
    <w:rPr>
      <w:rFonts w:ascii="Tahoma" w:hAnsi="Tahoma" w:cs="Tahoma"/>
      <w:sz w:val="16"/>
      <w:szCs w:val="16"/>
    </w:rPr>
  </w:style>
  <w:style w:type="character" w:customStyle="1" w:styleId="TekstdymkaZnak">
    <w:name w:val="Tekst dymka Znak"/>
    <w:basedOn w:val="Domylnaczcionkaakapitu"/>
    <w:link w:val="Tekstdymka"/>
    <w:uiPriority w:val="99"/>
    <w:semiHidden/>
    <w:rsid w:val="00B01C4A"/>
    <w:rPr>
      <w:rFonts w:ascii="Tahoma" w:hAnsi="Tahoma" w:cs="Tahoma"/>
      <w:sz w:val="16"/>
      <w:szCs w:val="16"/>
    </w:rPr>
  </w:style>
  <w:style w:type="paragraph" w:customStyle="1" w:styleId="Default">
    <w:name w:val="Default"/>
    <w:rsid w:val="00A80B0A"/>
    <w:pPr>
      <w:autoSpaceDE w:val="0"/>
      <w:autoSpaceDN w:val="0"/>
      <w:adjustRightInd w:val="0"/>
      <w:jc w:val="left"/>
    </w:pPr>
    <w:rPr>
      <w:rFonts w:ascii="Times New Roman" w:hAnsi="Times New Roman" w:cs="Times New Roman"/>
      <w:color w:val="000000"/>
      <w:sz w:val="24"/>
      <w:szCs w:val="24"/>
    </w:rPr>
  </w:style>
  <w:style w:type="table" w:styleId="Tabela-Siatka">
    <w:name w:val="Table Grid"/>
    <w:basedOn w:val="Standardowy"/>
    <w:uiPriority w:val="59"/>
    <w:rsid w:val="00B8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C91"/>
    <w:pPr>
      <w:ind w:left="720"/>
      <w:contextualSpacing/>
    </w:pPr>
  </w:style>
  <w:style w:type="paragraph" w:styleId="NormalnyWeb">
    <w:name w:val="Normal (Web)"/>
    <w:basedOn w:val="Normalny"/>
    <w:uiPriority w:val="99"/>
    <w:semiHidden/>
    <w:unhideWhenUsed/>
    <w:rsid w:val="00931FB0"/>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1FB0"/>
    <w:rPr>
      <w:b/>
      <w:bCs/>
    </w:rPr>
  </w:style>
  <w:style w:type="character" w:styleId="Hipercze">
    <w:name w:val="Hyperlink"/>
    <w:basedOn w:val="Domylnaczcionkaakapitu"/>
    <w:unhideWhenUsed/>
    <w:rsid w:val="00931FB0"/>
    <w:rPr>
      <w:color w:val="0000FF"/>
      <w:u w:val="single"/>
    </w:rPr>
  </w:style>
  <w:style w:type="character" w:styleId="Uwydatnienie">
    <w:name w:val="Emphasis"/>
    <w:basedOn w:val="Domylnaczcionkaakapitu"/>
    <w:uiPriority w:val="20"/>
    <w:qFormat/>
    <w:rsid w:val="00931FB0"/>
    <w:rPr>
      <w:i/>
      <w:iCs/>
    </w:rPr>
  </w:style>
  <w:style w:type="paragraph" w:customStyle="1" w:styleId="Domylne">
    <w:name w:val="Domyślne"/>
    <w:rsid w:val="00931FB0"/>
    <w:pPr>
      <w:pBdr>
        <w:top w:val="nil"/>
        <w:left w:val="nil"/>
        <w:bottom w:val="nil"/>
        <w:right w:val="nil"/>
        <w:between w:val="nil"/>
        <w:bar w:val="nil"/>
      </w:pBdr>
      <w:jc w:val="left"/>
    </w:pPr>
    <w:rPr>
      <w:rFonts w:ascii="Helvetica Neue" w:eastAsia="Arial Unicode MS" w:hAnsi="Helvetica Neue" w:cs="Arial Unicode MS"/>
      <w:color w:val="000000"/>
      <w:u w:color="000000"/>
      <w:bdr w:val="nil"/>
      <w:lang w:eastAsia="pl-PL"/>
    </w:rPr>
  </w:style>
  <w:style w:type="numbering" w:customStyle="1" w:styleId="Punktor">
    <w:name w:val="Punktor"/>
    <w:rsid w:val="00931FB0"/>
    <w:pPr>
      <w:numPr>
        <w:numId w:val="1"/>
      </w:numPr>
    </w:pPr>
  </w:style>
  <w:style w:type="character" w:customStyle="1" w:styleId="Brak">
    <w:name w:val="Brak"/>
    <w:rsid w:val="00931FB0"/>
  </w:style>
  <w:style w:type="character" w:customStyle="1" w:styleId="Hyperlink0">
    <w:name w:val="Hyperlink.0"/>
    <w:basedOn w:val="Brak"/>
    <w:rsid w:val="00931FB0"/>
    <w:rPr>
      <w:color w:val="E4AF0A"/>
      <w:sz w:val="24"/>
      <w:szCs w:val="24"/>
      <w:u w:val="single" w:color="E4AE0A"/>
      <w:lang w:val="en-US"/>
      <w14:textOutline w14:w="0" w14:cap="rnd" w14:cmpd="sng" w14:algn="ctr">
        <w14:noFill/>
        <w14:prstDash w14:val="solid"/>
        <w14:bevel/>
      </w14:textOutline>
    </w:rPr>
  </w:style>
  <w:style w:type="character" w:customStyle="1" w:styleId="Hyperlink1">
    <w:name w:val="Hyperlink.1"/>
    <w:basedOn w:val="Brak"/>
    <w:rsid w:val="00931FB0"/>
    <w:rPr>
      <w:color w:val="E4AF0A"/>
      <w:sz w:val="24"/>
      <w:szCs w:val="24"/>
      <w:u w:val="single" w:color="454545"/>
      <w:lang w:val="en-US"/>
      <w14:textOutline w14:w="0" w14:cap="rnd" w14:cmpd="sng" w14:algn="ctr">
        <w14:noFill/>
        <w14:prstDash w14:val="solid"/>
        <w14:bevel/>
      </w14:textOutline>
    </w:rPr>
  </w:style>
  <w:style w:type="character" w:customStyle="1" w:styleId="Nagwek1Znak">
    <w:name w:val="Nagłówek 1 Znak"/>
    <w:basedOn w:val="Domylnaczcionkaakapitu"/>
    <w:link w:val="Nagwek1"/>
    <w:uiPriority w:val="9"/>
    <w:rsid w:val="0068353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83538"/>
    <w:rPr>
      <w:rFonts w:ascii="Times New Roman" w:eastAsia="Times New Roman" w:hAnsi="Times New Roman" w:cs="Times New Roman"/>
      <w:b/>
      <w:bCs/>
      <w:sz w:val="27"/>
      <w:szCs w:val="27"/>
      <w:lang w:eastAsia="pl-PL"/>
    </w:rPr>
  </w:style>
  <w:style w:type="paragraph" w:customStyle="1" w:styleId="Domylnie">
    <w:name w:val="Domyślnie"/>
    <w:rsid w:val="00DA2018"/>
    <w:pPr>
      <w:suppressAutoHyphens/>
      <w:spacing w:after="160" w:line="276" w:lineRule="auto"/>
      <w:jc w:val="left"/>
      <w:textAlignment w:val="baseline"/>
    </w:pPr>
    <w:rPr>
      <w:rFonts w:ascii="Calibri" w:eastAsia="Calibri" w:hAnsi="Calibri" w:cs="Calibri"/>
      <w:color w:val="00000A"/>
      <w:lang w:eastAsia="zh-CN"/>
    </w:rPr>
  </w:style>
  <w:style w:type="paragraph" w:customStyle="1" w:styleId="Cytaty">
    <w:name w:val="Cytaty"/>
    <w:basedOn w:val="Normalny"/>
    <w:rsid w:val="00582F63"/>
    <w:pPr>
      <w:suppressAutoHyphens/>
      <w:spacing w:after="283" w:line="276" w:lineRule="auto"/>
      <w:ind w:left="567" w:right="567"/>
      <w:jc w:val="left"/>
    </w:pPr>
    <w:rPr>
      <w:rFonts w:ascii="Calibri" w:eastAsia="Calibri" w:hAnsi="Calibri" w:cs="Times New Roman"/>
      <w:lang w:eastAsia="zh-CN"/>
    </w:rPr>
  </w:style>
  <w:style w:type="paragraph" w:customStyle="1" w:styleId="Tekst">
    <w:name w:val="Tekst"/>
    <w:basedOn w:val="Domylnie"/>
    <w:rsid w:val="00A21C5B"/>
    <w:pPr>
      <w:spacing w:after="120"/>
    </w:pPr>
  </w:style>
  <w:style w:type="paragraph" w:styleId="Nagwek">
    <w:name w:val="header"/>
    <w:basedOn w:val="Normalny"/>
    <w:link w:val="NagwekZnak"/>
    <w:uiPriority w:val="99"/>
    <w:unhideWhenUsed/>
    <w:rsid w:val="00256C88"/>
    <w:pPr>
      <w:tabs>
        <w:tab w:val="center" w:pos="4536"/>
        <w:tab w:val="right" w:pos="9072"/>
      </w:tabs>
    </w:pPr>
  </w:style>
  <w:style w:type="character" w:customStyle="1" w:styleId="NagwekZnak">
    <w:name w:val="Nagłówek Znak"/>
    <w:basedOn w:val="Domylnaczcionkaakapitu"/>
    <w:link w:val="Nagwek"/>
    <w:uiPriority w:val="99"/>
    <w:rsid w:val="00256C88"/>
  </w:style>
  <w:style w:type="paragraph" w:styleId="Stopka">
    <w:name w:val="footer"/>
    <w:basedOn w:val="Normalny"/>
    <w:link w:val="StopkaZnak"/>
    <w:uiPriority w:val="99"/>
    <w:unhideWhenUsed/>
    <w:rsid w:val="00256C88"/>
    <w:pPr>
      <w:tabs>
        <w:tab w:val="center" w:pos="4536"/>
        <w:tab w:val="right" w:pos="9072"/>
      </w:tabs>
    </w:pPr>
  </w:style>
  <w:style w:type="character" w:customStyle="1" w:styleId="StopkaZnak">
    <w:name w:val="Stopka Znak"/>
    <w:basedOn w:val="Domylnaczcionkaakapitu"/>
    <w:link w:val="Stopka"/>
    <w:uiPriority w:val="99"/>
    <w:rsid w:val="0025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41977">
      <w:bodyDiv w:val="1"/>
      <w:marLeft w:val="0"/>
      <w:marRight w:val="0"/>
      <w:marTop w:val="0"/>
      <w:marBottom w:val="0"/>
      <w:divBdr>
        <w:top w:val="none" w:sz="0" w:space="0" w:color="auto"/>
        <w:left w:val="none" w:sz="0" w:space="0" w:color="auto"/>
        <w:bottom w:val="none" w:sz="0" w:space="0" w:color="auto"/>
        <w:right w:val="none" w:sz="0" w:space="0" w:color="auto"/>
      </w:divBdr>
      <w:divsChild>
        <w:div w:id="592323530">
          <w:marLeft w:val="0"/>
          <w:marRight w:val="0"/>
          <w:marTop w:val="0"/>
          <w:marBottom w:val="0"/>
          <w:divBdr>
            <w:top w:val="none" w:sz="0" w:space="0" w:color="auto"/>
            <w:left w:val="none" w:sz="0" w:space="0" w:color="auto"/>
            <w:bottom w:val="none" w:sz="0" w:space="0" w:color="auto"/>
            <w:right w:val="none" w:sz="0" w:space="0" w:color="auto"/>
          </w:divBdr>
        </w:div>
      </w:divsChild>
    </w:div>
    <w:div w:id="339742517">
      <w:bodyDiv w:val="1"/>
      <w:marLeft w:val="0"/>
      <w:marRight w:val="0"/>
      <w:marTop w:val="0"/>
      <w:marBottom w:val="0"/>
      <w:divBdr>
        <w:top w:val="none" w:sz="0" w:space="0" w:color="auto"/>
        <w:left w:val="none" w:sz="0" w:space="0" w:color="auto"/>
        <w:bottom w:val="none" w:sz="0" w:space="0" w:color="auto"/>
        <w:right w:val="none" w:sz="0" w:space="0" w:color="auto"/>
      </w:divBdr>
    </w:div>
    <w:div w:id="396829887">
      <w:bodyDiv w:val="1"/>
      <w:marLeft w:val="0"/>
      <w:marRight w:val="0"/>
      <w:marTop w:val="0"/>
      <w:marBottom w:val="0"/>
      <w:divBdr>
        <w:top w:val="none" w:sz="0" w:space="0" w:color="auto"/>
        <w:left w:val="none" w:sz="0" w:space="0" w:color="auto"/>
        <w:bottom w:val="none" w:sz="0" w:space="0" w:color="auto"/>
        <w:right w:val="none" w:sz="0" w:space="0" w:color="auto"/>
      </w:divBdr>
    </w:div>
    <w:div w:id="409692525">
      <w:bodyDiv w:val="1"/>
      <w:marLeft w:val="0"/>
      <w:marRight w:val="0"/>
      <w:marTop w:val="0"/>
      <w:marBottom w:val="0"/>
      <w:divBdr>
        <w:top w:val="none" w:sz="0" w:space="0" w:color="auto"/>
        <w:left w:val="none" w:sz="0" w:space="0" w:color="auto"/>
        <w:bottom w:val="none" w:sz="0" w:space="0" w:color="auto"/>
        <w:right w:val="none" w:sz="0" w:space="0" w:color="auto"/>
      </w:divBdr>
    </w:div>
    <w:div w:id="854080184">
      <w:bodyDiv w:val="1"/>
      <w:marLeft w:val="0"/>
      <w:marRight w:val="0"/>
      <w:marTop w:val="0"/>
      <w:marBottom w:val="0"/>
      <w:divBdr>
        <w:top w:val="none" w:sz="0" w:space="0" w:color="auto"/>
        <w:left w:val="none" w:sz="0" w:space="0" w:color="auto"/>
        <w:bottom w:val="none" w:sz="0" w:space="0" w:color="auto"/>
        <w:right w:val="none" w:sz="0" w:space="0" w:color="auto"/>
      </w:divBdr>
    </w:div>
    <w:div w:id="857696556">
      <w:bodyDiv w:val="1"/>
      <w:marLeft w:val="0"/>
      <w:marRight w:val="0"/>
      <w:marTop w:val="0"/>
      <w:marBottom w:val="0"/>
      <w:divBdr>
        <w:top w:val="none" w:sz="0" w:space="0" w:color="auto"/>
        <w:left w:val="none" w:sz="0" w:space="0" w:color="auto"/>
        <w:bottom w:val="none" w:sz="0" w:space="0" w:color="auto"/>
        <w:right w:val="none" w:sz="0" w:space="0" w:color="auto"/>
      </w:divBdr>
    </w:div>
    <w:div w:id="973753237">
      <w:bodyDiv w:val="1"/>
      <w:marLeft w:val="0"/>
      <w:marRight w:val="0"/>
      <w:marTop w:val="0"/>
      <w:marBottom w:val="0"/>
      <w:divBdr>
        <w:top w:val="none" w:sz="0" w:space="0" w:color="auto"/>
        <w:left w:val="none" w:sz="0" w:space="0" w:color="auto"/>
        <w:bottom w:val="none" w:sz="0" w:space="0" w:color="auto"/>
        <w:right w:val="none" w:sz="0" w:space="0" w:color="auto"/>
      </w:divBdr>
    </w:div>
    <w:div w:id="985741096">
      <w:bodyDiv w:val="1"/>
      <w:marLeft w:val="0"/>
      <w:marRight w:val="0"/>
      <w:marTop w:val="0"/>
      <w:marBottom w:val="0"/>
      <w:divBdr>
        <w:top w:val="none" w:sz="0" w:space="0" w:color="auto"/>
        <w:left w:val="none" w:sz="0" w:space="0" w:color="auto"/>
        <w:bottom w:val="none" w:sz="0" w:space="0" w:color="auto"/>
        <w:right w:val="none" w:sz="0" w:space="0" w:color="auto"/>
      </w:divBdr>
    </w:div>
    <w:div w:id="1059860748">
      <w:bodyDiv w:val="1"/>
      <w:marLeft w:val="0"/>
      <w:marRight w:val="0"/>
      <w:marTop w:val="0"/>
      <w:marBottom w:val="0"/>
      <w:divBdr>
        <w:top w:val="none" w:sz="0" w:space="0" w:color="auto"/>
        <w:left w:val="none" w:sz="0" w:space="0" w:color="auto"/>
        <w:bottom w:val="none" w:sz="0" w:space="0" w:color="auto"/>
        <w:right w:val="none" w:sz="0" w:space="0" w:color="auto"/>
      </w:divBdr>
    </w:div>
    <w:div w:id="1317371294">
      <w:bodyDiv w:val="1"/>
      <w:marLeft w:val="0"/>
      <w:marRight w:val="0"/>
      <w:marTop w:val="0"/>
      <w:marBottom w:val="0"/>
      <w:divBdr>
        <w:top w:val="none" w:sz="0" w:space="0" w:color="auto"/>
        <w:left w:val="none" w:sz="0" w:space="0" w:color="auto"/>
        <w:bottom w:val="none" w:sz="0" w:space="0" w:color="auto"/>
        <w:right w:val="none" w:sz="0" w:space="0" w:color="auto"/>
      </w:divBdr>
    </w:div>
    <w:div w:id="1438600686">
      <w:bodyDiv w:val="1"/>
      <w:marLeft w:val="0"/>
      <w:marRight w:val="0"/>
      <w:marTop w:val="0"/>
      <w:marBottom w:val="0"/>
      <w:divBdr>
        <w:top w:val="none" w:sz="0" w:space="0" w:color="auto"/>
        <w:left w:val="none" w:sz="0" w:space="0" w:color="auto"/>
        <w:bottom w:val="none" w:sz="0" w:space="0" w:color="auto"/>
        <w:right w:val="none" w:sz="0" w:space="0" w:color="auto"/>
      </w:divBdr>
    </w:div>
    <w:div w:id="1457990403">
      <w:bodyDiv w:val="1"/>
      <w:marLeft w:val="0"/>
      <w:marRight w:val="0"/>
      <w:marTop w:val="0"/>
      <w:marBottom w:val="0"/>
      <w:divBdr>
        <w:top w:val="none" w:sz="0" w:space="0" w:color="auto"/>
        <w:left w:val="none" w:sz="0" w:space="0" w:color="auto"/>
        <w:bottom w:val="none" w:sz="0" w:space="0" w:color="auto"/>
        <w:right w:val="none" w:sz="0" w:space="0" w:color="auto"/>
      </w:divBdr>
    </w:div>
    <w:div w:id="1463423479">
      <w:bodyDiv w:val="1"/>
      <w:marLeft w:val="0"/>
      <w:marRight w:val="0"/>
      <w:marTop w:val="0"/>
      <w:marBottom w:val="0"/>
      <w:divBdr>
        <w:top w:val="none" w:sz="0" w:space="0" w:color="auto"/>
        <w:left w:val="none" w:sz="0" w:space="0" w:color="auto"/>
        <w:bottom w:val="none" w:sz="0" w:space="0" w:color="auto"/>
        <w:right w:val="none" w:sz="0" w:space="0" w:color="auto"/>
      </w:divBdr>
    </w:div>
    <w:div w:id="1652825718">
      <w:bodyDiv w:val="1"/>
      <w:marLeft w:val="0"/>
      <w:marRight w:val="0"/>
      <w:marTop w:val="0"/>
      <w:marBottom w:val="0"/>
      <w:divBdr>
        <w:top w:val="none" w:sz="0" w:space="0" w:color="auto"/>
        <w:left w:val="none" w:sz="0" w:space="0" w:color="auto"/>
        <w:bottom w:val="none" w:sz="0" w:space="0" w:color="auto"/>
        <w:right w:val="none" w:sz="0" w:space="0" w:color="auto"/>
      </w:divBdr>
    </w:div>
    <w:div w:id="1662735740">
      <w:bodyDiv w:val="1"/>
      <w:marLeft w:val="0"/>
      <w:marRight w:val="0"/>
      <w:marTop w:val="0"/>
      <w:marBottom w:val="0"/>
      <w:divBdr>
        <w:top w:val="none" w:sz="0" w:space="0" w:color="auto"/>
        <w:left w:val="none" w:sz="0" w:space="0" w:color="auto"/>
        <w:bottom w:val="none" w:sz="0" w:space="0" w:color="auto"/>
        <w:right w:val="none" w:sz="0" w:space="0" w:color="auto"/>
      </w:divBdr>
    </w:div>
    <w:div w:id="1761751419">
      <w:bodyDiv w:val="1"/>
      <w:marLeft w:val="0"/>
      <w:marRight w:val="0"/>
      <w:marTop w:val="0"/>
      <w:marBottom w:val="0"/>
      <w:divBdr>
        <w:top w:val="none" w:sz="0" w:space="0" w:color="auto"/>
        <w:left w:val="none" w:sz="0" w:space="0" w:color="auto"/>
        <w:bottom w:val="none" w:sz="0" w:space="0" w:color="auto"/>
        <w:right w:val="none" w:sz="0" w:space="0" w:color="auto"/>
      </w:divBdr>
    </w:div>
    <w:div w:id="1949458904">
      <w:bodyDiv w:val="1"/>
      <w:marLeft w:val="0"/>
      <w:marRight w:val="0"/>
      <w:marTop w:val="0"/>
      <w:marBottom w:val="0"/>
      <w:divBdr>
        <w:top w:val="none" w:sz="0" w:space="0" w:color="auto"/>
        <w:left w:val="none" w:sz="0" w:space="0" w:color="auto"/>
        <w:bottom w:val="none" w:sz="0" w:space="0" w:color="auto"/>
        <w:right w:val="none" w:sz="0" w:space="0" w:color="auto"/>
      </w:divBdr>
    </w:div>
    <w:div w:id="1988703907">
      <w:bodyDiv w:val="1"/>
      <w:marLeft w:val="0"/>
      <w:marRight w:val="0"/>
      <w:marTop w:val="0"/>
      <w:marBottom w:val="0"/>
      <w:divBdr>
        <w:top w:val="none" w:sz="0" w:space="0" w:color="auto"/>
        <w:left w:val="none" w:sz="0" w:space="0" w:color="auto"/>
        <w:bottom w:val="none" w:sz="0" w:space="0" w:color="auto"/>
        <w:right w:val="none" w:sz="0" w:space="0" w:color="auto"/>
      </w:divBdr>
    </w:div>
    <w:div w:id="2003968309">
      <w:bodyDiv w:val="1"/>
      <w:marLeft w:val="0"/>
      <w:marRight w:val="0"/>
      <w:marTop w:val="0"/>
      <w:marBottom w:val="0"/>
      <w:divBdr>
        <w:top w:val="none" w:sz="0" w:space="0" w:color="auto"/>
        <w:left w:val="none" w:sz="0" w:space="0" w:color="auto"/>
        <w:bottom w:val="none" w:sz="0" w:space="0" w:color="auto"/>
        <w:right w:val="none" w:sz="0" w:space="0" w:color="auto"/>
      </w:divBdr>
    </w:div>
    <w:div w:id="20970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z.ploc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7</Pages>
  <Words>2660</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Rębelska</dc:creator>
  <cp:keywords/>
  <dc:description/>
  <cp:lastModifiedBy>Magdalena Rębelska</cp:lastModifiedBy>
  <cp:revision>13</cp:revision>
  <cp:lastPrinted>2021-02-16T14:02:00Z</cp:lastPrinted>
  <dcterms:created xsi:type="dcterms:W3CDTF">2024-06-07T12:18:00Z</dcterms:created>
  <dcterms:modified xsi:type="dcterms:W3CDTF">2024-06-26T11:45:00Z</dcterms:modified>
</cp:coreProperties>
</file>