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137ABE1" w:rsidR="003A0C76" w:rsidRPr="00472C81" w:rsidRDefault="00357ED6" w:rsidP="00DE29ED">
      <w:pPr>
        <w:spacing w:line="276" w:lineRule="auto"/>
        <w:jc w:val="center"/>
        <w:rPr>
          <w:i/>
          <w:color w:val="000000" w:themeColor="text1"/>
          <w:sz w:val="22"/>
          <w:szCs w:val="22"/>
        </w:rPr>
      </w:pPr>
      <w:r w:rsidRPr="00472C81">
        <w:rPr>
          <w:b/>
          <w:i/>
          <w:color w:val="000000" w:themeColor="text1"/>
          <w:sz w:val="22"/>
          <w:szCs w:val="22"/>
        </w:rPr>
        <w:t xml:space="preserve">U M O W A    - / </w:t>
      </w:r>
      <w:r w:rsidR="008C5A7A">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DE29ED">
      <w:pPr>
        <w:pStyle w:val="Tekstpodstawowy22"/>
        <w:spacing w:line="276" w:lineRule="auto"/>
        <w:jc w:val="center"/>
        <w:rPr>
          <w:i/>
          <w:color w:val="000000" w:themeColor="text1"/>
          <w:sz w:val="22"/>
          <w:szCs w:val="22"/>
        </w:rPr>
      </w:pPr>
    </w:p>
    <w:p w14:paraId="501B777A" w14:textId="742971FF" w:rsidR="008F37F8" w:rsidRPr="00472C81" w:rsidRDefault="008F37F8" w:rsidP="00DE29ED">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DE29ED">
      <w:pPr>
        <w:pStyle w:val="Tekstpodstawowy23"/>
        <w:spacing w:line="276" w:lineRule="auto"/>
        <w:rPr>
          <w:color w:val="000000"/>
          <w:sz w:val="22"/>
          <w:szCs w:val="22"/>
        </w:rPr>
      </w:pPr>
    </w:p>
    <w:p w14:paraId="0C0D2639" w14:textId="12BAD799" w:rsidR="008F37F8" w:rsidRPr="00472C81" w:rsidRDefault="00093B5A" w:rsidP="00DE29ED">
      <w:pPr>
        <w:spacing w:line="276" w:lineRule="auto"/>
        <w:jc w:val="both"/>
        <w:rPr>
          <w:b/>
          <w:color w:val="000000"/>
          <w:sz w:val="22"/>
          <w:szCs w:val="22"/>
        </w:rPr>
      </w:pPr>
      <w:r w:rsidRPr="00472C81">
        <w:rPr>
          <w:color w:val="000000"/>
          <w:sz w:val="22"/>
          <w:szCs w:val="22"/>
        </w:rPr>
        <w:t>G</w:t>
      </w:r>
      <w:r w:rsidR="008F37F8" w:rsidRPr="00472C81">
        <w:rPr>
          <w:color w:val="000000"/>
          <w:sz w:val="22"/>
          <w:szCs w:val="22"/>
        </w:rPr>
        <w:t>min</w:t>
      </w:r>
      <w:r w:rsidR="00266C58">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DE29ED">
      <w:pPr>
        <w:spacing w:line="276" w:lineRule="auto"/>
        <w:jc w:val="both"/>
        <w:rPr>
          <w:sz w:val="22"/>
          <w:szCs w:val="22"/>
        </w:rPr>
      </w:pPr>
      <w:r w:rsidRPr="00472C81">
        <w:rPr>
          <w:sz w:val="22"/>
          <w:szCs w:val="22"/>
        </w:rPr>
        <w:t>a</w:t>
      </w:r>
    </w:p>
    <w:p w14:paraId="1DFE7D25" w14:textId="3C72272A" w:rsidR="008F37F8" w:rsidRPr="00472C81" w:rsidRDefault="008F37F8" w:rsidP="00DE29ED">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DE29ED">
      <w:pPr>
        <w:pStyle w:val="Tekstpodstawowy23"/>
        <w:spacing w:line="276" w:lineRule="auto"/>
        <w:rPr>
          <w:sz w:val="22"/>
          <w:szCs w:val="22"/>
        </w:rPr>
      </w:pPr>
    </w:p>
    <w:p w14:paraId="50C88F86" w14:textId="401F08C7" w:rsidR="008F37F8" w:rsidRDefault="0045127B" w:rsidP="00DE29ED">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DE29ED">
      <w:pPr>
        <w:pStyle w:val="Tekstpodstawowy23"/>
        <w:spacing w:line="276" w:lineRule="auto"/>
        <w:jc w:val="center"/>
        <w:rPr>
          <w:sz w:val="22"/>
          <w:szCs w:val="22"/>
        </w:rPr>
      </w:pPr>
    </w:p>
    <w:p w14:paraId="3936DDB3" w14:textId="77777777" w:rsidR="008F37F8" w:rsidRPr="00472C81" w:rsidRDefault="008F37F8" w:rsidP="00DE29ED">
      <w:pPr>
        <w:pStyle w:val="Tekstpodstawowy23"/>
        <w:spacing w:line="276" w:lineRule="auto"/>
        <w:jc w:val="center"/>
        <w:rPr>
          <w:sz w:val="22"/>
          <w:szCs w:val="22"/>
        </w:rPr>
      </w:pPr>
      <w:r w:rsidRPr="00472C81">
        <w:rPr>
          <w:b/>
          <w:sz w:val="22"/>
          <w:szCs w:val="22"/>
        </w:rPr>
        <w:t>§ 1</w:t>
      </w:r>
    </w:p>
    <w:p w14:paraId="1381595E" w14:textId="25844928" w:rsidR="00266C58" w:rsidRPr="0023467A" w:rsidRDefault="00266C58" w:rsidP="00DE29ED">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Zamawiający zleca a Wykonawca przyjmuje do wykonywania</w:t>
      </w:r>
      <w:r w:rsidRPr="0041537D">
        <w:rPr>
          <w:i/>
          <w:color w:val="000000"/>
          <w:sz w:val="22"/>
          <w:szCs w:val="22"/>
        </w:rPr>
        <w:t xml:space="preserve"> </w:t>
      </w:r>
      <w:r w:rsidRPr="0041537D">
        <w:rPr>
          <w:color w:val="000000"/>
          <w:sz w:val="22"/>
          <w:szCs w:val="22"/>
        </w:rPr>
        <w:t>roboty polegające na</w:t>
      </w:r>
      <w:r>
        <w:rPr>
          <w:color w:val="000000"/>
          <w:sz w:val="22"/>
          <w:szCs w:val="22"/>
        </w:rPr>
        <w:t xml:space="preserve"> wykonaniu remontu korytarza i klatki schodowej</w:t>
      </w:r>
      <w:r w:rsidRPr="0023467A">
        <w:rPr>
          <w:color w:val="000000"/>
          <w:sz w:val="22"/>
          <w:szCs w:val="22"/>
        </w:rPr>
        <w:t xml:space="preserve"> w budynku mieszkalnym położonym </w:t>
      </w:r>
      <w:r>
        <w:rPr>
          <w:color w:val="000000"/>
          <w:sz w:val="22"/>
          <w:szCs w:val="22"/>
        </w:rPr>
        <w:t xml:space="preserve">w Lubawce, przy </w:t>
      </w:r>
      <w:r w:rsidR="000F3E0D">
        <w:rPr>
          <w:color w:val="000000"/>
          <w:sz w:val="22"/>
          <w:szCs w:val="22"/>
        </w:rPr>
        <w:t>ul. Karkonoskiej 12B</w:t>
      </w:r>
      <w:r w:rsidRPr="0023467A">
        <w:rPr>
          <w:color w:val="000000"/>
          <w:sz w:val="22"/>
          <w:szCs w:val="22"/>
        </w:rPr>
        <w:t>, w szczególności:</w:t>
      </w:r>
    </w:p>
    <w:p w14:paraId="1F61E76D"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remont posadzek w korytarzu parteru i piętra – ułożenie płytek ceramicznych,</w:t>
      </w:r>
    </w:p>
    <w:p w14:paraId="09F8120C"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remont schodów – ułożenie płytek ceramicznych,</w:t>
      </w:r>
    </w:p>
    <w:p w14:paraId="0CD91AD9"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wymiana drewnianego okna na okno PVC,</w:t>
      </w:r>
    </w:p>
    <w:p w14:paraId="7FE7AB0E"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wymiana urządzeń sanitarnych w toaletach wspólnych,</w:t>
      </w:r>
    </w:p>
    <w:p w14:paraId="759A2913"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odbicie i uzupełnienie uszkodzonych tynków, wykonanie gładzi na ścianach i sufitach,</w:t>
      </w:r>
    </w:p>
    <w:p w14:paraId="3626BACF"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malowanie balustrad,</w:t>
      </w:r>
    </w:p>
    <w:p w14:paraId="06D96940"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malowanie ścian i sufitów,</w:t>
      </w:r>
    </w:p>
    <w:p w14:paraId="5DA76BC1" w14:textId="77777777" w:rsidR="000F3E0D" w:rsidRPr="000F3E0D" w:rsidRDefault="000F3E0D" w:rsidP="000F3E0D">
      <w:pPr>
        <w:pStyle w:val="Akapitzlist"/>
        <w:numPr>
          <w:ilvl w:val="0"/>
          <w:numId w:val="17"/>
        </w:numPr>
        <w:spacing w:line="276" w:lineRule="auto"/>
        <w:ind w:left="851" w:hanging="284"/>
        <w:jc w:val="both"/>
        <w:rPr>
          <w:color w:val="000000"/>
          <w:sz w:val="22"/>
          <w:szCs w:val="22"/>
        </w:rPr>
      </w:pPr>
      <w:r w:rsidRPr="000F3E0D">
        <w:rPr>
          <w:color w:val="000000"/>
          <w:sz w:val="22"/>
          <w:szCs w:val="22"/>
        </w:rPr>
        <w:t>wywiezienie gruzu,</w:t>
      </w:r>
    </w:p>
    <w:p w14:paraId="334AB348" w14:textId="77777777" w:rsidR="00266C58" w:rsidRPr="0041537D" w:rsidRDefault="00266C58" w:rsidP="00DE29ED">
      <w:pPr>
        <w:spacing w:line="276" w:lineRule="auto"/>
        <w:ind w:left="426"/>
        <w:jc w:val="both"/>
        <w:rPr>
          <w:color w:val="000000"/>
          <w:sz w:val="22"/>
          <w:szCs w:val="22"/>
        </w:rPr>
      </w:pPr>
      <w:r w:rsidRPr="0041537D">
        <w:rPr>
          <w:color w:val="000000"/>
          <w:sz w:val="22"/>
          <w:szCs w:val="22"/>
        </w:rPr>
        <w:t>zgodnie z ofertą stanowiącą załącznik nr 1 do umowy.</w:t>
      </w:r>
    </w:p>
    <w:p w14:paraId="53CCA7EC" w14:textId="77777777" w:rsidR="00266C58" w:rsidRPr="0041537D" w:rsidRDefault="00266C58" w:rsidP="00DE29ED">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D6323D8" w14:textId="77777777" w:rsidR="00472C81" w:rsidRPr="00472C81" w:rsidRDefault="00472C81" w:rsidP="00DE29ED">
      <w:pPr>
        <w:spacing w:line="276" w:lineRule="auto"/>
        <w:ind w:left="708" w:firstLine="708"/>
        <w:jc w:val="both"/>
        <w:rPr>
          <w:b/>
          <w:sz w:val="22"/>
          <w:szCs w:val="22"/>
        </w:rPr>
      </w:pPr>
    </w:p>
    <w:p w14:paraId="014FA60F" w14:textId="77777777"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DE29ED">
      <w:pPr>
        <w:spacing w:line="276" w:lineRule="auto"/>
        <w:ind w:left="708" w:firstLine="708"/>
        <w:jc w:val="both"/>
        <w:rPr>
          <w:b/>
          <w:sz w:val="22"/>
          <w:szCs w:val="22"/>
        </w:rPr>
      </w:pPr>
    </w:p>
    <w:p w14:paraId="601D57E3" w14:textId="7BDE5415"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68E9DEA2" w:rsidR="008F37F8" w:rsidRDefault="008F37F8" w:rsidP="00DE29ED">
      <w:pPr>
        <w:spacing w:line="276" w:lineRule="auto"/>
        <w:jc w:val="both"/>
        <w:rPr>
          <w:color w:val="000000"/>
          <w:sz w:val="22"/>
          <w:szCs w:val="22"/>
        </w:rPr>
      </w:pPr>
      <w:r w:rsidRPr="00472C81">
        <w:rPr>
          <w:color w:val="000000"/>
          <w:sz w:val="22"/>
          <w:szCs w:val="22"/>
        </w:rPr>
        <w:t xml:space="preserve">Wykonawca zobowiązuje się wykonać przedmiot umowy do dnia </w:t>
      </w:r>
      <w:r w:rsidR="0090358C">
        <w:rPr>
          <w:color w:val="000000"/>
          <w:sz w:val="22"/>
          <w:szCs w:val="22"/>
        </w:rPr>
        <w:t>30.11</w:t>
      </w:r>
      <w:r w:rsidRPr="00472C81">
        <w:rPr>
          <w:color w:val="000000"/>
          <w:sz w:val="22"/>
          <w:szCs w:val="22"/>
        </w:rPr>
        <w:t>.2021 r.</w:t>
      </w:r>
    </w:p>
    <w:p w14:paraId="4AB4A147" w14:textId="3FFBF213" w:rsidR="00CA0B75" w:rsidRDefault="00CA0B75" w:rsidP="00DE29ED">
      <w:pPr>
        <w:spacing w:line="276" w:lineRule="auto"/>
        <w:jc w:val="both"/>
        <w:rPr>
          <w:color w:val="000000"/>
          <w:sz w:val="22"/>
          <w:szCs w:val="22"/>
        </w:rPr>
      </w:pPr>
    </w:p>
    <w:p w14:paraId="0587BF4E" w14:textId="674694ED" w:rsidR="008F37F8" w:rsidRPr="00472C81" w:rsidRDefault="008F37F8" w:rsidP="00DE29ED">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77777777" w:rsidR="007E6491" w:rsidRDefault="008F37F8" w:rsidP="00DE29ED">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DE29ED">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3B70A53" w14:textId="7BD5F97E" w:rsidR="00266C58" w:rsidRPr="0041537D" w:rsidRDefault="008F37F8" w:rsidP="00DE29ED">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266C58">
        <w:rPr>
          <w:color w:val="000000"/>
          <w:sz w:val="22"/>
          <w:szCs w:val="22"/>
        </w:rPr>
        <w:t>Gmina Lubawka – Zakład Gospodarki Miejskiej</w:t>
      </w:r>
      <w:r w:rsidR="00266C58" w:rsidRPr="0041537D">
        <w:rPr>
          <w:color w:val="000000"/>
          <w:sz w:val="22"/>
          <w:szCs w:val="22"/>
        </w:rPr>
        <w:t xml:space="preserve">, </w:t>
      </w:r>
      <w:r w:rsidR="00266C58">
        <w:rPr>
          <w:color w:val="000000"/>
          <w:sz w:val="22"/>
          <w:szCs w:val="22"/>
        </w:rPr>
        <w:t xml:space="preserve">                      Plac Wolności 1, </w:t>
      </w:r>
      <w:r w:rsidR="00266C58" w:rsidRPr="0041537D">
        <w:rPr>
          <w:color w:val="000000"/>
          <w:sz w:val="22"/>
          <w:szCs w:val="22"/>
        </w:rPr>
        <w:t xml:space="preserve">58-420 </w:t>
      </w:r>
      <w:r w:rsidR="00266C58">
        <w:rPr>
          <w:color w:val="000000"/>
          <w:sz w:val="22"/>
          <w:szCs w:val="22"/>
        </w:rPr>
        <w:t>Lubawka</w:t>
      </w:r>
      <w:r w:rsidR="00266C58" w:rsidRPr="0041537D">
        <w:rPr>
          <w:color w:val="000000"/>
          <w:sz w:val="22"/>
          <w:szCs w:val="22"/>
        </w:rPr>
        <w:t xml:space="preserve">, NIP: </w:t>
      </w:r>
      <w:r w:rsidR="00266C58" w:rsidRPr="00D336CD">
        <w:rPr>
          <w:color w:val="000000"/>
          <w:sz w:val="22"/>
          <w:szCs w:val="22"/>
        </w:rPr>
        <w:t>614</w:t>
      </w:r>
      <w:r w:rsidR="00266C58">
        <w:rPr>
          <w:color w:val="000000"/>
          <w:sz w:val="22"/>
          <w:szCs w:val="22"/>
        </w:rPr>
        <w:t>-</w:t>
      </w:r>
      <w:r w:rsidR="00266C58" w:rsidRPr="00D336CD">
        <w:rPr>
          <w:color w:val="000000"/>
          <w:sz w:val="22"/>
          <w:szCs w:val="22"/>
        </w:rPr>
        <w:t>1</w:t>
      </w:r>
      <w:r w:rsidR="00266C58">
        <w:rPr>
          <w:color w:val="000000"/>
          <w:sz w:val="22"/>
          <w:szCs w:val="22"/>
        </w:rPr>
        <w:t>0-01-909</w:t>
      </w:r>
    </w:p>
    <w:p w14:paraId="7154F861" w14:textId="3013EDF1" w:rsidR="00CA0B75" w:rsidRDefault="008F37F8" w:rsidP="00DE29ED">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DE29ED">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DE29ED">
      <w:pPr>
        <w:spacing w:line="276" w:lineRule="auto"/>
        <w:jc w:val="both"/>
        <w:rPr>
          <w:sz w:val="22"/>
          <w:szCs w:val="22"/>
        </w:rPr>
      </w:pPr>
    </w:p>
    <w:p w14:paraId="592D0872" w14:textId="4C97084D" w:rsidR="008F37F8" w:rsidRPr="00472C81" w:rsidRDefault="008F37F8" w:rsidP="00DE29ED">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DE29ED">
      <w:pPr>
        <w:spacing w:line="276" w:lineRule="auto"/>
        <w:jc w:val="both"/>
        <w:rPr>
          <w:sz w:val="22"/>
          <w:szCs w:val="22"/>
        </w:rPr>
      </w:pPr>
    </w:p>
    <w:p w14:paraId="5E1C1A89" w14:textId="2C6285CE"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DE29ED">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1BC9BDD5" w14:textId="77777777" w:rsidR="00903AFF" w:rsidRDefault="00903AFF" w:rsidP="00DE29ED">
      <w:pPr>
        <w:spacing w:line="276" w:lineRule="auto"/>
        <w:jc w:val="center"/>
        <w:rPr>
          <w:b/>
          <w:sz w:val="22"/>
          <w:szCs w:val="22"/>
        </w:rPr>
      </w:pPr>
    </w:p>
    <w:p w14:paraId="02338D67" w14:textId="67895D36"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3CC09CFB"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266C58">
        <w:rPr>
          <w:sz w:val="22"/>
          <w:szCs w:val="22"/>
        </w:rPr>
        <w:t>24</w:t>
      </w:r>
      <w:r w:rsidRPr="00472C81">
        <w:rPr>
          <w:sz w:val="22"/>
          <w:szCs w:val="22"/>
        </w:rPr>
        <w:t xml:space="preserve"> miesięcy. </w:t>
      </w:r>
    </w:p>
    <w:p w14:paraId="1E95EB67"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DE29ED">
      <w:pPr>
        <w:spacing w:line="276" w:lineRule="auto"/>
        <w:jc w:val="both"/>
        <w:rPr>
          <w:sz w:val="22"/>
          <w:szCs w:val="22"/>
        </w:rPr>
      </w:pPr>
    </w:p>
    <w:p w14:paraId="6FC75373" w14:textId="6F4D8D7D"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DE29ED">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DE29ED">
      <w:pPr>
        <w:spacing w:line="276" w:lineRule="auto"/>
        <w:jc w:val="both"/>
        <w:rPr>
          <w:sz w:val="22"/>
          <w:szCs w:val="22"/>
        </w:rPr>
      </w:pPr>
    </w:p>
    <w:p w14:paraId="7559CFFE" w14:textId="00F1993D"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DE29ED">
      <w:pPr>
        <w:spacing w:line="276" w:lineRule="auto"/>
        <w:jc w:val="both"/>
        <w:rPr>
          <w:sz w:val="22"/>
          <w:szCs w:val="22"/>
        </w:rPr>
      </w:pPr>
    </w:p>
    <w:p w14:paraId="58144F42" w14:textId="718227F2"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DE29ED">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DE29ED">
      <w:pPr>
        <w:spacing w:line="276" w:lineRule="auto"/>
        <w:jc w:val="center"/>
        <w:rPr>
          <w:color w:val="222222"/>
          <w:sz w:val="22"/>
          <w:szCs w:val="22"/>
        </w:rPr>
      </w:pPr>
    </w:p>
    <w:p w14:paraId="56DC3452" w14:textId="1BD3DA98" w:rsidR="008F37F8" w:rsidRPr="00472C81" w:rsidRDefault="008F37F8" w:rsidP="00DE29ED">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494B172F" w14:textId="77777777" w:rsidR="0090358C" w:rsidRDefault="0090358C" w:rsidP="00DE29ED">
      <w:pPr>
        <w:spacing w:line="276" w:lineRule="auto"/>
        <w:jc w:val="center"/>
        <w:rPr>
          <w:b/>
          <w:sz w:val="22"/>
          <w:szCs w:val="22"/>
        </w:rPr>
      </w:pPr>
    </w:p>
    <w:p w14:paraId="78E05181" w14:textId="134B42B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DE29ED">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DE29ED">
      <w:pPr>
        <w:spacing w:line="276" w:lineRule="auto"/>
        <w:jc w:val="both"/>
        <w:rPr>
          <w:sz w:val="22"/>
          <w:szCs w:val="22"/>
        </w:rPr>
      </w:pPr>
    </w:p>
    <w:p w14:paraId="468F4B35" w14:textId="0D5EFE9A"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DE29ED">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90BF82" w:rsidR="008F37F8" w:rsidRDefault="008F37F8" w:rsidP="00DE29ED">
      <w:pPr>
        <w:spacing w:line="276" w:lineRule="auto"/>
        <w:ind w:left="708" w:firstLine="708"/>
        <w:jc w:val="both"/>
        <w:rPr>
          <w:b/>
          <w:sz w:val="22"/>
          <w:szCs w:val="22"/>
        </w:rPr>
      </w:pPr>
    </w:p>
    <w:p w14:paraId="4A08674E" w14:textId="6A2095A3" w:rsidR="008F37F8" w:rsidRPr="00472C81" w:rsidRDefault="008F37F8" w:rsidP="00DE29ED">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DE29ED">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DE29ED">
      <w:pPr>
        <w:spacing w:line="276" w:lineRule="auto"/>
        <w:jc w:val="both"/>
        <w:rPr>
          <w:sz w:val="22"/>
          <w:szCs w:val="22"/>
        </w:rPr>
      </w:pPr>
    </w:p>
    <w:p w14:paraId="2FF7C18D" w14:textId="2DC935EF" w:rsidR="008F37F8" w:rsidRPr="00472C81" w:rsidRDefault="008F37F8" w:rsidP="00DE29ED">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DE29ED">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DE29ED">
      <w:pPr>
        <w:spacing w:line="276" w:lineRule="auto"/>
        <w:jc w:val="both"/>
        <w:rPr>
          <w:sz w:val="22"/>
          <w:szCs w:val="22"/>
        </w:rPr>
      </w:pPr>
    </w:p>
    <w:p w14:paraId="140A8D1B" w14:textId="032F31C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DE29ED">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DE29ED">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DE29ED">
      <w:pPr>
        <w:spacing w:line="276" w:lineRule="auto"/>
        <w:jc w:val="both"/>
        <w:rPr>
          <w:sz w:val="22"/>
          <w:szCs w:val="22"/>
        </w:rPr>
      </w:pPr>
    </w:p>
    <w:p w14:paraId="2CC17B1D" w14:textId="77777777" w:rsidR="008F37F8" w:rsidRPr="00472C81" w:rsidRDefault="008F37F8" w:rsidP="00DE29ED">
      <w:pPr>
        <w:spacing w:line="276" w:lineRule="auto"/>
        <w:jc w:val="both"/>
        <w:rPr>
          <w:sz w:val="22"/>
          <w:szCs w:val="22"/>
        </w:rPr>
      </w:pPr>
    </w:p>
    <w:p w14:paraId="159CD22B" w14:textId="77777777" w:rsidR="008F37F8" w:rsidRPr="00472C81" w:rsidRDefault="008F37F8" w:rsidP="00DE29ED">
      <w:pPr>
        <w:spacing w:line="276" w:lineRule="auto"/>
        <w:jc w:val="both"/>
        <w:rPr>
          <w:sz w:val="22"/>
          <w:szCs w:val="22"/>
        </w:rPr>
      </w:pPr>
    </w:p>
    <w:p w14:paraId="3C376BCD" w14:textId="77777777" w:rsidR="008F37F8" w:rsidRPr="00472C81" w:rsidRDefault="008F37F8" w:rsidP="00DE29ED">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DE29ED">
            <w:pPr>
              <w:spacing w:line="276" w:lineRule="auto"/>
              <w:jc w:val="both"/>
              <w:rPr>
                <w:sz w:val="22"/>
                <w:szCs w:val="22"/>
              </w:rPr>
            </w:pPr>
          </w:p>
          <w:p w14:paraId="76ED094F" w14:textId="77777777" w:rsidR="008F37F8" w:rsidRPr="00472C81" w:rsidRDefault="008F37F8" w:rsidP="00DE29ED">
            <w:pPr>
              <w:spacing w:line="276" w:lineRule="auto"/>
              <w:jc w:val="both"/>
              <w:rPr>
                <w:sz w:val="22"/>
                <w:szCs w:val="22"/>
              </w:rPr>
            </w:pPr>
          </w:p>
          <w:p w14:paraId="7E8B262A" w14:textId="77777777" w:rsidR="008F37F8" w:rsidRPr="00472C81" w:rsidRDefault="008F37F8" w:rsidP="00DE29ED">
            <w:pPr>
              <w:spacing w:line="276" w:lineRule="auto"/>
              <w:jc w:val="both"/>
              <w:rPr>
                <w:sz w:val="22"/>
                <w:szCs w:val="22"/>
              </w:rPr>
            </w:pPr>
          </w:p>
          <w:p w14:paraId="3B440CDF" w14:textId="77777777" w:rsidR="008F37F8" w:rsidRPr="00472C81" w:rsidRDefault="008F37F8" w:rsidP="00DE29ED">
            <w:pPr>
              <w:spacing w:line="276" w:lineRule="auto"/>
              <w:jc w:val="center"/>
              <w:rPr>
                <w:sz w:val="22"/>
                <w:szCs w:val="22"/>
              </w:rPr>
            </w:pPr>
            <w:r w:rsidRPr="00472C81">
              <w:rPr>
                <w:sz w:val="22"/>
                <w:szCs w:val="22"/>
              </w:rPr>
              <w:t>.....................................................</w:t>
            </w:r>
          </w:p>
          <w:p w14:paraId="3CAEAB57" w14:textId="77777777" w:rsidR="008F37F8" w:rsidRPr="00472C81" w:rsidRDefault="008F37F8" w:rsidP="00DE29ED">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DE29ED">
            <w:pPr>
              <w:spacing w:line="276" w:lineRule="auto"/>
              <w:jc w:val="center"/>
              <w:rPr>
                <w:sz w:val="22"/>
                <w:szCs w:val="22"/>
              </w:rPr>
            </w:pPr>
          </w:p>
          <w:p w14:paraId="7AD9B2BA" w14:textId="77777777" w:rsidR="008F37F8" w:rsidRPr="00472C81" w:rsidRDefault="008F37F8" w:rsidP="00DE29ED">
            <w:pPr>
              <w:spacing w:line="276" w:lineRule="auto"/>
              <w:jc w:val="center"/>
              <w:rPr>
                <w:sz w:val="22"/>
                <w:szCs w:val="22"/>
              </w:rPr>
            </w:pPr>
          </w:p>
          <w:p w14:paraId="0CAA8C40" w14:textId="77777777" w:rsidR="008F37F8" w:rsidRPr="00472C81" w:rsidRDefault="008F37F8" w:rsidP="00DE29ED">
            <w:pPr>
              <w:spacing w:line="276" w:lineRule="auto"/>
              <w:jc w:val="center"/>
              <w:rPr>
                <w:sz w:val="22"/>
                <w:szCs w:val="22"/>
              </w:rPr>
            </w:pPr>
          </w:p>
          <w:p w14:paraId="05D31E56" w14:textId="77777777" w:rsidR="008F37F8" w:rsidRPr="00472C81" w:rsidRDefault="008F37F8" w:rsidP="00DE29ED">
            <w:pPr>
              <w:spacing w:line="276" w:lineRule="auto"/>
              <w:jc w:val="center"/>
              <w:rPr>
                <w:sz w:val="22"/>
                <w:szCs w:val="22"/>
              </w:rPr>
            </w:pPr>
            <w:r w:rsidRPr="00472C81">
              <w:rPr>
                <w:sz w:val="22"/>
                <w:szCs w:val="22"/>
              </w:rPr>
              <w:t>.....................................................</w:t>
            </w:r>
          </w:p>
          <w:p w14:paraId="0F3F8DBB" w14:textId="77777777" w:rsidR="008F37F8" w:rsidRPr="00472C81" w:rsidRDefault="008F37F8" w:rsidP="00DE29ED">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DE29ED">
      <w:pPr>
        <w:spacing w:line="276" w:lineRule="auto"/>
        <w:jc w:val="both"/>
        <w:rPr>
          <w:sz w:val="22"/>
          <w:szCs w:val="22"/>
        </w:rPr>
      </w:pPr>
    </w:p>
    <w:p w14:paraId="54A8F4AD" w14:textId="6A01697A" w:rsidR="00071B74" w:rsidRDefault="00071B74" w:rsidP="00DE29ED">
      <w:pPr>
        <w:pStyle w:val="Tekstpodstawowy22"/>
        <w:spacing w:line="276" w:lineRule="auto"/>
        <w:rPr>
          <w:b/>
          <w:color w:val="000000" w:themeColor="text1"/>
        </w:rPr>
      </w:pPr>
    </w:p>
    <w:p w14:paraId="53385685" w14:textId="335C070E" w:rsidR="002B55A2" w:rsidRDefault="002B55A2" w:rsidP="00DE29ED">
      <w:pPr>
        <w:pStyle w:val="Tekstpodstawowy22"/>
        <w:spacing w:line="276" w:lineRule="auto"/>
        <w:rPr>
          <w:b/>
          <w:color w:val="000000" w:themeColor="text1"/>
        </w:rPr>
      </w:pPr>
    </w:p>
    <w:p w14:paraId="6C877CA6" w14:textId="24C5E0F8" w:rsidR="002B55A2" w:rsidRDefault="002B55A2" w:rsidP="00DE29ED">
      <w:pPr>
        <w:pStyle w:val="Tekstpodstawowy22"/>
        <w:spacing w:line="276" w:lineRule="auto"/>
        <w:rPr>
          <w:b/>
          <w:color w:val="000000" w:themeColor="text1"/>
        </w:rPr>
      </w:pPr>
    </w:p>
    <w:p w14:paraId="4207B2B7" w14:textId="1C581946" w:rsidR="002B55A2" w:rsidRDefault="002B55A2" w:rsidP="00DE29ED">
      <w:pPr>
        <w:pStyle w:val="Tekstpodstawowy22"/>
        <w:spacing w:line="276" w:lineRule="auto"/>
        <w:rPr>
          <w:b/>
          <w:color w:val="000000" w:themeColor="text1"/>
        </w:rPr>
      </w:pPr>
    </w:p>
    <w:p w14:paraId="7ACE4587" w14:textId="564E4799" w:rsidR="005E6D4B" w:rsidRDefault="005E6D4B" w:rsidP="00DE29ED">
      <w:pPr>
        <w:pStyle w:val="Tekstpodstawowy22"/>
        <w:spacing w:line="276" w:lineRule="auto"/>
        <w:rPr>
          <w:b/>
          <w:color w:val="000000" w:themeColor="text1"/>
        </w:rPr>
      </w:pPr>
    </w:p>
    <w:p w14:paraId="141DA6A8" w14:textId="508F27FD" w:rsidR="005E6D4B" w:rsidRDefault="005E6D4B" w:rsidP="00DE29ED">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AB90DDB"/>
    <w:multiLevelType w:val="hybridMultilevel"/>
    <w:tmpl w:val="7C64889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D50104"/>
    <w:multiLevelType w:val="hybridMultilevel"/>
    <w:tmpl w:val="4524F0D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1"/>
  </w:num>
  <w:num w:numId="6">
    <w:abstractNumId w:val="8"/>
  </w:num>
  <w:num w:numId="7">
    <w:abstractNumId w:val="10"/>
  </w:num>
  <w:num w:numId="8">
    <w:abstractNumId w:val="6"/>
  </w:num>
  <w:num w:numId="9">
    <w:abstractNumId w:val="17"/>
  </w:num>
  <w:num w:numId="10">
    <w:abstractNumId w:val="14"/>
  </w:num>
  <w:num w:numId="11">
    <w:abstractNumId w:val="5"/>
  </w:num>
  <w:num w:numId="12">
    <w:abstractNumId w:val="16"/>
  </w:num>
  <w:num w:numId="13">
    <w:abstractNumId w:val="9"/>
  </w:num>
  <w:num w:numId="14">
    <w:abstractNumId w:val="13"/>
  </w:num>
  <w:num w:numId="15">
    <w:abstractNumId w:val="12"/>
  </w:num>
  <w:num w:numId="16">
    <w:abstractNumId w:val="7"/>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3E0D"/>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6C58"/>
    <w:rsid w:val="0026734D"/>
    <w:rsid w:val="00270291"/>
    <w:rsid w:val="00270587"/>
    <w:rsid w:val="00273B38"/>
    <w:rsid w:val="002928EE"/>
    <w:rsid w:val="00292CF1"/>
    <w:rsid w:val="002B2511"/>
    <w:rsid w:val="002B4197"/>
    <w:rsid w:val="002B5282"/>
    <w:rsid w:val="002B55A2"/>
    <w:rsid w:val="002B7F9E"/>
    <w:rsid w:val="002C38D2"/>
    <w:rsid w:val="002C3ECC"/>
    <w:rsid w:val="002D51B4"/>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C5A7A"/>
    <w:rsid w:val="008D2943"/>
    <w:rsid w:val="008D7B65"/>
    <w:rsid w:val="008E5AF7"/>
    <w:rsid w:val="008E693F"/>
    <w:rsid w:val="008F2B26"/>
    <w:rsid w:val="008F37F8"/>
    <w:rsid w:val="008F455D"/>
    <w:rsid w:val="008F57A9"/>
    <w:rsid w:val="008F5B74"/>
    <w:rsid w:val="00900EE9"/>
    <w:rsid w:val="00903093"/>
    <w:rsid w:val="0090358C"/>
    <w:rsid w:val="00903AFF"/>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9ED"/>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09BC9EA4-69B9-4293-BF41-7843B96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Pages>
  <Words>1234</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8621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134</cp:revision>
  <cp:lastPrinted>2019-02-14T08:39:00Z</cp:lastPrinted>
  <dcterms:created xsi:type="dcterms:W3CDTF">2019-02-11T19:01:00Z</dcterms:created>
  <dcterms:modified xsi:type="dcterms:W3CDTF">2021-09-24T07:57:00Z</dcterms:modified>
</cp:coreProperties>
</file>