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3307" w14:textId="77777777" w:rsidR="002772A9" w:rsidRDefault="001D0224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</w:t>
      </w:r>
    </w:p>
    <w:p w14:paraId="71AA8F77" w14:textId="08B8106D" w:rsidR="002772A9" w:rsidRPr="00060CA2" w:rsidRDefault="001D0224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0B690A">
        <w:rPr>
          <w:rFonts w:asciiTheme="majorHAnsi" w:hAnsiTheme="majorHAnsi" w:cs="Times New Roman"/>
          <w:b/>
          <w:sz w:val="24"/>
          <w:szCs w:val="24"/>
        </w:rPr>
        <w:t>Znak sprawy  ZDP.26.3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7D351FC9" w14:textId="606A862E" w:rsidR="00FE2CE9" w:rsidRPr="00962185" w:rsidRDefault="00FE2CE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53687D9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19A4AEC8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688A76B4" w14:textId="77777777" w:rsidR="002A5326" w:rsidRDefault="002A53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22F8CB02" w14:textId="77777777" w:rsidR="002A5326" w:rsidRPr="00962185" w:rsidRDefault="002A53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9CEE7F2" w14:textId="2C116294" w:rsidR="00FF5F17" w:rsidRPr="00CA7C39" w:rsidRDefault="00FF5F17" w:rsidP="00A02E1E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0B690A">
      <w:footerReference w:type="default" r:id="rId9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3FC0" w14:textId="77777777" w:rsidR="00E01F14" w:rsidRDefault="00E01F14">
      <w:pPr>
        <w:spacing w:line="240" w:lineRule="auto"/>
      </w:pPr>
      <w:r>
        <w:separator/>
      </w:r>
    </w:p>
  </w:endnote>
  <w:endnote w:type="continuationSeparator" w:id="0">
    <w:p w14:paraId="2F5E8251" w14:textId="77777777" w:rsidR="00E01F14" w:rsidRDefault="00E0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BD81" w14:textId="77777777" w:rsidR="00E01F14" w:rsidRDefault="00E01F14">
      <w:pPr>
        <w:spacing w:line="240" w:lineRule="auto"/>
      </w:pPr>
      <w:r>
        <w:separator/>
      </w:r>
    </w:p>
  </w:footnote>
  <w:footnote w:type="continuationSeparator" w:id="0">
    <w:p w14:paraId="4EEC8072" w14:textId="77777777" w:rsidR="00E01F14" w:rsidRDefault="00E0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63E18"/>
    <w:rsid w:val="00271D4E"/>
    <w:rsid w:val="002772A9"/>
    <w:rsid w:val="002926B2"/>
    <w:rsid w:val="00295E7C"/>
    <w:rsid w:val="002A31C0"/>
    <w:rsid w:val="002A5326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E6EDE"/>
    <w:rsid w:val="003F12FE"/>
    <w:rsid w:val="003F2BA9"/>
    <w:rsid w:val="00405FE5"/>
    <w:rsid w:val="004127E7"/>
    <w:rsid w:val="0043150B"/>
    <w:rsid w:val="00431A21"/>
    <w:rsid w:val="004321A5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2E1E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3ED6"/>
    <w:rsid w:val="00E0133C"/>
    <w:rsid w:val="00E01F14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FC6F-A9B2-4B99-99E8-1859A6F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188</cp:revision>
  <cp:lastPrinted>2023-02-21T07:25:00Z</cp:lastPrinted>
  <dcterms:created xsi:type="dcterms:W3CDTF">2021-03-22T07:10:00Z</dcterms:created>
  <dcterms:modified xsi:type="dcterms:W3CDTF">2023-03-07T08:30:00Z</dcterms:modified>
</cp:coreProperties>
</file>