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AEBDC" w14:textId="5D40C189" w:rsidR="007531F8" w:rsidRPr="001B2CBE" w:rsidRDefault="007531F8" w:rsidP="00314921">
      <w:pPr>
        <w:spacing w:after="0" w:line="240" w:lineRule="auto"/>
        <w:ind w:left="7080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Załącznik Nr 1</w:t>
      </w:r>
      <w:r w:rsidR="00314921" w:rsidRPr="001B2CBE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do SWZ</w:t>
      </w:r>
    </w:p>
    <w:p w14:paraId="51F731BC" w14:textId="77777777" w:rsidR="007531F8" w:rsidRPr="001B2CBE" w:rsidRDefault="007531F8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33BD8D5" w14:textId="31CB40B5" w:rsidR="007531F8" w:rsidRPr="001B2CBE" w:rsidRDefault="00570704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FORMULARZ OFERTOWY</w:t>
      </w:r>
    </w:p>
    <w:p w14:paraId="79FA2D8E" w14:textId="77777777" w:rsidR="007531F8" w:rsidRPr="001B2CBE" w:rsidRDefault="007531F8" w:rsidP="007531F8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24276D3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AD55165" w14:textId="602AAFCC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W odpowiedzi na ogłoszenie o </w:t>
      </w:r>
      <w:r w:rsidR="00BA0368" w:rsidRPr="001B2CBE">
        <w:rPr>
          <w:rFonts w:ascii="Arial" w:hAnsi="Arial" w:cs="Arial"/>
          <w:b/>
          <w:bCs/>
          <w:lang w:eastAsia="pl-PL"/>
        </w:rPr>
        <w:t xml:space="preserve">zamówieniu w postępowaniu </w:t>
      </w:r>
      <w:r w:rsidRPr="001B2CBE">
        <w:rPr>
          <w:rFonts w:ascii="Arial" w:hAnsi="Arial" w:cs="Arial"/>
          <w:b/>
          <w:bCs/>
          <w:lang w:eastAsia="pl-PL"/>
        </w:rPr>
        <w:t xml:space="preserve">o udzielenie zamówienia </w:t>
      </w:r>
      <w:r w:rsidRPr="006A3CAE">
        <w:rPr>
          <w:rFonts w:ascii="Arial" w:hAnsi="Arial" w:cs="Arial"/>
          <w:b/>
          <w:bCs/>
          <w:lang w:eastAsia="pl-PL"/>
        </w:rPr>
        <w:t xml:space="preserve">publicznego </w:t>
      </w:r>
      <w:r w:rsidR="0014752F" w:rsidRPr="006A3CAE">
        <w:rPr>
          <w:rFonts w:ascii="Arial" w:hAnsi="Arial" w:cs="Arial"/>
          <w:b/>
          <w:bCs/>
          <w:lang w:eastAsia="pl-PL"/>
        </w:rPr>
        <w:t xml:space="preserve">w </w:t>
      </w:r>
      <w:r w:rsidR="006C2510" w:rsidRPr="006A3CAE">
        <w:rPr>
          <w:rFonts w:ascii="Arial" w:hAnsi="Arial" w:cs="Arial"/>
          <w:b/>
          <w:bCs/>
          <w:lang w:eastAsia="pl-PL"/>
        </w:rPr>
        <w:t xml:space="preserve">postępowaniu, prowadzonym w </w:t>
      </w:r>
      <w:r w:rsidR="0014752F" w:rsidRPr="006A3CAE">
        <w:rPr>
          <w:rFonts w:ascii="Arial" w:hAnsi="Arial" w:cs="Arial"/>
          <w:b/>
          <w:bCs/>
          <w:lang w:eastAsia="pl-PL"/>
        </w:rPr>
        <w:t>trybie podstawowym</w:t>
      </w:r>
      <w:r w:rsidR="006C2510" w:rsidRPr="006A3CAE">
        <w:rPr>
          <w:rFonts w:ascii="Arial" w:hAnsi="Arial" w:cs="Arial"/>
          <w:b/>
          <w:bCs/>
          <w:lang w:eastAsia="pl-PL"/>
        </w:rPr>
        <w:t xml:space="preserve"> </w:t>
      </w:r>
      <w:r w:rsidRPr="006A3CAE">
        <w:rPr>
          <w:rFonts w:ascii="Arial" w:hAnsi="Arial" w:cs="Arial"/>
          <w:b/>
          <w:bCs/>
          <w:lang w:eastAsia="pl-PL"/>
        </w:rPr>
        <w:t xml:space="preserve">zgodnie z przepisami ustawy z dnia 11 września 2019 r. Prawo zamówień publicznych (t.j.: Dz.U. z </w:t>
      </w:r>
      <w:r w:rsidR="00CD5C9A" w:rsidRPr="006A3CAE">
        <w:rPr>
          <w:rFonts w:ascii="Arial" w:hAnsi="Arial" w:cs="Arial"/>
          <w:b/>
          <w:bCs/>
          <w:lang w:eastAsia="pl-PL"/>
        </w:rPr>
        <w:t>2022</w:t>
      </w:r>
      <w:r w:rsidRPr="006A3CAE">
        <w:rPr>
          <w:rFonts w:ascii="Arial" w:hAnsi="Arial" w:cs="Arial"/>
          <w:b/>
          <w:bCs/>
          <w:lang w:eastAsia="pl-PL"/>
        </w:rPr>
        <w:t xml:space="preserve"> r., poz. </w:t>
      </w:r>
      <w:r w:rsidR="00CD5C9A" w:rsidRPr="006A3CAE">
        <w:rPr>
          <w:rFonts w:ascii="Arial" w:hAnsi="Arial" w:cs="Arial"/>
          <w:b/>
          <w:bCs/>
          <w:lang w:eastAsia="pl-PL"/>
        </w:rPr>
        <w:t>1710</w:t>
      </w:r>
      <w:r w:rsidRPr="006A3CAE">
        <w:rPr>
          <w:rFonts w:ascii="Arial" w:hAnsi="Arial" w:cs="Arial"/>
          <w:b/>
          <w:bCs/>
          <w:lang w:eastAsia="pl-PL"/>
        </w:rPr>
        <w:t xml:space="preserve"> z</w:t>
      </w:r>
      <w:r w:rsidR="00D52D5A" w:rsidRPr="006A3CAE">
        <w:rPr>
          <w:rFonts w:ascii="Arial" w:hAnsi="Arial" w:cs="Arial"/>
          <w:b/>
          <w:bCs/>
          <w:lang w:eastAsia="pl-PL"/>
        </w:rPr>
        <w:t> </w:t>
      </w:r>
      <w:r w:rsidRPr="006A3CAE">
        <w:rPr>
          <w:rFonts w:ascii="Arial" w:hAnsi="Arial" w:cs="Arial"/>
          <w:b/>
          <w:bCs/>
          <w:lang w:eastAsia="pl-PL"/>
        </w:rPr>
        <w:t xml:space="preserve">późn. zm.), </w:t>
      </w:r>
      <w:r w:rsidR="006C2510" w:rsidRPr="006A3CAE">
        <w:rPr>
          <w:rFonts w:ascii="Arial" w:hAnsi="Arial" w:cs="Arial"/>
          <w:b/>
          <w:bCs/>
          <w:lang w:eastAsia="pl-PL"/>
        </w:rPr>
        <w:t xml:space="preserve">w sprawie </w:t>
      </w:r>
      <w:r w:rsidR="006E12F9" w:rsidRPr="006A3CAE">
        <w:rPr>
          <w:rFonts w:ascii="Arial" w:hAnsi="Arial" w:cs="Arial"/>
          <w:b/>
          <w:bCs/>
          <w:lang w:eastAsia="pl-PL"/>
        </w:rPr>
        <w:t>prenumeraty prasy polskiej w wersji papierowej i elektronicznej oraz czasopism zagranicznych w wersji papierowej na 2023 r.</w:t>
      </w:r>
      <w:r w:rsidR="006C2510" w:rsidRPr="006A3CAE">
        <w:rPr>
          <w:rFonts w:ascii="Arial" w:hAnsi="Arial" w:cs="Arial"/>
          <w:b/>
          <w:bCs/>
          <w:lang w:eastAsia="pl-PL"/>
        </w:rPr>
        <w:t>- Nr sprawy: WAG.262.</w:t>
      </w:r>
      <w:r w:rsidR="006E12F9" w:rsidRPr="006A3CAE">
        <w:rPr>
          <w:rFonts w:ascii="Arial" w:hAnsi="Arial" w:cs="Arial"/>
          <w:b/>
          <w:bCs/>
          <w:lang w:eastAsia="pl-PL"/>
        </w:rPr>
        <w:t>7</w:t>
      </w:r>
      <w:r w:rsidRPr="006A3CAE">
        <w:rPr>
          <w:rFonts w:ascii="Arial" w:hAnsi="Arial" w:cs="Arial"/>
          <w:b/>
          <w:bCs/>
          <w:lang w:eastAsia="pl-PL"/>
        </w:rPr>
        <w:t>.2022</w:t>
      </w:r>
    </w:p>
    <w:p w14:paraId="44A07A3D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B7E5B3D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WYKONAWCA: </w:t>
      </w:r>
    </w:p>
    <w:p w14:paraId="197F0E47" w14:textId="4E4846DF" w:rsidR="00F64610" w:rsidRPr="00EE6808" w:rsidRDefault="00F64610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648"/>
        <w:gridCol w:w="5558"/>
        <w:gridCol w:w="1878"/>
      </w:tblGrid>
      <w:tr w:rsidR="006C2510" w:rsidRPr="001B2CBE" w14:paraId="06E1D00D" w14:textId="6BC10087" w:rsidTr="006A3CAE">
        <w:trPr>
          <w:trHeight w:val="567"/>
        </w:trPr>
        <w:tc>
          <w:tcPr>
            <w:tcW w:w="2766" w:type="dxa"/>
            <w:vAlign w:val="bottom"/>
          </w:tcPr>
          <w:p w14:paraId="3A53687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5247" w:type="dxa"/>
            <w:vAlign w:val="bottom"/>
          </w:tcPr>
          <w:p w14:paraId="2CDBCA04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63E1C86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2269BA1A" w14:textId="77D926A7" w:rsidTr="006A3CAE">
        <w:trPr>
          <w:trHeight w:val="567"/>
        </w:trPr>
        <w:tc>
          <w:tcPr>
            <w:tcW w:w="2766" w:type="dxa"/>
            <w:vAlign w:val="bottom"/>
          </w:tcPr>
          <w:p w14:paraId="1FF738F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6A516F6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5247" w:type="dxa"/>
            <w:vAlign w:val="bottom"/>
          </w:tcPr>
          <w:p w14:paraId="512C0FDF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0ACDD0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3D7F88F1" w14:textId="62A89296" w:rsidTr="006A3CAE">
        <w:trPr>
          <w:trHeight w:val="567"/>
        </w:trPr>
        <w:tc>
          <w:tcPr>
            <w:tcW w:w="2766" w:type="dxa"/>
            <w:vAlign w:val="bottom"/>
          </w:tcPr>
          <w:p w14:paraId="4D1533FD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Województwo:</w:t>
            </w:r>
          </w:p>
        </w:tc>
        <w:tc>
          <w:tcPr>
            <w:tcW w:w="5247" w:type="dxa"/>
            <w:vAlign w:val="bottom"/>
          </w:tcPr>
          <w:p w14:paraId="417841C2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780C690B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1637A12C" w14:textId="0F26C20F" w:rsidTr="006A3CAE">
        <w:trPr>
          <w:trHeight w:val="567"/>
        </w:trPr>
        <w:tc>
          <w:tcPr>
            <w:tcW w:w="2766" w:type="dxa"/>
            <w:vAlign w:val="bottom"/>
          </w:tcPr>
          <w:p w14:paraId="60B55ABE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Telefon:</w:t>
            </w:r>
          </w:p>
        </w:tc>
        <w:tc>
          <w:tcPr>
            <w:tcW w:w="5247" w:type="dxa"/>
            <w:vAlign w:val="bottom"/>
          </w:tcPr>
          <w:p w14:paraId="28671905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5CEF850D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48868075" w14:textId="6BD02820" w:rsidTr="006A3CAE">
        <w:trPr>
          <w:trHeight w:val="567"/>
        </w:trPr>
        <w:tc>
          <w:tcPr>
            <w:tcW w:w="2766" w:type="dxa"/>
            <w:vAlign w:val="bottom"/>
          </w:tcPr>
          <w:p w14:paraId="6F2ECBFB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e-mail:</w:t>
            </w:r>
          </w:p>
        </w:tc>
        <w:tc>
          <w:tcPr>
            <w:tcW w:w="5247" w:type="dxa"/>
            <w:vAlign w:val="bottom"/>
          </w:tcPr>
          <w:p w14:paraId="71544275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2BA03CC0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208AE2C0" w14:textId="3D476598" w:rsidTr="006A3CAE">
        <w:trPr>
          <w:trHeight w:val="567"/>
        </w:trPr>
        <w:tc>
          <w:tcPr>
            <w:tcW w:w="2766" w:type="dxa"/>
            <w:vAlign w:val="bottom"/>
          </w:tcPr>
          <w:p w14:paraId="6AFAEF61" w14:textId="77777777" w:rsidR="006C2510" w:rsidRPr="00B0563C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sz w:val="14"/>
                <w:lang w:eastAsia="pl-PL"/>
              </w:rPr>
            </w:pPr>
          </w:p>
          <w:p w14:paraId="37BE4524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 xml:space="preserve">NIP/ PESEL, </w:t>
            </w:r>
          </w:p>
          <w:p w14:paraId="196F34F2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pl-PL"/>
              </w:rPr>
            </w:pPr>
            <w:r w:rsidRPr="00EE6808">
              <w:rPr>
                <w:rFonts w:ascii="Arial" w:hAnsi="Arial" w:cs="Arial"/>
                <w:i/>
                <w:iCs/>
                <w:sz w:val="20"/>
                <w:lang w:eastAsia="pl-PL"/>
              </w:rPr>
              <w:t>(w zależności od podmiotu)</w:t>
            </w:r>
          </w:p>
        </w:tc>
        <w:tc>
          <w:tcPr>
            <w:tcW w:w="5247" w:type="dxa"/>
            <w:vAlign w:val="bottom"/>
          </w:tcPr>
          <w:p w14:paraId="5A4EEA9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  <w:tc>
          <w:tcPr>
            <w:tcW w:w="2071" w:type="dxa"/>
          </w:tcPr>
          <w:p w14:paraId="77115BDF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37169FBB" w14:textId="77777777" w:rsidR="00F72B3B" w:rsidRPr="001B2CBE" w:rsidRDefault="00F72B3B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B299A33" w14:textId="537E11B0" w:rsidR="00F64610" w:rsidRDefault="00F72B3B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</w:t>
      </w:r>
      <w:r w:rsidR="00F64610" w:rsidRPr="001B2CBE">
        <w:rPr>
          <w:rFonts w:ascii="Arial" w:hAnsi="Arial" w:cs="Arial"/>
          <w:lang w:eastAsia="pl-PL"/>
        </w:rPr>
        <w:t>składa ofertę w wyżej wymienionym postępowaniu i oświadcza, że:</w:t>
      </w:r>
    </w:p>
    <w:p w14:paraId="26797D1B" w14:textId="77777777" w:rsidR="002C64AC" w:rsidRPr="001B2CBE" w:rsidRDefault="002C64AC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778A390" w14:textId="7BD484B4" w:rsidR="002C64AC" w:rsidRPr="006A3CAE" w:rsidRDefault="00F646A6" w:rsidP="002C64AC">
      <w:pPr>
        <w:tabs>
          <w:tab w:val="left" w:pos="1418"/>
        </w:tabs>
        <w:suppressAutoHyphens/>
        <w:spacing w:before="120" w:after="0" w:line="240" w:lineRule="auto"/>
        <w:jc w:val="both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W</w:t>
      </w:r>
      <w:r w:rsidR="00A36092">
        <w:rPr>
          <w:rFonts w:ascii="Arial" w:hAnsi="Arial" w:cs="Arial"/>
          <w:b/>
          <w:bCs/>
          <w:u w:val="single"/>
          <w:lang w:eastAsia="pl-PL"/>
        </w:rPr>
        <w:t xml:space="preserve"> c</w:t>
      </w:r>
      <w:r w:rsidR="002C64AC" w:rsidRPr="006A3CAE">
        <w:rPr>
          <w:rFonts w:ascii="Arial" w:hAnsi="Arial" w:cs="Arial"/>
          <w:b/>
          <w:bCs/>
          <w:u w:val="single"/>
          <w:lang w:eastAsia="pl-PL"/>
        </w:rPr>
        <w:t>zęś</w:t>
      </w:r>
      <w:r w:rsidR="00A36092">
        <w:rPr>
          <w:rFonts w:ascii="Arial" w:hAnsi="Arial" w:cs="Arial"/>
          <w:b/>
          <w:bCs/>
          <w:u w:val="single"/>
          <w:lang w:eastAsia="pl-PL"/>
        </w:rPr>
        <w:t>ci</w:t>
      </w:r>
      <w:r w:rsidR="002C64AC" w:rsidRPr="006A3CAE">
        <w:rPr>
          <w:rFonts w:ascii="Arial" w:hAnsi="Arial" w:cs="Arial"/>
          <w:b/>
          <w:bCs/>
          <w:u w:val="single"/>
          <w:lang w:eastAsia="pl-PL"/>
        </w:rPr>
        <w:t xml:space="preserve"> I – Prenumerata prasy polskiej w wersji papierowej</w:t>
      </w:r>
    </w:p>
    <w:p w14:paraId="21A43A6B" w14:textId="482C429F" w:rsidR="007A12C2" w:rsidRDefault="00F64610" w:rsidP="006A3CAE">
      <w:pPr>
        <w:numPr>
          <w:ilvl w:val="0"/>
          <w:numId w:val="58"/>
        </w:numPr>
        <w:tabs>
          <w:tab w:val="num" w:pos="709"/>
        </w:tabs>
        <w:spacing w:before="240" w:after="0" w:line="240" w:lineRule="auto"/>
        <w:ind w:left="425" w:hanging="425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Oferuje </w:t>
      </w:r>
      <w:r w:rsidR="002C64AC">
        <w:rPr>
          <w:rFonts w:ascii="Arial" w:hAnsi="Arial" w:cs="Arial"/>
          <w:lang w:eastAsia="pl-PL"/>
        </w:rPr>
        <w:t>dostawę</w:t>
      </w:r>
      <w:r w:rsidR="006E12F9" w:rsidRPr="006A3CAE">
        <w:rPr>
          <w:rFonts w:ascii="Arial" w:hAnsi="Arial" w:cs="Arial"/>
          <w:lang w:eastAsia="pl-PL"/>
        </w:rPr>
        <w:t xml:space="preserve"> </w:t>
      </w:r>
      <w:r w:rsidR="007A12C2" w:rsidRPr="007A12C2">
        <w:rPr>
          <w:rFonts w:ascii="Arial" w:hAnsi="Arial" w:cs="Arial"/>
          <w:lang w:eastAsia="pl-PL"/>
        </w:rPr>
        <w:t xml:space="preserve">tytułów prasowych </w:t>
      </w:r>
      <w:r w:rsidR="007A12C2">
        <w:rPr>
          <w:rFonts w:ascii="Arial" w:hAnsi="Arial" w:cs="Arial"/>
          <w:lang w:eastAsia="pl-PL"/>
        </w:rPr>
        <w:t>na 2023 r.</w:t>
      </w:r>
      <w:r w:rsidR="007A12C2" w:rsidRPr="007A12C2">
        <w:rPr>
          <w:rFonts w:ascii="Arial" w:hAnsi="Arial" w:cs="Arial"/>
          <w:lang w:eastAsia="pl-PL"/>
        </w:rPr>
        <w:t xml:space="preserve"> wskazanych</w:t>
      </w:r>
      <w:r w:rsidR="007A12C2" w:rsidRPr="007A12C2">
        <w:rPr>
          <w:rFonts w:ascii="Arial" w:hAnsi="Arial" w:cs="Arial"/>
          <w:b/>
          <w:lang w:eastAsia="pl-PL"/>
        </w:rPr>
        <w:t xml:space="preserve"> </w:t>
      </w:r>
      <w:r w:rsidR="007A12C2" w:rsidRPr="007A12C2">
        <w:rPr>
          <w:rFonts w:ascii="Arial" w:hAnsi="Arial" w:cs="Arial"/>
          <w:lang w:eastAsia="pl-PL"/>
        </w:rPr>
        <w:t xml:space="preserve">w załączniku </w:t>
      </w:r>
      <w:r w:rsidR="00AF49C0">
        <w:rPr>
          <w:rFonts w:ascii="Arial" w:hAnsi="Arial" w:cs="Arial"/>
          <w:lang w:eastAsia="pl-PL"/>
        </w:rPr>
        <w:t>Nr</w:t>
      </w:r>
      <w:r w:rsidR="007A12C2" w:rsidRPr="007A12C2">
        <w:rPr>
          <w:rFonts w:ascii="Arial" w:hAnsi="Arial" w:cs="Arial"/>
          <w:lang w:eastAsia="pl-PL"/>
        </w:rPr>
        <w:t xml:space="preserve"> </w:t>
      </w:r>
      <w:r w:rsidR="007A12C2">
        <w:rPr>
          <w:rFonts w:ascii="Arial" w:hAnsi="Arial" w:cs="Arial"/>
          <w:lang w:eastAsia="pl-PL"/>
        </w:rPr>
        <w:t>1a i 2a</w:t>
      </w:r>
      <w:r w:rsidR="007A12C2" w:rsidRPr="007A12C2">
        <w:rPr>
          <w:rFonts w:ascii="Arial" w:hAnsi="Arial" w:cs="Arial"/>
          <w:lang w:eastAsia="pl-PL"/>
        </w:rPr>
        <w:t xml:space="preserve"> do SWZ, wg</w:t>
      </w:r>
      <w:r w:rsidR="00F646A6">
        <w:rPr>
          <w:rFonts w:ascii="Arial" w:hAnsi="Arial" w:cs="Arial"/>
          <w:lang w:eastAsia="pl-PL"/>
        </w:rPr>
        <w:t> </w:t>
      </w:r>
      <w:r w:rsidR="007A12C2" w:rsidRPr="007A12C2">
        <w:rPr>
          <w:rFonts w:ascii="Arial" w:hAnsi="Arial" w:cs="Arial"/>
          <w:lang w:eastAsia="pl-PL"/>
        </w:rPr>
        <w:t>zasad i n</w:t>
      </w:r>
      <w:r w:rsidR="007A12C2">
        <w:rPr>
          <w:rFonts w:ascii="Arial" w:hAnsi="Arial" w:cs="Arial"/>
          <w:lang w:eastAsia="pl-PL"/>
        </w:rPr>
        <w:t xml:space="preserve">a warunkach określonych w SWZ </w:t>
      </w:r>
      <w:r w:rsidR="007A12C2" w:rsidRPr="007A12C2">
        <w:rPr>
          <w:rFonts w:ascii="Arial" w:hAnsi="Arial" w:cs="Arial"/>
          <w:lang w:eastAsia="pl-PL"/>
        </w:rPr>
        <w:t xml:space="preserve"> </w:t>
      </w:r>
      <w:r w:rsidR="007A12C2" w:rsidRPr="001B2CBE">
        <w:rPr>
          <w:rFonts w:ascii="Arial" w:hAnsi="Arial" w:cs="Arial"/>
          <w:b/>
          <w:lang w:eastAsia="pl-PL"/>
        </w:rPr>
        <w:t>za cenę brutto</w:t>
      </w:r>
      <w:r w:rsidR="007A12C2" w:rsidRPr="001B2CBE">
        <w:rPr>
          <w:rFonts w:ascii="Arial" w:hAnsi="Arial" w:cs="Arial"/>
          <w:lang w:eastAsia="pl-PL"/>
        </w:rPr>
        <w:t xml:space="preserve"> (cena oferty za przedmiot zamówienia</w:t>
      </w:r>
      <w:r w:rsidR="007A12C2">
        <w:rPr>
          <w:rFonts w:ascii="Arial" w:hAnsi="Arial" w:cs="Arial"/>
          <w:lang w:eastAsia="pl-PL"/>
        </w:rPr>
        <w:t xml:space="preserve"> </w:t>
      </w:r>
      <w:r w:rsidR="007A12C2" w:rsidRPr="00BF1DE1">
        <w:rPr>
          <w:rFonts w:ascii="Arial" w:hAnsi="Arial" w:cs="Arial"/>
          <w:lang w:eastAsia="pl-PL"/>
        </w:rPr>
        <w:t xml:space="preserve">w </w:t>
      </w:r>
      <w:r w:rsidR="007A12C2" w:rsidRPr="00B55876">
        <w:rPr>
          <w:rFonts w:ascii="Arial" w:hAnsi="Arial" w:cs="Arial"/>
          <w:lang w:eastAsia="pl-PL"/>
        </w:rPr>
        <w:t xml:space="preserve">ramach części </w:t>
      </w:r>
      <w:r w:rsidR="003B19B5" w:rsidRPr="00BF1DE1">
        <w:rPr>
          <w:rFonts w:ascii="Arial" w:hAnsi="Arial" w:cs="Arial"/>
          <w:lang w:eastAsia="pl-PL"/>
        </w:rPr>
        <w:t>I</w:t>
      </w:r>
      <w:r w:rsidR="007A12C2" w:rsidRPr="001B2CBE">
        <w:rPr>
          <w:rFonts w:ascii="Arial" w:hAnsi="Arial" w:cs="Arial"/>
          <w:lang w:eastAsia="pl-PL"/>
        </w:rPr>
        <w:t xml:space="preserve">): </w:t>
      </w:r>
      <w:r w:rsidR="007A12C2" w:rsidRPr="007A12C2">
        <w:rPr>
          <w:rFonts w:ascii="Arial" w:hAnsi="Arial" w:cs="Arial"/>
          <w:b/>
          <w:lang w:eastAsia="pl-PL"/>
        </w:rPr>
        <w:t>...............................</w:t>
      </w:r>
      <w:r w:rsidR="007A12C2" w:rsidRPr="007A12C2">
        <w:rPr>
          <w:rFonts w:ascii="Arial" w:hAnsi="Arial" w:cs="Arial"/>
          <w:lang w:eastAsia="pl-PL"/>
        </w:rPr>
        <w:t xml:space="preserve"> zł (</w:t>
      </w:r>
      <w:r w:rsidR="007A12C2" w:rsidRPr="001B2CBE">
        <w:rPr>
          <w:rFonts w:ascii="Arial" w:hAnsi="Arial" w:cs="Arial"/>
          <w:lang w:eastAsia="pl-PL"/>
        </w:rPr>
        <w:t>słownie złotych:………/100)</w:t>
      </w:r>
      <w:r w:rsidR="007A12C2" w:rsidRPr="007A12C2">
        <w:rPr>
          <w:rFonts w:ascii="Arial" w:hAnsi="Arial" w:cs="Arial"/>
          <w:lang w:eastAsia="pl-PL"/>
        </w:rPr>
        <w:t xml:space="preserve">, na którą składa się suma wartości brutto zawartych w formularzu cen jednostkowym stanowiącym załącznik </w:t>
      </w:r>
      <w:r w:rsidR="00AF49C0">
        <w:rPr>
          <w:rFonts w:ascii="Arial" w:hAnsi="Arial" w:cs="Arial"/>
          <w:lang w:eastAsia="pl-PL"/>
        </w:rPr>
        <w:t>Nr</w:t>
      </w:r>
      <w:r w:rsidR="007A12C2" w:rsidRPr="007A12C2">
        <w:rPr>
          <w:rFonts w:ascii="Arial" w:hAnsi="Arial" w:cs="Arial"/>
          <w:lang w:eastAsia="pl-PL"/>
        </w:rPr>
        <w:t xml:space="preserve"> </w:t>
      </w:r>
      <w:r w:rsidR="007A12C2">
        <w:rPr>
          <w:rFonts w:ascii="Arial" w:hAnsi="Arial" w:cs="Arial"/>
          <w:lang w:eastAsia="pl-PL"/>
        </w:rPr>
        <w:t>1a</w:t>
      </w:r>
      <w:r w:rsidR="007A12C2" w:rsidRPr="007A12C2">
        <w:rPr>
          <w:rFonts w:ascii="Arial" w:hAnsi="Arial" w:cs="Arial"/>
          <w:lang w:eastAsia="pl-PL"/>
        </w:rPr>
        <w:t xml:space="preserve"> do SWZ.</w:t>
      </w:r>
    </w:p>
    <w:p w14:paraId="4DEC98B1" w14:textId="3B0DF607" w:rsidR="007A12C2" w:rsidRPr="006A3CAE" w:rsidRDefault="007A12C2" w:rsidP="006A3CAE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6A3CAE">
        <w:rPr>
          <w:rFonts w:ascii="Arial" w:hAnsi="Arial" w:cs="Arial"/>
          <w:i/>
          <w:sz w:val="20"/>
        </w:rPr>
        <w:t>Cena oferty musi być wyrażona w złotych polskich z dokładnością do dwóch miejsc po przecinku.</w:t>
      </w:r>
    </w:p>
    <w:p w14:paraId="23065C59" w14:textId="77777777" w:rsidR="007A12C2" w:rsidRPr="00B0563C" w:rsidRDefault="007A12C2" w:rsidP="006A3CAE">
      <w:pPr>
        <w:spacing w:after="0" w:line="240" w:lineRule="auto"/>
        <w:ind w:left="426"/>
        <w:jc w:val="both"/>
        <w:rPr>
          <w:rFonts w:ascii="Arial" w:hAnsi="Arial" w:cs="Arial"/>
          <w:sz w:val="12"/>
          <w:lang w:eastAsia="pl-PL"/>
        </w:rPr>
      </w:pPr>
    </w:p>
    <w:p w14:paraId="3AD64D75" w14:textId="35F6A2DA" w:rsidR="007A12C2" w:rsidRDefault="007A12C2" w:rsidP="007A12C2">
      <w:pPr>
        <w:numPr>
          <w:ilvl w:val="0"/>
          <w:numId w:val="58"/>
        </w:numPr>
        <w:tabs>
          <w:tab w:val="num" w:pos="709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7A12C2">
        <w:rPr>
          <w:rFonts w:ascii="Arial" w:hAnsi="Arial" w:cs="Arial"/>
          <w:lang w:eastAsia="pl-PL"/>
        </w:rPr>
        <w:t>Oferuje prenumeratę prasy polskiej</w:t>
      </w:r>
      <w:r>
        <w:rPr>
          <w:rFonts w:ascii="Arial" w:hAnsi="Arial" w:cs="Arial"/>
          <w:lang w:eastAsia="pl-PL"/>
        </w:rPr>
        <w:t xml:space="preserve"> w wersji papierowej na 2023</w:t>
      </w:r>
      <w:r w:rsidRPr="007A12C2">
        <w:rPr>
          <w:rFonts w:ascii="Arial" w:hAnsi="Arial" w:cs="Arial"/>
          <w:lang w:eastAsia="pl-PL"/>
        </w:rPr>
        <w:t xml:space="preserve"> rok zgodnie z opisem zawartym w</w:t>
      </w:r>
      <w:r w:rsidR="00F646A6"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 xml:space="preserve">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2a</w:t>
      </w:r>
      <w:r w:rsidRPr="007A12C2">
        <w:rPr>
          <w:rFonts w:ascii="Arial" w:hAnsi="Arial" w:cs="Arial"/>
          <w:lang w:eastAsia="pl-PL"/>
        </w:rPr>
        <w:t xml:space="preserve"> i warunk</w:t>
      </w:r>
      <w:r>
        <w:rPr>
          <w:rFonts w:ascii="Arial" w:hAnsi="Arial" w:cs="Arial"/>
          <w:lang w:eastAsia="pl-PL"/>
        </w:rPr>
        <w:t xml:space="preserve">ami zawartymi w 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4a</w:t>
      </w:r>
      <w:r w:rsidRPr="007A12C2">
        <w:rPr>
          <w:rFonts w:ascii="Arial" w:hAnsi="Arial" w:cs="Arial"/>
          <w:lang w:eastAsia="pl-PL"/>
        </w:rPr>
        <w:t xml:space="preserve"> do SWZ (Projektowane postanowienia umowy).</w:t>
      </w:r>
    </w:p>
    <w:p w14:paraId="3C159866" w14:textId="546624A2" w:rsidR="00C043A8" w:rsidRPr="00B0563C" w:rsidRDefault="00C043A8" w:rsidP="002C64AC">
      <w:pPr>
        <w:spacing w:before="120" w:after="120" w:line="240" w:lineRule="auto"/>
        <w:ind w:left="350"/>
        <w:jc w:val="both"/>
        <w:rPr>
          <w:rFonts w:ascii="Arial" w:hAnsi="Arial" w:cs="Arial"/>
          <w:i/>
          <w:sz w:val="6"/>
          <w:lang w:eastAsia="pl-PL"/>
        </w:rPr>
      </w:pPr>
    </w:p>
    <w:p w14:paraId="3EC17A82" w14:textId="769C7C46" w:rsidR="002C4F38" w:rsidRPr="006A3CAE" w:rsidRDefault="00F646A6" w:rsidP="006A3CAE">
      <w:pPr>
        <w:tabs>
          <w:tab w:val="left" w:pos="1418"/>
        </w:tabs>
        <w:suppressAutoHyphens/>
        <w:spacing w:before="120" w:after="0" w:line="240" w:lineRule="auto"/>
        <w:jc w:val="both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W</w:t>
      </w:r>
      <w:r w:rsidR="00A36092">
        <w:rPr>
          <w:rFonts w:ascii="Arial" w:hAnsi="Arial" w:cs="Arial"/>
          <w:b/>
          <w:bCs/>
          <w:u w:val="single"/>
          <w:lang w:eastAsia="pl-PL"/>
        </w:rPr>
        <w:t xml:space="preserve"> części</w:t>
      </w:r>
      <w:r w:rsidR="00C043A8" w:rsidRPr="006A3CAE">
        <w:rPr>
          <w:rFonts w:ascii="Arial" w:hAnsi="Arial" w:cs="Arial"/>
          <w:b/>
          <w:bCs/>
          <w:u w:val="single"/>
          <w:lang w:eastAsia="pl-PL"/>
        </w:rPr>
        <w:t xml:space="preserve"> II – Prenumerata prasy polskiej w wersji elektronicznej</w:t>
      </w:r>
    </w:p>
    <w:p w14:paraId="494F6F91" w14:textId="2982D1FF" w:rsidR="007A12C2" w:rsidRDefault="007A12C2" w:rsidP="006A3CAE">
      <w:pPr>
        <w:numPr>
          <w:ilvl w:val="0"/>
          <w:numId w:val="109"/>
        </w:numPr>
        <w:tabs>
          <w:tab w:val="clear" w:pos="786"/>
          <w:tab w:val="num" w:pos="426"/>
        </w:tabs>
        <w:spacing w:before="240" w:after="0" w:line="240" w:lineRule="auto"/>
        <w:ind w:left="431" w:hanging="442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Oferuje </w:t>
      </w:r>
      <w:r>
        <w:rPr>
          <w:rFonts w:ascii="Arial" w:hAnsi="Arial" w:cs="Arial"/>
          <w:lang w:eastAsia="pl-PL"/>
        </w:rPr>
        <w:t>dostawę</w:t>
      </w:r>
      <w:r w:rsidRPr="00C272C7">
        <w:rPr>
          <w:rFonts w:ascii="Arial" w:hAnsi="Arial" w:cs="Arial"/>
          <w:lang w:eastAsia="pl-PL"/>
        </w:rPr>
        <w:t xml:space="preserve"> </w:t>
      </w:r>
      <w:r w:rsidRPr="007A12C2">
        <w:rPr>
          <w:rFonts w:ascii="Arial" w:hAnsi="Arial" w:cs="Arial"/>
          <w:lang w:eastAsia="pl-PL"/>
        </w:rPr>
        <w:t xml:space="preserve">tytułów prasowych </w:t>
      </w:r>
      <w:r>
        <w:rPr>
          <w:rFonts w:ascii="Arial" w:hAnsi="Arial" w:cs="Arial"/>
          <w:lang w:eastAsia="pl-PL"/>
        </w:rPr>
        <w:t>na 2023 r.</w:t>
      </w:r>
      <w:r w:rsidRPr="007A12C2">
        <w:rPr>
          <w:rFonts w:ascii="Arial" w:hAnsi="Arial" w:cs="Arial"/>
          <w:lang w:eastAsia="pl-PL"/>
        </w:rPr>
        <w:t xml:space="preserve"> wskazanych</w:t>
      </w:r>
      <w:r w:rsidRPr="007A12C2">
        <w:rPr>
          <w:rFonts w:ascii="Arial" w:hAnsi="Arial" w:cs="Arial"/>
          <w:b/>
          <w:lang w:eastAsia="pl-PL"/>
        </w:rPr>
        <w:t xml:space="preserve"> </w:t>
      </w:r>
      <w:r w:rsidRPr="007A12C2">
        <w:rPr>
          <w:rFonts w:ascii="Arial" w:hAnsi="Arial" w:cs="Arial"/>
          <w:lang w:eastAsia="pl-PL"/>
        </w:rPr>
        <w:t xml:space="preserve">w załączniku </w:t>
      </w:r>
      <w:r w:rsidR="00AF49C0">
        <w:rPr>
          <w:rFonts w:ascii="Arial" w:hAnsi="Arial" w:cs="Arial"/>
          <w:lang w:eastAsia="pl-PL"/>
        </w:rPr>
        <w:t>Nr</w:t>
      </w:r>
      <w:r w:rsidRPr="007A12C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1b i 2b</w:t>
      </w:r>
      <w:r w:rsidRPr="007A12C2">
        <w:rPr>
          <w:rFonts w:ascii="Arial" w:hAnsi="Arial" w:cs="Arial"/>
          <w:lang w:eastAsia="pl-PL"/>
        </w:rPr>
        <w:t xml:space="preserve"> do SWZ, wg</w:t>
      </w:r>
      <w:r w:rsidR="00F646A6">
        <w:rPr>
          <w:rFonts w:ascii="Arial" w:hAnsi="Arial" w:cs="Arial"/>
          <w:lang w:eastAsia="pl-PL"/>
        </w:rPr>
        <w:t> </w:t>
      </w:r>
      <w:r w:rsidRPr="007A12C2">
        <w:rPr>
          <w:rFonts w:ascii="Arial" w:hAnsi="Arial" w:cs="Arial"/>
          <w:lang w:eastAsia="pl-PL"/>
        </w:rPr>
        <w:t>zasad i n</w:t>
      </w:r>
      <w:r>
        <w:rPr>
          <w:rFonts w:ascii="Arial" w:hAnsi="Arial" w:cs="Arial"/>
          <w:lang w:eastAsia="pl-PL"/>
        </w:rPr>
        <w:t xml:space="preserve">a warunkach określonych w SWZ </w:t>
      </w:r>
      <w:r w:rsidRPr="007A12C2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b/>
          <w:lang w:eastAsia="pl-PL"/>
        </w:rPr>
        <w:t>za cenę brutto</w:t>
      </w:r>
      <w:r w:rsidRPr="001B2CBE">
        <w:rPr>
          <w:rFonts w:ascii="Arial" w:hAnsi="Arial" w:cs="Arial"/>
          <w:lang w:eastAsia="pl-PL"/>
        </w:rPr>
        <w:t xml:space="preserve"> (cena oferty za przedmiot zamówienia</w:t>
      </w:r>
      <w:r>
        <w:rPr>
          <w:rFonts w:ascii="Arial" w:hAnsi="Arial" w:cs="Arial"/>
          <w:lang w:eastAsia="pl-PL"/>
        </w:rPr>
        <w:t xml:space="preserve"> w </w:t>
      </w:r>
      <w:r w:rsidRPr="00BF1DE1">
        <w:rPr>
          <w:rFonts w:ascii="Arial" w:hAnsi="Arial" w:cs="Arial"/>
          <w:lang w:eastAsia="pl-PL"/>
        </w:rPr>
        <w:t xml:space="preserve">ramach części </w:t>
      </w:r>
      <w:r w:rsidR="003B19B5" w:rsidRPr="00BF1DE1">
        <w:rPr>
          <w:rFonts w:ascii="Arial" w:hAnsi="Arial" w:cs="Arial"/>
          <w:lang w:eastAsia="pl-PL"/>
        </w:rPr>
        <w:t>II</w:t>
      </w:r>
      <w:r w:rsidRPr="001B2CBE">
        <w:rPr>
          <w:rFonts w:ascii="Arial" w:hAnsi="Arial" w:cs="Arial"/>
          <w:lang w:eastAsia="pl-PL"/>
        </w:rPr>
        <w:t xml:space="preserve">): </w:t>
      </w:r>
      <w:r w:rsidRPr="007A12C2">
        <w:rPr>
          <w:rFonts w:ascii="Arial" w:hAnsi="Arial" w:cs="Arial"/>
          <w:b/>
          <w:lang w:eastAsia="pl-PL"/>
        </w:rPr>
        <w:t>...............................</w:t>
      </w:r>
      <w:r w:rsidRPr="007A12C2">
        <w:rPr>
          <w:rFonts w:ascii="Arial" w:hAnsi="Arial" w:cs="Arial"/>
          <w:lang w:eastAsia="pl-PL"/>
        </w:rPr>
        <w:t xml:space="preserve"> zł (</w:t>
      </w:r>
      <w:r w:rsidRPr="001B2CBE">
        <w:rPr>
          <w:rFonts w:ascii="Arial" w:hAnsi="Arial" w:cs="Arial"/>
          <w:lang w:eastAsia="pl-PL"/>
        </w:rPr>
        <w:t>słownie złotych:………/100)</w:t>
      </w:r>
      <w:r w:rsidRPr="007A12C2">
        <w:rPr>
          <w:rFonts w:ascii="Arial" w:hAnsi="Arial" w:cs="Arial"/>
          <w:lang w:eastAsia="pl-PL"/>
        </w:rPr>
        <w:t xml:space="preserve">, na którą składa się suma wartości brutto zawartych w formularzu cen jednostkowym stanowiącym załącznik </w:t>
      </w:r>
      <w:r w:rsidR="00AF49C0">
        <w:rPr>
          <w:rFonts w:ascii="Arial" w:hAnsi="Arial" w:cs="Arial"/>
          <w:lang w:eastAsia="pl-PL"/>
        </w:rPr>
        <w:t>Nr</w:t>
      </w:r>
      <w:r w:rsidRPr="007A12C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1b</w:t>
      </w:r>
      <w:r w:rsidRPr="007A12C2">
        <w:rPr>
          <w:rFonts w:ascii="Arial" w:hAnsi="Arial" w:cs="Arial"/>
          <w:lang w:eastAsia="pl-PL"/>
        </w:rPr>
        <w:t xml:space="preserve"> do SWZ.</w:t>
      </w:r>
    </w:p>
    <w:p w14:paraId="0777E951" w14:textId="77777777" w:rsidR="007A12C2" w:rsidRPr="00C272C7" w:rsidRDefault="007A12C2" w:rsidP="007A12C2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C272C7">
        <w:rPr>
          <w:rFonts w:ascii="Arial" w:hAnsi="Arial" w:cs="Arial"/>
          <w:i/>
          <w:sz w:val="20"/>
        </w:rPr>
        <w:t>Cena oferty musi być wyrażona w złotych polskich z dokładnością do dwóch miejsc po przecinku.</w:t>
      </w:r>
    </w:p>
    <w:p w14:paraId="1E3E8186" w14:textId="77777777" w:rsidR="007A12C2" w:rsidRPr="00B0563C" w:rsidRDefault="007A12C2" w:rsidP="007A12C2">
      <w:pPr>
        <w:spacing w:after="0" w:line="240" w:lineRule="auto"/>
        <w:ind w:left="426"/>
        <w:jc w:val="both"/>
        <w:rPr>
          <w:rFonts w:ascii="Arial" w:hAnsi="Arial" w:cs="Arial"/>
          <w:sz w:val="14"/>
          <w:lang w:eastAsia="pl-PL"/>
        </w:rPr>
      </w:pPr>
    </w:p>
    <w:p w14:paraId="5EFBB4E4" w14:textId="00025B08" w:rsidR="007A12C2" w:rsidRDefault="007A12C2" w:rsidP="006A3CAE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7A12C2">
        <w:rPr>
          <w:rFonts w:ascii="Arial" w:hAnsi="Arial" w:cs="Arial"/>
          <w:lang w:eastAsia="pl-PL"/>
        </w:rPr>
        <w:t>Oferuje prenumeratę prasy polskiej</w:t>
      </w:r>
      <w:r>
        <w:rPr>
          <w:rFonts w:ascii="Arial" w:hAnsi="Arial" w:cs="Arial"/>
          <w:lang w:eastAsia="pl-PL"/>
        </w:rPr>
        <w:t xml:space="preserve"> w wersji elektronicznej na 2023</w:t>
      </w:r>
      <w:r w:rsidRPr="007A12C2">
        <w:rPr>
          <w:rFonts w:ascii="Arial" w:hAnsi="Arial" w:cs="Arial"/>
          <w:lang w:eastAsia="pl-PL"/>
        </w:rPr>
        <w:t xml:space="preserve"> rok zgodnie z opisem zawartym w </w:t>
      </w:r>
      <w:r>
        <w:rPr>
          <w:rFonts w:ascii="Arial" w:hAnsi="Arial" w:cs="Arial"/>
          <w:lang w:eastAsia="pl-PL"/>
        </w:rPr>
        <w:t xml:space="preserve">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2b</w:t>
      </w:r>
      <w:r w:rsidRPr="007A12C2">
        <w:rPr>
          <w:rFonts w:ascii="Arial" w:hAnsi="Arial" w:cs="Arial"/>
          <w:lang w:eastAsia="pl-PL"/>
        </w:rPr>
        <w:t xml:space="preserve"> i warunk</w:t>
      </w:r>
      <w:r>
        <w:rPr>
          <w:rFonts w:ascii="Arial" w:hAnsi="Arial" w:cs="Arial"/>
          <w:lang w:eastAsia="pl-PL"/>
        </w:rPr>
        <w:t xml:space="preserve">ami zawartymi w 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4b</w:t>
      </w:r>
      <w:r w:rsidRPr="007A12C2">
        <w:rPr>
          <w:rFonts w:ascii="Arial" w:hAnsi="Arial" w:cs="Arial"/>
          <w:lang w:eastAsia="pl-PL"/>
        </w:rPr>
        <w:t xml:space="preserve"> do SWZ (Projektowane postanowienia umowy).</w:t>
      </w:r>
    </w:p>
    <w:p w14:paraId="40249218" w14:textId="52929386" w:rsidR="00C043A8" w:rsidRPr="00B0563C" w:rsidRDefault="00C043A8" w:rsidP="00C043A8">
      <w:pPr>
        <w:spacing w:before="120" w:after="120" w:line="240" w:lineRule="auto"/>
        <w:ind w:left="350"/>
        <w:jc w:val="both"/>
        <w:rPr>
          <w:rFonts w:ascii="Arial" w:hAnsi="Arial" w:cs="Arial"/>
          <w:i/>
          <w:sz w:val="4"/>
          <w:lang w:eastAsia="pl-PL"/>
        </w:rPr>
      </w:pPr>
    </w:p>
    <w:p w14:paraId="3F1A003E" w14:textId="6AEA888C" w:rsidR="00C043A8" w:rsidRPr="006A3CAE" w:rsidRDefault="00F646A6" w:rsidP="006A3CAE">
      <w:pPr>
        <w:tabs>
          <w:tab w:val="left" w:pos="1418"/>
        </w:tabs>
        <w:suppressAutoHyphens/>
        <w:spacing w:before="120" w:after="0" w:line="240" w:lineRule="auto"/>
        <w:jc w:val="both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W</w:t>
      </w:r>
      <w:r w:rsidR="00A36092">
        <w:rPr>
          <w:rFonts w:ascii="Arial" w:hAnsi="Arial" w:cs="Arial"/>
          <w:b/>
          <w:bCs/>
          <w:u w:val="single"/>
          <w:lang w:eastAsia="pl-PL"/>
        </w:rPr>
        <w:t xml:space="preserve"> części</w:t>
      </w:r>
      <w:r w:rsidR="00C043A8" w:rsidRPr="006A3CAE">
        <w:rPr>
          <w:rFonts w:ascii="Arial" w:hAnsi="Arial" w:cs="Arial"/>
          <w:b/>
          <w:bCs/>
          <w:u w:val="single"/>
          <w:lang w:eastAsia="pl-PL"/>
        </w:rPr>
        <w:t xml:space="preserve"> III – Prenumerata prasy zagranicznej w wersji </w:t>
      </w:r>
      <w:r w:rsidR="007A12C2" w:rsidRPr="006A3CAE">
        <w:rPr>
          <w:rFonts w:ascii="Arial" w:hAnsi="Arial" w:cs="Arial"/>
          <w:b/>
          <w:bCs/>
          <w:u w:val="single"/>
          <w:lang w:eastAsia="pl-PL"/>
        </w:rPr>
        <w:t>papierowej</w:t>
      </w:r>
    </w:p>
    <w:p w14:paraId="020F88DE" w14:textId="1E24E400" w:rsidR="007A12C2" w:rsidRDefault="007A12C2" w:rsidP="006A3CAE">
      <w:pPr>
        <w:numPr>
          <w:ilvl w:val="0"/>
          <w:numId w:val="110"/>
        </w:numPr>
        <w:tabs>
          <w:tab w:val="clear" w:pos="786"/>
        </w:tabs>
        <w:spacing w:before="240" w:after="0" w:line="240" w:lineRule="auto"/>
        <w:ind w:left="431" w:hanging="357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Oferuje </w:t>
      </w:r>
      <w:r>
        <w:rPr>
          <w:rFonts w:ascii="Arial" w:hAnsi="Arial" w:cs="Arial"/>
          <w:lang w:eastAsia="pl-PL"/>
        </w:rPr>
        <w:t>dostawę</w:t>
      </w:r>
      <w:r w:rsidRPr="00C272C7">
        <w:rPr>
          <w:rFonts w:ascii="Arial" w:hAnsi="Arial" w:cs="Arial"/>
          <w:lang w:eastAsia="pl-PL"/>
        </w:rPr>
        <w:t xml:space="preserve"> </w:t>
      </w:r>
      <w:r w:rsidRPr="007A12C2">
        <w:rPr>
          <w:rFonts w:ascii="Arial" w:hAnsi="Arial" w:cs="Arial"/>
          <w:lang w:eastAsia="pl-PL"/>
        </w:rPr>
        <w:t xml:space="preserve">tytułów prasowych </w:t>
      </w:r>
      <w:r>
        <w:rPr>
          <w:rFonts w:ascii="Arial" w:hAnsi="Arial" w:cs="Arial"/>
          <w:lang w:eastAsia="pl-PL"/>
        </w:rPr>
        <w:t>na 2023 r.</w:t>
      </w:r>
      <w:r w:rsidRPr="007A12C2">
        <w:rPr>
          <w:rFonts w:ascii="Arial" w:hAnsi="Arial" w:cs="Arial"/>
          <w:lang w:eastAsia="pl-PL"/>
        </w:rPr>
        <w:t xml:space="preserve"> wskazanych</w:t>
      </w:r>
      <w:r w:rsidRPr="007A12C2">
        <w:rPr>
          <w:rFonts w:ascii="Arial" w:hAnsi="Arial" w:cs="Arial"/>
          <w:b/>
          <w:lang w:eastAsia="pl-PL"/>
        </w:rPr>
        <w:t xml:space="preserve"> </w:t>
      </w:r>
      <w:r w:rsidRPr="007A12C2">
        <w:rPr>
          <w:rFonts w:ascii="Arial" w:hAnsi="Arial" w:cs="Arial"/>
          <w:lang w:eastAsia="pl-PL"/>
        </w:rPr>
        <w:t xml:space="preserve">w załączniku </w:t>
      </w:r>
      <w:r w:rsidR="00AF49C0">
        <w:rPr>
          <w:rFonts w:ascii="Arial" w:hAnsi="Arial" w:cs="Arial"/>
          <w:lang w:eastAsia="pl-PL"/>
        </w:rPr>
        <w:t>Nr</w:t>
      </w:r>
      <w:r w:rsidRPr="007A12C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1c i 2c</w:t>
      </w:r>
      <w:r w:rsidRPr="007A12C2">
        <w:rPr>
          <w:rFonts w:ascii="Arial" w:hAnsi="Arial" w:cs="Arial"/>
          <w:lang w:eastAsia="pl-PL"/>
        </w:rPr>
        <w:t xml:space="preserve"> do SWZ, wg</w:t>
      </w:r>
      <w:r w:rsidR="00F646A6">
        <w:rPr>
          <w:rFonts w:ascii="Arial" w:hAnsi="Arial" w:cs="Arial"/>
          <w:lang w:eastAsia="pl-PL"/>
        </w:rPr>
        <w:t> </w:t>
      </w:r>
      <w:r w:rsidRPr="007A12C2">
        <w:rPr>
          <w:rFonts w:ascii="Arial" w:hAnsi="Arial" w:cs="Arial"/>
          <w:lang w:eastAsia="pl-PL"/>
        </w:rPr>
        <w:t>zasad i n</w:t>
      </w:r>
      <w:r>
        <w:rPr>
          <w:rFonts w:ascii="Arial" w:hAnsi="Arial" w:cs="Arial"/>
          <w:lang w:eastAsia="pl-PL"/>
        </w:rPr>
        <w:t xml:space="preserve">a warunkach określonych w SWZ </w:t>
      </w:r>
      <w:r w:rsidRPr="007A12C2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b/>
          <w:lang w:eastAsia="pl-PL"/>
        </w:rPr>
        <w:t>za cenę brutto</w:t>
      </w:r>
      <w:r w:rsidRPr="001B2CBE">
        <w:rPr>
          <w:rFonts w:ascii="Arial" w:hAnsi="Arial" w:cs="Arial"/>
          <w:lang w:eastAsia="pl-PL"/>
        </w:rPr>
        <w:t xml:space="preserve"> (cena oferty za przedmiot zamówienia</w:t>
      </w:r>
      <w:r>
        <w:rPr>
          <w:rFonts w:ascii="Arial" w:hAnsi="Arial" w:cs="Arial"/>
          <w:lang w:eastAsia="pl-PL"/>
        </w:rPr>
        <w:t xml:space="preserve"> </w:t>
      </w:r>
      <w:r w:rsidRPr="00BF1DE1">
        <w:rPr>
          <w:rFonts w:ascii="Arial" w:hAnsi="Arial" w:cs="Arial"/>
          <w:lang w:eastAsia="pl-PL"/>
        </w:rPr>
        <w:t xml:space="preserve">w ramach części </w:t>
      </w:r>
      <w:r w:rsidR="003B19B5" w:rsidRPr="00BF1DE1">
        <w:rPr>
          <w:rFonts w:ascii="Arial" w:hAnsi="Arial" w:cs="Arial"/>
          <w:lang w:eastAsia="pl-PL"/>
        </w:rPr>
        <w:t>III</w:t>
      </w:r>
      <w:r w:rsidRPr="00BF1DE1">
        <w:rPr>
          <w:rFonts w:ascii="Arial" w:hAnsi="Arial" w:cs="Arial"/>
          <w:lang w:eastAsia="pl-PL"/>
        </w:rPr>
        <w:t>):</w:t>
      </w:r>
      <w:r w:rsidRPr="001B2CBE">
        <w:rPr>
          <w:rFonts w:ascii="Arial" w:hAnsi="Arial" w:cs="Arial"/>
          <w:lang w:eastAsia="pl-PL"/>
        </w:rPr>
        <w:t xml:space="preserve"> </w:t>
      </w:r>
      <w:r w:rsidRPr="007A12C2">
        <w:rPr>
          <w:rFonts w:ascii="Arial" w:hAnsi="Arial" w:cs="Arial"/>
          <w:b/>
          <w:lang w:eastAsia="pl-PL"/>
        </w:rPr>
        <w:t>...............................</w:t>
      </w:r>
      <w:r w:rsidRPr="007A12C2">
        <w:rPr>
          <w:rFonts w:ascii="Arial" w:hAnsi="Arial" w:cs="Arial"/>
          <w:lang w:eastAsia="pl-PL"/>
        </w:rPr>
        <w:t xml:space="preserve"> zł (</w:t>
      </w:r>
      <w:r w:rsidRPr="001B2CBE">
        <w:rPr>
          <w:rFonts w:ascii="Arial" w:hAnsi="Arial" w:cs="Arial"/>
          <w:lang w:eastAsia="pl-PL"/>
        </w:rPr>
        <w:t>słownie złotych:………/100)</w:t>
      </w:r>
      <w:r w:rsidRPr="007A12C2">
        <w:rPr>
          <w:rFonts w:ascii="Arial" w:hAnsi="Arial" w:cs="Arial"/>
          <w:lang w:eastAsia="pl-PL"/>
        </w:rPr>
        <w:t xml:space="preserve">, na którą składa się suma wartości brutto zawartych w formularzu cen jednostkowym stanowiącym załącznik </w:t>
      </w:r>
      <w:r w:rsidR="00AF49C0">
        <w:rPr>
          <w:rFonts w:ascii="Arial" w:hAnsi="Arial" w:cs="Arial"/>
          <w:lang w:eastAsia="pl-PL"/>
        </w:rPr>
        <w:t>Nr</w:t>
      </w:r>
      <w:r w:rsidRPr="007A12C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1c</w:t>
      </w:r>
      <w:r w:rsidRPr="007A12C2">
        <w:rPr>
          <w:rFonts w:ascii="Arial" w:hAnsi="Arial" w:cs="Arial"/>
          <w:lang w:eastAsia="pl-PL"/>
        </w:rPr>
        <w:t xml:space="preserve"> do SWZ.</w:t>
      </w:r>
    </w:p>
    <w:p w14:paraId="290270FC" w14:textId="77777777" w:rsidR="007A12C2" w:rsidRPr="00C272C7" w:rsidRDefault="007A12C2" w:rsidP="007A12C2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C272C7">
        <w:rPr>
          <w:rFonts w:ascii="Arial" w:hAnsi="Arial" w:cs="Arial"/>
          <w:i/>
          <w:sz w:val="20"/>
        </w:rPr>
        <w:t>Cena oferty musi być wyrażona w złotych polskich z dokładnością do dwóch miejsc po przecinku.</w:t>
      </w:r>
    </w:p>
    <w:p w14:paraId="5DB54033" w14:textId="77777777" w:rsidR="007A12C2" w:rsidRPr="007A12C2" w:rsidRDefault="007A12C2" w:rsidP="007A12C2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0D6CCE68" w14:textId="42B607C4" w:rsidR="007A12C2" w:rsidRDefault="007A12C2" w:rsidP="006A3CAE">
      <w:pPr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7A12C2">
        <w:rPr>
          <w:rFonts w:ascii="Arial" w:hAnsi="Arial" w:cs="Arial"/>
          <w:lang w:eastAsia="pl-PL"/>
        </w:rPr>
        <w:t xml:space="preserve">Oferuje prenumeratę prasy </w:t>
      </w:r>
      <w:r>
        <w:rPr>
          <w:rFonts w:ascii="Arial" w:hAnsi="Arial" w:cs="Arial"/>
          <w:lang w:eastAsia="pl-PL"/>
        </w:rPr>
        <w:t>zagranicznej w wersji papierowej na 2023</w:t>
      </w:r>
      <w:r w:rsidRPr="007A12C2">
        <w:rPr>
          <w:rFonts w:ascii="Arial" w:hAnsi="Arial" w:cs="Arial"/>
          <w:lang w:eastAsia="pl-PL"/>
        </w:rPr>
        <w:t xml:space="preserve"> rok zgodnie z opisem zawartym w </w:t>
      </w:r>
      <w:r>
        <w:rPr>
          <w:rFonts w:ascii="Arial" w:hAnsi="Arial" w:cs="Arial"/>
          <w:lang w:eastAsia="pl-PL"/>
        </w:rPr>
        <w:t xml:space="preserve">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2c</w:t>
      </w:r>
      <w:r w:rsidRPr="007A12C2">
        <w:rPr>
          <w:rFonts w:ascii="Arial" w:hAnsi="Arial" w:cs="Arial"/>
          <w:lang w:eastAsia="pl-PL"/>
        </w:rPr>
        <w:t xml:space="preserve"> i warunk</w:t>
      </w:r>
      <w:r>
        <w:rPr>
          <w:rFonts w:ascii="Arial" w:hAnsi="Arial" w:cs="Arial"/>
          <w:lang w:eastAsia="pl-PL"/>
        </w:rPr>
        <w:t xml:space="preserve">ami zawartymi w załączniku </w:t>
      </w:r>
      <w:r w:rsidR="00AF49C0">
        <w:rPr>
          <w:rFonts w:ascii="Arial" w:hAnsi="Arial" w:cs="Arial"/>
          <w:lang w:eastAsia="pl-PL"/>
        </w:rPr>
        <w:t>Nr</w:t>
      </w:r>
      <w:r>
        <w:rPr>
          <w:rFonts w:ascii="Arial" w:hAnsi="Arial" w:cs="Arial"/>
          <w:lang w:eastAsia="pl-PL"/>
        </w:rPr>
        <w:t xml:space="preserve"> 4c</w:t>
      </w:r>
      <w:r w:rsidRPr="007A12C2">
        <w:rPr>
          <w:rFonts w:ascii="Arial" w:hAnsi="Arial" w:cs="Arial"/>
          <w:lang w:eastAsia="pl-PL"/>
        </w:rPr>
        <w:t xml:space="preserve"> do SWZ (Projektowane postanowienia umowy).</w:t>
      </w:r>
    </w:p>
    <w:p w14:paraId="302046C9" w14:textId="77777777" w:rsidR="007A12C2" w:rsidRDefault="007A12C2" w:rsidP="006A3CAE">
      <w:pPr>
        <w:rPr>
          <w:rFonts w:ascii="Arial" w:hAnsi="Arial" w:cs="Arial"/>
          <w:u w:val="single"/>
        </w:rPr>
      </w:pPr>
    </w:p>
    <w:p w14:paraId="1229CE90" w14:textId="0C342951" w:rsidR="00F64610" w:rsidRPr="001B2CBE" w:rsidRDefault="007A12C2" w:rsidP="006A3CAE">
      <w:pPr>
        <w:rPr>
          <w:rFonts w:ascii="Arial" w:hAnsi="Arial" w:cs="Arial"/>
          <w:lang w:eastAsia="pl-PL"/>
        </w:rPr>
      </w:pPr>
      <w:r w:rsidRPr="006A3CAE">
        <w:rPr>
          <w:rFonts w:ascii="Arial" w:hAnsi="Arial" w:cs="Arial"/>
          <w:u w:val="single"/>
        </w:rPr>
        <w:t>Ponadto:</w:t>
      </w:r>
    </w:p>
    <w:p w14:paraId="68E62235" w14:textId="20E2E4AC" w:rsidR="00F64610" w:rsidRPr="001B2CBE" w:rsidRDefault="007A12C2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932D4D">
        <w:rPr>
          <w:rFonts w:ascii="Arial" w:eastAsia="Times New Roman" w:hAnsi="Arial" w:cs="Arial"/>
          <w:lang w:eastAsia="pl-PL"/>
        </w:rPr>
        <w:t>Cena oferty zawiera wszelkie koszty niezbędne w celu należytego i pełnego wykonania zamówienia, zgodnie z wymaganiami opisanymi w SWZ, jak również w niej nie ujęte bez których nie można wykonać zamówienia, w szczególności: koszty dostarczenia do miejsca wskazanego przez Zamawiającego zgodnie z wymaganiami SWZ, oraz zaoferowanie przedmiotu zamówienia zgodnie z oświadczeniem złożonym w ust. 2 oferty (dla każdej zaoferowanej części zamówienia). Cena uwzględnia również wszelkie składniki ryzyka związane z realizacją zamówienia.</w:t>
      </w:r>
    </w:p>
    <w:p w14:paraId="5FBB386C" w14:textId="694D09C1" w:rsidR="00F64610" w:rsidRPr="001B2CBE" w:rsidRDefault="00FC5DFB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932D4D">
        <w:rPr>
          <w:rFonts w:ascii="Arial" w:hAnsi="Arial" w:cs="Arial"/>
        </w:rPr>
        <w:t>Zamówienie zostanie zrealizowane w terminie okreś</w:t>
      </w:r>
      <w:r>
        <w:rPr>
          <w:rFonts w:ascii="Arial" w:hAnsi="Arial" w:cs="Arial"/>
        </w:rPr>
        <w:t>lonym w SWZ wraz z załącznikami</w:t>
      </w:r>
      <w:r w:rsidR="00816DE9" w:rsidRPr="001B2CBE">
        <w:rPr>
          <w:rFonts w:ascii="Arial" w:hAnsi="Arial" w:cs="Arial"/>
          <w:lang w:eastAsia="pl-PL"/>
        </w:rPr>
        <w:t>.</w:t>
      </w:r>
    </w:p>
    <w:p w14:paraId="6F808961" w14:textId="77777777" w:rsidR="00F64610" w:rsidRPr="001B2CBE" w:rsidRDefault="00F64610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Oświadcza, że </w:t>
      </w:r>
      <w:r w:rsidRPr="001B2CBE">
        <w:rPr>
          <w:rFonts w:ascii="Arial" w:hAnsi="Arial" w:cs="Arial"/>
          <w:b/>
          <w:bCs/>
          <w:lang w:eastAsia="pl-PL"/>
        </w:rPr>
        <w:t xml:space="preserve">jest: </w:t>
      </w:r>
    </w:p>
    <w:p w14:paraId="31234CA5" w14:textId="77777777" w:rsidR="00F64610" w:rsidRPr="00EE6808" w:rsidRDefault="00F64610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F64610" w:rsidRPr="001B2CBE" w14:paraId="7367F0D4" w14:textId="77777777" w:rsidTr="000A0279">
        <w:trPr>
          <w:trHeight w:val="344"/>
          <w:jc w:val="center"/>
        </w:trPr>
        <w:tc>
          <w:tcPr>
            <w:tcW w:w="426" w:type="dxa"/>
          </w:tcPr>
          <w:p w14:paraId="324019E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602E831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mikro przedsiębiorcą</w:t>
            </w:r>
          </w:p>
        </w:tc>
      </w:tr>
      <w:tr w:rsidR="00F64610" w:rsidRPr="001B2CBE" w14:paraId="332AC08E" w14:textId="77777777" w:rsidTr="000A0279">
        <w:trPr>
          <w:trHeight w:val="344"/>
          <w:jc w:val="center"/>
        </w:trPr>
        <w:tc>
          <w:tcPr>
            <w:tcW w:w="426" w:type="dxa"/>
          </w:tcPr>
          <w:p w14:paraId="758EEF4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077F213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małym przedsiębiorcą</w:t>
            </w:r>
          </w:p>
        </w:tc>
      </w:tr>
      <w:tr w:rsidR="00F64610" w:rsidRPr="001B2CBE" w14:paraId="3E97C471" w14:textId="77777777" w:rsidTr="000A0279">
        <w:trPr>
          <w:trHeight w:val="344"/>
          <w:jc w:val="center"/>
        </w:trPr>
        <w:tc>
          <w:tcPr>
            <w:tcW w:w="426" w:type="dxa"/>
          </w:tcPr>
          <w:p w14:paraId="0A29E58D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0457FD29" w14:textId="78010935" w:rsidR="00F64610" w:rsidRPr="001B2CBE" w:rsidRDefault="00F64610" w:rsidP="00296FC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średnim przedsiębiorcą</w:t>
            </w:r>
          </w:p>
        </w:tc>
      </w:tr>
      <w:tr w:rsidR="00F64610" w:rsidRPr="001B2CBE" w14:paraId="7ABC12C4" w14:textId="77777777" w:rsidTr="000A0279">
        <w:trPr>
          <w:trHeight w:val="332"/>
          <w:jc w:val="center"/>
        </w:trPr>
        <w:tc>
          <w:tcPr>
            <w:tcW w:w="426" w:type="dxa"/>
          </w:tcPr>
          <w:p w14:paraId="5F5805E1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4EE678FB" w14:textId="6687C35F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dużym przedsiębiorcą</w:t>
            </w:r>
          </w:p>
        </w:tc>
      </w:tr>
    </w:tbl>
    <w:p w14:paraId="1C28E463" w14:textId="367F2F0F" w:rsidR="00F64610" w:rsidRPr="00EE6808" w:rsidRDefault="00F64610" w:rsidP="00660562">
      <w:pPr>
        <w:spacing w:after="0" w:line="240" w:lineRule="auto"/>
        <w:ind w:left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 xml:space="preserve">Definicja mikro, małego i średniego przedsiębiorcy znajduje się w art. 7 ust. 1 pkt 1, 2 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i 3 ustawy z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dnia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6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 xml:space="preserve">marca 2018 </w:t>
      </w:r>
      <w:r w:rsidRPr="00EE6808">
        <w:rPr>
          <w:rFonts w:ascii="Arial" w:hAnsi="Arial" w:cs="Arial"/>
          <w:i/>
          <w:iCs/>
          <w:sz w:val="20"/>
          <w:lang w:eastAsia="pl-PL"/>
        </w:rPr>
        <w:t>r. Prawo przedsiębiorców (t.j. Dz. U. z 2021 r. poz. 162).</w:t>
      </w:r>
    </w:p>
    <w:p w14:paraId="7B96996C" w14:textId="77777777" w:rsidR="00A1656F" w:rsidRPr="001B2CBE" w:rsidRDefault="00A1656F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5BAE7016" w14:textId="41613DCE" w:rsidR="00F37847" w:rsidRPr="001B2CBE" w:rsidRDefault="00F64610" w:rsidP="000F3907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Zamówienie zamierza wykonać </w:t>
      </w:r>
      <w:r w:rsidRPr="001B2CBE">
        <w:rPr>
          <w:rFonts w:ascii="Arial" w:hAnsi="Arial" w:cs="Arial"/>
          <w:b/>
          <w:bCs/>
          <w:lang w:eastAsia="pl-PL"/>
        </w:rPr>
        <w:t>sam / zlecić podwykonawcom</w:t>
      </w:r>
      <w:r w:rsidR="00D62C29" w:rsidRPr="001B2CBE">
        <w:rPr>
          <w:rFonts w:ascii="Arial" w:hAnsi="Arial" w:cs="Arial"/>
          <w:b/>
          <w:bCs/>
          <w:vertAlign w:val="superscript"/>
          <w:lang w:eastAsia="pl-PL"/>
        </w:rPr>
        <w:t>1</w:t>
      </w:r>
    </w:p>
    <w:p w14:paraId="071D8D8F" w14:textId="4A8CEDD0" w:rsidR="00F37847" w:rsidRPr="001B2CBE" w:rsidRDefault="00F37847" w:rsidP="00734608">
      <w:pPr>
        <w:spacing w:before="120"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</w:t>
      </w:r>
      <w:r w:rsidR="00F64610" w:rsidRPr="001B2CBE">
        <w:rPr>
          <w:rFonts w:ascii="Arial" w:hAnsi="Arial" w:cs="Arial"/>
          <w:lang w:eastAsia="pl-PL"/>
        </w:rPr>
        <w:t xml:space="preserve">odwykonawcy/om powierzy następującą część / części zamówienia </w:t>
      </w:r>
      <w:r w:rsidR="00F64610" w:rsidRPr="00EE6808">
        <w:rPr>
          <w:rFonts w:ascii="Arial" w:hAnsi="Arial" w:cs="Arial"/>
          <w:i/>
          <w:iCs/>
          <w:sz w:val="20"/>
          <w:lang w:eastAsia="pl-PL"/>
        </w:rPr>
        <w:t xml:space="preserve">(jeżeli dotyczy) </w:t>
      </w:r>
      <w:r w:rsidR="00F64610" w:rsidRPr="00EE6808">
        <w:rPr>
          <w:rFonts w:ascii="Arial" w:hAnsi="Arial" w:cs="Arial"/>
          <w:sz w:val="20"/>
          <w:lang w:eastAsia="pl-PL"/>
        </w:rPr>
        <w:t xml:space="preserve"> </w:t>
      </w:r>
      <w:r w:rsidR="00F64610" w:rsidRPr="001B2CBE">
        <w:rPr>
          <w:rFonts w:ascii="Arial" w:hAnsi="Arial" w:cs="Arial"/>
          <w:lang w:eastAsia="pl-PL"/>
        </w:rPr>
        <w:t>........................................................................................................……..................</w:t>
      </w:r>
      <w:r w:rsidR="00A1656F" w:rsidRPr="001B2CBE">
        <w:rPr>
          <w:rFonts w:ascii="Arial" w:hAnsi="Arial" w:cs="Arial"/>
          <w:lang w:eastAsia="pl-PL"/>
        </w:rPr>
        <w:t>………</w:t>
      </w:r>
      <w:r w:rsidR="00296FCA" w:rsidRPr="001B2CBE">
        <w:rPr>
          <w:rFonts w:ascii="Arial" w:hAnsi="Arial" w:cs="Arial"/>
          <w:lang w:eastAsia="pl-PL"/>
        </w:rPr>
        <w:t>.............</w:t>
      </w:r>
    </w:p>
    <w:p w14:paraId="419F40A4" w14:textId="1B8C2692" w:rsidR="00F37847" w:rsidRPr="001B2CBE" w:rsidRDefault="00F64610" w:rsidP="00734608">
      <w:pPr>
        <w:spacing w:before="120" w:after="12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 wartości ………………………….. zł </w:t>
      </w:r>
      <w:r w:rsidRPr="00EE6808">
        <w:rPr>
          <w:rFonts w:ascii="Arial" w:hAnsi="Arial" w:cs="Arial"/>
          <w:sz w:val="20"/>
          <w:lang w:eastAsia="pl-PL"/>
        </w:rPr>
        <w:t>(</w:t>
      </w:r>
      <w:r w:rsidRPr="00EE6808">
        <w:rPr>
          <w:rFonts w:ascii="Arial" w:hAnsi="Arial" w:cs="Arial"/>
          <w:i/>
          <w:iCs/>
          <w:sz w:val="20"/>
          <w:lang w:eastAsia="pl-PL"/>
        </w:rPr>
        <w:t>wartość bez VAT zleconego podwykonawstwa w ramach zamówienia</w:t>
      </w:r>
      <w:r w:rsidRPr="00EE6808">
        <w:rPr>
          <w:rFonts w:ascii="Arial" w:hAnsi="Arial" w:cs="Arial"/>
          <w:sz w:val="20"/>
          <w:lang w:eastAsia="pl-PL"/>
        </w:rPr>
        <w:t>).</w:t>
      </w:r>
    </w:p>
    <w:p w14:paraId="788B56F4" w14:textId="69AFF09F" w:rsidR="00F64610" w:rsidRPr="001B2CBE" w:rsidRDefault="00F64610" w:rsidP="00734608">
      <w:pPr>
        <w:spacing w:before="120" w:after="12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EE6808">
        <w:rPr>
          <w:rFonts w:ascii="Arial" w:hAnsi="Arial" w:cs="Arial"/>
          <w:i/>
          <w:iCs/>
          <w:sz w:val="20"/>
          <w:lang w:eastAsia="pl-PL"/>
        </w:rPr>
        <w:t>(jeżeli są znani)</w:t>
      </w:r>
      <w:r w:rsidRPr="00EE6808">
        <w:rPr>
          <w:rFonts w:ascii="Arial" w:hAnsi="Arial" w:cs="Arial"/>
          <w:sz w:val="20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……………………….............................…….</w:t>
      </w:r>
      <w:r w:rsidRPr="001B2CBE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  <w:r w:rsidR="00A1656F" w:rsidRPr="001B2CBE">
        <w:rPr>
          <w:rFonts w:ascii="Arial" w:hAnsi="Arial" w:cs="Arial"/>
          <w:lang w:eastAsia="pl-PL"/>
        </w:rPr>
        <w:t>………</w:t>
      </w:r>
      <w:r w:rsidR="00734608" w:rsidRPr="001B2CBE">
        <w:rPr>
          <w:rFonts w:ascii="Arial" w:hAnsi="Arial" w:cs="Arial"/>
          <w:lang w:eastAsia="pl-PL"/>
        </w:rPr>
        <w:t>...</w:t>
      </w:r>
    </w:p>
    <w:p w14:paraId="1493C76E" w14:textId="3636E03E" w:rsidR="00F64610" w:rsidRPr="001B2CBE" w:rsidRDefault="00F64610" w:rsidP="000F3907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Na podstawie art. 225 </w:t>
      </w:r>
      <w:r w:rsidR="00816DE9" w:rsidRPr="001B2CBE">
        <w:rPr>
          <w:rFonts w:ascii="Arial" w:hAnsi="Arial" w:cs="Arial"/>
          <w:lang w:eastAsia="pl-PL"/>
        </w:rPr>
        <w:t xml:space="preserve">ust. 2 </w:t>
      </w:r>
      <w:r w:rsidRPr="001B2CBE">
        <w:rPr>
          <w:rFonts w:ascii="Arial" w:hAnsi="Arial" w:cs="Arial"/>
          <w:lang w:eastAsia="pl-PL"/>
        </w:rPr>
        <w:t xml:space="preserve">ustawy </w:t>
      </w:r>
      <w:r w:rsidR="00816DE9" w:rsidRPr="001B2CBE">
        <w:rPr>
          <w:rFonts w:ascii="Arial" w:hAnsi="Arial" w:cs="Arial"/>
          <w:lang w:eastAsia="pl-PL"/>
        </w:rPr>
        <w:t xml:space="preserve">Pzp </w:t>
      </w:r>
      <w:r w:rsidRPr="001B2CBE">
        <w:rPr>
          <w:rFonts w:ascii="Arial" w:hAnsi="Arial" w:cs="Arial"/>
          <w:lang w:eastAsia="pl-PL"/>
        </w:rPr>
        <w:t>oświadcza, że wybór oferty:</w:t>
      </w:r>
    </w:p>
    <w:p w14:paraId="045672F3" w14:textId="2727FB79" w:rsidR="00F64610" w:rsidRDefault="00F64610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43E7088E" w14:textId="77777777" w:rsidR="00F646A6" w:rsidRPr="00F646A6" w:rsidRDefault="00F646A6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6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659"/>
        <w:gridCol w:w="425"/>
      </w:tblGrid>
      <w:tr w:rsidR="00F64610" w:rsidRPr="001B2CBE" w14:paraId="5C05CB82" w14:textId="77777777" w:rsidTr="001219AC">
        <w:trPr>
          <w:jc w:val="center"/>
        </w:trPr>
        <w:tc>
          <w:tcPr>
            <w:tcW w:w="425" w:type="dxa"/>
          </w:tcPr>
          <w:p w14:paraId="0384794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gridSpan w:val="2"/>
            <w:tcBorders>
              <w:top w:val="nil"/>
              <w:bottom w:val="nil"/>
              <w:right w:val="nil"/>
            </w:tcBorders>
          </w:tcPr>
          <w:p w14:paraId="0C2E01C0" w14:textId="36625B24" w:rsidR="00F64610" w:rsidRPr="001B2CBE" w:rsidRDefault="00F64610" w:rsidP="00F646A6">
            <w:pPr>
              <w:spacing w:after="0" w:line="240" w:lineRule="auto"/>
              <w:ind w:left="147" w:firstLine="23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nie będzie prowadzić do powstania u Zamawiającego obowiązku podatkowego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 zgodnie z</w:t>
            </w:r>
            <w:r w:rsidR="001219AC" w:rsidRPr="001B2CBE">
              <w:rPr>
                <w:rFonts w:ascii="Arial" w:hAnsi="Arial" w:cs="Arial"/>
                <w:lang w:eastAsia="pl-PL"/>
              </w:rPr>
              <w:t> </w:t>
            </w:r>
            <w:r w:rsidR="00345401" w:rsidRPr="001B2CBE">
              <w:rPr>
                <w:rFonts w:ascii="Arial" w:hAnsi="Arial" w:cs="Arial"/>
                <w:lang w:eastAsia="pl-PL"/>
              </w:rPr>
              <w:t>przepisami o podatku od towarów i usług</w:t>
            </w:r>
            <w:r w:rsidRPr="001B2CBE">
              <w:rPr>
                <w:rFonts w:ascii="Arial" w:hAnsi="Arial" w:cs="Arial"/>
                <w:lang w:eastAsia="pl-PL"/>
              </w:rPr>
              <w:t xml:space="preserve">; </w:t>
            </w:r>
          </w:p>
        </w:tc>
      </w:tr>
      <w:tr w:rsidR="00F64610" w:rsidRPr="00F646A6" w14:paraId="23D4EDBD" w14:textId="77777777" w:rsidTr="001219AC">
        <w:trPr>
          <w:trHeight w:val="213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14:paraId="655D333C" w14:textId="77777777" w:rsidR="00F64610" w:rsidRPr="00F646A6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sz w:val="4"/>
                <w:lang w:eastAsia="pl-PL"/>
              </w:rPr>
            </w:pPr>
          </w:p>
        </w:tc>
        <w:tc>
          <w:tcPr>
            <w:tcW w:w="9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36C0C" w14:textId="77777777" w:rsidR="00F64610" w:rsidRPr="00F646A6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sz w:val="4"/>
                <w:lang w:eastAsia="pl-PL"/>
              </w:rPr>
            </w:pPr>
          </w:p>
        </w:tc>
      </w:tr>
      <w:tr w:rsidR="00F64610" w:rsidRPr="001B2CBE" w14:paraId="29FEBDD3" w14:textId="77777777" w:rsidTr="001219AC">
        <w:trPr>
          <w:jc w:val="center"/>
        </w:trPr>
        <w:tc>
          <w:tcPr>
            <w:tcW w:w="425" w:type="dxa"/>
          </w:tcPr>
          <w:p w14:paraId="3AB13C49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gridSpan w:val="2"/>
            <w:tcBorders>
              <w:top w:val="nil"/>
              <w:bottom w:val="nil"/>
              <w:right w:val="nil"/>
            </w:tcBorders>
          </w:tcPr>
          <w:p w14:paraId="3C628114" w14:textId="057A98CD" w:rsidR="00F64610" w:rsidRPr="001B2CBE" w:rsidRDefault="00F64610" w:rsidP="00F646A6">
            <w:pPr>
              <w:spacing w:after="0" w:line="240" w:lineRule="auto"/>
              <w:ind w:left="170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będzie prowadzić do powstania u Zamawiającego obowiązku podatkowego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 zgodnie z</w:t>
            </w:r>
            <w:r w:rsidR="001219AC" w:rsidRPr="001B2CBE">
              <w:rPr>
                <w:rFonts w:ascii="Arial" w:hAnsi="Arial" w:cs="Arial"/>
                <w:lang w:eastAsia="pl-PL"/>
              </w:rPr>
              <w:t> </w:t>
            </w:r>
            <w:r w:rsidR="00345401" w:rsidRPr="001B2CBE">
              <w:rPr>
                <w:rFonts w:ascii="Arial" w:hAnsi="Arial" w:cs="Arial"/>
                <w:lang w:eastAsia="pl-PL"/>
              </w:rPr>
              <w:t>przepisami o podatku od towarów i usług</w:t>
            </w:r>
            <w:r w:rsidRPr="001B2CBE">
              <w:rPr>
                <w:rFonts w:ascii="Arial" w:hAnsi="Arial" w:cs="Arial"/>
                <w:lang w:eastAsia="pl-PL"/>
              </w:rPr>
              <w:t>:</w:t>
            </w:r>
          </w:p>
        </w:tc>
      </w:tr>
      <w:tr w:rsidR="00F646A6" w:rsidRPr="001B2CBE" w14:paraId="68227EBF" w14:textId="77777777" w:rsidTr="001219AC">
        <w:trPr>
          <w:gridAfter w:val="1"/>
          <w:wAfter w:w="425" w:type="dxa"/>
          <w:jc w:val="center"/>
        </w:trPr>
        <w:tc>
          <w:tcPr>
            <w:tcW w:w="9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D11D0" w14:textId="0F1E8CD5" w:rsidR="00F646A6" w:rsidRPr="001B2CBE" w:rsidRDefault="00F646A6" w:rsidP="00F646A6">
            <w:pPr>
              <w:numPr>
                <w:ilvl w:val="0"/>
                <w:numId w:val="32"/>
              </w:numPr>
              <w:spacing w:before="120" w:after="120" w:line="240" w:lineRule="auto"/>
              <w:ind w:left="873" w:hanging="425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wskazuję nazwę/rodzaj towaru/usługi oraz wartość towaru/usługi objętego obowiązkiem podatkowym Zamawiającego, bez kwoty podatku od towarów i usług VAT:………………………………………...     ……………………………;</w:t>
            </w:r>
          </w:p>
          <w:p w14:paraId="56612703" w14:textId="0FF78975" w:rsidR="00F646A6" w:rsidRPr="001B2CBE" w:rsidRDefault="00F646A6" w:rsidP="00F646A6">
            <w:pPr>
              <w:numPr>
                <w:ilvl w:val="0"/>
                <w:numId w:val="32"/>
              </w:numPr>
              <w:spacing w:before="120" w:after="120" w:line="240" w:lineRule="auto"/>
              <w:ind w:left="873" w:hanging="425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lastRenderedPageBreak/>
              <w:t xml:space="preserve">wskazuję stawkę podatku od towarów i usług, która zgodnie z wiedzą wykonawcy, </w:t>
            </w:r>
            <w:r w:rsidRPr="001B2CBE">
              <w:rPr>
                <w:rFonts w:ascii="Arial" w:eastAsia="Times New Roman" w:hAnsi="Arial" w:cs="Arial"/>
                <w:lang w:eastAsia="pl-PL"/>
              </w:rPr>
              <w:t>jest obowiązująca na dzień składania ofert</w:t>
            </w:r>
            <w:r w:rsidRPr="001B2CBE">
              <w:rPr>
                <w:rFonts w:ascii="Arial" w:hAnsi="Arial" w:cs="Arial"/>
                <w:lang w:eastAsia="pl-PL"/>
              </w:rPr>
              <w:t xml:space="preserve"> ……………..………………………</w:t>
            </w:r>
          </w:p>
        </w:tc>
      </w:tr>
    </w:tbl>
    <w:p w14:paraId="5F293050" w14:textId="77777777" w:rsidR="00816DE9" w:rsidRPr="001B2CBE" w:rsidRDefault="00F64610" w:rsidP="000F3907">
      <w:pPr>
        <w:numPr>
          <w:ilvl w:val="0"/>
          <w:numId w:val="57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lastRenderedPageBreak/>
        <w:t xml:space="preserve">Zapoznał się z SWZ, zawierającą m.in. projektowane postanowienia umowy, i nie wnosi do niej zastrzeżeń, a także zdobył wszelkie informacje niezbędne do przygotowania oferty </w:t>
      </w:r>
      <w:r w:rsidRPr="001B2CBE">
        <w:rPr>
          <w:rFonts w:ascii="Arial" w:hAnsi="Arial" w:cs="Arial"/>
          <w:lang w:eastAsia="pl-PL"/>
        </w:rPr>
        <w:br/>
        <w:t xml:space="preserve">i wykonania zamówienia oraz </w:t>
      </w:r>
      <w:r w:rsidR="00816DE9" w:rsidRPr="001B2CBE">
        <w:rPr>
          <w:rFonts w:ascii="Arial" w:hAnsi="Arial" w:cs="Arial"/>
          <w:lang w:eastAsia="pl-PL"/>
        </w:rPr>
        <w:t>przyjmuje warunki w niej zawarte.</w:t>
      </w:r>
    </w:p>
    <w:p w14:paraId="6BCB0C64" w14:textId="24FBFA2D" w:rsidR="00816DE9" w:rsidRPr="001B2CBE" w:rsidRDefault="00816DE9" w:rsidP="000F3907">
      <w:pPr>
        <w:numPr>
          <w:ilvl w:val="0"/>
          <w:numId w:val="57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 </w:t>
      </w:r>
      <w:r w:rsidR="00F64610" w:rsidRPr="001B2CBE">
        <w:rPr>
          <w:rFonts w:ascii="Arial" w:hAnsi="Arial" w:cs="Arial"/>
          <w:lang w:eastAsia="pl-PL"/>
        </w:rPr>
        <w:t xml:space="preserve"> przypadku wyboru naszej oferty </w:t>
      </w:r>
      <w:r w:rsidRPr="001B2CBE">
        <w:rPr>
          <w:rFonts w:ascii="Arial" w:hAnsi="Arial" w:cs="Arial"/>
          <w:lang w:eastAsia="pl-PL"/>
        </w:rPr>
        <w:t>zobowiązuje się do:</w:t>
      </w:r>
    </w:p>
    <w:p w14:paraId="0E654B5E" w14:textId="3DF22F74" w:rsidR="00F64610" w:rsidRPr="001B2CBE" w:rsidRDefault="00F64610" w:rsidP="000F3907">
      <w:pPr>
        <w:pStyle w:val="Akapitzlist"/>
        <w:numPr>
          <w:ilvl w:val="2"/>
          <w:numId w:val="30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 xml:space="preserve">do zawarcia umowy na wyżej wymienionych warunkach, w miejscu i terminie </w:t>
      </w:r>
      <w:r w:rsidR="00816DE9" w:rsidRPr="001B2CBE">
        <w:rPr>
          <w:rFonts w:ascii="Arial" w:eastAsia="Calibri" w:hAnsi="Arial" w:cs="Arial"/>
          <w:sz w:val="22"/>
          <w:szCs w:val="22"/>
        </w:rPr>
        <w:t>wyznaczonym przez Zamawiającego;</w:t>
      </w:r>
    </w:p>
    <w:p w14:paraId="2FDDB707" w14:textId="41DC2B7C" w:rsidR="00816DE9" w:rsidRPr="001B2CBE" w:rsidRDefault="00816DE9" w:rsidP="000F3907">
      <w:pPr>
        <w:pStyle w:val="Akapitzlist"/>
        <w:numPr>
          <w:ilvl w:val="2"/>
          <w:numId w:val="30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>do dostarczenia dokumentów niezbędnych do zawarcia umowy;</w:t>
      </w:r>
    </w:p>
    <w:p w14:paraId="5F0910CA" w14:textId="77777777" w:rsidR="00F64610" w:rsidRPr="001B2CBE" w:rsidRDefault="00F64610" w:rsidP="000F3907">
      <w:pPr>
        <w:numPr>
          <w:ilvl w:val="0"/>
          <w:numId w:val="57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Pozostaje związany ofertą do dnia określonego w SWZ w rozdziale „Termin związania ofertą”.</w:t>
      </w:r>
    </w:p>
    <w:p w14:paraId="79D605B2" w14:textId="77777777" w:rsidR="00F64610" w:rsidRPr="001B2CBE" w:rsidRDefault="00F64610" w:rsidP="000F3907">
      <w:pPr>
        <w:numPr>
          <w:ilvl w:val="0"/>
          <w:numId w:val="57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Osobą upoważnioną do kontaktów z Zamawiającym, w celu realizacji umowy jest:</w:t>
      </w:r>
    </w:p>
    <w:p w14:paraId="22A58895" w14:textId="177A67CF" w:rsidR="00F64610" w:rsidRPr="001B2CBE" w:rsidRDefault="00F64610" w:rsidP="00734608">
      <w:pPr>
        <w:spacing w:before="120" w:after="120" w:line="360" w:lineRule="auto"/>
        <w:ind w:firstLine="567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Pani/Pan ……………….………………, tel</w:t>
      </w:r>
      <w:r w:rsidR="00F37847" w:rsidRPr="001B2CBE">
        <w:rPr>
          <w:rFonts w:ascii="Arial" w:hAnsi="Arial" w:cs="Arial"/>
          <w:lang w:eastAsia="pl-PL"/>
        </w:rPr>
        <w:t>.</w:t>
      </w:r>
      <w:r w:rsidRPr="001B2CBE">
        <w:rPr>
          <w:rFonts w:ascii="Arial" w:hAnsi="Arial" w:cs="Arial"/>
          <w:lang w:eastAsia="pl-PL"/>
        </w:rPr>
        <w:t xml:space="preserve"> ……..…………… e-mail:………………………………</w:t>
      </w:r>
    </w:p>
    <w:p w14:paraId="43758CFA" w14:textId="220D71B7" w:rsidR="00F64610" w:rsidRPr="001B2CBE" w:rsidRDefault="00F64610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EE6808">
        <w:rPr>
          <w:rFonts w:ascii="Arial" w:hAnsi="Arial" w:cs="Arial"/>
          <w:i/>
          <w:iCs/>
          <w:sz w:val="20"/>
          <w:lang w:eastAsia="pl-PL"/>
        </w:rPr>
        <w:t>(wykreślić jeśli nie dotyczy)</w:t>
      </w:r>
      <w:r w:rsidR="00D62C29" w:rsidRPr="00EE6808">
        <w:rPr>
          <w:rFonts w:ascii="Arial" w:hAnsi="Arial" w:cs="Arial"/>
          <w:b/>
          <w:bCs/>
          <w:sz w:val="20"/>
          <w:vertAlign w:val="superscript"/>
          <w:lang w:eastAsia="pl-PL"/>
        </w:rPr>
        <w:t xml:space="preserve"> 1</w:t>
      </w:r>
    </w:p>
    <w:p w14:paraId="0FAE2C4A" w14:textId="73893DD2" w:rsidR="00F64610" w:rsidRPr="001B2CBE" w:rsidRDefault="00F64610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wadium zostało wniesione w formie: </w:t>
      </w:r>
      <w:r w:rsidR="0096654A" w:rsidRPr="001B2CBE">
        <w:rPr>
          <w:rFonts w:ascii="Arial" w:hAnsi="Arial" w:cs="Arial"/>
          <w:lang w:eastAsia="pl-PL"/>
        </w:rPr>
        <w:t>……………</w:t>
      </w:r>
      <w:r w:rsidRPr="001B2CBE">
        <w:rPr>
          <w:rFonts w:ascii="Arial" w:hAnsi="Arial" w:cs="Arial"/>
          <w:lang w:eastAsia="pl-PL"/>
        </w:rPr>
        <w:t xml:space="preserve"> w wysokości </w:t>
      </w:r>
      <w:r w:rsidR="0096654A" w:rsidRPr="001B2CBE">
        <w:rPr>
          <w:rFonts w:ascii="Arial" w:hAnsi="Arial" w:cs="Arial"/>
          <w:lang w:eastAsia="pl-PL"/>
        </w:rPr>
        <w:t>……………</w:t>
      </w:r>
      <w:r w:rsidRPr="001B2CBE">
        <w:rPr>
          <w:rFonts w:ascii="Arial" w:hAnsi="Arial" w:cs="Arial"/>
          <w:lang w:eastAsia="pl-PL"/>
        </w:rPr>
        <w:t xml:space="preserve"> PLN.</w:t>
      </w:r>
    </w:p>
    <w:p w14:paraId="27E5C1B7" w14:textId="77777777" w:rsidR="00F64610" w:rsidRPr="001B2CBE" w:rsidRDefault="00F64610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Wadium wniesione w pieniądzu należy zwrócić na rachunek bankowy nr …………………………</w:t>
      </w:r>
    </w:p>
    <w:p w14:paraId="3445511D" w14:textId="7A86BFC5" w:rsidR="00F64610" w:rsidRPr="00F646A6" w:rsidRDefault="00F64610" w:rsidP="000F3907">
      <w:pPr>
        <w:numPr>
          <w:ilvl w:val="0"/>
          <w:numId w:val="57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Potwierdzam prawidłowość i aktualność następujących podmiotowych środków dowodowych potwierdzających spełnianie warunków udziału oraz brak podstaw wykluczenia, które Zamawiający </w:t>
      </w:r>
      <w:r w:rsidRPr="00EE6808">
        <w:rPr>
          <w:rFonts w:ascii="Arial" w:hAnsi="Arial" w:cs="Arial"/>
          <w:lang w:eastAsia="pl-PL"/>
        </w:rPr>
        <w:t>posiada</w:t>
      </w:r>
      <w:r w:rsidRPr="00EE6808">
        <w:rPr>
          <w:rFonts w:ascii="Arial" w:hAnsi="Arial" w:cs="Arial"/>
          <w:sz w:val="20"/>
          <w:lang w:eastAsia="pl-PL"/>
        </w:rPr>
        <w:t xml:space="preserve"> (</w:t>
      </w:r>
      <w:r w:rsidRPr="00EE6808">
        <w:rPr>
          <w:rFonts w:ascii="Arial" w:hAnsi="Arial" w:cs="Arial"/>
          <w:i/>
          <w:iCs/>
          <w:sz w:val="20"/>
          <w:lang w:eastAsia="pl-PL"/>
        </w:rPr>
        <w:t>wypełnić jeśli dotyczy)</w:t>
      </w:r>
      <w:r w:rsidRPr="00EE6808">
        <w:rPr>
          <w:rFonts w:ascii="Arial" w:hAnsi="Arial" w:cs="Arial"/>
          <w:sz w:val="20"/>
          <w:lang w:eastAsia="pl-PL"/>
        </w:rPr>
        <w:t>:</w:t>
      </w:r>
    </w:p>
    <w:p w14:paraId="1E77DD4F" w14:textId="77777777" w:rsidR="00F646A6" w:rsidRPr="00F646A6" w:rsidRDefault="00F646A6" w:rsidP="00F646A6">
      <w:pPr>
        <w:spacing w:before="120" w:after="0" w:line="240" w:lineRule="auto"/>
        <w:ind w:left="510"/>
        <w:jc w:val="both"/>
        <w:rPr>
          <w:rFonts w:ascii="Arial" w:hAnsi="Arial" w:cs="Arial"/>
          <w:sz w:val="2"/>
          <w:lang w:eastAsia="pl-PL"/>
        </w:rPr>
      </w:pP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F64610" w:rsidRPr="001B2CBE" w14:paraId="3083F3FA" w14:textId="77777777" w:rsidTr="000A0279">
        <w:trPr>
          <w:trHeight w:val="973"/>
          <w:jc w:val="right"/>
        </w:trPr>
        <w:tc>
          <w:tcPr>
            <w:tcW w:w="4681" w:type="dxa"/>
            <w:vAlign w:val="center"/>
          </w:tcPr>
          <w:p w14:paraId="624591E3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Nazwa postępowania,</w:t>
            </w:r>
          </w:p>
          <w:p w14:paraId="21FA8ED4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24461AEE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F64610" w:rsidRPr="001B2CBE" w14:paraId="18667CD2" w14:textId="77777777" w:rsidTr="000A0279">
        <w:trPr>
          <w:trHeight w:val="347"/>
          <w:jc w:val="right"/>
        </w:trPr>
        <w:tc>
          <w:tcPr>
            <w:tcW w:w="4681" w:type="dxa"/>
          </w:tcPr>
          <w:p w14:paraId="51339DA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43" w:type="dxa"/>
          </w:tcPr>
          <w:p w14:paraId="4433F5B8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F64610" w:rsidRPr="001B2CBE" w14:paraId="0B5260FB" w14:textId="77777777" w:rsidTr="000A0279">
        <w:trPr>
          <w:trHeight w:val="347"/>
          <w:jc w:val="right"/>
        </w:trPr>
        <w:tc>
          <w:tcPr>
            <w:tcW w:w="4681" w:type="dxa"/>
          </w:tcPr>
          <w:p w14:paraId="2ECF4A20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43" w:type="dxa"/>
          </w:tcPr>
          <w:p w14:paraId="615B6C30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058178C3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25F341A" w14:textId="7603A943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34EA1F0D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7DDEB77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95ECF1E" w14:textId="39C4A440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Wykaz dokumentów składających się na ofertę: </w:t>
      </w:r>
    </w:p>
    <w:p w14:paraId="553C8D8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0F0EA03B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3F25BAA5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2576232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402F9FDB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 </w:t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</w:p>
    <w:p w14:paraId="6684CFC8" w14:textId="77777777" w:rsidR="00BD48E1" w:rsidRDefault="00BD48E1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2C59A44" w14:textId="77777777" w:rsidR="00BD48E1" w:rsidRDefault="00BD48E1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A7F34E0" w14:textId="2F403CE3" w:rsidR="00D62C29" w:rsidRDefault="00181E54" w:rsidP="00F6461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14:paraId="4E6CA309" w14:textId="77777777" w:rsidR="00F646A6" w:rsidRPr="001B2CBE" w:rsidRDefault="00F646A6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256FD741" w14:textId="7357E64E" w:rsidR="003248BD" w:rsidRDefault="00D62C29">
      <w:pPr>
        <w:rPr>
          <w:rFonts w:ascii="Arial" w:hAnsi="Arial" w:cs="Arial"/>
          <w:lang w:eastAsia="pl-PL"/>
        </w:rPr>
      </w:pPr>
      <w:r w:rsidRPr="007D6401">
        <w:rPr>
          <w:rStyle w:val="Odwoanieprzypisudolnego"/>
          <w:sz w:val="16"/>
        </w:rPr>
        <w:footnoteRef/>
      </w:r>
      <w:r w:rsidRPr="007D6401">
        <w:rPr>
          <w:sz w:val="16"/>
        </w:rPr>
        <w:t xml:space="preserve"> </w:t>
      </w:r>
      <w:r w:rsidRPr="007D6401">
        <w:rPr>
          <w:rFonts w:ascii="Arial" w:hAnsi="Arial" w:cs="Arial"/>
          <w:sz w:val="16"/>
        </w:rPr>
        <w:t>Niepotrzebne skreślić</w:t>
      </w:r>
      <w:r w:rsidRPr="007D6401">
        <w:rPr>
          <w:rFonts w:ascii="Arial" w:hAnsi="Arial" w:cs="Arial"/>
          <w:b/>
          <w:bCs/>
          <w:sz w:val="16"/>
          <w:lang w:eastAsia="pl-PL"/>
        </w:rPr>
        <w:t xml:space="preserve"> </w:t>
      </w:r>
      <w:r w:rsidR="003248BD">
        <w:rPr>
          <w:rFonts w:ascii="Arial" w:hAnsi="Arial" w:cs="Arial"/>
          <w:lang w:eastAsia="pl-PL"/>
        </w:rPr>
        <w:br w:type="page"/>
      </w:r>
    </w:p>
    <w:p w14:paraId="73100CEB" w14:textId="0E2B4117" w:rsidR="004D7726" w:rsidRPr="001B2CBE" w:rsidRDefault="004D7726" w:rsidP="004D7726">
      <w:pPr>
        <w:spacing w:after="0" w:line="240" w:lineRule="auto"/>
        <w:ind w:left="7080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lastRenderedPageBreak/>
        <w:t>Załącznik Nr 1</w:t>
      </w:r>
      <w:r w:rsidR="00A25709">
        <w:rPr>
          <w:rFonts w:ascii="Arial" w:hAnsi="Arial" w:cs="Arial"/>
          <w:lang w:eastAsia="pl-PL"/>
        </w:rPr>
        <w:t>a</w:t>
      </w:r>
      <w:r w:rsidRPr="001B2CBE">
        <w:rPr>
          <w:rFonts w:ascii="Arial" w:hAnsi="Arial" w:cs="Arial"/>
          <w:lang w:eastAsia="pl-PL"/>
        </w:rPr>
        <w:t xml:space="preserve"> do SWZ</w:t>
      </w:r>
    </w:p>
    <w:p w14:paraId="307569AC" w14:textId="77777777" w:rsidR="004D7726" w:rsidRPr="001B2CBE" w:rsidRDefault="004D7726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88A5E9F" w14:textId="77777777" w:rsidR="007F4E67" w:rsidRPr="001B2CBE" w:rsidRDefault="007F4E67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1F3D1CC" w14:textId="77777777" w:rsidR="003B19B5" w:rsidRPr="001B2CBE" w:rsidRDefault="003B19B5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0B0BD6C" w14:textId="2C6CC17C" w:rsidR="004D7726" w:rsidRPr="001B2CBE" w:rsidRDefault="004D7726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FORMULARZ </w:t>
      </w:r>
      <w:r w:rsidR="00A25709">
        <w:rPr>
          <w:rFonts w:ascii="Arial" w:hAnsi="Arial" w:cs="Arial"/>
          <w:b/>
          <w:bCs/>
          <w:lang w:eastAsia="pl-PL"/>
        </w:rPr>
        <w:t xml:space="preserve">CEN JEDNOSTKOWYCH </w:t>
      </w:r>
    </w:p>
    <w:p w14:paraId="1B0749A8" w14:textId="569AD0BE" w:rsidR="0064330D" w:rsidRPr="00087BF1" w:rsidRDefault="0064330D" w:rsidP="0064330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 xml:space="preserve">dla </w:t>
      </w:r>
      <w:r w:rsidRPr="00087BF1">
        <w:rPr>
          <w:rFonts w:ascii="Arial" w:hAnsi="Arial" w:cs="Arial"/>
          <w:b/>
          <w:bCs/>
          <w:u w:val="single"/>
          <w:lang w:eastAsia="pl-PL"/>
        </w:rPr>
        <w:t>częś</w:t>
      </w:r>
      <w:r>
        <w:rPr>
          <w:rFonts w:ascii="Arial" w:hAnsi="Arial" w:cs="Arial"/>
          <w:b/>
          <w:bCs/>
          <w:u w:val="single"/>
          <w:lang w:eastAsia="pl-PL"/>
        </w:rPr>
        <w:t>ci</w:t>
      </w:r>
      <w:r w:rsidRPr="00087BF1">
        <w:rPr>
          <w:rFonts w:ascii="Arial" w:hAnsi="Arial" w:cs="Arial"/>
          <w:b/>
          <w:bCs/>
          <w:u w:val="single"/>
          <w:lang w:eastAsia="pl-PL"/>
        </w:rPr>
        <w:t xml:space="preserve"> I</w:t>
      </w:r>
      <w:r>
        <w:rPr>
          <w:rFonts w:ascii="Arial" w:hAnsi="Arial" w:cs="Arial"/>
          <w:b/>
          <w:bCs/>
          <w:u w:val="single"/>
          <w:lang w:eastAsia="pl-PL"/>
        </w:rPr>
        <w:t xml:space="preserve"> </w:t>
      </w:r>
      <w:r w:rsidRPr="00C272C7">
        <w:rPr>
          <w:rFonts w:ascii="Arial" w:hAnsi="Arial" w:cs="Arial"/>
          <w:b/>
          <w:bCs/>
          <w:u w:val="single"/>
          <w:lang w:eastAsia="pl-PL"/>
        </w:rPr>
        <w:t>– Prenumerata prasy polskiej w wersji papierowej</w:t>
      </w:r>
    </w:p>
    <w:p w14:paraId="175F95C1" w14:textId="77777777" w:rsidR="004D7726" w:rsidRPr="001B2CBE" w:rsidRDefault="004D7726" w:rsidP="004D772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900C576" w14:textId="48085514" w:rsidR="004D7726" w:rsidRPr="001B2CBE" w:rsidRDefault="004D7726" w:rsidP="004D77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na potrzeby postępowania prowadzonego w trybie podstawowym zgodnie z przepisami ustawy z dnia 11 września 2019 r. Prawo zamówień publicznych (t.j.: Dz.U. z 2022 r., poz. 1710 z</w:t>
      </w:r>
      <w:r w:rsidR="00D52D5A"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późn.</w:t>
      </w:r>
      <w:r w:rsidR="00D52D5A"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zm.), w sprawie </w:t>
      </w:r>
      <w:r w:rsidR="00026EEC" w:rsidRPr="00C272C7">
        <w:rPr>
          <w:rFonts w:ascii="Arial" w:hAnsi="Arial" w:cs="Arial"/>
          <w:b/>
          <w:bCs/>
          <w:lang w:eastAsia="pl-PL"/>
        </w:rPr>
        <w:t>prenumeraty prasy polskiej w wersji papierowej i elektronicznej oraz czasopism zagranicznych w wersji papierowej na 2023 r.- Nr sprawy: WAG.262.7.2022</w:t>
      </w:r>
    </w:p>
    <w:tbl>
      <w:tblPr>
        <w:tblW w:w="1062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592"/>
        <w:gridCol w:w="772"/>
        <w:gridCol w:w="2205"/>
        <w:gridCol w:w="1417"/>
        <w:gridCol w:w="2222"/>
      </w:tblGrid>
      <w:tr w:rsidR="003518B7" w:rsidRPr="001E1297" w14:paraId="7A6FC9E2" w14:textId="77777777" w:rsidTr="0032101C">
        <w:trPr>
          <w:trHeight w:val="63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06EC2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39F927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C23BA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576D1B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7B90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6262758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egz.</w:t>
            </w:r>
          </w:p>
          <w:p w14:paraId="764354B1" w14:textId="7CD6F8C4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5014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brutto </w:t>
            </w:r>
          </w:p>
          <w:p w14:paraId="10DF3872" w14:textId="11062E71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pojedynczego numeru (wydania) danego tytułu prasowego w ramach rocznej prenumeraty</w:t>
            </w:r>
          </w:p>
          <w:p w14:paraId="5E85289B" w14:textId="7D218ABE" w:rsidR="003518B7" w:rsidRPr="00932D4D" w:rsidRDefault="0018474A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="003518B7"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3AF2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32144EA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prenumeraty rocznej 1 egz.</w:t>
            </w:r>
          </w:p>
          <w:p w14:paraId="501944F0" w14:textId="22165ED4" w:rsidR="003518B7" w:rsidRPr="00932D4D" w:rsidRDefault="0018474A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68BD8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2DFC37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5D59CE7E" w14:textId="676470C7" w:rsidR="003518B7" w:rsidRPr="00932D4D" w:rsidRDefault="0018474A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="003518B7"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14:paraId="5953AF0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3DA3901" w14:textId="77777777" w:rsidTr="0032101C">
        <w:trPr>
          <w:trHeight w:val="24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A0D17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90D7D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6090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475C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659C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E4FDA" w14:textId="132DBE62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kol.</w:t>
            </w: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3 x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kol.</w:t>
            </w:r>
            <w:r w:rsidRPr="00932D4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5)</w:t>
            </w:r>
          </w:p>
        </w:tc>
      </w:tr>
      <w:tr w:rsidR="0018474A" w:rsidRPr="001E1297" w14:paraId="466C3888" w14:textId="77777777" w:rsidTr="0032101C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C9E14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D39197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PRASA CODZIENNA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854E48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906E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9E71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23E4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3A265B68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19438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007E0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Dziennik Gazeta Prawna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B0CEB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B667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CDE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6F01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42C00D6F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D7A9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4326C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Dziennik Gazeta Prawna – pełny pakiet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F049E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101C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399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6D54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3953D8B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027A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EF536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 xml:space="preserve">Gazeta Wyborcza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1D888" w14:textId="04B8B5E0" w:rsidR="003518B7" w:rsidRPr="008A0766" w:rsidRDefault="00102248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CB0E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2D9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F9B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693B3253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02FD4" w14:textId="77ACC300" w:rsidR="003518B7" w:rsidRPr="00932D4D" w:rsidRDefault="00102248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78559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Gazeta Polska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37D0D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12DC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47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7E64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581DCA42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67AE3" w14:textId="5C35F9F7" w:rsidR="003518B7" w:rsidRPr="00932D4D" w:rsidRDefault="00102248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51D0C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Rzeczpospolita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8333F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2C238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990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EA8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1F9E5DB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5382C" w14:textId="69DBD5DB" w:rsidR="003518B7" w:rsidRPr="00932D4D" w:rsidRDefault="00102248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89C91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Rzeczpospolita – pełny pakiet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B4371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6F49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CA4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D61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474A" w:rsidRPr="001E1297" w14:paraId="32E8B5AD" w14:textId="77777777" w:rsidTr="0032101C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F3D09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94DB29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TYGODNIKI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A88C3C" w14:textId="77777777" w:rsidR="003518B7" w:rsidRPr="00D60537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8B98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35BA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09C4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0460F1F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6BD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AECB9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Newsweek Polska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826BC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2D69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01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B99C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A9BDF0E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F173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98141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Polityka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054E8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62E4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7BF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3C7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6DAA89DA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8ECE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6664B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Tygodnik Powszechny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EFA14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C98E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7BE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850A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474A" w:rsidRPr="001E1297" w14:paraId="00E8FDA5" w14:textId="77777777" w:rsidTr="0032101C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776E1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C6AEBB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DWUTYGODNIKI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2A485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6677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BC74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8A54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0AD32A25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751A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320D3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Monitor Prawniczy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EF862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B84E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400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660F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4C766DD4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4805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8A13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Zeszyty Metodyczne Rachunkowości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CF542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9D69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609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BCB6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474A" w:rsidRPr="001E1297" w14:paraId="447B1D4C" w14:textId="77777777" w:rsidTr="0032101C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60485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C401C7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MIESIĘCZNIKI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8516EC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D173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0EE7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89EA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4D365084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FC21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642F3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Doradztwo Podatkowe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34683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4C81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C2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F8E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0118BB3A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BC44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68A7A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Europejski Przegląd Sądowy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B2F41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0AEA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EE9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2FD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2181426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3401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D9528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Finanse Publiczne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001B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F04C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0A3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C760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34F2F286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9E57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43920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IT w administracji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0845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230C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7E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ED0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384C4DEA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EE09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BAA05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Monitor Prawa Celnego i Podatkowego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66A7E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0341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722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4E0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E276F73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5EF0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F1A3D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Monitor Zamówień Publicznych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E48F6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1E50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FBD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631F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0CEA87F7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B7AC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0E7D9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Nieruchomości. Prawo. Podatki. Praktyka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B5058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F1A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313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EE0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F290273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EBBE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BC7CA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Orzecznictwo Sądu Najwyższego. Izba Cywilna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C6AAC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51D9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3F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CB7E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B28407F" w14:textId="77777777" w:rsidTr="0032101C">
        <w:trPr>
          <w:trHeight w:val="25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FB93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138BD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Orzecznictwo Sądu Najwyższego. Zbiór Urzędowy. Izba Pracy, Ubezpieczeń Społecznych i Spraw Publicznych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A889E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80D0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D55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B0D4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F07B24D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EFF5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7413F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Palestra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EB2AE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7C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F55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42A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54A8AB0A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00A8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03BEC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Państwo i Prawo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C1FF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A37D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212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0689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5CBED189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5B67E1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51021EE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Praca i Zabezpieczenie Społeczne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6F27EAD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F29D2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4713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D2E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D6CC2BD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95FC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BCABB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Podatkowy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D2A51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D631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E7A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904D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4E815B18" w14:textId="77777777" w:rsidTr="0032101C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7C3C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F3BC2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Podatków Lokalnych i Finansów Samorządowych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4425E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2CF2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4EE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9042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19581F0B" w14:textId="77777777" w:rsidTr="0032101C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080C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8EE04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Pożarniczy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FF13D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6663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F02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9978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36D797D2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BB78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C50F2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Prawa Handlowego z Glosą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A0F69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DEB2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0B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7064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30941DF5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8339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F5189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Prawa Publicznego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7EB61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D6C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73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DC6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18C926F1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DFEDF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773B2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Ustawodawstwa Gospodarczego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E66D5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BB3E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531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CD58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8154A10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79F2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26C76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Rejent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7A457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85D4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EF3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9238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4B2E744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714F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D0B33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Samorząd Terytorialny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35C79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F6998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CBA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C959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40AA7865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F04C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62D10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Zamówienia Publiczne. Doradca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BAD8F" w14:textId="761EE5C4" w:rsidR="003518B7" w:rsidRPr="008A0766" w:rsidRDefault="00060F6A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E0C6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DA3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EB3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474A" w:rsidRPr="001E1297" w14:paraId="75E2C9F6" w14:textId="77777777" w:rsidTr="0032101C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D9853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D99176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DWUMIESIĘCZNIKI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AE31F5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F78E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DAA7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1061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44166C2E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AD20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78971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Prawa Konstytucyjnego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0916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74F6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B9C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8DA9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47F1694F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109B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D6AC4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Sejmowy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5EC7E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E916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674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38A6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543FC7D1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1D80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8BC8A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Zeszyty Naukowe Sądownictwa Administracyjnego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5BE9F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E8DF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ED8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A9DA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474A" w:rsidRPr="001E1297" w14:paraId="32D599EB" w14:textId="77777777" w:rsidTr="0032101C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1923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B21F8B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KWARTALNIKI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70E4BF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457A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309C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A803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3006597B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EA15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05FB2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ABI Expert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0862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24D7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0BC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801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6BCAD30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391D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E8386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Archiwista Polski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8A24C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6DF5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95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188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66C00DDB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CE27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94C92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 xml:space="preserve">Kwartalnik Prawa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Podatkowego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B463F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2A42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0CC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B28F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186FD93F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0813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B1CEF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Monitor Podatkowy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1EEF0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85F9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7EC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5288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DB61BB9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E0D7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693CC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Monitor Prawa Pracy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0DA98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EB8C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C58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0270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948B03E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25C6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A1BA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Orzecznictwo w Sprawach Samorządowych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95E7F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B06C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D59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0C3E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6D64E46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DF1E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5C0F3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Przegląd Legislacyjny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7ED30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2C2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5BE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E22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83F15A9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5D37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EFFDC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Przegląd Prawa i Administracji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A5D2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4B74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E56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C2B8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1EE67094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EEE0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D6EB5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Ruch Prawniczy, Ekonomiczny i Socjologiczny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D077E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562A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D65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9A4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6B366757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9A3C1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BC941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Studia Prawa Publicznego UAM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4878B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0E3E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A088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612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474A" w:rsidRPr="001E1297" w14:paraId="080DE4F2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2761B4" w14:textId="77777777" w:rsidR="003518B7" w:rsidRPr="0018474A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8474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DBFBD8" w14:textId="77777777" w:rsidR="003518B7" w:rsidRPr="0018474A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8474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PÓŁROCZNIKI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599C48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D581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92D57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D4B48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48D0ADBB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4DEF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9CB3E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Studia Prawnicze PAN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707D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519A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EA6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BAF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474A" w:rsidRPr="001E1297" w14:paraId="1823EA51" w14:textId="77777777" w:rsidTr="0032101C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A5B448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</w:t>
            </w: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01DD5C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INNE CZASOPISMA PUBLIKOWANE NIEREGULARNIE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95FCE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3BB4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5583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5BDE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31465A68" w14:textId="77777777" w:rsidTr="0032101C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0E85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E0CF3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Dokumentacja ODO + dostęp online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39AB8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379E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A27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FD5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7F91335D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707E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7AECA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 xml:space="preserve">Gdańskie Studia Prawnicze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9754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61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74B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EE6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539A4E51" w14:textId="77777777" w:rsidTr="0032101C">
        <w:trPr>
          <w:trHeight w:val="2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C6A1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F2FE6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Ochrona Danych Osobowych + dostęp online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D7D32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905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A73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15F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1E1297" w14:paraId="29049843" w14:textId="77777777" w:rsidTr="0018474A">
        <w:trPr>
          <w:trHeight w:val="45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BFF" w14:textId="77777777" w:rsidR="003518B7" w:rsidRPr="00932D4D" w:rsidRDefault="003518B7" w:rsidP="003518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F55EB" w14:textId="77777777" w:rsidR="003518B7" w:rsidRPr="0018474A" w:rsidRDefault="003518B7" w:rsidP="003518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18474A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01E0" w14:textId="77777777" w:rsidR="003518B7" w:rsidRPr="0018474A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0107270F" w14:textId="51121D03" w:rsidR="007F4E67" w:rsidRPr="001B2CBE" w:rsidRDefault="007F4E67" w:rsidP="004D77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3EEFD7A7" w14:textId="6108780A" w:rsidR="007F4E67" w:rsidRPr="001B2CBE" w:rsidRDefault="007F4E67" w:rsidP="004D77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CF0B698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F0A1167" w14:textId="77777777" w:rsidR="003248BD" w:rsidRDefault="003248BD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639A6F9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36EA4504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187EF90D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5C165115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4DD2AE12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05363EEB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72C8835B" w14:textId="6DF904B3" w:rsidR="009C71E9" w:rsidRPr="009C71E9" w:rsidRDefault="009C71E9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lang w:bidi="ar"/>
        </w:rPr>
      </w:pPr>
      <w:r w:rsidRPr="009C71E9">
        <w:rPr>
          <w:rFonts w:ascii="Arial" w:hAnsi="Arial" w:cs="Arial"/>
          <w:bCs/>
          <w:sz w:val="19"/>
          <w:szCs w:val="19"/>
          <w:lang w:eastAsia="pl-PL"/>
        </w:rPr>
        <w:t>Uwaga! Zgodnie z postanowieniami rozdz. XVII ust 8 SWZ brak wypełnienia wszystkich pozycji Formularza cen jednostkowych będzie skutkować odrzuceniem oferty na podstawie art. 226 ust. 1 pkt 5) ustawy.</w:t>
      </w:r>
    </w:p>
    <w:p w14:paraId="63C14FAB" w14:textId="2AFD3128" w:rsidR="00E866F6" w:rsidRPr="007D6401" w:rsidRDefault="00E866F6" w:rsidP="00E866F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7D6401">
        <w:rPr>
          <w:rFonts w:ascii="Arial" w:hAnsi="Arial" w:cs="Arial"/>
          <w:b/>
          <w:bCs/>
          <w:sz w:val="19"/>
          <w:szCs w:val="19"/>
          <w:lang w:eastAsia="pl-PL"/>
        </w:rPr>
        <w:t>Formularz należy złożyć w formie elektronicznej (postać elektroniczna opatrzona kwalifikowanym podpisem elektronicznym) lub w postaci elektronicznej opatrzonej podpisem zaufanym lub podpisem osobistym</w:t>
      </w:r>
    </w:p>
    <w:p w14:paraId="6B92B006" w14:textId="70217F78" w:rsidR="002E6F24" w:rsidRPr="007D6401" w:rsidRDefault="002E6F24" w:rsidP="004D7726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lang w:eastAsia="pl-PL"/>
        </w:rPr>
      </w:pPr>
    </w:p>
    <w:p w14:paraId="76D098C5" w14:textId="0389A021" w:rsidR="00F23CA2" w:rsidRPr="001B2CBE" w:rsidRDefault="003248BD" w:rsidP="006A3CAE">
      <w:pPr>
        <w:ind w:left="6372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br w:type="page"/>
      </w:r>
      <w:r w:rsidR="00F23CA2" w:rsidRPr="001B2CBE">
        <w:rPr>
          <w:rFonts w:ascii="Arial" w:hAnsi="Arial" w:cs="Arial"/>
          <w:lang w:eastAsia="pl-PL"/>
        </w:rPr>
        <w:lastRenderedPageBreak/>
        <w:t>Załącznik Nr 1</w:t>
      </w:r>
      <w:r w:rsidR="00F23CA2">
        <w:rPr>
          <w:rFonts w:ascii="Arial" w:hAnsi="Arial" w:cs="Arial"/>
          <w:lang w:eastAsia="pl-PL"/>
        </w:rPr>
        <w:t>b</w:t>
      </w:r>
      <w:r w:rsidR="00F23CA2" w:rsidRPr="001B2CBE">
        <w:rPr>
          <w:rFonts w:ascii="Arial" w:hAnsi="Arial" w:cs="Arial"/>
          <w:lang w:eastAsia="pl-PL"/>
        </w:rPr>
        <w:t xml:space="preserve"> do SWZ</w:t>
      </w:r>
    </w:p>
    <w:p w14:paraId="3B81AFE8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946384F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BBDB6DD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381D3C6A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FORMULARZ </w:t>
      </w:r>
      <w:r>
        <w:rPr>
          <w:rFonts w:ascii="Arial" w:hAnsi="Arial" w:cs="Arial"/>
          <w:b/>
          <w:bCs/>
          <w:lang w:eastAsia="pl-PL"/>
        </w:rPr>
        <w:t xml:space="preserve">CEN JEDNOSTKOWYCH </w:t>
      </w:r>
    </w:p>
    <w:p w14:paraId="237E175A" w14:textId="77777777" w:rsidR="0064330D" w:rsidRPr="00C272C7" w:rsidRDefault="0064330D" w:rsidP="0064330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 xml:space="preserve">dla </w:t>
      </w:r>
      <w:r w:rsidRPr="00C272C7">
        <w:rPr>
          <w:rFonts w:ascii="Arial" w:hAnsi="Arial" w:cs="Arial"/>
          <w:b/>
          <w:bCs/>
          <w:u w:val="single"/>
          <w:lang w:eastAsia="pl-PL"/>
        </w:rPr>
        <w:t>częś</w:t>
      </w:r>
      <w:r>
        <w:rPr>
          <w:rFonts w:ascii="Arial" w:hAnsi="Arial" w:cs="Arial"/>
          <w:b/>
          <w:bCs/>
          <w:u w:val="single"/>
          <w:lang w:eastAsia="pl-PL"/>
        </w:rPr>
        <w:t>ci</w:t>
      </w:r>
      <w:r w:rsidRPr="00C272C7">
        <w:rPr>
          <w:rFonts w:ascii="Arial" w:hAnsi="Arial" w:cs="Arial"/>
          <w:b/>
          <w:bCs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u w:val="single"/>
          <w:lang w:eastAsia="pl-PL"/>
        </w:rPr>
        <w:t>I</w:t>
      </w:r>
      <w:r w:rsidRPr="00C272C7">
        <w:rPr>
          <w:rFonts w:ascii="Arial" w:hAnsi="Arial" w:cs="Arial"/>
          <w:b/>
          <w:bCs/>
          <w:u w:val="single"/>
          <w:lang w:eastAsia="pl-PL"/>
        </w:rPr>
        <w:t>I</w:t>
      </w:r>
      <w:r w:rsidRPr="0064330D">
        <w:rPr>
          <w:rFonts w:ascii="Arial" w:hAnsi="Arial" w:cs="Arial"/>
          <w:b/>
          <w:bCs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u w:val="single"/>
          <w:lang w:eastAsia="pl-PL"/>
        </w:rPr>
        <w:t xml:space="preserve">- </w:t>
      </w:r>
      <w:r w:rsidRPr="00C272C7">
        <w:rPr>
          <w:rFonts w:ascii="Arial" w:hAnsi="Arial" w:cs="Arial"/>
          <w:b/>
          <w:bCs/>
          <w:u w:val="single"/>
          <w:lang w:eastAsia="pl-PL"/>
        </w:rPr>
        <w:t>Prenumerata prasy polskiej w wersji elektronicznej</w:t>
      </w:r>
    </w:p>
    <w:p w14:paraId="54A3795C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E73A9DF" w14:textId="48B9CAED" w:rsidR="00F23CA2" w:rsidRDefault="00F23CA2" w:rsidP="00F23CA2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na potrzeby postępowania prowadzonego w trybie podstawowym zgodnie z przepisami ustawy z dnia 11 września 2019 r. Prawo zamówień publicznych (t.j.: Dz.U. z 2022 r., poz. 1710 z</w:t>
      </w:r>
      <w:r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późn.</w:t>
      </w:r>
      <w:r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zm.), w sprawie </w:t>
      </w:r>
      <w:r w:rsidRPr="00C272C7">
        <w:rPr>
          <w:rFonts w:ascii="Arial" w:hAnsi="Arial" w:cs="Arial"/>
          <w:b/>
          <w:bCs/>
          <w:lang w:eastAsia="pl-PL"/>
        </w:rPr>
        <w:t>prenumeraty prasy polskiej w wersji papierowej i elektronicznej oraz czasopism zagranicznych w wersji papierowej na 2023 r.- Nr sprawy: WAG.262.7.2022</w:t>
      </w:r>
    </w:p>
    <w:p w14:paraId="1AAAD0F3" w14:textId="77777777" w:rsidR="003518B7" w:rsidRPr="001B2CBE" w:rsidRDefault="003518B7" w:rsidP="00F23CA2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254"/>
        <w:gridCol w:w="850"/>
        <w:gridCol w:w="1980"/>
        <w:gridCol w:w="2509"/>
      </w:tblGrid>
      <w:tr w:rsidR="003518B7" w:rsidRPr="001E1297" w14:paraId="58312DC0" w14:textId="77777777" w:rsidTr="009D4939">
        <w:trPr>
          <w:trHeight w:val="680"/>
          <w:jc w:val="center"/>
        </w:trPr>
        <w:tc>
          <w:tcPr>
            <w:tcW w:w="614" w:type="dxa"/>
            <w:shd w:val="clear" w:color="auto" w:fill="E6E6E6"/>
            <w:vAlign w:val="center"/>
          </w:tcPr>
          <w:p w14:paraId="73534152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BFDD71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4" w:type="dxa"/>
            <w:shd w:val="clear" w:color="auto" w:fill="E6E6E6"/>
            <w:vAlign w:val="center"/>
          </w:tcPr>
          <w:p w14:paraId="34320B70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EED9F5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D072D76" w14:textId="77777777" w:rsidR="003518B7" w:rsidRPr="00BF1DE1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F1DE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17680C1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F1DE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egz.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0DA5A54E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26C362FA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prenumeraty rocznej 1 egz.</w:t>
            </w:r>
          </w:p>
          <w:p w14:paraId="30B8C8CB" w14:textId="7BAE4CA4" w:rsidR="003518B7" w:rsidRPr="00932D4D" w:rsidRDefault="0018474A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2509" w:type="dxa"/>
            <w:shd w:val="clear" w:color="auto" w:fill="E6E6E6"/>
            <w:vAlign w:val="center"/>
          </w:tcPr>
          <w:p w14:paraId="3BFBE18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90799FC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43AB3D40" w14:textId="066909E2" w:rsidR="003518B7" w:rsidRPr="00932D4D" w:rsidRDefault="0018474A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="003518B7"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14:paraId="1B599EE3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9D4939" w14:paraId="3D42255F" w14:textId="77777777" w:rsidTr="009D4939">
        <w:trPr>
          <w:trHeight w:val="227"/>
          <w:jc w:val="center"/>
        </w:trPr>
        <w:tc>
          <w:tcPr>
            <w:tcW w:w="614" w:type="dxa"/>
            <w:shd w:val="clear" w:color="auto" w:fill="E6E6E6"/>
            <w:vAlign w:val="center"/>
          </w:tcPr>
          <w:p w14:paraId="71B4FCEF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4" w:type="dxa"/>
            <w:shd w:val="clear" w:color="auto" w:fill="E6E6E6"/>
            <w:vAlign w:val="center"/>
          </w:tcPr>
          <w:p w14:paraId="47584307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20103418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28AB3A50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09" w:type="dxa"/>
            <w:shd w:val="clear" w:color="auto" w:fill="E6E6E6"/>
            <w:vAlign w:val="center"/>
          </w:tcPr>
          <w:p w14:paraId="4BE8CE60" w14:textId="4324D95F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 (kol.3 x kol.4)</w:t>
            </w:r>
          </w:p>
        </w:tc>
      </w:tr>
      <w:tr w:rsidR="003518B7" w:rsidRPr="001E1297" w14:paraId="2F525DB5" w14:textId="77777777" w:rsidTr="009D4939">
        <w:trPr>
          <w:trHeight w:val="241"/>
          <w:jc w:val="center"/>
        </w:trPr>
        <w:tc>
          <w:tcPr>
            <w:tcW w:w="614" w:type="dxa"/>
            <w:vAlign w:val="center"/>
          </w:tcPr>
          <w:p w14:paraId="2DA087F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4" w:type="dxa"/>
            <w:vAlign w:val="center"/>
          </w:tcPr>
          <w:p w14:paraId="028C5856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val="en-US" w:eastAsia="pl-PL"/>
              </w:rPr>
              <w:t>Rzeczpospolita</w:t>
            </w:r>
          </w:p>
        </w:tc>
        <w:tc>
          <w:tcPr>
            <w:tcW w:w="850" w:type="dxa"/>
          </w:tcPr>
          <w:p w14:paraId="5D2593A9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059EB1FC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7</w:t>
            </w:r>
          </w:p>
        </w:tc>
        <w:tc>
          <w:tcPr>
            <w:tcW w:w="1980" w:type="dxa"/>
            <w:vAlign w:val="center"/>
          </w:tcPr>
          <w:p w14:paraId="341ED721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9" w:type="dxa"/>
            <w:vAlign w:val="center"/>
          </w:tcPr>
          <w:p w14:paraId="1E2FEAE0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4F6802B8" w14:textId="77777777" w:rsidTr="009D4939">
        <w:trPr>
          <w:trHeight w:val="397"/>
          <w:jc w:val="center"/>
        </w:trPr>
        <w:tc>
          <w:tcPr>
            <w:tcW w:w="614" w:type="dxa"/>
            <w:vAlign w:val="center"/>
          </w:tcPr>
          <w:p w14:paraId="05E1A36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54" w:type="dxa"/>
            <w:vAlign w:val="center"/>
          </w:tcPr>
          <w:p w14:paraId="3C4748B1" w14:textId="77777777" w:rsidR="003518B7" w:rsidRPr="008353B7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Rzeczpospolita, </w:t>
            </w:r>
            <w:r w:rsidRPr="008353B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dostęp za pomocą</w:t>
            </w: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353B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oprogramowania* </w:t>
            </w:r>
          </w:p>
        </w:tc>
        <w:tc>
          <w:tcPr>
            <w:tcW w:w="850" w:type="dxa"/>
          </w:tcPr>
          <w:p w14:paraId="15BC7BB4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1980" w:type="dxa"/>
            <w:vAlign w:val="center"/>
          </w:tcPr>
          <w:p w14:paraId="7AE27437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9" w:type="dxa"/>
            <w:vAlign w:val="center"/>
          </w:tcPr>
          <w:p w14:paraId="5C915B4A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6F1C577D" w14:textId="77777777" w:rsidTr="009D4939">
        <w:trPr>
          <w:trHeight w:val="397"/>
          <w:jc w:val="center"/>
        </w:trPr>
        <w:tc>
          <w:tcPr>
            <w:tcW w:w="614" w:type="dxa"/>
            <w:vAlign w:val="center"/>
          </w:tcPr>
          <w:p w14:paraId="643D28B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54" w:type="dxa"/>
            <w:vAlign w:val="center"/>
          </w:tcPr>
          <w:p w14:paraId="194F75C2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val="en-US" w:eastAsia="pl-PL"/>
              </w:rPr>
              <w:t>Dziennik Gazeta Prawna</w:t>
            </w:r>
          </w:p>
        </w:tc>
        <w:tc>
          <w:tcPr>
            <w:tcW w:w="850" w:type="dxa"/>
          </w:tcPr>
          <w:p w14:paraId="18654A54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1980" w:type="dxa"/>
            <w:vAlign w:val="center"/>
          </w:tcPr>
          <w:p w14:paraId="00E12A7F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9" w:type="dxa"/>
            <w:vAlign w:val="center"/>
          </w:tcPr>
          <w:p w14:paraId="59280388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6A909F43" w14:textId="77777777" w:rsidTr="009D4939">
        <w:trPr>
          <w:trHeight w:val="397"/>
          <w:jc w:val="center"/>
        </w:trPr>
        <w:tc>
          <w:tcPr>
            <w:tcW w:w="614" w:type="dxa"/>
            <w:vAlign w:val="center"/>
          </w:tcPr>
          <w:p w14:paraId="2D554EF9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54" w:type="dxa"/>
            <w:vAlign w:val="center"/>
          </w:tcPr>
          <w:p w14:paraId="3CC363F9" w14:textId="77777777" w:rsidR="003518B7" w:rsidRPr="008353B7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Dziennik Gazeta Prawna, </w:t>
            </w:r>
            <w:r w:rsidRPr="008353B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dostęp za pomocą oprogramowania* </w:t>
            </w:r>
          </w:p>
        </w:tc>
        <w:tc>
          <w:tcPr>
            <w:tcW w:w="850" w:type="dxa"/>
          </w:tcPr>
          <w:p w14:paraId="2EDF262B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1980" w:type="dxa"/>
            <w:vAlign w:val="center"/>
          </w:tcPr>
          <w:p w14:paraId="41C809E0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9" w:type="dxa"/>
            <w:vAlign w:val="center"/>
          </w:tcPr>
          <w:p w14:paraId="322FB071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5776759E" w14:textId="77777777" w:rsidTr="009D4939">
        <w:trPr>
          <w:trHeight w:val="397"/>
          <w:jc w:val="center"/>
        </w:trPr>
        <w:tc>
          <w:tcPr>
            <w:tcW w:w="614" w:type="dxa"/>
            <w:vAlign w:val="center"/>
          </w:tcPr>
          <w:p w14:paraId="493AC0BB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54" w:type="dxa"/>
            <w:vAlign w:val="center"/>
          </w:tcPr>
          <w:p w14:paraId="6E009548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val="en-US" w:eastAsia="pl-PL"/>
              </w:rPr>
              <w:t>Gazeta Wyborcza</w:t>
            </w:r>
          </w:p>
        </w:tc>
        <w:tc>
          <w:tcPr>
            <w:tcW w:w="850" w:type="dxa"/>
          </w:tcPr>
          <w:p w14:paraId="276BD2B6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0" w:type="dxa"/>
            <w:vAlign w:val="center"/>
          </w:tcPr>
          <w:p w14:paraId="6E7F44CA" w14:textId="77777777" w:rsidR="003518B7" w:rsidRPr="00932D4D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09" w:type="dxa"/>
            <w:vAlign w:val="center"/>
          </w:tcPr>
          <w:p w14:paraId="237EEDD3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3438B44C" w14:textId="77777777" w:rsidTr="009D4939">
        <w:trPr>
          <w:trHeight w:val="397"/>
          <w:jc w:val="center"/>
        </w:trPr>
        <w:tc>
          <w:tcPr>
            <w:tcW w:w="614" w:type="dxa"/>
            <w:vAlign w:val="center"/>
          </w:tcPr>
          <w:p w14:paraId="768B108D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54" w:type="dxa"/>
            <w:vAlign w:val="center"/>
          </w:tcPr>
          <w:p w14:paraId="5006EF7A" w14:textId="77777777" w:rsidR="003518B7" w:rsidRPr="008353B7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Gazeta Wyborcza, </w:t>
            </w:r>
            <w:r w:rsidRPr="008353B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dostęp za pomocą oprogramowania* </w:t>
            </w: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14:paraId="351DF7B5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6</w:t>
            </w:r>
          </w:p>
        </w:tc>
        <w:tc>
          <w:tcPr>
            <w:tcW w:w="1980" w:type="dxa"/>
            <w:vAlign w:val="center"/>
          </w:tcPr>
          <w:p w14:paraId="59B4B32B" w14:textId="77777777" w:rsidR="003518B7" w:rsidRPr="00932D4D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09" w:type="dxa"/>
            <w:vAlign w:val="center"/>
          </w:tcPr>
          <w:p w14:paraId="044A5F5A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330389DC" w14:textId="77777777" w:rsidTr="009D4939">
        <w:trPr>
          <w:trHeight w:val="397"/>
          <w:jc w:val="center"/>
        </w:trPr>
        <w:tc>
          <w:tcPr>
            <w:tcW w:w="614" w:type="dxa"/>
            <w:vAlign w:val="center"/>
          </w:tcPr>
          <w:p w14:paraId="7E698EB6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54" w:type="dxa"/>
            <w:vAlign w:val="center"/>
          </w:tcPr>
          <w:p w14:paraId="3294EAC8" w14:textId="77777777" w:rsidR="003518B7" w:rsidRPr="008353B7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Gazeta  Polska </w:t>
            </w:r>
          </w:p>
        </w:tc>
        <w:tc>
          <w:tcPr>
            <w:tcW w:w="850" w:type="dxa"/>
          </w:tcPr>
          <w:p w14:paraId="15FFCE81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980" w:type="dxa"/>
            <w:vAlign w:val="center"/>
          </w:tcPr>
          <w:p w14:paraId="11A1E828" w14:textId="77777777" w:rsidR="003518B7" w:rsidRPr="00932D4D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09" w:type="dxa"/>
            <w:vAlign w:val="center"/>
          </w:tcPr>
          <w:p w14:paraId="0B541057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653998A7" w14:textId="77777777" w:rsidTr="009D4939">
        <w:trPr>
          <w:trHeight w:val="397"/>
          <w:jc w:val="center"/>
        </w:trPr>
        <w:tc>
          <w:tcPr>
            <w:tcW w:w="614" w:type="dxa"/>
            <w:vAlign w:val="center"/>
          </w:tcPr>
          <w:p w14:paraId="29CC95DD" w14:textId="77777777" w:rsidR="003518B7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54" w:type="dxa"/>
            <w:vAlign w:val="center"/>
          </w:tcPr>
          <w:p w14:paraId="289E0A11" w14:textId="77777777" w:rsidR="003518B7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Gazeta  Polska</w:t>
            </w: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8353B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dostęp za pomocą oprogramowania* </w:t>
            </w:r>
            <w:r w:rsidRPr="008353B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14:paraId="51F4EC4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0" w:type="dxa"/>
            <w:vAlign w:val="center"/>
          </w:tcPr>
          <w:p w14:paraId="3C19C2FA" w14:textId="77777777" w:rsidR="003518B7" w:rsidRPr="007E3B14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9" w:type="dxa"/>
            <w:vAlign w:val="center"/>
          </w:tcPr>
          <w:p w14:paraId="4359C078" w14:textId="77777777" w:rsidR="003518B7" w:rsidRPr="00932D4D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395A577D" w14:textId="77777777" w:rsidTr="009D4939">
        <w:trPr>
          <w:trHeight w:val="493"/>
          <w:jc w:val="center"/>
        </w:trPr>
        <w:tc>
          <w:tcPr>
            <w:tcW w:w="6698" w:type="dxa"/>
            <w:gridSpan w:val="4"/>
            <w:vAlign w:val="center"/>
          </w:tcPr>
          <w:p w14:paraId="6DA22F6F" w14:textId="77777777" w:rsidR="003518B7" w:rsidRPr="00932D4D" w:rsidRDefault="003518B7" w:rsidP="003518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2509" w:type="dxa"/>
            <w:vAlign w:val="center"/>
          </w:tcPr>
          <w:p w14:paraId="02029D54" w14:textId="77777777" w:rsidR="003518B7" w:rsidRPr="00932D4D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C72BD6F" w14:textId="77777777" w:rsidR="00F23CA2" w:rsidRPr="00932D4D" w:rsidRDefault="00F23CA2" w:rsidP="00F23CA2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75CA5D9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1245DA59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297D8C8C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1CB65754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4BBEB666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7FE07625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26AB58AA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5C151E1C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7D51E230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2430067E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53C4D173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30EA5BE9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3A4F184D" w14:textId="77777777" w:rsidR="0032101C" w:rsidRDefault="0032101C" w:rsidP="006A3CAE">
      <w:pPr>
        <w:ind w:left="567" w:hanging="141"/>
        <w:contextualSpacing/>
        <w:jc w:val="both"/>
        <w:rPr>
          <w:rFonts w:ascii="Arial" w:hAnsi="Arial" w:cs="Arial"/>
          <w:sz w:val="18"/>
        </w:rPr>
      </w:pPr>
    </w:p>
    <w:p w14:paraId="48DA2503" w14:textId="017D2DB5" w:rsidR="00F23CA2" w:rsidRPr="006A3CAE" w:rsidRDefault="00F23CA2" w:rsidP="006A3CAE">
      <w:pPr>
        <w:ind w:left="567" w:hanging="141"/>
        <w:contextualSpacing/>
        <w:jc w:val="both"/>
        <w:rPr>
          <w:rFonts w:ascii="Arial" w:hAnsi="Arial" w:cs="Arial"/>
          <w:sz w:val="20"/>
        </w:rPr>
      </w:pPr>
      <w:r w:rsidRPr="006A3CAE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 xml:space="preserve"> </w:t>
      </w:r>
      <w:r w:rsidRPr="006A3CAE">
        <w:rPr>
          <w:rFonts w:ascii="Arial" w:hAnsi="Arial" w:cs="Arial"/>
          <w:sz w:val="18"/>
        </w:rPr>
        <w:t>Pod pojęciem oprogramowania należy rozumieć oprogramowanie służące do pobierania z serwerów wydawcy i</w:t>
      </w:r>
      <w:r w:rsidR="0032101C">
        <w:rPr>
          <w:rFonts w:ascii="Arial" w:hAnsi="Arial" w:cs="Arial"/>
          <w:sz w:val="18"/>
        </w:rPr>
        <w:t> </w:t>
      </w:r>
      <w:r w:rsidRPr="006A3CAE">
        <w:rPr>
          <w:rFonts w:ascii="Arial" w:hAnsi="Arial" w:cs="Arial"/>
          <w:sz w:val="18"/>
        </w:rPr>
        <w:t>odczytywania elektronicznych numerów (wydań) poszczególnych tytułów prasowych, a więc dedykowane do tego celu aplikacje na komputer dla systemu Windows oraz Mac oraz aplikacje mobilne dla urządzeń przenośnych dla systemów Android oraz IOS</w:t>
      </w:r>
      <w:r w:rsidRPr="006A3CAE">
        <w:rPr>
          <w:rFonts w:ascii="Arial" w:hAnsi="Arial" w:cs="Arial"/>
          <w:sz w:val="20"/>
        </w:rPr>
        <w:t>.</w:t>
      </w:r>
    </w:p>
    <w:p w14:paraId="387D2B3B" w14:textId="5A986999" w:rsidR="00F23CA2" w:rsidRDefault="00BF1DE1" w:rsidP="006A3CAE">
      <w:pPr>
        <w:pStyle w:val="Akapitzlist"/>
        <w:ind w:left="510"/>
        <w:jc w:val="both"/>
        <w:rPr>
          <w:rFonts w:ascii="Arial" w:hAnsi="Arial" w:cs="Arial"/>
          <w:b/>
          <w:bCs/>
          <w:sz w:val="19"/>
          <w:szCs w:val="19"/>
        </w:rPr>
      </w:pPr>
      <w:r w:rsidRPr="009C71E9">
        <w:rPr>
          <w:rFonts w:ascii="Arial" w:hAnsi="Arial" w:cs="Arial"/>
          <w:bCs/>
          <w:sz w:val="19"/>
          <w:szCs w:val="19"/>
        </w:rPr>
        <w:t>Uwaga! Zgodnie z postanowieniami rozdz. XVII ust 8 SWZ brak wypełnienia wszystkich pozycji Formularza cen jednostkowych będzie skutkować odrzuceniem oferty na podstawie art. 226 ust. 1 pkt 5) ustawy</w:t>
      </w:r>
    </w:p>
    <w:p w14:paraId="14D679FB" w14:textId="77777777" w:rsidR="00F23CA2" w:rsidRDefault="00F23CA2" w:rsidP="006A3CAE">
      <w:pPr>
        <w:pStyle w:val="Akapitzlist"/>
        <w:ind w:left="510"/>
        <w:jc w:val="both"/>
        <w:rPr>
          <w:rFonts w:ascii="Arial" w:hAnsi="Arial" w:cs="Arial"/>
          <w:b/>
          <w:bCs/>
          <w:sz w:val="19"/>
          <w:szCs w:val="19"/>
        </w:rPr>
      </w:pPr>
    </w:p>
    <w:p w14:paraId="278FCE2E" w14:textId="38C9D20E" w:rsidR="0064330D" w:rsidRDefault="00F23CA2" w:rsidP="0032101C">
      <w:pPr>
        <w:pStyle w:val="Akapitzlist"/>
        <w:ind w:left="567"/>
        <w:jc w:val="both"/>
        <w:rPr>
          <w:rFonts w:ascii="Arial" w:hAnsi="Arial" w:cs="Arial"/>
          <w:b/>
          <w:bCs/>
          <w:sz w:val="19"/>
          <w:szCs w:val="19"/>
        </w:rPr>
      </w:pPr>
      <w:r w:rsidRPr="00F23CA2">
        <w:rPr>
          <w:rFonts w:ascii="Arial" w:hAnsi="Arial" w:cs="Arial"/>
          <w:b/>
          <w:bCs/>
          <w:sz w:val="19"/>
          <w:szCs w:val="19"/>
        </w:rPr>
        <w:t>Formularz należy złożyć w formie elektronicznej (postać elektroniczna opatrzona kwalifikowanym podpisem elektronicznym) lub w postaci elektronicznej opatrzonej podpisem zaufanym lub podpisem osobistym</w:t>
      </w:r>
      <w:r w:rsidR="0064330D">
        <w:rPr>
          <w:rFonts w:ascii="Arial" w:hAnsi="Arial" w:cs="Arial"/>
          <w:b/>
          <w:bCs/>
          <w:sz w:val="19"/>
          <w:szCs w:val="19"/>
        </w:rPr>
        <w:br w:type="page"/>
      </w:r>
    </w:p>
    <w:p w14:paraId="76B4CEEC" w14:textId="49038846" w:rsidR="00F23CA2" w:rsidRPr="001B2CBE" w:rsidRDefault="00F23CA2" w:rsidP="006A3CAE">
      <w:pPr>
        <w:pStyle w:val="Akapitzlist"/>
        <w:ind w:left="6939" w:firstLine="141"/>
        <w:jc w:val="both"/>
        <w:rPr>
          <w:rFonts w:ascii="Arial" w:hAnsi="Arial" w:cs="Arial"/>
        </w:rPr>
      </w:pPr>
      <w:r w:rsidRPr="001B2CBE">
        <w:rPr>
          <w:rFonts w:ascii="Arial" w:hAnsi="Arial" w:cs="Arial"/>
        </w:rPr>
        <w:lastRenderedPageBreak/>
        <w:t>Załącznik Nr 1</w:t>
      </w:r>
      <w:r>
        <w:rPr>
          <w:rFonts w:ascii="Arial" w:hAnsi="Arial" w:cs="Arial"/>
        </w:rPr>
        <w:t>c</w:t>
      </w:r>
      <w:r w:rsidRPr="001B2CBE">
        <w:rPr>
          <w:rFonts w:ascii="Arial" w:hAnsi="Arial" w:cs="Arial"/>
        </w:rPr>
        <w:t xml:space="preserve"> do SWZ</w:t>
      </w:r>
    </w:p>
    <w:p w14:paraId="1173330A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B79D17D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38366C0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3097D69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FORMULARZ </w:t>
      </w:r>
      <w:r>
        <w:rPr>
          <w:rFonts w:ascii="Arial" w:hAnsi="Arial" w:cs="Arial"/>
          <w:b/>
          <w:bCs/>
          <w:lang w:eastAsia="pl-PL"/>
        </w:rPr>
        <w:t xml:space="preserve">CEN JEDNOSTKOWYCH </w:t>
      </w:r>
    </w:p>
    <w:p w14:paraId="1CA24CBC" w14:textId="77777777" w:rsidR="0064330D" w:rsidRPr="00C272C7" w:rsidRDefault="0064330D" w:rsidP="0064330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 xml:space="preserve">dla </w:t>
      </w:r>
      <w:r w:rsidRPr="00C272C7">
        <w:rPr>
          <w:rFonts w:ascii="Arial" w:hAnsi="Arial" w:cs="Arial"/>
          <w:b/>
          <w:bCs/>
          <w:u w:val="single"/>
          <w:lang w:eastAsia="pl-PL"/>
        </w:rPr>
        <w:t>częś</w:t>
      </w:r>
      <w:r>
        <w:rPr>
          <w:rFonts w:ascii="Arial" w:hAnsi="Arial" w:cs="Arial"/>
          <w:b/>
          <w:bCs/>
          <w:u w:val="single"/>
          <w:lang w:eastAsia="pl-PL"/>
        </w:rPr>
        <w:t>ci</w:t>
      </w:r>
      <w:r w:rsidRPr="00C272C7">
        <w:rPr>
          <w:rFonts w:ascii="Arial" w:hAnsi="Arial" w:cs="Arial"/>
          <w:b/>
          <w:bCs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u w:val="single"/>
          <w:lang w:eastAsia="pl-PL"/>
        </w:rPr>
        <w:t>II</w:t>
      </w:r>
      <w:r w:rsidRPr="00C272C7">
        <w:rPr>
          <w:rFonts w:ascii="Arial" w:hAnsi="Arial" w:cs="Arial"/>
          <w:b/>
          <w:bCs/>
          <w:u w:val="single"/>
          <w:lang w:eastAsia="pl-PL"/>
        </w:rPr>
        <w:t>I</w:t>
      </w:r>
      <w:r>
        <w:rPr>
          <w:rFonts w:ascii="Arial" w:hAnsi="Arial" w:cs="Arial"/>
          <w:b/>
          <w:bCs/>
          <w:u w:val="single"/>
          <w:lang w:eastAsia="pl-PL"/>
        </w:rPr>
        <w:t xml:space="preserve"> - </w:t>
      </w:r>
      <w:r w:rsidRPr="00C272C7">
        <w:rPr>
          <w:rFonts w:ascii="Arial" w:hAnsi="Arial" w:cs="Arial"/>
          <w:b/>
          <w:bCs/>
          <w:u w:val="single"/>
          <w:lang w:eastAsia="pl-PL"/>
        </w:rPr>
        <w:t>Prenumerata prasy zagranicznej w wersji papierowej</w:t>
      </w:r>
    </w:p>
    <w:p w14:paraId="7E1CFEAE" w14:textId="77777777" w:rsidR="00F23CA2" w:rsidRPr="001B2CBE" w:rsidRDefault="00F23CA2" w:rsidP="00F23CA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39635BBD" w14:textId="77777777" w:rsidR="00F23CA2" w:rsidRPr="001B2CBE" w:rsidRDefault="00F23CA2" w:rsidP="00F23CA2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na potrzeby postępowania prowadzonego w trybie podstawowym zgodnie z przepisami ustawy z dnia 11 września 2019 r. Prawo zamówień publicznych (t.j.: Dz.U. z 2022 r., poz. 1710 z</w:t>
      </w:r>
      <w:r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późn.</w:t>
      </w:r>
      <w:r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>zm.), w sprawie </w:t>
      </w:r>
      <w:r w:rsidRPr="00C272C7">
        <w:rPr>
          <w:rFonts w:ascii="Arial" w:hAnsi="Arial" w:cs="Arial"/>
          <w:b/>
          <w:bCs/>
          <w:lang w:eastAsia="pl-PL"/>
        </w:rPr>
        <w:t>prenumeraty prasy polskiej w wersji papierowej i elektronicznej oraz czasopism zagranicznych w wersji papierowej na 2023 r.- Nr sprawy: WAG.262.7.2022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"/>
        <w:gridCol w:w="3326"/>
        <w:gridCol w:w="1134"/>
        <w:gridCol w:w="1701"/>
        <w:gridCol w:w="1701"/>
        <w:gridCol w:w="2009"/>
      </w:tblGrid>
      <w:tr w:rsidR="003518B7" w:rsidRPr="001E1297" w14:paraId="490FC6A1" w14:textId="77777777" w:rsidTr="009D4939">
        <w:trPr>
          <w:trHeight w:val="680"/>
          <w:jc w:val="center"/>
        </w:trPr>
        <w:tc>
          <w:tcPr>
            <w:tcW w:w="614" w:type="dxa"/>
            <w:gridSpan w:val="2"/>
            <w:shd w:val="clear" w:color="auto" w:fill="E6E6E6"/>
            <w:vAlign w:val="center"/>
          </w:tcPr>
          <w:p w14:paraId="00FBBF4A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4E63A8C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6" w:type="dxa"/>
            <w:shd w:val="clear" w:color="auto" w:fill="E6E6E6"/>
            <w:vAlign w:val="center"/>
          </w:tcPr>
          <w:p w14:paraId="1F60DD56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217EE54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B1EEE4C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7CA8B505" w14:textId="77777777" w:rsidR="003518B7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egz.</w:t>
            </w:r>
          </w:p>
          <w:p w14:paraId="6F3571BB" w14:textId="334D459A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6E6E6"/>
          </w:tcPr>
          <w:p w14:paraId="705908F1" w14:textId="77777777" w:rsidR="003518B7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brutto </w:t>
            </w:r>
          </w:p>
          <w:p w14:paraId="22B9090D" w14:textId="39BB05ED" w:rsidR="003518B7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pojedynczego numeru (wydania) danego tytułu prasowego w ramach rocznej prenumeraty</w:t>
            </w:r>
          </w:p>
          <w:p w14:paraId="2F9D092C" w14:textId="17CDCF7E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3675A178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59C0532E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prenumeraty rocznej 1 egz.</w:t>
            </w:r>
          </w:p>
          <w:p w14:paraId="4243FCB4" w14:textId="79BE15BE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2009" w:type="dxa"/>
            <w:shd w:val="clear" w:color="auto" w:fill="E6E6E6"/>
            <w:vAlign w:val="center"/>
          </w:tcPr>
          <w:p w14:paraId="45425BEF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DCDB1CC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772AAE01" w14:textId="69340776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Pr="005F52A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14:paraId="3B6266D5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18B7" w:rsidRPr="009D4939" w14:paraId="12C2254A" w14:textId="77777777" w:rsidTr="009D4939">
        <w:trPr>
          <w:trHeight w:val="227"/>
          <w:jc w:val="center"/>
        </w:trPr>
        <w:tc>
          <w:tcPr>
            <w:tcW w:w="614" w:type="dxa"/>
            <w:gridSpan w:val="2"/>
            <w:shd w:val="clear" w:color="auto" w:fill="E6E6E6"/>
            <w:vAlign w:val="center"/>
          </w:tcPr>
          <w:p w14:paraId="7D43F2BD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26" w:type="dxa"/>
            <w:shd w:val="clear" w:color="auto" w:fill="E6E6E6"/>
            <w:vAlign w:val="center"/>
          </w:tcPr>
          <w:p w14:paraId="32C43E36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2D9379B5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E6E6E6"/>
          </w:tcPr>
          <w:p w14:paraId="0DB0D14D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35A2175" w14:textId="77777777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09" w:type="dxa"/>
            <w:shd w:val="clear" w:color="auto" w:fill="E6E6E6"/>
            <w:vAlign w:val="center"/>
          </w:tcPr>
          <w:p w14:paraId="43C25EF8" w14:textId="66192B5B" w:rsidR="003518B7" w:rsidRPr="009D4939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6 (kol.3 x kol.5)</w:t>
            </w:r>
          </w:p>
        </w:tc>
      </w:tr>
      <w:tr w:rsidR="003518B7" w:rsidRPr="001E1297" w14:paraId="5F827DDA" w14:textId="77777777" w:rsidTr="009D4939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3D1D4F84" w14:textId="77777777" w:rsidR="003518B7" w:rsidRPr="0097147F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6" w:type="dxa"/>
            <w:vAlign w:val="center"/>
          </w:tcPr>
          <w:p w14:paraId="2880474F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Common Market Law Review</w:t>
            </w:r>
          </w:p>
        </w:tc>
        <w:tc>
          <w:tcPr>
            <w:tcW w:w="1134" w:type="dxa"/>
          </w:tcPr>
          <w:p w14:paraId="5C3C58B2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12238AF2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8961710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Align w:val="center"/>
          </w:tcPr>
          <w:p w14:paraId="30FFC703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083A04C5" w14:textId="77777777" w:rsidTr="009D4939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2C230424" w14:textId="77777777" w:rsidR="003518B7" w:rsidRPr="0097147F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6" w:type="dxa"/>
            <w:vAlign w:val="center"/>
          </w:tcPr>
          <w:p w14:paraId="56629ACA" w14:textId="77777777" w:rsidR="003518B7" w:rsidRPr="008353B7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European Journal of Migration and Law</w:t>
            </w:r>
          </w:p>
        </w:tc>
        <w:tc>
          <w:tcPr>
            <w:tcW w:w="1134" w:type="dxa"/>
          </w:tcPr>
          <w:p w14:paraId="1FD91CB0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672E5597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779670E5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617608BC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5E9C7E7C" w14:textId="77777777" w:rsidTr="009D4939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34D59F55" w14:textId="77777777" w:rsidR="003518B7" w:rsidRPr="0097147F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6" w:type="dxa"/>
            <w:vAlign w:val="center"/>
          </w:tcPr>
          <w:p w14:paraId="024E4857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eastAsia="pl-PL"/>
              </w:rPr>
              <w:t>European Public Law</w:t>
            </w:r>
          </w:p>
        </w:tc>
        <w:tc>
          <w:tcPr>
            <w:tcW w:w="1134" w:type="dxa"/>
          </w:tcPr>
          <w:p w14:paraId="1039D786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14:paraId="160DDFB7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2D4C2428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5D13E09B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0AA94665" w14:textId="77777777" w:rsidTr="009D4939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34AD55A1" w14:textId="77777777" w:rsidR="003518B7" w:rsidRPr="0097147F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6" w:type="dxa"/>
            <w:vAlign w:val="center"/>
          </w:tcPr>
          <w:p w14:paraId="78BAE19E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eastAsia="pl-PL"/>
              </w:rPr>
              <w:t>European Law Review</w:t>
            </w:r>
          </w:p>
        </w:tc>
        <w:tc>
          <w:tcPr>
            <w:tcW w:w="1134" w:type="dxa"/>
          </w:tcPr>
          <w:p w14:paraId="346E6C53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</w:tcPr>
          <w:p w14:paraId="0B3E84CC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78793503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5CF3A90D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4B2276D7" w14:textId="77777777" w:rsidTr="009D4939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1AFE4F09" w14:textId="77777777" w:rsidR="003518B7" w:rsidRPr="0097147F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26" w:type="dxa"/>
            <w:vAlign w:val="center"/>
          </w:tcPr>
          <w:p w14:paraId="292AC48B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International Journal of Refugee Law</w:t>
            </w:r>
          </w:p>
        </w:tc>
        <w:tc>
          <w:tcPr>
            <w:tcW w:w="1134" w:type="dxa"/>
          </w:tcPr>
          <w:p w14:paraId="68C2CBC8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141095D8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5B513F4E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56F68A3F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3518B7" w:rsidRPr="001E1297" w14:paraId="5F94AF49" w14:textId="77777777" w:rsidTr="009D4939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0435FBCA" w14:textId="77777777" w:rsidR="003518B7" w:rsidRPr="0097147F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26" w:type="dxa"/>
            <w:vAlign w:val="center"/>
          </w:tcPr>
          <w:p w14:paraId="26091428" w14:textId="77777777" w:rsidR="003518B7" w:rsidRPr="008353B7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353B7">
              <w:rPr>
                <w:rFonts w:ascii="Arial" w:hAnsi="Arial" w:cs="Arial"/>
                <w:sz w:val="18"/>
                <w:szCs w:val="18"/>
                <w:lang w:val="en-US" w:eastAsia="pl-PL"/>
              </w:rPr>
              <w:t>Intertax - incl. EC Tax Review</w:t>
            </w:r>
          </w:p>
        </w:tc>
        <w:tc>
          <w:tcPr>
            <w:tcW w:w="1134" w:type="dxa"/>
          </w:tcPr>
          <w:p w14:paraId="4556F69B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14:paraId="343F7B5D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026C7D93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171A1B44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64216198" w14:textId="77777777" w:rsidTr="009D4939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66155B1C" w14:textId="77777777" w:rsidR="003518B7" w:rsidRPr="0097147F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26" w:type="dxa"/>
            <w:vAlign w:val="center"/>
          </w:tcPr>
          <w:p w14:paraId="5C5527F9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Ratio Juris</w:t>
            </w:r>
          </w:p>
        </w:tc>
        <w:tc>
          <w:tcPr>
            <w:tcW w:w="1134" w:type="dxa"/>
          </w:tcPr>
          <w:p w14:paraId="49EB5D63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1701" w:type="dxa"/>
          </w:tcPr>
          <w:p w14:paraId="656A8850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42FC4DBD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643F1BFB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3B7030F8" w14:textId="77777777" w:rsidTr="009D4939">
        <w:trPr>
          <w:trHeight w:val="397"/>
          <w:jc w:val="center"/>
        </w:trPr>
        <w:tc>
          <w:tcPr>
            <w:tcW w:w="614" w:type="dxa"/>
            <w:gridSpan w:val="2"/>
            <w:vAlign w:val="center"/>
          </w:tcPr>
          <w:p w14:paraId="6FA9F642" w14:textId="77777777" w:rsidR="003518B7" w:rsidRPr="0097147F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26" w:type="dxa"/>
            <w:vAlign w:val="center"/>
          </w:tcPr>
          <w:p w14:paraId="66592D59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97147F">
              <w:rPr>
                <w:rFonts w:ascii="Arial" w:hAnsi="Arial" w:cs="Arial"/>
                <w:sz w:val="18"/>
                <w:szCs w:val="18"/>
                <w:lang w:val="en-US" w:eastAsia="pl-PL"/>
              </w:rPr>
              <w:t>Review of European Administrative Law (REALaw)</w:t>
            </w:r>
          </w:p>
        </w:tc>
        <w:tc>
          <w:tcPr>
            <w:tcW w:w="1134" w:type="dxa"/>
          </w:tcPr>
          <w:p w14:paraId="062D946A" w14:textId="77777777" w:rsidR="003518B7" w:rsidRPr="008A0766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8A0766">
              <w:rPr>
                <w:rFonts w:ascii="Arial" w:hAnsi="Arial" w:cs="Arial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14:paraId="1DA35B42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14:paraId="1EF0C806" w14:textId="77777777" w:rsidR="003518B7" w:rsidRPr="0097147F" w:rsidRDefault="003518B7" w:rsidP="003518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009" w:type="dxa"/>
            <w:vAlign w:val="center"/>
          </w:tcPr>
          <w:p w14:paraId="163647E1" w14:textId="77777777" w:rsidR="003518B7" w:rsidRPr="0097147F" w:rsidRDefault="003518B7" w:rsidP="003518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18B7" w:rsidRPr="001E1297" w14:paraId="0725CEC6" w14:textId="77777777" w:rsidTr="009D4939">
        <w:trPr>
          <w:trHeight w:val="378"/>
          <w:jc w:val="center"/>
        </w:trPr>
        <w:tc>
          <w:tcPr>
            <w:tcW w:w="562" w:type="dxa"/>
          </w:tcPr>
          <w:p w14:paraId="5A1376B4" w14:textId="77777777" w:rsidR="003518B7" w:rsidRPr="005F52A0" w:rsidRDefault="003518B7" w:rsidP="003518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914" w:type="dxa"/>
            <w:gridSpan w:val="5"/>
            <w:vAlign w:val="center"/>
          </w:tcPr>
          <w:p w14:paraId="37BDC4B6" w14:textId="77777777" w:rsidR="003518B7" w:rsidRPr="005F52A0" w:rsidRDefault="003518B7" w:rsidP="003518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5F52A0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2009" w:type="dxa"/>
            <w:vAlign w:val="center"/>
          </w:tcPr>
          <w:p w14:paraId="0630547C" w14:textId="77777777" w:rsidR="003518B7" w:rsidRPr="005F52A0" w:rsidRDefault="003518B7" w:rsidP="003518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1EC01E3" w14:textId="77777777" w:rsidR="00F23CA2" w:rsidRPr="00932D4D" w:rsidRDefault="00F23CA2" w:rsidP="00F23C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76111876" w14:textId="77777777" w:rsidR="00F23CA2" w:rsidRPr="00932D4D" w:rsidRDefault="00F23CA2" w:rsidP="00F23C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08E44D26" w14:textId="77777777" w:rsidR="00F23CA2" w:rsidRPr="00932D4D" w:rsidRDefault="00F23CA2" w:rsidP="00F23C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5EE897AC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509A12AD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69E4F018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168510B0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228B9C48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0CDC3DA8" w14:textId="77777777" w:rsidR="0032101C" w:rsidRDefault="0032101C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bCs/>
          <w:sz w:val="19"/>
          <w:szCs w:val="19"/>
          <w:lang w:eastAsia="pl-PL"/>
        </w:rPr>
      </w:pPr>
    </w:p>
    <w:p w14:paraId="15A9B2C7" w14:textId="4E46CABB" w:rsidR="009C71E9" w:rsidRPr="009C71E9" w:rsidRDefault="009C71E9" w:rsidP="009C71E9">
      <w:pPr>
        <w:tabs>
          <w:tab w:val="center" w:pos="-2120"/>
          <w:tab w:val="left" w:pos="993"/>
        </w:tabs>
        <w:spacing w:before="120"/>
        <w:jc w:val="both"/>
        <w:rPr>
          <w:rFonts w:ascii="Arial" w:hAnsi="Arial" w:cs="Arial"/>
          <w:lang w:bidi="ar"/>
        </w:rPr>
      </w:pPr>
      <w:r w:rsidRPr="009C71E9">
        <w:rPr>
          <w:rFonts w:ascii="Arial" w:hAnsi="Arial" w:cs="Arial"/>
          <w:bCs/>
          <w:sz w:val="19"/>
          <w:szCs w:val="19"/>
          <w:lang w:eastAsia="pl-PL"/>
        </w:rPr>
        <w:t>Uwaga! Zgodnie z postanowieniami rozdz. XVII ust 8 SWZ brak wypełnienia wszystkich pozycji Formularza cen jednostkowych będzie skutkować odrzuceniem oferty na podstawie art. 226 ust. 1 pkt 5) ustawy.</w:t>
      </w:r>
    </w:p>
    <w:p w14:paraId="7D061AF1" w14:textId="77777777" w:rsidR="00F23CA2" w:rsidRDefault="00F23CA2" w:rsidP="00F23CA2">
      <w:pPr>
        <w:pStyle w:val="Akapitzlist"/>
        <w:ind w:left="510"/>
        <w:jc w:val="both"/>
        <w:rPr>
          <w:rFonts w:ascii="Arial" w:hAnsi="Arial" w:cs="Arial"/>
          <w:b/>
          <w:bCs/>
          <w:sz w:val="19"/>
          <w:szCs w:val="19"/>
        </w:rPr>
      </w:pPr>
    </w:p>
    <w:p w14:paraId="132643C4" w14:textId="555E2D3D" w:rsidR="00F23CA2" w:rsidRDefault="00F23CA2" w:rsidP="0032101C">
      <w:pPr>
        <w:jc w:val="both"/>
        <w:rPr>
          <w:rFonts w:ascii="Arial" w:hAnsi="Arial" w:cs="Arial"/>
          <w:lang w:eastAsia="pl-PL"/>
        </w:rPr>
      </w:pPr>
      <w:r w:rsidRPr="009D4939">
        <w:rPr>
          <w:rFonts w:ascii="Arial" w:hAnsi="Arial" w:cs="Arial"/>
          <w:b/>
          <w:bCs/>
          <w:sz w:val="19"/>
          <w:szCs w:val="19"/>
        </w:rPr>
        <w:t>Formularz należy złożyć w formie elektronicznej (postać elektroniczna opatrzona kwalifikowanym podpisem elektronicznym) lub w postaci elektronicznej opatrzonej podpisem zaufanym lub podpisem osobistym</w:t>
      </w:r>
      <w:r>
        <w:rPr>
          <w:rFonts w:ascii="Arial" w:hAnsi="Arial" w:cs="Arial"/>
          <w:lang w:eastAsia="pl-PL"/>
        </w:rPr>
        <w:br w:type="page"/>
      </w:r>
    </w:p>
    <w:p w14:paraId="6E6A3D21" w14:textId="425D074B" w:rsidR="00F64610" w:rsidRPr="001B2CBE" w:rsidRDefault="00A5586C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lastRenderedPageBreak/>
        <w:t xml:space="preserve">Załącznik Nr 3 </w:t>
      </w:r>
      <w:r w:rsidR="00F64610" w:rsidRPr="001B2CBE">
        <w:rPr>
          <w:rFonts w:ascii="Arial" w:hAnsi="Arial" w:cs="Arial"/>
          <w:lang w:eastAsia="pl-PL"/>
        </w:rPr>
        <w:t>do SWZ</w:t>
      </w:r>
    </w:p>
    <w:p w14:paraId="7300FB36" w14:textId="168E990A" w:rsidR="00181E54" w:rsidRPr="001B2CBE" w:rsidRDefault="00181E54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1A0CE29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B5C8F0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8E885F2" w14:textId="77777777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OŚWIADCZENIE WYKONAWCY</w:t>
      </w:r>
    </w:p>
    <w:p w14:paraId="2682FFFB" w14:textId="77777777" w:rsidR="00AA7971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 xml:space="preserve">Składane na podstawie art. 125 ust. 1 ustawy Pzp </w:t>
      </w:r>
    </w:p>
    <w:p w14:paraId="44F1EEC2" w14:textId="398B0D1E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lang w:eastAsia="pl-PL"/>
        </w:rPr>
        <w:t>oraz</w:t>
      </w:r>
      <w:r w:rsidR="003A7A21" w:rsidRPr="001B2CBE">
        <w:rPr>
          <w:rFonts w:ascii="Arial" w:hAnsi="Arial" w:cs="Arial"/>
          <w:b/>
          <w:lang w:eastAsia="pl-PL"/>
        </w:rPr>
        <w:t xml:space="preserve"> </w:t>
      </w:r>
      <w:r w:rsidRPr="001B2CBE">
        <w:rPr>
          <w:rFonts w:ascii="Arial" w:hAnsi="Arial" w:cs="Arial"/>
          <w:b/>
          <w:lang w:eastAsia="pl-PL"/>
        </w:rPr>
        <w:t xml:space="preserve">dotyczące podstaw wykluczenia w </w:t>
      </w:r>
      <w:r w:rsidR="003A7A21" w:rsidRPr="001B2CBE">
        <w:rPr>
          <w:rFonts w:ascii="Arial" w:hAnsi="Arial" w:cs="Arial"/>
          <w:b/>
          <w:lang w:eastAsia="pl-PL"/>
        </w:rPr>
        <w:t> </w:t>
      </w:r>
      <w:r w:rsidRPr="001B2CBE">
        <w:rPr>
          <w:rFonts w:ascii="Arial" w:hAnsi="Arial" w:cs="Arial"/>
          <w:b/>
          <w:lang w:eastAsia="pl-PL"/>
        </w:rPr>
        <w:t>zakresie przepisów ustawy sankcyjnej</w:t>
      </w:r>
    </w:p>
    <w:p w14:paraId="1061616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2E310A7" w14:textId="46FB136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w trybie podstawowym zgodnie z przepisami ustawy z dnia 11 września 2019 r. Prawo zamówień publicznych (t.j.: Dz.U. z </w:t>
      </w:r>
      <w:r w:rsidR="00CD5C9A" w:rsidRPr="001B2CBE">
        <w:rPr>
          <w:rFonts w:ascii="Arial" w:hAnsi="Arial" w:cs="Arial"/>
          <w:b/>
          <w:bCs/>
          <w:lang w:eastAsia="pl-PL"/>
        </w:rPr>
        <w:t>2022</w:t>
      </w:r>
      <w:r w:rsidRPr="001B2CBE">
        <w:rPr>
          <w:rFonts w:ascii="Arial" w:hAnsi="Arial" w:cs="Arial"/>
          <w:b/>
          <w:bCs/>
          <w:lang w:eastAsia="pl-PL"/>
        </w:rPr>
        <w:t xml:space="preserve"> r., poz. </w:t>
      </w:r>
      <w:r w:rsidR="00CD5C9A" w:rsidRPr="001B2CBE">
        <w:rPr>
          <w:rFonts w:ascii="Arial" w:hAnsi="Arial" w:cs="Arial"/>
          <w:b/>
          <w:bCs/>
          <w:lang w:eastAsia="pl-PL"/>
        </w:rPr>
        <w:t>1710</w:t>
      </w:r>
      <w:r w:rsidR="00C55CF3">
        <w:rPr>
          <w:rFonts w:ascii="Arial" w:hAnsi="Arial" w:cs="Arial"/>
          <w:b/>
          <w:bCs/>
          <w:lang w:eastAsia="pl-PL"/>
        </w:rPr>
        <w:t xml:space="preserve"> z </w:t>
      </w:r>
      <w:r w:rsidRPr="001B2CBE">
        <w:rPr>
          <w:rFonts w:ascii="Arial" w:hAnsi="Arial" w:cs="Arial"/>
          <w:b/>
          <w:bCs/>
          <w:lang w:eastAsia="pl-PL"/>
        </w:rPr>
        <w:t>późn.</w:t>
      </w:r>
      <w:r w:rsidR="00C55CF3">
        <w:rPr>
          <w:rFonts w:ascii="Arial" w:hAnsi="Arial" w:cs="Arial"/>
          <w:b/>
          <w:bCs/>
          <w:lang w:eastAsia="pl-PL"/>
        </w:rPr>
        <w:t> </w:t>
      </w:r>
      <w:r w:rsidRPr="001B2CBE">
        <w:rPr>
          <w:rFonts w:ascii="Arial" w:hAnsi="Arial" w:cs="Arial"/>
          <w:b/>
          <w:bCs/>
          <w:lang w:eastAsia="pl-PL"/>
        </w:rPr>
        <w:t xml:space="preserve">zm.), w sprawie </w:t>
      </w:r>
      <w:r w:rsidR="00026EEC" w:rsidRPr="00C272C7">
        <w:rPr>
          <w:rFonts w:ascii="Arial" w:hAnsi="Arial" w:cs="Arial"/>
          <w:b/>
          <w:bCs/>
          <w:lang w:eastAsia="pl-PL"/>
        </w:rPr>
        <w:t>prenumeraty prasy polskiej w wersji papierowej i elektronicznej oraz czasopism zagranicznych w wersji papierowej na 2023 r.- Nr sprawy: WAG.262.7.2022</w:t>
      </w:r>
    </w:p>
    <w:p w14:paraId="5C0294C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A12ACC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lang w:eastAsia="pl-PL"/>
        </w:rPr>
        <w:t>WYKONAWCA / Wykonawcy wspólnie ubiegający się o udzielenie zamówienia</w:t>
      </w:r>
      <w:r w:rsidRPr="001B2CBE">
        <w:rPr>
          <w:rFonts w:ascii="Arial" w:hAnsi="Arial" w:cs="Arial"/>
          <w:lang w:eastAsia="pl-PL"/>
        </w:rPr>
        <w:t xml:space="preserve">: </w:t>
      </w:r>
    </w:p>
    <w:p w14:paraId="697A2866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1D4933">
        <w:rPr>
          <w:rFonts w:ascii="Arial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0E6CCB6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EC46CBB" w14:textId="5E0DB7B8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Ja niżej podpisany </w:t>
      </w:r>
      <w:r w:rsidRPr="001B2CBE">
        <w:rPr>
          <w:rFonts w:ascii="Arial" w:hAnsi="Arial" w:cs="Arial"/>
          <w:lang w:eastAsia="pl-PL"/>
        </w:rPr>
        <w:tab/>
        <w:t>…………………………………………………………</w:t>
      </w:r>
      <w:r w:rsidR="00C55CF3">
        <w:rPr>
          <w:rFonts w:ascii="Arial" w:hAnsi="Arial" w:cs="Arial"/>
          <w:lang w:eastAsia="pl-PL"/>
        </w:rPr>
        <w:t>……………</w:t>
      </w:r>
      <w:r w:rsidRPr="001B2CBE">
        <w:rPr>
          <w:rFonts w:ascii="Arial" w:hAnsi="Arial" w:cs="Arial"/>
          <w:lang w:eastAsia="pl-PL"/>
        </w:rPr>
        <w:t xml:space="preserve">…………………… </w:t>
      </w:r>
    </w:p>
    <w:p w14:paraId="508C503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(imię i nazwisko składającego oświadczenie)</w:t>
      </w:r>
    </w:p>
    <w:p w14:paraId="31EE7226" w14:textId="4F4589BE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będąc upoważnionym do reprezentowania Wykonawcy: …………………………………………………………….……………………</w:t>
      </w:r>
      <w:r w:rsidR="00C55CF3">
        <w:rPr>
          <w:rFonts w:ascii="Arial" w:hAnsi="Arial" w:cs="Arial"/>
          <w:lang w:eastAsia="pl-PL"/>
        </w:rPr>
        <w:t>…………………</w:t>
      </w:r>
      <w:r w:rsidRPr="001B2CBE">
        <w:rPr>
          <w:rFonts w:ascii="Arial" w:hAnsi="Arial" w:cs="Arial"/>
          <w:lang w:eastAsia="pl-PL"/>
        </w:rPr>
        <w:t xml:space="preserve">……………….. </w:t>
      </w:r>
    </w:p>
    <w:p w14:paraId="239DF4A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(nazwa Wykonawcy) </w:t>
      </w:r>
    </w:p>
    <w:p w14:paraId="7DC02E4B" w14:textId="3CB73ECB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…………………………………………………………….........……………………</w:t>
      </w:r>
      <w:r w:rsidR="00C55CF3">
        <w:rPr>
          <w:rFonts w:ascii="Arial" w:hAnsi="Arial" w:cs="Arial"/>
          <w:lang w:eastAsia="pl-PL"/>
        </w:rPr>
        <w:t>…………………</w:t>
      </w:r>
      <w:r w:rsidRPr="001B2CBE">
        <w:rPr>
          <w:rFonts w:ascii="Arial" w:hAnsi="Arial" w:cs="Arial"/>
          <w:lang w:eastAsia="pl-PL"/>
        </w:rPr>
        <w:t xml:space="preserve">………….. </w:t>
      </w:r>
    </w:p>
    <w:p w14:paraId="50BCDBD8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(adres siedziby Wykonawcy) </w:t>
      </w:r>
    </w:p>
    <w:p w14:paraId="784ADD2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6B144D9B" w14:textId="5935C96A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biorącego udział w postępowaniu o udzielenie zamówienia publicznego w</w:t>
      </w:r>
      <w:r w:rsidR="00D71AC1">
        <w:rPr>
          <w:rFonts w:ascii="Arial" w:hAnsi="Arial" w:cs="Arial"/>
          <w:lang w:eastAsia="pl-PL"/>
        </w:rPr>
        <w:t xml:space="preserve"> sprawie</w:t>
      </w:r>
      <w:r w:rsidRPr="001B2CBE">
        <w:rPr>
          <w:rFonts w:ascii="Arial" w:hAnsi="Arial" w:cs="Arial"/>
          <w:lang w:eastAsia="pl-PL"/>
        </w:rPr>
        <w:t xml:space="preserve"> </w:t>
      </w:r>
      <w:r w:rsidR="00D71AC1" w:rsidRPr="006A3CAE">
        <w:rPr>
          <w:rFonts w:ascii="Arial" w:hAnsi="Arial" w:cs="Arial"/>
          <w:lang w:eastAsia="pl-PL"/>
        </w:rPr>
        <w:t>prenumeraty prasy polskiej w wersji papierowej i elektronicznej oraz czasopism zagranicznych w wersji papierowej na</w:t>
      </w:r>
      <w:r w:rsidR="00C55CF3">
        <w:rPr>
          <w:rFonts w:ascii="Arial" w:hAnsi="Arial" w:cs="Arial"/>
          <w:lang w:eastAsia="pl-PL"/>
        </w:rPr>
        <w:t> </w:t>
      </w:r>
      <w:r w:rsidR="00D71AC1" w:rsidRPr="006A3CAE">
        <w:rPr>
          <w:rFonts w:ascii="Arial" w:hAnsi="Arial" w:cs="Arial"/>
          <w:lang w:eastAsia="pl-PL"/>
        </w:rPr>
        <w:t>2023</w:t>
      </w:r>
      <w:r w:rsidR="00C55CF3">
        <w:rPr>
          <w:rFonts w:ascii="Arial" w:hAnsi="Arial" w:cs="Arial"/>
          <w:lang w:eastAsia="pl-PL"/>
        </w:rPr>
        <w:t> </w:t>
      </w:r>
      <w:r w:rsidR="00D71AC1" w:rsidRPr="006A3CAE">
        <w:rPr>
          <w:rFonts w:ascii="Arial" w:hAnsi="Arial" w:cs="Arial"/>
          <w:lang w:eastAsia="pl-PL"/>
        </w:rPr>
        <w:t>r.- Nr sprawy: WAG.262.7.2022</w:t>
      </w:r>
    </w:p>
    <w:p w14:paraId="04F2252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887132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OŚWIADCZENIA DOTYCZĄCE WYKLUCZENIA:</w:t>
      </w:r>
    </w:p>
    <w:p w14:paraId="50F72A98" w14:textId="77777777" w:rsidR="00FE6FF0" w:rsidRPr="001B2CBE" w:rsidRDefault="00FE6FF0" w:rsidP="000F3907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1B2CBE">
        <w:rPr>
          <w:rFonts w:ascii="Arial" w:hAnsi="Arial" w:cs="Arial"/>
          <w:lang w:eastAsia="pl-PL"/>
        </w:rPr>
        <w:br/>
        <w:t>art. 108 ust. 1 ustawy Pzp.</w:t>
      </w:r>
    </w:p>
    <w:p w14:paraId="3529D81F" w14:textId="02F2127F" w:rsidR="00FE6FF0" w:rsidRPr="001B2CBE" w:rsidRDefault="00FE6FF0" w:rsidP="000F3907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podlegam wykluczeniu z postępowania na podstawie art. 109 ust. 1 </w:t>
      </w:r>
      <w:r w:rsidR="007D2D16" w:rsidRPr="001B2CBE">
        <w:rPr>
          <w:rFonts w:ascii="Arial" w:eastAsia="Times New Roman" w:hAnsi="Arial" w:cs="Arial"/>
          <w:bCs/>
          <w:lang w:eastAsia="pl-PL"/>
        </w:rPr>
        <w:t xml:space="preserve">pkt 4, 8-10 </w:t>
      </w:r>
      <w:r w:rsidRPr="001B2CBE">
        <w:rPr>
          <w:rFonts w:ascii="Arial" w:hAnsi="Arial" w:cs="Arial"/>
          <w:lang w:eastAsia="pl-PL"/>
        </w:rPr>
        <w:t>ustawy Pzp.</w:t>
      </w:r>
    </w:p>
    <w:p w14:paraId="2154DB01" w14:textId="0D44C686" w:rsidR="00FE6FF0" w:rsidRPr="001D4933" w:rsidRDefault="00FE6FF0" w:rsidP="000F3907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[UWAGA: wypełnić, gdy zachodzą przesłanki wykluczenia z </w:t>
      </w:r>
      <w:r w:rsidR="007D2D16" w:rsidRPr="001D4933">
        <w:rPr>
          <w:rFonts w:ascii="Arial" w:eastAsia="Times New Roman" w:hAnsi="Arial" w:cs="Arial"/>
          <w:i/>
          <w:iCs/>
          <w:sz w:val="20"/>
          <w:shd w:val="clear" w:color="auto" w:fill="FFFFFF"/>
          <w:lang w:eastAsia="pl-PL"/>
        </w:rPr>
        <w:t>art. 108 ust. 1 pkt 1, 2 i 5 lub</w:t>
      </w:r>
      <w:r w:rsidR="00C55CF3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>art.</w:t>
      </w:r>
      <w:r w:rsidR="00C55CF3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>109</w:t>
      </w:r>
      <w:r w:rsidR="00C55CF3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>ust.1</w:t>
      </w:r>
      <w:r w:rsidR="00C55CF3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>pkt</w:t>
      </w:r>
      <w:r w:rsidR="00C55CF3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 xml:space="preserve">4 i 8-10 ustawy Pzp, a Wykonawca korzysta z procedury samooczyszczenia, o której mowa w art. 110 ust. 2 ustawy Pzp] </w:t>
      </w:r>
    </w:p>
    <w:p w14:paraId="1EB2FBFF" w14:textId="77777777" w:rsidR="007D2D16" w:rsidRPr="001B2CBE" w:rsidRDefault="007D2D16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14:paraId="1139A54B" w14:textId="1841E24A" w:rsidR="00FE6FF0" w:rsidRPr="001B2CBE" w:rsidRDefault="00FE6FF0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1D4933">
        <w:rPr>
          <w:rFonts w:ascii="Arial" w:hAnsi="Arial" w:cs="Arial"/>
          <w:i/>
          <w:sz w:val="20"/>
          <w:lang w:eastAsia="pl-PL"/>
        </w:rPr>
        <w:t xml:space="preserve">(podać mającą zastosowanie podstawę wykluczenia spośród wymienionych w </w:t>
      </w:r>
      <w:r w:rsidR="007D2D16" w:rsidRPr="001D4933">
        <w:rPr>
          <w:rFonts w:ascii="Arial" w:eastAsia="Times New Roman" w:hAnsi="Arial" w:cs="Arial"/>
          <w:i/>
          <w:iCs/>
          <w:sz w:val="20"/>
          <w:shd w:val="clear" w:color="auto" w:fill="FFFFFF"/>
          <w:lang w:eastAsia="pl-PL"/>
        </w:rPr>
        <w:t>art. 108 ust. 1 pkt 1, 2 i 5 lub</w:t>
      </w:r>
      <w:r w:rsidR="007D2D16" w:rsidRPr="001D4933">
        <w:rPr>
          <w:rFonts w:ascii="Arial" w:hAnsi="Arial" w:cs="Arial"/>
          <w:i/>
          <w:sz w:val="20"/>
          <w:lang w:eastAsia="pl-PL"/>
        </w:rPr>
        <w:t xml:space="preserve"> </w:t>
      </w:r>
      <w:r w:rsidRPr="001D4933">
        <w:rPr>
          <w:rFonts w:ascii="Arial" w:hAnsi="Arial" w:cs="Arial"/>
          <w:i/>
          <w:sz w:val="20"/>
          <w:lang w:eastAsia="pl-PL"/>
        </w:rPr>
        <w:t>art. 109 ust. 1 pkt 4 i 8-10 ustawy Pzp)</w:t>
      </w:r>
      <w:r w:rsidRPr="001B2CBE">
        <w:rPr>
          <w:rFonts w:ascii="Arial" w:hAnsi="Arial" w:cs="Arial"/>
          <w:lang w:eastAsia="pl-PL"/>
        </w:rPr>
        <w:t>.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</w:t>
      </w:r>
      <w:r w:rsidR="00D71AC1">
        <w:rPr>
          <w:rFonts w:ascii="Arial" w:hAnsi="Arial" w:cs="Arial"/>
          <w:lang w:eastAsia="pl-PL"/>
        </w:rPr>
        <w:t>…………………………</w:t>
      </w:r>
      <w:r w:rsidRPr="001B2CBE">
        <w:rPr>
          <w:rFonts w:ascii="Arial" w:hAnsi="Arial" w:cs="Arial"/>
          <w:lang w:eastAsia="pl-PL"/>
        </w:rPr>
        <w:t>………………………</w:t>
      </w:r>
    </w:p>
    <w:p w14:paraId="6B86E311" w14:textId="616CC6E6" w:rsidR="00FE6FF0" w:rsidRPr="001B2CBE" w:rsidRDefault="00FE6FF0" w:rsidP="000F3907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Oświadczam, że nie zachodzą w stosunku do mnie przesłanki wykluczenia z postępowania na podstawie art.  7 ust. 1 ustawy z dnia 13 kwietnia 2022 r.</w:t>
      </w:r>
      <w:r w:rsidR="00C55CF3">
        <w:rPr>
          <w:rFonts w:ascii="Arial" w:hAnsi="Arial" w:cs="Arial"/>
          <w:lang w:eastAsia="pl-PL"/>
        </w:rPr>
        <w:t xml:space="preserve"> o szczególnych rozwiązaniach w </w:t>
      </w:r>
      <w:r w:rsidRPr="001B2CBE">
        <w:rPr>
          <w:rFonts w:ascii="Arial" w:hAnsi="Arial" w:cs="Arial"/>
          <w:lang w:eastAsia="pl-PL"/>
        </w:rPr>
        <w:t>zakresie przeciwdziałania wspieraniu agresji na Ukrainę oraz służących ochronie bezpieczeństwa narodowego (Dz. U. poz. 835)</w:t>
      </w:r>
      <w:r w:rsidRPr="001B2CBE">
        <w:rPr>
          <w:rStyle w:val="Nagwek7Znak"/>
          <w:rFonts w:ascii="Arial" w:eastAsia="Calibri" w:hAnsi="Arial" w:cs="Arial"/>
          <w:i/>
          <w:iCs/>
          <w:color w:val="222222"/>
          <w:sz w:val="22"/>
          <w:szCs w:val="22"/>
        </w:rPr>
        <w:t xml:space="preserve"> </w:t>
      </w:r>
      <w:r w:rsidRPr="001B2CBE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1B2CBE">
        <w:rPr>
          <w:rFonts w:ascii="Arial" w:hAnsi="Arial" w:cs="Arial"/>
          <w:i/>
          <w:iCs/>
          <w:color w:val="222222"/>
        </w:rPr>
        <w:t>.</w:t>
      </w:r>
    </w:p>
    <w:p w14:paraId="1E5BCE2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300CFDD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11332A6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BF7E618" w14:textId="0C888038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1" w:name="_Hlk99016333"/>
      <w:r w:rsidRPr="001B2CBE">
        <w:rPr>
          <w:rFonts w:ascii="Arial" w:hAnsi="Arial" w:cs="Arial"/>
          <w:lang w:eastAsia="pl-PL"/>
        </w:rPr>
        <w:t>Oświadczam, że spełniam warunki udziału w postępowaniu określone przez zamawiającego w </w:t>
      </w:r>
      <w:r w:rsidR="000F3150" w:rsidRPr="001B2CBE">
        <w:rPr>
          <w:rFonts w:ascii="Arial" w:hAnsi="Arial" w:cs="Arial"/>
          <w:lang w:eastAsia="pl-PL"/>
        </w:rPr>
        <w:t xml:space="preserve">specyfikacji warunków zamówienia w </w:t>
      </w:r>
      <w:r w:rsidR="007D2D16" w:rsidRPr="001B2CBE">
        <w:rPr>
          <w:rFonts w:ascii="Arial" w:hAnsi="Arial" w:cs="Arial"/>
        </w:rPr>
        <w:t>rozdziale VIII ust. 1 pkt 4)</w:t>
      </w:r>
      <w:r w:rsidR="000F3150" w:rsidRPr="001B2CBE">
        <w:rPr>
          <w:rFonts w:ascii="Arial" w:hAnsi="Arial" w:cs="Arial"/>
        </w:rPr>
        <w:t>.</w:t>
      </w:r>
      <w:r w:rsidRPr="001B2CBE">
        <w:rPr>
          <w:rFonts w:ascii="Arial" w:hAnsi="Arial" w:cs="Arial"/>
          <w:lang w:eastAsia="pl-PL"/>
        </w:rPr>
        <w:t>   </w:t>
      </w:r>
      <w:bookmarkEnd w:id="1"/>
    </w:p>
    <w:p w14:paraId="55788D0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CC7965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 xml:space="preserve">INFORMACJA W ZWIĄZKU Z POLEGANIEM NA ZDOLNOŚCIACH LUB SYTUACJI PODMIOTÓW UDOSTEPNIAJĄCYCH ZASOBY: </w:t>
      </w:r>
    </w:p>
    <w:p w14:paraId="5FE076E7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BFBC751" w14:textId="76C4C5DE" w:rsidR="000F315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Oświadczam, że w celu wykazania spełniania warunków udziału w postępowaniu, określonych przez zamawiającego w</w:t>
      </w:r>
      <w:r w:rsidR="000F3150" w:rsidRPr="001B2CBE">
        <w:rPr>
          <w:rFonts w:ascii="Arial" w:hAnsi="Arial" w:cs="Arial"/>
          <w:lang w:eastAsia="pl-PL"/>
        </w:rPr>
        <w:t xml:space="preserve"> specyfikacji warunków zamówienia w </w:t>
      </w:r>
      <w:r w:rsidR="000F3150" w:rsidRPr="001B2CBE">
        <w:rPr>
          <w:rFonts w:ascii="Arial" w:hAnsi="Arial" w:cs="Arial"/>
        </w:rPr>
        <w:t>rozdziale VIII ust. 1 pkt 4)</w:t>
      </w:r>
      <w:r w:rsidRPr="001B2CBE">
        <w:rPr>
          <w:rFonts w:ascii="Arial" w:hAnsi="Arial" w:cs="Arial"/>
          <w:lang w:eastAsia="pl-PL"/>
        </w:rPr>
        <w:t xml:space="preserve">, polegam na zdolnościach lub sytuacji następującego/ych podmiotu/ów udostępniających zasoby: </w:t>
      </w:r>
    </w:p>
    <w:p w14:paraId="628F38F0" w14:textId="4B940539" w:rsidR="000F3150" w:rsidRPr="001B2CBE" w:rsidRDefault="00FE6FF0" w:rsidP="000F3150">
      <w:pPr>
        <w:spacing w:after="0" w:line="240" w:lineRule="auto"/>
        <w:rPr>
          <w:rFonts w:ascii="Arial" w:hAnsi="Arial" w:cs="Arial"/>
          <w:lang w:eastAsia="pl-PL"/>
        </w:rPr>
      </w:pPr>
      <w:r w:rsidRPr="001D4933">
        <w:rPr>
          <w:rFonts w:ascii="Arial" w:hAnsi="Arial" w:cs="Arial"/>
          <w:sz w:val="20"/>
          <w:lang w:eastAsia="pl-PL"/>
        </w:rPr>
        <w:t>(</w:t>
      </w:r>
      <w:r w:rsidRPr="001D4933">
        <w:rPr>
          <w:rFonts w:ascii="Arial" w:hAnsi="Arial" w:cs="Arial"/>
          <w:i/>
          <w:sz w:val="20"/>
          <w:lang w:eastAsia="pl-PL"/>
        </w:rPr>
        <w:t xml:space="preserve">wskazać nazwę/y podmiotu/ów) </w:t>
      </w:r>
      <w:r w:rsidRPr="001B2CBE">
        <w:rPr>
          <w:rFonts w:ascii="Arial" w:hAnsi="Arial" w:cs="Arial"/>
          <w:lang w:eastAsia="pl-PL"/>
        </w:rPr>
        <w:t>…………………..…………</w:t>
      </w:r>
      <w:r w:rsidR="00C55CF3">
        <w:rPr>
          <w:rFonts w:ascii="Arial" w:hAnsi="Arial" w:cs="Arial"/>
          <w:lang w:eastAsia="pl-PL"/>
        </w:rPr>
        <w:t>…</w:t>
      </w:r>
      <w:r w:rsidRPr="001B2CBE">
        <w:rPr>
          <w:rFonts w:ascii="Arial" w:hAnsi="Arial" w:cs="Arial"/>
          <w:lang w:eastAsia="pl-PL"/>
        </w:rPr>
        <w:t xml:space="preserve">………………………..…………..…… </w:t>
      </w:r>
    </w:p>
    <w:p w14:paraId="413E6531" w14:textId="63B74AA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 następującym zakresie: …………………………………</w:t>
      </w:r>
      <w:r w:rsidR="00C55CF3">
        <w:rPr>
          <w:rFonts w:ascii="Arial" w:hAnsi="Arial" w:cs="Arial"/>
          <w:lang w:eastAsia="pl-PL"/>
        </w:rPr>
        <w:t>…</w:t>
      </w:r>
      <w:r w:rsidRPr="001B2CBE">
        <w:rPr>
          <w:rFonts w:ascii="Arial" w:hAnsi="Arial" w:cs="Arial"/>
          <w:lang w:eastAsia="pl-PL"/>
        </w:rPr>
        <w:t>……………………………</w:t>
      </w:r>
      <w:r w:rsidR="00454AB7">
        <w:rPr>
          <w:rFonts w:ascii="Arial" w:hAnsi="Arial" w:cs="Arial"/>
          <w:lang w:eastAsia="pl-PL"/>
        </w:rPr>
        <w:t>………</w:t>
      </w:r>
      <w:r w:rsidRPr="001B2CBE">
        <w:rPr>
          <w:rFonts w:ascii="Arial" w:hAnsi="Arial" w:cs="Arial"/>
          <w:lang w:eastAsia="pl-PL"/>
        </w:rPr>
        <w:t>…….</w:t>
      </w:r>
    </w:p>
    <w:p w14:paraId="11BCEA83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(określić odpowiedni zakres udostępnianych zasobów dla wskazanego podmiotu).</w:t>
      </w:r>
      <w:r w:rsidRPr="001B2CBE">
        <w:rPr>
          <w:rFonts w:ascii="Arial" w:hAnsi="Arial" w:cs="Arial"/>
          <w:i/>
          <w:lang w:eastAsia="pl-PL"/>
        </w:rPr>
        <w:t xml:space="preserve"> </w:t>
      </w:r>
    </w:p>
    <w:p w14:paraId="177D51A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DB3022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bookmarkStart w:id="2" w:name="_Hlk99009560"/>
      <w:r w:rsidRPr="001B2CBE">
        <w:rPr>
          <w:rFonts w:ascii="Arial" w:hAnsi="Arial" w:cs="Arial"/>
          <w:b/>
          <w:lang w:eastAsia="pl-PL"/>
        </w:rPr>
        <w:t>OŚWIADCZENIE DOTYCZĄCE PODANYCH INFORMACJI:</w:t>
      </w:r>
    </w:p>
    <w:bookmarkEnd w:id="2"/>
    <w:p w14:paraId="1766AE1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931A855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1B2CBE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113A802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A213A7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77CD4DC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A2DEE57" w14:textId="60D4D438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Wskazuję następujące podmiotowe środki dowodowe, które można uzyskać za pomocą bezpłatnych i</w:t>
      </w:r>
      <w:r w:rsidR="00D71AC1">
        <w:rPr>
          <w:rFonts w:ascii="Arial" w:hAnsi="Arial" w:cs="Arial"/>
          <w:lang w:eastAsia="pl-PL"/>
        </w:rPr>
        <w:t> </w:t>
      </w:r>
      <w:r w:rsidRPr="001B2CBE">
        <w:rPr>
          <w:rFonts w:ascii="Arial" w:hAnsi="Arial" w:cs="Arial"/>
          <w:lang w:eastAsia="pl-PL"/>
        </w:rPr>
        <w:t>ogólnodostępnych baz danych, oraz dane umożliwiające dostęp do tych środków:</w:t>
      </w:r>
    </w:p>
    <w:p w14:paraId="6F1D3CA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1) ...............................................................................................................................................</w:t>
      </w:r>
    </w:p>
    <w:p w14:paraId="4FAD6DBF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4B581B84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</w:t>
      </w:r>
    </w:p>
    <w:p w14:paraId="0E247CB6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28D0F8D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73E7BFE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CB8D7C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__________________ dnia __ __ ____ roku </w:t>
      </w:r>
    </w:p>
    <w:p w14:paraId="7A3BD52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46DE2EE" w14:textId="77777777" w:rsidR="00FE6FF0" w:rsidRPr="006614F9" w:rsidRDefault="00FE6FF0" w:rsidP="00FE6FF0">
      <w:pPr>
        <w:spacing w:after="0" w:line="240" w:lineRule="auto"/>
        <w:jc w:val="both"/>
        <w:rPr>
          <w:rFonts w:ascii="Arial" w:hAnsi="Arial" w:cs="Arial"/>
          <w:sz w:val="10"/>
          <w:lang w:eastAsia="pl-PL"/>
        </w:rPr>
      </w:pPr>
    </w:p>
    <w:p w14:paraId="3F3B1B49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49E3660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72B0DC2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4A17138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BE1675E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19266A4B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26DB3A6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EE97E12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FC1CC4F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C8B8B21" w14:textId="4CC29458" w:rsidR="00C50426" w:rsidRPr="001B2CBE" w:rsidRDefault="00FE6FF0" w:rsidP="00C504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614F9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  <w:r w:rsidR="00C50426" w:rsidRPr="001B2CBE">
        <w:rPr>
          <w:rFonts w:ascii="Arial" w:hAnsi="Arial" w:cs="Arial"/>
          <w:b/>
          <w:bCs/>
          <w:lang w:eastAsia="pl-PL"/>
        </w:rPr>
        <w:br w:type="page"/>
      </w:r>
    </w:p>
    <w:p w14:paraId="791E6D88" w14:textId="0C635E9C" w:rsidR="00181E54" w:rsidRPr="001B2CBE" w:rsidRDefault="00181E54" w:rsidP="00181E54">
      <w:pPr>
        <w:widowControl w:val="0"/>
        <w:spacing w:after="0" w:line="240" w:lineRule="auto"/>
        <w:ind w:left="6946"/>
        <w:rPr>
          <w:rFonts w:ascii="Arial" w:hAnsi="Arial" w:cs="Arial"/>
          <w:lang w:eastAsia="pl-PL"/>
        </w:rPr>
      </w:pPr>
      <w:r w:rsidRPr="005973EE">
        <w:rPr>
          <w:rFonts w:ascii="Arial" w:hAnsi="Arial" w:cs="Arial"/>
          <w:lang w:eastAsia="pl-PL"/>
        </w:rPr>
        <w:lastRenderedPageBreak/>
        <w:t xml:space="preserve">Załącznik </w:t>
      </w:r>
      <w:r w:rsidR="00C301BF">
        <w:rPr>
          <w:rFonts w:ascii="Arial" w:hAnsi="Arial" w:cs="Arial"/>
          <w:lang w:eastAsia="pl-PL"/>
        </w:rPr>
        <w:t>Nr</w:t>
      </w:r>
      <w:r w:rsidRPr="005973EE">
        <w:rPr>
          <w:rFonts w:ascii="Arial" w:hAnsi="Arial" w:cs="Arial"/>
          <w:lang w:eastAsia="pl-PL"/>
        </w:rPr>
        <w:t xml:space="preserve"> </w:t>
      </w:r>
      <w:r w:rsidR="00026EEC" w:rsidRPr="005973EE">
        <w:rPr>
          <w:rFonts w:ascii="Arial" w:hAnsi="Arial" w:cs="Arial"/>
          <w:lang w:eastAsia="pl-PL"/>
        </w:rPr>
        <w:t xml:space="preserve">5 </w:t>
      </w:r>
      <w:r w:rsidRPr="005973EE">
        <w:rPr>
          <w:rFonts w:ascii="Arial" w:hAnsi="Arial" w:cs="Arial"/>
          <w:lang w:eastAsia="pl-PL"/>
        </w:rPr>
        <w:t>do SWZ</w:t>
      </w:r>
    </w:p>
    <w:p w14:paraId="1F5CFF2E" w14:textId="77777777" w:rsidR="00181E54" w:rsidRPr="001B2CBE" w:rsidRDefault="00181E54" w:rsidP="00181E5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DB65C74" w14:textId="77777777" w:rsidR="00181E54" w:rsidRPr="00206143" w:rsidRDefault="00181E54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06143">
        <w:rPr>
          <w:rFonts w:ascii="Arial" w:hAnsi="Arial" w:cs="Arial"/>
          <w:b/>
          <w:color w:val="000000"/>
          <w:sz w:val="24"/>
        </w:rPr>
        <w:t xml:space="preserve">Oświadczenie </w:t>
      </w:r>
    </w:p>
    <w:p w14:paraId="6805B8B0" w14:textId="452E1BD9" w:rsidR="00181E54" w:rsidRDefault="00181E54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1B2CBE">
        <w:rPr>
          <w:rFonts w:ascii="Arial" w:hAnsi="Arial" w:cs="Arial"/>
          <w:b/>
          <w:bCs/>
        </w:rPr>
        <w:t>w związku z postanowieniami Rozdziału XX SWZ</w:t>
      </w:r>
    </w:p>
    <w:p w14:paraId="14EF3637" w14:textId="77777777" w:rsidR="008F0196" w:rsidRPr="001B2CBE" w:rsidRDefault="008F0196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E078B8" w14:textId="0AA210CD" w:rsidR="00181E54" w:rsidRDefault="00181E54" w:rsidP="00C50426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Cs/>
        </w:rPr>
        <w:t>dotyczące przesłanek wykluczenia z udziału w postępowaniu</w:t>
      </w:r>
      <w:r w:rsidRPr="001B2CBE">
        <w:rPr>
          <w:rFonts w:ascii="Arial" w:hAnsi="Arial" w:cs="Arial"/>
        </w:rPr>
        <w:t xml:space="preserve"> prowadzonym przez Naczelny Sąd Administracyjny </w:t>
      </w:r>
      <w:r w:rsidR="00C944E0" w:rsidRPr="006A3CAE">
        <w:rPr>
          <w:rFonts w:ascii="Arial" w:hAnsi="Arial" w:cs="Arial"/>
          <w:b/>
          <w:bCs/>
          <w:lang w:eastAsia="pl-PL"/>
        </w:rPr>
        <w:t xml:space="preserve">w sprawie </w:t>
      </w:r>
      <w:r w:rsidR="00026EEC" w:rsidRPr="006A3CAE">
        <w:rPr>
          <w:rFonts w:ascii="Arial" w:hAnsi="Arial" w:cs="Arial"/>
          <w:b/>
          <w:bCs/>
          <w:lang w:eastAsia="pl-PL"/>
        </w:rPr>
        <w:t>prenumeraty</w:t>
      </w:r>
      <w:r w:rsidR="00026EEC" w:rsidRPr="00C272C7">
        <w:rPr>
          <w:rFonts w:ascii="Arial" w:hAnsi="Arial" w:cs="Arial"/>
          <w:b/>
          <w:bCs/>
          <w:lang w:eastAsia="pl-PL"/>
        </w:rPr>
        <w:t xml:space="preserve"> prasy polskiej w wersji papierowej i elektronicznej oraz czasopism zagranicznych w wersji papierowej na 2023 r.- </w:t>
      </w:r>
      <w:r w:rsidR="00C301BF">
        <w:rPr>
          <w:rFonts w:ascii="Arial" w:hAnsi="Arial" w:cs="Arial"/>
          <w:b/>
          <w:bCs/>
          <w:lang w:eastAsia="pl-PL"/>
        </w:rPr>
        <w:t>Nr</w:t>
      </w:r>
      <w:r w:rsidR="00026EEC" w:rsidRPr="00C272C7">
        <w:rPr>
          <w:rFonts w:ascii="Arial" w:hAnsi="Arial" w:cs="Arial"/>
          <w:b/>
          <w:bCs/>
          <w:lang w:eastAsia="pl-PL"/>
        </w:rPr>
        <w:t xml:space="preserve"> sprawy: WAG.262.7.2022</w:t>
      </w:r>
    </w:p>
    <w:p w14:paraId="18A92F5A" w14:textId="77777777" w:rsidR="008F0196" w:rsidRDefault="008F0196" w:rsidP="00C50426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0C6F59" w:rsidRPr="001B2CBE" w14:paraId="1C89A49F" w14:textId="77777777" w:rsidTr="00F7495C">
        <w:trPr>
          <w:trHeight w:val="567"/>
        </w:trPr>
        <w:tc>
          <w:tcPr>
            <w:tcW w:w="2980" w:type="dxa"/>
            <w:vAlign w:val="bottom"/>
          </w:tcPr>
          <w:p w14:paraId="6D71F207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14:paraId="475ED7CD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C6F59" w:rsidRPr="001B2CBE" w14:paraId="22946635" w14:textId="77777777" w:rsidTr="00F7495C">
        <w:trPr>
          <w:trHeight w:val="567"/>
        </w:trPr>
        <w:tc>
          <w:tcPr>
            <w:tcW w:w="2980" w:type="dxa"/>
            <w:vAlign w:val="bottom"/>
          </w:tcPr>
          <w:p w14:paraId="677D36BC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49A9B55E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14:paraId="0E9FC6A5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14:paraId="31CC0DAF" w14:textId="68072F2D" w:rsidR="000C6F59" w:rsidRDefault="000C6F59" w:rsidP="00C50426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76A9B526" w14:textId="77777777" w:rsidR="008F0196" w:rsidRPr="001B2CBE" w:rsidRDefault="008F0196" w:rsidP="00C50426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1E840AFB" w14:textId="42B77844" w:rsidR="00181E54" w:rsidRPr="001B2CBE" w:rsidRDefault="00181E54" w:rsidP="00206143">
      <w:pPr>
        <w:spacing w:after="0" w:line="240" w:lineRule="auto"/>
        <w:ind w:firstLine="322"/>
        <w:jc w:val="both"/>
        <w:rPr>
          <w:rFonts w:ascii="Arial" w:hAnsi="Arial" w:cs="Arial"/>
          <w:b/>
          <w:bCs/>
          <w:color w:val="000000"/>
        </w:rPr>
      </w:pPr>
      <w:r w:rsidRPr="001B2CBE">
        <w:rPr>
          <w:rFonts w:ascii="Arial" w:hAnsi="Arial" w:cs="Arial"/>
          <w:lang w:eastAsia="pl-PL"/>
        </w:rPr>
        <w:t xml:space="preserve">W </w:t>
      </w:r>
      <w:r w:rsidRPr="00206143">
        <w:rPr>
          <w:rFonts w:ascii="Arial" w:eastAsia="Times New Roman" w:hAnsi="Arial" w:cs="Arial"/>
          <w:lang w:eastAsia="pl-PL"/>
        </w:rPr>
        <w:t>związku art. 7 ust. 1  ustawy z dnia 13 kwietnia</w:t>
      </w:r>
      <w:r w:rsidRPr="001B2CBE">
        <w:rPr>
          <w:rFonts w:ascii="Arial" w:hAnsi="Arial" w:cs="Arial"/>
        </w:rPr>
        <w:t xml:space="preserve"> 2022 r. </w:t>
      </w:r>
      <w:r w:rsidRPr="001B2CBE">
        <w:rPr>
          <w:rFonts w:ascii="Arial" w:hAnsi="Arial" w:cs="Arial"/>
          <w:bCs/>
          <w:lang w:eastAsia="pl-PL"/>
        </w:rPr>
        <w:t>o szczególnych rozwiązaniach w zakresie przeciwdziałania wspieraniu agresji na Ukrainę oraz służących ochronie bezpieczeństwa narodowego (Dz. U. z 2022r., poz. 835, dalej jako: „ustawa</w:t>
      </w:r>
      <w:r w:rsidR="00BA7243">
        <w:rPr>
          <w:rFonts w:ascii="Arial" w:hAnsi="Arial" w:cs="Arial"/>
          <w:bCs/>
          <w:lang w:eastAsia="pl-PL"/>
        </w:rPr>
        <w:t xml:space="preserve"> sankcyjna</w:t>
      </w:r>
      <w:r w:rsidRPr="001B2CBE">
        <w:rPr>
          <w:rFonts w:ascii="Arial" w:hAnsi="Arial" w:cs="Arial"/>
          <w:bCs/>
          <w:lang w:eastAsia="pl-PL"/>
        </w:rPr>
        <w:t>”)</w:t>
      </w:r>
      <w:r w:rsidRPr="001B2CBE">
        <w:rPr>
          <w:rFonts w:ascii="Arial" w:hAnsi="Arial" w:cs="Arial"/>
          <w:bCs/>
          <w:color w:val="000000"/>
        </w:rPr>
        <w:t xml:space="preserve"> </w:t>
      </w:r>
      <w:r w:rsidRPr="001B2CBE">
        <w:rPr>
          <w:rFonts w:ascii="Arial" w:hAnsi="Arial" w:cs="Arial"/>
          <w:b/>
          <w:lang w:eastAsia="pl-PL"/>
        </w:rPr>
        <w:t>oświadczam, że</w:t>
      </w:r>
      <w:r w:rsidRPr="001B2CBE">
        <w:rPr>
          <w:rFonts w:ascii="Arial" w:hAnsi="Arial" w:cs="Arial"/>
          <w:lang w:eastAsia="pl-PL"/>
        </w:rPr>
        <w:t>:</w:t>
      </w:r>
    </w:p>
    <w:p w14:paraId="4AA5F462" w14:textId="77777777" w:rsidR="00181E54" w:rsidRPr="001B2CBE" w:rsidRDefault="00181E54" w:rsidP="00181E54">
      <w:pPr>
        <w:pStyle w:val="Akapitzlist"/>
        <w:spacing w:line="276" w:lineRule="auto"/>
        <w:ind w:left="76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9D2C17" w14:textId="13479596" w:rsidR="00181E54" w:rsidRPr="001B2CBE" w:rsidRDefault="00181E54" w:rsidP="000F390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sz w:val="22"/>
          <w:szCs w:val="22"/>
        </w:rPr>
        <w:t>;</w:t>
      </w:r>
    </w:p>
    <w:p w14:paraId="37B15C0D" w14:textId="77777777" w:rsidR="00181E54" w:rsidRPr="001B2CBE" w:rsidRDefault="00181E54" w:rsidP="00181E54">
      <w:pPr>
        <w:pStyle w:val="Akapitzlist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sz w:val="22"/>
          <w:szCs w:val="22"/>
        </w:rPr>
      </w:pPr>
    </w:p>
    <w:p w14:paraId="2A253591" w14:textId="14ACDF4A" w:rsidR="00181E54" w:rsidRPr="001B2CBE" w:rsidRDefault="00181E54" w:rsidP="000F390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z 2022 r. poz. 593 i 655)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sz w:val="22"/>
          <w:szCs w:val="22"/>
        </w:rPr>
        <w:t>;</w:t>
      </w:r>
    </w:p>
    <w:p w14:paraId="7084C328" w14:textId="77777777" w:rsidR="00181E54" w:rsidRPr="001B2CBE" w:rsidRDefault="00181E54" w:rsidP="00181E54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lang w:eastAsia="pl-PL"/>
        </w:rPr>
      </w:pPr>
    </w:p>
    <w:p w14:paraId="303FBA50" w14:textId="3B2C740B" w:rsidR="00181E54" w:rsidRPr="001B2CBE" w:rsidRDefault="00181E54" w:rsidP="000F390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Wykonawcą, którego jednostką dominującą w rozumieniu art. 3 ust. 1 pkt 37 ustawy z dnia 29 września 1994 r. o rachunkowości (Dz. U. z 2021 r. poz. 217, 2105 i 2106)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bCs/>
          <w:sz w:val="22"/>
          <w:szCs w:val="22"/>
        </w:rPr>
        <w:t>.</w:t>
      </w:r>
    </w:p>
    <w:p w14:paraId="17DB4E61" w14:textId="77777777" w:rsidR="00181E54" w:rsidRPr="001B2CBE" w:rsidRDefault="00181E54" w:rsidP="00181E54">
      <w:pPr>
        <w:spacing w:after="0" w:line="276" w:lineRule="auto"/>
        <w:rPr>
          <w:rFonts w:ascii="Arial" w:hAnsi="Arial" w:cs="Arial"/>
        </w:rPr>
      </w:pPr>
    </w:p>
    <w:p w14:paraId="535AA55F" w14:textId="77777777" w:rsidR="00181E54" w:rsidRPr="001B2CBE" w:rsidRDefault="00181E54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78707F3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7248D854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39C9140F" w14:textId="77777777" w:rsidR="00BE4071" w:rsidRDefault="00BE4071" w:rsidP="00BE4071">
      <w:pPr>
        <w:spacing w:after="0" w:line="240" w:lineRule="auto"/>
        <w:ind w:left="5664"/>
      </w:pPr>
      <w:r w:rsidRPr="0081227D">
        <w:rPr>
          <w:rFonts w:ascii="Arial" w:hAnsi="Arial" w:cs="Arial"/>
        </w:rPr>
        <w:t>…………………………………………</w:t>
      </w:r>
    </w:p>
    <w:p w14:paraId="72134D67" w14:textId="77777777" w:rsidR="00BE4071" w:rsidRDefault="00BE4071" w:rsidP="00BE4071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Pr="00A86CBC">
        <w:rPr>
          <w:rFonts w:ascii="Arial" w:hAnsi="Arial" w:cs="Arial"/>
          <w:sz w:val="16"/>
          <w:szCs w:val="16"/>
        </w:rPr>
        <w:t xml:space="preserve">odpis osoby (osób) </w:t>
      </w:r>
      <w:r>
        <w:rPr>
          <w:rFonts w:ascii="Arial" w:hAnsi="Arial" w:cs="Arial"/>
          <w:sz w:val="16"/>
          <w:szCs w:val="16"/>
        </w:rPr>
        <w:t>u</w:t>
      </w:r>
      <w:r w:rsidRPr="00A86CBC">
        <w:rPr>
          <w:rFonts w:ascii="Arial" w:hAnsi="Arial" w:cs="Arial"/>
          <w:sz w:val="16"/>
          <w:szCs w:val="16"/>
        </w:rPr>
        <w:t>poważnionych do                                                                                                                                                           reprezentowania Wykonawcy</w:t>
      </w:r>
    </w:p>
    <w:p w14:paraId="6B1F320D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1AF986A3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6A9534DB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7919AEA4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0A8CA3EE" w14:textId="1B4F8D2F" w:rsidR="00241476" w:rsidRPr="00BD48E1" w:rsidRDefault="00181E54" w:rsidP="00206143">
      <w:pPr>
        <w:spacing w:after="0" w:line="240" w:lineRule="auto"/>
        <w:rPr>
          <w:rFonts w:ascii="Arial" w:hAnsi="Arial" w:cs="Arial"/>
          <w:i/>
          <w:lang w:eastAsia="pl-PL"/>
        </w:rPr>
      </w:pPr>
      <w:r w:rsidRPr="00BD48E1">
        <w:rPr>
          <w:rFonts w:ascii="Arial" w:hAnsi="Arial" w:cs="Arial"/>
          <w:i/>
          <w:sz w:val="20"/>
        </w:rPr>
        <w:t>* należy zaznaczyć właściwą odpowiedź, dla każdej przesłanki oddzielnie.</w:t>
      </w:r>
    </w:p>
    <w:sectPr w:rsidR="00241476" w:rsidRPr="00BD48E1" w:rsidSect="00B0563C">
      <w:headerReference w:type="default" r:id="rId8"/>
      <w:footerReference w:type="default" r:id="rId9"/>
      <w:pgSz w:w="11906" w:h="16838" w:code="9"/>
      <w:pgMar w:top="993" w:right="907" w:bottom="624" w:left="1021" w:header="709" w:footer="709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FF83" w14:textId="77777777" w:rsidR="000D5E93" w:rsidRDefault="000D5E93" w:rsidP="007531F8">
      <w:pPr>
        <w:spacing w:after="0" w:line="240" w:lineRule="auto"/>
      </w:pPr>
      <w:r>
        <w:separator/>
      </w:r>
    </w:p>
  </w:endnote>
  <w:endnote w:type="continuationSeparator" w:id="0">
    <w:p w14:paraId="24D532CA" w14:textId="77777777" w:rsidR="000D5E93" w:rsidRDefault="000D5E93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8370" w14:textId="0EFC22CD" w:rsidR="000D5E93" w:rsidRDefault="000D5E93" w:rsidP="00D926A0">
    <w:pPr>
      <w:pStyle w:val="Stopka"/>
      <w:jc w:val="center"/>
    </w:pP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428A9" w14:textId="77777777" w:rsidR="000D5E93" w:rsidRDefault="000D5E93" w:rsidP="007531F8">
      <w:pPr>
        <w:spacing w:after="0" w:line="240" w:lineRule="auto"/>
      </w:pPr>
      <w:r>
        <w:separator/>
      </w:r>
    </w:p>
  </w:footnote>
  <w:footnote w:type="continuationSeparator" w:id="0">
    <w:p w14:paraId="3463F206" w14:textId="77777777" w:rsidR="000D5E93" w:rsidRDefault="000D5E93" w:rsidP="007531F8">
      <w:pPr>
        <w:spacing w:after="0" w:line="240" w:lineRule="auto"/>
      </w:pPr>
      <w:r>
        <w:continuationSeparator/>
      </w:r>
    </w:p>
  </w:footnote>
  <w:footnote w:id="1">
    <w:p w14:paraId="36746273" w14:textId="523DBDC3" w:rsidR="000D5E93" w:rsidRPr="00A82964" w:rsidRDefault="000D5E93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1B071" w14:textId="6453CFED" w:rsidR="000D5E93" w:rsidRPr="00A82964" w:rsidRDefault="000D5E93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wpisanego na listę na podstawie decyzji w sprawie wpisu na listę rozstrzygającej o zastosowaniu środka, o którym mowa w art. 1 pkt 3 ustawy;</w:t>
      </w:r>
    </w:p>
    <w:p w14:paraId="380AB0A6" w14:textId="307575A2" w:rsidR="000D5E93" w:rsidRPr="00A82964" w:rsidRDefault="000D5E93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14:paraId="0D27A2BB" w14:textId="2B94DF17" w:rsidR="000D5E93" w:rsidRPr="00761CEB" w:rsidRDefault="000D5E93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rachunkowości (Dz. U. z 2021 r. poz. 217, 2105 i 2106), jest podmiot wymieniony w wykazach określon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ych w rozporządzeniu 765/2006 i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D7D6" w14:textId="77777777" w:rsidR="000D5E93" w:rsidRDefault="000D5E93" w:rsidP="00544A2D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00AA0F34" w14:textId="77777777" w:rsidR="000D5E93" w:rsidRPr="00196160" w:rsidRDefault="000D5E93" w:rsidP="00544A2D">
    <w:pPr>
      <w:spacing w:after="100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eastAsia="Times New Roman" w:hAnsi="Arial Narrow" w:cs="Arial"/>
        <w:sz w:val="16"/>
        <w:szCs w:val="16"/>
        <w:lang w:bidi="ar"/>
      </w:rPr>
      <w:t xml:space="preserve">w sprawie </w:t>
    </w:r>
    <w:r w:rsidRPr="00056BA7">
      <w:rPr>
        <w:rFonts w:ascii="Arial Narrow" w:eastAsia="Times New Roman" w:hAnsi="Arial Narrow" w:cs="Arial"/>
        <w:sz w:val="16"/>
        <w:szCs w:val="16"/>
        <w:lang w:bidi="ar"/>
      </w:rPr>
      <w:t>prenumeraty prasy polskiej w wersji papierowej i elektronicznej oraz czasopism zagranicznych w wersji papierowej na 2023 r.</w:t>
    </w:r>
  </w:p>
  <w:p w14:paraId="348FAF95" w14:textId="4B992F0E" w:rsidR="000D5E93" w:rsidRDefault="000D5E93" w:rsidP="006A3CAE">
    <w:pPr>
      <w:spacing w:after="100"/>
      <w:ind w:firstLine="360"/>
      <w:jc w:val="center"/>
    </w:pPr>
    <w:r w:rsidRPr="00936387">
      <w:t>_________________________________________________________________</w:t>
    </w:r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3C52770E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AE0BDE"/>
    <w:multiLevelType w:val="hybridMultilevel"/>
    <w:tmpl w:val="3BD2746C"/>
    <w:lvl w:ilvl="0" w:tplc="9BD01710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577C9E94">
      <w:start w:val="1"/>
      <w:numFmt w:val="lowerLetter"/>
      <w:lvlText w:val="%2)"/>
      <w:lvlJc w:val="left"/>
      <w:pPr>
        <w:ind w:left="3075" w:hanging="375"/>
      </w:pPr>
      <w:rPr>
        <w:rFonts w:ascii="Calibri" w:hAnsi="Calibri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02BA4156"/>
    <w:multiLevelType w:val="singleLevel"/>
    <w:tmpl w:val="B226E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7" w15:restartNumberingAfterBreak="0">
    <w:nsid w:val="044509D7"/>
    <w:multiLevelType w:val="hybridMultilevel"/>
    <w:tmpl w:val="02D63FCC"/>
    <w:lvl w:ilvl="0" w:tplc="F9A4A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C7A4F"/>
    <w:multiLevelType w:val="hybridMultilevel"/>
    <w:tmpl w:val="47D654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61E6643"/>
    <w:multiLevelType w:val="singleLevel"/>
    <w:tmpl w:val="96DA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0" w15:restartNumberingAfterBreak="0">
    <w:nsid w:val="06995259"/>
    <w:multiLevelType w:val="hybridMultilevel"/>
    <w:tmpl w:val="65248420"/>
    <w:lvl w:ilvl="0" w:tplc="231EB7E4">
      <w:start w:val="1"/>
      <w:numFmt w:val="decimal"/>
      <w:lvlText w:val="%1)"/>
      <w:lvlJc w:val="left"/>
      <w:pPr>
        <w:ind w:left="1647" w:hanging="360"/>
      </w:pPr>
      <w:rPr>
        <w:rFonts w:ascii="Arial" w:eastAsia="Calibr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1" w15:restartNumberingAfterBreak="0">
    <w:nsid w:val="06FA634C"/>
    <w:multiLevelType w:val="singleLevel"/>
    <w:tmpl w:val="EBDE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53612C"/>
    <w:multiLevelType w:val="hybridMultilevel"/>
    <w:tmpl w:val="87462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926A52">
      <w:start w:val="1"/>
      <w:numFmt w:val="lowerLetter"/>
      <w:lvlText w:val="%2)"/>
      <w:lvlJc w:val="left"/>
      <w:pPr>
        <w:ind w:left="111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010AC0"/>
    <w:multiLevelType w:val="hybridMultilevel"/>
    <w:tmpl w:val="27461E98"/>
    <w:lvl w:ilvl="0" w:tplc="F40E7F2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347A9E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A516537"/>
    <w:multiLevelType w:val="singleLevel"/>
    <w:tmpl w:val="01E4F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5" w15:restartNumberingAfterBreak="0">
    <w:nsid w:val="0ADB196E"/>
    <w:multiLevelType w:val="hybridMultilevel"/>
    <w:tmpl w:val="76CC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E31C7"/>
    <w:multiLevelType w:val="hybridMultilevel"/>
    <w:tmpl w:val="B11AC8AE"/>
    <w:lvl w:ilvl="0" w:tplc="4DA2CF38">
      <w:start w:val="1"/>
      <w:numFmt w:val="decimal"/>
      <w:lvlText w:val="%1."/>
      <w:lvlJc w:val="left"/>
      <w:pPr>
        <w:ind w:left="620" w:hanging="360"/>
        <w:jc w:val="right"/>
      </w:pPr>
      <w:rPr>
        <w:rFonts w:hint="default"/>
        <w:spacing w:val="-10"/>
        <w:w w:val="100"/>
        <w:lang w:val="pl-PL" w:eastAsia="en-US" w:bidi="ar-SA"/>
      </w:rPr>
    </w:lvl>
    <w:lvl w:ilvl="1" w:tplc="2524190A">
      <w:start w:val="1"/>
      <w:numFmt w:val="decimal"/>
      <w:lvlText w:val="%2."/>
      <w:lvlJc w:val="left"/>
      <w:pPr>
        <w:ind w:left="898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en-US" w:bidi="ar-SA"/>
      </w:rPr>
    </w:lvl>
    <w:lvl w:ilvl="2" w:tplc="E980777C">
      <w:numFmt w:val="bullet"/>
      <w:lvlText w:val="•"/>
      <w:lvlJc w:val="left"/>
      <w:pPr>
        <w:ind w:left="2464" w:hanging="346"/>
      </w:pPr>
      <w:rPr>
        <w:rFonts w:hint="default"/>
        <w:lang w:val="pl-PL" w:eastAsia="en-US" w:bidi="ar-SA"/>
      </w:rPr>
    </w:lvl>
    <w:lvl w:ilvl="3" w:tplc="699A9588">
      <w:numFmt w:val="bullet"/>
      <w:lvlText w:val="•"/>
      <w:lvlJc w:val="left"/>
      <w:pPr>
        <w:ind w:left="4028" w:hanging="346"/>
      </w:pPr>
      <w:rPr>
        <w:rFonts w:hint="default"/>
        <w:lang w:val="pl-PL" w:eastAsia="en-US" w:bidi="ar-SA"/>
      </w:rPr>
    </w:lvl>
    <w:lvl w:ilvl="4" w:tplc="3176FFC0">
      <w:numFmt w:val="bullet"/>
      <w:lvlText w:val="•"/>
      <w:lvlJc w:val="left"/>
      <w:pPr>
        <w:ind w:left="5593" w:hanging="346"/>
      </w:pPr>
      <w:rPr>
        <w:rFonts w:hint="default"/>
        <w:lang w:val="pl-PL" w:eastAsia="en-US" w:bidi="ar-SA"/>
      </w:rPr>
    </w:lvl>
    <w:lvl w:ilvl="5" w:tplc="1234953C">
      <w:numFmt w:val="bullet"/>
      <w:lvlText w:val="•"/>
      <w:lvlJc w:val="left"/>
      <w:pPr>
        <w:ind w:left="7157" w:hanging="346"/>
      </w:pPr>
      <w:rPr>
        <w:rFonts w:hint="default"/>
        <w:lang w:val="pl-PL" w:eastAsia="en-US" w:bidi="ar-SA"/>
      </w:rPr>
    </w:lvl>
    <w:lvl w:ilvl="6" w:tplc="B98831B4">
      <w:numFmt w:val="bullet"/>
      <w:lvlText w:val="•"/>
      <w:lvlJc w:val="left"/>
      <w:pPr>
        <w:ind w:left="8722" w:hanging="346"/>
      </w:pPr>
      <w:rPr>
        <w:rFonts w:hint="default"/>
        <w:lang w:val="pl-PL" w:eastAsia="en-US" w:bidi="ar-SA"/>
      </w:rPr>
    </w:lvl>
    <w:lvl w:ilvl="7" w:tplc="55EA8A9A">
      <w:numFmt w:val="bullet"/>
      <w:lvlText w:val="•"/>
      <w:lvlJc w:val="left"/>
      <w:pPr>
        <w:ind w:left="10286" w:hanging="346"/>
      </w:pPr>
      <w:rPr>
        <w:rFonts w:hint="default"/>
        <w:lang w:val="pl-PL" w:eastAsia="en-US" w:bidi="ar-SA"/>
      </w:rPr>
    </w:lvl>
    <w:lvl w:ilvl="8" w:tplc="A7DE6A58">
      <w:numFmt w:val="bullet"/>
      <w:lvlText w:val="•"/>
      <w:lvlJc w:val="left"/>
      <w:pPr>
        <w:ind w:left="11851" w:hanging="346"/>
      </w:pPr>
      <w:rPr>
        <w:rFonts w:hint="default"/>
        <w:lang w:val="pl-PL" w:eastAsia="en-US" w:bidi="ar-SA"/>
      </w:rPr>
    </w:lvl>
  </w:abstractNum>
  <w:abstractNum w:abstractNumId="17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8" w15:restartNumberingAfterBreak="0">
    <w:nsid w:val="0C537D83"/>
    <w:multiLevelType w:val="hybridMultilevel"/>
    <w:tmpl w:val="742E7C9A"/>
    <w:lvl w:ilvl="0" w:tplc="04150011">
      <w:start w:val="1"/>
      <w:numFmt w:val="decimal"/>
      <w:lvlText w:val="%1)"/>
      <w:lvlJc w:val="left"/>
      <w:pPr>
        <w:ind w:left="570" w:hanging="360"/>
      </w:pPr>
      <w:rPr>
        <w:rFonts w:hint="default"/>
        <w:sz w:val="22"/>
        <w:szCs w:val="22"/>
      </w:rPr>
    </w:lvl>
    <w:lvl w:ilvl="1" w:tplc="A12EF4E6">
      <w:start w:val="1"/>
      <w:numFmt w:val="bullet"/>
      <w:lvlText w:val=""/>
      <w:lvlJc w:val="left"/>
      <w:pPr>
        <w:ind w:left="1290" w:hanging="360"/>
      </w:pPr>
      <w:rPr>
        <w:rFonts w:ascii="Symbol" w:eastAsia="Times New Roman" w:hAnsi="Symbol" w:cs="Tahoma" w:hint="default"/>
        <w:sz w:val="22"/>
      </w:rPr>
    </w:lvl>
    <w:lvl w:ilvl="2" w:tplc="81145EEA">
      <w:start w:val="1"/>
      <w:numFmt w:val="decimal"/>
      <w:lvlText w:val="%3."/>
      <w:lvlJc w:val="left"/>
      <w:pPr>
        <w:ind w:left="2190" w:hanging="360"/>
      </w:pPr>
      <w:rPr>
        <w:rFonts w:ascii="Calibri" w:hAnsi="Calibri" w:cs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0CAF3B6F"/>
    <w:multiLevelType w:val="hybridMultilevel"/>
    <w:tmpl w:val="EB84DF38"/>
    <w:lvl w:ilvl="0" w:tplc="21E6DDAE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180DD7"/>
    <w:multiLevelType w:val="multilevel"/>
    <w:tmpl w:val="24CE4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D355DF5"/>
    <w:multiLevelType w:val="hybridMultilevel"/>
    <w:tmpl w:val="33ACD9E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23" w15:restartNumberingAfterBreak="0">
    <w:nsid w:val="0E3F2990"/>
    <w:multiLevelType w:val="hybridMultilevel"/>
    <w:tmpl w:val="600AB578"/>
    <w:lvl w:ilvl="0" w:tplc="55D09A2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F6412AC"/>
    <w:multiLevelType w:val="singleLevel"/>
    <w:tmpl w:val="01E4F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5" w15:restartNumberingAfterBreak="0">
    <w:nsid w:val="0F821101"/>
    <w:multiLevelType w:val="hybridMultilevel"/>
    <w:tmpl w:val="148C7BEA"/>
    <w:lvl w:ilvl="0" w:tplc="102A8CE2">
      <w:start w:val="3"/>
      <w:numFmt w:val="decimal"/>
      <w:lvlText w:val="%1."/>
      <w:lvlJc w:val="left"/>
      <w:pPr>
        <w:ind w:left="1215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D02E09"/>
    <w:multiLevelType w:val="hybridMultilevel"/>
    <w:tmpl w:val="93B06B8C"/>
    <w:lvl w:ilvl="0" w:tplc="062038E6">
      <w:start w:val="1"/>
      <w:numFmt w:val="decimal"/>
      <w:lvlText w:val="%1."/>
      <w:lvlJc w:val="left"/>
      <w:pPr>
        <w:ind w:left="476" w:hanging="284"/>
      </w:pPr>
      <w:rPr>
        <w:rFonts w:ascii="Arial" w:eastAsia="Calibri" w:hAnsi="Arial" w:cs="Arial" w:hint="default"/>
        <w:color w:val="auto"/>
        <w:spacing w:val="-17"/>
        <w:w w:val="100"/>
        <w:sz w:val="22"/>
        <w:szCs w:val="22"/>
        <w:lang w:val="pl-PL" w:eastAsia="en-US" w:bidi="ar-SA"/>
      </w:rPr>
    </w:lvl>
    <w:lvl w:ilvl="1" w:tplc="C4161A9A">
      <w:numFmt w:val="bullet"/>
      <w:lvlText w:val="•"/>
      <w:lvlJc w:val="left"/>
      <w:pPr>
        <w:ind w:left="1930" w:hanging="284"/>
      </w:pPr>
      <w:rPr>
        <w:rFonts w:hint="default"/>
        <w:lang w:val="pl-PL" w:eastAsia="en-US" w:bidi="ar-SA"/>
      </w:rPr>
    </w:lvl>
    <w:lvl w:ilvl="2" w:tplc="EA4859F0">
      <w:numFmt w:val="bullet"/>
      <w:lvlText w:val="•"/>
      <w:lvlJc w:val="left"/>
      <w:pPr>
        <w:ind w:left="3380" w:hanging="284"/>
      </w:pPr>
      <w:rPr>
        <w:rFonts w:hint="default"/>
        <w:lang w:val="pl-PL" w:eastAsia="en-US" w:bidi="ar-SA"/>
      </w:rPr>
    </w:lvl>
    <w:lvl w:ilvl="3" w:tplc="E7F09D14">
      <w:numFmt w:val="bullet"/>
      <w:lvlText w:val="•"/>
      <w:lvlJc w:val="left"/>
      <w:pPr>
        <w:ind w:left="4830" w:hanging="284"/>
      </w:pPr>
      <w:rPr>
        <w:rFonts w:hint="default"/>
        <w:lang w:val="pl-PL" w:eastAsia="en-US" w:bidi="ar-SA"/>
      </w:rPr>
    </w:lvl>
    <w:lvl w:ilvl="4" w:tplc="ADA62856">
      <w:numFmt w:val="bullet"/>
      <w:lvlText w:val="•"/>
      <w:lvlJc w:val="left"/>
      <w:pPr>
        <w:ind w:left="6280" w:hanging="284"/>
      </w:pPr>
      <w:rPr>
        <w:rFonts w:hint="default"/>
        <w:lang w:val="pl-PL" w:eastAsia="en-US" w:bidi="ar-SA"/>
      </w:rPr>
    </w:lvl>
    <w:lvl w:ilvl="5" w:tplc="DB40B14C">
      <w:numFmt w:val="bullet"/>
      <w:lvlText w:val="•"/>
      <w:lvlJc w:val="left"/>
      <w:pPr>
        <w:ind w:left="7730" w:hanging="284"/>
      </w:pPr>
      <w:rPr>
        <w:rFonts w:hint="default"/>
        <w:lang w:val="pl-PL" w:eastAsia="en-US" w:bidi="ar-SA"/>
      </w:rPr>
    </w:lvl>
    <w:lvl w:ilvl="6" w:tplc="29D05868">
      <w:numFmt w:val="bullet"/>
      <w:lvlText w:val="•"/>
      <w:lvlJc w:val="left"/>
      <w:pPr>
        <w:ind w:left="9180" w:hanging="284"/>
      </w:pPr>
      <w:rPr>
        <w:rFonts w:hint="default"/>
        <w:lang w:val="pl-PL" w:eastAsia="en-US" w:bidi="ar-SA"/>
      </w:rPr>
    </w:lvl>
    <w:lvl w:ilvl="7" w:tplc="F4F86F76">
      <w:numFmt w:val="bullet"/>
      <w:lvlText w:val="•"/>
      <w:lvlJc w:val="left"/>
      <w:pPr>
        <w:ind w:left="10630" w:hanging="284"/>
      </w:pPr>
      <w:rPr>
        <w:rFonts w:hint="default"/>
        <w:lang w:val="pl-PL" w:eastAsia="en-US" w:bidi="ar-SA"/>
      </w:rPr>
    </w:lvl>
    <w:lvl w:ilvl="8" w:tplc="5FF4A3B2">
      <w:numFmt w:val="bullet"/>
      <w:lvlText w:val="•"/>
      <w:lvlJc w:val="left"/>
      <w:pPr>
        <w:ind w:left="12080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112972D3"/>
    <w:multiLevelType w:val="hybridMultilevel"/>
    <w:tmpl w:val="33ACD9E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1312A4"/>
    <w:multiLevelType w:val="hybridMultilevel"/>
    <w:tmpl w:val="B56EDBC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4D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B07E35"/>
    <w:multiLevelType w:val="hybridMultilevel"/>
    <w:tmpl w:val="C3AE816C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 w15:restartNumberingAfterBreak="0">
    <w:nsid w:val="13BA0DA9"/>
    <w:multiLevelType w:val="hybridMultilevel"/>
    <w:tmpl w:val="C27A7B1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745A1F3E">
      <w:start w:val="1"/>
      <w:numFmt w:val="decimal"/>
      <w:lvlText w:val="%4."/>
      <w:lvlJc w:val="left"/>
      <w:pPr>
        <w:ind w:left="294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FFBEA6A6">
      <w:start w:val="1"/>
      <w:numFmt w:val="decimal"/>
      <w:lvlText w:val="%7."/>
      <w:lvlJc w:val="left"/>
      <w:pPr>
        <w:ind w:left="5105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13CD48A0"/>
    <w:multiLevelType w:val="hybridMultilevel"/>
    <w:tmpl w:val="FCB2C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55E599F"/>
    <w:multiLevelType w:val="hybridMultilevel"/>
    <w:tmpl w:val="9002FFD8"/>
    <w:lvl w:ilvl="0" w:tplc="A2B6C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AC1D25"/>
    <w:multiLevelType w:val="hybridMultilevel"/>
    <w:tmpl w:val="12186042"/>
    <w:lvl w:ilvl="0" w:tplc="586EC548">
      <w:start w:val="1"/>
      <w:numFmt w:val="lowerLetter"/>
      <w:lvlText w:val="%1)"/>
      <w:lvlJc w:val="left"/>
      <w:pPr>
        <w:ind w:left="1365" w:hanging="360"/>
      </w:p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36" w15:restartNumberingAfterBreak="0">
    <w:nsid w:val="164926BF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0951A5"/>
    <w:multiLevelType w:val="singleLevel"/>
    <w:tmpl w:val="01E4F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0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41" w15:restartNumberingAfterBreak="0">
    <w:nsid w:val="199E7355"/>
    <w:multiLevelType w:val="hybridMultilevel"/>
    <w:tmpl w:val="AA7E5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0C7265"/>
    <w:multiLevelType w:val="hybridMultilevel"/>
    <w:tmpl w:val="87462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926A52">
      <w:start w:val="1"/>
      <w:numFmt w:val="lowerLetter"/>
      <w:lvlText w:val="%2)"/>
      <w:lvlJc w:val="left"/>
      <w:pPr>
        <w:ind w:left="111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CFC23CA"/>
    <w:multiLevelType w:val="hybridMultilevel"/>
    <w:tmpl w:val="5DB2D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00462C4"/>
    <w:multiLevelType w:val="hybridMultilevel"/>
    <w:tmpl w:val="5726D7C0"/>
    <w:lvl w:ilvl="0" w:tplc="AB520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E02F1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68C81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6CA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E1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542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2EE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0E8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2EB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204E0FAD"/>
    <w:multiLevelType w:val="hybridMultilevel"/>
    <w:tmpl w:val="463A9F08"/>
    <w:lvl w:ilvl="0" w:tplc="5E76516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9458D"/>
    <w:multiLevelType w:val="hybridMultilevel"/>
    <w:tmpl w:val="90F44366"/>
    <w:lvl w:ilvl="0" w:tplc="062038E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eastAsia="Calibri" w:hAnsi="Arial" w:cs="Arial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4D653D5"/>
    <w:multiLevelType w:val="hybridMultilevel"/>
    <w:tmpl w:val="6DB8CD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</w:lvl>
    <w:lvl w:ilvl="1" w:tplc="04150019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 w:tentative="1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49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 w15:restartNumberingAfterBreak="0">
    <w:nsid w:val="256D0C91"/>
    <w:multiLevelType w:val="hybridMultilevel"/>
    <w:tmpl w:val="FCB2C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BF4D1D"/>
    <w:multiLevelType w:val="hybridMultilevel"/>
    <w:tmpl w:val="FCB2C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274D24"/>
    <w:multiLevelType w:val="hybridMultilevel"/>
    <w:tmpl w:val="13C856EE"/>
    <w:lvl w:ilvl="0" w:tplc="47669C0A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6704728E">
      <w:start w:val="1"/>
      <w:numFmt w:val="lowerLetter"/>
      <w:lvlText w:val="%4)"/>
      <w:lvlJc w:val="left"/>
      <w:pPr>
        <w:ind w:left="330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2649689B"/>
    <w:multiLevelType w:val="hybridMultilevel"/>
    <w:tmpl w:val="AB209220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1">
      <w:start w:val="1"/>
      <w:numFmt w:val="decimal"/>
      <w:lvlText w:val="%3)"/>
      <w:lvlJc w:val="lef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4" w15:restartNumberingAfterBreak="0">
    <w:nsid w:val="26FC51B1"/>
    <w:multiLevelType w:val="hybridMultilevel"/>
    <w:tmpl w:val="1D8E1F72"/>
    <w:lvl w:ilvl="0" w:tplc="DF600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7257386"/>
    <w:multiLevelType w:val="hybridMultilevel"/>
    <w:tmpl w:val="50D6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FB0EE7"/>
    <w:multiLevelType w:val="hybridMultilevel"/>
    <w:tmpl w:val="B6B4CC60"/>
    <w:lvl w:ilvl="0" w:tplc="671ADA80">
      <w:start w:val="1"/>
      <w:numFmt w:val="lowerLetter"/>
      <w:lvlText w:val="%1)"/>
      <w:lvlJc w:val="left"/>
      <w:pPr>
        <w:ind w:left="1785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B15517"/>
    <w:multiLevelType w:val="hybridMultilevel"/>
    <w:tmpl w:val="66B46C60"/>
    <w:lvl w:ilvl="0" w:tplc="1ED637B2">
      <w:start w:val="1"/>
      <w:numFmt w:val="decimal"/>
      <w:lvlText w:val="%1."/>
      <w:lvlJc w:val="left"/>
      <w:pPr>
        <w:ind w:left="510" w:hanging="51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A025B5D"/>
    <w:multiLevelType w:val="hybridMultilevel"/>
    <w:tmpl w:val="9BAEF752"/>
    <w:lvl w:ilvl="0" w:tplc="155493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C449A8"/>
    <w:multiLevelType w:val="hybridMultilevel"/>
    <w:tmpl w:val="0B307E26"/>
    <w:lvl w:ilvl="0" w:tplc="F58A6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C050691"/>
    <w:multiLevelType w:val="hybridMultilevel"/>
    <w:tmpl w:val="D56A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D1D6D95"/>
    <w:multiLevelType w:val="hybridMultilevel"/>
    <w:tmpl w:val="F59E71C2"/>
    <w:lvl w:ilvl="0" w:tplc="7CB6B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3" w15:restartNumberingAfterBreak="0">
    <w:nsid w:val="302E05B0"/>
    <w:multiLevelType w:val="hybridMultilevel"/>
    <w:tmpl w:val="AFE8D552"/>
    <w:lvl w:ilvl="0" w:tplc="564632BA">
      <w:start w:val="2"/>
      <w:numFmt w:val="decimal"/>
      <w:lvlText w:val="%1."/>
      <w:lvlJc w:val="left"/>
      <w:pPr>
        <w:ind w:left="33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624B38"/>
    <w:multiLevelType w:val="hybridMultilevel"/>
    <w:tmpl w:val="E6B077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31041715"/>
    <w:multiLevelType w:val="hybridMultilevel"/>
    <w:tmpl w:val="65421CDA"/>
    <w:lvl w:ilvl="0" w:tplc="1776753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13737A0"/>
    <w:multiLevelType w:val="hybridMultilevel"/>
    <w:tmpl w:val="35B8420A"/>
    <w:lvl w:ilvl="0" w:tplc="353CCA7A">
      <w:start w:val="1"/>
      <w:numFmt w:val="decimal"/>
      <w:lvlText w:val="%1)"/>
      <w:lvlJc w:val="left"/>
      <w:pPr>
        <w:ind w:left="132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7" w15:restartNumberingAfterBreak="0">
    <w:nsid w:val="31803FF7"/>
    <w:multiLevelType w:val="hybridMultilevel"/>
    <w:tmpl w:val="1EFCE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63140"/>
    <w:multiLevelType w:val="singleLevel"/>
    <w:tmpl w:val="B226E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69" w15:restartNumberingAfterBreak="0">
    <w:nsid w:val="335F0517"/>
    <w:multiLevelType w:val="hybridMultilevel"/>
    <w:tmpl w:val="C5EED496"/>
    <w:lvl w:ilvl="0" w:tplc="3312B4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BD1509"/>
    <w:multiLevelType w:val="hybridMultilevel"/>
    <w:tmpl w:val="07F8F200"/>
    <w:lvl w:ilvl="0" w:tplc="870E99DA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6A63A6B"/>
    <w:multiLevelType w:val="hybridMultilevel"/>
    <w:tmpl w:val="DCAC7206"/>
    <w:lvl w:ilvl="0" w:tplc="109484BE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7C06F12"/>
    <w:multiLevelType w:val="hybridMultilevel"/>
    <w:tmpl w:val="99365852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0281AC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AA74765"/>
    <w:multiLevelType w:val="hybridMultilevel"/>
    <w:tmpl w:val="CBE4995A"/>
    <w:lvl w:ilvl="0" w:tplc="04150011">
      <w:start w:val="1"/>
      <w:numFmt w:val="decimal"/>
      <w:lvlText w:val="%1)"/>
      <w:lvlJc w:val="left"/>
      <w:pPr>
        <w:ind w:left="1215" w:hanging="510"/>
      </w:pPr>
      <w:rPr>
        <w:rFonts w:hint="default"/>
        <w:b w:val="0"/>
        <w:i w:val="0"/>
        <w:sz w:val="22"/>
        <w:szCs w:val="22"/>
      </w:rPr>
    </w:lvl>
    <w:lvl w:ilvl="1" w:tplc="671ADA80">
      <w:start w:val="1"/>
      <w:numFmt w:val="lowerLetter"/>
      <w:lvlText w:val="%2)"/>
      <w:lvlJc w:val="left"/>
      <w:pPr>
        <w:ind w:left="1785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4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C206452"/>
    <w:multiLevelType w:val="hybridMultilevel"/>
    <w:tmpl w:val="DCA0A4F8"/>
    <w:lvl w:ilvl="0" w:tplc="5EB608D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D61058"/>
    <w:multiLevelType w:val="hybridMultilevel"/>
    <w:tmpl w:val="87462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926A52">
      <w:start w:val="1"/>
      <w:numFmt w:val="lowerLetter"/>
      <w:lvlText w:val="%2)"/>
      <w:lvlJc w:val="left"/>
      <w:pPr>
        <w:ind w:left="111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ECA0966"/>
    <w:multiLevelType w:val="hybridMultilevel"/>
    <w:tmpl w:val="6F5A52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847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079180C"/>
    <w:multiLevelType w:val="hybridMultilevel"/>
    <w:tmpl w:val="5DB2D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0A23A38"/>
    <w:multiLevelType w:val="hybridMultilevel"/>
    <w:tmpl w:val="6EF4E7E8"/>
    <w:lvl w:ilvl="0" w:tplc="D7EC320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40255E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2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83" w15:restartNumberingAfterBreak="0">
    <w:nsid w:val="44441BE4"/>
    <w:multiLevelType w:val="hybridMultilevel"/>
    <w:tmpl w:val="1EFCE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F06C50"/>
    <w:multiLevelType w:val="singleLevel"/>
    <w:tmpl w:val="B226E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85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6" w15:restartNumberingAfterBreak="0">
    <w:nsid w:val="47BB0FD1"/>
    <w:multiLevelType w:val="multilevel"/>
    <w:tmpl w:val="3AD0B8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2723" w:hanging="1588"/>
      </w:pPr>
      <w:rPr>
        <w:rFonts w:ascii="Arial" w:hAnsi="Arial" w:cs="Arial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 w15:restartNumberingAfterBreak="0">
    <w:nsid w:val="491A3C8E"/>
    <w:multiLevelType w:val="hybridMultilevel"/>
    <w:tmpl w:val="269A4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D82ED6"/>
    <w:multiLevelType w:val="hybridMultilevel"/>
    <w:tmpl w:val="66B46C60"/>
    <w:lvl w:ilvl="0" w:tplc="1ED637B2">
      <w:start w:val="1"/>
      <w:numFmt w:val="decimal"/>
      <w:lvlText w:val="%1."/>
      <w:lvlJc w:val="left"/>
      <w:pPr>
        <w:ind w:left="510" w:hanging="51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A6F3AEB"/>
    <w:multiLevelType w:val="hybridMultilevel"/>
    <w:tmpl w:val="2CAC3684"/>
    <w:lvl w:ilvl="0" w:tplc="B67E99D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4AA72947"/>
    <w:multiLevelType w:val="hybridMultilevel"/>
    <w:tmpl w:val="8FC4B95E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4B7A5685"/>
    <w:multiLevelType w:val="hybridMultilevel"/>
    <w:tmpl w:val="EC484CBC"/>
    <w:lvl w:ilvl="0" w:tplc="D9B6AB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8DA3F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826C3A"/>
    <w:multiLevelType w:val="hybridMultilevel"/>
    <w:tmpl w:val="0276C1F8"/>
    <w:lvl w:ilvl="0" w:tplc="EB12A25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BD563A4"/>
    <w:multiLevelType w:val="singleLevel"/>
    <w:tmpl w:val="EBDE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4CDA0DDC"/>
    <w:multiLevelType w:val="hybridMultilevel"/>
    <w:tmpl w:val="78525D9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5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267F6F"/>
    <w:multiLevelType w:val="hybridMultilevel"/>
    <w:tmpl w:val="1D8E1F72"/>
    <w:lvl w:ilvl="0" w:tplc="DF600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407DF4"/>
    <w:multiLevelType w:val="hybridMultilevel"/>
    <w:tmpl w:val="07F8F200"/>
    <w:lvl w:ilvl="0" w:tplc="870E99DA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0" w15:restartNumberingAfterBreak="0">
    <w:nsid w:val="51B84F4A"/>
    <w:multiLevelType w:val="multilevel"/>
    <w:tmpl w:val="05FCF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53C626B7"/>
    <w:multiLevelType w:val="hybridMultilevel"/>
    <w:tmpl w:val="600AB578"/>
    <w:lvl w:ilvl="0" w:tplc="55D09A2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4E22910"/>
    <w:multiLevelType w:val="hybridMultilevel"/>
    <w:tmpl w:val="198C50D2"/>
    <w:lvl w:ilvl="0" w:tplc="109484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573F48FE"/>
    <w:multiLevelType w:val="hybridMultilevel"/>
    <w:tmpl w:val="FCB2C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05" w15:restartNumberingAfterBreak="0">
    <w:nsid w:val="58F20639"/>
    <w:multiLevelType w:val="hybridMultilevel"/>
    <w:tmpl w:val="D1D6874A"/>
    <w:lvl w:ilvl="0" w:tplc="3E2207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03026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6B4A7E"/>
    <w:multiLevelType w:val="hybridMultilevel"/>
    <w:tmpl w:val="90A22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D4D1789"/>
    <w:multiLevelType w:val="singleLevel"/>
    <w:tmpl w:val="EBDE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 w15:restartNumberingAfterBreak="0">
    <w:nsid w:val="5D932016"/>
    <w:multiLevelType w:val="multilevel"/>
    <w:tmpl w:val="85EA052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111" w15:restartNumberingAfterBreak="0">
    <w:nsid w:val="5DDC1481"/>
    <w:multiLevelType w:val="hybridMultilevel"/>
    <w:tmpl w:val="1EFCE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EB38E9"/>
    <w:multiLevelType w:val="hybridMultilevel"/>
    <w:tmpl w:val="5DB2D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5F947DB1"/>
    <w:multiLevelType w:val="hybridMultilevel"/>
    <w:tmpl w:val="FCB2C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FCE35C7"/>
    <w:multiLevelType w:val="singleLevel"/>
    <w:tmpl w:val="5FCE35C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7" w15:restartNumberingAfterBreak="0">
    <w:nsid w:val="5FCE363D"/>
    <w:multiLevelType w:val="singleLevel"/>
    <w:tmpl w:val="5FCE363D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8" w15:restartNumberingAfterBreak="0">
    <w:nsid w:val="60DE6E77"/>
    <w:multiLevelType w:val="hybridMultilevel"/>
    <w:tmpl w:val="F59E71C2"/>
    <w:lvl w:ilvl="0" w:tplc="7CB6B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D20B1A"/>
    <w:multiLevelType w:val="hybridMultilevel"/>
    <w:tmpl w:val="D9F88FCA"/>
    <w:lvl w:ilvl="0" w:tplc="D9761546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F77D42"/>
    <w:multiLevelType w:val="hybridMultilevel"/>
    <w:tmpl w:val="5B96025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39761A1"/>
    <w:multiLevelType w:val="hybridMultilevel"/>
    <w:tmpl w:val="0C5EAE8A"/>
    <w:lvl w:ilvl="0" w:tplc="0415000F">
      <w:start w:val="1"/>
      <w:numFmt w:val="decimal"/>
      <w:lvlText w:val="%1."/>
      <w:lvlJc w:val="left"/>
      <w:pPr>
        <w:ind w:left="2820" w:hanging="360"/>
      </w:pPr>
    </w:lvl>
    <w:lvl w:ilvl="1" w:tplc="830AB2AE">
      <w:start w:val="1"/>
      <w:numFmt w:val="decimal"/>
      <w:lvlText w:val="%2."/>
      <w:lvlJc w:val="left"/>
      <w:pPr>
        <w:ind w:left="362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4260" w:hanging="180"/>
      </w:pPr>
    </w:lvl>
    <w:lvl w:ilvl="3" w:tplc="0415000F" w:tentative="1">
      <w:start w:val="1"/>
      <w:numFmt w:val="decimal"/>
      <w:lvlText w:val="%4."/>
      <w:lvlJc w:val="left"/>
      <w:pPr>
        <w:ind w:left="4980" w:hanging="360"/>
      </w:pPr>
    </w:lvl>
    <w:lvl w:ilvl="4" w:tplc="04150019" w:tentative="1">
      <w:start w:val="1"/>
      <w:numFmt w:val="lowerLetter"/>
      <w:lvlText w:val="%5."/>
      <w:lvlJc w:val="left"/>
      <w:pPr>
        <w:ind w:left="5700" w:hanging="360"/>
      </w:pPr>
    </w:lvl>
    <w:lvl w:ilvl="5" w:tplc="0415001B" w:tentative="1">
      <w:start w:val="1"/>
      <w:numFmt w:val="lowerRoman"/>
      <w:lvlText w:val="%6."/>
      <w:lvlJc w:val="right"/>
      <w:pPr>
        <w:ind w:left="6420" w:hanging="180"/>
      </w:pPr>
    </w:lvl>
    <w:lvl w:ilvl="6" w:tplc="0415000F" w:tentative="1">
      <w:start w:val="1"/>
      <w:numFmt w:val="decimal"/>
      <w:lvlText w:val="%7."/>
      <w:lvlJc w:val="left"/>
      <w:pPr>
        <w:ind w:left="7140" w:hanging="360"/>
      </w:pPr>
    </w:lvl>
    <w:lvl w:ilvl="7" w:tplc="04150019" w:tentative="1">
      <w:start w:val="1"/>
      <w:numFmt w:val="lowerLetter"/>
      <w:lvlText w:val="%8."/>
      <w:lvlJc w:val="left"/>
      <w:pPr>
        <w:ind w:left="7860" w:hanging="360"/>
      </w:pPr>
    </w:lvl>
    <w:lvl w:ilvl="8" w:tplc="041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22" w15:restartNumberingAfterBreak="0">
    <w:nsid w:val="63CD0CEE"/>
    <w:multiLevelType w:val="hybridMultilevel"/>
    <w:tmpl w:val="1D8E1F72"/>
    <w:lvl w:ilvl="0" w:tplc="DF600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3CD6E6A"/>
    <w:multiLevelType w:val="hybridMultilevel"/>
    <w:tmpl w:val="5E925C1E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6DD89246">
      <w:start w:val="1"/>
      <w:numFmt w:val="decimal"/>
      <w:lvlText w:val="%4."/>
      <w:lvlJc w:val="left"/>
      <w:pPr>
        <w:ind w:left="3844" w:hanging="360"/>
      </w:pPr>
      <w:rPr>
        <w:rFonts w:cs="Times New Roman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24" w15:restartNumberingAfterBreak="0">
    <w:nsid w:val="6473698C"/>
    <w:multiLevelType w:val="hybridMultilevel"/>
    <w:tmpl w:val="EF40EE3A"/>
    <w:lvl w:ilvl="0" w:tplc="47669C0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8C2ABE"/>
    <w:multiLevelType w:val="hybridMultilevel"/>
    <w:tmpl w:val="C0F87858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408B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6EA9640">
      <w:start w:val="8"/>
      <w:numFmt w:val="decimal"/>
      <w:lvlText w:val="%4"/>
      <w:lvlJc w:val="left"/>
      <w:pPr>
        <w:ind w:left="2880" w:hanging="360"/>
      </w:pPr>
      <w:rPr>
        <w:rFonts w:hint="default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5CA4C41"/>
    <w:multiLevelType w:val="hybridMultilevel"/>
    <w:tmpl w:val="A4025266"/>
    <w:lvl w:ilvl="0" w:tplc="A3C8D7A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7" w15:restartNumberingAfterBreak="0">
    <w:nsid w:val="67364E68"/>
    <w:multiLevelType w:val="hybridMultilevel"/>
    <w:tmpl w:val="84F0796E"/>
    <w:lvl w:ilvl="0" w:tplc="02000DDE">
      <w:start w:val="1"/>
      <w:numFmt w:val="lowerLetter"/>
      <w:lvlText w:val="%1)"/>
      <w:lvlJc w:val="left"/>
      <w:pPr>
        <w:ind w:left="168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128" w15:restartNumberingAfterBreak="0">
    <w:nsid w:val="674A55F8"/>
    <w:multiLevelType w:val="hybridMultilevel"/>
    <w:tmpl w:val="6BA4C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AAC1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61325A"/>
    <w:multiLevelType w:val="hybridMultilevel"/>
    <w:tmpl w:val="B6D8E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9C645D"/>
    <w:multiLevelType w:val="hybridMultilevel"/>
    <w:tmpl w:val="4B846F5C"/>
    <w:lvl w:ilvl="0" w:tplc="47669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7669C0A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8D323D5"/>
    <w:multiLevelType w:val="hybridMultilevel"/>
    <w:tmpl w:val="600AB578"/>
    <w:lvl w:ilvl="0" w:tplc="55D09A2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69704A14"/>
    <w:multiLevelType w:val="hybridMultilevel"/>
    <w:tmpl w:val="6EA8A152"/>
    <w:lvl w:ilvl="0" w:tplc="43D6DDC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69E0096C"/>
    <w:multiLevelType w:val="hybridMultilevel"/>
    <w:tmpl w:val="842C094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6" w15:restartNumberingAfterBreak="0">
    <w:nsid w:val="69F94403"/>
    <w:multiLevelType w:val="hybridMultilevel"/>
    <w:tmpl w:val="E3EA418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7" w15:restartNumberingAfterBreak="0">
    <w:nsid w:val="6A01032C"/>
    <w:multiLevelType w:val="hybridMultilevel"/>
    <w:tmpl w:val="F59E71C2"/>
    <w:lvl w:ilvl="0" w:tplc="7CB6B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075C4C"/>
    <w:multiLevelType w:val="hybridMultilevel"/>
    <w:tmpl w:val="7A9A071C"/>
    <w:lvl w:ilvl="0" w:tplc="92CC216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A84060C"/>
    <w:multiLevelType w:val="hybridMultilevel"/>
    <w:tmpl w:val="00529274"/>
    <w:lvl w:ilvl="0" w:tplc="062038E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C875674"/>
    <w:multiLevelType w:val="singleLevel"/>
    <w:tmpl w:val="EBDE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 w15:restartNumberingAfterBreak="0">
    <w:nsid w:val="6CE67046"/>
    <w:multiLevelType w:val="hybridMultilevel"/>
    <w:tmpl w:val="33ACD9E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2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3" w15:restartNumberingAfterBreak="0">
    <w:nsid w:val="6D830BF8"/>
    <w:multiLevelType w:val="hybridMultilevel"/>
    <w:tmpl w:val="1B108E22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C8785572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  <w:sz w:val="22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2CEEEC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  <w:sz w:val="22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6D8F628F"/>
    <w:multiLevelType w:val="hybridMultilevel"/>
    <w:tmpl w:val="CF14AD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6E3E0342"/>
    <w:multiLevelType w:val="hybridMultilevel"/>
    <w:tmpl w:val="647A12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6F113F3A"/>
    <w:multiLevelType w:val="hybridMultilevel"/>
    <w:tmpl w:val="C6A4087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52B2EB22">
      <w:start w:val="1"/>
      <w:numFmt w:val="decimal"/>
      <w:lvlText w:val="%2."/>
      <w:lvlJc w:val="left"/>
      <w:pPr>
        <w:ind w:left="1647" w:hanging="360"/>
      </w:pPr>
      <w:rPr>
        <w:rFonts w:ascii="Calibri" w:hAnsi="Calibri" w:cs="Calibri" w:hint="default"/>
        <w:b w:val="0"/>
      </w:rPr>
    </w:lvl>
    <w:lvl w:ilvl="2" w:tplc="C5C841E6">
      <w:start w:val="1"/>
      <w:numFmt w:val="decimal"/>
      <w:lvlText w:val="%3)"/>
      <w:lvlJc w:val="left"/>
      <w:pPr>
        <w:ind w:left="2367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0DD0B3A"/>
    <w:multiLevelType w:val="singleLevel"/>
    <w:tmpl w:val="F7A0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8" w15:restartNumberingAfterBreak="0">
    <w:nsid w:val="71BE58A2"/>
    <w:multiLevelType w:val="hybridMultilevel"/>
    <w:tmpl w:val="D938B868"/>
    <w:lvl w:ilvl="0" w:tplc="00000003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9" w15:restartNumberingAfterBreak="0">
    <w:nsid w:val="721F4E8A"/>
    <w:multiLevelType w:val="hybridMultilevel"/>
    <w:tmpl w:val="07F8F200"/>
    <w:lvl w:ilvl="0" w:tplc="870E99DA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72A859B2"/>
    <w:multiLevelType w:val="hybridMultilevel"/>
    <w:tmpl w:val="6F44F02E"/>
    <w:lvl w:ilvl="0" w:tplc="062038E6">
      <w:start w:val="1"/>
      <w:numFmt w:val="decimal"/>
      <w:lvlText w:val="%1."/>
      <w:lvlJc w:val="left"/>
      <w:pPr>
        <w:ind w:left="476" w:hanging="284"/>
      </w:pPr>
      <w:rPr>
        <w:rFonts w:ascii="Arial" w:eastAsia="Calibri" w:hAnsi="Arial" w:cs="Arial" w:hint="default"/>
        <w:color w:val="auto"/>
        <w:spacing w:val="-17"/>
        <w:w w:val="100"/>
        <w:sz w:val="22"/>
        <w:szCs w:val="22"/>
        <w:lang w:val="pl-PL" w:eastAsia="en-US" w:bidi="ar-SA"/>
      </w:rPr>
    </w:lvl>
    <w:lvl w:ilvl="1" w:tplc="7BAE2F82">
      <w:numFmt w:val="bullet"/>
      <w:lvlText w:val="•"/>
      <w:lvlJc w:val="left"/>
      <w:pPr>
        <w:ind w:left="1930" w:hanging="284"/>
      </w:pPr>
      <w:rPr>
        <w:rFonts w:hint="default"/>
        <w:lang w:val="pl-PL" w:eastAsia="en-US" w:bidi="ar-SA"/>
      </w:rPr>
    </w:lvl>
    <w:lvl w:ilvl="2" w:tplc="0AA49B90">
      <w:numFmt w:val="bullet"/>
      <w:lvlText w:val="•"/>
      <w:lvlJc w:val="left"/>
      <w:pPr>
        <w:ind w:left="3380" w:hanging="284"/>
      </w:pPr>
      <w:rPr>
        <w:rFonts w:hint="default"/>
        <w:lang w:val="pl-PL" w:eastAsia="en-US" w:bidi="ar-SA"/>
      </w:rPr>
    </w:lvl>
    <w:lvl w:ilvl="3" w:tplc="62828C04">
      <w:numFmt w:val="bullet"/>
      <w:lvlText w:val="•"/>
      <w:lvlJc w:val="left"/>
      <w:pPr>
        <w:ind w:left="4830" w:hanging="284"/>
      </w:pPr>
      <w:rPr>
        <w:rFonts w:hint="default"/>
        <w:lang w:val="pl-PL" w:eastAsia="en-US" w:bidi="ar-SA"/>
      </w:rPr>
    </w:lvl>
    <w:lvl w:ilvl="4" w:tplc="EE54987E">
      <w:numFmt w:val="bullet"/>
      <w:lvlText w:val="•"/>
      <w:lvlJc w:val="left"/>
      <w:pPr>
        <w:ind w:left="6280" w:hanging="284"/>
      </w:pPr>
      <w:rPr>
        <w:rFonts w:hint="default"/>
        <w:lang w:val="pl-PL" w:eastAsia="en-US" w:bidi="ar-SA"/>
      </w:rPr>
    </w:lvl>
    <w:lvl w:ilvl="5" w:tplc="C0F4CDFE">
      <w:numFmt w:val="bullet"/>
      <w:lvlText w:val="•"/>
      <w:lvlJc w:val="left"/>
      <w:pPr>
        <w:ind w:left="7730" w:hanging="284"/>
      </w:pPr>
      <w:rPr>
        <w:rFonts w:hint="default"/>
        <w:lang w:val="pl-PL" w:eastAsia="en-US" w:bidi="ar-SA"/>
      </w:rPr>
    </w:lvl>
    <w:lvl w:ilvl="6" w:tplc="2EE6BC02">
      <w:numFmt w:val="bullet"/>
      <w:lvlText w:val="•"/>
      <w:lvlJc w:val="left"/>
      <w:pPr>
        <w:ind w:left="9180" w:hanging="284"/>
      </w:pPr>
      <w:rPr>
        <w:rFonts w:hint="default"/>
        <w:lang w:val="pl-PL" w:eastAsia="en-US" w:bidi="ar-SA"/>
      </w:rPr>
    </w:lvl>
    <w:lvl w:ilvl="7" w:tplc="31F4DEAE">
      <w:numFmt w:val="bullet"/>
      <w:lvlText w:val="•"/>
      <w:lvlJc w:val="left"/>
      <w:pPr>
        <w:ind w:left="10630" w:hanging="284"/>
      </w:pPr>
      <w:rPr>
        <w:rFonts w:hint="default"/>
        <w:lang w:val="pl-PL" w:eastAsia="en-US" w:bidi="ar-SA"/>
      </w:rPr>
    </w:lvl>
    <w:lvl w:ilvl="8" w:tplc="62444638">
      <w:numFmt w:val="bullet"/>
      <w:lvlText w:val="•"/>
      <w:lvlJc w:val="left"/>
      <w:pPr>
        <w:ind w:left="12080" w:hanging="284"/>
      </w:pPr>
      <w:rPr>
        <w:rFonts w:hint="default"/>
        <w:lang w:val="pl-PL" w:eastAsia="en-US" w:bidi="ar-SA"/>
      </w:rPr>
    </w:lvl>
  </w:abstractNum>
  <w:abstractNum w:abstractNumId="152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3" w15:restartNumberingAfterBreak="0">
    <w:nsid w:val="73B94B31"/>
    <w:multiLevelType w:val="hybridMultilevel"/>
    <w:tmpl w:val="292A8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8DE33DD"/>
    <w:multiLevelType w:val="hybridMultilevel"/>
    <w:tmpl w:val="9C029B3A"/>
    <w:lvl w:ilvl="0" w:tplc="00000003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C68EB73A">
      <w:start w:val="1"/>
      <w:numFmt w:val="decimal"/>
      <w:lvlText w:val="%2)"/>
      <w:lvlJc w:val="left"/>
      <w:pPr>
        <w:ind w:left="180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9295EAF"/>
    <w:multiLevelType w:val="hybridMultilevel"/>
    <w:tmpl w:val="12186042"/>
    <w:lvl w:ilvl="0" w:tplc="586EC548">
      <w:start w:val="1"/>
      <w:numFmt w:val="lowerLetter"/>
      <w:lvlText w:val="%1)"/>
      <w:lvlJc w:val="left"/>
      <w:pPr>
        <w:ind w:left="1365" w:hanging="360"/>
      </w:p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156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AC933CF"/>
    <w:multiLevelType w:val="hybridMultilevel"/>
    <w:tmpl w:val="6FDA5F72"/>
    <w:lvl w:ilvl="0" w:tplc="980C81A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B192F94"/>
    <w:multiLevelType w:val="hybridMultilevel"/>
    <w:tmpl w:val="CE16A190"/>
    <w:lvl w:ilvl="0" w:tplc="9CC80E2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B9DE11C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9" w15:restartNumberingAfterBreak="0">
    <w:nsid w:val="7B257F59"/>
    <w:multiLevelType w:val="hybridMultilevel"/>
    <w:tmpl w:val="636C90C4"/>
    <w:lvl w:ilvl="0" w:tplc="2C58B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1" w15:restartNumberingAfterBreak="0">
    <w:nsid w:val="7C0C3B71"/>
    <w:multiLevelType w:val="multilevel"/>
    <w:tmpl w:val="D05E30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162" w15:restartNumberingAfterBreak="0">
    <w:nsid w:val="7C8721D0"/>
    <w:multiLevelType w:val="hybridMultilevel"/>
    <w:tmpl w:val="8DF8C7DE"/>
    <w:lvl w:ilvl="0" w:tplc="288A8C6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3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4" w15:restartNumberingAfterBreak="0">
    <w:nsid w:val="7EFD05F0"/>
    <w:multiLevelType w:val="multilevel"/>
    <w:tmpl w:val="885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5" w15:restartNumberingAfterBreak="0">
    <w:nsid w:val="7FAB18D7"/>
    <w:multiLevelType w:val="hybridMultilevel"/>
    <w:tmpl w:val="E200DFEE"/>
    <w:lvl w:ilvl="0" w:tplc="515A7B76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0"/>
  </w:num>
  <w:num w:numId="2">
    <w:abstractNumId w:val="134"/>
  </w:num>
  <w:num w:numId="3">
    <w:abstractNumId w:val="13"/>
  </w:num>
  <w:num w:numId="4">
    <w:abstractNumId w:val="46"/>
  </w:num>
  <w:num w:numId="5">
    <w:abstractNumId w:val="143"/>
  </w:num>
  <w:num w:numId="6">
    <w:abstractNumId w:val="89"/>
  </w:num>
  <w:num w:numId="7">
    <w:abstractNumId w:val="33"/>
  </w:num>
  <w:num w:numId="8">
    <w:abstractNumId w:val="22"/>
  </w:num>
  <w:num w:numId="9">
    <w:abstractNumId w:val="104"/>
  </w:num>
  <w:num w:numId="10">
    <w:abstractNumId w:val="123"/>
  </w:num>
  <w:num w:numId="11">
    <w:abstractNumId w:val="37"/>
  </w:num>
  <w:num w:numId="12">
    <w:abstractNumId w:val="40"/>
  </w:num>
  <w:num w:numId="13">
    <w:abstractNumId w:val="126"/>
  </w:num>
  <w:num w:numId="14">
    <w:abstractNumId w:val="17"/>
  </w:num>
  <w:num w:numId="15">
    <w:abstractNumId w:val="74"/>
  </w:num>
  <w:num w:numId="16">
    <w:abstractNumId w:val="71"/>
  </w:num>
  <w:num w:numId="17">
    <w:abstractNumId w:val="130"/>
  </w:num>
  <w:num w:numId="18">
    <w:abstractNumId w:val="108"/>
  </w:num>
  <w:num w:numId="19">
    <w:abstractNumId w:val="82"/>
  </w:num>
  <w:num w:numId="20">
    <w:abstractNumId w:val="10"/>
  </w:num>
  <w:num w:numId="21">
    <w:abstractNumId w:val="113"/>
  </w:num>
  <w:num w:numId="22">
    <w:abstractNumId w:val="152"/>
  </w:num>
  <w:num w:numId="23">
    <w:abstractNumId w:val="81"/>
  </w:num>
  <w:num w:numId="24">
    <w:abstractNumId w:val="85"/>
  </w:num>
  <w:num w:numId="25">
    <w:abstractNumId w:val="142"/>
  </w:num>
  <w:num w:numId="26">
    <w:abstractNumId w:val="47"/>
  </w:num>
  <w:num w:numId="27">
    <w:abstractNumId w:val="19"/>
  </w:num>
  <w:num w:numId="28">
    <w:abstractNumId w:val="29"/>
  </w:num>
  <w:num w:numId="29">
    <w:abstractNumId w:val="49"/>
  </w:num>
  <w:num w:numId="30">
    <w:abstractNumId w:val="125"/>
  </w:num>
  <w:num w:numId="31">
    <w:abstractNumId w:val="163"/>
  </w:num>
  <w:num w:numId="32">
    <w:abstractNumId w:val="158"/>
  </w:num>
  <w:num w:numId="33">
    <w:abstractNumId w:val="73"/>
  </w:num>
  <w:num w:numId="34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5"/>
  </w:num>
  <w:num w:numId="36">
    <w:abstractNumId w:val="72"/>
  </w:num>
  <w:num w:numId="37">
    <w:abstractNumId w:val="115"/>
    <w:lvlOverride w:ilvl="0">
      <w:startOverride w:val="1"/>
    </w:lvlOverride>
  </w:num>
  <w:num w:numId="38">
    <w:abstractNumId w:val="65"/>
  </w:num>
  <w:num w:numId="39">
    <w:abstractNumId w:val="156"/>
  </w:num>
  <w:num w:numId="40">
    <w:abstractNumId w:val="106"/>
  </w:num>
  <w:num w:numId="41">
    <w:abstractNumId w:val="56"/>
  </w:num>
  <w:num w:numId="42">
    <w:abstractNumId w:val="127"/>
  </w:num>
  <w:num w:numId="43">
    <w:abstractNumId w:val="28"/>
  </w:num>
  <w:num w:numId="44">
    <w:abstractNumId w:val="76"/>
  </w:num>
  <w:num w:numId="45">
    <w:abstractNumId w:val="38"/>
  </w:num>
  <w:num w:numId="46">
    <w:abstractNumId w:val="4"/>
  </w:num>
  <w:num w:numId="47">
    <w:abstractNumId w:val="96"/>
  </w:num>
  <w:num w:numId="48">
    <w:abstractNumId w:val="20"/>
  </w:num>
  <w:num w:numId="49">
    <w:abstractNumId w:val="86"/>
  </w:num>
  <w:num w:numId="50">
    <w:abstractNumId w:val="48"/>
  </w:num>
  <w:num w:numId="51">
    <w:abstractNumId w:val="135"/>
  </w:num>
  <w:num w:numId="52">
    <w:abstractNumId w:val="99"/>
  </w:num>
  <w:num w:numId="53">
    <w:abstractNumId w:val="62"/>
  </w:num>
  <w:num w:numId="54">
    <w:abstractNumId w:val="162"/>
  </w:num>
  <w:num w:numId="55">
    <w:abstractNumId w:val="102"/>
  </w:num>
  <w:num w:numId="56">
    <w:abstractNumId w:val="100"/>
  </w:num>
  <w:num w:numId="57">
    <w:abstractNumId w:val="110"/>
  </w:num>
  <w:num w:numId="58">
    <w:abstractNumId w:val="21"/>
  </w:num>
  <w:num w:numId="59">
    <w:abstractNumId w:val="159"/>
  </w:num>
  <w:num w:numId="60">
    <w:abstractNumId w:val="131"/>
  </w:num>
  <w:num w:numId="61">
    <w:abstractNumId w:val="7"/>
  </w:num>
  <w:num w:numId="62">
    <w:abstractNumId w:val="25"/>
  </w:num>
  <w:num w:numId="63">
    <w:abstractNumId w:val="119"/>
  </w:num>
  <w:num w:numId="64">
    <w:abstractNumId w:val="66"/>
  </w:num>
  <w:num w:numId="65">
    <w:abstractNumId w:val="16"/>
  </w:num>
  <w:num w:numId="66">
    <w:abstractNumId w:val="128"/>
  </w:num>
  <w:num w:numId="67">
    <w:abstractNumId w:val="30"/>
  </w:num>
  <w:num w:numId="68">
    <w:abstractNumId w:val="41"/>
  </w:num>
  <w:num w:numId="69">
    <w:abstractNumId w:val="129"/>
  </w:num>
  <w:num w:numId="70">
    <w:abstractNumId w:val="15"/>
  </w:num>
  <w:num w:numId="71">
    <w:abstractNumId w:val="53"/>
  </w:num>
  <w:num w:numId="72">
    <w:abstractNumId w:val="55"/>
  </w:num>
  <w:num w:numId="73">
    <w:abstractNumId w:val="80"/>
  </w:num>
  <w:num w:numId="74">
    <w:abstractNumId w:val="26"/>
  </w:num>
  <w:num w:numId="75">
    <w:abstractNumId w:val="139"/>
  </w:num>
  <w:num w:numId="76">
    <w:abstractNumId w:val="151"/>
  </w:num>
  <w:num w:numId="77">
    <w:abstractNumId w:val="105"/>
  </w:num>
  <w:num w:numId="78">
    <w:abstractNumId w:val="154"/>
  </w:num>
  <w:num w:numId="79">
    <w:abstractNumId w:val="91"/>
  </w:num>
  <w:num w:numId="80">
    <w:abstractNumId w:val="148"/>
  </w:num>
  <w:num w:numId="81">
    <w:abstractNumId w:val="124"/>
  </w:num>
  <w:num w:numId="82">
    <w:abstractNumId w:val="45"/>
  </w:num>
  <w:num w:numId="83">
    <w:abstractNumId w:val="18"/>
  </w:num>
  <w:num w:numId="84">
    <w:abstractNumId w:val="94"/>
  </w:num>
  <w:num w:numId="85">
    <w:abstractNumId w:val="120"/>
  </w:num>
  <w:num w:numId="86">
    <w:abstractNumId w:val="64"/>
  </w:num>
  <w:num w:numId="87">
    <w:abstractNumId w:val="116"/>
  </w:num>
  <w:num w:numId="88">
    <w:abstractNumId w:val="117"/>
  </w:num>
  <w:num w:numId="89">
    <w:abstractNumId w:val="31"/>
  </w:num>
  <w:num w:numId="90">
    <w:abstractNumId w:val="146"/>
  </w:num>
  <w:num w:numId="9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121"/>
  </w:num>
  <w:num w:numId="94">
    <w:abstractNumId w:val="5"/>
  </w:num>
  <w:num w:numId="95">
    <w:abstractNumId w:val="3"/>
    <w:lvlOverride w:ilvl="0">
      <w:startOverride w:val="1"/>
    </w:lvlOverride>
  </w:num>
  <w:num w:numId="96">
    <w:abstractNumId w:val="132"/>
  </w:num>
  <w:num w:numId="97">
    <w:abstractNumId w:val="52"/>
  </w:num>
  <w:num w:numId="98">
    <w:abstractNumId w:val="63"/>
  </w:num>
  <w:num w:numId="99">
    <w:abstractNumId w:val="165"/>
  </w:num>
  <w:num w:numId="100">
    <w:abstractNumId w:val="138"/>
  </w:num>
  <w:num w:numId="101">
    <w:abstractNumId w:val="75"/>
  </w:num>
  <w:num w:numId="102">
    <w:abstractNumId w:val="157"/>
  </w:num>
  <w:num w:numId="103">
    <w:abstractNumId w:val="145"/>
  </w:num>
  <w:num w:numId="104">
    <w:abstractNumId w:val="155"/>
  </w:num>
  <w:num w:numId="105">
    <w:abstractNumId w:val="8"/>
  </w:num>
  <w:num w:numId="106">
    <w:abstractNumId w:val="35"/>
  </w:num>
  <w:num w:numId="107">
    <w:abstractNumId w:val="36"/>
  </w:num>
  <w:num w:numId="108">
    <w:abstractNumId w:val="92"/>
  </w:num>
  <w:num w:numId="109">
    <w:abstractNumId w:val="27"/>
  </w:num>
  <w:num w:numId="110">
    <w:abstractNumId w:val="141"/>
  </w:num>
  <w:num w:numId="111">
    <w:abstractNumId w:val="161"/>
  </w:num>
  <w:num w:numId="112">
    <w:abstractNumId w:val="140"/>
  </w:num>
  <w:num w:numId="113">
    <w:abstractNumId w:val="68"/>
  </w:num>
  <w:num w:numId="114">
    <w:abstractNumId w:val="24"/>
  </w:num>
  <w:num w:numId="115">
    <w:abstractNumId w:val="149"/>
  </w:num>
  <w:num w:numId="116">
    <w:abstractNumId w:val="122"/>
  </w:num>
  <w:num w:numId="117">
    <w:abstractNumId w:val="42"/>
  </w:num>
  <w:num w:numId="118">
    <w:abstractNumId w:val="51"/>
  </w:num>
  <w:num w:numId="119">
    <w:abstractNumId w:val="78"/>
  </w:num>
  <w:num w:numId="120">
    <w:abstractNumId w:val="58"/>
  </w:num>
  <w:num w:numId="121">
    <w:abstractNumId w:val="83"/>
  </w:num>
  <w:num w:numId="122">
    <w:abstractNumId w:val="107"/>
  </w:num>
  <w:num w:numId="123">
    <w:abstractNumId w:val="79"/>
  </w:num>
  <w:num w:numId="124">
    <w:abstractNumId w:val="153"/>
  </w:num>
  <w:num w:numId="125">
    <w:abstractNumId w:val="9"/>
  </w:num>
  <w:num w:numId="126">
    <w:abstractNumId w:val="93"/>
  </w:num>
  <w:num w:numId="127">
    <w:abstractNumId w:val="57"/>
  </w:num>
  <w:num w:numId="128">
    <w:abstractNumId w:val="87"/>
  </w:num>
  <w:num w:numId="129">
    <w:abstractNumId w:val="61"/>
  </w:num>
  <w:num w:numId="130">
    <w:abstractNumId w:val="133"/>
  </w:num>
  <w:num w:numId="131">
    <w:abstractNumId w:val="136"/>
  </w:num>
  <w:num w:numId="132">
    <w:abstractNumId w:val="109"/>
  </w:num>
  <w:num w:numId="133">
    <w:abstractNumId w:val="11"/>
  </w:num>
  <w:num w:numId="134">
    <w:abstractNumId w:val="54"/>
  </w:num>
  <w:num w:numId="135">
    <w:abstractNumId w:val="88"/>
  </w:num>
  <w:num w:numId="136">
    <w:abstractNumId w:val="14"/>
  </w:num>
  <w:num w:numId="137">
    <w:abstractNumId w:val="67"/>
  </w:num>
  <w:num w:numId="138">
    <w:abstractNumId w:val="69"/>
  </w:num>
  <w:num w:numId="139">
    <w:abstractNumId w:val="6"/>
  </w:num>
  <w:num w:numId="140">
    <w:abstractNumId w:val="77"/>
  </w:num>
  <w:num w:numId="141">
    <w:abstractNumId w:val="50"/>
  </w:num>
  <w:num w:numId="142">
    <w:abstractNumId w:val="103"/>
  </w:num>
  <w:num w:numId="143">
    <w:abstractNumId w:val="118"/>
  </w:num>
  <w:num w:numId="144">
    <w:abstractNumId w:val="23"/>
  </w:num>
  <w:num w:numId="145">
    <w:abstractNumId w:val="70"/>
  </w:num>
  <w:num w:numId="146">
    <w:abstractNumId w:val="43"/>
  </w:num>
  <w:num w:numId="147">
    <w:abstractNumId w:val="59"/>
  </w:num>
  <w:num w:numId="148">
    <w:abstractNumId w:val="144"/>
  </w:num>
  <w:num w:numId="149">
    <w:abstractNumId w:val="60"/>
  </w:num>
  <w:num w:numId="150">
    <w:abstractNumId w:val="34"/>
  </w:num>
  <w:num w:numId="151">
    <w:abstractNumId w:val="147"/>
  </w:num>
  <w:num w:numId="152">
    <w:abstractNumId w:val="97"/>
  </w:num>
  <w:num w:numId="153">
    <w:abstractNumId w:val="39"/>
  </w:num>
  <w:num w:numId="154">
    <w:abstractNumId w:val="111"/>
  </w:num>
  <w:num w:numId="155">
    <w:abstractNumId w:val="84"/>
  </w:num>
  <w:num w:numId="156">
    <w:abstractNumId w:val="12"/>
  </w:num>
  <w:num w:numId="157">
    <w:abstractNumId w:val="114"/>
  </w:num>
  <w:num w:numId="158">
    <w:abstractNumId w:val="32"/>
  </w:num>
  <w:num w:numId="159">
    <w:abstractNumId w:val="137"/>
  </w:num>
  <w:num w:numId="160">
    <w:abstractNumId w:val="101"/>
  </w:num>
  <w:num w:numId="161">
    <w:abstractNumId w:val="98"/>
  </w:num>
  <w:num w:numId="162">
    <w:abstractNumId w:val="112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05CE"/>
    <w:rsid w:val="00000654"/>
    <w:rsid w:val="00002374"/>
    <w:rsid w:val="00002B3B"/>
    <w:rsid w:val="00002B7B"/>
    <w:rsid w:val="000109D3"/>
    <w:rsid w:val="00011ED6"/>
    <w:rsid w:val="00013DAA"/>
    <w:rsid w:val="00014532"/>
    <w:rsid w:val="00015728"/>
    <w:rsid w:val="000174D7"/>
    <w:rsid w:val="00017EEC"/>
    <w:rsid w:val="00022BA4"/>
    <w:rsid w:val="00022D03"/>
    <w:rsid w:val="00026A79"/>
    <w:rsid w:val="00026B05"/>
    <w:rsid w:val="00026EEC"/>
    <w:rsid w:val="000318D6"/>
    <w:rsid w:val="00032D74"/>
    <w:rsid w:val="00035CAF"/>
    <w:rsid w:val="00035D1E"/>
    <w:rsid w:val="00035F65"/>
    <w:rsid w:val="00041547"/>
    <w:rsid w:val="00046A29"/>
    <w:rsid w:val="00050623"/>
    <w:rsid w:val="000538A8"/>
    <w:rsid w:val="00053C49"/>
    <w:rsid w:val="00053F9E"/>
    <w:rsid w:val="00054D3C"/>
    <w:rsid w:val="00055FF8"/>
    <w:rsid w:val="00056BA7"/>
    <w:rsid w:val="00056FF2"/>
    <w:rsid w:val="00060F6A"/>
    <w:rsid w:val="000615F9"/>
    <w:rsid w:val="00061D5C"/>
    <w:rsid w:val="000644E2"/>
    <w:rsid w:val="00065251"/>
    <w:rsid w:val="0006553F"/>
    <w:rsid w:val="00065667"/>
    <w:rsid w:val="00071FDF"/>
    <w:rsid w:val="00073D2D"/>
    <w:rsid w:val="00076676"/>
    <w:rsid w:val="00077D73"/>
    <w:rsid w:val="000806D6"/>
    <w:rsid w:val="000830CD"/>
    <w:rsid w:val="0009334D"/>
    <w:rsid w:val="00093E7A"/>
    <w:rsid w:val="00096F74"/>
    <w:rsid w:val="0009753A"/>
    <w:rsid w:val="000978C3"/>
    <w:rsid w:val="000A0279"/>
    <w:rsid w:val="000A09FD"/>
    <w:rsid w:val="000A3734"/>
    <w:rsid w:val="000A445A"/>
    <w:rsid w:val="000A5BAC"/>
    <w:rsid w:val="000A614C"/>
    <w:rsid w:val="000B09EA"/>
    <w:rsid w:val="000B33E7"/>
    <w:rsid w:val="000B386D"/>
    <w:rsid w:val="000B5914"/>
    <w:rsid w:val="000C22CF"/>
    <w:rsid w:val="000C29E4"/>
    <w:rsid w:val="000C31C9"/>
    <w:rsid w:val="000C61EA"/>
    <w:rsid w:val="000C6F59"/>
    <w:rsid w:val="000D3246"/>
    <w:rsid w:val="000D3E9F"/>
    <w:rsid w:val="000D4400"/>
    <w:rsid w:val="000D5E93"/>
    <w:rsid w:val="000D601F"/>
    <w:rsid w:val="000D7E52"/>
    <w:rsid w:val="000E0F0A"/>
    <w:rsid w:val="000E5A83"/>
    <w:rsid w:val="000F0546"/>
    <w:rsid w:val="000F23BE"/>
    <w:rsid w:val="000F2F44"/>
    <w:rsid w:val="000F2F91"/>
    <w:rsid w:val="000F3150"/>
    <w:rsid w:val="000F3907"/>
    <w:rsid w:val="000F4FC7"/>
    <w:rsid w:val="001000D3"/>
    <w:rsid w:val="00101B3B"/>
    <w:rsid w:val="00101BD7"/>
    <w:rsid w:val="00102248"/>
    <w:rsid w:val="00105B99"/>
    <w:rsid w:val="001110AB"/>
    <w:rsid w:val="00113EE8"/>
    <w:rsid w:val="00115E9B"/>
    <w:rsid w:val="00117F95"/>
    <w:rsid w:val="001219AC"/>
    <w:rsid w:val="001244CE"/>
    <w:rsid w:val="00124F1E"/>
    <w:rsid w:val="001261F0"/>
    <w:rsid w:val="0012684D"/>
    <w:rsid w:val="00130B07"/>
    <w:rsid w:val="001311A9"/>
    <w:rsid w:val="00132637"/>
    <w:rsid w:val="0013295F"/>
    <w:rsid w:val="00134735"/>
    <w:rsid w:val="001355AA"/>
    <w:rsid w:val="00136030"/>
    <w:rsid w:val="001360FF"/>
    <w:rsid w:val="00143735"/>
    <w:rsid w:val="001438D6"/>
    <w:rsid w:val="0014752F"/>
    <w:rsid w:val="00147D41"/>
    <w:rsid w:val="00150AA2"/>
    <w:rsid w:val="00156C0E"/>
    <w:rsid w:val="00157D56"/>
    <w:rsid w:val="001663BF"/>
    <w:rsid w:val="00167F2A"/>
    <w:rsid w:val="001720AC"/>
    <w:rsid w:val="0017645A"/>
    <w:rsid w:val="0017785C"/>
    <w:rsid w:val="00180D1A"/>
    <w:rsid w:val="00181E54"/>
    <w:rsid w:val="0018474A"/>
    <w:rsid w:val="00184DC0"/>
    <w:rsid w:val="00190F1A"/>
    <w:rsid w:val="00196160"/>
    <w:rsid w:val="00197102"/>
    <w:rsid w:val="001A0C08"/>
    <w:rsid w:val="001A0F1C"/>
    <w:rsid w:val="001A43D0"/>
    <w:rsid w:val="001A5A15"/>
    <w:rsid w:val="001B0BB8"/>
    <w:rsid w:val="001B2CBE"/>
    <w:rsid w:val="001B363F"/>
    <w:rsid w:val="001B3FC7"/>
    <w:rsid w:val="001B4287"/>
    <w:rsid w:val="001B616B"/>
    <w:rsid w:val="001B6C6C"/>
    <w:rsid w:val="001C16C0"/>
    <w:rsid w:val="001C23CE"/>
    <w:rsid w:val="001C2A7B"/>
    <w:rsid w:val="001C34B6"/>
    <w:rsid w:val="001C72BC"/>
    <w:rsid w:val="001C79D8"/>
    <w:rsid w:val="001D1969"/>
    <w:rsid w:val="001D3990"/>
    <w:rsid w:val="001D4933"/>
    <w:rsid w:val="001D4EE7"/>
    <w:rsid w:val="001E0A35"/>
    <w:rsid w:val="001E11C9"/>
    <w:rsid w:val="001E266B"/>
    <w:rsid w:val="001E68E1"/>
    <w:rsid w:val="001F11DB"/>
    <w:rsid w:val="001F226A"/>
    <w:rsid w:val="001F3324"/>
    <w:rsid w:val="001F36BA"/>
    <w:rsid w:val="001F46C0"/>
    <w:rsid w:val="001F5E2F"/>
    <w:rsid w:val="001F63B3"/>
    <w:rsid w:val="001F6FB4"/>
    <w:rsid w:val="001F748E"/>
    <w:rsid w:val="001F7EE8"/>
    <w:rsid w:val="002005AB"/>
    <w:rsid w:val="0020089E"/>
    <w:rsid w:val="002021DB"/>
    <w:rsid w:val="00203BE1"/>
    <w:rsid w:val="00206143"/>
    <w:rsid w:val="00212805"/>
    <w:rsid w:val="00215135"/>
    <w:rsid w:val="002152F4"/>
    <w:rsid w:val="002217EC"/>
    <w:rsid w:val="00221D56"/>
    <w:rsid w:val="00224C26"/>
    <w:rsid w:val="002270ED"/>
    <w:rsid w:val="002313E7"/>
    <w:rsid w:val="0023553A"/>
    <w:rsid w:val="00237D36"/>
    <w:rsid w:val="00237ED0"/>
    <w:rsid w:val="00241476"/>
    <w:rsid w:val="002439FF"/>
    <w:rsid w:val="0024627E"/>
    <w:rsid w:val="00247908"/>
    <w:rsid w:val="0025099B"/>
    <w:rsid w:val="00254104"/>
    <w:rsid w:val="00254760"/>
    <w:rsid w:val="0025483C"/>
    <w:rsid w:val="00254909"/>
    <w:rsid w:val="002551A3"/>
    <w:rsid w:val="00263D1D"/>
    <w:rsid w:val="00271546"/>
    <w:rsid w:val="00273AD4"/>
    <w:rsid w:val="00273E0A"/>
    <w:rsid w:val="00274432"/>
    <w:rsid w:val="00275E7C"/>
    <w:rsid w:val="00282C27"/>
    <w:rsid w:val="00286D86"/>
    <w:rsid w:val="00293107"/>
    <w:rsid w:val="00293AC7"/>
    <w:rsid w:val="0029419A"/>
    <w:rsid w:val="00296FCA"/>
    <w:rsid w:val="002977A8"/>
    <w:rsid w:val="002A00B4"/>
    <w:rsid w:val="002A15E7"/>
    <w:rsid w:val="002A46B3"/>
    <w:rsid w:val="002A663D"/>
    <w:rsid w:val="002B0B65"/>
    <w:rsid w:val="002B1B50"/>
    <w:rsid w:val="002B380F"/>
    <w:rsid w:val="002B4DEF"/>
    <w:rsid w:val="002B7A91"/>
    <w:rsid w:val="002C029B"/>
    <w:rsid w:val="002C0945"/>
    <w:rsid w:val="002C4F38"/>
    <w:rsid w:val="002C5AE8"/>
    <w:rsid w:val="002C64AC"/>
    <w:rsid w:val="002D72E1"/>
    <w:rsid w:val="002E1724"/>
    <w:rsid w:val="002E4FB6"/>
    <w:rsid w:val="002E68EE"/>
    <w:rsid w:val="002E6F24"/>
    <w:rsid w:val="002F0A73"/>
    <w:rsid w:val="002F426F"/>
    <w:rsid w:val="002F6C19"/>
    <w:rsid w:val="002F75D6"/>
    <w:rsid w:val="00300EAB"/>
    <w:rsid w:val="0030360C"/>
    <w:rsid w:val="003036DE"/>
    <w:rsid w:val="00303F4F"/>
    <w:rsid w:val="00306287"/>
    <w:rsid w:val="0031121B"/>
    <w:rsid w:val="003124AD"/>
    <w:rsid w:val="0031362A"/>
    <w:rsid w:val="0031378C"/>
    <w:rsid w:val="00314921"/>
    <w:rsid w:val="003200DB"/>
    <w:rsid w:val="0032101C"/>
    <w:rsid w:val="00321633"/>
    <w:rsid w:val="0032184F"/>
    <w:rsid w:val="003236B3"/>
    <w:rsid w:val="00323FBC"/>
    <w:rsid w:val="003248BD"/>
    <w:rsid w:val="0032606F"/>
    <w:rsid w:val="00327211"/>
    <w:rsid w:val="00331BF5"/>
    <w:rsid w:val="0033447E"/>
    <w:rsid w:val="00336B70"/>
    <w:rsid w:val="00336F57"/>
    <w:rsid w:val="00343D8B"/>
    <w:rsid w:val="00345401"/>
    <w:rsid w:val="003518B7"/>
    <w:rsid w:val="00351F07"/>
    <w:rsid w:val="003533D6"/>
    <w:rsid w:val="00354580"/>
    <w:rsid w:val="003644EE"/>
    <w:rsid w:val="003646A4"/>
    <w:rsid w:val="0036494D"/>
    <w:rsid w:val="00365DA0"/>
    <w:rsid w:val="003706A0"/>
    <w:rsid w:val="00370BB6"/>
    <w:rsid w:val="00370DCC"/>
    <w:rsid w:val="003774AA"/>
    <w:rsid w:val="0037799E"/>
    <w:rsid w:val="00380760"/>
    <w:rsid w:val="003839C6"/>
    <w:rsid w:val="0038561C"/>
    <w:rsid w:val="00393E74"/>
    <w:rsid w:val="003A6D93"/>
    <w:rsid w:val="003A7A21"/>
    <w:rsid w:val="003B0C61"/>
    <w:rsid w:val="003B19B5"/>
    <w:rsid w:val="003B2344"/>
    <w:rsid w:val="003B4A47"/>
    <w:rsid w:val="003C1A65"/>
    <w:rsid w:val="003C5D5C"/>
    <w:rsid w:val="003C76CA"/>
    <w:rsid w:val="003D0052"/>
    <w:rsid w:val="003D0948"/>
    <w:rsid w:val="003D3E85"/>
    <w:rsid w:val="003E1600"/>
    <w:rsid w:val="003E1E7A"/>
    <w:rsid w:val="003E21C5"/>
    <w:rsid w:val="003E33EC"/>
    <w:rsid w:val="003E4F21"/>
    <w:rsid w:val="003E57A7"/>
    <w:rsid w:val="003F333A"/>
    <w:rsid w:val="00401CD1"/>
    <w:rsid w:val="00402640"/>
    <w:rsid w:val="004156AA"/>
    <w:rsid w:val="00415B70"/>
    <w:rsid w:val="004163B9"/>
    <w:rsid w:val="0042291D"/>
    <w:rsid w:val="00423675"/>
    <w:rsid w:val="00423B76"/>
    <w:rsid w:val="004255F6"/>
    <w:rsid w:val="00427707"/>
    <w:rsid w:val="004310E9"/>
    <w:rsid w:val="004325EC"/>
    <w:rsid w:val="004336EE"/>
    <w:rsid w:val="00435206"/>
    <w:rsid w:val="00435370"/>
    <w:rsid w:val="00437517"/>
    <w:rsid w:val="004401B3"/>
    <w:rsid w:val="00441D9F"/>
    <w:rsid w:val="00441F51"/>
    <w:rsid w:val="00453D30"/>
    <w:rsid w:val="00454AB7"/>
    <w:rsid w:val="004557BD"/>
    <w:rsid w:val="004577CE"/>
    <w:rsid w:val="004606E9"/>
    <w:rsid w:val="0046348D"/>
    <w:rsid w:val="004634BF"/>
    <w:rsid w:val="004651D6"/>
    <w:rsid w:val="00467F71"/>
    <w:rsid w:val="0047306A"/>
    <w:rsid w:val="00476088"/>
    <w:rsid w:val="00483AE3"/>
    <w:rsid w:val="00483D6F"/>
    <w:rsid w:val="00486527"/>
    <w:rsid w:val="00487C5D"/>
    <w:rsid w:val="00492919"/>
    <w:rsid w:val="0049292A"/>
    <w:rsid w:val="004937A2"/>
    <w:rsid w:val="00497E6D"/>
    <w:rsid w:val="004A5CCD"/>
    <w:rsid w:val="004A6B38"/>
    <w:rsid w:val="004C36EA"/>
    <w:rsid w:val="004D57C2"/>
    <w:rsid w:val="004D65EE"/>
    <w:rsid w:val="004D6D77"/>
    <w:rsid w:val="004D7726"/>
    <w:rsid w:val="004E2268"/>
    <w:rsid w:val="004E31E5"/>
    <w:rsid w:val="004E36B1"/>
    <w:rsid w:val="004E51FE"/>
    <w:rsid w:val="004E5445"/>
    <w:rsid w:val="004E60C7"/>
    <w:rsid w:val="004E64BC"/>
    <w:rsid w:val="004E6BAA"/>
    <w:rsid w:val="004F3F84"/>
    <w:rsid w:val="004F4D9F"/>
    <w:rsid w:val="004F6F99"/>
    <w:rsid w:val="004F7559"/>
    <w:rsid w:val="00502563"/>
    <w:rsid w:val="00502DAB"/>
    <w:rsid w:val="00511301"/>
    <w:rsid w:val="005115D7"/>
    <w:rsid w:val="00511E35"/>
    <w:rsid w:val="0051293D"/>
    <w:rsid w:val="005140F0"/>
    <w:rsid w:val="005143A4"/>
    <w:rsid w:val="00520681"/>
    <w:rsid w:val="00521BC2"/>
    <w:rsid w:val="00521E19"/>
    <w:rsid w:val="00522213"/>
    <w:rsid w:val="00522C5A"/>
    <w:rsid w:val="00523396"/>
    <w:rsid w:val="005249C4"/>
    <w:rsid w:val="00533CF4"/>
    <w:rsid w:val="00534AD0"/>
    <w:rsid w:val="00540F99"/>
    <w:rsid w:val="005412CE"/>
    <w:rsid w:val="00542BBB"/>
    <w:rsid w:val="00544A2D"/>
    <w:rsid w:val="0054662A"/>
    <w:rsid w:val="00546B6C"/>
    <w:rsid w:val="00546CBC"/>
    <w:rsid w:val="005511AB"/>
    <w:rsid w:val="00557F54"/>
    <w:rsid w:val="00560BCB"/>
    <w:rsid w:val="0056151A"/>
    <w:rsid w:val="005639B6"/>
    <w:rsid w:val="00566857"/>
    <w:rsid w:val="00570704"/>
    <w:rsid w:val="005719C0"/>
    <w:rsid w:val="00572493"/>
    <w:rsid w:val="00573913"/>
    <w:rsid w:val="00575DB7"/>
    <w:rsid w:val="00577991"/>
    <w:rsid w:val="00577C87"/>
    <w:rsid w:val="00584250"/>
    <w:rsid w:val="00586267"/>
    <w:rsid w:val="005973EE"/>
    <w:rsid w:val="00597A1C"/>
    <w:rsid w:val="00597BE5"/>
    <w:rsid w:val="005A1430"/>
    <w:rsid w:val="005A475E"/>
    <w:rsid w:val="005A5AC3"/>
    <w:rsid w:val="005A5FBA"/>
    <w:rsid w:val="005A7887"/>
    <w:rsid w:val="005B0CE9"/>
    <w:rsid w:val="005B3785"/>
    <w:rsid w:val="005B58A1"/>
    <w:rsid w:val="005B6D06"/>
    <w:rsid w:val="005B7CED"/>
    <w:rsid w:val="005C103A"/>
    <w:rsid w:val="005C2D40"/>
    <w:rsid w:val="005C4387"/>
    <w:rsid w:val="005C5BB2"/>
    <w:rsid w:val="005C5EF8"/>
    <w:rsid w:val="005D5594"/>
    <w:rsid w:val="005D665D"/>
    <w:rsid w:val="005E0692"/>
    <w:rsid w:val="005E2237"/>
    <w:rsid w:val="005E2C2D"/>
    <w:rsid w:val="005E5071"/>
    <w:rsid w:val="005E72B8"/>
    <w:rsid w:val="005F02D6"/>
    <w:rsid w:val="005F03CD"/>
    <w:rsid w:val="005F4E79"/>
    <w:rsid w:val="005F74AB"/>
    <w:rsid w:val="00600F17"/>
    <w:rsid w:val="00602ED7"/>
    <w:rsid w:val="00604D17"/>
    <w:rsid w:val="00605E93"/>
    <w:rsid w:val="00614543"/>
    <w:rsid w:val="0061561F"/>
    <w:rsid w:val="0062133A"/>
    <w:rsid w:val="00623FD1"/>
    <w:rsid w:val="00627174"/>
    <w:rsid w:val="00627F8B"/>
    <w:rsid w:val="00630396"/>
    <w:rsid w:val="00630A6D"/>
    <w:rsid w:val="00631234"/>
    <w:rsid w:val="00636E19"/>
    <w:rsid w:val="0064098D"/>
    <w:rsid w:val="0064330D"/>
    <w:rsid w:val="00647A3E"/>
    <w:rsid w:val="00650695"/>
    <w:rsid w:val="006506FE"/>
    <w:rsid w:val="006562FA"/>
    <w:rsid w:val="006568CA"/>
    <w:rsid w:val="00656BA3"/>
    <w:rsid w:val="00660562"/>
    <w:rsid w:val="006614F9"/>
    <w:rsid w:val="00661BCF"/>
    <w:rsid w:val="006638E3"/>
    <w:rsid w:val="0066432E"/>
    <w:rsid w:val="0066597F"/>
    <w:rsid w:val="006700FC"/>
    <w:rsid w:val="00670706"/>
    <w:rsid w:val="0067177C"/>
    <w:rsid w:val="00675119"/>
    <w:rsid w:val="00680623"/>
    <w:rsid w:val="00680FC2"/>
    <w:rsid w:val="00683362"/>
    <w:rsid w:val="00684696"/>
    <w:rsid w:val="006860D4"/>
    <w:rsid w:val="00686E9E"/>
    <w:rsid w:val="00690835"/>
    <w:rsid w:val="00692D23"/>
    <w:rsid w:val="00694169"/>
    <w:rsid w:val="00694EE4"/>
    <w:rsid w:val="00695AB2"/>
    <w:rsid w:val="00697C88"/>
    <w:rsid w:val="006A3CAE"/>
    <w:rsid w:val="006A6F16"/>
    <w:rsid w:val="006B0567"/>
    <w:rsid w:val="006B1E3D"/>
    <w:rsid w:val="006B293C"/>
    <w:rsid w:val="006B6706"/>
    <w:rsid w:val="006C0E60"/>
    <w:rsid w:val="006C2510"/>
    <w:rsid w:val="006C284C"/>
    <w:rsid w:val="006C4D36"/>
    <w:rsid w:val="006C66E8"/>
    <w:rsid w:val="006D014D"/>
    <w:rsid w:val="006D2F16"/>
    <w:rsid w:val="006D340C"/>
    <w:rsid w:val="006D3C1B"/>
    <w:rsid w:val="006D450B"/>
    <w:rsid w:val="006D456E"/>
    <w:rsid w:val="006D5939"/>
    <w:rsid w:val="006D75AC"/>
    <w:rsid w:val="006E10F6"/>
    <w:rsid w:val="006E12F9"/>
    <w:rsid w:val="006E1D5D"/>
    <w:rsid w:val="006E3203"/>
    <w:rsid w:val="006E3DF5"/>
    <w:rsid w:val="006E663E"/>
    <w:rsid w:val="006E6C9F"/>
    <w:rsid w:val="006F17DF"/>
    <w:rsid w:val="006F3E9A"/>
    <w:rsid w:val="006F4B58"/>
    <w:rsid w:val="00701FFC"/>
    <w:rsid w:val="007022D6"/>
    <w:rsid w:val="00702DA8"/>
    <w:rsid w:val="00703AC9"/>
    <w:rsid w:val="00707580"/>
    <w:rsid w:val="007141C5"/>
    <w:rsid w:val="0073289C"/>
    <w:rsid w:val="00734608"/>
    <w:rsid w:val="00735082"/>
    <w:rsid w:val="007376DC"/>
    <w:rsid w:val="00740BDB"/>
    <w:rsid w:val="00741263"/>
    <w:rsid w:val="00744472"/>
    <w:rsid w:val="0075269C"/>
    <w:rsid w:val="00752A82"/>
    <w:rsid w:val="007531F8"/>
    <w:rsid w:val="007541B1"/>
    <w:rsid w:val="00754C54"/>
    <w:rsid w:val="00754F11"/>
    <w:rsid w:val="007564D5"/>
    <w:rsid w:val="0076179D"/>
    <w:rsid w:val="007617CA"/>
    <w:rsid w:val="007627B6"/>
    <w:rsid w:val="0076421B"/>
    <w:rsid w:val="0076597F"/>
    <w:rsid w:val="007705B6"/>
    <w:rsid w:val="00772E38"/>
    <w:rsid w:val="00773D1E"/>
    <w:rsid w:val="00775C78"/>
    <w:rsid w:val="00775CC0"/>
    <w:rsid w:val="007819B8"/>
    <w:rsid w:val="00784AA3"/>
    <w:rsid w:val="00787E6C"/>
    <w:rsid w:val="0079248B"/>
    <w:rsid w:val="00792E07"/>
    <w:rsid w:val="00793A8D"/>
    <w:rsid w:val="00796AAF"/>
    <w:rsid w:val="007A12C2"/>
    <w:rsid w:val="007B1BDC"/>
    <w:rsid w:val="007B21E8"/>
    <w:rsid w:val="007B398A"/>
    <w:rsid w:val="007B441D"/>
    <w:rsid w:val="007B5E30"/>
    <w:rsid w:val="007B618B"/>
    <w:rsid w:val="007C234C"/>
    <w:rsid w:val="007C239E"/>
    <w:rsid w:val="007C6249"/>
    <w:rsid w:val="007C7FA6"/>
    <w:rsid w:val="007D0E5B"/>
    <w:rsid w:val="007D0FA9"/>
    <w:rsid w:val="007D1AFD"/>
    <w:rsid w:val="007D2D16"/>
    <w:rsid w:val="007D39D5"/>
    <w:rsid w:val="007D5223"/>
    <w:rsid w:val="007D5FC7"/>
    <w:rsid w:val="007D6401"/>
    <w:rsid w:val="007D78F3"/>
    <w:rsid w:val="007E4344"/>
    <w:rsid w:val="007E473F"/>
    <w:rsid w:val="007E5C6B"/>
    <w:rsid w:val="007E74AE"/>
    <w:rsid w:val="007E7941"/>
    <w:rsid w:val="007F1AFD"/>
    <w:rsid w:val="007F311F"/>
    <w:rsid w:val="007F322C"/>
    <w:rsid w:val="007F3E96"/>
    <w:rsid w:val="007F47E4"/>
    <w:rsid w:val="007F4E67"/>
    <w:rsid w:val="007F6D2C"/>
    <w:rsid w:val="00802781"/>
    <w:rsid w:val="00814B8E"/>
    <w:rsid w:val="00816DE9"/>
    <w:rsid w:val="00820D6E"/>
    <w:rsid w:val="008224AA"/>
    <w:rsid w:val="00826396"/>
    <w:rsid w:val="00826AB5"/>
    <w:rsid w:val="0082716D"/>
    <w:rsid w:val="00834E6B"/>
    <w:rsid w:val="00835537"/>
    <w:rsid w:val="0083677A"/>
    <w:rsid w:val="00836E6C"/>
    <w:rsid w:val="008376E6"/>
    <w:rsid w:val="008378BB"/>
    <w:rsid w:val="00844998"/>
    <w:rsid w:val="00844A50"/>
    <w:rsid w:val="00844F22"/>
    <w:rsid w:val="00851212"/>
    <w:rsid w:val="00851641"/>
    <w:rsid w:val="00853BE3"/>
    <w:rsid w:val="00853EA0"/>
    <w:rsid w:val="00854006"/>
    <w:rsid w:val="00855854"/>
    <w:rsid w:val="00856EDD"/>
    <w:rsid w:val="0085771D"/>
    <w:rsid w:val="00863367"/>
    <w:rsid w:val="008633D9"/>
    <w:rsid w:val="00872DF3"/>
    <w:rsid w:val="008750CB"/>
    <w:rsid w:val="0087712D"/>
    <w:rsid w:val="00877F94"/>
    <w:rsid w:val="00880CC3"/>
    <w:rsid w:val="00892999"/>
    <w:rsid w:val="008938BF"/>
    <w:rsid w:val="0089628F"/>
    <w:rsid w:val="00896379"/>
    <w:rsid w:val="008A12C5"/>
    <w:rsid w:val="008A1E37"/>
    <w:rsid w:val="008A3802"/>
    <w:rsid w:val="008B1FCC"/>
    <w:rsid w:val="008B26A9"/>
    <w:rsid w:val="008B3947"/>
    <w:rsid w:val="008B5E4D"/>
    <w:rsid w:val="008C24FD"/>
    <w:rsid w:val="008C62C7"/>
    <w:rsid w:val="008E273C"/>
    <w:rsid w:val="008E2B4C"/>
    <w:rsid w:val="008E2F69"/>
    <w:rsid w:val="008E50EB"/>
    <w:rsid w:val="008E623B"/>
    <w:rsid w:val="008E6917"/>
    <w:rsid w:val="008F0196"/>
    <w:rsid w:val="008F28C0"/>
    <w:rsid w:val="008F5CE4"/>
    <w:rsid w:val="008F69E4"/>
    <w:rsid w:val="009023D0"/>
    <w:rsid w:val="0090580F"/>
    <w:rsid w:val="00905DE0"/>
    <w:rsid w:val="00905E53"/>
    <w:rsid w:val="0091151A"/>
    <w:rsid w:val="009131FA"/>
    <w:rsid w:val="00914098"/>
    <w:rsid w:val="00915C81"/>
    <w:rsid w:val="00917BB3"/>
    <w:rsid w:val="009256AB"/>
    <w:rsid w:val="00925C75"/>
    <w:rsid w:val="00927E07"/>
    <w:rsid w:val="0093057C"/>
    <w:rsid w:val="009312BD"/>
    <w:rsid w:val="00932C8A"/>
    <w:rsid w:val="0093694A"/>
    <w:rsid w:val="00950246"/>
    <w:rsid w:val="00953297"/>
    <w:rsid w:val="00953B7E"/>
    <w:rsid w:val="0095703B"/>
    <w:rsid w:val="0096122D"/>
    <w:rsid w:val="0096654A"/>
    <w:rsid w:val="00967A2C"/>
    <w:rsid w:val="00967F72"/>
    <w:rsid w:val="0097147F"/>
    <w:rsid w:val="00976406"/>
    <w:rsid w:val="009777C0"/>
    <w:rsid w:val="00980B92"/>
    <w:rsid w:val="009908B7"/>
    <w:rsid w:val="009912CE"/>
    <w:rsid w:val="00991490"/>
    <w:rsid w:val="0099743F"/>
    <w:rsid w:val="009A033C"/>
    <w:rsid w:val="009A071B"/>
    <w:rsid w:val="009A0798"/>
    <w:rsid w:val="009A3632"/>
    <w:rsid w:val="009A487C"/>
    <w:rsid w:val="009A595D"/>
    <w:rsid w:val="009B0326"/>
    <w:rsid w:val="009B18FE"/>
    <w:rsid w:val="009B4AB6"/>
    <w:rsid w:val="009C4D7B"/>
    <w:rsid w:val="009C5E03"/>
    <w:rsid w:val="009C71E9"/>
    <w:rsid w:val="009C7CF0"/>
    <w:rsid w:val="009D2642"/>
    <w:rsid w:val="009D41F1"/>
    <w:rsid w:val="009D4939"/>
    <w:rsid w:val="009D4973"/>
    <w:rsid w:val="009D4B0F"/>
    <w:rsid w:val="009D5BD5"/>
    <w:rsid w:val="009D6F61"/>
    <w:rsid w:val="009D76BB"/>
    <w:rsid w:val="009E01D2"/>
    <w:rsid w:val="009E22FC"/>
    <w:rsid w:val="009E55D0"/>
    <w:rsid w:val="009F4479"/>
    <w:rsid w:val="00A030F6"/>
    <w:rsid w:val="00A04194"/>
    <w:rsid w:val="00A0527F"/>
    <w:rsid w:val="00A1656F"/>
    <w:rsid w:val="00A16F63"/>
    <w:rsid w:val="00A215FD"/>
    <w:rsid w:val="00A24F26"/>
    <w:rsid w:val="00A25709"/>
    <w:rsid w:val="00A275CD"/>
    <w:rsid w:val="00A32189"/>
    <w:rsid w:val="00A331CE"/>
    <w:rsid w:val="00A335AF"/>
    <w:rsid w:val="00A36092"/>
    <w:rsid w:val="00A36F64"/>
    <w:rsid w:val="00A40950"/>
    <w:rsid w:val="00A47D20"/>
    <w:rsid w:val="00A506C5"/>
    <w:rsid w:val="00A513F0"/>
    <w:rsid w:val="00A5586C"/>
    <w:rsid w:val="00A56467"/>
    <w:rsid w:val="00A62735"/>
    <w:rsid w:val="00A65880"/>
    <w:rsid w:val="00A66ADB"/>
    <w:rsid w:val="00A6753E"/>
    <w:rsid w:val="00A72569"/>
    <w:rsid w:val="00A74A28"/>
    <w:rsid w:val="00A75C3D"/>
    <w:rsid w:val="00A766C5"/>
    <w:rsid w:val="00A77EEE"/>
    <w:rsid w:val="00A81752"/>
    <w:rsid w:val="00A8306E"/>
    <w:rsid w:val="00A85595"/>
    <w:rsid w:val="00A90AA1"/>
    <w:rsid w:val="00A921EB"/>
    <w:rsid w:val="00A92622"/>
    <w:rsid w:val="00A945FE"/>
    <w:rsid w:val="00A95AE5"/>
    <w:rsid w:val="00A96E1D"/>
    <w:rsid w:val="00AA112B"/>
    <w:rsid w:val="00AA35B1"/>
    <w:rsid w:val="00AA6AD2"/>
    <w:rsid w:val="00AA77EC"/>
    <w:rsid w:val="00AA7971"/>
    <w:rsid w:val="00AB4DA7"/>
    <w:rsid w:val="00AB725F"/>
    <w:rsid w:val="00AC1D2C"/>
    <w:rsid w:val="00AC2EDF"/>
    <w:rsid w:val="00AD3792"/>
    <w:rsid w:val="00AD481E"/>
    <w:rsid w:val="00AD4F3D"/>
    <w:rsid w:val="00AD6686"/>
    <w:rsid w:val="00AE19A8"/>
    <w:rsid w:val="00AE2297"/>
    <w:rsid w:val="00AE5EFB"/>
    <w:rsid w:val="00AE7D9B"/>
    <w:rsid w:val="00AF40B4"/>
    <w:rsid w:val="00AF49C0"/>
    <w:rsid w:val="00AF5904"/>
    <w:rsid w:val="00B03B27"/>
    <w:rsid w:val="00B0563C"/>
    <w:rsid w:val="00B06E9A"/>
    <w:rsid w:val="00B06F30"/>
    <w:rsid w:val="00B11BB9"/>
    <w:rsid w:val="00B1620D"/>
    <w:rsid w:val="00B16A8E"/>
    <w:rsid w:val="00B2415F"/>
    <w:rsid w:val="00B27C72"/>
    <w:rsid w:val="00B27F2C"/>
    <w:rsid w:val="00B33762"/>
    <w:rsid w:val="00B353F5"/>
    <w:rsid w:val="00B3550A"/>
    <w:rsid w:val="00B36FB1"/>
    <w:rsid w:val="00B40ACE"/>
    <w:rsid w:val="00B41E53"/>
    <w:rsid w:val="00B421F2"/>
    <w:rsid w:val="00B42A2D"/>
    <w:rsid w:val="00B42E32"/>
    <w:rsid w:val="00B4470C"/>
    <w:rsid w:val="00B54B3E"/>
    <w:rsid w:val="00B55876"/>
    <w:rsid w:val="00B575A9"/>
    <w:rsid w:val="00B608D4"/>
    <w:rsid w:val="00B6501B"/>
    <w:rsid w:val="00B65425"/>
    <w:rsid w:val="00B65637"/>
    <w:rsid w:val="00B65A90"/>
    <w:rsid w:val="00B65F4E"/>
    <w:rsid w:val="00B668D1"/>
    <w:rsid w:val="00B73450"/>
    <w:rsid w:val="00B759E2"/>
    <w:rsid w:val="00B76637"/>
    <w:rsid w:val="00B76A9F"/>
    <w:rsid w:val="00B81A6E"/>
    <w:rsid w:val="00B82CDF"/>
    <w:rsid w:val="00B83FC2"/>
    <w:rsid w:val="00B903E1"/>
    <w:rsid w:val="00B914E8"/>
    <w:rsid w:val="00B91EDE"/>
    <w:rsid w:val="00B957D4"/>
    <w:rsid w:val="00BA0368"/>
    <w:rsid w:val="00BA1EB8"/>
    <w:rsid w:val="00BA2FAD"/>
    <w:rsid w:val="00BA7243"/>
    <w:rsid w:val="00BB3869"/>
    <w:rsid w:val="00BB3E83"/>
    <w:rsid w:val="00BB7483"/>
    <w:rsid w:val="00BC19E2"/>
    <w:rsid w:val="00BC4430"/>
    <w:rsid w:val="00BC4B68"/>
    <w:rsid w:val="00BC7015"/>
    <w:rsid w:val="00BC71E0"/>
    <w:rsid w:val="00BC7ACA"/>
    <w:rsid w:val="00BD4335"/>
    <w:rsid w:val="00BD48E1"/>
    <w:rsid w:val="00BD50E0"/>
    <w:rsid w:val="00BD58B5"/>
    <w:rsid w:val="00BD733F"/>
    <w:rsid w:val="00BE346A"/>
    <w:rsid w:val="00BE4071"/>
    <w:rsid w:val="00BF08E0"/>
    <w:rsid w:val="00BF15E2"/>
    <w:rsid w:val="00BF1DE1"/>
    <w:rsid w:val="00BF324A"/>
    <w:rsid w:val="00BF460D"/>
    <w:rsid w:val="00BF5FD3"/>
    <w:rsid w:val="00BF63D6"/>
    <w:rsid w:val="00C0031D"/>
    <w:rsid w:val="00C0180E"/>
    <w:rsid w:val="00C031FF"/>
    <w:rsid w:val="00C0369D"/>
    <w:rsid w:val="00C043A8"/>
    <w:rsid w:val="00C06256"/>
    <w:rsid w:val="00C0675E"/>
    <w:rsid w:val="00C1183E"/>
    <w:rsid w:val="00C145E0"/>
    <w:rsid w:val="00C1566A"/>
    <w:rsid w:val="00C227AD"/>
    <w:rsid w:val="00C23655"/>
    <w:rsid w:val="00C27F2D"/>
    <w:rsid w:val="00C301BF"/>
    <w:rsid w:val="00C3118F"/>
    <w:rsid w:val="00C33FCF"/>
    <w:rsid w:val="00C42590"/>
    <w:rsid w:val="00C4575A"/>
    <w:rsid w:val="00C45866"/>
    <w:rsid w:val="00C47A9A"/>
    <w:rsid w:val="00C50426"/>
    <w:rsid w:val="00C526A5"/>
    <w:rsid w:val="00C52DE7"/>
    <w:rsid w:val="00C53647"/>
    <w:rsid w:val="00C54E56"/>
    <w:rsid w:val="00C55CF3"/>
    <w:rsid w:val="00C60848"/>
    <w:rsid w:val="00C60FBA"/>
    <w:rsid w:val="00C777AB"/>
    <w:rsid w:val="00C7796F"/>
    <w:rsid w:val="00C81A36"/>
    <w:rsid w:val="00C85611"/>
    <w:rsid w:val="00C8593F"/>
    <w:rsid w:val="00C925A2"/>
    <w:rsid w:val="00C92CE8"/>
    <w:rsid w:val="00C944E0"/>
    <w:rsid w:val="00C954C8"/>
    <w:rsid w:val="00C95C4C"/>
    <w:rsid w:val="00CA1EB7"/>
    <w:rsid w:val="00CA2D2A"/>
    <w:rsid w:val="00CA30A6"/>
    <w:rsid w:val="00CA3574"/>
    <w:rsid w:val="00CA4795"/>
    <w:rsid w:val="00CA522A"/>
    <w:rsid w:val="00CA5DA8"/>
    <w:rsid w:val="00CA683D"/>
    <w:rsid w:val="00CB1CB8"/>
    <w:rsid w:val="00CB1F81"/>
    <w:rsid w:val="00CC0C64"/>
    <w:rsid w:val="00CC1001"/>
    <w:rsid w:val="00CC572C"/>
    <w:rsid w:val="00CD5C9A"/>
    <w:rsid w:val="00CD7387"/>
    <w:rsid w:val="00CE3643"/>
    <w:rsid w:val="00CE6F37"/>
    <w:rsid w:val="00CF46E4"/>
    <w:rsid w:val="00CF7C88"/>
    <w:rsid w:val="00D024E7"/>
    <w:rsid w:val="00D02BF6"/>
    <w:rsid w:val="00D04C75"/>
    <w:rsid w:val="00D06023"/>
    <w:rsid w:val="00D13242"/>
    <w:rsid w:val="00D17380"/>
    <w:rsid w:val="00D17D11"/>
    <w:rsid w:val="00D20A88"/>
    <w:rsid w:val="00D227AB"/>
    <w:rsid w:val="00D22EB5"/>
    <w:rsid w:val="00D230F4"/>
    <w:rsid w:val="00D232A0"/>
    <w:rsid w:val="00D233C6"/>
    <w:rsid w:val="00D27F71"/>
    <w:rsid w:val="00D32B7E"/>
    <w:rsid w:val="00D33E2D"/>
    <w:rsid w:val="00D361D7"/>
    <w:rsid w:val="00D36408"/>
    <w:rsid w:val="00D37874"/>
    <w:rsid w:val="00D403F1"/>
    <w:rsid w:val="00D4181F"/>
    <w:rsid w:val="00D440AD"/>
    <w:rsid w:val="00D52A0A"/>
    <w:rsid w:val="00D52D5A"/>
    <w:rsid w:val="00D542CE"/>
    <w:rsid w:val="00D55B8C"/>
    <w:rsid w:val="00D5799C"/>
    <w:rsid w:val="00D60877"/>
    <w:rsid w:val="00D62C29"/>
    <w:rsid w:val="00D6449A"/>
    <w:rsid w:val="00D647A6"/>
    <w:rsid w:val="00D71AC1"/>
    <w:rsid w:val="00D71FF2"/>
    <w:rsid w:val="00D724E1"/>
    <w:rsid w:val="00D73C9B"/>
    <w:rsid w:val="00D770E4"/>
    <w:rsid w:val="00D77294"/>
    <w:rsid w:val="00D83F39"/>
    <w:rsid w:val="00D877B0"/>
    <w:rsid w:val="00D92572"/>
    <w:rsid w:val="00D926A0"/>
    <w:rsid w:val="00D94457"/>
    <w:rsid w:val="00D958DA"/>
    <w:rsid w:val="00DA1F26"/>
    <w:rsid w:val="00DA5A61"/>
    <w:rsid w:val="00DB5FED"/>
    <w:rsid w:val="00DB6703"/>
    <w:rsid w:val="00DB7DCD"/>
    <w:rsid w:val="00DC027C"/>
    <w:rsid w:val="00DC1576"/>
    <w:rsid w:val="00DC3FF8"/>
    <w:rsid w:val="00DC4857"/>
    <w:rsid w:val="00DC7BE0"/>
    <w:rsid w:val="00DD0914"/>
    <w:rsid w:val="00DD14E6"/>
    <w:rsid w:val="00DD236F"/>
    <w:rsid w:val="00DD3758"/>
    <w:rsid w:val="00DD3B2A"/>
    <w:rsid w:val="00DD5098"/>
    <w:rsid w:val="00DD7CF9"/>
    <w:rsid w:val="00DE0713"/>
    <w:rsid w:val="00DE0C00"/>
    <w:rsid w:val="00DE52F2"/>
    <w:rsid w:val="00DE605D"/>
    <w:rsid w:val="00DE7829"/>
    <w:rsid w:val="00DF4525"/>
    <w:rsid w:val="00DF613D"/>
    <w:rsid w:val="00E0095A"/>
    <w:rsid w:val="00E01A29"/>
    <w:rsid w:val="00E1355F"/>
    <w:rsid w:val="00E137A1"/>
    <w:rsid w:val="00E14E6B"/>
    <w:rsid w:val="00E15964"/>
    <w:rsid w:val="00E15C48"/>
    <w:rsid w:val="00E1643D"/>
    <w:rsid w:val="00E17189"/>
    <w:rsid w:val="00E17383"/>
    <w:rsid w:val="00E21346"/>
    <w:rsid w:val="00E321DB"/>
    <w:rsid w:val="00E337DD"/>
    <w:rsid w:val="00E356D9"/>
    <w:rsid w:val="00E419E1"/>
    <w:rsid w:val="00E4207C"/>
    <w:rsid w:val="00E4555C"/>
    <w:rsid w:val="00E470E3"/>
    <w:rsid w:val="00E52EB6"/>
    <w:rsid w:val="00E543C4"/>
    <w:rsid w:val="00E55876"/>
    <w:rsid w:val="00E6262A"/>
    <w:rsid w:val="00E641C1"/>
    <w:rsid w:val="00E643ED"/>
    <w:rsid w:val="00E64406"/>
    <w:rsid w:val="00E65411"/>
    <w:rsid w:val="00E71C63"/>
    <w:rsid w:val="00E74640"/>
    <w:rsid w:val="00E74FD8"/>
    <w:rsid w:val="00E7537C"/>
    <w:rsid w:val="00E83A6C"/>
    <w:rsid w:val="00E85361"/>
    <w:rsid w:val="00E866F6"/>
    <w:rsid w:val="00E901BD"/>
    <w:rsid w:val="00E9104B"/>
    <w:rsid w:val="00E946B7"/>
    <w:rsid w:val="00E94BAE"/>
    <w:rsid w:val="00E95A1F"/>
    <w:rsid w:val="00EA7FE7"/>
    <w:rsid w:val="00EB1DA5"/>
    <w:rsid w:val="00EB1EDA"/>
    <w:rsid w:val="00EB25A5"/>
    <w:rsid w:val="00EB2FF3"/>
    <w:rsid w:val="00EB30C6"/>
    <w:rsid w:val="00EB3C1B"/>
    <w:rsid w:val="00EB7307"/>
    <w:rsid w:val="00EC290C"/>
    <w:rsid w:val="00EC3D9C"/>
    <w:rsid w:val="00EC54AA"/>
    <w:rsid w:val="00EC7169"/>
    <w:rsid w:val="00EC79A8"/>
    <w:rsid w:val="00ED1CC1"/>
    <w:rsid w:val="00ED321E"/>
    <w:rsid w:val="00ED3B9A"/>
    <w:rsid w:val="00ED3CA1"/>
    <w:rsid w:val="00ED41C8"/>
    <w:rsid w:val="00EE0C1C"/>
    <w:rsid w:val="00EE26A6"/>
    <w:rsid w:val="00EE4BDB"/>
    <w:rsid w:val="00EE6808"/>
    <w:rsid w:val="00EE757F"/>
    <w:rsid w:val="00EF2DDD"/>
    <w:rsid w:val="00EF392C"/>
    <w:rsid w:val="00EF7E46"/>
    <w:rsid w:val="00F00750"/>
    <w:rsid w:val="00F00EC1"/>
    <w:rsid w:val="00F04E13"/>
    <w:rsid w:val="00F05627"/>
    <w:rsid w:val="00F0607C"/>
    <w:rsid w:val="00F109B2"/>
    <w:rsid w:val="00F20E9F"/>
    <w:rsid w:val="00F21A57"/>
    <w:rsid w:val="00F23CA2"/>
    <w:rsid w:val="00F2452D"/>
    <w:rsid w:val="00F2551A"/>
    <w:rsid w:val="00F330F3"/>
    <w:rsid w:val="00F33317"/>
    <w:rsid w:val="00F34212"/>
    <w:rsid w:val="00F37847"/>
    <w:rsid w:val="00F404BE"/>
    <w:rsid w:val="00F4358A"/>
    <w:rsid w:val="00F43881"/>
    <w:rsid w:val="00F45145"/>
    <w:rsid w:val="00F45452"/>
    <w:rsid w:val="00F474E1"/>
    <w:rsid w:val="00F51AC5"/>
    <w:rsid w:val="00F52658"/>
    <w:rsid w:val="00F56F34"/>
    <w:rsid w:val="00F606E4"/>
    <w:rsid w:val="00F62D76"/>
    <w:rsid w:val="00F64610"/>
    <w:rsid w:val="00F646A6"/>
    <w:rsid w:val="00F66066"/>
    <w:rsid w:val="00F70E6F"/>
    <w:rsid w:val="00F71DE6"/>
    <w:rsid w:val="00F7232E"/>
    <w:rsid w:val="00F72B3B"/>
    <w:rsid w:val="00F72E58"/>
    <w:rsid w:val="00F74366"/>
    <w:rsid w:val="00F7495C"/>
    <w:rsid w:val="00F76239"/>
    <w:rsid w:val="00F76BD8"/>
    <w:rsid w:val="00F77649"/>
    <w:rsid w:val="00F81FC4"/>
    <w:rsid w:val="00F82750"/>
    <w:rsid w:val="00F849A9"/>
    <w:rsid w:val="00F87C6B"/>
    <w:rsid w:val="00F905A5"/>
    <w:rsid w:val="00F94022"/>
    <w:rsid w:val="00F947A1"/>
    <w:rsid w:val="00F958DF"/>
    <w:rsid w:val="00F9595F"/>
    <w:rsid w:val="00F9686C"/>
    <w:rsid w:val="00FA1F99"/>
    <w:rsid w:val="00FB01CD"/>
    <w:rsid w:val="00FB0C5F"/>
    <w:rsid w:val="00FB0CA7"/>
    <w:rsid w:val="00FB4517"/>
    <w:rsid w:val="00FB5045"/>
    <w:rsid w:val="00FB5AE1"/>
    <w:rsid w:val="00FC49AB"/>
    <w:rsid w:val="00FC535C"/>
    <w:rsid w:val="00FC5DFB"/>
    <w:rsid w:val="00FC60E0"/>
    <w:rsid w:val="00FC7C1C"/>
    <w:rsid w:val="00FD064C"/>
    <w:rsid w:val="00FD08EA"/>
    <w:rsid w:val="00FD45C8"/>
    <w:rsid w:val="00FD4C3A"/>
    <w:rsid w:val="00FE180C"/>
    <w:rsid w:val="00FE1CDC"/>
    <w:rsid w:val="00FE2316"/>
    <w:rsid w:val="00FE320D"/>
    <w:rsid w:val="00FE4339"/>
    <w:rsid w:val="00FE5A1C"/>
    <w:rsid w:val="00FE6FF0"/>
    <w:rsid w:val="00FE7772"/>
    <w:rsid w:val="00FF10DD"/>
    <w:rsid w:val="00FF40C8"/>
    <w:rsid w:val="00FF613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B889C3"/>
  <w15:docId w15:val="{BE99E790-18B5-43D4-B62D-148EEAA1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31F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531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531F8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F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Nagwek">
    <w:name w:val="header"/>
    <w:aliases w:val="index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7531F8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531F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1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7531F8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aliases w:val="Akapit z listą;1_literowka"/>
    <w:basedOn w:val="Normalny"/>
    <w:uiPriority w:val="99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7531F8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,L11"/>
    <w:basedOn w:val="Normalny"/>
    <w:link w:val="AkapitzlistZnak"/>
    <w:uiPriority w:val="34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531F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99"/>
    <w:qFormat/>
    <w:locked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eastAsiaTheme="minorHAnsi" w:hAnsi="Arial" w:cs="Arial"/>
    </w:rPr>
  </w:style>
  <w:style w:type="paragraph" w:styleId="Bezodstpw">
    <w:name w:val="No Spacing"/>
    <w:link w:val="BezodstpwZnak"/>
    <w:uiPriority w:val="99"/>
    <w:qFormat/>
    <w:rsid w:val="007531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7531F8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1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7531F8"/>
    <w:pPr>
      <w:numPr>
        <w:numId w:val="19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7531F8"/>
    <w:pPr>
      <w:numPr>
        <w:numId w:val="24"/>
      </w:numPr>
    </w:pPr>
  </w:style>
  <w:style w:type="numbering" w:customStyle="1" w:styleId="NBPpunktoryobrazkowe12">
    <w:name w:val="NBP punktory obrazkowe12"/>
    <w:rsid w:val="007531F8"/>
    <w:pPr>
      <w:numPr>
        <w:numId w:val="3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954C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54C8"/>
    <w:rPr>
      <w:rFonts w:eastAsiaTheme="minorEastAsia"/>
      <w:color w:val="5A5A5A" w:themeColor="text1" w:themeTint="A5"/>
      <w:spacing w:val="15"/>
    </w:rPr>
  </w:style>
  <w:style w:type="character" w:customStyle="1" w:styleId="font51">
    <w:name w:val="font51"/>
    <w:rsid w:val="00275E7C"/>
    <w:rPr>
      <w:rFonts w:ascii="Times New Roman" w:hAnsi="Times New Roman" w:cs="Times New Roman" w:hint="default"/>
      <w:i w:val="0"/>
      <w:color w:val="auto"/>
      <w:sz w:val="18"/>
      <w:szCs w:val="18"/>
      <w:u w:val="none"/>
    </w:rPr>
  </w:style>
  <w:style w:type="paragraph" w:styleId="Lista3">
    <w:name w:val="List 3"/>
    <w:basedOn w:val="Normalny"/>
    <w:uiPriority w:val="99"/>
    <w:unhideWhenUsed/>
    <w:rsid w:val="00415B7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15B70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15B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15B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15B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5B70"/>
    <w:pPr>
      <w:widowControl/>
      <w:spacing w:after="160" w:line="259" w:lineRule="auto"/>
      <w:ind w:firstLine="360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5B70"/>
    <w:rPr>
      <w:rFonts w:ascii="Calibri" w:eastAsia="Calibri" w:hAnsi="Calibri" w:cs="Times New Roman"/>
      <w:b w:val="0"/>
      <w:bCs w:val="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15B70"/>
    <w:pPr>
      <w:spacing w:after="160" w:line="259" w:lineRule="auto"/>
      <w:ind w:left="360"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15B70"/>
    <w:rPr>
      <w:rFonts w:ascii="Calibri" w:eastAsia="Calibri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415B7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415B70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B7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7DCD"/>
    <w:pPr>
      <w:widowControl w:val="0"/>
      <w:autoSpaceDE w:val="0"/>
      <w:autoSpaceDN w:val="0"/>
      <w:spacing w:before="2" w:after="0" w:line="246" w:lineRule="exact"/>
      <w:ind w:left="263"/>
      <w:jc w:val="center"/>
    </w:pPr>
    <w:rPr>
      <w:rFonts w:ascii="Arial" w:eastAsia="Arial" w:hAnsi="Arial" w:cs="Arial"/>
    </w:rPr>
  </w:style>
  <w:style w:type="character" w:customStyle="1" w:styleId="markedcontent">
    <w:name w:val="markedcontent"/>
    <w:rsid w:val="0018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2E14-292B-4DD3-AED8-E3CFCB49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2996</Words>
  <Characters>17980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Bielecka</dc:creator>
  <cp:lastModifiedBy>Ewelina Bronisz</cp:lastModifiedBy>
  <cp:revision>3</cp:revision>
  <cp:lastPrinted>2022-09-20T13:06:00Z</cp:lastPrinted>
  <dcterms:created xsi:type="dcterms:W3CDTF">2022-09-23T07:55:00Z</dcterms:created>
  <dcterms:modified xsi:type="dcterms:W3CDTF">2022-09-29T10:59:00Z</dcterms:modified>
</cp:coreProperties>
</file>