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6D" w:rsidRPr="00E376B4" w:rsidRDefault="005C6B2D" w:rsidP="008C61A7">
      <w:pPr>
        <w:pStyle w:val="Indeks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376B4">
        <w:rPr>
          <w:b/>
          <w:sz w:val="24"/>
          <w:szCs w:val="24"/>
        </w:rPr>
        <w:t xml:space="preserve">      Zespół Opieki Zdrowotnej</w:t>
      </w:r>
    </w:p>
    <w:p w:rsidR="00297D6D" w:rsidRPr="00E376B4" w:rsidRDefault="005C6B2D">
      <w:pPr>
        <w:pStyle w:val="Tekstpodstawowy"/>
        <w:rPr>
          <w:rFonts w:ascii="Cambria" w:hAnsi="Cambria" w:cs="Tahoma"/>
          <w:b/>
          <w:szCs w:val="24"/>
        </w:rPr>
      </w:pP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297D6D" w:rsidRPr="00E376B4" w:rsidRDefault="005C6B2D">
      <w:pPr>
        <w:pStyle w:val="Tekstpodstawowy"/>
        <w:rPr>
          <w:rFonts w:ascii="Cambria" w:hAnsi="Cambria" w:cs="Tahoma"/>
          <w:b/>
          <w:szCs w:val="24"/>
        </w:rPr>
      </w:pP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  <w:t xml:space="preserve">     ul. Szpitalna 22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B80E7B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Znak : ZOZ.V.010/DZP/</w:t>
      </w:r>
      <w:r w:rsidR="004F4628">
        <w:rPr>
          <w:rFonts w:ascii="Cambria" w:hAnsi="Cambria" w:cs="Tahoma"/>
          <w:szCs w:val="24"/>
        </w:rPr>
        <w:t>0</w:t>
      </w:r>
      <w:r w:rsidR="00E0643E">
        <w:rPr>
          <w:rFonts w:ascii="Cambria" w:hAnsi="Cambria" w:cs="Tahoma"/>
          <w:szCs w:val="24"/>
        </w:rPr>
        <w:t>3</w:t>
      </w:r>
      <w:r w:rsidR="005C6B2D">
        <w:rPr>
          <w:rFonts w:ascii="Cambria" w:hAnsi="Cambria" w:cs="Tahoma"/>
          <w:szCs w:val="24"/>
        </w:rPr>
        <w:t>/PU/</w:t>
      </w:r>
      <w:r w:rsidR="00B74E76">
        <w:rPr>
          <w:rFonts w:ascii="Cambria" w:hAnsi="Cambria" w:cs="Tahoma"/>
          <w:szCs w:val="24"/>
        </w:rPr>
        <w:t>2</w:t>
      </w:r>
      <w:r w:rsidR="00E0643E">
        <w:rPr>
          <w:rFonts w:ascii="Cambria" w:hAnsi="Cambria" w:cs="Tahoma"/>
          <w:szCs w:val="24"/>
        </w:rPr>
        <w:t>4</w:t>
      </w:r>
      <w:r w:rsidR="005C6B2D">
        <w:rPr>
          <w:rFonts w:ascii="Cambria" w:hAnsi="Cambria" w:cs="Tahoma"/>
          <w:szCs w:val="24"/>
        </w:rPr>
        <w:t xml:space="preserve">                           Sucha Beskidzka dnia </w:t>
      </w:r>
      <w:r w:rsidR="00E0643E">
        <w:rPr>
          <w:rFonts w:ascii="Cambria" w:hAnsi="Cambria" w:cs="Tahoma"/>
          <w:szCs w:val="24"/>
        </w:rPr>
        <w:t>2</w:t>
      </w:r>
      <w:r w:rsidR="00D36747">
        <w:rPr>
          <w:rFonts w:ascii="Cambria" w:hAnsi="Cambria" w:cs="Tahoma"/>
          <w:szCs w:val="24"/>
        </w:rPr>
        <w:t>6</w:t>
      </w:r>
      <w:r w:rsidR="004F4628">
        <w:rPr>
          <w:rFonts w:ascii="Cambria" w:hAnsi="Cambria" w:cs="Tahoma"/>
          <w:szCs w:val="24"/>
        </w:rPr>
        <w:t>.</w:t>
      </w:r>
      <w:r w:rsidR="00BA34E4">
        <w:rPr>
          <w:rFonts w:ascii="Cambria" w:hAnsi="Cambria" w:cs="Tahoma"/>
          <w:szCs w:val="24"/>
        </w:rPr>
        <w:t>0</w:t>
      </w:r>
      <w:r w:rsidR="00E0643E">
        <w:rPr>
          <w:rFonts w:ascii="Cambria" w:hAnsi="Cambria" w:cs="Tahoma"/>
          <w:szCs w:val="24"/>
        </w:rPr>
        <w:t>2</w:t>
      </w:r>
      <w:r>
        <w:rPr>
          <w:rFonts w:ascii="Cambria" w:hAnsi="Cambria" w:cs="Tahoma"/>
          <w:szCs w:val="24"/>
        </w:rPr>
        <w:t>.20</w:t>
      </w:r>
      <w:r w:rsidR="00B74E76">
        <w:rPr>
          <w:rFonts w:ascii="Cambria" w:hAnsi="Cambria" w:cs="Tahoma"/>
          <w:szCs w:val="24"/>
        </w:rPr>
        <w:t>2</w:t>
      </w:r>
      <w:r w:rsidR="00E0643E">
        <w:rPr>
          <w:rFonts w:ascii="Cambria" w:hAnsi="Cambria" w:cs="Tahoma"/>
          <w:szCs w:val="24"/>
        </w:rPr>
        <w:t>4</w:t>
      </w:r>
      <w:r>
        <w:rPr>
          <w:rFonts w:ascii="Cambria" w:hAnsi="Cambria" w:cs="Tahoma"/>
          <w:szCs w:val="24"/>
        </w:rPr>
        <w:t xml:space="preserve">r. </w:t>
      </w:r>
      <w:r w:rsidR="005C6B2D">
        <w:rPr>
          <w:rFonts w:ascii="Cambria" w:hAnsi="Cambria" w:cs="Tahoma"/>
          <w:szCs w:val="24"/>
        </w:rPr>
        <w:t xml:space="preserve">   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391458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Zapytania ofertowego</w:t>
      </w:r>
      <w:r>
        <w:rPr>
          <w:rFonts w:ascii="Cambria" w:hAnsi="Cambria" w:cs="Tahoma"/>
          <w:szCs w:val="24"/>
        </w:rPr>
        <w:t xml:space="preserve"> </w:t>
      </w:r>
      <w:r w:rsidRPr="00391458">
        <w:rPr>
          <w:rFonts w:ascii="Cambria" w:hAnsi="Cambria" w:cs="Tahoma"/>
          <w:b/>
          <w:szCs w:val="24"/>
        </w:rPr>
        <w:t>ogłoszonego przez</w:t>
      </w:r>
      <w:r>
        <w:rPr>
          <w:rFonts w:ascii="Cambria" w:hAnsi="Cambria" w:cs="Tahoma"/>
          <w:szCs w:val="24"/>
        </w:rPr>
        <w:t xml:space="preserve"> : 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Zespół Opieki Zdrowotnej</w:t>
      </w:r>
      <w:r w:rsidR="00391458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w Suchej </w:t>
      </w:r>
      <w:r w:rsidR="00391458">
        <w:rPr>
          <w:rFonts w:ascii="Cambria" w:hAnsi="Cambria" w:cs="Tahoma"/>
          <w:szCs w:val="24"/>
        </w:rPr>
        <w:t>B</w:t>
      </w:r>
      <w:r>
        <w:rPr>
          <w:rFonts w:ascii="Cambria" w:hAnsi="Cambria" w:cs="Tahoma"/>
          <w:szCs w:val="24"/>
        </w:rPr>
        <w:t>eskidzkiej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B74E76" w:rsidRDefault="005C6B2D" w:rsidP="00B74E76">
      <w:pPr>
        <w:pStyle w:val="Tekstpodstawowy"/>
        <w:jc w:val="center"/>
        <w:rPr>
          <w:rFonts w:ascii="Cambria" w:hAnsi="Cambria"/>
          <w:b/>
          <w:szCs w:val="24"/>
        </w:rPr>
      </w:pPr>
      <w:r>
        <w:rPr>
          <w:rFonts w:ascii="Cambria" w:hAnsi="Cambria" w:cs="Tahoma"/>
          <w:szCs w:val="24"/>
        </w:rPr>
        <w:tab/>
      </w:r>
      <w:r w:rsidR="00B74E76">
        <w:rPr>
          <w:rFonts w:ascii="Cambria" w:hAnsi="Cambria"/>
          <w:b/>
          <w:szCs w:val="24"/>
        </w:rPr>
        <w:t xml:space="preserve">Usługi kserograficzne dla Zespołu Opieki Zdrowotnej w Suchej Beskidzkiej </w:t>
      </w:r>
    </w:p>
    <w:p w:rsidR="00B74E76" w:rsidRDefault="00B74E76" w:rsidP="00B74E76">
      <w:pPr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>wraz z dzierżawą pomieszczenia oraz usługi związane z udostępnianiem dokumentacji medycznej</w:t>
      </w:r>
    </w:p>
    <w:p w:rsidR="00297D6D" w:rsidRDefault="00297D6D" w:rsidP="00B74E76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szCs w:val="24"/>
        </w:rPr>
        <w:t xml:space="preserve">Kod Wspólnego Słownika CPV: </w:t>
      </w:r>
      <w:r>
        <w:rPr>
          <w:rFonts w:ascii="Cambria" w:hAnsi="Cambria"/>
          <w:b/>
        </w:rPr>
        <w:t>79521000</w:t>
      </w:r>
    </w:p>
    <w:p w:rsidR="00297D6D" w:rsidRDefault="00297D6D">
      <w:pPr>
        <w:pStyle w:val="Tekstpodstawowy"/>
        <w:jc w:val="both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391458" w:rsidRDefault="00391458">
      <w:pPr>
        <w:pStyle w:val="Tekstpodstawowy"/>
        <w:rPr>
          <w:rFonts w:ascii="Cambria" w:hAnsi="Cambria" w:cs="Tahoma"/>
          <w:szCs w:val="24"/>
        </w:rPr>
      </w:pPr>
    </w:p>
    <w:p w:rsidR="00391458" w:rsidRDefault="00391458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500D3B" w:rsidRDefault="00500D3B" w:rsidP="00500D3B">
      <w:pPr>
        <w:numPr>
          <w:ilvl w:val="0"/>
          <w:numId w:val="36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500D3B" w:rsidRDefault="00500D3B" w:rsidP="00500D3B">
      <w:pPr>
        <w:jc w:val="both"/>
        <w:rPr>
          <w:rFonts w:ascii="Cambria" w:hAnsi="Cambria" w:cs="Cambria"/>
          <w:b/>
          <w:sz w:val="24"/>
          <w:szCs w:val="24"/>
        </w:rPr>
      </w:pP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500D3B" w:rsidRDefault="00391458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tel.</w:t>
      </w:r>
      <w:r w:rsidR="00500D3B">
        <w:rPr>
          <w:rFonts w:ascii="Cambria" w:hAnsi="Cambria" w:cs="Tahoma"/>
          <w:b/>
          <w:color w:val="auto"/>
          <w:szCs w:val="24"/>
        </w:rPr>
        <w:t>: (033) 872-31-00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  <w:lang w:val="de-DE"/>
        </w:rPr>
        <w:t xml:space="preserve">e-mail: </w:t>
      </w:r>
      <w:r w:rsidR="00D36747">
        <w:rPr>
          <w:rFonts w:ascii="Cambria" w:hAnsi="Cambria" w:cs="Tahoma"/>
          <w:b/>
          <w:color w:val="auto"/>
          <w:szCs w:val="24"/>
          <w:lang w:val="de-DE"/>
        </w:rPr>
        <w:t>zamowienia@</w:t>
      </w:r>
      <w:r>
        <w:rPr>
          <w:rFonts w:ascii="Cambria" w:hAnsi="Cambria" w:cs="Tahoma"/>
          <w:b/>
          <w:color w:val="auto"/>
          <w:szCs w:val="24"/>
          <w:lang w:val="de-DE"/>
        </w:rPr>
        <w:t>zozsuchabeskidzka.pl</w:t>
      </w:r>
    </w:p>
    <w:p w:rsidR="00500D3B" w:rsidRDefault="00500D3B" w:rsidP="00500D3B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500D3B" w:rsidRDefault="00500D3B" w:rsidP="00500D3B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500D3B" w:rsidRDefault="00045F35" w:rsidP="00500D3B">
      <w:pPr>
        <w:ind w:left="426"/>
        <w:jc w:val="center"/>
        <w:rPr>
          <w:rFonts w:ascii="Cambria" w:hAnsi="Cambria" w:cs="Tahoma"/>
          <w:b/>
          <w:szCs w:val="24"/>
        </w:rPr>
      </w:pPr>
      <w:hyperlink r:id="rId8" w:history="1">
        <w:r w:rsidR="00500D3B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500D3B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500D3B" w:rsidRDefault="00500D3B" w:rsidP="00500D3B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D36747" w:rsidRPr="00D36747" w:rsidRDefault="00500D3B" w:rsidP="00A52ED7">
      <w:pPr>
        <w:numPr>
          <w:ilvl w:val="0"/>
          <w:numId w:val="35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 w:rsidRPr="00D36747"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11 września 2019r. </w:t>
      </w:r>
      <w:r w:rsidR="00E0643E">
        <w:rPr>
          <w:rFonts w:ascii="Cambria" w:hAnsi="Cambria" w:cs="Cambria"/>
          <w:sz w:val="24"/>
          <w:szCs w:val="24"/>
        </w:rPr>
        <w:t>(Dz. U. 2023</w:t>
      </w:r>
      <w:r w:rsidR="00D36747">
        <w:rPr>
          <w:rFonts w:ascii="Cambria" w:hAnsi="Cambria" w:cs="Cambria"/>
          <w:sz w:val="24"/>
          <w:szCs w:val="24"/>
        </w:rPr>
        <w:t xml:space="preserve"> r.,  poz. 1</w:t>
      </w:r>
      <w:r w:rsidR="00E0643E">
        <w:rPr>
          <w:rFonts w:ascii="Cambria" w:hAnsi="Cambria" w:cs="Cambria"/>
          <w:sz w:val="24"/>
          <w:szCs w:val="24"/>
        </w:rPr>
        <w:t>605</w:t>
      </w:r>
      <w:r w:rsidR="00D36747">
        <w:rPr>
          <w:rFonts w:ascii="Cambria" w:hAnsi="Cambria" w:cs="Cambria"/>
          <w:sz w:val="24"/>
          <w:szCs w:val="24"/>
        </w:rPr>
        <w:t>).</w:t>
      </w:r>
    </w:p>
    <w:p w:rsidR="00500D3B" w:rsidRPr="00D36747" w:rsidRDefault="00613984" w:rsidP="00A52ED7">
      <w:pPr>
        <w:numPr>
          <w:ilvl w:val="0"/>
          <w:numId w:val="35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 w:rsidRPr="00D36747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="00500D3B" w:rsidRPr="00D36747"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9" w:history="1">
        <w:r w:rsidR="00500D3B" w:rsidRPr="00D36747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="00500D3B" w:rsidRPr="00D36747"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BA34E4" w:rsidRDefault="00BA34E4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DOSTAWY I OBOWIĄZKÓW WYKONAWCY.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 Określenie przedmiotu zamówienia.</w:t>
      </w:r>
    </w:p>
    <w:p w:rsidR="00297D6D" w:rsidRDefault="005C6B2D">
      <w:pPr>
        <w:rPr>
          <w:rFonts w:ascii="Cambria" w:hAnsi="Cambria"/>
          <w:color w:val="auto"/>
          <w:sz w:val="24"/>
          <w:szCs w:val="24"/>
        </w:rPr>
      </w:pPr>
      <w:r w:rsidRPr="00B94BB0">
        <w:rPr>
          <w:rFonts w:ascii="Cambria" w:hAnsi="Cambria"/>
          <w:color w:val="auto"/>
          <w:sz w:val="24"/>
          <w:szCs w:val="24"/>
        </w:rPr>
        <w:t>1.1. Przedmiotem zamówienia jest:</w:t>
      </w:r>
    </w:p>
    <w:p w:rsidR="00100119" w:rsidRPr="00B94BB0" w:rsidRDefault="00100119">
      <w:pPr>
        <w:rPr>
          <w:color w:val="auto"/>
        </w:rPr>
      </w:pPr>
      <w:r>
        <w:rPr>
          <w:rFonts w:ascii="Cambria" w:hAnsi="Cambria"/>
          <w:color w:val="auto"/>
          <w:sz w:val="24"/>
          <w:szCs w:val="24"/>
        </w:rPr>
        <w:t>Część I</w:t>
      </w:r>
    </w:p>
    <w:p w:rsidR="00297D6D" w:rsidRPr="00B94BB0" w:rsidRDefault="00E376B4">
      <w:pPr>
        <w:numPr>
          <w:ilvl w:val="0"/>
          <w:numId w:val="17"/>
        </w:numPr>
        <w:rPr>
          <w:color w:val="auto"/>
        </w:rPr>
      </w:pPr>
      <w:r w:rsidRPr="00B94BB0">
        <w:rPr>
          <w:rFonts w:ascii="Cambria" w:hAnsi="Cambria"/>
          <w:color w:val="auto"/>
          <w:sz w:val="24"/>
          <w:szCs w:val="24"/>
        </w:rPr>
        <w:t xml:space="preserve">świadczenie usług </w:t>
      </w:r>
      <w:r w:rsidR="005C6B2D" w:rsidRPr="00B94BB0">
        <w:rPr>
          <w:rFonts w:ascii="Cambria" w:hAnsi="Cambria"/>
          <w:color w:val="auto"/>
          <w:sz w:val="24"/>
          <w:szCs w:val="24"/>
        </w:rPr>
        <w:t xml:space="preserve">kserograficznych </w:t>
      </w:r>
      <w:r w:rsidR="00E67F65" w:rsidRPr="00B94BB0">
        <w:rPr>
          <w:rFonts w:ascii="Cambria" w:hAnsi="Cambria"/>
          <w:color w:val="auto"/>
          <w:sz w:val="24"/>
          <w:szCs w:val="24"/>
        </w:rPr>
        <w:t xml:space="preserve">– kopie </w:t>
      </w:r>
      <w:r w:rsidR="005C6B2D" w:rsidRPr="00B94BB0">
        <w:rPr>
          <w:rFonts w:ascii="Cambria" w:hAnsi="Cambria"/>
          <w:color w:val="auto"/>
          <w:sz w:val="24"/>
          <w:szCs w:val="24"/>
        </w:rPr>
        <w:t>w kolorze czarnym formatu A3 i A4</w:t>
      </w:r>
      <w:r w:rsidR="00BA0C2B" w:rsidRPr="00B94BB0">
        <w:rPr>
          <w:rFonts w:ascii="Cambria" w:hAnsi="Cambria"/>
          <w:color w:val="auto"/>
          <w:sz w:val="24"/>
          <w:szCs w:val="24"/>
        </w:rPr>
        <w:t>.</w:t>
      </w:r>
      <w:r w:rsidR="005C6B2D" w:rsidRPr="00B94BB0">
        <w:rPr>
          <w:rFonts w:ascii="Cambria" w:hAnsi="Cambria"/>
          <w:color w:val="auto"/>
          <w:sz w:val="24"/>
          <w:szCs w:val="24"/>
        </w:rPr>
        <w:t xml:space="preserve">  </w:t>
      </w:r>
    </w:p>
    <w:p w:rsidR="00297D6D" w:rsidRPr="002F6763" w:rsidRDefault="005C6B2D">
      <w:pPr>
        <w:ind w:left="776"/>
        <w:rPr>
          <w:rFonts w:ascii="Cambria" w:hAnsi="Cambria"/>
          <w:color w:val="auto"/>
          <w:sz w:val="24"/>
          <w:szCs w:val="24"/>
        </w:rPr>
      </w:pPr>
      <w:r w:rsidRPr="00B94BB0">
        <w:rPr>
          <w:rFonts w:ascii="Cambria" w:hAnsi="Cambria"/>
          <w:color w:val="auto"/>
          <w:sz w:val="24"/>
          <w:szCs w:val="24"/>
        </w:rPr>
        <w:t>Szacunkowa ilość zlecanych przez Zamawiającego o</w:t>
      </w:r>
      <w:r w:rsidR="00F74562" w:rsidRPr="00B94BB0">
        <w:rPr>
          <w:rFonts w:ascii="Cambria" w:hAnsi="Cambria"/>
          <w:color w:val="auto"/>
          <w:sz w:val="24"/>
          <w:szCs w:val="24"/>
        </w:rPr>
        <w:t>dbitek w ciągu r</w:t>
      </w:r>
      <w:r w:rsidR="00F74562" w:rsidRPr="002F6763">
        <w:rPr>
          <w:rFonts w:ascii="Cambria" w:hAnsi="Cambria"/>
          <w:color w:val="auto"/>
          <w:sz w:val="24"/>
          <w:szCs w:val="24"/>
        </w:rPr>
        <w:t xml:space="preserve">oku wynosi ok. </w:t>
      </w:r>
      <w:r w:rsidR="00785C84">
        <w:rPr>
          <w:rFonts w:ascii="Cambria" w:hAnsi="Cambria"/>
          <w:color w:val="auto"/>
          <w:sz w:val="24"/>
          <w:szCs w:val="24"/>
        </w:rPr>
        <w:t>200 000</w:t>
      </w:r>
      <w:r w:rsidRPr="002F6763">
        <w:rPr>
          <w:rFonts w:ascii="Cambria" w:hAnsi="Cambria"/>
          <w:color w:val="auto"/>
          <w:sz w:val="24"/>
          <w:szCs w:val="24"/>
        </w:rPr>
        <w:t xml:space="preserve"> sztuk</w:t>
      </w:r>
      <w:r w:rsidR="00F74562" w:rsidRPr="002F6763">
        <w:rPr>
          <w:rFonts w:ascii="Cambria" w:hAnsi="Cambria"/>
          <w:color w:val="auto"/>
          <w:sz w:val="24"/>
          <w:szCs w:val="24"/>
        </w:rPr>
        <w:t xml:space="preserve"> A4 </w:t>
      </w:r>
      <w:r w:rsidR="00785C84">
        <w:rPr>
          <w:rFonts w:ascii="Cambria" w:hAnsi="Cambria"/>
          <w:color w:val="auto"/>
          <w:sz w:val="24"/>
          <w:szCs w:val="24"/>
        </w:rPr>
        <w:t>500</w:t>
      </w:r>
      <w:r w:rsidR="00F74562" w:rsidRPr="002F6763">
        <w:rPr>
          <w:rFonts w:ascii="Cambria" w:hAnsi="Cambria"/>
          <w:color w:val="auto"/>
          <w:sz w:val="24"/>
          <w:szCs w:val="24"/>
        </w:rPr>
        <w:t xml:space="preserve"> sztuk A3 </w:t>
      </w:r>
      <w:r w:rsidRPr="002F6763">
        <w:rPr>
          <w:rFonts w:ascii="Cambria" w:hAnsi="Cambria"/>
          <w:color w:val="auto"/>
          <w:sz w:val="24"/>
          <w:szCs w:val="24"/>
        </w:rPr>
        <w:t>,</w:t>
      </w:r>
    </w:p>
    <w:p w:rsidR="00935677" w:rsidRPr="002F6763" w:rsidRDefault="00E376B4" w:rsidP="00935677">
      <w:pPr>
        <w:numPr>
          <w:ilvl w:val="0"/>
          <w:numId w:val="20"/>
        </w:numPr>
        <w:rPr>
          <w:color w:val="auto"/>
        </w:rPr>
      </w:pPr>
      <w:r w:rsidRPr="002F6763">
        <w:rPr>
          <w:rFonts w:ascii="Cambria" w:hAnsi="Cambria"/>
          <w:color w:val="auto"/>
          <w:sz w:val="24"/>
          <w:szCs w:val="24"/>
        </w:rPr>
        <w:t xml:space="preserve">świadczenie usług </w:t>
      </w:r>
      <w:r w:rsidR="00935677" w:rsidRPr="002F6763">
        <w:rPr>
          <w:rFonts w:ascii="Cambria" w:hAnsi="Cambria"/>
          <w:color w:val="auto"/>
          <w:sz w:val="24"/>
          <w:szCs w:val="24"/>
        </w:rPr>
        <w:t>kserograficznych</w:t>
      </w:r>
      <w:r w:rsidR="00E67F65" w:rsidRPr="002F6763">
        <w:rPr>
          <w:rFonts w:ascii="Cambria" w:hAnsi="Cambria"/>
          <w:color w:val="auto"/>
          <w:sz w:val="24"/>
          <w:szCs w:val="24"/>
        </w:rPr>
        <w:t xml:space="preserve"> - kopie</w:t>
      </w:r>
      <w:r w:rsidR="00935677" w:rsidRPr="002F6763">
        <w:rPr>
          <w:rFonts w:ascii="Cambria" w:hAnsi="Cambria"/>
          <w:color w:val="auto"/>
          <w:sz w:val="24"/>
          <w:szCs w:val="24"/>
        </w:rPr>
        <w:t xml:space="preserve"> </w:t>
      </w:r>
      <w:r w:rsidR="00E67F65" w:rsidRPr="002F6763">
        <w:rPr>
          <w:rFonts w:ascii="Cambria" w:hAnsi="Cambria"/>
          <w:color w:val="auto"/>
          <w:sz w:val="24"/>
          <w:szCs w:val="24"/>
        </w:rPr>
        <w:t>kolorowe</w:t>
      </w:r>
      <w:r w:rsidR="00935677" w:rsidRPr="002F6763">
        <w:rPr>
          <w:rFonts w:ascii="Cambria" w:hAnsi="Cambria"/>
          <w:color w:val="auto"/>
          <w:sz w:val="24"/>
          <w:szCs w:val="24"/>
        </w:rPr>
        <w:t xml:space="preserve"> formatu A4  </w:t>
      </w:r>
    </w:p>
    <w:p w:rsidR="00935677" w:rsidRPr="002F6763" w:rsidRDefault="00935677" w:rsidP="00935677">
      <w:pPr>
        <w:ind w:left="776"/>
        <w:rPr>
          <w:rFonts w:ascii="Cambria" w:hAnsi="Cambria"/>
          <w:color w:val="auto"/>
          <w:sz w:val="24"/>
          <w:szCs w:val="24"/>
        </w:rPr>
      </w:pPr>
      <w:r w:rsidRPr="002F6763">
        <w:rPr>
          <w:rFonts w:ascii="Cambria" w:hAnsi="Cambria"/>
          <w:color w:val="auto"/>
          <w:sz w:val="24"/>
          <w:szCs w:val="24"/>
        </w:rPr>
        <w:t xml:space="preserve">Szacunkowa ilość zlecanych przez Zamawiającego odbitek w ciągu roku wynosi ok. </w:t>
      </w:r>
      <w:r w:rsidR="00785C84">
        <w:rPr>
          <w:rFonts w:ascii="Cambria" w:hAnsi="Cambria"/>
          <w:color w:val="auto"/>
          <w:sz w:val="24"/>
          <w:szCs w:val="24"/>
        </w:rPr>
        <w:t>8000</w:t>
      </w:r>
      <w:r w:rsidR="00EE6B5C" w:rsidRPr="002F6763">
        <w:rPr>
          <w:rFonts w:ascii="Cambria" w:hAnsi="Cambria"/>
          <w:color w:val="auto"/>
          <w:sz w:val="24"/>
          <w:szCs w:val="24"/>
        </w:rPr>
        <w:t xml:space="preserve"> </w:t>
      </w:r>
      <w:r w:rsidRPr="002F6763">
        <w:rPr>
          <w:rFonts w:ascii="Cambria" w:hAnsi="Cambria"/>
          <w:color w:val="auto"/>
          <w:sz w:val="24"/>
          <w:szCs w:val="24"/>
        </w:rPr>
        <w:t xml:space="preserve">sztuk A4 </w:t>
      </w:r>
    </w:p>
    <w:p w:rsidR="00935677" w:rsidRPr="002F6763" w:rsidRDefault="00935677" w:rsidP="00935677">
      <w:pPr>
        <w:pStyle w:val="Akapitzlist"/>
        <w:numPr>
          <w:ilvl w:val="0"/>
          <w:numId w:val="20"/>
        </w:numPr>
        <w:rPr>
          <w:rFonts w:ascii="Cambria" w:hAnsi="Cambria"/>
          <w:color w:val="auto"/>
          <w:sz w:val="24"/>
          <w:szCs w:val="24"/>
        </w:rPr>
      </w:pPr>
      <w:r w:rsidRPr="002F6763">
        <w:rPr>
          <w:rFonts w:ascii="Cambria" w:hAnsi="Cambria"/>
          <w:color w:val="auto"/>
          <w:sz w:val="24"/>
          <w:szCs w:val="24"/>
        </w:rPr>
        <w:t>bindowa</w:t>
      </w:r>
      <w:r w:rsidR="00B81CEB" w:rsidRPr="002F6763">
        <w:rPr>
          <w:rFonts w:ascii="Cambria" w:hAnsi="Cambria"/>
          <w:color w:val="auto"/>
          <w:sz w:val="24"/>
          <w:szCs w:val="24"/>
        </w:rPr>
        <w:t>ni</w:t>
      </w:r>
      <w:r w:rsidR="00E376B4" w:rsidRPr="002F6763">
        <w:rPr>
          <w:rFonts w:ascii="Cambria" w:hAnsi="Cambria"/>
          <w:color w:val="auto"/>
          <w:sz w:val="24"/>
          <w:szCs w:val="24"/>
        </w:rPr>
        <w:t>e</w:t>
      </w:r>
      <w:r w:rsidR="00B81CEB" w:rsidRPr="002F6763">
        <w:rPr>
          <w:rFonts w:ascii="Cambria" w:hAnsi="Cambria"/>
          <w:color w:val="auto"/>
          <w:sz w:val="24"/>
          <w:szCs w:val="24"/>
        </w:rPr>
        <w:t xml:space="preserve"> dokumentów + oprawa około 120</w:t>
      </w:r>
      <w:r w:rsidR="00BA0C2B" w:rsidRPr="002F6763">
        <w:rPr>
          <w:rFonts w:ascii="Cambria" w:hAnsi="Cambria"/>
          <w:color w:val="auto"/>
          <w:sz w:val="24"/>
          <w:szCs w:val="24"/>
        </w:rPr>
        <w:t xml:space="preserve"> </w:t>
      </w:r>
      <w:r w:rsidR="00B81CEB" w:rsidRPr="002F6763">
        <w:rPr>
          <w:rFonts w:ascii="Cambria" w:hAnsi="Cambria"/>
          <w:color w:val="auto"/>
          <w:sz w:val="24"/>
          <w:szCs w:val="24"/>
        </w:rPr>
        <w:t>szt,</w:t>
      </w:r>
    </w:p>
    <w:p w:rsidR="00297D6D" w:rsidRDefault="00F17015" w:rsidP="0085542C">
      <w:pPr>
        <w:pStyle w:val="Akapitzlist"/>
        <w:numPr>
          <w:ilvl w:val="0"/>
          <w:numId w:val="20"/>
        </w:numPr>
        <w:rPr>
          <w:rFonts w:ascii="Cambria" w:hAnsi="Cambria"/>
          <w:color w:val="auto"/>
          <w:sz w:val="24"/>
          <w:szCs w:val="24"/>
        </w:rPr>
      </w:pPr>
      <w:r w:rsidRPr="002F6763">
        <w:rPr>
          <w:rFonts w:ascii="Cambria" w:hAnsi="Cambria"/>
          <w:color w:val="auto"/>
          <w:sz w:val="24"/>
          <w:szCs w:val="24"/>
        </w:rPr>
        <w:t>foliowani</w:t>
      </w:r>
      <w:r w:rsidR="00E376B4" w:rsidRPr="002F6763">
        <w:rPr>
          <w:rFonts w:ascii="Cambria" w:hAnsi="Cambria"/>
          <w:color w:val="auto"/>
          <w:sz w:val="24"/>
          <w:szCs w:val="24"/>
        </w:rPr>
        <w:t>e</w:t>
      </w:r>
      <w:r w:rsidRPr="002F6763">
        <w:rPr>
          <w:rFonts w:ascii="Cambria" w:hAnsi="Cambria"/>
          <w:color w:val="auto"/>
          <w:sz w:val="24"/>
          <w:szCs w:val="24"/>
        </w:rPr>
        <w:t xml:space="preserve"> dokumentów A4</w:t>
      </w:r>
      <w:r w:rsidR="00B81CEB" w:rsidRPr="002F6763">
        <w:rPr>
          <w:rFonts w:ascii="Cambria" w:hAnsi="Cambria"/>
          <w:color w:val="auto"/>
          <w:sz w:val="24"/>
          <w:szCs w:val="24"/>
        </w:rPr>
        <w:t xml:space="preserve">, około </w:t>
      </w:r>
      <w:r w:rsidR="00785C84">
        <w:rPr>
          <w:rFonts w:ascii="Cambria" w:hAnsi="Cambria"/>
          <w:color w:val="auto"/>
          <w:sz w:val="24"/>
          <w:szCs w:val="24"/>
        </w:rPr>
        <w:t>1000</w:t>
      </w:r>
      <w:r w:rsidR="00BA0C2B" w:rsidRPr="002F6763">
        <w:rPr>
          <w:rFonts w:ascii="Cambria" w:hAnsi="Cambria"/>
          <w:color w:val="auto"/>
          <w:sz w:val="24"/>
          <w:szCs w:val="24"/>
        </w:rPr>
        <w:t xml:space="preserve"> </w:t>
      </w:r>
      <w:r w:rsidR="00B81CEB" w:rsidRPr="002F6763">
        <w:rPr>
          <w:rFonts w:ascii="Cambria" w:hAnsi="Cambria"/>
          <w:color w:val="auto"/>
          <w:sz w:val="24"/>
          <w:szCs w:val="24"/>
        </w:rPr>
        <w:t>szt</w:t>
      </w:r>
    </w:p>
    <w:p w:rsidR="00E4177E" w:rsidRDefault="00E4177E" w:rsidP="00E4177E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Wykonanie usługi będzie realizowane na podstawie </w:t>
      </w:r>
      <w:r w:rsidRPr="00176A82">
        <w:rPr>
          <w:sz w:val="24"/>
          <w:szCs w:val="24"/>
        </w:rPr>
        <w:t>zatwierdzonego zapotrzebowania</w:t>
      </w:r>
      <w:r>
        <w:rPr>
          <w:sz w:val="24"/>
          <w:szCs w:val="24"/>
        </w:rPr>
        <w:t xml:space="preserve"> prze</w:t>
      </w:r>
      <w:r w:rsidR="00785C84">
        <w:rPr>
          <w:sz w:val="24"/>
          <w:szCs w:val="24"/>
        </w:rPr>
        <w:t>z</w:t>
      </w:r>
      <w:r>
        <w:rPr>
          <w:sz w:val="24"/>
          <w:szCs w:val="24"/>
        </w:rPr>
        <w:t xml:space="preserve"> upoważnione osoby druku „Zapotrzebowanie do ksero”.</w:t>
      </w:r>
    </w:p>
    <w:p w:rsidR="00100119" w:rsidRPr="00100119" w:rsidRDefault="00100119" w:rsidP="00100119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Część II ( w ramach ryczałtu)</w:t>
      </w:r>
    </w:p>
    <w:p w:rsidR="00CA32D5" w:rsidRDefault="00CA32D5" w:rsidP="00B74E76">
      <w:pPr>
        <w:pStyle w:val="Tekstpodstawowy2"/>
        <w:numPr>
          <w:ilvl w:val="0"/>
          <w:numId w:val="20"/>
        </w:numPr>
        <w:jc w:val="both"/>
        <w:rPr>
          <w:rFonts w:ascii="Cambria" w:hAnsi="Cambria" w:cs="Tahoma"/>
          <w:color w:val="auto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</w:rPr>
        <w:t>wykonywanie skanów</w:t>
      </w:r>
      <w:r w:rsidR="002F6763" w:rsidRPr="002F6763">
        <w:rPr>
          <w:rFonts w:ascii="Cambria" w:hAnsi="Cambria" w:cs="Tahoma"/>
          <w:color w:val="auto"/>
          <w:sz w:val="24"/>
          <w:szCs w:val="24"/>
        </w:rPr>
        <w:t xml:space="preserve"> lub kserokopii </w:t>
      </w:r>
      <w:r>
        <w:rPr>
          <w:rFonts w:ascii="Cambria" w:hAnsi="Cambria" w:cs="Tahoma"/>
          <w:color w:val="auto"/>
          <w:sz w:val="24"/>
          <w:szCs w:val="24"/>
        </w:rPr>
        <w:t xml:space="preserve">dokumentacji medycznej </w:t>
      </w:r>
      <w:r w:rsidR="002F6763" w:rsidRPr="002F6763">
        <w:rPr>
          <w:rFonts w:ascii="Cambria" w:hAnsi="Cambria" w:cs="Tahoma"/>
          <w:color w:val="auto"/>
          <w:sz w:val="24"/>
          <w:szCs w:val="24"/>
        </w:rPr>
        <w:t>na zlecenia  Biur</w:t>
      </w:r>
      <w:r>
        <w:rPr>
          <w:rFonts w:ascii="Cambria" w:hAnsi="Cambria" w:cs="Tahoma"/>
          <w:color w:val="auto"/>
          <w:sz w:val="24"/>
          <w:szCs w:val="24"/>
        </w:rPr>
        <w:t>a</w:t>
      </w:r>
      <w:r w:rsidR="002F6763" w:rsidRPr="002F6763">
        <w:rPr>
          <w:rFonts w:ascii="Cambria" w:hAnsi="Cambria" w:cs="Tahoma"/>
          <w:color w:val="auto"/>
          <w:sz w:val="24"/>
          <w:szCs w:val="24"/>
        </w:rPr>
        <w:t xml:space="preserve"> Obsługi Pacjenta</w:t>
      </w:r>
    </w:p>
    <w:p w:rsidR="00CA32D5" w:rsidRDefault="00CA32D5" w:rsidP="00B74E76">
      <w:pPr>
        <w:pStyle w:val="Tekstpodstawowy2"/>
        <w:numPr>
          <w:ilvl w:val="0"/>
          <w:numId w:val="20"/>
        </w:numPr>
        <w:jc w:val="both"/>
        <w:rPr>
          <w:rFonts w:ascii="Cambria" w:hAnsi="Cambria" w:cs="Tahoma"/>
          <w:color w:val="auto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</w:rPr>
        <w:t>dokumentacja z oddziałów lub archiwum będzie przekazywana przez pracownika Biuro Obsługi Pacjenta</w:t>
      </w:r>
    </w:p>
    <w:p w:rsidR="00B74E76" w:rsidRPr="002F6763" w:rsidRDefault="00CA32D5" w:rsidP="00B74E76">
      <w:pPr>
        <w:pStyle w:val="Tekstpodstawowy2"/>
        <w:numPr>
          <w:ilvl w:val="0"/>
          <w:numId w:val="20"/>
        </w:numPr>
        <w:jc w:val="both"/>
        <w:rPr>
          <w:rFonts w:ascii="Cambria" w:hAnsi="Cambria" w:cs="Tahoma"/>
          <w:color w:val="auto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</w:rPr>
        <w:t>dokumentację</w:t>
      </w:r>
      <w:r w:rsidR="002F6763" w:rsidRPr="002F6763">
        <w:rPr>
          <w:rFonts w:ascii="Cambria" w:hAnsi="Cambria" w:cs="Tahoma"/>
          <w:color w:val="auto"/>
          <w:sz w:val="24"/>
          <w:szCs w:val="24"/>
        </w:rPr>
        <w:t xml:space="preserve"> z Rejestracji Centralnej posiada</w:t>
      </w:r>
      <w:r>
        <w:rPr>
          <w:rFonts w:ascii="Cambria" w:hAnsi="Cambria" w:cs="Tahoma"/>
          <w:color w:val="auto"/>
          <w:sz w:val="24"/>
          <w:szCs w:val="24"/>
        </w:rPr>
        <w:t>jącą</w:t>
      </w:r>
      <w:r w:rsidR="002F6763" w:rsidRPr="002F6763">
        <w:rPr>
          <w:rFonts w:ascii="Cambria" w:hAnsi="Cambria" w:cs="Tahoma"/>
          <w:color w:val="auto"/>
          <w:sz w:val="24"/>
          <w:szCs w:val="24"/>
        </w:rPr>
        <w:t xml:space="preserve"> status „w obiegu” </w:t>
      </w:r>
      <w:r>
        <w:rPr>
          <w:rFonts w:ascii="Cambria" w:hAnsi="Cambria" w:cs="Tahoma"/>
          <w:color w:val="auto"/>
          <w:sz w:val="24"/>
          <w:szCs w:val="24"/>
        </w:rPr>
        <w:t>Wykonawca zobowiązany jest</w:t>
      </w:r>
      <w:r w:rsidR="002F6763" w:rsidRPr="002F6763">
        <w:rPr>
          <w:rFonts w:ascii="Cambria" w:hAnsi="Cambria" w:cs="Tahoma"/>
          <w:color w:val="auto"/>
          <w:sz w:val="24"/>
          <w:szCs w:val="24"/>
        </w:rPr>
        <w:t xml:space="preserve"> wyciągnąć z szafy kartotekowej, a po wykonaniu kserokopii odłożyć kartotekę z powrotem na właściwe miejsce.</w:t>
      </w:r>
    </w:p>
    <w:p w:rsidR="00B74E76" w:rsidRPr="002F6763" w:rsidRDefault="00B24615" w:rsidP="00B24615">
      <w:pPr>
        <w:pStyle w:val="Tekstpodstawowy2"/>
        <w:jc w:val="both"/>
        <w:rPr>
          <w:rFonts w:ascii="Cambria" w:hAnsi="Cambria" w:cs="Tahoma"/>
          <w:color w:val="auto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</w:rPr>
        <w:t>Wykonawca zobowiązany jest do każdorazowego potwierdzenia ilości wykonanych kopii / lub skanów w zestawieniu miesięcznym prowadzonym przez Dział Obsługi Pacjenta.</w:t>
      </w:r>
    </w:p>
    <w:p w:rsidR="00245B61" w:rsidRPr="00906488" w:rsidRDefault="00B24615" w:rsidP="00BA0C2B">
      <w:pPr>
        <w:jc w:val="both"/>
        <w:rPr>
          <w:rFonts w:ascii="Cambria" w:hAnsi="Cambria" w:cs="Tahoma"/>
          <w:color w:val="auto"/>
          <w:sz w:val="24"/>
          <w:szCs w:val="24"/>
        </w:rPr>
      </w:pPr>
      <w:r>
        <w:rPr>
          <w:rFonts w:ascii="Cambria" w:hAnsi="Cambria"/>
          <w:bCs/>
          <w:color w:val="auto"/>
          <w:sz w:val="24"/>
          <w:szCs w:val="24"/>
        </w:rPr>
        <w:lastRenderedPageBreak/>
        <w:t>1.2.</w:t>
      </w:r>
      <w:r w:rsidR="00245B61" w:rsidRPr="00BA0C2B">
        <w:rPr>
          <w:rFonts w:ascii="Cambria" w:hAnsi="Cambria"/>
          <w:bCs/>
          <w:color w:val="auto"/>
          <w:sz w:val="24"/>
          <w:szCs w:val="24"/>
        </w:rPr>
        <w:t>Podane ilości są szacunkowym zapotrzebowaniem na okres 12 miesięcy i służą do obliczenia ceny oferty (tj. ustalenia maksymalnego wynagrodzenia wykonawcy).</w:t>
      </w:r>
      <w:r w:rsidR="00245B61" w:rsidRPr="00BA0C2B">
        <w:rPr>
          <w:rFonts w:ascii="Cambria" w:hAnsi="Cambria"/>
          <w:bCs/>
          <w:color w:val="auto"/>
          <w:position w:val="2"/>
          <w:sz w:val="24"/>
          <w:szCs w:val="24"/>
        </w:rPr>
        <w:t xml:space="preserve"> Zamawiający zastrzega sobie prawo rezygnacji z zakupu części usługi wynikającej z braku zapotrzebowania.</w:t>
      </w:r>
    </w:p>
    <w:p w:rsidR="00297D6D" w:rsidRPr="00887A16" w:rsidRDefault="005C6B2D">
      <w:pPr>
        <w:rPr>
          <w:color w:val="auto"/>
        </w:rPr>
      </w:pPr>
      <w:r>
        <w:rPr>
          <w:rFonts w:ascii="Cambria" w:hAnsi="Cambria"/>
          <w:sz w:val="24"/>
          <w:szCs w:val="24"/>
        </w:rPr>
        <w:t>1.</w:t>
      </w:r>
      <w:r w:rsidR="00B24615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</w:t>
      </w:r>
      <w:r w:rsidR="00B74E76">
        <w:rPr>
          <w:rFonts w:ascii="Cambria" w:hAnsi="Cambria"/>
          <w:sz w:val="24"/>
          <w:szCs w:val="24"/>
        </w:rPr>
        <w:t xml:space="preserve">W zakresie świadczenia usług kserograficznych </w:t>
      </w:r>
      <w:r>
        <w:rPr>
          <w:rFonts w:ascii="Cambria" w:hAnsi="Cambria"/>
          <w:sz w:val="24"/>
          <w:szCs w:val="24"/>
        </w:rPr>
        <w:t>Wykonawca zobowiązany będzie do:</w:t>
      </w:r>
      <w:r>
        <w:rPr>
          <w:rFonts w:ascii="Cambria" w:hAnsi="Cambria"/>
          <w:sz w:val="24"/>
          <w:szCs w:val="24"/>
        </w:rPr>
        <w:br/>
        <w:t>1</w:t>
      </w:r>
      <w:r w:rsidR="00B24615">
        <w:rPr>
          <w:rFonts w:ascii="Cambria" w:hAnsi="Cambria"/>
          <w:sz w:val="24"/>
          <w:szCs w:val="24"/>
        </w:rPr>
        <w:t>.3</w:t>
      </w:r>
      <w:r>
        <w:rPr>
          <w:rFonts w:ascii="Cambria" w:hAnsi="Cambria"/>
          <w:sz w:val="24"/>
          <w:szCs w:val="24"/>
        </w:rPr>
        <w:t xml:space="preserve">.1) wykonywania kserokopii dokumentacji dla wszystkich komórek organizacyjnych Zamawiającego, we wszystkie dni robocze w </w:t>
      </w:r>
      <w:r w:rsidRPr="0066248F">
        <w:rPr>
          <w:rFonts w:ascii="Cambria" w:hAnsi="Cambria"/>
          <w:color w:val="auto"/>
          <w:sz w:val="24"/>
          <w:szCs w:val="24"/>
        </w:rPr>
        <w:t xml:space="preserve">godz. </w:t>
      </w:r>
      <w:r w:rsidR="00C57D9F" w:rsidRPr="0066248F">
        <w:rPr>
          <w:rFonts w:ascii="Cambria" w:hAnsi="Cambria"/>
          <w:color w:val="auto"/>
          <w:sz w:val="24"/>
          <w:szCs w:val="24"/>
        </w:rPr>
        <w:t>7.00 – 1</w:t>
      </w:r>
      <w:r w:rsidR="002943AA">
        <w:rPr>
          <w:rFonts w:ascii="Cambria" w:hAnsi="Cambria"/>
          <w:color w:val="auto"/>
          <w:sz w:val="24"/>
          <w:szCs w:val="24"/>
        </w:rPr>
        <w:t>4</w:t>
      </w:r>
      <w:r w:rsidR="00C57D9F" w:rsidRPr="0066248F">
        <w:rPr>
          <w:rFonts w:ascii="Cambria" w:hAnsi="Cambria"/>
          <w:color w:val="auto"/>
          <w:sz w:val="24"/>
          <w:szCs w:val="24"/>
        </w:rPr>
        <w:t>:</w:t>
      </w:r>
      <w:r w:rsidR="002943AA">
        <w:rPr>
          <w:rFonts w:ascii="Cambria" w:hAnsi="Cambria"/>
          <w:color w:val="auto"/>
          <w:sz w:val="24"/>
          <w:szCs w:val="24"/>
        </w:rPr>
        <w:t>3</w:t>
      </w:r>
      <w:r w:rsidR="00C57D9F" w:rsidRPr="0066248F">
        <w:rPr>
          <w:rFonts w:ascii="Cambria" w:hAnsi="Cambria"/>
          <w:color w:val="auto"/>
          <w:sz w:val="24"/>
          <w:szCs w:val="24"/>
        </w:rPr>
        <w:t>0</w:t>
      </w:r>
      <w:r w:rsidRPr="0066248F">
        <w:rPr>
          <w:rFonts w:ascii="Cambria" w:hAnsi="Cambria"/>
          <w:color w:val="auto"/>
          <w:sz w:val="24"/>
          <w:szCs w:val="24"/>
        </w:rPr>
        <w:t>, zgodnie z następującymi</w:t>
      </w:r>
      <w:r>
        <w:rPr>
          <w:rFonts w:ascii="Cambria" w:hAnsi="Cambria"/>
          <w:sz w:val="24"/>
          <w:szCs w:val="24"/>
        </w:rPr>
        <w:t xml:space="preserve"> wymogami: </w:t>
      </w:r>
      <w:r>
        <w:rPr>
          <w:rFonts w:ascii="Cambria" w:hAnsi="Cambria"/>
          <w:sz w:val="24"/>
          <w:szCs w:val="24"/>
        </w:rPr>
        <w:br/>
        <w:t>a) świadczenia usługi na co najmniej dwóch urządzeniach kopiujących</w:t>
      </w:r>
      <w:r>
        <w:rPr>
          <w:rFonts w:ascii="Cambria" w:hAnsi="Cambria"/>
          <w:sz w:val="24"/>
          <w:szCs w:val="24"/>
        </w:rPr>
        <w:br/>
        <w:t xml:space="preserve">b) zachowania ciągłości świadczenia usługi w podanych godzinach, bez jakichkolwiek przerw </w:t>
      </w:r>
      <w:r>
        <w:rPr>
          <w:rFonts w:ascii="Cambria" w:hAnsi="Cambria"/>
          <w:sz w:val="24"/>
          <w:szCs w:val="24"/>
        </w:rPr>
        <w:br/>
        <w:t>d) prowadzenia rejestru ilości wykonywanych kopii, potwierdzanego każdorazowo przez upoważnionego pracownika komórki organizacyjnej zlecającej usługę. Rejestr będzie podstawą do wystawiania przez Wykonawcę co miesiąc faktury VAT</w:t>
      </w:r>
      <w:r>
        <w:rPr>
          <w:rFonts w:ascii="Cambria" w:hAnsi="Cambria"/>
          <w:sz w:val="24"/>
          <w:szCs w:val="24"/>
        </w:rPr>
        <w:br/>
        <w:t xml:space="preserve">e) zachowania tajemnicy służbowej odnośnie wszelkich informacji uzyskanych podczas świadczenia usługi, a w szczególności informacji dotyczących danych osobowych i stanu zdrowia pacjentów </w:t>
      </w:r>
      <w:r w:rsidRPr="00887A16">
        <w:rPr>
          <w:rFonts w:ascii="Cambria" w:hAnsi="Cambria"/>
          <w:color w:val="auto"/>
          <w:sz w:val="24"/>
          <w:szCs w:val="24"/>
        </w:rPr>
        <w:t>Zamawiającego</w:t>
      </w:r>
    </w:p>
    <w:p w:rsidR="00297D6D" w:rsidRPr="00887A16" w:rsidRDefault="005C6B2D">
      <w:pPr>
        <w:pStyle w:val="Tekstpodstawowy"/>
        <w:rPr>
          <w:color w:val="auto"/>
        </w:rPr>
      </w:pPr>
      <w:r w:rsidRPr="00887A16">
        <w:rPr>
          <w:rFonts w:ascii="Cambria" w:hAnsi="Cambria" w:cs="Tahoma"/>
          <w:color w:val="auto"/>
        </w:rPr>
        <w:t>1.</w:t>
      </w:r>
      <w:r w:rsidR="00B24615">
        <w:rPr>
          <w:rFonts w:ascii="Cambria" w:hAnsi="Cambria" w:cs="Tahoma"/>
          <w:color w:val="auto"/>
        </w:rPr>
        <w:t>4</w:t>
      </w:r>
      <w:r w:rsidRPr="00887A16">
        <w:rPr>
          <w:rFonts w:ascii="Cambria" w:hAnsi="Cambria" w:cs="Tahoma"/>
          <w:color w:val="auto"/>
        </w:rPr>
        <w:t>. Miejsce i warunki realizacji usługi.</w:t>
      </w:r>
    </w:p>
    <w:p w:rsidR="00297D6D" w:rsidRPr="00887A16" w:rsidRDefault="005C6B2D">
      <w:pPr>
        <w:rPr>
          <w:color w:val="auto"/>
        </w:rPr>
      </w:pPr>
      <w:r w:rsidRPr="00887A16">
        <w:rPr>
          <w:rFonts w:ascii="Cambria" w:hAnsi="Cambria" w:cs="Tahoma"/>
          <w:color w:val="auto"/>
          <w:sz w:val="24"/>
          <w:szCs w:val="24"/>
        </w:rPr>
        <w:t>Wykonawca zobowiązany jest do realizac</w:t>
      </w:r>
      <w:r w:rsidR="00245B61" w:rsidRPr="00887A16">
        <w:rPr>
          <w:rFonts w:ascii="Cambria" w:hAnsi="Cambria" w:cs="Tahoma"/>
          <w:color w:val="auto"/>
          <w:sz w:val="24"/>
          <w:szCs w:val="24"/>
        </w:rPr>
        <w:t xml:space="preserve">ji usługi na własnym sprzęcie w </w:t>
      </w:r>
      <w:r w:rsidRPr="00887A16">
        <w:rPr>
          <w:rFonts w:ascii="Cambria" w:hAnsi="Cambria" w:cs="Tahoma"/>
          <w:color w:val="auto"/>
          <w:sz w:val="24"/>
          <w:szCs w:val="24"/>
        </w:rPr>
        <w:t>wydzierżawionym pomieszczeniu   „Punkt Ksero”.</w:t>
      </w:r>
    </w:p>
    <w:p w:rsidR="00297D6D" w:rsidRPr="00887A16" w:rsidRDefault="005C6B2D">
      <w:pPr>
        <w:pStyle w:val="Tekstpodstawowy"/>
        <w:rPr>
          <w:color w:val="auto"/>
        </w:rPr>
      </w:pPr>
      <w:r w:rsidRPr="00887A16">
        <w:rPr>
          <w:rFonts w:ascii="Cambria" w:hAnsi="Cambria" w:cs="Tahoma"/>
          <w:color w:val="auto"/>
        </w:rPr>
        <w:t>Pomieszczenie do wynajęcia, o powierzchni   7,0 m</w:t>
      </w:r>
      <w:r w:rsidRPr="00887A16">
        <w:rPr>
          <w:rFonts w:ascii="Cambria" w:hAnsi="Cambria" w:cs="Tahoma"/>
          <w:color w:val="auto"/>
          <w:position w:val="6"/>
          <w:sz w:val="20"/>
        </w:rPr>
        <w:t xml:space="preserve">2 , </w:t>
      </w:r>
      <w:r w:rsidRPr="00887A16">
        <w:rPr>
          <w:rFonts w:ascii="Cambria" w:hAnsi="Cambria" w:cs="Tahoma"/>
          <w:color w:val="auto"/>
        </w:rPr>
        <w:t xml:space="preserve">znajduje się na parterze budynku </w:t>
      </w:r>
      <w:r w:rsidR="00BA0C2B" w:rsidRPr="00887A16">
        <w:rPr>
          <w:rFonts w:ascii="Cambria" w:hAnsi="Cambria" w:cs="Tahoma"/>
          <w:color w:val="auto"/>
        </w:rPr>
        <w:t>„C”</w:t>
      </w:r>
      <w:r w:rsidRPr="00887A16">
        <w:rPr>
          <w:rFonts w:ascii="Cambria" w:hAnsi="Cambria" w:cs="Tahoma"/>
          <w:color w:val="auto"/>
        </w:rPr>
        <w:t xml:space="preserve"> Szpitala Rejonowego w Suchej Beskidzkiej. </w:t>
      </w:r>
    </w:p>
    <w:p w:rsidR="00321B7E" w:rsidRPr="00ED770D" w:rsidRDefault="00321B7E" w:rsidP="00321B7E">
      <w:pPr>
        <w:pStyle w:val="Tekstpodstawowy"/>
        <w:rPr>
          <w:rFonts w:ascii="Cambria" w:hAnsi="Cambria" w:cs="Tahoma"/>
          <w:color w:val="000000" w:themeColor="text1"/>
        </w:rPr>
      </w:pPr>
      <w:r w:rsidRPr="00ED770D">
        <w:rPr>
          <w:rFonts w:ascii="Cambria" w:hAnsi="Cambria" w:cs="Tahoma"/>
          <w:color w:val="000000" w:themeColor="text1"/>
        </w:rPr>
        <w:t xml:space="preserve">Minimalna stawka czynszowa </w:t>
      </w:r>
      <w:r w:rsidRPr="00B94BB0">
        <w:rPr>
          <w:rFonts w:ascii="Cambria" w:hAnsi="Cambria" w:cs="Tahoma"/>
          <w:color w:val="auto"/>
        </w:rPr>
        <w:t>wynosi 2</w:t>
      </w:r>
      <w:r w:rsidR="00F36F37" w:rsidRPr="00B94BB0">
        <w:rPr>
          <w:rFonts w:ascii="Cambria" w:hAnsi="Cambria" w:cs="Tahoma"/>
          <w:color w:val="auto"/>
        </w:rPr>
        <w:t>8</w:t>
      </w:r>
      <w:r w:rsidRPr="00B94BB0">
        <w:rPr>
          <w:rFonts w:ascii="Cambria" w:hAnsi="Cambria" w:cs="Tahoma"/>
          <w:color w:val="auto"/>
        </w:rPr>
        <w:t>,00 zł netto za 1m</w:t>
      </w:r>
      <w:r w:rsidRPr="00B94BB0">
        <w:rPr>
          <w:rFonts w:ascii="Cambria" w:hAnsi="Cambria" w:cs="Tahoma"/>
          <w:color w:val="auto"/>
          <w:position w:val="10"/>
        </w:rPr>
        <w:t>2</w:t>
      </w:r>
      <w:r w:rsidRPr="00B94BB0">
        <w:rPr>
          <w:rFonts w:ascii="Cambria" w:hAnsi="Cambria" w:cs="Tahoma"/>
          <w:color w:val="auto"/>
        </w:rPr>
        <w:t xml:space="preserve"> </w:t>
      </w:r>
      <w:r w:rsidRPr="00ED770D">
        <w:rPr>
          <w:rFonts w:ascii="Cambria" w:hAnsi="Cambria" w:cs="Tahoma"/>
          <w:color w:val="000000" w:themeColor="text1"/>
        </w:rPr>
        <w:t>+ VAT.</w:t>
      </w:r>
    </w:p>
    <w:p w:rsidR="00321B7E" w:rsidRPr="00321B7E" w:rsidRDefault="00321B7E" w:rsidP="00321B7E">
      <w:pPr>
        <w:pStyle w:val="Domylnyteks"/>
        <w:rPr>
          <w:color w:val="auto"/>
        </w:rPr>
      </w:pPr>
      <w:r w:rsidRPr="00321B7E">
        <w:rPr>
          <w:rFonts w:ascii="Cambria" w:hAnsi="Cambria" w:cs="Tahoma"/>
          <w:color w:val="auto"/>
        </w:rPr>
        <w:t>Wykonawca w ofercie przetargowej zaoferuje stawkę czynszową, która będzie podstawą do kalkulacji wysokości miesięcznego ryczałtu.</w:t>
      </w:r>
    </w:p>
    <w:p w:rsidR="00321B7E" w:rsidRPr="00321B7E" w:rsidRDefault="00321B7E" w:rsidP="00321B7E">
      <w:pPr>
        <w:pStyle w:val="Domylnyteks"/>
        <w:rPr>
          <w:color w:val="auto"/>
        </w:rPr>
      </w:pPr>
      <w:r w:rsidRPr="00321B7E">
        <w:rPr>
          <w:rFonts w:ascii="Cambria" w:hAnsi="Cambria" w:cs="Tahoma"/>
          <w:color w:val="auto"/>
        </w:rPr>
        <w:t>Pozostałe elementy stawki ryczałtowej:</w:t>
      </w:r>
    </w:p>
    <w:p w:rsidR="00321B7E" w:rsidRPr="00613984" w:rsidRDefault="00321B7E" w:rsidP="00321B7E">
      <w:pPr>
        <w:pStyle w:val="Domylnyteks"/>
        <w:rPr>
          <w:rFonts w:ascii="Cambria" w:hAnsi="Cambria" w:cs="Tahoma"/>
          <w:color w:val="FF0000"/>
        </w:rPr>
      </w:pPr>
    </w:p>
    <w:tbl>
      <w:tblPr>
        <w:tblW w:w="94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261"/>
      </w:tblGrid>
      <w:tr w:rsidR="00321B7E" w:rsidRPr="00613984" w:rsidTr="00604FB4">
        <w:tc>
          <w:tcPr>
            <w:tcW w:w="6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60" w:type="dxa"/>
            </w:tcMar>
          </w:tcPr>
          <w:p w:rsidR="00321B7E" w:rsidRPr="00FD14B4" w:rsidRDefault="00321B7E" w:rsidP="00321B7E">
            <w:pPr>
              <w:pStyle w:val="Tekstpodstawowy"/>
              <w:jc w:val="center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us</w:t>
            </w:r>
            <w:r>
              <w:rPr>
                <w:rFonts w:ascii="Cambria" w:hAnsi="Cambria"/>
                <w:color w:val="000000" w:themeColor="text1"/>
              </w:rPr>
              <w:t>zczegółowienie</w:t>
            </w:r>
            <w:r w:rsidRPr="00FD14B4">
              <w:rPr>
                <w:rFonts w:ascii="Cambria" w:hAnsi="Cambria"/>
                <w:color w:val="000000" w:themeColor="text1"/>
              </w:rPr>
              <w:t xml:space="preserve"> opłat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  <w:sz w:val="20"/>
              </w:rPr>
              <w:t>Jednostka rozliczeniowa/ cena netto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 xml:space="preserve">Energia elektryczna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B94BB0" w:rsidRDefault="00321B7E" w:rsidP="00604FB4">
            <w:pPr>
              <w:pStyle w:val="Tekstpodstawowy"/>
              <w:jc w:val="center"/>
              <w:rPr>
                <w:color w:val="auto"/>
              </w:rPr>
            </w:pPr>
            <w:r w:rsidRPr="00B94BB0">
              <w:rPr>
                <w:rFonts w:ascii="Cambria" w:hAnsi="Cambria"/>
                <w:color w:val="auto"/>
                <w:sz w:val="20"/>
              </w:rPr>
              <w:t xml:space="preserve">1,50 zł za 1kWh 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Podgrzanie wody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B94BB0" w:rsidRDefault="00321B7E" w:rsidP="00604FB4">
            <w:pPr>
              <w:pStyle w:val="Tekstpodstawowy"/>
              <w:jc w:val="center"/>
              <w:rPr>
                <w:color w:val="auto"/>
              </w:rPr>
            </w:pPr>
            <w:r w:rsidRPr="00B94BB0">
              <w:rPr>
                <w:rFonts w:ascii="Cambria" w:hAnsi="Cambria"/>
                <w:color w:val="auto"/>
                <w:sz w:val="20"/>
              </w:rPr>
              <w:t>31,90 zł za 1m</w:t>
            </w:r>
            <w:r w:rsidRPr="00B94BB0">
              <w:rPr>
                <w:rFonts w:ascii="Cambria" w:hAnsi="Cambria"/>
                <w:color w:val="auto"/>
                <w:sz w:val="20"/>
                <w:vertAlign w:val="superscript"/>
              </w:rPr>
              <w:t>3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Zimna woda + ścieki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B94BB0" w:rsidRDefault="00321B7E" w:rsidP="00604FB4">
            <w:pPr>
              <w:pStyle w:val="Tekstpodstawowy"/>
              <w:jc w:val="center"/>
              <w:rPr>
                <w:color w:val="auto"/>
              </w:rPr>
            </w:pPr>
            <w:r w:rsidRPr="00B94BB0">
              <w:rPr>
                <w:rFonts w:ascii="Cambria" w:hAnsi="Cambria"/>
                <w:color w:val="auto"/>
                <w:sz w:val="20"/>
              </w:rPr>
              <w:t>11,96 zł za 1  m</w:t>
            </w:r>
            <w:r w:rsidRPr="00B94BB0">
              <w:rPr>
                <w:rFonts w:ascii="Cambria" w:hAnsi="Cambria"/>
                <w:color w:val="auto"/>
                <w:sz w:val="20"/>
                <w:vertAlign w:val="superscript"/>
              </w:rPr>
              <w:t>3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Podatek od nieruchomości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B94BB0" w:rsidRDefault="00F36F37" w:rsidP="00604FB4">
            <w:pPr>
              <w:pStyle w:val="Tekstpodstawowy"/>
              <w:jc w:val="center"/>
              <w:rPr>
                <w:color w:val="auto"/>
              </w:rPr>
            </w:pPr>
            <w:r w:rsidRPr="00B94BB0">
              <w:rPr>
                <w:rFonts w:ascii="Cambria" w:hAnsi="Cambria"/>
                <w:color w:val="auto"/>
                <w:sz w:val="20"/>
              </w:rPr>
              <w:t>23,00</w:t>
            </w:r>
            <w:r w:rsidR="00321B7E" w:rsidRPr="00B94BB0">
              <w:rPr>
                <w:rFonts w:ascii="Cambria" w:hAnsi="Cambria"/>
                <w:color w:val="auto"/>
                <w:sz w:val="20"/>
              </w:rPr>
              <w:t xml:space="preserve"> zł za 1m2/rok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 xml:space="preserve">Centralne ogrzewanie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B94BB0" w:rsidRDefault="00321B7E" w:rsidP="00604FB4">
            <w:pPr>
              <w:pStyle w:val="Tekstpodstawowy"/>
              <w:jc w:val="center"/>
              <w:rPr>
                <w:color w:val="auto"/>
              </w:rPr>
            </w:pPr>
            <w:r w:rsidRPr="00B94BB0">
              <w:rPr>
                <w:rFonts w:ascii="Cambria" w:hAnsi="Cambria"/>
                <w:color w:val="auto"/>
                <w:sz w:val="20"/>
              </w:rPr>
              <w:t>7,50 za 1m</w:t>
            </w:r>
            <w:r w:rsidRPr="00B94BB0">
              <w:rPr>
                <w:rFonts w:ascii="Cambria" w:hAnsi="Cambria"/>
                <w:color w:val="auto"/>
                <w:sz w:val="20"/>
                <w:vertAlign w:val="superscript"/>
              </w:rPr>
              <w:t>2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 xml:space="preserve">Wywóz nieczystości stałych           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B94BB0" w:rsidRDefault="00321B7E" w:rsidP="00604FB4">
            <w:pPr>
              <w:pStyle w:val="Tekstpodstawowy"/>
              <w:jc w:val="center"/>
              <w:rPr>
                <w:color w:val="auto"/>
              </w:rPr>
            </w:pPr>
            <w:r w:rsidRPr="00B94BB0">
              <w:rPr>
                <w:rFonts w:ascii="Cambria" w:hAnsi="Cambria"/>
                <w:color w:val="auto"/>
                <w:sz w:val="20"/>
              </w:rPr>
              <w:t>4,00 zł za 1kg</w:t>
            </w:r>
          </w:p>
        </w:tc>
      </w:tr>
    </w:tbl>
    <w:p w:rsidR="00297D6D" w:rsidRPr="00887A16" w:rsidRDefault="00094374">
      <w:pPr>
        <w:pStyle w:val="Tekstpodstawowy"/>
        <w:rPr>
          <w:rFonts w:ascii="Cambria" w:hAnsi="Cambria" w:cs="Tahoma"/>
          <w:color w:val="auto"/>
        </w:rPr>
      </w:pPr>
      <w:r w:rsidRPr="00887A16">
        <w:rPr>
          <w:rFonts w:ascii="Cambria" w:hAnsi="Cambria" w:cs="Tahoma"/>
          <w:color w:val="auto"/>
        </w:rPr>
        <w:t>Ilości będą ustalone z Wykonawcą przy podpisaniu umowy.</w:t>
      </w:r>
    </w:p>
    <w:p w:rsidR="00297D6D" w:rsidRPr="00887A16" w:rsidRDefault="005C6B2D">
      <w:pPr>
        <w:pStyle w:val="Tekstpodstawowy"/>
        <w:rPr>
          <w:color w:val="auto"/>
        </w:rPr>
      </w:pPr>
      <w:r w:rsidRPr="00887A16">
        <w:rPr>
          <w:rFonts w:ascii="Cambria" w:hAnsi="Cambria" w:cs="Tahoma"/>
          <w:color w:val="auto"/>
        </w:rPr>
        <w:t>Wielkość ryczałtu uzależniona będzie od ilości i rodzaju urządzeń, po uzgodnieniu z Wykonawcą  w protokole przekazania pomieszczenia.</w:t>
      </w:r>
    </w:p>
    <w:p w:rsidR="00297D6D" w:rsidRPr="00887A16" w:rsidRDefault="00C3294C">
      <w:pPr>
        <w:pStyle w:val="Tekstpodstawowy"/>
        <w:rPr>
          <w:rFonts w:ascii="Cambria" w:hAnsi="Cambria" w:cs="Tahoma"/>
          <w:color w:val="auto"/>
        </w:rPr>
      </w:pPr>
      <w:r w:rsidRPr="00887A16">
        <w:rPr>
          <w:rFonts w:ascii="Cambria" w:hAnsi="Cambria" w:cs="Tahoma"/>
          <w:color w:val="auto"/>
        </w:rPr>
        <w:t xml:space="preserve"> </w:t>
      </w:r>
      <w:r w:rsidR="005C6B2D" w:rsidRPr="00887A16">
        <w:rPr>
          <w:rFonts w:ascii="Cambria" w:hAnsi="Cambria" w:cs="Tahoma"/>
          <w:color w:val="auto"/>
        </w:rPr>
        <w:t xml:space="preserve">Projekt umowy najmu stanowi </w:t>
      </w:r>
      <w:r w:rsidR="00BA34E4" w:rsidRPr="00887A16">
        <w:rPr>
          <w:rFonts w:ascii="Cambria" w:hAnsi="Cambria" w:cs="Tahoma"/>
          <w:color w:val="auto"/>
        </w:rPr>
        <w:t>załącznik nr 3 do S</w:t>
      </w:r>
      <w:r w:rsidR="005C6B2D" w:rsidRPr="00887A16">
        <w:rPr>
          <w:rFonts w:ascii="Cambria" w:hAnsi="Cambria" w:cs="Tahoma"/>
          <w:color w:val="auto"/>
        </w:rPr>
        <w:t>WZ.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 Cena oferty.</w:t>
      </w:r>
    </w:p>
    <w:p w:rsidR="00297D6D" w:rsidRDefault="005C6B2D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 xml:space="preserve">2.1 </w:t>
      </w:r>
      <w:r>
        <w:rPr>
          <w:rFonts w:ascii="Cambria" w:hAnsi="Cambria" w:cs="Tahoma"/>
        </w:rPr>
        <w:t>Cena oferty ma zawierać wszystkie koszty związane z wykonaniem usługi (tj. m.in. koszty papieru, toneru, sprzętu, wykonania usługi, podatek VAT itp.)</w:t>
      </w:r>
    </w:p>
    <w:p w:rsidR="00297D6D" w:rsidRDefault="005C6B2D">
      <w:pPr>
        <w:pStyle w:val="Tekstpodstawowy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2.2. Sposób wyliczenia ceny oferty</w:t>
      </w:r>
    </w:p>
    <w:p w:rsidR="00297D6D" w:rsidRDefault="005C6B2D">
      <w:pPr>
        <w:widowControl w:val="0"/>
        <w:numPr>
          <w:ilvl w:val="0"/>
          <w:numId w:val="8"/>
        </w:num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297D6D" w:rsidRDefault="005C6B2D">
      <w:pPr>
        <w:widowControl w:val="0"/>
        <w:numPr>
          <w:ilvl w:val="0"/>
          <w:numId w:val="8"/>
        </w:num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lastRenderedPageBreak/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297D6D" w:rsidRDefault="005C6B2D">
      <w:pPr>
        <w:shd w:val="clear" w:color="auto" w:fill="FFFFFF"/>
        <w:spacing w:before="278"/>
        <w:jc w:val="both"/>
        <w:rPr>
          <w:rFonts w:ascii="Cambria" w:hAnsi="Cambria" w:cs="Arial"/>
          <w:iCs/>
          <w:color w:val="000000"/>
          <w:spacing w:val="-9"/>
          <w:sz w:val="24"/>
          <w:szCs w:val="24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297D6D" w:rsidRPr="005C6B2D" w:rsidRDefault="005C6B2D">
      <w:pPr>
        <w:pStyle w:val="Tekstpodstawowy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szCs w:val="24"/>
        </w:rPr>
        <w:t xml:space="preserve">3. Warunki płatności – </w:t>
      </w:r>
      <w:r w:rsidRPr="005C6B2D">
        <w:rPr>
          <w:rFonts w:ascii="Cambria" w:hAnsi="Cambria" w:cs="Tahoma"/>
          <w:b/>
          <w:color w:val="auto"/>
          <w:szCs w:val="24"/>
        </w:rPr>
        <w:t>przelew min. 60 dni.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D36747" w:rsidRDefault="00D36747" w:rsidP="00D36747">
      <w:pPr>
        <w:pStyle w:val="Tekstpodstawowy"/>
        <w:jc w:val="both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500D3B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10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321B7E">
        <w:rPr>
          <w:rFonts w:ascii="Cambria" w:hAnsi="Cambria" w:cs="Cambria"/>
          <w:b/>
          <w:color w:val="000000"/>
          <w:sz w:val="24"/>
          <w:szCs w:val="24"/>
        </w:rPr>
        <w:t>2</w:t>
      </w:r>
      <w:r w:rsidR="00E0643E">
        <w:rPr>
          <w:rFonts w:ascii="Cambria" w:hAnsi="Cambria" w:cs="Cambria"/>
          <w:b/>
          <w:color w:val="000000"/>
          <w:sz w:val="24"/>
          <w:szCs w:val="24"/>
        </w:rPr>
        <w:t>2</w:t>
      </w:r>
      <w:r w:rsidR="005429FE">
        <w:rPr>
          <w:rFonts w:ascii="Cambria" w:hAnsi="Cambria" w:cs="Cambria"/>
          <w:b/>
          <w:color w:val="000000"/>
          <w:sz w:val="24"/>
          <w:szCs w:val="24"/>
        </w:rPr>
        <w:t>.0</w:t>
      </w:r>
      <w:r w:rsidR="00E0643E">
        <w:rPr>
          <w:rFonts w:ascii="Cambria" w:hAnsi="Cambria" w:cs="Cambria"/>
          <w:b/>
          <w:color w:val="000000"/>
          <w:sz w:val="24"/>
          <w:szCs w:val="24"/>
        </w:rPr>
        <w:t>3</w:t>
      </w:r>
      <w:r w:rsidR="00613984"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E0643E">
        <w:rPr>
          <w:rFonts w:ascii="Cambria" w:hAnsi="Cambria" w:cs="Cambria"/>
          <w:b/>
          <w:color w:val="000000"/>
          <w:sz w:val="24"/>
          <w:szCs w:val="24"/>
        </w:rPr>
        <w:t>4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500D3B" w:rsidRPr="00DF1450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500D3B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oferenta:</w:t>
      </w:r>
    </w:p>
    <w:p w:rsidR="00500D3B" w:rsidRDefault="00500D3B" w:rsidP="00500D3B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500D3B" w:rsidRPr="00723C47" w:rsidRDefault="00500D3B" w:rsidP="00500D3B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500D3B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500D3B" w:rsidRDefault="00500D3B" w:rsidP="00500D3B">
      <w:pPr>
        <w:pStyle w:val="Tekstpodstawowy"/>
        <w:numPr>
          <w:ilvl w:val="0"/>
          <w:numId w:val="37"/>
        </w:numPr>
        <w:suppressAutoHyphens/>
        <w:ind w:left="0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szCs w:val="24"/>
        </w:rPr>
        <w:t xml:space="preserve">Oferta złożona po terminie nie będzie otwierana. </w:t>
      </w:r>
      <w:r>
        <w:rPr>
          <w:rFonts w:ascii="Cambria" w:hAnsi="Cambria" w:cs="Tahoma"/>
          <w:b/>
          <w:szCs w:val="24"/>
        </w:rPr>
        <w:t xml:space="preserve">  </w:t>
      </w:r>
    </w:p>
    <w:p w:rsidR="00500D3B" w:rsidRDefault="00500D3B" w:rsidP="00500D3B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IV. ZASADY OCENY OFERT.</w:t>
      </w:r>
    </w:p>
    <w:p w:rsidR="00297D6D" w:rsidRDefault="005C6B2D">
      <w:pPr>
        <w:widowContro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B37D55" w:rsidRDefault="005C6B2D" w:rsidP="00E1522D">
      <w:pPr>
        <w:jc w:val="both"/>
        <w:rPr>
          <w:rFonts w:ascii="Cambria" w:hAnsi="Cambria"/>
          <w:sz w:val="24"/>
          <w:szCs w:val="24"/>
          <w:lang w:eastAsia="en-US"/>
        </w:rPr>
      </w:pPr>
      <w:r w:rsidRPr="00E1522D">
        <w:rPr>
          <w:rFonts w:ascii="Cambria" w:hAnsi="Cambria"/>
          <w:sz w:val="24"/>
          <w:szCs w:val="24"/>
          <w:lang w:eastAsia="en-US"/>
        </w:rPr>
        <w:t xml:space="preserve">a) </w:t>
      </w:r>
      <w:r w:rsidR="00F17015" w:rsidRPr="00E1522D">
        <w:rPr>
          <w:rFonts w:ascii="Cambria" w:hAnsi="Cambria"/>
          <w:sz w:val="24"/>
          <w:szCs w:val="24"/>
          <w:lang w:eastAsia="en-US"/>
        </w:rPr>
        <w:t xml:space="preserve"> </w:t>
      </w:r>
      <w:r w:rsidRPr="00E1522D">
        <w:rPr>
          <w:rFonts w:ascii="Cambria" w:hAnsi="Cambria"/>
          <w:sz w:val="24"/>
          <w:szCs w:val="24"/>
          <w:lang w:eastAsia="en-US"/>
        </w:rPr>
        <w:t xml:space="preserve">Kryteriami oceny  ofert są:  </w:t>
      </w:r>
    </w:p>
    <w:p w:rsidR="00E1522D" w:rsidRPr="00E1522D" w:rsidRDefault="00B37D55" w:rsidP="00E1522D">
      <w:p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  <w:lang w:eastAsia="en-US"/>
        </w:rPr>
        <w:t xml:space="preserve">             </w:t>
      </w:r>
      <w:r w:rsidR="00E1522D" w:rsidRPr="00E1522D">
        <w:rPr>
          <w:rFonts w:ascii="Cambria" w:hAnsi="Cambria" w:cs="Tahoma"/>
          <w:color w:val="000000"/>
          <w:sz w:val="24"/>
          <w:szCs w:val="24"/>
        </w:rPr>
        <w:t>- ryczałt za usługi związane z udostępnianiem dokumentacji medycznej -40%</w:t>
      </w:r>
    </w:p>
    <w:p w:rsidR="00E1522D" w:rsidRPr="00E1522D" w:rsidRDefault="00E1522D" w:rsidP="00E1522D">
      <w:pPr>
        <w:ind w:left="705"/>
        <w:jc w:val="both"/>
        <w:rPr>
          <w:rFonts w:ascii="Cambria" w:hAnsi="Cambria"/>
          <w:color w:val="000000"/>
          <w:sz w:val="24"/>
          <w:szCs w:val="24"/>
        </w:rPr>
      </w:pPr>
      <w:r w:rsidRPr="00E1522D">
        <w:rPr>
          <w:rFonts w:ascii="Cambria" w:hAnsi="Cambria" w:cs="Tahoma"/>
          <w:color w:val="000000"/>
          <w:sz w:val="24"/>
          <w:szCs w:val="24"/>
        </w:rPr>
        <w:t xml:space="preserve">- cena za </w:t>
      </w:r>
      <w:r w:rsidRPr="00E1522D">
        <w:rPr>
          <w:rFonts w:ascii="Cambria" w:hAnsi="Cambria"/>
          <w:color w:val="000000"/>
          <w:sz w:val="24"/>
          <w:szCs w:val="24"/>
          <w:lang w:eastAsia="en-US"/>
        </w:rPr>
        <w:t xml:space="preserve">1 stronę kopii </w:t>
      </w:r>
      <w:r w:rsidRPr="00E1522D">
        <w:rPr>
          <w:rFonts w:ascii="Cambria" w:hAnsi="Cambria"/>
          <w:color w:val="000000"/>
          <w:sz w:val="24"/>
          <w:szCs w:val="24"/>
        </w:rPr>
        <w:t xml:space="preserve">w kolorze czarnym, w formacie A3 i A4  oraz kopii  kolorowej format A4 (suma cen jednostkowych brutto) - 30 % , </w:t>
      </w:r>
    </w:p>
    <w:p w:rsidR="00E1522D" w:rsidRPr="00E1522D" w:rsidRDefault="00E1522D" w:rsidP="00E1522D">
      <w:pPr>
        <w:ind w:left="705"/>
        <w:jc w:val="both"/>
        <w:rPr>
          <w:rFonts w:ascii="Cambria" w:hAnsi="Cambria"/>
          <w:color w:val="000000"/>
          <w:sz w:val="24"/>
          <w:szCs w:val="24"/>
        </w:rPr>
      </w:pPr>
      <w:r w:rsidRPr="00E1522D">
        <w:rPr>
          <w:rFonts w:ascii="Cambria" w:hAnsi="Cambria"/>
          <w:color w:val="000000"/>
          <w:sz w:val="24"/>
          <w:szCs w:val="24"/>
        </w:rPr>
        <w:t xml:space="preserve">- suma cen jednostkowych brutto za foliowanie i bindowanie - 5% </w:t>
      </w:r>
    </w:p>
    <w:p w:rsidR="00E1522D" w:rsidRPr="00E1522D" w:rsidRDefault="00E1522D" w:rsidP="00E1522D">
      <w:pPr>
        <w:ind w:left="705"/>
        <w:jc w:val="both"/>
        <w:rPr>
          <w:rFonts w:ascii="Cambria" w:hAnsi="Cambria"/>
          <w:color w:val="000000"/>
          <w:sz w:val="24"/>
          <w:szCs w:val="24"/>
        </w:rPr>
      </w:pPr>
      <w:r w:rsidRPr="00E1522D">
        <w:rPr>
          <w:rFonts w:ascii="Cambria" w:hAnsi="Cambria"/>
          <w:color w:val="000000"/>
          <w:sz w:val="24"/>
          <w:szCs w:val="24"/>
        </w:rPr>
        <w:t>- zaoferowana stawka czynszowa netto za 1</w:t>
      </w:r>
      <w:r w:rsidRPr="00E1522D">
        <w:rPr>
          <w:rFonts w:ascii="Cambria" w:hAnsi="Cambria" w:cs="Tahoma"/>
          <w:color w:val="000000"/>
          <w:sz w:val="24"/>
          <w:szCs w:val="24"/>
        </w:rPr>
        <w:t>m</w:t>
      </w:r>
      <w:r w:rsidRPr="00E1522D">
        <w:rPr>
          <w:rFonts w:ascii="Cambria" w:hAnsi="Cambria" w:cs="Tahoma"/>
          <w:color w:val="000000"/>
          <w:sz w:val="24"/>
          <w:szCs w:val="24"/>
          <w:vertAlign w:val="superscript"/>
        </w:rPr>
        <w:t xml:space="preserve">2 </w:t>
      </w:r>
      <w:r w:rsidRPr="00E1522D">
        <w:rPr>
          <w:rFonts w:ascii="Cambria" w:hAnsi="Cambria" w:cs="Tahoma"/>
          <w:color w:val="000000"/>
          <w:sz w:val="24"/>
          <w:szCs w:val="24"/>
        </w:rPr>
        <w:t>-  25%</w:t>
      </w:r>
    </w:p>
    <w:p w:rsidR="00297D6D" w:rsidRPr="00E1522D" w:rsidRDefault="005C6B2D" w:rsidP="00E1522D">
      <w:pPr>
        <w:pStyle w:val="Tekstpodstawowy"/>
        <w:ind w:left="360"/>
        <w:rPr>
          <w:rFonts w:ascii="Cambria" w:hAnsi="Cambria"/>
          <w:b/>
          <w:szCs w:val="24"/>
          <w:lang w:eastAsia="en-US"/>
        </w:rPr>
      </w:pPr>
      <w:r w:rsidRPr="00E1522D">
        <w:rPr>
          <w:rFonts w:ascii="Cambria" w:hAnsi="Cambria"/>
          <w:szCs w:val="24"/>
          <w:lang w:eastAsia="en-US"/>
        </w:rPr>
        <w:t>b) Zamawiający uzna za najkorzystniejszą i wybierze ofertę, która spełnia wszystkie wymagania określone w Opisie przedmiotu zamówienia i uzyska najkorzystniejszy bilans oceny oferty wg poniższych kryteriów.</w:t>
      </w:r>
    </w:p>
    <w:p w:rsidR="00297D6D" w:rsidRPr="00E1522D" w:rsidRDefault="005C6B2D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  <w:r w:rsidRPr="00E1522D">
        <w:rPr>
          <w:rFonts w:ascii="Cambria" w:hAnsi="Cambria"/>
          <w:b w:val="0"/>
          <w:sz w:val="24"/>
          <w:szCs w:val="24"/>
          <w:lang w:eastAsia="en-US"/>
        </w:rPr>
        <w:t>c) Ceny podane przez Wykonawcę nie będą podlegały zmianie w trakcie trwania umowy.</w:t>
      </w:r>
    </w:p>
    <w:p w:rsidR="00A15044" w:rsidRDefault="00A15044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</w:p>
    <w:tbl>
      <w:tblPr>
        <w:tblW w:w="985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410"/>
      </w:tblGrid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23CAD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23CAD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23CAD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B37D55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7D55" w:rsidRPr="00E23CAD" w:rsidRDefault="00B37D55" w:rsidP="006177B4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Ryczałt miesięczny za udostępnianie dokumentacji medycznej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7D55" w:rsidRPr="00E23CAD" w:rsidRDefault="00B37D5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40%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7D55" w:rsidRPr="00E23CAD" w:rsidRDefault="00B37D5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F74562" w:rsidP="006177B4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 xml:space="preserve">Suma cen jednostkowych brutto </w:t>
            </w:r>
            <w:r w:rsidRPr="00E23CAD">
              <w:rPr>
                <w:rFonts w:ascii="Cambria" w:hAnsi="Cambria"/>
                <w:szCs w:val="24"/>
                <w:lang w:eastAsia="en-US"/>
              </w:rPr>
              <w:t xml:space="preserve">za 1 stronę kopii, </w:t>
            </w:r>
            <w:r w:rsidR="007D448B" w:rsidRPr="00E23CAD">
              <w:rPr>
                <w:rFonts w:ascii="Cambria" w:hAnsi="Cambria"/>
                <w:szCs w:val="24"/>
              </w:rPr>
              <w:t>w kolorze czarnym</w:t>
            </w:r>
            <w:r w:rsidRPr="00E23CAD">
              <w:rPr>
                <w:rFonts w:ascii="Cambria" w:hAnsi="Cambria"/>
                <w:szCs w:val="24"/>
              </w:rPr>
              <w:t xml:space="preserve"> w formacie A3 i A4</w:t>
            </w:r>
            <w:r w:rsidRPr="00E23CAD">
              <w:rPr>
                <w:rFonts w:ascii="Cambria" w:hAnsi="Cambria" w:cs="Tahoma"/>
                <w:szCs w:val="24"/>
              </w:rPr>
              <w:t xml:space="preserve"> </w:t>
            </w:r>
            <w:r w:rsidR="00832123" w:rsidRPr="00E23CAD">
              <w:rPr>
                <w:rFonts w:ascii="Cambria" w:hAnsi="Cambria" w:cs="Tahoma"/>
                <w:szCs w:val="24"/>
              </w:rPr>
              <w:t>, A4</w:t>
            </w:r>
            <w:r w:rsidR="000A66B3" w:rsidRPr="00E23CAD">
              <w:rPr>
                <w:rFonts w:ascii="Cambria" w:hAnsi="Cambria" w:cs="Tahoma"/>
                <w:szCs w:val="24"/>
              </w:rPr>
              <w:t xml:space="preserve"> </w:t>
            </w:r>
            <w:r w:rsidR="006177B4" w:rsidRPr="00E23CAD">
              <w:rPr>
                <w:rFonts w:ascii="Cambria" w:hAnsi="Cambria" w:cs="Tahoma"/>
                <w:szCs w:val="24"/>
              </w:rPr>
              <w:t xml:space="preserve">– kopia </w:t>
            </w:r>
            <w:r w:rsidR="00832123" w:rsidRPr="00E23CAD">
              <w:rPr>
                <w:rFonts w:ascii="Cambria" w:hAnsi="Cambria" w:cs="Tahoma"/>
                <w:szCs w:val="24"/>
              </w:rPr>
              <w:t>kolorow</w:t>
            </w:r>
            <w:r w:rsidR="006177B4" w:rsidRPr="00E23CAD">
              <w:rPr>
                <w:rFonts w:ascii="Cambria" w:hAnsi="Cambria" w:cs="Tahoma"/>
                <w:szCs w:val="24"/>
              </w:rPr>
              <w:t>a</w:t>
            </w:r>
            <w:r w:rsidR="00832123" w:rsidRPr="00E23CAD">
              <w:rPr>
                <w:rFonts w:ascii="Cambria" w:hAnsi="Cambria" w:cs="Tahom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B37D55" w:rsidP="00B37D5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3</w:t>
            </w:r>
            <w:r w:rsidR="005C6B2D" w:rsidRPr="00E23CAD">
              <w:rPr>
                <w:rFonts w:ascii="Cambria" w:hAnsi="Cambria" w:cs="Tahoma"/>
                <w:szCs w:val="24"/>
              </w:rPr>
              <w:t>0 %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F74562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A66B3" w:rsidRPr="00E23CAD" w:rsidRDefault="00F74562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 w:cs="Tahoma"/>
                <w:szCs w:val="24"/>
              </w:rPr>
              <w:t xml:space="preserve">Suma cen jednostkowych brutto </w:t>
            </w:r>
            <w:r w:rsidRPr="00E23CAD">
              <w:rPr>
                <w:rFonts w:ascii="Cambria" w:hAnsi="Cambria"/>
                <w:szCs w:val="24"/>
                <w:lang w:eastAsia="en-US"/>
              </w:rPr>
              <w:t>za</w:t>
            </w:r>
            <w:r w:rsidR="000A66B3" w:rsidRPr="00E23CAD">
              <w:rPr>
                <w:rFonts w:ascii="Cambria" w:hAnsi="Cambria"/>
                <w:szCs w:val="24"/>
                <w:lang w:eastAsia="en-US"/>
              </w:rPr>
              <w:t xml:space="preserve">: 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lastRenderedPageBreak/>
              <w:t>f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oliowanie dokumentu A4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t>b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indowanie dokumentów + oprawa do 50 kartek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t>b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indowanie dokumentów + oprawa do 100 kartek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 w:cs="Tahoma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t>b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indowanie dokumentów + oprawa powyżej 100 kartek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4562" w:rsidRPr="00E23CAD" w:rsidRDefault="00B37D55" w:rsidP="00F74562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lastRenderedPageBreak/>
              <w:t>5</w:t>
            </w:r>
            <w:r w:rsidR="00F74562" w:rsidRPr="00E23CAD">
              <w:rPr>
                <w:rFonts w:ascii="Cambria" w:hAnsi="Cambria" w:cs="Tahoma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4562" w:rsidRPr="00E23CAD" w:rsidRDefault="00F74562">
            <w:pPr>
              <w:pStyle w:val="Tekstpodstawowy"/>
              <w:jc w:val="center"/>
              <w:rPr>
                <w:rFonts w:ascii="Cambria" w:hAnsi="Cambria" w:cs="Tahoma"/>
              </w:rPr>
            </w:pPr>
            <w:r w:rsidRPr="00E23CAD">
              <w:rPr>
                <w:rFonts w:ascii="Cambria" w:hAnsi="Cambria" w:cs="Tahoma"/>
              </w:rPr>
              <w:t>Wg wzoru</w:t>
            </w:r>
          </w:p>
        </w:tc>
      </w:tr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 w:rsidP="000A66B3">
            <w:pPr>
              <w:pStyle w:val="Tekstpodstawowy"/>
              <w:rPr>
                <w:rFonts w:ascii="Cambria" w:hAnsi="Cambria" w:cs="Tahoma"/>
              </w:rPr>
            </w:pPr>
            <w:r w:rsidRPr="00E23CAD">
              <w:rPr>
                <w:rFonts w:ascii="Cambria" w:hAnsi="Cambria" w:cs="Tahoma"/>
              </w:rPr>
              <w:lastRenderedPageBreak/>
              <w:t xml:space="preserve">Stawka  </w:t>
            </w:r>
            <w:r w:rsidR="00A15044" w:rsidRPr="00E23CAD">
              <w:rPr>
                <w:rFonts w:ascii="Cambria" w:hAnsi="Cambria" w:cs="Tahoma"/>
              </w:rPr>
              <w:t xml:space="preserve">czynszowa </w:t>
            </w:r>
            <w:r w:rsidR="000A66B3" w:rsidRPr="00E23CAD">
              <w:rPr>
                <w:rFonts w:ascii="Cambria" w:hAnsi="Cambria" w:cs="Tahoma"/>
              </w:rPr>
              <w:t xml:space="preserve">netto </w:t>
            </w:r>
            <w:r w:rsidRPr="00E23CAD">
              <w:rPr>
                <w:rFonts w:ascii="Cambria" w:hAnsi="Cambria" w:cs="Tahoma"/>
              </w:rPr>
              <w:t xml:space="preserve">za </w:t>
            </w:r>
            <w:r w:rsidR="00A15044" w:rsidRPr="00E23CAD">
              <w:rPr>
                <w:rFonts w:ascii="Cambria" w:hAnsi="Cambria" w:cs="Tahoma"/>
              </w:rPr>
              <w:t>1</w:t>
            </w:r>
            <w:r w:rsidRPr="00E23CAD">
              <w:rPr>
                <w:rFonts w:ascii="Cambria" w:hAnsi="Cambria" w:cs="Tahoma"/>
              </w:rPr>
              <w:t>m</w:t>
            </w:r>
            <w:r w:rsidRPr="00E23CAD">
              <w:rPr>
                <w:rFonts w:ascii="Cambria" w:hAnsi="Cambria" w:cs="Tahoma"/>
                <w:vertAlign w:val="superscript"/>
              </w:rPr>
              <w:t>2</w:t>
            </w:r>
            <w:r w:rsidRPr="00E23CAD">
              <w:rPr>
                <w:rFonts w:ascii="Cambria" w:hAnsi="Cambria" w:cs="Tahoma"/>
                <w:b/>
                <w:vertAlign w:val="superscript"/>
              </w:rPr>
              <w:t xml:space="preserve"> </w:t>
            </w:r>
            <w:r w:rsidRPr="00E23CAD">
              <w:rPr>
                <w:rFonts w:ascii="Cambria" w:hAnsi="Cambria" w:cs="Tahoma"/>
              </w:rPr>
              <w:t xml:space="preserve"> </w:t>
            </w:r>
            <w:r w:rsidR="00A15044" w:rsidRPr="00E23CAD">
              <w:rPr>
                <w:rFonts w:ascii="Cambria" w:hAnsi="Cambria" w:cs="Tahoma"/>
              </w:rPr>
              <w:t>powierzchni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B37D55" w:rsidP="00F74562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25</w:t>
            </w:r>
            <w:r w:rsidR="005C6B2D" w:rsidRPr="00E23CAD">
              <w:rPr>
                <w:rFonts w:ascii="Cambria" w:hAnsi="Cambria" w:cs="Tahoma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</w:rPr>
            </w:pPr>
            <w:r w:rsidRPr="00E23CAD">
              <w:rPr>
                <w:rFonts w:ascii="Cambria" w:hAnsi="Cambria" w:cs="Tahoma"/>
              </w:rPr>
              <w:t>Wg wzoru</w:t>
            </w:r>
          </w:p>
        </w:tc>
      </w:tr>
    </w:tbl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0F0AFC" w:rsidRDefault="002A7454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a</w:t>
      </w:r>
      <w:r w:rsidR="005C6B2D">
        <w:rPr>
          <w:rFonts w:ascii="Cambria" w:hAnsi="Cambria" w:cs="Tahoma"/>
          <w:b/>
          <w:szCs w:val="24"/>
        </w:rPr>
        <w:t>) Cena oferty</w:t>
      </w:r>
      <w:r w:rsidR="000F0AFC">
        <w:rPr>
          <w:rFonts w:ascii="Cambria" w:hAnsi="Cambria" w:cs="Tahoma"/>
          <w:b/>
          <w:szCs w:val="24"/>
        </w:rPr>
        <w:t xml:space="preserve"> (ryczałt, sumy cen jednostkowych)</w:t>
      </w:r>
    </w:p>
    <w:p w:rsidR="00297D6D" w:rsidRDefault="005C6B2D" w:rsidP="000F0AFC">
      <w:pPr>
        <w:pStyle w:val="Tekstpodstawowy"/>
        <w:ind w:left="708" w:firstLine="708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       </w:t>
      </w:r>
      <w:r>
        <w:rPr>
          <w:rFonts w:ascii="Cambria" w:hAnsi="Cambria" w:cs="Tahoma"/>
          <w:szCs w:val="24"/>
          <w:u w:val="single"/>
        </w:rPr>
        <w:t xml:space="preserve">Cn x 100 ptk.   </w:t>
      </w:r>
      <w:r>
        <w:rPr>
          <w:rFonts w:ascii="Cambria" w:hAnsi="Cambria" w:cs="Tahoma"/>
          <w:szCs w:val="24"/>
        </w:rPr>
        <w:t xml:space="preserve"> = C</w:t>
      </w:r>
      <w:r w:rsidR="007A10E5">
        <w:rPr>
          <w:rFonts w:ascii="Cambria" w:hAnsi="Cambria" w:cs="Tahoma"/>
          <w:szCs w:val="24"/>
        </w:rPr>
        <w:t xml:space="preserve"> </w:t>
      </w:r>
      <w:r w:rsidR="00F74562">
        <w:rPr>
          <w:rFonts w:ascii="Cambria" w:hAnsi="Cambria" w:cs="Tahoma"/>
          <w:szCs w:val="24"/>
        </w:rPr>
        <w:t>x ranga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6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Ck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5E053B" w:rsidRDefault="005C6B2D" w:rsidP="005E053B">
      <w:pPr>
        <w:jc w:val="both"/>
      </w:pPr>
      <w:r w:rsidRPr="005E053B">
        <w:rPr>
          <w:rFonts w:ascii="Cambria" w:hAnsi="Cambria" w:cs="Tahoma"/>
          <w:sz w:val="24"/>
          <w:szCs w:val="24"/>
        </w:rPr>
        <w:t xml:space="preserve">     gdzie : Cn - najniższa cena</w:t>
      </w:r>
      <w:r>
        <w:rPr>
          <w:rFonts w:ascii="Cambria" w:hAnsi="Cambria" w:cs="Tahoma"/>
          <w:szCs w:val="24"/>
        </w:rPr>
        <w:t xml:space="preserve"> </w:t>
      </w:r>
      <w:r w:rsidR="005E053B">
        <w:rPr>
          <w:rFonts w:ascii="Cambria" w:hAnsi="Cambria" w:cs="Cambria"/>
          <w:sz w:val="24"/>
          <w:szCs w:val="24"/>
        </w:rPr>
        <w:t xml:space="preserve">spośród ofert nie podlegających odrzuceniu i złożonych   </w:t>
      </w:r>
    </w:p>
    <w:p w:rsidR="007D448B" w:rsidRDefault="005E053B" w:rsidP="005E053B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</w:t>
      </w:r>
      <w:r>
        <w:rPr>
          <w:rFonts w:ascii="Cambria" w:hAnsi="Cambria" w:cs="Cambria"/>
          <w:sz w:val="24"/>
          <w:szCs w:val="24"/>
        </w:rPr>
        <w:t xml:space="preserve">przez  wykonawców, którzy nie podlegają wykluczeniu w danym etapie badania </w:t>
      </w:r>
    </w:p>
    <w:p w:rsidR="00297D6D" w:rsidRDefault="007D448B" w:rsidP="007D448B">
      <w:pPr>
        <w:ind w:left="708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r w:rsidR="005E053B">
        <w:rPr>
          <w:rFonts w:ascii="Cambria" w:hAnsi="Cambria" w:cs="Cambria"/>
          <w:sz w:val="24"/>
          <w:szCs w:val="24"/>
        </w:rPr>
        <w:t>i oceny ofert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</w:t>
      </w:r>
      <w:r w:rsidR="005E053B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 Ck - cena </w:t>
      </w:r>
      <w:r w:rsidR="005E053B">
        <w:rPr>
          <w:rFonts w:ascii="Cambria" w:hAnsi="Cambria" w:cs="Tahoma"/>
          <w:szCs w:val="24"/>
        </w:rPr>
        <w:t>badanej oferty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</w:t>
      </w:r>
      <w:r w:rsidR="005E053B">
        <w:rPr>
          <w:rFonts w:ascii="Cambria" w:hAnsi="Cambria" w:cs="Tahoma"/>
          <w:szCs w:val="24"/>
        </w:rPr>
        <w:t xml:space="preserve">  </w:t>
      </w:r>
      <w:r>
        <w:rPr>
          <w:rFonts w:ascii="Cambria" w:hAnsi="Cambria" w:cs="Tahoma"/>
          <w:szCs w:val="24"/>
        </w:rPr>
        <w:t xml:space="preserve"> C   - ilość punktów uzyskanych przez oferenta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2A7454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b</w:t>
      </w:r>
      <w:r w:rsidR="005C6B2D">
        <w:rPr>
          <w:rFonts w:ascii="Cambria" w:hAnsi="Cambria" w:cs="Tahoma"/>
          <w:b/>
          <w:szCs w:val="24"/>
        </w:rPr>
        <w:t>) Wysokość czynszu</w:t>
      </w:r>
      <w:r w:rsidR="005C6B2D">
        <w:rPr>
          <w:rFonts w:ascii="Cambria" w:hAnsi="Cambria" w:cs="Tahoma"/>
          <w:szCs w:val="24"/>
        </w:rPr>
        <w:t xml:space="preserve">               Ou</w:t>
      </w:r>
      <w:r w:rsidR="005C6B2D">
        <w:rPr>
          <w:rFonts w:ascii="Cambria" w:hAnsi="Cambria" w:cs="Tahoma"/>
          <w:szCs w:val="24"/>
          <w:u w:val="single"/>
        </w:rPr>
        <w:t xml:space="preserve"> x 100 ptk.   </w:t>
      </w:r>
      <w:r w:rsidR="005C6B2D">
        <w:rPr>
          <w:rFonts w:ascii="Cambria" w:hAnsi="Cambria" w:cs="Tahoma"/>
          <w:szCs w:val="24"/>
        </w:rPr>
        <w:t xml:space="preserve"> = O x ranga </w:t>
      </w:r>
      <w:r w:rsidR="005C6B2D">
        <w:rPr>
          <w:rFonts w:ascii="Cambria" w:hAnsi="Cambria" w:cs="Tahoma"/>
          <w:position w:val="-6"/>
          <w:szCs w:val="24"/>
        </w:rPr>
        <w:t xml:space="preserve">  </w:t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  <w:t xml:space="preserve">              </w:t>
      </w:r>
      <w:r w:rsidR="009D336E">
        <w:rPr>
          <w:rFonts w:ascii="Cambria" w:hAnsi="Cambria" w:cs="Tahoma"/>
          <w:szCs w:val="24"/>
        </w:rPr>
        <w:t xml:space="preserve">                      </w:t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9D336E">
        <w:rPr>
          <w:rFonts w:ascii="Cambria" w:hAnsi="Cambria" w:cs="Tahoma"/>
          <w:szCs w:val="24"/>
        </w:rPr>
        <w:t xml:space="preserve">                                          On</w:t>
      </w:r>
    </w:p>
    <w:p w:rsidR="00297D6D" w:rsidRDefault="009D336E" w:rsidP="005E053B">
      <w:pPr>
        <w:ind w:left="1416" w:hanging="1116"/>
        <w:jc w:val="both"/>
        <w:rPr>
          <w:rFonts w:ascii="Cambria" w:hAnsi="Cambria" w:cs="Tahoma"/>
          <w:szCs w:val="24"/>
        </w:rPr>
      </w:pPr>
      <w:r w:rsidRPr="005E053B">
        <w:rPr>
          <w:rFonts w:ascii="Cambria" w:hAnsi="Cambria" w:cs="Tahoma"/>
          <w:sz w:val="24"/>
          <w:szCs w:val="24"/>
        </w:rPr>
        <w:t xml:space="preserve">gdzie : </w:t>
      </w:r>
      <w:r w:rsidRPr="005E053B">
        <w:rPr>
          <w:rFonts w:ascii="Cambria" w:hAnsi="Cambria" w:cs="Tahoma"/>
          <w:sz w:val="24"/>
          <w:szCs w:val="24"/>
        </w:rPr>
        <w:tab/>
        <w:t>Ou</w:t>
      </w:r>
      <w:r w:rsidR="005C6B2D" w:rsidRPr="005E053B">
        <w:rPr>
          <w:rFonts w:ascii="Cambria" w:hAnsi="Cambria" w:cs="Tahoma"/>
          <w:sz w:val="24"/>
          <w:szCs w:val="24"/>
        </w:rPr>
        <w:t xml:space="preserve"> – najwyższa stawka czynszowa </w:t>
      </w:r>
      <w:r w:rsidR="005E053B" w:rsidRPr="005E053B">
        <w:rPr>
          <w:rFonts w:ascii="Cambria" w:hAnsi="Cambria" w:cs="Cambria"/>
          <w:sz w:val="24"/>
          <w:szCs w:val="24"/>
        </w:rPr>
        <w:t xml:space="preserve">spośród ofert nie podlegających odrzuceniu i złożonych </w:t>
      </w:r>
      <w:r w:rsidR="005E053B">
        <w:rPr>
          <w:rFonts w:ascii="Cambria" w:hAnsi="Cambria" w:cs="Cambria"/>
          <w:sz w:val="24"/>
          <w:szCs w:val="24"/>
        </w:rPr>
        <w:t>przez  wykonawców, którzy nie podlegają wykluczeniu w danym etapie badania i oceny ofert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</w:t>
      </w:r>
      <w:r>
        <w:rPr>
          <w:rFonts w:ascii="Cambria" w:hAnsi="Cambria" w:cs="Tahoma"/>
          <w:szCs w:val="24"/>
        </w:rPr>
        <w:tab/>
        <w:t xml:space="preserve">On – stawka czynszowa </w:t>
      </w:r>
      <w:r w:rsidR="00805C61">
        <w:rPr>
          <w:rFonts w:ascii="Cambria" w:hAnsi="Cambria" w:cs="Tahoma"/>
          <w:szCs w:val="24"/>
        </w:rPr>
        <w:t>bada</w:t>
      </w:r>
      <w:r w:rsidR="0044122B">
        <w:rPr>
          <w:rFonts w:ascii="Cambria" w:hAnsi="Cambria" w:cs="Tahoma"/>
          <w:szCs w:val="24"/>
        </w:rPr>
        <w:t>ne</w:t>
      </w:r>
      <w:r w:rsidR="00805C61">
        <w:rPr>
          <w:rFonts w:ascii="Cambria" w:hAnsi="Cambria" w:cs="Tahoma"/>
          <w:szCs w:val="24"/>
        </w:rPr>
        <w:t>j oferty</w:t>
      </w:r>
    </w:p>
    <w:p w:rsidR="00297D6D" w:rsidRDefault="00323D31" w:rsidP="00323D31">
      <w:pPr>
        <w:pStyle w:val="Tekstpodstawowy"/>
        <w:ind w:left="72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</w:t>
      </w:r>
      <w:r w:rsidR="009D336E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 </w:t>
      </w:r>
      <w:r w:rsidR="009D336E">
        <w:rPr>
          <w:rFonts w:ascii="Cambria" w:hAnsi="Cambria" w:cs="Tahoma"/>
          <w:szCs w:val="24"/>
        </w:rPr>
        <w:t>O</w:t>
      </w:r>
      <w:r w:rsidR="005C6B2D">
        <w:rPr>
          <w:rFonts w:ascii="Cambria" w:hAnsi="Cambria" w:cs="Tahoma"/>
          <w:szCs w:val="24"/>
        </w:rPr>
        <w:t xml:space="preserve">- ilość punktów uzyskanych przez oferenta </w:t>
      </w:r>
    </w:p>
    <w:p w:rsidR="00323D31" w:rsidRPr="00656F01" w:rsidRDefault="00323D31" w:rsidP="00323D31">
      <w:pPr>
        <w:pStyle w:val="Tekstpodstawowy"/>
        <w:ind w:left="720"/>
        <w:rPr>
          <w:rFonts w:ascii="Cambria" w:hAnsi="Cambria" w:cs="Tahoma"/>
          <w:color w:val="000000" w:themeColor="text1"/>
          <w:szCs w:val="24"/>
        </w:rPr>
      </w:pPr>
    </w:p>
    <w:p w:rsidR="00297D6D" w:rsidRPr="00656F01" w:rsidRDefault="00323D31">
      <w:pPr>
        <w:pStyle w:val="Tekstpodstawowy"/>
        <w:rPr>
          <w:rFonts w:ascii="Cambria" w:hAnsi="Cambria" w:cs="Tahoma"/>
          <w:b/>
          <w:color w:val="000000" w:themeColor="text1"/>
          <w:vertAlign w:val="superscript"/>
        </w:rPr>
      </w:pPr>
      <w:r w:rsidRPr="00656F01">
        <w:rPr>
          <w:rFonts w:ascii="Cambria" w:hAnsi="Cambria" w:cs="Tahoma"/>
          <w:b/>
          <w:color w:val="000000" w:themeColor="text1"/>
        </w:rPr>
        <w:t xml:space="preserve"> </w:t>
      </w:r>
      <w:r w:rsidR="005C6B2D" w:rsidRPr="00656F01">
        <w:rPr>
          <w:rFonts w:ascii="Cambria" w:hAnsi="Cambria" w:cs="Tahoma"/>
          <w:b/>
          <w:color w:val="000000" w:themeColor="text1"/>
        </w:rPr>
        <w:t xml:space="preserve">Minimalna stawka czynszowa netto – </w:t>
      </w:r>
      <w:r w:rsidR="003F50B0" w:rsidRPr="00656F01">
        <w:rPr>
          <w:rFonts w:ascii="Cambria" w:hAnsi="Cambria" w:cs="Tahoma"/>
          <w:b/>
          <w:color w:val="000000" w:themeColor="text1"/>
        </w:rPr>
        <w:t>2</w:t>
      </w:r>
      <w:r w:rsidR="00B94BB0" w:rsidRPr="00656F01">
        <w:rPr>
          <w:rFonts w:ascii="Cambria" w:hAnsi="Cambria" w:cs="Tahoma"/>
          <w:b/>
          <w:color w:val="000000" w:themeColor="text1"/>
        </w:rPr>
        <w:t>8</w:t>
      </w:r>
      <w:r w:rsidR="003F50B0" w:rsidRPr="00656F01">
        <w:rPr>
          <w:rFonts w:ascii="Cambria" w:hAnsi="Cambria" w:cs="Tahoma"/>
          <w:b/>
          <w:color w:val="000000" w:themeColor="text1"/>
        </w:rPr>
        <w:t>,00</w:t>
      </w:r>
      <w:r w:rsidR="005C6B2D" w:rsidRPr="00656F01">
        <w:rPr>
          <w:rFonts w:ascii="Cambria" w:hAnsi="Cambria" w:cs="Tahoma"/>
          <w:b/>
          <w:color w:val="000000" w:themeColor="text1"/>
        </w:rPr>
        <w:t xml:space="preserve"> zł /m</w:t>
      </w:r>
      <w:r w:rsidR="005C6B2D" w:rsidRPr="00656F01">
        <w:rPr>
          <w:rFonts w:ascii="Cambria" w:hAnsi="Cambria" w:cs="Tahoma"/>
          <w:b/>
          <w:color w:val="000000" w:themeColor="text1"/>
          <w:vertAlign w:val="superscript"/>
        </w:rPr>
        <w:t>2</w:t>
      </w:r>
    </w:p>
    <w:p w:rsidR="00297D6D" w:rsidRDefault="00297D6D">
      <w:pPr>
        <w:pStyle w:val="Tekstpodstawowy"/>
        <w:rPr>
          <w:rFonts w:ascii="Cambria" w:hAnsi="Cambria" w:cs="Tahoma"/>
          <w:b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oferentowi, którego oferta: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wszystkim wymaganiom przedstawionym w SWZ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297D6D" w:rsidRDefault="005C6B2D">
      <w:pPr>
        <w:pStyle w:val="Tekstpodstawowy"/>
        <w:widowControl w:val="0"/>
        <w:numPr>
          <w:ilvl w:val="3"/>
          <w:numId w:val="13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podpisze umowę z Wykonawcą, kt</w:t>
      </w:r>
      <w:r w:rsidR="00A15044">
        <w:rPr>
          <w:rFonts w:ascii="Cambria" w:hAnsi="Cambria" w:cs="Tahoma"/>
          <w:szCs w:val="24"/>
        </w:rPr>
        <w:t>órego oferta wygra postępowanie,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2.  Treść umowy zgodna będzie z treścią wzoru umowy, stanowiącym załącznik </w:t>
      </w:r>
      <w:r w:rsidR="00B3007A">
        <w:rPr>
          <w:rFonts w:ascii="Cambria" w:hAnsi="Cambria" w:cs="Tahoma"/>
          <w:szCs w:val="24"/>
        </w:rPr>
        <w:t>nr</w:t>
      </w:r>
      <w:r w:rsidR="00210BDB">
        <w:rPr>
          <w:rFonts w:ascii="Cambria" w:hAnsi="Cambria" w:cs="Tahoma"/>
          <w:szCs w:val="24"/>
        </w:rPr>
        <w:t xml:space="preserve"> 2 i</w:t>
      </w:r>
      <w:r>
        <w:rPr>
          <w:rFonts w:ascii="Cambria" w:hAnsi="Cambria" w:cs="Tahoma"/>
          <w:szCs w:val="24"/>
        </w:rPr>
        <w:t xml:space="preserve"> </w:t>
      </w:r>
      <w:r w:rsidR="006324A3">
        <w:rPr>
          <w:rFonts w:ascii="Cambria" w:hAnsi="Cambria" w:cs="Tahoma"/>
          <w:szCs w:val="24"/>
        </w:rPr>
        <w:t>3</w:t>
      </w:r>
      <w:r>
        <w:rPr>
          <w:rFonts w:ascii="Cambria" w:hAnsi="Cambria" w:cs="Tahoma"/>
          <w:szCs w:val="24"/>
        </w:rPr>
        <w:t xml:space="preserve"> do    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niniejszej specyfikacji z uwzględnienie</w:t>
      </w:r>
      <w:r w:rsidR="00A15044">
        <w:rPr>
          <w:rFonts w:ascii="Cambria" w:hAnsi="Cambria" w:cs="Tahoma"/>
          <w:szCs w:val="24"/>
        </w:rPr>
        <w:t>m</w:t>
      </w:r>
      <w:r>
        <w:rPr>
          <w:rFonts w:ascii="Cambria" w:hAnsi="Cambria" w:cs="Tahoma"/>
          <w:szCs w:val="24"/>
        </w:rPr>
        <w:t xml:space="preserve"> treści wybranej oferty.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B3D12" w:rsidRDefault="002B3D12" w:rsidP="002B3D12">
      <w:pPr>
        <w:pStyle w:val="Tekstpodstawowy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2B3D12" w:rsidRDefault="002B3D12" w:rsidP="002B3D1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1" w:history="1">
        <w:r>
          <w:rPr>
            <w:rStyle w:val="Hipercze"/>
            <w:rFonts w:cs="Cambria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2B3D12" w:rsidRDefault="002B3D12" w:rsidP="002B3D12">
      <w:pP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2B3D12" w:rsidRDefault="002B3D12" w:rsidP="002B3D12">
      <w:pP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Zapytanie należy złożyć w terminie nie później niż w terminie 4 dni przed upływem terminu składania ofert.</w:t>
      </w:r>
    </w:p>
    <w:p w:rsidR="002B3D12" w:rsidRDefault="002B3D12" w:rsidP="002B3D12">
      <w:pPr>
        <w:tabs>
          <w:tab w:val="left" w:pos="426"/>
        </w:tabs>
        <w:jc w:val="both"/>
        <w:rPr>
          <w:rFonts w:ascii="Cambria" w:eastAsia="Calibri" w:hAnsi="Cambria" w:cs="Tahoma"/>
          <w:b/>
          <w:color w:val="auto"/>
          <w:position w:val="2"/>
          <w:sz w:val="22"/>
          <w:szCs w:val="24"/>
          <w:u w:val="single"/>
        </w:rPr>
      </w:pPr>
    </w:p>
    <w:p w:rsidR="002B3D12" w:rsidRDefault="002B3D12" w:rsidP="002B3D12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b/>
          <w:color w:val="auto"/>
          <w:position w:val="2"/>
          <w:szCs w:val="24"/>
          <w:u w:val="single"/>
        </w:rPr>
        <w:t>VII. WYJAŚNIENIA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1.Wykonawca może zwracać się do Zamawiającego o wyjaśnienie dotyczące wszelkich wątpliwości związanych z SWZ, sposobu przygotowania i złożenia oferty za pomocą platformy</w:t>
      </w:r>
      <w:r>
        <w:rPr>
          <w:rFonts w:ascii="Cambria" w:hAnsi="Cambria" w:cs="Tahoma"/>
          <w:b/>
        </w:rPr>
        <w:t xml:space="preserve">. </w:t>
      </w:r>
      <w:r>
        <w:rPr>
          <w:rFonts w:ascii="Cambria" w:hAnsi="Cambria" w:cs="Tahoma"/>
        </w:rPr>
        <w:t xml:space="preserve">Zmawiający udzieli odpowiedzi na wszystkie zapytania związane z prowadzonym postępowaniem.        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Do kontaktu z wykonawcami w sprawach jw. upoważnieni są :      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</w:p>
    <w:p w:rsidR="002B3D12" w:rsidRDefault="002B3D12" w:rsidP="002B3D12">
      <w:pPr>
        <w:pStyle w:val="Tekstpodstawowy"/>
        <w:ind w:firstLine="708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</w:rPr>
        <w:t>1. Sabina Steczek, Karolina Ficek, Agnieszka Hajdyła</w:t>
      </w:r>
    </w:p>
    <w:p w:rsidR="002B3D12" w:rsidRDefault="002B3D12" w:rsidP="002B3D12">
      <w:pPr>
        <w:pStyle w:val="Tekstpodstawowy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tel (033) 872-31-11 w godz. 9</w:t>
      </w:r>
      <w:r>
        <w:rPr>
          <w:rFonts w:ascii="Cambria" w:hAnsi="Cambria" w:cs="Tahoma"/>
          <w:vertAlign w:val="superscript"/>
        </w:rPr>
        <w:t>00</w:t>
      </w:r>
      <w:r>
        <w:rPr>
          <w:rFonts w:ascii="Cambria" w:hAnsi="Cambria" w:cs="Tahoma"/>
        </w:rPr>
        <w:t>-13</w:t>
      </w:r>
      <w:r>
        <w:rPr>
          <w:rFonts w:ascii="Cambria" w:hAnsi="Cambria" w:cs="Tahoma"/>
          <w:vertAlign w:val="superscript"/>
        </w:rPr>
        <w:t>00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2B3D12" w:rsidRDefault="002B3D12" w:rsidP="002B3D1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u w:val="single"/>
        </w:rPr>
        <w:t>VIII. ROZTRZYGNIECIE   POSTĘPOWANIA</w:t>
      </w:r>
    </w:p>
    <w:p w:rsidR="002B3D12" w:rsidRDefault="002B3D12" w:rsidP="002B3D12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>1.  Analiza ofert zostanie przeprowadzona przez osobę prowadzącą rozeznanie rynku.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Zamawiający może w toku badania i oceny ofert żądać od Wykonawców wyjaśnień   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dotyczących treści złożonych ofert, w tym dokumentów potwierdzających podane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 ofertach informacje.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Oferta nie spełniająca wymagań niniejszego zapytania, w szczególności formalnych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(złożona po terminie, niekompletna) lub merytorycznych (zwłaszcza nie będącą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ofertą w rozumieniu przepisów prawa cywilnego) albo zawierająca inne rozpoznane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wady sprzeczne z przepisami prawa, zostanie odrzucona bez jej rozpatrywania.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Zamawiający  nie przewiduje procedury odwoławczej.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 Z tytułu odrzucenia oferty Wykonawcom nie przysługują żadne roszczenia przeciw</w:t>
      </w:r>
    </w:p>
    <w:p w:rsidR="002B3D12" w:rsidRDefault="002B3D12" w:rsidP="002B3D12">
      <w:pPr>
        <w:jc w:val="both"/>
        <w:rPr>
          <w:rFonts w:ascii="Cambria" w:hAnsi="Cambria" w:cs="Tahoma"/>
          <w:sz w:val="22"/>
          <w:szCs w:val="24"/>
        </w:rPr>
      </w:pPr>
      <w:r>
        <w:rPr>
          <w:rFonts w:ascii="Cambria" w:hAnsi="Cambria"/>
          <w:sz w:val="24"/>
          <w:szCs w:val="24"/>
        </w:rPr>
        <w:t xml:space="preserve">     Zamawiającemu.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2B3D12" w:rsidRDefault="002B3D12" w:rsidP="002B3D12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 xml:space="preserve">    Wykonawcom poprzez platformę.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Jeżeli Wykonawca, którego oferta została wybrana, uchyla się od zawarcia umowy we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wskazanym przez Zamawiającego terminie, Zamawiający może wybrać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najkorzystniejszą spośród pozostałych ofert.</w:t>
      </w:r>
    </w:p>
    <w:p w:rsidR="00297D6D" w:rsidRPr="00245B61" w:rsidRDefault="00BA34E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Załączniki do S</w:t>
      </w:r>
      <w:r w:rsidR="005C6B2D" w:rsidRPr="00245B61">
        <w:rPr>
          <w:rFonts w:ascii="Cambria" w:hAnsi="Cambria" w:cs="Tahoma"/>
        </w:rPr>
        <w:t>WZ:</w:t>
      </w:r>
    </w:p>
    <w:p w:rsidR="00297D6D" w:rsidRPr="00245B61" w:rsidRDefault="005C6B2D">
      <w:pPr>
        <w:jc w:val="both"/>
        <w:rPr>
          <w:rFonts w:ascii="Cambria" w:hAnsi="Cambria" w:cs="Tahoma"/>
        </w:rPr>
      </w:pPr>
      <w:r w:rsidRPr="00245B61">
        <w:rPr>
          <w:rFonts w:ascii="Cambria" w:hAnsi="Cambria" w:cs="Tahoma"/>
        </w:rPr>
        <w:t>- formularz ofertowy - załącznik nr 1</w:t>
      </w:r>
    </w:p>
    <w:p w:rsidR="00297D6D" w:rsidRPr="00245B61" w:rsidRDefault="005C6B2D">
      <w:pPr>
        <w:jc w:val="both"/>
        <w:rPr>
          <w:rFonts w:ascii="Cambria" w:hAnsi="Cambria" w:cs="Tahoma"/>
        </w:rPr>
      </w:pPr>
      <w:r w:rsidRPr="00245B61">
        <w:rPr>
          <w:rFonts w:ascii="Cambria" w:hAnsi="Cambria" w:cs="Tahoma"/>
        </w:rPr>
        <w:t>- projekt</w:t>
      </w:r>
      <w:r w:rsidR="00E64D15" w:rsidRPr="00245B61">
        <w:rPr>
          <w:rFonts w:ascii="Cambria" w:hAnsi="Cambria" w:cs="Tahoma"/>
        </w:rPr>
        <w:t xml:space="preserve"> um</w:t>
      </w:r>
      <w:r w:rsidR="00B37D55" w:rsidRPr="00245B61">
        <w:rPr>
          <w:rFonts w:ascii="Cambria" w:hAnsi="Cambria" w:cs="Tahoma"/>
        </w:rPr>
        <w:t>owy</w:t>
      </w:r>
      <w:r w:rsidRPr="00245B61">
        <w:rPr>
          <w:rFonts w:ascii="Cambria" w:hAnsi="Cambria" w:cs="Tahoma"/>
        </w:rPr>
        <w:t xml:space="preserve"> - załącznik nr 2 </w:t>
      </w:r>
    </w:p>
    <w:p w:rsidR="00B37D55" w:rsidRPr="00245B61" w:rsidRDefault="00B37D55">
      <w:pPr>
        <w:pStyle w:val="Tekstpodstawowy"/>
        <w:rPr>
          <w:rFonts w:ascii="Cambria" w:hAnsi="Cambria" w:cs="Tahoma"/>
          <w:sz w:val="20"/>
        </w:rPr>
      </w:pPr>
      <w:r w:rsidRPr="00245B61">
        <w:rPr>
          <w:rFonts w:ascii="Cambria" w:hAnsi="Cambria" w:cs="Tahoma"/>
          <w:sz w:val="20"/>
        </w:rPr>
        <w:t xml:space="preserve">- projekt umowy najmu- załącznik nr </w:t>
      </w:r>
      <w:r w:rsidR="006324A3">
        <w:rPr>
          <w:rFonts w:ascii="Cambria" w:hAnsi="Cambria" w:cs="Tahoma"/>
          <w:sz w:val="20"/>
        </w:rPr>
        <w:t>3</w:t>
      </w:r>
    </w:p>
    <w:p w:rsidR="006324A3" w:rsidRPr="00245B61" w:rsidRDefault="006324A3" w:rsidP="006324A3">
      <w:pPr>
        <w:pStyle w:val="Tekstpodstawowy"/>
        <w:rPr>
          <w:rFonts w:ascii="Cambria" w:hAnsi="Cambria" w:cs="Tahoma"/>
          <w:sz w:val="20"/>
        </w:rPr>
      </w:pPr>
      <w:r w:rsidRPr="00245B61">
        <w:rPr>
          <w:rFonts w:ascii="Cambria" w:hAnsi="Cambria" w:cs="Tahoma"/>
          <w:sz w:val="20"/>
        </w:rPr>
        <w:t xml:space="preserve">- projekt umowy RODO- załącznik nr </w:t>
      </w:r>
      <w:r>
        <w:rPr>
          <w:rFonts w:ascii="Cambria" w:hAnsi="Cambria" w:cs="Tahoma"/>
          <w:sz w:val="20"/>
        </w:rPr>
        <w:t>4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A15044" w:rsidRDefault="00A15044">
      <w:pPr>
        <w:pStyle w:val="Tekstpodstawowy"/>
        <w:rPr>
          <w:rFonts w:ascii="Cambria" w:hAnsi="Cambria" w:cs="Tahoma"/>
          <w:szCs w:val="24"/>
        </w:rPr>
      </w:pPr>
    </w:p>
    <w:p w:rsidR="00B94BB0" w:rsidRPr="004409A0" w:rsidRDefault="00B94BB0" w:rsidP="00B94BB0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Cambria" w:hAnsi="Cambria"/>
          <w:bCs/>
          <w:sz w:val="18"/>
          <w:szCs w:val="18"/>
        </w:rPr>
      </w:pPr>
    </w:p>
    <w:p w:rsidR="00A15044" w:rsidRDefault="00A15044">
      <w:pPr>
        <w:pStyle w:val="Tekstpodstawowy"/>
        <w:rPr>
          <w:rFonts w:ascii="Cambria" w:hAnsi="Cambria" w:cs="Tahoma"/>
          <w:szCs w:val="24"/>
        </w:rPr>
      </w:pPr>
      <w:bookmarkStart w:id="0" w:name="_GoBack"/>
      <w:bookmarkEnd w:id="0"/>
    </w:p>
    <w:p w:rsidR="007D448B" w:rsidRDefault="007D448B">
      <w:pPr>
        <w:pStyle w:val="Tekstpodstawowy"/>
        <w:rPr>
          <w:rFonts w:ascii="Cambria" w:hAnsi="Cambria" w:cs="Tahoma"/>
          <w:szCs w:val="24"/>
        </w:rPr>
      </w:pPr>
    </w:p>
    <w:p w:rsidR="007D448B" w:rsidRDefault="007D448B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A15044" w:rsidRDefault="00A15044">
      <w:pPr>
        <w:pStyle w:val="Tekstpodstawowy"/>
        <w:jc w:val="center"/>
        <w:rPr>
          <w:rFonts w:ascii="Cambria" w:hAnsi="Cambria" w:cs="Tahoma"/>
          <w:szCs w:val="24"/>
        </w:rPr>
      </w:pPr>
    </w:p>
    <w:p w:rsidR="003C2BE7" w:rsidRDefault="003C2BE7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AC26C5" w:rsidRDefault="00AC26C5"/>
    <w:sectPr w:rsidR="00AC26C5" w:rsidSect="003E648D">
      <w:pgSz w:w="12240" w:h="15840"/>
      <w:pgMar w:top="1417" w:right="1417" w:bottom="1417" w:left="1417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4B" w:rsidRDefault="00D5524B" w:rsidP="00B409DD">
      <w:r>
        <w:separator/>
      </w:r>
    </w:p>
  </w:endnote>
  <w:endnote w:type="continuationSeparator" w:id="0">
    <w:p w:rsidR="00D5524B" w:rsidRDefault="00D5524B" w:rsidP="00B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4B" w:rsidRDefault="00D5524B" w:rsidP="00B409DD">
      <w:r>
        <w:separator/>
      </w:r>
    </w:p>
  </w:footnote>
  <w:footnote w:type="continuationSeparator" w:id="0">
    <w:p w:rsidR="00D5524B" w:rsidRDefault="00D5524B" w:rsidP="00B4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AC30B4"/>
    <w:multiLevelType w:val="multilevel"/>
    <w:tmpl w:val="4DC2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429E6"/>
    <w:multiLevelType w:val="multilevel"/>
    <w:tmpl w:val="4D040F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86A5F"/>
    <w:multiLevelType w:val="multilevel"/>
    <w:tmpl w:val="3D9CDC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D75ECF"/>
    <w:multiLevelType w:val="hybridMultilevel"/>
    <w:tmpl w:val="D19C098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5D24"/>
    <w:multiLevelType w:val="multilevel"/>
    <w:tmpl w:val="1458D848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CD259D"/>
    <w:multiLevelType w:val="hybridMultilevel"/>
    <w:tmpl w:val="60F884D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03E162E"/>
    <w:multiLevelType w:val="hybridMultilevel"/>
    <w:tmpl w:val="7E92468C"/>
    <w:lvl w:ilvl="0" w:tplc="4FA609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5908"/>
    <w:multiLevelType w:val="multilevel"/>
    <w:tmpl w:val="2B245E9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986BB8"/>
    <w:multiLevelType w:val="multilevel"/>
    <w:tmpl w:val="701448DE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9287CDA"/>
    <w:multiLevelType w:val="multilevel"/>
    <w:tmpl w:val="1E20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412A22"/>
    <w:multiLevelType w:val="hybridMultilevel"/>
    <w:tmpl w:val="6CE28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3213"/>
    <w:multiLevelType w:val="multilevel"/>
    <w:tmpl w:val="5B6EF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00000A"/>
        <w:sz w:val="24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66410A4"/>
    <w:multiLevelType w:val="multilevel"/>
    <w:tmpl w:val="0A86F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E7091"/>
    <w:multiLevelType w:val="multilevel"/>
    <w:tmpl w:val="53880D42"/>
    <w:lvl w:ilvl="0">
      <w:start w:val="1"/>
      <w:numFmt w:val="upperRoman"/>
      <w:lvlText w:val="%1."/>
      <w:lvlJc w:val="left"/>
      <w:pPr>
        <w:ind w:left="1080" w:hanging="720"/>
      </w:pPr>
      <w:rPr>
        <w:rFonts w:ascii="Cambria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D02626"/>
    <w:multiLevelType w:val="hybridMultilevel"/>
    <w:tmpl w:val="456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0090F"/>
    <w:multiLevelType w:val="multilevel"/>
    <w:tmpl w:val="5CCEB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809"/>
    <w:multiLevelType w:val="multilevel"/>
    <w:tmpl w:val="C1742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247EC"/>
    <w:multiLevelType w:val="hybridMultilevel"/>
    <w:tmpl w:val="6C86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622E2"/>
    <w:multiLevelType w:val="multilevel"/>
    <w:tmpl w:val="DA84A96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F0D2112"/>
    <w:multiLevelType w:val="multilevel"/>
    <w:tmpl w:val="DFA8DD68"/>
    <w:lvl w:ilvl="0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ahoma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560E93"/>
    <w:multiLevelType w:val="multilevel"/>
    <w:tmpl w:val="B042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F0398"/>
    <w:multiLevelType w:val="hybridMultilevel"/>
    <w:tmpl w:val="9CCA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600DA"/>
    <w:multiLevelType w:val="multilevel"/>
    <w:tmpl w:val="BE3A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5127F0A"/>
    <w:multiLevelType w:val="multilevel"/>
    <w:tmpl w:val="102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8A5589"/>
    <w:multiLevelType w:val="multilevel"/>
    <w:tmpl w:val="3CA279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A30518A"/>
    <w:multiLevelType w:val="multilevel"/>
    <w:tmpl w:val="CC2C6A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5"/>
  </w:num>
  <w:num w:numId="5">
    <w:abstractNumId w:val="17"/>
  </w:num>
  <w:num w:numId="6">
    <w:abstractNumId w:val="29"/>
  </w:num>
  <w:num w:numId="7">
    <w:abstractNumId w:val="33"/>
  </w:num>
  <w:num w:numId="8">
    <w:abstractNumId w:val="34"/>
  </w:num>
  <w:num w:numId="9">
    <w:abstractNumId w:val="23"/>
  </w:num>
  <w:num w:numId="10">
    <w:abstractNumId w:val="36"/>
  </w:num>
  <w:num w:numId="11">
    <w:abstractNumId w:val="21"/>
  </w:num>
  <w:num w:numId="12">
    <w:abstractNumId w:val="6"/>
  </w:num>
  <w:num w:numId="13">
    <w:abstractNumId w:val="22"/>
  </w:num>
  <w:num w:numId="14">
    <w:abstractNumId w:val="30"/>
  </w:num>
  <w:num w:numId="15">
    <w:abstractNumId w:val="14"/>
  </w:num>
  <w:num w:numId="16">
    <w:abstractNumId w:val="25"/>
  </w:num>
  <w:num w:numId="17">
    <w:abstractNumId w:val="16"/>
  </w:num>
  <w:num w:numId="18">
    <w:abstractNumId w:val="26"/>
  </w:num>
  <w:num w:numId="19">
    <w:abstractNumId w:val="11"/>
  </w:num>
  <w:num w:numId="20">
    <w:abstractNumId w:val="28"/>
  </w:num>
  <w:num w:numId="21">
    <w:abstractNumId w:val="19"/>
  </w:num>
  <w:num w:numId="22">
    <w:abstractNumId w:val="18"/>
  </w:num>
  <w:num w:numId="23">
    <w:abstractNumId w:val="27"/>
  </w:num>
  <w:num w:numId="24">
    <w:abstractNumId w:val="13"/>
  </w:num>
  <w:num w:numId="25">
    <w:abstractNumId w:val="10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2"/>
  </w:num>
  <w:num w:numId="31">
    <w:abstractNumId w:val="24"/>
  </w:num>
  <w:num w:numId="32">
    <w:abstractNumId w:val="8"/>
  </w:num>
  <w:num w:numId="33">
    <w:abstractNumId w:val="20"/>
  </w:num>
  <w:num w:numId="34">
    <w:abstractNumId w:val="9"/>
  </w:num>
  <w:num w:numId="35">
    <w:abstractNumId w:val="2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6D"/>
    <w:rsid w:val="00007C64"/>
    <w:rsid w:val="00030CF7"/>
    <w:rsid w:val="00045F35"/>
    <w:rsid w:val="00094374"/>
    <w:rsid w:val="000A66B3"/>
    <w:rsid w:val="000D1A2D"/>
    <w:rsid w:val="000E035F"/>
    <w:rsid w:val="000E6B7A"/>
    <w:rsid w:val="000F0AFC"/>
    <w:rsid w:val="00100119"/>
    <w:rsid w:val="0010387E"/>
    <w:rsid w:val="00105524"/>
    <w:rsid w:val="00123349"/>
    <w:rsid w:val="00144A6A"/>
    <w:rsid w:val="001766F4"/>
    <w:rsid w:val="00184391"/>
    <w:rsid w:val="001967F6"/>
    <w:rsid w:val="001B1350"/>
    <w:rsid w:val="001D376A"/>
    <w:rsid w:val="00210BDB"/>
    <w:rsid w:val="002231FF"/>
    <w:rsid w:val="00245B61"/>
    <w:rsid w:val="002943AA"/>
    <w:rsid w:val="00297D6D"/>
    <w:rsid w:val="002A7454"/>
    <w:rsid w:val="002B3D12"/>
    <w:rsid w:val="002B63E1"/>
    <w:rsid w:val="002F6763"/>
    <w:rsid w:val="00321B7E"/>
    <w:rsid w:val="00323D31"/>
    <w:rsid w:val="00331194"/>
    <w:rsid w:val="0035189C"/>
    <w:rsid w:val="00355AAF"/>
    <w:rsid w:val="003911A2"/>
    <w:rsid w:val="00391458"/>
    <w:rsid w:val="003B7CBC"/>
    <w:rsid w:val="003C2BE7"/>
    <w:rsid w:val="003E648D"/>
    <w:rsid w:val="003F50B0"/>
    <w:rsid w:val="00410616"/>
    <w:rsid w:val="0044122B"/>
    <w:rsid w:val="0049263F"/>
    <w:rsid w:val="004D511F"/>
    <w:rsid w:val="004F4628"/>
    <w:rsid w:val="00500D3B"/>
    <w:rsid w:val="00524B40"/>
    <w:rsid w:val="005429FE"/>
    <w:rsid w:val="00544408"/>
    <w:rsid w:val="005C6B2D"/>
    <w:rsid w:val="005E053B"/>
    <w:rsid w:val="005E0B80"/>
    <w:rsid w:val="00613984"/>
    <w:rsid w:val="006177B4"/>
    <w:rsid w:val="006324A3"/>
    <w:rsid w:val="0064503E"/>
    <w:rsid w:val="00656F01"/>
    <w:rsid w:val="0066248F"/>
    <w:rsid w:val="006B6395"/>
    <w:rsid w:val="0076766B"/>
    <w:rsid w:val="00785C84"/>
    <w:rsid w:val="007A02EC"/>
    <w:rsid w:val="007A10E5"/>
    <w:rsid w:val="007D448B"/>
    <w:rsid w:val="00805C61"/>
    <w:rsid w:val="00812E01"/>
    <w:rsid w:val="008240E6"/>
    <w:rsid w:val="00832123"/>
    <w:rsid w:val="0085542C"/>
    <w:rsid w:val="0086255B"/>
    <w:rsid w:val="00886643"/>
    <w:rsid w:val="00887A16"/>
    <w:rsid w:val="0089219F"/>
    <w:rsid w:val="0089630E"/>
    <w:rsid w:val="008C61A7"/>
    <w:rsid w:val="008F4BB0"/>
    <w:rsid w:val="00935677"/>
    <w:rsid w:val="009D336E"/>
    <w:rsid w:val="009D6416"/>
    <w:rsid w:val="00A15044"/>
    <w:rsid w:val="00AA314C"/>
    <w:rsid w:val="00AA6874"/>
    <w:rsid w:val="00AC26C5"/>
    <w:rsid w:val="00AC7EB3"/>
    <w:rsid w:val="00B212DD"/>
    <w:rsid w:val="00B24615"/>
    <w:rsid w:val="00B3007A"/>
    <w:rsid w:val="00B37D55"/>
    <w:rsid w:val="00B409DD"/>
    <w:rsid w:val="00B54779"/>
    <w:rsid w:val="00B74E76"/>
    <w:rsid w:val="00B80E7B"/>
    <w:rsid w:val="00B81CEB"/>
    <w:rsid w:val="00B94BB0"/>
    <w:rsid w:val="00B969EF"/>
    <w:rsid w:val="00BA0C2B"/>
    <w:rsid w:val="00BA34E4"/>
    <w:rsid w:val="00BF7A9F"/>
    <w:rsid w:val="00C3294C"/>
    <w:rsid w:val="00C57D9F"/>
    <w:rsid w:val="00CA32D5"/>
    <w:rsid w:val="00D36747"/>
    <w:rsid w:val="00D5524B"/>
    <w:rsid w:val="00D705D5"/>
    <w:rsid w:val="00D758FA"/>
    <w:rsid w:val="00DA5DB1"/>
    <w:rsid w:val="00DF1745"/>
    <w:rsid w:val="00E0643E"/>
    <w:rsid w:val="00E1522D"/>
    <w:rsid w:val="00E23CAD"/>
    <w:rsid w:val="00E376B4"/>
    <w:rsid w:val="00E4177E"/>
    <w:rsid w:val="00E56D52"/>
    <w:rsid w:val="00E64D15"/>
    <w:rsid w:val="00E67F65"/>
    <w:rsid w:val="00EA1581"/>
    <w:rsid w:val="00EB1E61"/>
    <w:rsid w:val="00ED770D"/>
    <w:rsid w:val="00EE6B5C"/>
    <w:rsid w:val="00F17015"/>
    <w:rsid w:val="00F36F37"/>
    <w:rsid w:val="00F4323A"/>
    <w:rsid w:val="00F528E4"/>
    <w:rsid w:val="00F74562"/>
    <w:rsid w:val="00F85AA8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72DC-486D-4A9C-9E0F-EEE887A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C1A"/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D5C1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5D5C1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qFormat/>
    <w:rsid w:val="005D5C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E4C3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2E4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2E4C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qFormat/>
    <w:locked/>
    <w:rsid w:val="004569F0"/>
    <w:rPr>
      <w:color w:val="000000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E4C39"/>
  </w:style>
  <w:style w:type="character" w:customStyle="1" w:styleId="TytuZnak">
    <w:name w:val="Tytuł Znak"/>
    <w:link w:val="Tytu"/>
    <w:uiPriority w:val="10"/>
    <w:qFormat/>
    <w:rsid w:val="002E4C3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2E4C39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2E4C39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rsid w:val="002E4C39"/>
    <w:rPr>
      <w:sz w:val="0"/>
      <w:szCs w:val="0"/>
    </w:rPr>
  </w:style>
  <w:style w:type="character" w:customStyle="1" w:styleId="spistrescipoziom1Znak">
    <w:name w:val="spis_tresci_poziom_1 Znak"/>
    <w:qFormat/>
    <w:locked/>
    <w:rsid w:val="00F04E1A"/>
    <w:rPr>
      <w:rFonts w:ascii="Arial" w:hAnsi="Arial"/>
      <w:b/>
    </w:rPr>
  </w:style>
  <w:style w:type="character" w:customStyle="1" w:styleId="spistrescipoziom2Znak">
    <w:name w:val="spis_tresci_poziom_2 Znak"/>
    <w:qFormat/>
    <w:locked/>
    <w:rsid w:val="00F04E1A"/>
    <w:rPr>
      <w:rFonts w:ascii="Arial" w:hAnsi="Arial"/>
      <w:b/>
    </w:rPr>
  </w:style>
  <w:style w:type="character" w:customStyle="1" w:styleId="ListLabel1">
    <w:name w:val="ListLabel 1"/>
    <w:qFormat/>
    <w:rsid w:val="003E648D"/>
    <w:rPr>
      <w:rFonts w:cs="Times New Roman"/>
    </w:rPr>
  </w:style>
  <w:style w:type="character" w:customStyle="1" w:styleId="ListLabel2">
    <w:name w:val="ListLabel 2"/>
    <w:qFormat/>
    <w:rsid w:val="003E648D"/>
    <w:rPr>
      <w:rFonts w:ascii="Cambria" w:hAnsi="Cambria" w:cs="Times New Roman"/>
      <w:sz w:val="24"/>
    </w:rPr>
  </w:style>
  <w:style w:type="character" w:customStyle="1" w:styleId="ListLabel3">
    <w:name w:val="ListLabel 3"/>
    <w:qFormat/>
    <w:rsid w:val="003E648D"/>
    <w:rPr>
      <w:rFonts w:ascii="Cambria" w:hAnsi="Cambria" w:cs="Times New Roman"/>
      <w:sz w:val="24"/>
    </w:rPr>
  </w:style>
  <w:style w:type="character" w:customStyle="1" w:styleId="ListLabel4">
    <w:name w:val="ListLabel 4"/>
    <w:qFormat/>
    <w:rsid w:val="003E648D"/>
    <w:rPr>
      <w:rFonts w:ascii="Cambria" w:hAnsi="Cambria" w:cs="Times New Roman"/>
      <w:sz w:val="24"/>
    </w:rPr>
  </w:style>
  <w:style w:type="character" w:customStyle="1" w:styleId="ListLabel5">
    <w:name w:val="ListLabel 5"/>
    <w:qFormat/>
    <w:rsid w:val="003E648D"/>
    <w:rPr>
      <w:rFonts w:ascii="Cambria" w:hAnsi="Cambria" w:cs="Times New Roman"/>
      <w:sz w:val="24"/>
    </w:rPr>
  </w:style>
  <w:style w:type="character" w:customStyle="1" w:styleId="ListLabel6">
    <w:name w:val="ListLabel 6"/>
    <w:qFormat/>
    <w:rsid w:val="003E648D"/>
    <w:rPr>
      <w:rFonts w:ascii="Cambria" w:hAnsi="Cambria" w:cs="Times New Roman"/>
      <w:sz w:val="24"/>
    </w:rPr>
  </w:style>
  <w:style w:type="character" w:customStyle="1" w:styleId="ListLabel7">
    <w:name w:val="ListLabel 7"/>
    <w:qFormat/>
    <w:rsid w:val="003E648D"/>
    <w:rPr>
      <w:rFonts w:ascii="Cambria" w:hAnsi="Cambria" w:cs="Times New Roman"/>
      <w:sz w:val="24"/>
    </w:rPr>
  </w:style>
  <w:style w:type="character" w:customStyle="1" w:styleId="ListLabel8">
    <w:name w:val="ListLabel 8"/>
    <w:qFormat/>
    <w:rsid w:val="003E648D"/>
    <w:rPr>
      <w:rFonts w:cs="Times New Roman"/>
    </w:rPr>
  </w:style>
  <w:style w:type="character" w:customStyle="1" w:styleId="ListLabel9">
    <w:name w:val="ListLabel 9"/>
    <w:qFormat/>
    <w:rsid w:val="003E648D"/>
    <w:rPr>
      <w:rFonts w:cs="Times New Roman"/>
      <w:b w:val="0"/>
    </w:rPr>
  </w:style>
  <w:style w:type="character" w:customStyle="1" w:styleId="ListLabel10">
    <w:name w:val="ListLabel 10"/>
    <w:qFormat/>
    <w:rsid w:val="003E648D"/>
    <w:rPr>
      <w:rFonts w:cs="Times New Roman"/>
    </w:rPr>
  </w:style>
  <w:style w:type="character" w:customStyle="1" w:styleId="ListLabel11">
    <w:name w:val="ListLabel 11"/>
    <w:qFormat/>
    <w:rsid w:val="003E648D"/>
    <w:rPr>
      <w:rFonts w:cs="Times New Roman"/>
    </w:rPr>
  </w:style>
  <w:style w:type="character" w:customStyle="1" w:styleId="ListLabel12">
    <w:name w:val="ListLabel 12"/>
    <w:qFormat/>
    <w:rsid w:val="003E648D"/>
    <w:rPr>
      <w:rFonts w:cs="Times New Roman"/>
    </w:rPr>
  </w:style>
  <w:style w:type="character" w:customStyle="1" w:styleId="ListLabel13">
    <w:name w:val="ListLabel 13"/>
    <w:qFormat/>
    <w:rsid w:val="003E648D"/>
    <w:rPr>
      <w:rFonts w:cs="Times New Roman"/>
    </w:rPr>
  </w:style>
  <w:style w:type="character" w:customStyle="1" w:styleId="ListLabel14">
    <w:name w:val="ListLabel 14"/>
    <w:qFormat/>
    <w:rsid w:val="003E648D"/>
    <w:rPr>
      <w:rFonts w:cs="Times New Roman"/>
    </w:rPr>
  </w:style>
  <w:style w:type="character" w:customStyle="1" w:styleId="ListLabel15">
    <w:name w:val="ListLabel 15"/>
    <w:qFormat/>
    <w:rsid w:val="003E648D"/>
    <w:rPr>
      <w:rFonts w:cs="Times New Roman"/>
    </w:rPr>
  </w:style>
  <w:style w:type="character" w:customStyle="1" w:styleId="ListLabel16">
    <w:name w:val="ListLabel 16"/>
    <w:qFormat/>
    <w:rsid w:val="003E648D"/>
    <w:rPr>
      <w:rFonts w:cs="Times New Roman"/>
    </w:rPr>
  </w:style>
  <w:style w:type="character" w:customStyle="1" w:styleId="ListLabel17">
    <w:name w:val="ListLabel 17"/>
    <w:qFormat/>
    <w:rsid w:val="003E648D"/>
    <w:rPr>
      <w:rFonts w:cs="Times New Roman"/>
    </w:rPr>
  </w:style>
  <w:style w:type="character" w:customStyle="1" w:styleId="ListLabel18">
    <w:name w:val="ListLabel 18"/>
    <w:qFormat/>
    <w:rsid w:val="003E648D"/>
    <w:rPr>
      <w:rFonts w:cs="Times New Roman"/>
    </w:rPr>
  </w:style>
  <w:style w:type="character" w:customStyle="1" w:styleId="ListLabel19">
    <w:name w:val="ListLabel 19"/>
    <w:qFormat/>
    <w:rsid w:val="003E648D"/>
    <w:rPr>
      <w:rFonts w:cs="Times New Roman"/>
    </w:rPr>
  </w:style>
  <w:style w:type="character" w:customStyle="1" w:styleId="ListLabel20">
    <w:name w:val="ListLabel 20"/>
    <w:qFormat/>
    <w:rsid w:val="003E648D"/>
    <w:rPr>
      <w:rFonts w:cs="Times New Roman"/>
    </w:rPr>
  </w:style>
  <w:style w:type="character" w:customStyle="1" w:styleId="ListLabel21">
    <w:name w:val="ListLabel 21"/>
    <w:qFormat/>
    <w:rsid w:val="003E648D"/>
    <w:rPr>
      <w:rFonts w:cs="Times New Roman"/>
    </w:rPr>
  </w:style>
  <w:style w:type="character" w:customStyle="1" w:styleId="ListLabel22">
    <w:name w:val="ListLabel 22"/>
    <w:qFormat/>
    <w:rsid w:val="003E648D"/>
    <w:rPr>
      <w:rFonts w:cs="Times New Roman"/>
    </w:rPr>
  </w:style>
  <w:style w:type="character" w:customStyle="1" w:styleId="ListLabel23">
    <w:name w:val="ListLabel 23"/>
    <w:qFormat/>
    <w:rsid w:val="003E648D"/>
    <w:rPr>
      <w:rFonts w:cs="Times New Roman"/>
    </w:rPr>
  </w:style>
  <w:style w:type="character" w:customStyle="1" w:styleId="ListLabel24">
    <w:name w:val="ListLabel 24"/>
    <w:qFormat/>
    <w:rsid w:val="003E648D"/>
    <w:rPr>
      <w:rFonts w:cs="Times New Roman"/>
    </w:rPr>
  </w:style>
  <w:style w:type="character" w:customStyle="1" w:styleId="ListLabel25">
    <w:name w:val="ListLabel 25"/>
    <w:qFormat/>
    <w:rsid w:val="003E648D"/>
    <w:rPr>
      <w:rFonts w:cs="Times New Roman"/>
    </w:rPr>
  </w:style>
  <w:style w:type="character" w:customStyle="1" w:styleId="ListLabel26">
    <w:name w:val="ListLabel 26"/>
    <w:qFormat/>
    <w:rsid w:val="003E648D"/>
    <w:rPr>
      <w:rFonts w:cs="Times New Roman"/>
    </w:rPr>
  </w:style>
  <w:style w:type="character" w:customStyle="1" w:styleId="ListLabel27">
    <w:name w:val="ListLabel 27"/>
    <w:qFormat/>
    <w:rsid w:val="003E648D"/>
    <w:rPr>
      <w:rFonts w:cs="Times New Roman"/>
    </w:rPr>
  </w:style>
  <w:style w:type="character" w:customStyle="1" w:styleId="ListLabel28">
    <w:name w:val="ListLabel 28"/>
    <w:qFormat/>
    <w:rsid w:val="003E648D"/>
    <w:rPr>
      <w:rFonts w:cs="Times New Roman"/>
      <w:color w:val="000000"/>
    </w:rPr>
  </w:style>
  <w:style w:type="character" w:customStyle="1" w:styleId="ListLabel29">
    <w:name w:val="ListLabel 29"/>
    <w:qFormat/>
    <w:rsid w:val="003E648D"/>
    <w:rPr>
      <w:rFonts w:cs="Times New Roman"/>
    </w:rPr>
  </w:style>
  <w:style w:type="character" w:customStyle="1" w:styleId="ListLabel30">
    <w:name w:val="ListLabel 30"/>
    <w:qFormat/>
    <w:rsid w:val="003E648D"/>
    <w:rPr>
      <w:rFonts w:cs="Times New Roman"/>
    </w:rPr>
  </w:style>
  <w:style w:type="character" w:customStyle="1" w:styleId="ListLabel31">
    <w:name w:val="ListLabel 31"/>
    <w:qFormat/>
    <w:rsid w:val="003E648D"/>
    <w:rPr>
      <w:rFonts w:cs="Times New Roman"/>
    </w:rPr>
  </w:style>
  <w:style w:type="character" w:customStyle="1" w:styleId="ListLabel32">
    <w:name w:val="ListLabel 32"/>
    <w:qFormat/>
    <w:rsid w:val="003E648D"/>
    <w:rPr>
      <w:rFonts w:cs="Times New Roman"/>
    </w:rPr>
  </w:style>
  <w:style w:type="character" w:customStyle="1" w:styleId="ListLabel33">
    <w:name w:val="ListLabel 33"/>
    <w:qFormat/>
    <w:rsid w:val="003E648D"/>
    <w:rPr>
      <w:rFonts w:cs="Times New Roman"/>
    </w:rPr>
  </w:style>
  <w:style w:type="character" w:customStyle="1" w:styleId="ListLabel34">
    <w:name w:val="ListLabel 34"/>
    <w:qFormat/>
    <w:rsid w:val="003E648D"/>
    <w:rPr>
      <w:rFonts w:cs="Times New Roman"/>
    </w:rPr>
  </w:style>
  <w:style w:type="character" w:customStyle="1" w:styleId="ListLabel35">
    <w:name w:val="ListLabel 35"/>
    <w:qFormat/>
    <w:rsid w:val="003E648D"/>
    <w:rPr>
      <w:rFonts w:cs="Times New Roman"/>
    </w:rPr>
  </w:style>
  <w:style w:type="character" w:customStyle="1" w:styleId="ListLabel36">
    <w:name w:val="ListLabel 36"/>
    <w:qFormat/>
    <w:rsid w:val="003E648D"/>
    <w:rPr>
      <w:rFonts w:cs="Times New Roman"/>
    </w:rPr>
  </w:style>
  <w:style w:type="character" w:customStyle="1" w:styleId="ListLabel37">
    <w:name w:val="ListLabel 37"/>
    <w:qFormat/>
    <w:rsid w:val="003E648D"/>
    <w:rPr>
      <w:rFonts w:cs="Times New Roman"/>
    </w:rPr>
  </w:style>
  <w:style w:type="character" w:customStyle="1" w:styleId="ListLabel38">
    <w:name w:val="ListLabel 38"/>
    <w:qFormat/>
    <w:rsid w:val="003E648D"/>
    <w:rPr>
      <w:rFonts w:ascii="Cambria" w:hAnsi="Cambria" w:cs="Times New Roman"/>
      <w:b/>
      <w:sz w:val="24"/>
    </w:rPr>
  </w:style>
  <w:style w:type="character" w:customStyle="1" w:styleId="ListLabel39">
    <w:name w:val="ListLabel 39"/>
    <w:qFormat/>
    <w:rsid w:val="003E648D"/>
    <w:rPr>
      <w:rFonts w:cs="Times New Roman"/>
    </w:rPr>
  </w:style>
  <w:style w:type="character" w:customStyle="1" w:styleId="ListLabel40">
    <w:name w:val="ListLabel 40"/>
    <w:qFormat/>
    <w:rsid w:val="003E648D"/>
    <w:rPr>
      <w:rFonts w:cs="Times New Roman"/>
    </w:rPr>
  </w:style>
  <w:style w:type="character" w:customStyle="1" w:styleId="ListLabel41">
    <w:name w:val="ListLabel 41"/>
    <w:qFormat/>
    <w:rsid w:val="003E648D"/>
    <w:rPr>
      <w:rFonts w:cs="Times New Roman"/>
    </w:rPr>
  </w:style>
  <w:style w:type="character" w:customStyle="1" w:styleId="ListLabel42">
    <w:name w:val="ListLabel 42"/>
    <w:qFormat/>
    <w:rsid w:val="003E648D"/>
    <w:rPr>
      <w:rFonts w:cs="Times New Roman"/>
    </w:rPr>
  </w:style>
  <w:style w:type="character" w:customStyle="1" w:styleId="ListLabel43">
    <w:name w:val="ListLabel 43"/>
    <w:qFormat/>
    <w:rsid w:val="003E648D"/>
    <w:rPr>
      <w:rFonts w:cs="Times New Roman"/>
    </w:rPr>
  </w:style>
  <w:style w:type="character" w:customStyle="1" w:styleId="ListLabel44">
    <w:name w:val="ListLabel 44"/>
    <w:qFormat/>
    <w:rsid w:val="003E648D"/>
    <w:rPr>
      <w:rFonts w:cs="Times New Roman"/>
    </w:rPr>
  </w:style>
  <w:style w:type="character" w:customStyle="1" w:styleId="ListLabel45">
    <w:name w:val="ListLabel 45"/>
    <w:qFormat/>
    <w:rsid w:val="003E648D"/>
    <w:rPr>
      <w:rFonts w:cs="Times New Roman"/>
    </w:rPr>
  </w:style>
  <w:style w:type="character" w:customStyle="1" w:styleId="ListLabel46">
    <w:name w:val="ListLabel 46"/>
    <w:qFormat/>
    <w:rsid w:val="003E648D"/>
    <w:rPr>
      <w:rFonts w:cs="Times New Roman"/>
    </w:rPr>
  </w:style>
  <w:style w:type="character" w:customStyle="1" w:styleId="ListLabel47">
    <w:name w:val="ListLabel 47"/>
    <w:qFormat/>
    <w:rsid w:val="003E648D"/>
    <w:rPr>
      <w:rFonts w:cs="Times New Roman"/>
      <w:b/>
    </w:rPr>
  </w:style>
  <w:style w:type="character" w:customStyle="1" w:styleId="ListLabel48">
    <w:name w:val="ListLabel 48"/>
    <w:qFormat/>
    <w:rsid w:val="003E648D"/>
    <w:rPr>
      <w:rFonts w:cs="Times New Roman"/>
    </w:rPr>
  </w:style>
  <w:style w:type="character" w:customStyle="1" w:styleId="ListLabel49">
    <w:name w:val="ListLabel 49"/>
    <w:qFormat/>
    <w:rsid w:val="003E648D"/>
    <w:rPr>
      <w:rFonts w:cs="Times New Roman"/>
    </w:rPr>
  </w:style>
  <w:style w:type="character" w:customStyle="1" w:styleId="ListLabel50">
    <w:name w:val="ListLabel 50"/>
    <w:qFormat/>
    <w:rsid w:val="003E648D"/>
    <w:rPr>
      <w:rFonts w:cs="Times New Roman"/>
    </w:rPr>
  </w:style>
  <w:style w:type="character" w:customStyle="1" w:styleId="ListLabel51">
    <w:name w:val="ListLabel 51"/>
    <w:qFormat/>
    <w:rsid w:val="003E648D"/>
    <w:rPr>
      <w:rFonts w:cs="Times New Roman"/>
    </w:rPr>
  </w:style>
  <w:style w:type="character" w:customStyle="1" w:styleId="ListLabel52">
    <w:name w:val="ListLabel 52"/>
    <w:qFormat/>
    <w:rsid w:val="003E648D"/>
    <w:rPr>
      <w:rFonts w:cs="Times New Roman"/>
    </w:rPr>
  </w:style>
  <w:style w:type="character" w:customStyle="1" w:styleId="ListLabel53">
    <w:name w:val="ListLabel 53"/>
    <w:qFormat/>
    <w:rsid w:val="003E648D"/>
    <w:rPr>
      <w:rFonts w:cs="Times New Roman"/>
    </w:rPr>
  </w:style>
  <w:style w:type="character" w:customStyle="1" w:styleId="ListLabel54">
    <w:name w:val="ListLabel 54"/>
    <w:qFormat/>
    <w:rsid w:val="003E648D"/>
    <w:rPr>
      <w:rFonts w:cs="Times New Roman"/>
    </w:rPr>
  </w:style>
  <w:style w:type="character" w:customStyle="1" w:styleId="ListLabel55">
    <w:name w:val="ListLabel 55"/>
    <w:qFormat/>
    <w:rsid w:val="003E648D"/>
    <w:rPr>
      <w:rFonts w:cs="Times New Roman"/>
    </w:rPr>
  </w:style>
  <w:style w:type="character" w:customStyle="1" w:styleId="ListLabel56">
    <w:name w:val="ListLabel 5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57">
    <w:name w:val="ListLabel 57"/>
    <w:qFormat/>
    <w:rsid w:val="003E648D"/>
    <w:rPr>
      <w:rFonts w:cs="Times New Roman"/>
    </w:rPr>
  </w:style>
  <w:style w:type="character" w:customStyle="1" w:styleId="ListLabel58">
    <w:name w:val="ListLabel 58"/>
    <w:qFormat/>
    <w:rsid w:val="003E648D"/>
    <w:rPr>
      <w:rFonts w:cs="Times New Roman"/>
    </w:rPr>
  </w:style>
  <w:style w:type="character" w:customStyle="1" w:styleId="ListLabel59">
    <w:name w:val="ListLabel 59"/>
    <w:qFormat/>
    <w:rsid w:val="003E648D"/>
    <w:rPr>
      <w:rFonts w:cs="Times New Roman"/>
    </w:rPr>
  </w:style>
  <w:style w:type="character" w:customStyle="1" w:styleId="ListLabel60">
    <w:name w:val="ListLabel 60"/>
    <w:qFormat/>
    <w:rsid w:val="003E648D"/>
    <w:rPr>
      <w:rFonts w:cs="Times New Roman"/>
    </w:rPr>
  </w:style>
  <w:style w:type="character" w:customStyle="1" w:styleId="ListLabel61">
    <w:name w:val="ListLabel 61"/>
    <w:qFormat/>
    <w:rsid w:val="003E648D"/>
    <w:rPr>
      <w:rFonts w:cs="Times New Roman"/>
    </w:rPr>
  </w:style>
  <w:style w:type="character" w:customStyle="1" w:styleId="ListLabel62">
    <w:name w:val="ListLabel 62"/>
    <w:qFormat/>
    <w:rsid w:val="003E648D"/>
    <w:rPr>
      <w:rFonts w:cs="Times New Roman"/>
    </w:rPr>
  </w:style>
  <w:style w:type="character" w:customStyle="1" w:styleId="ListLabel63">
    <w:name w:val="ListLabel 63"/>
    <w:qFormat/>
    <w:rsid w:val="003E648D"/>
    <w:rPr>
      <w:rFonts w:cs="Times New Roman"/>
    </w:rPr>
  </w:style>
  <w:style w:type="character" w:customStyle="1" w:styleId="ListLabel64">
    <w:name w:val="ListLabel 64"/>
    <w:qFormat/>
    <w:rsid w:val="003E648D"/>
    <w:rPr>
      <w:rFonts w:cs="Times New Roman"/>
    </w:rPr>
  </w:style>
  <w:style w:type="character" w:customStyle="1" w:styleId="ListLabel65">
    <w:name w:val="ListLabel 65"/>
    <w:qFormat/>
    <w:rsid w:val="003E648D"/>
    <w:rPr>
      <w:rFonts w:eastAsia="Times New Roman" w:cs="Times New Roman"/>
      <w:b w:val="0"/>
    </w:rPr>
  </w:style>
  <w:style w:type="character" w:customStyle="1" w:styleId="ListLabel66">
    <w:name w:val="ListLabel 66"/>
    <w:qFormat/>
    <w:rsid w:val="003E648D"/>
    <w:rPr>
      <w:rFonts w:cs="Times New Roman"/>
    </w:rPr>
  </w:style>
  <w:style w:type="character" w:customStyle="1" w:styleId="ListLabel67">
    <w:name w:val="ListLabel 67"/>
    <w:qFormat/>
    <w:rsid w:val="003E648D"/>
    <w:rPr>
      <w:rFonts w:cs="Times New Roman"/>
    </w:rPr>
  </w:style>
  <w:style w:type="character" w:customStyle="1" w:styleId="ListLabel68">
    <w:name w:val="ListLabel 68"/>
    <w:qFormat/>
    <w:rsid w:val="003E648D"/>
    <w:rPr>
      <w:rFonts w:cs="Times New Roman"/>
    </w:rPr>
  </w:style>
  <w:style w:type="character" w:customStyle="1" w:styleId="ListLabel69">
    <w:name w:val="ListLabel 69"/>
    <w:qFormat/>
    <w:rsid w:val="003E648D"/>
    <w:rPr>
      <w:rFonts w:cs="Times New Roman"/>
    </w:rPr>
  </w:style>
  <w:style w:type="character" w:customStyle="1" w:styleId="ListLabel70">
    <w:name w:val="ListLabel 70"/>
    <w:qFormat/>
    <w:rsid w:val="003E648D"/>
    <w:rPr>
      <w:rFonts w:cs="Times New Roman"/>
    </w:rPr>
  </w:style>
  <w:style w:type="character" w:customStyle="1" w:styleId="ListLabel71">
    <w:name w:val="ListLabel 71"/>
    <w:qFormat/>
    <w:rsid w:val="003E648D"/>
    <w:rPr>
      <w:rFonts w:cs="Times New Roman"/>
    </w:rPr>
  </w:style>
  <w:style w:type="character" w:customStyle="1" w:styleId="ListLabel72">
    <w:name w:val="ListLabel 72"/>
    <w:qFormat/>
    <w:rsid w:val="003E648D"/>
    <w:rPr>
      <w:rFonts w:cs="Times New Roman"/>
    </w:rPr>
  </w:style>
  <w:style w:type="character" w:customStyle="1" w:styleId="ListLabel73">
    <w:name w:val="ListLabel 73"/>
    <w:qFormat/>
    <w:rsid w:val="003E648D"/>
    <w:rPr>
      <w:rFonts w:cs="Times New Roman"/>
    </w:rPr>
  </w:style>
  <w:style w:type="character" w:customStyle="1" w:styleId="ListLabel74">
    <w:name w:val="ListLabel 7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5">
    <w:name w:val="ListLabel 75"/>
    <w:qFormat/>
    <w:rsid w:val="003E648D"/>
    <w:rPr>
      <w:rFonts w:ascii="Cambria" w:hAnsi="Cambria"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76">
    <w:name w:val="ListLabel 7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7">
    <w:name w:val="ListLabel 7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78">
    <w:name w:val="ListLabel 78"/>
    <w:qFormat/>
    <w:rsid w:val="003E648D"/>
    <w:rPr>
      <w:rFonts w:cs="Times New Roman"/>
    </w:rPr>
  </w:style>
  <w:style w:type="character" w:customStyle="1" w:styleId="ListLabel79">
    <w:name w:val="ListLabel 79"/>
    <w:qFormat/>
    <w:rsid w:val="003E648D"/>
    <w:rPr>
      <w:rFonts w:cs="Times New Roman"/>
    </w:rPr>
  </w:style>
  <w:style w:type="character" w:customStyle="1" w:styleId="ListLabel80">
    <w:name w:val="ListLabel 8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1">
    <w:name w:val="ListLabel 81"/>
    <w:qFormat/>
    <w:rsid w:val="003E648D"/>
    <w:rPr>
      <w:rFonts w:cs="Times New Roman"/>
    </w:rPr>
  </w:style>
  <w:style w:type="character" w:customStyle="1" w:styleId="ListLabel82">
    <w:name w:val="ListLabel 82"/>
    <w:qFormat/>
    <w:rsid w:val="003E648D"/>
    <w:rPr>
      <w:rFonts w:cs="Times New Roman"/>
    </w:rPr>
  </w:style>
  <w:style w:type="character" w:customStyle="1" w:styleId="ListLabel83">
    <w:name w:val="ListLabel 83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4">
    <w:name w:val="ListLabel 84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5">
    <w:name w:val="ListLabel 85"/>
    <w:qFormat/>
    <w:rsid w:val="003E648D"/>
    <w:rPr>
      <w:rFonts w:eastAsia="Times New Roman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6">
    <w:name w:val="ListLabel 86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7">
    <w:name w:val="ListLabel 87"/>
    <w:qFormat/>
    <w:rsid w:val="003E648D"/>
    <w:rPr>
      <w:rFonts w:cs="Times New Roman"/>
    </w:rPr>
  </w:style>
  <w:style w:type="character" w:customStyle="1" w:styleId="ListLabel88">
    <w:name w:val="ListLabel 88"/>
    <w:qFormat/>
    <w:rsid w:val="003E648D"/>
    <w:rPr>
      <w:rFonts w:cs="Times New Roman"/>
    </w:rPr>
  </w:style>
  <w:style w:type="character" w:customStyle="1" w:styleId="ListLabel89">
    <w:name w:val="ListLabel 89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90">
    <w:name w:val="ListLabel 90"/>
    <w:qFormat/>
    <w:rsid w:val="003E648D"/>
    <w:rPr>
      <w:rFonts w:cs="Times New Roman"/>
    </w:rPr>
  </w:style>
  <w:style w:type="character" w:customStyle="1" w:styleId="ListLabel91">
    <w:name w:val="ListLabel 91"/>
    <w:qFormat/>
    <w:rsid w:val="003E648D"/>
    <w:rPr>
      <w:rFonts w:cs="Times New Roman"/>
    </w:rPr>
  </w:style>
  <w:style w:type="character" w:customStyle="1" w:styleId="ListLabel92">
    <w:name w:val="ListLabel 92"/>
    <w:qFormat/>
    <w:rsid w:val="003E648D"/>
    <w:rPr>
      <w:rFonts w:cs="Times New Roman"/>
    </w:rPr>
  </w:style>
  <w:style w:type="character" w:customStyle="1" w:styleId="ListLabel93">
    <w:name w:val="ListLabel 93"/>
    <w:qFormat/>
    <w:rsid w:val="003E648D"/>
    <w:rPr>
      <w:rFonts w:ascii="Cambria" w:eastAsia="Times New Roman" w:hAnsi="Cambria" w:cs="Arial"/>
      <w:sz w:val="24"/>
    </w:rPr>
  </w:style>
  <w:style w:type="character" w:customStyle="1" w:styleId="ListLabel94">
    <w:name w:val="ListLabel 94"/>
    <w:qFormat/>
    <w:rsid w:val="003E648D"/>
    <w:rPr>
      <w:rFonts w:cs="Times New Roman"/>
    </w:rPr>
  </w:style>
  <w:style w:type="character" w:customStyle="1" w:styleId="ListLabel95">
    <w:name w:val="ListLabel 95"/>
    <w:qFormat/>
    <w:rsid w:val="003E648D"/>
    <w:rPr>
      <w:rFonts w:cs="Times New Roman"/>
    </w:rPr>
  </w:style>
  <w:style w:type="character" w:customStyle="1" w:styleId="ListLabel96">
    <w:name w:val="ListLabel 96"/>
    <w:qFormat/>
    <w:rsid w:val="003E648D"/>
    <w:rPr>
      <w:rFonts w:cs="Times New Roman"/>
    </w:rPr>
  </w:style>
  <w:style w:type="character" w:customStyle="1" w:styleId="ListLabel97">
    <w:name w:val="ListLabel 97"/>
    <w:qFormat/>
    <w:rsid w:val="003E648D"/>
    <w:rPr>
      <w:rFonts w:cs="Times New Roman"/>
    </w:rPr>
  </w:style>
  <w:style w:type="character" w:customStyle="1" w:styleId="ListLabel98">
    <w:name w:val="ListLabel 98"/>
    <w:qFormat/>
    <w:rsid w:val="003E648D"/>
    <w:rPr>
      <w:rFonts w:cs="Times New Roman"/>
    </w:rPr>
  </w:style>
  <w:style w:type="character" w:customStyle="1" w:styleId="ListLabel99">
    <w:name w:val="ListLabel 99"/>
    <w:qFormat/>
    <w:rsid w:val="003E648D"/>
    <w:rPr>
      <w:rFonts w:cs="Times New Roman"/>
    </w:rPr>
  </w:style>
  <w:style w:type="character" w:customStyle="1" w:styleId="ListLabel100">
    <w:name w:val="ListLabel 100"/>
    <w:qFormat/>
    <w:rsid w:val="003E648D"/>
    <w:rPr>
      <w:rFonts w:cs="Times New Roman"/>
    </w:rPr>
  </w:style>
  <w:style w:type="character" w:customStyle="1" w:styleId="ListLabel101">
    <w:name w:val="ListLabel 101"/>
    <w:qFormat/>
    <w:rsid w:val="003E648D"/>
    <w:rPr>
      <w:rFonts w:cs="Times New Roman"/>
    </w:rPr>
  </w:style>
  <w:style w:type="character" w:customStyle="1" w:styleId="ListLabel102">
    <w:name w:val="ListLabel 102"/>
    <w:qFormat/>
    <w:rsid w:val="003E648D"/>
    <w:rPr>
      <w:rFonts w:cs="Times New Roman"/>
    </w:rPr>
  </w:style>
  <w:style w:type="character" w:customStyle="1" w:styleId="ListLabel103">
    <w:name w:val="ListLabel 103"/>
    <w:qFormat/>
    <w:rsid w:val="003E648D"/>
    <w:rPr>
      <w:rFonts w:cs="Times New Roman"/>
    </w:rPr>
  </w:style>
  <w:style w:type="character" w:customStyle="1" w:styleId="ListLabel104">
    <w:name w:val="ListLabel 104"/>
    <w:qFormat/>
    <w:rsid w:val="003E648D"/>
    <w:rPr>
      <w:rFonts w:ascii="Cambria" w:hAnsi="Cambria" w:cs="Times New Roman"/>
    </w:rPr>
  </w:style>
  <w:style w:type="character" w:customStyle="1" w:styleId="ListLabel105">
    <w:name w:val="ListLabel 105"/>
    <w:qFormat/>
    <w:rsid w:val="003E648D"/>
    <w:rPr>
      <w:rFonts w:cs="Times New Roman"/>
    </w:rPr>
  </w:style>
  <w:style w:type="character" w:customStyle="1" w:styleId="ListLabel106">
    <w:name w:val="ListLabel 106"/>
    <w:qFormat/>
    <w:rsid w:val="003E648D"/>
    <w:rPr>
      <w:rFonts w:cs="Times New Roman"/>
    </w:rPr>
  </w:style>
  <w:style w:type="character" w:customStyle="1" w:styleId="ListLabel107">
    <w:name w:val="ListLabel 107"/>
    <w:qFormat/>
    <w:rsid w:val="003E648D"/>
    <w:rPr>
      <w:rFonts w:cs="Times New Roman"/>
    </w:rPr>
  </w:style>
  <w:style w:type="character" w:customStyle="1" w:styleId="ListLabel108">
    <w:name w:val="ListLabel 108"/>
    <w:qFormat/>
    <w:rsid w:val="003E648D"/>
    <w:rPr>
      <w:rFonts w:cs="Times New Roman"/>
    </w:rPr>
  </w:style>
  <w:style w:type="character" w:customStyle="1" w:styleId="ListLabel109">
    <w:name w:val="ListLabel 109"/>
    <w:qFormat/>
    <w:rsid w:val="003E648D"/>
    <w:rPr>
      <w:rFonts w:cs="Times New Roman"/>
    </w:rPr>
  </w:style>
  <w:style w:type="character" w:customStyle="1" w:styleId="ListLabel110">
    <w:name w:val="ListLabel 110"/>
    <w:qFormat/>
    <w:rsid w:val="003E648D"/>
    <w:rPr>
      <w:sz w:val="14"/>
    </w:rPr>
  </w:style>
  <w:style w:type="character" w:customStyle="1" w:styleId="ListLabel111">
    <w:name w:val="ListLabel 11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12">
    <w:name w:val="ListLabel 112"/>
    <w:qFormat/>
    <w:rsid w:val="003E648D"/>
    <w:rPr>
      <w:rFonts w:cs="Times New Roman"/>
    </w:rPr>
  </w:style>
  <w:style w:type="character" w:customStyle="1" w:styleId="ListLabel113">
    <w:name w:val="ListLabel 113"/>
    <w:qFormat/>
    <w:rsid w:val="003E648D"/>
    <w:rPr>
      <w:rFonts w:cs="Times New Roman"/>
    </w:rPr>
  </w:style>
  <w:style w:type="character" w:customStyle="1" w:styleId="ListLabel114">
    <w:name w:val="ListLabel 114"/>
    <w:qFormat/>
    <w:rsid w:val="003E648D"/>
    <w:rPr>
      <w:rFonts w:cs="Times New Roman"/>
    </w:rPr>
  </w:style>
  <w:style w:type="character" w:customStyle="1" w:styleId="ListLabel115">
    <w:name w:val="ListLabel 115"/>
    <w:qFormat/>
    <w:rsid w:val="003E648D"/>
    <w:rPr>
      <w:rFonts w:cs="Times New Roman"/>
    </w:rPr>
  </w:style>
  <w:style w:type="character" w:customStyle="1" w:styleId="ListLabel116">
    <w:name w:val="ListLabel 116"/>
    <w:qFormat/>
    <w:rsid w:val="003E648D"/>
    <w:rPr>
      <w:rFonts w:cs="Times New Roman"/>
    </w:rPr>
  </w:style>
  <w:style w:type="character" w:customStyle="1" w:styleId="ListLabel117">
    <w:name w:val="ListLabel 117"/>
    <w:qFormat/>
    <w:rsid w:val="003E648D"/>
    <w:rPr>
      <w:rFonts w:cs="Times New Roman"/>
    </w:rPr>
  </w:style>
  <w:style w:type="character" w:customStyle="1" w:styleId="ListLabel118">
    <w:name w:val="ListLabel 118"/>
    <w:qFormat/>
    <w:rsid w:val="003E648D"/>
    <w:rPr>
      <w:rFonts w:cs="Times New Roman"/>
    </w:rPr>
  </w:style>
  <w:style w:type="character" w:customStyle="1" w:styleId="ListLabel119">
    <w:name w:val="ListLabel 119"/>
    <w:qFormat/>
    <w:rsid w:val="003E648D"/>
    <w:rPr>
      <w:rFonts w:cs="Times New Roman"/>
    </w:rPr>
  </w:style>
  <w:style w:type="character" w:customStyle="1" w:styleId="ListLabel120">
    <w:name w:val="ListLabel 120"/>
    <w:qFormat/>
    <w:rsid w:val="003E648D"/>
    <w:rPr>
      <w:rFonts w:cs="Times New Roman"/>
    </w:rPr>
  </w:style>
  <w:style w:type="character" w:customStyle="1" w:styleId="ListLabel121">
    <w:name w:val="ListLabel 121"/>
    <w:qFormat/>
    <w:rsid w:val="003E648D"/>
    <w:rPr>
      <w:rFonts w:ascii="Cambria" w:hAnsi="Cambria" w:cs="Times New Roman"/>
      <w:b/>
      <w:sz w:val="22"/>
    </w:rPr>
  </w:style>
  <w:style w:type="character" w:customStyle="1" w:styleId="ListLabel122">
    <w:name w:val="ListLabel 122"/>
    <w:qFormat/>
    <w:rsid w:val="003E648D"/>
    <w:rPr>
      <w:rFonts w:cs="Times New Roman"/>
    </w:rPr>
  </w:style>
  <w:style w:type="character" w:customStyle="1" w:styleId="ListLabel123">
    <w:name w:val="ListLabel 123"/>
    <w:qFormat/>
    <w:rsid w:val="003E648D"/>
    <w:rPr>
      <w:rFonts w:cs="Times New Roman"/>
    </w:rPr>
  </w:style>
  <w:style w:type="character" w:customStyle="1" w:styleId="ListLabel124">
    <w:name w:val="ListLabel 124"/>
    <w:qFormat/>
    <w:rsid w:val="003E648D"/>
    <w:rPr>
      <w:rFonts w:cs="Times New Roman"/>
    </w:rPr>
  </w:style>
  <w:style w:type="character" w:customStyle="1" w:styleId="ListLabel125">
    <w:name w:val="ListLabel 125"/>
    <w:qFormat/>
    <w:rsid w:val="003E648D"/>
    <w:rPr>
      <w:rFonts w:cs="Times New Roman"/>
    </w:rPr>
  </w:style>
  <w:style w:type="character" w:customStyle="1" w:styleId="ListLabel126">
    <w:name w:val="ListLabel 126"/>
    <w:qFormat/>
    <w:rsid w:val="003E648D"/>
    <w:rPr>
      <w:rFonts w:cs="Times New Roman"/>
    </w:rPr>
  </w:style>
  <w:style w:type="character" w:customStyle="1" w:styleId="ListLabel127">
    <w:name w:val="ListLabel 127"/>
    <w:qFormat/>
    <w:rsid w:val="003E648D"/>
    <w:rPr>
      <w:rFonts w:cs="Times New Roman"/>
    </w:rPr>
  </w:style>
  <w:style w:type="character" w:customStyle="1" w:styleId="ListLabel128">
    <w:name w:val="ListLabel 128"/>
    <w:qFormat/>
    <w:rsid w:val="003E648D"/>
    <w:rPr>
      <w:rFonts w:cs="Times New Roman"/>
    </w:rPr>
  </w:style>
  <w:style w:type="character" w:customStyle="1" w:styleId="ListLabel129">
    <w:name w:val="ListLabel 129"/>
    <w:qFormat/>
    <w:rsid w:val="003E648D"/>
    <w:rPr>
      <w:rFonts w:cs="Times New Roman"/>
    </w:rPr>
  </w:style>
  <w:style w:type="character" w:customStyle="1" w:styleId="ListLabel130">
    <w:name w:val="ListLabel 130"/>
    <w:qFormat/>
    <w:rsid w:val="003E648D"/>
    <w:rPr>
      <w:rFonts w:ascii="Cambria" w:hAnsi="Cambria" w:cs="Times New Roman"/>
      <w:sz w:val="24"/>
    </w:rPr>
  </w:style>
  <w:style w:type="character" w:customStyle="1" w:styleId="ListLabel131">
    <w:name w:val="ListLabel 131"/>
    <w:qFormat/>
    <w:rsid w:val="003E648D"/>
    <w:rPr>
      <w:rFonts w:ascii="Cambria" w:hAnsi="Cambria" w:cs="Times New Roman"/>
      <w:sz w:val="24"/>
    </w:rPr>
  </w:style>
  <w:style w:type="character" w:customStyle="1" w:styleId="ListLabel132">
    <w:name w:val="ListLabel 132"/>
    <w:qFormat/>
    <w:rsid w:val="003E648D"/>
    <w:rPr>
      <w:rFonts w:ascii="Cambria" w:hAnsi="Cambria" w:cs="Wingdings"/>
      <w:sz w:val="24"/>
    </w:rPr>
  </w:style>
  <w:style w:type="character" w:customStyle="1" w:styleId="ListLabel133">
    <w:name w:val="ListLabel 133"/>
    <w:qFormat/>
    <w:rsid w:val="003E648D"/>
    <w:rPr>
      <w:rFonts w:ascii="Cambria" w:hAnsi="Cambria" w:cs="Times New Roman"/>
      <w:sz w:val="24"/>
    </w:rPr>
  </w:style>
  <w:style w:type="character" w:customStyle="1" w:styleId="ListLabel134">
    <w:name w:val="ListLabel 134"/>
    <w:qFormat/>
    <w:rsid w:val="003E648D"/>
    <w:rPr>
      <w:rFonts w:ascii="Cambria" w:hAnsi="Cambria" w:cs="Times New Roman"/>
      <w:sz w:val="24"/>
    </w:rPr>
  </w:style>
  <w:style w:type="character" w:customStyle="1" w:styleId="ListLabel135">
    <w:name w:val="ListLabel 135"/>
    <w:qFormat/>
    <w:rsid w:val="003E648D"/>
    <w:rPr>
      <w:rFonts w:ascii="Cambria" w:hAnsi="Cambria" w:cs="Times New Roman"/>
      <w:sz w:val="24"/>
    </w:rPr>
  </w:style>
  <w:style w:type="character" w:customStyle="1" w:styleId="ListLabel136">
    <w:name w:val="ListLabel 136"/>
    <w:qFormat/>
    <w:rsid w:val="003E648D"/>
    <w:rPr>
      <w:rFonts w:ascii="Cambria" w:hAnsi="Cambria" w:cs="Times New Roman"/>
      <w:sz w:val="24"/>
    </w:rPr>
  </w:style>
  <w:style w:type="character" w:customStyle="1" w:styleId="ListLabel137">
    <w:name w:val="ListLabel 137"/>
    <w:qFormat/>
    <w:rsid w:val="003E648D"/>
    <w:rPr>
      <w:rFonts w:ascii="Cambria" w:hAnsi="Cambria" w:cs="Symbol"/>
      <w:sz w:val="24"/>
    </w:rPr>
  </w:style>
  <w:style w:type="character" w:customStyle="1" w:styleId="ListLabel138">
    <w:name w:val="ListLabel 138"/>
    <w:qFormat/>
    <w:rsid w:val="003E648D"/>
    <w:rPr>
      <w:rFonts w:cs="Courier New"/>
    </w:rPr>
  </w:style>
  <w:style w:type="character" w:customStyle="1" w:styleId="ListLabel139">
    <w:name w:val="ListLabel 139"/>
    <w:qFormat/>
    <w:rsid w:val="003E648D"/>
    <w:rPr>
      <w:rFonts w:cs="Wingdings"/>
    </w:rPr>
  </w:style>
  <w:style w:type="character" w:customStyle="1" w:styleId="ListLabel140">
    <w:name w:val="ListLabel 140"/>
    <w:qFormat/>
    <w:rsid w:val="003E648D"/>
    <w:rPr>
      <w:rFonts w:cs="Symbol"/>
    </w:rPr>
  </w:style>
  <w:style w:type="character" w:customStyle="1" w:styleId="ListLabel141">
    <w:name w:val="ListLabel 141"/>
    <w:qFormat/>
    <w:rsid w:val="003E648D"/>
    <w:rPr>
      <w:rFonts w:cs="Courier New"/>
    </w:rPr>
  </w:style>
  <w:style w:type="character" w:customStyle="1" w:styleId="ListLabel142">
    <w:name w:val="ListLabel 142"/>
    <w:qFormat/>
    <w:rsid w:val="003E648D"/>
    <w:rPr>
      <w:rFonts w:cs="Wingdings"/>
    </w:rPr>
  </w:style>
  <w:style w:type="character" w:customStyle="1" w:styleId="ListLabel143">
    <w:name w:val="ListLabel 143"/>
    <w:qFormat/>
    <w:rsid w:val="003E648D"/>
    <w:rPr>
      <w:rFonts w:cs="Symbol"/>
    </w:rPr>
  </w:style>
  <w:style w:type="character" w:customStyle="1" w:styleId="ListLabel144">
    <w:name w:val="ListLabel 144"/>
    <w:qFormat/>
    <w:rsid w:val="003E648D"/>
    <w:rPr>
      <w:rFonts w:cs="Courier New"/>
    </w:rPr>
  </w:style>
  <w:style w:type="character" w:customStyle="1" w:styleId="ListLabel145">
    <w:name w:val="ListLabel 145"/>
    <w:qFormat/>
    <w:rsid w:val="003E648D"/>
    <w:rPr>
      <w:rFonts w:cs="Wingdings"/>
    </w:rPr>
  </w:style>
  <w:style w:type="character" w:customStyle="1" w:styleId="ListLabel146">
    <w:name w:val="ListLabel 146"/>
    <w:qFormat/>
    <w:rsid w:val="003E648D"/>
    <w:rPr>
      <w:rFonts w:ascii="Cambria" w:hAnsi="Cambria" w:cs="Times New Roman"/>
      <w:b/>
      <w:sz w:val="24"/>
    </w:rPr>
  </w:style>
  <w:style w:type="character" w:customStyle="1" w:styleId="ListLabel147">
    <w:name w:val="ListLabel 147"/>
    <w:qFormat/>
    <w:rsid w:val="003E648D"/>
    <w:rPr>
      <w:rFonts w:cs="Times New Roman"/>
    </w:rPr>
  </w:style>
  <w:style w:type="character" w:customStyle="1" w:styleId="ListLabel148">
    <w:name w:val="ListLabel 148"/>
    <w:qFormat/>
    <w:rsid w:val="003E648D"/>
    <w:rPr>
      <w:rFonts w:cs="Times New Roman"/>
    </w:rPr>
  </w:style>
  <w:style w:type="character" w:customStyle="1" w:styleId="ListLabel149">
    <w:name w:val="ListLabel 149"/>
    <w:qFormat/>
    <w:rsid w:val="003E648D"/>
    <w:rPr>
      <w:rFonts w:cs="Times New Roman"/>
    </w:rPr>
  </w:style>
  <w:style w:type="character" w:customStyle="1" w:styleId="ListLabel150">
    <w:name w:val="ListLabel 150"/>
    <w:qFormat/>
    <w:rsid w:val="003E648D"/>
    <w:rPr>
      <w:rFonts w:cs="Times New Roman"/>
    </w:rPr>
  </w:style>
  <w:style w:type="character" w:customStyle="1" w:styleId="ListLabel151">
    <w:name w:val="ListLabel 151"/>
    <w:qFormat/>
    <w:rsid w:val="003E648D"/>
    <w:rPr>
      <w:rFonts w:cs="Times New Roman"/>
    </w:rPr>
  </w:style>
  <w:style w:type="character" w:customStyle="1" w:styleId="ListLabel152">
    <w:name w:val="ListLabel 152"/>
    <w:qFormat/>
    <w:rsid w:val="003E648D"/>
    <w:rPr>
      <w:rFonts w:cs="Times New Roman"/>
    </w:rPr>
  </w:style>
  <w:style w:type="character" w:customStyle="1" w:styleId="ListLabel153">
    <w:name w:val="ListLabel 153"/>
    <w:qFormat/>
    <w:rsid w:val="003E648D"/>
    <w:rPr>
      <w:rFonts w:cs="Times New Roman"/>
    </w:rPr>
  </w:style>
  <w:style w:type="character" w:customStyle="1" w:styleId="ListLabel154">
    <w:name w:val="ListLabel 154"/>
    <w:qFormat/>
    <w:rsid w:val="003E648D"/>
    <w:rPr>
      <w:rFonts w:cs="Times New Roman"/>
    </w:rPr>
  </w:style>
  <w:style w:type="character" w:customStyle="1" w:styleId="ListLabel155">
    <w:name w:val="ListLabel 155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156">
    <w:name w:val="ListLabel 156"/>
    <w:qFormat/>
    <w:rsid w:val="003E648D"/>
    <w:rPr>
      <w:rFonts w:cs="Times New Roman"/>
    </w:rPr>
  </w:style>
  <w:style w:type="character" w:customStyle="1" w:styleId="ListLabel157">
    <w:name w:val="ListLabel 157"/>
    <w:qFormat/>
    <w:rsid w:val="003E648D"/>
    <w:rPr>
      <w:rFonts w:cs="Times New Roman"/>
    </w:rPr>
  </w:style>
  <w:style w:type="character" w:customStyle="1" w:styleId="ListLabel158">
    <w:name w:val="ListLabel 158"/>
    <w:qFormat/>
    <w:rsid w:val="003E648D"/>
    <w:rPr>
      <w:rFonts w:cs="Times New Roman"/>
    </w:rPr>
  </w:style>
  <w:style w:type="character" w:customStyle="1" w:styleId="ListLabel159">
    <w:name w:val="ListLabel 159"/>
    <w:qFormat/>
    <w:rsid w:val="003E648D"/>
    <w:rPr>
      <w:rFonts w:cs="Times New Roman"/>
    </w:rPr>
  </w:style>
  <w:style w:type="character" w:customStyle="1" w:styleId="ListLabel160">
    <w:name w:val="ListLabel 160"/>
    <w:qFormat/>
    <w:rsid w:val="003E648D"/>
    <w:rPr>
      <w:rFonts w:cs="Times New Roman"/>
    </w:rPr>
  </w:style>
  <w:style w:type="character" w:customStyle="1" w:styleId="ListLabel161">
    <w:name w:val="ListLabel 161"/>
    <w:qFormat/>
    <w:rsid w:val="003E648D"/>
    <w:rPr>
      <w:rFonts w:cs="Times New Roman"/>
    </w:rPr>
  </w:style>
  <w:style w:type="character" w:customStyle="1" w:styleId="ListLabel162">
    <w:name w:val="ListLabel 162"/>
    <w:qFormat/>
    <w:rsid w:val="003E648D"/>
    <w:rPr>
      <w:rFonts w:cs="Times New Roman"/>
    </w:rPr>
  </w:style>
  <w:style w:type="character" w:customStyle="1" w:styleId="ListLabel163">
    <w:name w:val="ListLabel 163"/>
    <w:qFormat/>
    <w:rsid w:val="003E648D"/>
    <w:rPr>
      <w:rFonts w:cs="Times New Roman"/>
    </w:rPr>
  </w:style>
  <w:style w:type="character" w:customStyle="1" w:styleId="ListLabel164">
    <w:name w:val="ListLabel 16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5">
    <w:name w:val="ListLabel 16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166">
    <w:name w:val="ListLabel 16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7">
    <w:name w:val="ListLabel 16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68">
    <w:name w:val="ListLabel 168"/>
    <w:qFormat/>
    <w:rsid w:val="003E648D"/>
    <w:rPr>
      <w:rFonts w:cs="Times New Roman"/>
    </w:rPr>
  </w:style>
  <w:style w:type="character" w:customStyle="1" w:styleId="ListLabel169">
    <w:name w:val="ListLabel 169"/>
    <w:qFormat/>
    <w:rsid w:val="003E648D"/>
    <w:rPr>
      <w:rFonts w:cs="Times New Roman"/>
    </w:rPr>
  </w:style>
  <w:style w:type="character" w:customStyle="1" w:styleId="ListLabel170">
    <w:name w:val="ListLabel 17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71">
    <w:name w:val="ListLabel 171"/>
    <w:qFormat/>
    <w:rsid w:val="003E648D"/>
    <w:rPr>
      <w:rFonts w:cs="Times New Roman"/>
    </w:rPr>
  </w:style>
  <w:style w:type="character" w:customStyle="1" w:styleId="ListLabel172">
    <w:name w:val="ListLabel 172"/>
    <w:qFormat/>
    <w:rsid w:val="003E648D"/>
    <w:rPr>
      <w:rFonts w:cs="Times New Roman"/>
    </w:rPr>
  </w:style>
  <w:style w:type="character" w:customStyle="1" w:styleId="ListLabel173">
    <w:name w:val="ListLabel 173"/>
    <w:qFormat/>
    <w:rsid w:val="003E648D"/>
    <w:rPr>
      <w:rFonts w:cs="Times New Roman"/>
    </w:rPr>
  </w:style>
  <w:style w:type="character" w:customStyle="1" w:styleId="ListLabel174">
    <w:name w:val="ListLabel 174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175">
    <w:name w:val="ListLabel 175"/>
    <w:qFormat/>
    <w:rsid w:val="003E648D"/>
    <w:rPr>
      <w:rFonts w:cs="Times New Roman"/>
    </w:rPr>
  </w:style>
  <w:style w:type="character" w:customStyle="1" w:styleId="ListLabel176">
    <w:name w:val="ListLabel 176"/>
    <w:qFormat/>
    <w:rsid w:val="003E648D"/>
    <w:rPr>
      <w:rFonts w:cs="Times New Roman"/>
    </w:rPr>
  </w:style>
  <w:style w:type="character" w:customStyle="1" w:styleId="ListLabel177">
    <w:name w:val="ListLabel 177"/>
    <w:qFormat/>
    <w:rsid w:val="003E648D"/>
    <w:rPr>
      <w:rFonts w:cs="Times New Roman"/>
    </w:rPr>
  </w:style>
  <w:style w:type="character" w:customStyle="1" w:styleId="ListLabel178">
    <w:name w:val="ListLabel 178"/>
    <w:qFormat/>
    <w:rsid w:val="003E648D"/>
    <w:rPr>
      <w:rFonts w:cs="Times New Roman"/>
    </w:rPr>
  </w:style>
  <w:style w:type="character" w:customStyle="1" w:styleId="ListLabel179">
    <w:name w:val="ListLabel 179"/>
    <w:qFormat/>
    <w:rsid w:val="003E648D"/>
    <w:rPr>
      <w:rFonts w:cs="Times New Roman"/>
    </w:rPr>
  </w:style>
  <w:style w:type="character" w:customStyle="1" w:styleId="ListLabel180">
    <w:name w:val="ListLabel 180"/>
    <w:qFormat/>
    <w:rsid w:val="003E648D"/>
    <w:rPr>
      <w:rFonts w:cs="Times New Roman"/>
    </w:rPr>
  </w:style>
  <w:style w:type="character" w:customStyle="1" w:styleId="ListLabel181">
    <w:name w:val="ListLabel 181"/>
    <w:qFormat/>
    <w:rsid w:val="003E648D"/>
    <w:rPr>
      <w:rFonts w:cs="Times New Roman"/>
    </w:rPr>
  </w:style>
  <w:style w:type="character" w:customStyle="1" w:styleId="ListLabel182">
    <w:name w:val="ListLabel 182"/>
    <w:qFormat/>
    <w:rsid w:val="003E648D"/>
    <w:rPr>
      <w:rFonts w:cs="Times New Roman"/>
    </w:rPr>
  </w:style>
  <w:style w:type="character" w:customStyle="1" w:styleId="ListLabel183">
    <w:name w:val="ListLabel 183"/>
    <w:qFormat/>
    <w:rsid w:val="003E648D"/>
    <w:rPr>
      <w:rFonts w:cs="Times New Roman"/>
    </w:rPr>
  </w:style>
  <w:style w:type="character" w:customStyle="1" w:styleId="ListLabel184">
    <w:name w:val="ListLabel 184"/>
    <w:qFormat/>
    <w:rsid w:val="003E648D"/>
    <w:rPr>
      <w:rFonts w:cs="Times New Roman"/>
    </w:rPr>
  </w:style>
  <w:style w:type="character" w:customStyle="1" w:styleId="ListLabel185">
    <w:name w:val="ListLabel 185"/>
    <w:qFormat/>
    <w:rsid w:val="003E648D"/>
    <w:rPr>
      <w:rFonts w:ascii="Cambria" w:hAnsi="Cambria" w:cs="Times New Roman"/>
    </w:rPr>
  </w:style>
  <w:style w:type="character" w:customStyle="1" w:styleId="ListLabel186">
    <w:name w:val="ListLabel 186"/>
    <w:qFormat/>
    <w:rsid w:val="003E648D"/>
    <w:rPr>
      <w:rFonts w:cs="Times New Roman"/>
    </w:rPr>
  </w:style>
  <w:style w:type="character" w:customStyle="1" w:styleId="ListLabel187">
    <w:name w:val="ListLabel 187"/>
    <w:qFormat/>
    <w:rsid w:val="003E648D"/>
    <w:rPr>
      <w:rFonts w:cs="Times New Roman"/>
    </w:rPr>
  </w:style>
  <w:style w:type="character" w:customStyle="1" w:styleId="ListLabel188">
    <w:name w:val="ListLabel 188"/>
    <w:qFormat/>
    <w:rsid w:val="003E648D"/>
    <w:rPr>
      <w:rFonts w:cs="Times New Roman"/>
    </w:rPr>
  </w:style>
  <w:style w:type="character" w:customStyle="1" w:styleId="ListLabel189">
    <w:name w:val="ListLabel 189"/>
    <w:qFormat/>
    <w:rsid w:val="003E648D"/>
    <w:rPr>
      <w:rFonts w:cs="Times New Roman"/>
    </w:rPr>
  </w:style>
  <w:style w:type="character" w:customStyle="1" w:styleId="ListLabel190">
    <w:name w:val="ListLabel 190"/>
    <w:qFormat/>
    <w:rsid w:val="003E648D"/>
    <w:rPr>
      <w:rFonts w:cs="Times New Roman"/>
    </w:rPr>
  </w:style>
  <w:style w:type="character" w:customStyle="1" w:styleId="ListLabel191">
    <w:name w:val="ListLabel 19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92">
    <w:name w:val="ListLabel 192"/>
    <w:qFormat/>
    <w:rsid w:val="003E648D"/>
    <w:rPr>
      <w:rFonts w:ascii="Cambria" w:hAnsi="Cambria" w:cs="Times New Roman"/>
      <w:b/>
      <w:sz w:val="22"/>
    </w:rPr>
  </w:style>
  <w:style w:type="character" w:customStyle="1" w:styleId="ListLabel193">
    <w:name w:val="ListLabel 193"/>
    <w:qFormat/>
    <w:rsid w:val="003E648D"/>
    <w:rPr>
      <w:rFonts w:cs="Times New Roman"/>
    </w:rPr>
  </w:style>
  <w:style w:type="character" w:customStyle="1" w:styleId="ListLabel194">
    <w:name w:val="ListLabel 194"/>
    <w:qFormat/>
    <w:rsid w:val="003E648D"/>
    <w:rPr>
      <w:rFonts w:cs="Times New Roman"/>
    </w:rPr>
  </w:style>
  <w:style w:type="character" w:customStyle="1" w:styleId="ListLabel195">
    <w:name w:val="ListLabel 195"/>
    <w:qFormat/>
    <w:rsid w:val="003E648D"/>
    <w:rPr>
      <w:rFonts w:cs="Times New Roman"/>
    </w:rPr>
  </w:style>
  <w:style w:type="character" w:customStyle="1" w:styleId="ListLabel196">
    <w:name w:val="ListLabel 196"/>
    <w:qFormat/>
    <w:rsid w:val="003E648D"/>
    <w:rPr>
      <w:rFonts w:cs="Times New Roman"/>
    </w:rPr>
  </w:style>
  <w:style w:type="character" w:customStyle="1" w:styleId="ListLabel197">
    <w:name w:val="ListLabel 197"/>
    <w:qFormat/>
    <w:rsid w:val="003E648D"/>
    <w:rPr>
      <w:rFonts w:cs="Times New Roman"/>
    </w:rPr>
  </w:style>
  <w:style w:type="character" w:customStyle="1" w:styleId="ListLabel198">
    <w:name w:val="ListLabel 198"/>
    <w:qFormat/>
    <w:rsid w:val="003E648D"/>
    <w:rPr>
      <w:rFonts w:cs="Times New Roman"/>
    </w:rPr>
  </w:style>
  <w:style w:type="character" w:customStyle="1" w:styleId="ListLabel199">
    <w:name w:val="ListLabel 199"/>
    <w:qFormat/>
    <w:rsid w:val="003E648D"/>
    <w:rPr>
      <w:rFonts w:cs="Times New Roman"/>
    </w:rPr>
  </w:style>
  <w:style w:type="character" w:customStyle="1" w:styleId="ListLabel200">
    <w:name w:val="ListLabel 200"/>
    <w:qFormat/>
    <w:rsid w:val="003E648D"/>
    <w:rPr>
      <w:rFonts w:cs="Times New Roman"/>
    </w:rPr>
  </w:style>
  <w:style w:type="character" w:customStyle="1" w:styleId="Znakiwypunktowania">
    <w:name w:val="Znaki wypunktowania"/>
    <w:qFormat/>
    <w:rsid w:val="003E648D"/>
    <w:rPr>
      <w:rFonts w:ascii="OpenSymbol" w:eastAsia="OpenSymbol" w:hAnsi="OpenSymbol" w:cs="OpenSymbol"/>
    </w:rPr>
  </w:style>
  <w:style w:type="character" w:customStyle="1" w:styleId="ListLabel201">
    <w:name w:val="ListLabel 201"/>
    <w:qFormat/>
    <w:rsid w:val="003E648D"/>
    <w:rPr>
      <w:rFonts w:ascii="Cambria" w:hAnsi="Cambria" w:cs="Times New Roman"/>
      <w:sz w:val="24"/>
    </w:rPr>
  </w:style>
  <w:style w:type="character" w:customStyle="1" w:styleId="ListLabel202">
    <w:name w:val="ListLabel 202"/>
    <w:qFormat/>
    <w:rsid w:val="003E648D"/>
    <w:rPr>
      <w:rFonts w:ascii="Cambria" w:hAnsi="Cambria" w:cs="Times New Roman"/>
      <w:sz w:val="24"/>
    </w:rPr>
  </w:style>
  <w:style w:type="character" w:customStyle="1" w:styleId="ListLabel203">
    <w:name w:val="ListLabel 203"/>
    <w:qFormat/>
    <w:rsid w:val="003E648D"/>
    <w:rPr>
      <w:rFonts w:ascii="Cambria" w:hAnsi="Cambria" w:cs="Wingdings"/>
      <w:sz w:val="24"/>
    </w:rPr>
  </w:style>
  <w:style w:type="character" w:customStyle="1" w:styleId="ListLabel204">
    <w:name w:val="ListLabel 204"/>
    <w:qFormat/>
    <w:rsid w:val="003E648D"/>
    <w:rPr>
      <w:rFonts w:ascii="Cambria" w:hAnsi="Cambria" w:cs="Times New Roman"/>
      <w:sz w:val="24"/>
    </w:rPr>
  </w:style>
  <w:style w:type="character" w:customStyle="1" w:styleId="ListLabel205">
    <w:name w:val="ListLabel 205"/>
    <w:qFormat/>
    <w:rsid w:val="003E648D"/>
    <w:rPr>
      <w:rFonts w:ascii="Cambria" w:hAnsi="Cambria" w:cs="Times New Roman"/>
      <w:sz w:val="24"/>
    </w:rPr>
  </w:style>
  <w:style w:type="character" w:customStyle="1" w:styleId="ListLabel206">
    <w:name w:val="ListLabel 206"/>
    <w:qFormat/>
    <w:rsid w:val="003E648D"/>
    <w:rPr>
      <w:rFonts w:ascii="Cambria" w:hAnsi="Cambria" w:cs="Times New Roman"/>
      <w:sz w:val="24"/>
    </w:rPr>
  </w:style>
  <w:style w:type="character" w:customStyle="1" w:styleId="ListLabel207">
    <w:name w:val="ListLabel 207"/>
    <w:qFormat/>
    <w:rsid w:val="003E648D"/>
    <w:rPr>
      <w:rFonts w:ascii="Cambria" w:hAnsi="Cambria" w:cs="Times New Roman"/>
      <w:sz w:val="24"/>
    </w:rPr>
  </w:style>
  <w:style w:type="character" w:customStyle="1" w:styleId="ListLabel208">
    <w:name w:val="ListLabel 208"/>
    <w:qFormat/>
    <w:rsid w:val="003E648D"/>
    <w:rPr>
      <w:rFonts w:ascii="Cambria" w:hAnsi="Cambria" w:cs="Symbol"/>
      <w:sz w:val="24"/>
    </w:rPr>
  </w:style>
  <w:style w:type="character" w:customStyle="1" w:styleId="ListLabel209">
    <w:name w:val="ListLabel 209"/>
    <w:qFormat/>
    <w:rsid w:val="003E648D"/>
    <w:rPr>
      <w:rFonts w:cs="Courier New"/>
    </w:rPr>
  </w:style>
  <w:style w:type="character" w:customStyle="1" w:styleId="ListLabel210">
    <w:name w:val="ListLabel 210"/>
    <w:qFormat/>
    <w:rsid w:val="003E648D"/>
    <w:rPr>
      <w:rFonts w:cs="Wingdings"/>
    </w:rPr>
  </w:style>
  <w:style w:type="character" w:customStyle="1" w:styleId="ListLabel211">
    <w:name w:val="ListLabel 211"/>
    <w:qFormat/>
    <w:rsid w:val="003E648D"/>
    <w:rPr>
      <w:rFonts w:cs="Symbol"/>
    </w:rPr>
  </w:style>
  <w:style w:type="character" w:customStyle="1" w:styleId="ListLabel212">
    <w:name w:val="ListLabel 212"/>
    <w:qFormat/>
    <w:rsid w:val="003E648D"/>
    <w:rPr>
      <w:rFonts w:cs="Courier New"/>
    </w:rPr>
  </w:style>
  <w:style w:type="character" w:customStyle="1" w:styleId="ListLabel213">
    <w:name w:val="ListLabel 213"/>
    <w:qFormat/>
    <w:rsid w:val="003E648D"/>
    <w:rPr>
      <w:rFonts w:cs="Wingdings"/>
    </w:rPr>
  </w:style>
  <w:style w:type="character" w:customStyle="1" w:styleId="ListLabel214">
    <w:name w:val="ListLabel 214"/>
    <w:qFormat/>
    <w:rsid w:val="003E648D"/>
    <w:rPr>
      <w:rFonts w:cs="Symbol"/>
    </w:rPr>
  </w:style>
  <w:style w:type="character" w:customStyle="1" w:styleId="ListLabel215">
    <w:name w:val="ListLabel 215"/>
    <w:qFormat/>
    <w:rsid w:val="003E648D"/>
    <w:rPr>
      <w:rFonts w:cs="Courier New"/>
    </w:rPr>
  </w:style>
  <w:style w:type="character" w:customStyle="1" w:styleId="ListLabel216">
    <w:name w:val="ListLabel 216"/>
    <w:qFormat/>
    <w:rsid w:val="003E648D"/>
    <w:rPr>
      <w:rFonts w:cs="Wingdings"/>
    </w:rPr>
  </w:style>
  <w:style w:type="character" w:customStyle="1" w:styleId="ListLabel217">
    <w:name w:val="ListLabel 217"/>
    <w:qFormat/>
    <w:rsid w:val="003E648D"/>
    <w:rPr>
      <w:rFonts w:ascii="Cambria" w:hAnsi="Cambria" w:cs="Times New Roman"/>
      <w:b/>
      <w:sz w:val="24"/>
    </w:rPr>
  </w:style>
  <w:style w:type="character" w:customStyle="1" w:styleId="ListLabel218">
    <w:name w:val="ListLabel 218"/>
    <w:qFormat/>
    <w:rsid w:val="003E648D"/>
    <w:rPr>
      <w:rFonts w:cs="Times New Roman"/>
    </w:rPr>
  </w:style>
  <w:style w:type="character" w:customStyle="1" w:styleId="ListLabel219">
    <w:name w:val="ListLabel 219"/>
    <w:qFormat/>
    <w:rsid w:val="003E648D"/>
    <w:rPr>
      <w:rFonts w:cs="Times New Roman"/>
    </w:rPr>
  </w:style>
  <w:style w:type="character" w:customStyle="1" w:styleId="ListLabel220">
    <w:name w:val="ListLabel 220"/>
    <w:qFormat/>
    <w:rsid w:val="003E648D"/>
    <w:rPr>
      <w:rFonts w:cs="Times New Roman"/>
    </w:rPr>
  </w:style>
  <w:style w:type="character" w:customStyle="1" w:styleId="ListLabel221">
    <w:name w:val="ListLabel 221"/>
    <w:qFormat/>
    <w:rsid w:val="003E648D"/>
    <w:rPr>
      <w:rFonts w:cs="Times New Roman"/>
    </w:rPr>
  </w:style>
  <w:style w:type="character" w:customStyle="1" w:styleId="ListLabel222">
    <w:name w:val="ListLabel 222"/>
    <w:qFormat/>
    <w:rsid w:val="003E648D"/>
    <w:rPr>
      <w:rFonts w:cs="Times New Roman"/>
    </w:rPr>
  </w:style>
  <w:style w:type="character" w:customStyle="1" w:styleId="ListLabel223">
    <w:name w:val="ListLabel 223"/>
    <w:qFormat/>
    <w:rsid w:val="003E648D"/>
    <w:rPr>
      <w:rFonts w:cs="Times New Roman"/>
    </w:rPr>
  </w:style>
  <w:style w:type="character" w:customStyle="1" w:styleId="ListLabel224">
    <w:name w:val="ListLabel 224"/>
    <w:qFormat/>
    <w:rsid w:val="003E648D"/>
    <w:rPr>
      <w:rFonts w:cs="Times New Roman"/>
    </w:rPr>
  </w:style>
  <w:style w:type="character" w:customStyle="1" w:styleId="ListLabel225">
    <w:name w:val="ListLabel 225"/>
    <w:qFormat/>
    <w:rsid w:val="003E648D"/>
    <w:rPr>
      <w:rFonts w:cs="Times New Roman"/>
    </w:rPr>
  </w:style>
  <w:style w:type="character" w:customStyle="1" w:styleId="ListLabel226">
    <w:name w:val="ListLabel 22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227">
    <w:name w:val="ListLabel 227"/>
    <w:qFormat/>
    <w:rsid w:val="003E648D"/>
    <w:rPr>
      <w:rFonts w:cs="Times New Roman"/>
    </w:rPr>
  </w:style>
  <w:style w:type="character" w:customStyle="1" w:styleId="ListLabel228">
    <w:name w:val="ListLabel 228"/>
    <w:qFormat/>
    <w:rsid w:val="003E648D"/>
    <w:rPr>
      <w:rFonts w:cs="Times New Roman"/>
    </w:rPr>
  </w:style>
  <w:style w:type="character" w:customStyle="1" w:styleId="ListLabel229">
    <w:name w:val="ListLabel 229"/>
    <w:qFormat/>
    <w:rsid w:val="003E648D"/>
    <w:rPr>
      <w:rFonts w:cs="Times New Roman"/>
    </w:rPr>
  </w:style>
  <w:style w:type="character" w:customStyle="1" w:styleId="ListLabel230">
    <w:name w:val="ListLabel 230"/>
    <w:qFormat/>
    <w:rsid w:val="003E648D"/>
    <w:rPr>
      <w:rFonts w:cs="Times New Roman"/>
    </w:rPr>
  </w:style>
  <w:style w:type="character" w:customStyle="1" w:styleId="ListLabel231">
    <w:name w:val="ListLabel 231"/>
    <w:qFormat/>
    <w:rsid w:val="003E648D"/>
    <w:rPr>
      <w:rFonts w:cs="Times New Roman"/>
    </w:rPr>
  </w:style>
  <w:style w:type="character" w:customStyle="1" w:styleId="ListLabel232">
    <w:name w:val="ListLabel 232"/>
    <w:qFormat/>
    <w:rsid w:val="003E648D"/>
    <w:rPr>
      <w:rFonts w:cs="Times New Roman"/>
    </w:rPr>
  </w:style>
  <w:style w:type="character" w:customStyle="1" w:styleId="ListLabel233">
    <w:name w:val="ListLabel 233"/>
    <w:qFormat/>
    <w:rsid w:val="003E648D"/>
    <w:rPr>
      <w:rFonts w:cs="Times New Roman"/>
    </w:rPr>
  </w:style>
  <w:style w:type="character" w:customStyle="1" w:styleId="ListLabel234">
    <w:name w:val="ListLabel 234"/>
    <w:qFormat/>
    <w:rsid w:val="003E648D"/>
    <w:rPr>
      <w:rFonts w:cs="Times New Roman"/>
    </w:rPr>
  </w:style>
  <w:style w:type="character" w:customStyle="1" w:styleId="ListLabel235">
    <w:name w:val="ListLabel 23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6">
    <w:name w:val="ListLabel 236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237">
    <w:name w:val="ListLabel 237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8">
    <w:name w:val="ListLabel 238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39">
    <w:name w:val="ListLabel 239"/>
    <w:qFormat/>
    <w:rsid w:val="003E648D"/>
    <w:rPr>
      <w:rFonts w:cs="Times New Roman"/>
    </w:rPr>
  </w:style>
  <w:style w:type="character" w:customStyle="1" w:styleId="ListLabel240">
    <w:name w:val="ListLabel 240"/>
    <w:qFormat/>
    <w:rsid w:val="003E648D"/>
    <w:rPr>
      <w:rFonts w:cs="Times New Roman"/>
    </w:rPr>
  </w:style>
  <w:style w:type="character" w:customStyle="1" w:styleId="ListLabel241">
    <w:name w:val="ListLabel 241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42">
    <w:name w:val="ListLabel 242"/>
    <w:qFormat/>
    <w:rsid w:val="003E648D"/>
    <w:rPr>
      <w:rFonts w:cs="Times New Roman"/>
    </w:rPr>
  </w:style>
  <w:style w:type="character" w:customStyle="1" w:styleId="ListLabel243">
    <w:name w:val="ListLabel 243"/>
    <w:qFormat/>
    <w:rsid w:val="003E648D"/>
    <w:rPr>
      <w:rFonts w:cs="Times New Roman"/>
    </w:rPr>
  </w:style>
  <w:style w:type="character" w:customStyle="1" w:styleId="ListLabel244">
    <w:name w:val="ListLabel 244"/>
    <w:qFormat/>
    <w:rsid w:val="003E648D"/>
    <w:rPr>
      <w:rFonts w:cs="Times New Roman"/>
    </w:rPr>
  </w:style>
  <w:style w:type="character" w:customStyle="1" w:styleId="ListLabel245">
    <w:name w:val="ListLabel 245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246">
    <w:name w:val="ListLabel 246"/>
    <w:qFormat/>
    <w:rsid w:val="003E648D"/>
    <w:rPr>
      <w:rFonts w:cs="Times New Roman"/>
    </w:rPr>
  </w:style>
  <w:style w:type="character" w:customStyle="1" w:styleId="ListLabel247">
    <w:name w:val="ListLabel 247"/>
    <w:qFormat/>
    <w:rsid w:val="003E648D"/>
    <w:rPr>
      <w:rFonts w:cs="Times New Roman"/>
    </w:rPr>
  </w:style>
  <w:style w:type="character" w:customStyle="1" w:styleId="ListLabel248">
    <w:name w:val="ListLabel 248"/>
    <w:qFormat/>
    <w:rsid w:val="003E648D"/>
    <w:rPr>
      <w:rFonts w:cs="Times New Roman"/>
    </w:rPr>
  </w:style>
  <w:style w:type="character" w:customStyle="1" w:styleId="ListLabel249">
    <w:name w:val="ListLabel 249"/>
    <w:qFormat/>
    <w:rsid w:val="003E648D"/>
    <w:rPr>
      <w:rFonts w:cs="Times New Roman"/>
    </w:rPr>
  </w:style>
  <w:style w:type="character" w:customStyle="1" w:styleId="ListLabel250">
    <w:name w:val="ListLabel 250"/>
    <w:qFormat/>
    <w:rsid w:val="003E648D"/>
    <w:rPr>
      <w:rFonts w:cs="Times New Roman"/>
    </w:rPr>
  </w:style>
  <w:style w:type="character" w:customStyle="1" w:styleId="ListLabel251">
    <w:name w:val="ListLabel 251"/>
    <w:qFormat/>
    <w:rsid w:val="003E648D"/>
    <w:rPr>
      <w:rFonts w:cs="Times New Roman"/>
    </w:rPr>
  </w:style>
  <w:style w:type="character" w:customStyle="1" w:styleId="ListLabel252">
    <w:name w:val="ListLabel 252"/>
    <w:qFormat/>
    <w:rsid w:val="003E648D"/>
    <w:rPr>
      <w:rFonts w:cs="Times New Roman"/>
    </w:rPr>
  </w:style>
  <w:style w:type="character" w:customStyle="1" w:styleId="ListLabel253">
    <w:name w:val="ListLabel 253"/>
    <w:qFormat/>
    <w:rsid w:val="003E648D"/>
    <w:rPr>
      <w:rFonts w:cs="Times New Roman"/>
    </w:rPr>
  </w:style>
  <w:style w:type="character" w:customStyle="1" w:styleId="ListLabel254">
    <w:name w:val="ListLabel 254"/>
    <w:qFormat/>
    <w:rsid w:val="003E648D"/>
    <w:rPr>
      <w:rFonts w:cs="Times New Roman"/>
    </w:rPr>
  </w:style>
  <w:style w:type="character" w:customStyle="1" w:styleId="ListLabel255">
    <w:name w:val="ListLabel 255"/>
    <w:qFormat/>
    <w:rsid w:val="003E648D"/>
    <w:rPr>
      <w:rFonts w:cs="Times New Roman"/>
    </w:rPr>
  </w:style>
  <w:style w:type="character" w:customStyle="1" w:styleId="ListLabel256">
    <w:name w:val="ListLabel 256"/>
    <w:qFormat/>
    <w:rsid w:val="003E648D"/>
    <w:rPr>
      <w:rFonts w:ascii="Cambria" w:hAnsi="Cambria" w:cs="Times New Roman"/>
    </w:rPr>
  </w:style>
  <w:style w:type="character" w:customStyle="1" w:styleId="ListLabel257">
    <w:name w:val="ListLabel 257"/>
    <w:qFormat/>
    <w:rsid w:val="003E648D"/>
    <w:rPr>
      <w:rFonts w:cs="Times New Roman"/>
    </w:rPr>
  </w:style>
  <w:style w:type="character" w:customStyle="1" w:styleId="ListLabel258">
    <w:name w:val="ListLabel 258"/>
    <w:qFormat/>
    <w:rsid w:val="003E648D"/>
    <w:rPr>
      <w:rFonts w:cs="Times New Roman"/>
    </w:rPr>
  </w:style>
  <w:style w:type="character" w:customStyle="1" w:styleId="ListLabel259">
    <w:name w:val="ListLabel 259"/>
    <w:qFormat/>
    <w:rsid w:val="003E648D"/>
    <w:rPr>
      <w:rFonts w:cs="Times New Roman"/>
    </w:rPr>
  </w:style>
  <w:style w:type="character" w:customStyle="1" w:styleId="ListLabel260">
    <w:name w:val="ListLabel 260"/>
    <w:qFormat/>
    <w:rsid w:val="003E648D"/>
    <w:rPr>
      <w:rFonts w:cs="Times New Roman"/>
    </w:rPr>
  </w:style>
  <w:style w:type="character" w:customStyle="1" w:styleId="ListLabel261">
    <w:name w:val="ListLabel 261"/>
    <w:qFormat/>
    <w:rsid w:val="003E648D"/>
    <w:rPr>
      <w:rFonts w:cs="Times New Roman"/>
    </w:rPr>
  </w:style>
  <w:style w:type="character" w:customStyle="1" w:styleId="ListLabel262">
    <w:name w:val="ListLabel 262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263">
    <w:name w:val="ListLabel 263"/>
    <w:qFormat/>
    <w:rsid w:val="003E648D"/>
    <w:rPr>
      <w:rFonts w:ascii="Cambria" w:hAnsi="Cambria" w:cs="Times New Roman"/>
      <w:b/>
      <w:sz w:val="22"/>
    </w:rPr>
  </w:style>
  <w:style w:type="character" w:customStyle="1" w:styleId="ListLabel264">
    <w:name w:val="ListLabel 264"/>
    <w:qFormat/>
    <w:rsid w:val="003E648D"/>
    <w:rPr>
      <w:rFonts w:cs="Times New Roman"/>
    </w:rPr>
  </w:style>
  <w:style w:type="character" w:customStyle="1" w:styleId="ListLabel265">
    <w:name w:val="ListLabel 265"/>
    <w:qFormat/>
    <w:rsid w:val="003E648D"/>
    <w:rPr>
      <w:rFonts w:cs="Times New Roman"/>
    </w:rPr>
  </w:style>
  <w:style w:type="character" w:customStyle="1" w:styleId="ListLabel266">
    <w:name w:val="ListLabel 266"/>
    <w:qFormat/>
    <w:rsid w:val="003E648D"/>
    <w:rPr>
      <w:rFonts w:cs="Times New Roman"/>
    </w:rPr>
  </w:style>
  <w:style w:type="character" w:customStyle="1" w:styleId="ListLabel267">
    <w:name w:val="ListLabel 267"/>
    <w:qFormat/>
    <w:rsid w:val="003E648D"/>
    <w:rPr>
      <w:rFonts w:cs="Times New Roman"/>
    </w:rPr>
  </w:style>
  <w:style w:type="character" w:customStyle="1" w:styleId="ListLabel268">
    <w:name w:val="ListLabel 268"/>
    <w:qFormat/>
    <w:rsid w:val="003E648D"/>
    <w:rPr>
      <w:rFonts w:cs="Times New Roman"/>
    </w:rPr>
  </w:style>
  <w:style w:type="character" w:customStyle="1" w:styleId="ListLabel269">
    <w:name w:val="ListLabel 269"/>
    <w:qFormat/>
    <w:rsid w:val="003E648D"/>
    <w:rPr>
      <w:rFonts w:cs="Times New Roman"/>
    </w:rPr>
  </w:style>
  <w:style w:type="character" w:customStyle="1" w:styleId="ListLabel270">
    <w:name w:val="ListLabel 270"/>
    <w:qFormat/>
    <w:rsid w:val="003E648D"/>
    <w:rPr>
      <w:rFonts w:cs="Times New Roman"/>
    </w:rPr>
  </w:style>
  <w:style w:type="character" w:customStyle="1" w:styleId="ListLabel271">
    <w:name w:val="ListLabel 271"/>
    <w:qFormat/>
    <w:rsid w:val="003E648D"/>
    <w:rPr>
      <w:rFonts w:cs="Times New Roman"/>
    </w:rPr>
  </w:style>
  <w:style w:type="character" w:customStyle="1" w:styleId="ListLabel272">
    <w:name w:val="ListLabel 272"/>
    <w:qFormat/>
    <w:rsid w:val="003E648D"/>
    <w:rPr>
      <w:rFonts w:cs="OpenSymbol"/>
    </w:rPr>
  </w:style>
  <w:style w:type="character" w:customStyle="1" w:styleId="ListLabel273">
    <w:name w:val="ListLabel 273"/>
    <w:qFormat/>
    <w:rsid w:val="003E648D"/>
    <w:rPr>
      <w:rFonts w:cs="OpenSymbol"/>
    </w:rPr>
  </w:style>
  <w:style w:type="character" w:customStyle="1" w:styleId="ListLabel274">
    <w:name w:val="ListLabel 274"/>
    <w:qFormat/>
    <w:rsid w:val="003E648D"/>
    <w:rPr>
      <w:rFonts w:cs="OpenSymbol"/>
    </w:rPr>
  </w:style>
  <w:style w:type="character" w:customStyle="1" w:styleId="ListLabel275">
    <w:name w:val="ListLabel 275"/>
    <w:qFormat/>
    <w:rsid w:val="003E648D"/>
    <w:rPr>
      <w:rFonts w:cs="OpenSymbol"/>
    </w:rPr>
  </w:style>
  <w:style w:type="character" w:customStyle="1" w:styleId="ListLabel276">
    <w:name w:val="ListLabel 276"/>
    <w:qFormat/>
    <w:rsid w:val="003E648D"/>
    <w:rPr>
      <w:rFonts w:cs="OpenSymbol"/>
    </w:rPr>
  </w:style>
  <w:style w:type="character" w:customStyle="1" w:styleId="ListLabel277">
    <w:name w:val="ListLabel 277"/>
    <w:qFormat/>
    <w:rsid w:val="003E648D"/>
    <w:rPr>
      <w:rFonts w:cs="OpenSymbol"/>
    </w:rPr>
  </w:style>
  <w:style w:type="character" w:customStyle="1" w:styleId="ListLabel278">
    <w:name w:val="ListLabel 278"/>
    <w:qFormat/>
    <w:rsid w:val="003E648D"/>
    <w:rPr>
      <w:rFonts w:cs="OpenSymbol"/>
    </w:rPr>
  </w:style>
  <w:style w:type="character" w:customStyle="1" w:styleId="ListLabel279">
    <w:name w:val="ListLabel 279"/>
    <w:qFormat/>
    <w:rsid w:val="003E648D"/>
    <w:rPr>
      <w:rFonts w:cs="OpenSymbol"/>
    </w:rPr>
  </w:style>
  <w:style w:type="character" w:customStyle="1" w:styleId="ListLabel280">
    <w:name w:val="ListLabel 280"/>
    <w:qFormat/>
    <w:rsid w:val="003E648D"/>
    <w:rPr>
      <w:rFonts w:cs="OpenSymbol"/>
    </w:rPr>
  </w:style>
  <w:style w:type="paragraph" w:styleId="Nagwek">
    <w:name w:val="header"/>
    <w:basedOn w:val="Normalny"/>
    <w:next w:val="Tekstpodstawowy"/>
    <w:qFormat/>
    <w:rsid w:val="003E64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D5C1A"/>
    <w:rPr>
      <w:color w:val="000000"/>
      <w:sz w:val="24"/>
    </w:rPr>
  </w:style>
  <w:style w:type="paragraph" w:styleId="Lista">
    <w:name w:val="List"/>
    <w:basedOn w:val="Tekstpodstawowy"/>
    <w:rsid w:val="003E648D"/>
    <w:rPr>
      <w:rFonts w:cs="Arial"/>
    </w:rPr>
  </w:style>
  <w:style w:type="paragraph" w:styleId="Legenda">
    <w:name w:val="caption"/>
    <w:basedOn w:val="Normalny"/>
    <w:qFormat/>
    <w:rsid w:val="003E64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48D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5D5C1A"/>
    <w:rPr>
      <w:sz w:val="28"/>
    </w:rPr>
  </w:style>
  <w:style w:type="paragraph" w:styleId="Tytu">
    <w:name w:val="Title"/>
    <w:basedOn w:val="Normalny"/>
    <w:link w:val="TytuZnak"/>
    <w:uiPriority w:val="10"/>
    <w:qFormat/>
    <w:rsid w:val="005D5C1A"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D5C1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5D5C1A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rsid w:val="00DE0FA5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qFormat/>
    <w:rsid w:val="00DE0FA5"/>
    <w:pPr>
      <w:spacing w:before="60" w:after="60"/>
      <w:ind w:left="426" w:hanging="284"/>
      <w:jc w:val="both"/>
    </w:pPr>
    <w:rPr>
      <w:color w:val="00000A"/>
      <w:sz w:val="24"/>
    </w:rPr>
  </w:style>
  <w:style w:type="paragraph" w:styleId="Listapunktowana2">
    <w:name w:val="List Bullet 2"/>
    <w:basedOn w:val="Normalny"/>
    <w:uiPriority w:val="99"/>
    <w:qFormat/>
    <w:rsid w:val="00DE0FA5"/>
  </w:style>
  <w:style w:type="paragraph" w:styleId="Tekstdymka">
    <w:name w:val="Balloon Text"/>
    <w:basedOn w:val="Normalny"/>
    <w:link w:val="TekstdymkaZnak"/>
    <w:uiPriority w:val="99"/>
    <w:semiHidden/>
    <w:qFormat/>
    <w:rsid w:val="000C0DD6"/>
    <w:rPr>
      <w:rFonts w:ascii="Tahoma" w:hAnsi="Tahoma" w:cs="Tahoma"/>
      <w:sz w:val="16"/>
      <w:szCs w:val="16"/>
    </w:rPr>
  </w:style>
  <w:style w:type="paragraph" w:customStyle="1" w:styleId="spistrescipoziom1">
    <w:name w:val="spis_tresci_poziom_1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spistrescipoziom2">
    <w:name w:val="spis_tresci_poziom_2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Domylnyteks">
    <w:name w:val="Domyślny teks"/>
    <w:qFormat/>
    <w:rsid w:val="003B2E94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389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3E648D"/>
  </w:style>
  <w:style w:type="paragraph" w:styleId="Stopka">
    <w:name w:val="footer"/>
    <w:basedOn w:val="Normalny"/>
    <w:link w:val="StopkaZnak"/>
    <w:unhideWhenUsed/>
    <w:rsid w:val="00B409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09DD"/>
    <w:rPr>
      <w:color w:val="00000A"/>
    </w:rPr>
  </w:style>
  <w:style w:type="character" w:styleId="Hipercze">
    <w:name w:val="Hyperlink"/>
    <w:uiPriority w:val="99"/>
    <w:rsid w:val="00B80E7B"/>
    <w:rPr>
      <w:color w:val="0000FF"/>
      <w:u w:val="single"/>
    </w:rPr>
  </w:style>
  <w:style w:type="paragraph" w:customStyle="1" w:styleId="Textbody">
    <w:name w:val="Text body"/>
    <w:basedOn w:val="Normalny"/>
    <w:rsid w:val="00B74E7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74E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5B6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245B6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ozsuchabeskidz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2189-74A0-419D-A77D-B0DF8BC2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dc:description/>
  <cp:lastModifiedBy>DZP</cp:lastModifiedBy>
  <cp:revision>22</cp:revision>
  <cp:lastPrinted>2024-03-08T11:27:00Z</cp:lastPrinted>
  <dcterms:created xsi:type="dcterms:W3CDTF">2022-02-03T13:26:00Z</dcterms:created>
  <dcterms:modified xsi:type="dcterms:W3CDTF">2024-03-11T05:41:00Z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 Sucha Beskidzka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