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053322" w14:textId="77777777" w:rsidR="00035973" w:rsidRPr="00987638" w:rsidRDefault="00035973" w:rsidP="00690D22">
      <w:pPr>
        <w:pStyle w:val="Nagwek2"/>
        <w:jc w:val="right"/>
        <w:rPr>
          <w:rFonts w:ascii="Times New Roman" w:hAnsi="Times New Roman" w:cs="Times New Roman"/>
          <w:color w:val="auto"/>
        </w:rPr>
      </w:pPr>
      <w:bookmarkStart w:id="0" w:name="_Toc311096627"/>
      <w:r w:rsidRPr="00987638">
        <w:rPr>
          <w:rFonts w:ascii="Times New Roman" w:hAnsi="Times New Roman" w:cs="Times New Roman"/>
          <w:color w:val="auto"/>
        </w:rPr>
        <w:t>Załącznik nr 1</w:t>
      </w:r>
      <w:bookmarkEnd w:id="0"/>
    </w:p>
    <w:p w14:paraId="14878029" w14:textId="77777777" w:rsidR="00035973" w:rsidRPr="00987638" w:rsidRDefault="00035973" w:rsidP="00035973"/>
    <w:p w14:paraId="2D4C7272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</w:p>
    <w:p w14:paraId="68CF592D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.....................................................................</w:t>
      </w:r>
    </w:p>
    <w:p w14:paraId="759D0469" w14:textId="77777777" w:rsidR="00035973" w:rsidRPr="00987638" w:rsidRDefault="00035973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Nazwa i adres wykonawcy</w:t>
      </w:r>
    </w:p>
    <w:p w14:paraId="23BF3405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……………………………………………………………………</w:t>
      </w:r>
    </w:p>
    <w:p w14:paraId="793B71AA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Adres e-mail</w:t>
      </w:r>
    </w:p>
    <w:p w14:paraId="78847C64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</w:p>
    <w:p w14:paraId="0DA50F6D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.....................................................................</w:t>
      </w:r>
    </w:p>
    <w:p w14:paraId="104D8F42" w14:textId="05A11331" w:rsidR="00035973" w:rsidRPr="00987638" w:rsidRDefault="00D36079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Nr telefonu </w:t>
      </w:r>
    </w:p>
    <w:p w14:paraId="0A7D9578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...................................................................................</w:t>
      </w:r>
    </w:p>
    <w:p w14:paraId="0EDBE2CE" w14:textId="77777777" w:rsidR="00035973" w:rsidRPr="00987638" w:rsidRDefault="00035973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Nr REGON i NIP</w:t>
      </w:r>
    </w:p>
    <w:p w14:paraId="2498B3E2" w14:textId="77777777" w:rsidR="00035973" w:rsidRPr="00987638" w:rsidRDefault="00035973" w:rsidP="00035973">
      <w:pPr>
        <w:pStyle w:val="Tekstpodstawowy21"/>
        <w:tabs>
          <w:tab w:val="left" w:pos="5838"/>
        </w:tabs>
        <w:spacing w:after="0" w:line="240" w:lineRule="auto"/>
        <w:ind w:left="232"/>
        <w:jc w:val="both"/>
        <w:rPr>
          <w:b/>
          <w:bCs/>
          <w:i/>
          <w:iCs/>
        </w:rPr>
      </w:pPr>
    </w:p>
    <w:p w14:paraId="11399DAD" w14:textId="77777777" w:rsidR="00035973" w:rsidRPr="00987638" w:rsidRDefault="00035973" w:rsidP="00035973">
      <w:pPr>
        <w:ind w:left="-187"/>
        <w:rPr>
          <w:b/>
          <w:sz w:val="28"/>
          <w:szCs w:val="28"/>
        </w:rPr>
      </w:pP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rPr>
          <w:b/>
          <w:sz w:val="28"/>
          <w:szCs w:val="28"/>
        </w:rPr>
        <w:t>Zamawiający</w:t>
      </w:r>
      <w:r w:rsidR="007E3292" w:rsidRPr="00987638">
        <w:rPr>
          <w:b/>
          <w:sz w:val="28"/>
          <w:szCs w:val="28"/>
        </w:rPr>
        <w:t>:</w:t>
      </w:r>
    </w:p>
    <w:p w14:paraId="6A62AEA4" w14:textId="77777777" w:rsidR="00035973" w:rsidRPr="00987638" w:rsidRDefault="00035973" w:rsidP="007E3292">
      <w:pPr>
        <w:ind w:left="3545" w:firstLine="702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 xml:space="preserve">Zakład Zagospodarowania Odpadów </w:t>
      </w:r>
    </w:p>
    <w:p w14:paraId="66D2BDA4" w14:textId="77777777" w:rsidR="00035973" w:rsidRPr="00987638" w:rsidRDefault="00035973" w:rsidP="007E3292">
      <w:pPr>
        <w:ind w:left="3538" w:firstLine="709"/>
        <w:rPr>
          <w:sz w:val="28"/>
          <w:szCs w:val="28"/>
        </w:rPr>
      </w:pPr>
      <w:r w:rsidRPr="00987638">
        <w:rPr>
          <w:b/>
          <w:sz w:val="28"/>
          <w:szCs w:val="28"/>
        </w:rPr>
        <w:t xml:space="preserve">Nowy Dwór Sp. z o.o. </w:t>
      </w:r>
    </w:p>
    <w:p w14:paraId="3DC22448" w14:textId="77777777" w:rsidR="00035973" w:rsidRPr="00987638" w:rsidRDefault="00035973" w:rsidP="007E3292">
      <w:pPr>
        <w:ind w:left="3538" w:firstLine="709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>Nowy Dwór 35</w:t>
      </w:r>
    </w:p>
    <w:p w14:paraId="5BF6A09E" w14:textId="77777777" w:rsidR="00035973" w:rsidRPr="00987638" w:rsidRDefault="00035973" w:rsidP="007E3292">
      <w:pPr>
        <w:ind w:left="3538" w:firstLine="709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>89-620 Chojnice</w:t>
      </w:r>
    </w:p>
    <w:p w14:paraId="1F7CABA9" w14:textId="77777777" w:rsidR="00035973" w:rsidRPr="00987638" w:rsidRDefault="00035973" w:rsidP="00035973">
      <w:pPr>
        <w:ind w:left="-561"/>
        <w:rPr>
          <w:b/>
        </w:rPr>
      </w:pPr>
    </w:p>
    <w:p w14:paraId="0CD23935" w14:textId="77777777" w:rsidR="00987638" w:rsidRDefault="00035973" w:rsidP="00035973">
      <w:pPr>
        <w:ind w:left="-561"/>
        <w:rPr>
          <w:b/>
        </w:rPr>
      </w:pP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</w:p>
    <w:p w14:paraId="77E94C50" w14:textId="77777777" w:rsidR="00987638" w:rsidRDefault="00987638" w:rsidP="00035973">
      <w:pPr>
        <w:ind w:left="-561"/>
        <w:rPr>
          <w:b/>
        </w:rPr>
      </w:pPr>
    </w:p>
    <w:p w14:paraId="4C21A3C1" w14:textId="77777777" w:rsidR="00035973" w:rsidRPr="00987638" w:rsidRDefault="00035973" w:rsidP="00987638">
      <w:pPr>
        <w:ind w:left="-561"/>
        <w:jc w:val="center"/>
        <w:rPr>
          <w:b/>
        </w:rPr>
      </w:pPr>
      <w:r w:rsidRPr="00987638">
        <w:rPr>
          <w:b/>
        </w:rPr>
        <w:t>OFERTA</w:t>
      </w:r>
    </w:p>
    <w:p w14:paraId="41940558" w14:textId="77777777" w:rsidR="00035973" w:rsidRPr="00987638" w:rsidRDefault="00035973" w:rsidP="00035973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9DDFD3" w14:textId="77777777" w:rsidR="00035973" w:rsidRPr="00987638" w:rsidRDefault="00035973" w:rsidP="00035973">
      <w:pPr>
        <w:jc w:val="center"/>
        <w:rPr>
          <w:b/>
          <w:sz w:val="28"/>
          <w:szCs w:val="28"/>
        </w:rPr>
      </w:pPr>
      <w:r w:rsidRPr="00987638">
        <w:rPr>
          <w:sz w:val="22"/>
          <w:szCs w:val="22"/>
        </w:rPr>
        <w:t xml:space="preserve">Po zapoznaniu się z warunkami prowadzonego postępowania </w:t>
      </w:r>
      <w:r w:rsidR="0018678A" w:rsidRPr="00987638">
        <w:rPr>
          <w:sz w:val="22"/>
          <w:szCs w:val="22"/>
        </w:rPr>
        <w:br/>
      </w:r>
      <w:r w:rsidRPr="00987638">
        <w:rPr>
          <w:sz w:val="22"/>
          <w:szCs w:val="22"/>
        </w:rPr>
        <w:t>o ud</w:t>
      </w:r>
      <w:r w:rsidR="0018678A" w:rsidRPr="00987638">
        <w:rPr>
          <w:sz w:val="22"/>
          <w:szCs w:val="22"/>
        </w:rPr>
        <w:t xml:space="preserve">zielenie zamówienia publicznego </w:t>
      </w:r>
      <w:proofErr w:type="spellStart"/>
      <w:r w:rsidRPr="00987638">
        <w:rPr>
          <w:sz w:val="22"/>
          <w:szCs w:val="22"/>
        </w:rPr>
        <w:t>pn</w:t>
      </w:r>
      <w:proofErr w:type="spellEnd"/>
      <w:r w:rsidRPr="00987638">
        <w:t>:</w:t>
      </w:r>
    </w:p>
    <w:p w14:paraId="51A0A035" w14:textId="77777777" w:rsidR="00035973" w:rsidRPr="00987638" w:rsidRDefault="00035973" w:rsidP="00035973">
      <w:pPr>
        <w:jc w:val="center"/>
        <w:rPr>
          <w:b/>
          <w:sz w:val="28"/>
          <w:szCs w:val="28"/>
        </w:rPr>
      </w:pPr>
    </w:p>
    <w:p w14:paraId="1A2EE314" w14:textId="0149A8FB" w:rsidR="00035973" w:rsidRPr="00987638" w:rsidRDefault="00035973" w:rsidP="00035973">
      <w:pPr>
        <w:jc w:val="center"/>
        <w:rPr>
          <w:b/>
          <w:bCs/>
        </w:rPr>
      </w:pPr>
      <w:r w:rsidRPr="00987638">
        <w:rPr>
          <w:b/>
          <w:sz w:val="28"/>
          <w:szCs w:val="28"/>
        </w:rPr>
        <w:t>„Odbiór i odzysk odpadów o kodzie 19 12 12 tj. inne odpady (w tym zmieszane substancje i przedmioty) z mechanicznej obróbki odpadów inne niż wymienione w 19 12 11, pochodzących z Zakładu  Zagospodarowania Odpadów Nowy Dwór Sp. z o. o.”</w:t>
      </w:r>
    </w:p>
    <w:p w14:paraId="13CA373B" w14:textId="77777777" w:rsidR="00035973" w:rsidRPr="00987638" w:rsidRDefault="00035973" w:rsidP="0003597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B5986A" w14:textId="77777777" w:rsidR="00035973" w:rsidRPr="00987638" w:rsidRDefault="00035973" w:rsidP="00690D22">
      <w:pPr>
        <w:pStyle w:val="FR4"/>
        <w:ind w:left="0" w:firstLine="0"/>
        <w:rPr>
          <w:rFonts w:ascii="Times New Roman" w:hAnsi="Times New Roman"/>
          <w:sz w:val="24"/>
        </w:rPr>
      </w:pPr>
      <w:r w:rsidRPr="00987638">
        <w:rPr>
          <w:rFonts w:ascii="Times New Roman" w:hAnsi="Times New Roman"/>
          <w:sz w:val="24"/>
        </w:rPr>
        <w:t>Oświadczam (- my), że:</w:t>
      </w:r>
    </w:p>
    <w:p w14:paraId="04A50D60" w14:textId="77777777" w:rsidR="00035973" w:rsidRPr="00987638" w:rsidRDefault="00035973" w:rsidP="00035973">
      <w:pPr>
        <w:pStyle w:val="FR4"/>
        <w:ind w:left="0" w:firstLine="0"/>
        <w:jc w:val="center"/>
        <w:rPr>
          <w:rFonts w:ascii="Times New Roman" w:hAnsi="Times New Roman"/>
          <w:sz w:val="24"/>
        </w:rPr>
      </w:pPr>
    </w:p>
    <w:p w14:paraId="4AFEE0CF" w14:textId="77777777" w:rsidR="00035973" w:rsidRDefault="00035973" w:rsidP="00987638">
      <w:pPr>
        <w:pStyle w:val="Akapitzlist1"/>
        <w:numPr>
          <w:ilvl w:val="0"/>
          <w:numId w:val="31"/>
        </w:num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987638">
        <w:rPr>
          <w:rFonts w:ascii="Times New Roman" w:hAnsi="Times New Roman" w:cs="Times New Roman"/>
        </w:rPr>
        <w:t xml:space="preserve">Zamówienie wykonam (-my) za cenę: </w:t>
      </w:r>
    </w:p>
    <w:p w14:paraId="2F03433C" w14:textId="77777777" w:rsidR="00987638" w:rsidRPr="00987638" w:rsidRDefault="00987638" w:rsidP="00987638">
      <w:pPr>
        <w:pStyle w:val="Akapitzlist1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0"/>
        <w:gridCol w:w="1669"/>
        <w:gridCol w:w="1701"/>
        <w:gridCol w:w="1843"/>
      </w:tblGrid>
      <w:tr w:rsidR="00035973" w:rsidRPr="00987638" w14:paraId="02527256" w14:textId="77777777" w:rsidTr="00B070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D10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Szacunkowa ilość odpadów w okresie trwania umowy (Mg)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799" w14:textId="77777777" w:rsidR="00035973" w:rsidRPr="00987638" w:rsidRDefault="00035973" w:rsidP="00015A1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Cena jednostkowa netto</w:t>
            </w:r>
          </w:p>
          <w:p w14:paraId="706CD22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887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netto</w:t>
            </w:r>
          </w:p>
          <w:p w14:paraId="7ED34C18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8BF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ACF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brutto</w:t>
            </w:r>
          </w:p>
          <w:p w14:paraId="34642E5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3+4)</w:t>
            </w:r>
          </w:p>
        </w:tc>
      </w:tr>
      <w:tr w:rsidR="00035973" w:rsidRPr="00987638" w14:paraId="7D45775A" w14:textId="77777777" w:rsidTr="00B070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F98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674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7FD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48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AB1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</w:t>
            </w:r>
          </w:p>
        </w:tc>
      </w:tr>
      <w:tr w:rsidR="00035973" w:rsidRPr="00987638" w14:paraId="6AB5AD23" w14:textId="77777777" w:rsidTr="00B0700D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A98" w14:textId="4C1CD205" w:rsidR="00035973" w:rsidRPr="00987638" w:rsidRDefault="00006B31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  <w:r w:rsidR="00470A31"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 xml:space="preserve"> </w:t>
            </w:r>
            <w:r w:rsidR="00035973"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FA5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279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427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ED9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</w:tbl>
    <w:p w14:paraId="56BFFD8B" w14:textId="77777777" w:rsidR="00035973" w:rsidRPr="00987638" w:rsidRDefault="00035973" w:rsidP="00035973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  <w:snapToGrid w:val="0"/>
          <w:u w:val="single"/>
          <w:lang w:eastAsia="pl-PL"/>
        </w:rPr>
      </w:pPr>
    </w:p>
    <w:p w14:paraId="1E6E9191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12D339E0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4C6003D1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1A7F40AB" w14:textId="7370EFC4" w:rsidR="00035973" w:rsidRPr="00987638" w:rsidRDefault="00006B31" w:rsidP="00006B31">
      <w:pPr>
        <w:tabs>
          <w:tab w:val="left" w:pos="426"/>
          <w:tab w:val="left" w:pos="453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035973" w:rsidRPr="00987638">
        <w:rPr>
          <w:sz w:val="22"/>
          <w:szCs w:val="22"/>
        </w:rPr>
        <w:t>Cena za 1 Mg netto …………………………………………........ złotych</w:t>
      </w:r>
    </w:p>
    <w:p w14:paraId="1EE0AE80" w14:textId="39DC6206" w:rsidR="00035973" w:rsidRPr="00987638" w:rsidRDefault="00006B31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5973" w:rsidRPr="00987638">
        <w:rPr>
          <w:sz w:val="22"/>
          <w:szCs w:val="22"/>
        </w:rPr>
        <w:t>Cena za 1 Mg brutto ……………………………………………….złotych</w:t>
      </w:r>
    </w:p>
    <w:p w14:paraId="2C9317D4" w14:textId="56A94FAD" w:rsidR="00035973" w:rsidRPr="00987638" w:rsidRDefault="00006B31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    </w:t>
      </w:r>
      <w:r w:rsidR="00035973" w:rsidRPr="00987638">
        <w:rPr>
          <w:sz w:val="22"/>
          <w:szCs w:val="22"/>
        </w:rPr>
        <w:t>Słownie: ……………………………………………………………………</w:t>
      </w:r>
    </w:p>
    <w:p w14:paraId="2205E3C1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</w:p>
    <w:p w14:paraId="56FF1E61" w14:textId="6385E69E" w:rsidR="00035973" w:rsidRPr="00987638" w:rsidRDefault="00006B31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5973" w:rsidRPr="00987638">
        <w:rPr>
          <w:sz w:val="22"/>
          <w:szCs w:val="22"/>
        </w:rPr>
        <w:t>Cena całkowita zadania netto …... ……..……………………….....złotych,</w:t>
      </w:r>
    </w:p>
    <w:p w14:paraId="143D6315" w14:textId="2C3AB6DC" w:rsidR="00035973" w:rsidRPr="00987638" w:rsidRDefault="00006B31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5973" w:rsidRPr="00987638">
        <w:rPr>
          <w:sz w:val="22"/>
          <w:szCs w:val="22"/>
        </w:rPr>
        <w:t xml:space="preserve">Cena całkowita zadania brutto ..…………………………………....złotych, </w:t>
      </w:r>
    </w:p>
    <w:p w14:paraId="120EC911" w14:textId="7CCBA9B6" w:rsidR="00035973" w:rsidRPr="00987638" w:rsidRDefault="00006B31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5973" w:rsidRPr="00987638">
        <w:rPr>
          <w:sz w:val="22"/>
          <w:szCs w:val="22"/>
        </w:rPr>
        <w:t>Słownie: ……………………………………………….…………………….</w:t>
      </w:r>
    </w:p>
    <w:p w14:paraId="5C4439A3" w14:textId="77777777" w:rsidR="00035973" w:rsidRPr="00987638" w:rsidRDefault="00035973" w:rsidP="00035973">
      <w:pPr>
        <w:pStyle w:val="Tekstpodstawowy3"/>
        <w:ind w:right="68"/>
        <w:rPr>
          <w:rFonts w:ascii="Times New Roman" w:hAnsi="Times New Roman"/>
          <w:bCs/>
          <w:sz w:val="24"/>
          <w:szCs w:val="24"/>
        </w:rPr>
      </w:pPr>
    </w:p>
    <w:p w14:paraId="4063FF5A" w14:textId="77777777" w:rsidR="00035973" w:rsidRPr="00987638" w:rsidRDefault="00035973" w:rsidP="00035973">
      <w:pPr>
        <w:pStyle w:val="Tekstpodstawowy3"/>
        <w:numPr>
          <w:ilvl w:val="0"/>
          <w:numId w:val="28"/>
        </w:numPr>
        <w:tabs>
          <w:tab w:val="clear" w:pos="0"/>
        </w:tabs>
        <w:spacing w:after="120" w:line="240" w:lineRule="auto"/>
        <w:ind w:right="68"/>
        <w:rPr>
          <w:rFonts w:ascii="Times New Roman" w:hAnsi="Times New Roman"/>
          <w:bCs/>
          <w:sz w:val="24"/>
          <w:szCs w:val="24"/>
        </w:rPr>
      </w:pPr>
      <w:r w:rsidRPr="00987638">
        <w:rPr>
          <w:rFonts w:ascii="Times New Roman" w:hAnsi="Times New Roman"/>
          <w:sz w:val="24"/>
          <w:szCs w:val="24"/>
        </w:rPr>
        <w:t xml:space="preserve">Termin odbioru partii odpadów będącej przedmiotem zamówienia, liczony od dnia otrzymania informacji mailowej </w:t>
      </w:r>
      <w:r w:rsidR="00747E74" w:rsidRPr="00987638">
        <w:rPr>
          <w:rFonts w:ascii="Times New Roman" w:hAnsi="Times New Roman"/>
          <w:sz w:val="24"/>
          <w:szCs w:val="24"/>
        </w:rPr>
        <w:t xml:space="preserve">lub telefonicznej </w:t>
      </w:r>
      <w:r w:rsidRPr="00987638">
        <w:rPr>
          <w:rFonts w:ascii="Times New Roman" w:hAnsi="Times New Roman"/>
          <w:sz w:val="24"/>
          <w:szCs w:val="24"/>
        </w:rPr>
        <w:t>od Zamawiającego, stanowiącej zamówienie jednostkowe wynosi …………. dni*.</w:t>
      </w:r>
      <w:r w:rsidRPr="009876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47F111" w14:textId="77777777" w:rsidR="00035973" w:rsidRPr="00987638" w:rsidRDefault="00747E74" w:rsidP="00987638">
      <w:pPr>
        <w:pStyle w:val="Tekstpodstawowy3"/>
        <w:ind w:left="360" w:right="68"/>
        <w:rPr>
          <w:rFonts w:ascii="Times New Roman" w:hAnsi="Times New Roman"/>
          <w:sz w:val="24"/>
          <w:szCs w:val="24"/>
        </w:rPr>
      </w:pPr>
      <w:r w:rsidRPr="00987638">
        <w:rPr>
          <w:rFonts w:ascii="Times New Roman" w:hAnsi="Times New Roman"/>
          <w:sz w:val="24"/>
          <w:szCs w:val="24"/>
        </w:rPr>
        <w:t>*(należy wpisać: do 1</w:t>
      </w:r>
      <w:r w:rsidR="00035973" w:rsidRPr="00987638">
        <w:rPr>
          <w:rFonts w:ascii="Times New Roman" w:hAnsi="Times New Roman"/>
          <w:sz w:val="24"/>
          <w:szCs w:val="24"/>
        </w:rPr>
        <w:t xml:space="preserve"> dni</w:t>
      </w:r>
      <w:r w:rsidRPr="00987638">
        <w:rPr>
          <w:rFonts w:ascii="Times New Roman" w:hAnsi="Times New Roman"/>
          <w:sz w:val="24"/>
          <w:szCs w:val="24"/>
        </w:rPr>
        <w:t>a roboczego lub  do 2</w:t>
      </w:r>
      <w:r w:rsidR="00035973" w:rsidRPr="00987638">
        <w:rPr>
          <w:rFonts w:ascii="Times New Roman" w:hAnsi="Times New Roman"/>
          <w:sz w:val="24"/>
          <w:szCs w:val="24"/>
        </w:rPr>
        <w:t xml:space="preserve"> </w:t>
      </w:r>
      <w:r w:rsidR="00987638" w:rsidRPr="00987638">
        <w:rPr>
          <w:rFonts w:ascii="Times New Roman" w:hAnsi="Times New Roman"/>
          <w:sz w:val="24"/>
          <w:szCs w:val="24"/>
        </w:rPr>
        <w:t xml:space="preserve">dni roboczych zgodnie z Rozdziałem 18. </w:t>
      </w:r>
      <w:r w:rsidR="00035973" w:rsidRPr="00987638">
        <w:rPr>
          <w:rFonts w:ascii="Times New Roman" w:hAnsi="Times New Roman"/>
          <w:sz w:val="24"/>
          <w:szCs w:val="24"/>
        </w:rPr>
        <w:t xml:space="preserve">SIWZ). </w:t>
      </w:r>
    </w:p>
    <w:p w14:paraId="7DF7FD0D" w14:textId="77777777" w:rsidR="00035973" w:rsidRPr="00987638" w:rsidRDefault="00035973" w:rsidP="00035973">
      <w:pPr>
        <w:jc w:val="both"/>
      </w:pPr>
    </w:p>
    <w:p w14:paraId="2DB3E0CC" w14:textId="77777777" w:rsidR="00035973" w:rsidRPr="00987638" w:rsidRDefault="00035973" w:rsidP="00035973">
      <w:pPr>
        <w:pStyle w:val="Akapitzlist"/>
        <w:numPr>
          <w:ilvl w:val="0"/>
          <w:numId w:val="28"/>
        </w:numPr>
        <w:contextualSpacing/>
        <w:jc w:val="both"/>
      </w:pPr>
      <w:r w:rsidRPr="00987638">
        <w:t>Oświadczamy, że:</w:t>
      </w:r>
    </w:p>
    <w:p w14:paraId="68C3BC5C" w14:textId="77777777" w:rsidR="00035973" w:rsidRPr="00987638" w:rsidRDefault="00035973" w:rsidP="00035973">
      <w:pPr>
        <w:ind w:left="-561"/>
        <w:jc w:val="both"/>
      </w:pPr>
    </w:p>
    <w:p w14:paraId="381E15DA" w14:textId="77777777" w:rsidR="00035973" w:rsidRPr="00987638" w:rsidRDefault="00035973" w:rsidP="00006B31">
      <w:pPr>
        <w:ind w:left="-561" w:firstLine="921"/>
        <w:jc w:val="both"/>
      </w:pPr>
      <w:r w:rsidRPr="00987638">
        <w:t>-  Przedmiot oferty jest zgodny z przedmiotem zamówienia.</w:t>
      </w:r>
    </w:p>
    <w:p w14:paraId="75390C68" w14:textId="77777777" w:rsidR="00035973" w:rsidRPr="00987638" w:rsidRDefault="00035973" w:rsidP="00035973">
      <w:pPr>
        <w:jc w:val="both"/>
      </w:pPr>
    </w:p>
    <w:p w14:paraId="289DE52C" w14:textId="77777777" w:rsidR="00035973" w:rsidRPr="00987638" w:rsidRDefault="00035973" w:rsidP="00006B31">
      <w:pPr>
        <w:ind w:left="360"/>
        <w:jc w:val="both"/>
      </w:pPr>
      <w:r w:rsidRPr="00987638">
        <w:t>-  Zapoznaliśmy się ze Specyfikacją Istotnych Warunków Zamówienia i nie wnosimy do niej zastrzeżeń oraz zdobyliśmy konieczne informacje do przygotowania oferty.</w:t>
      </w:r>
    </w:p>
    <w:p w14:paraId="4C6D9855" w14:textId="77777777" w:rsidR="00035973" w:rsidRPr="00987638" w:rsidRDefault="00035973" w:rsidP="00035973">
      <w:pPr>
        <w:ind w:left="-561"/>
        <w:jc w:val="both"/>
      </w:pPr>
    </w:p>
    <w:p w14:paraId="2379DC6F" w14:textId="77777777" w:rsidR="00035973" w:rsidRPr="00987638" w:rsidRDefault="00035973" w:rsidP="00006B31">
      <w:pPr>
        <w:ind w:left="-561" w:firstLine="921"/>
        <w:jc w:val="both"/>
      </w:pPr>
      <w:r w:rsidRPr="00987638">
        <w:t>- Akceptujemy bez zastrzeżeń warunki zawarte w załączonym projekcie umowy.</w:t>
      </w:r>
    </w:p>
    <w:p w14:paraId="150A42DA" w14:textId="77777777" w:rsidR="00035973" w:rsidRPr="00987638" w:rsidRDefault="00035973" w:rsidP="00035973">
      <w:pPr>
        <w:ind w:left="-561"/>
        <w:jc w:val="both"/>
      </w:pPr>
    </w:p>
    <w:p w14:paraId="45B36555" w14:textId="77777777" w:rsidR="00035973" w:rsidRPr="00987638" w:rsidRDefault="00035973" w:rsidP="00006B31">
      <w:pPr>
        <w:ind w:left="360"/>
        <w:jc w:val="both"/>
      </w:pPr>
      <w:r w:rsidRPr="00987638">
        <w:t>- Uważamy się za związanych niniejszą ofertą przez czas wskazany w Specyfikacji Istotnych Warunków Zamówienia.</w:t>
      </w:r>
    </w:p>
    <w:p w14:paraId="0E435A4E" w14:textId="77777777" w:rsidR="00035973" w:rsidRPr="00987638" w:rsidRDefault="00035973" w:rsidP="00035973">
      <w:pPr>
        <w:ind w:left="-561"/>
        <w:jc w:val="both"/>
      </w:pPr>
    </w:p>
    <w:p w14:paraId="48EC0F71" w14:textId="77777777" w:rsidR="00035973" w:rsidRPr="00987638" w:rsidRDefault="00035973" w:rsidP="00006B31">
      <w:pPr>
        <w:ind w:left="360"/>
        <w:jc w:val="both"/>
      </w:pPr>
      <w:r w:rsidRPr="00987638">
        <w:t xml:space="preserve">- Zobowiązujemy się, w przypadku wyboru naszej oferty do zawarcia umowy w miejscu </w:t>
      </w:r>
      <w:r w:rsidR="008B709A" w:rsidRPr="00987638">
        <w:br/>
      </w:r>
      <w:r w:rsidRPr="00987638">
        <w:t>i terminie uzgodnionym z Zamawiającym oraz na warunkach określonych w Specyfikacji Istotnych Warunków Zamówienia.</w:t>
      </w:r>
    </w:p>
    <w:p w14:paraId="2319493B" w14:textId="77777777" w:rsidR="00035973" w:rsidRPr="00987638" w:rsidRDefault="00035973" w:rsidP="00035973">
      <w:pPr>
        <w:ind w:left="-561"/>
        <w:jc w:val="both"/>
      </w:pPr>
    </w:p>
    <w:p w14:paraId="1C1B147C" w14:textId="409CC033" w:rsidR="00035973" w:rsidRPr="00987638" w:rsidRDefault="00035973" w:rsidP="00006B31">
      <w:pPr>
        <w:ind w:left="360"/>
        <w:jc w:val="both"/>
      </w:pPr>
      <w:r w:rsidRPr="00987638">
        <w:t>- Akceptuje</w:t>
      </w:r>
      <w:r w:rsidR="00006B31">
        <w:t>my termin płatności faktury – 14</w:t>
      </w:r>
      <w:r w:rsidRPr="00987638">
        <w:t xml:space="preserve"> dni od daty wpływu faktury do siedziby Zamawiającego.</w:t>
      </w:r>
    </w:p>
    <w:p w14:paraId="55ED876D" w14:textId="77777777" w:rsidR="00035973" w:rsidRPr="00987638" w:rsidRDefault="00035973" w:rsidP="00035973">
      <w:pPr>
        <w:ind w:left="-561"/>
        <w:jc w:val="both"/>
      </w:pPr>
    </w:p>
    <w:p w14:paraId="14714B26" w14:textId="77777777" w:rsidR="00035973" w:rsidRPr="00987638" w:rsidRDefault="00035973" w:rsidP="00006B31">
      <w:pPr>
        <w:ind w:left="-561" w:firstLine="921"/>
        <w:jc w:val="both"/>
      </w:pPr>
      <w:r w:rsidRPr="00987638">
        <w:t>- Przedstawione przez nas dokumenty opisują aktualny stan faktyczny i prawny.</w:t>
      </w:r>
    </w:p>
    <w:p w14:paraId="595CAF85" w14:textId="77777777" w:rsidR="00315F93" w:rsidRPr="00987638" w:rsidRDefault="00315F93" w:rsidP="00035973">
      <w:pPr>
        <w:ind w:left="-561" w:firstLine="561"/>
        <w:jc w:val="both"/>
      </w:pPr>
    </w:p>
    <w:p w14:paraId="769C87B7" w14:textId="77777777" w:rsidR="00006B31" w:rsidRDefault="00315F93" w:rsidP="00006B31">
      <w:pPr>
        <w:pStyle w:val="Akapitzlist"/>
        <w:numPr>
          <w:ilvl w:val="0"/>
          <w:numId w:val="34"/>
        </w:numPr>
        <w:tabs>
          <w:tab w:val="left" w:pos="360"/>
          <w:tab w:val="left" w:pos="426"/>
        </w:tabs>
        <w:ind w:left="426"/>
        <w:jc w:val="both"/>
      </w:pPr>
      <w:r w:rsidRPr="00987638">
        <w:t xml:space="preserve">Żadne z informacji zawartych w ofercie nie stanowią tajemnicy przedsiębiorstwa </w:t>
      </w:r>
      <w:r w:rsidRPr="00987638">
        <w:br/>
        <w:t xml:space="preserve"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postępowania. </w:t>
      </w:r>
    </w:p>
    <w:p w14:paraId="7BD4BD00" w14:textId="6E0F7848" w:rsidR="00315F93" w:rsidRPr="00006B31" w:rsidRDefault="00315F93" w:rsidP="00006B31">
      <w:pPr>
        <w:pStyle w:val="Akapitzlist"/>
        <w:tabs>
          <w:tab w:val="left" w:pos="360"/>
          <w:tab w:val="left" w:pos="426"/>
        </w:tabs>
        <w:ind w:left="426"/>
        <w:jc w:val="both"/>
      </w:pPr>
      <w:r w:rsidRPr="00006B31">
        <w:rPr>
          <w:b/>
        </w:rPr>
        <w:t xml:space="preserve">(niepotrzebne skreślić) </w:t>
      </w:r>
    </w:p>
    <w:p w14:paraId="2B63AF6C" w14:textId="77777777" w:rsidR="00315F93" w:rsidRPr="00987638" w:rsidRDefault="00315F93" w:rsidP="00315F93">
      <w:pPr>
        <w:jc w:val="both"/>
      </w:pPr>
    </w:p>
    <w:tbl>
      <w:tblPr>
        <w:tblW w:w="8130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1030"/>
        <w:gridCol w:w="4657"/>
        <w:gridCol w:w="1140"/>
        <w:gridCol w:w="1303"/>
      </w:tblGrid>
      <w:tr w:rsidR="00315F93" w:rsidRPr="00987638" w14:paraId="7303D241" w14:textId="77777777" w:rsidTr="00987638">
        <w:trPr>
          <w:trHeight w:val="57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96FB" w14:textId="77777777" w:rsidR="00315F93" w:rsidRPr="00987638" w:rsidRDefault="00315F93" w:rsidP="00D52EB6">
            <w:pPr>
              <w:jc w:val="center"/>
            </w:pPr>
            <w:r w:rsidRPr="00987638">
              <w:t>L.p.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DF5D" w14:textId="77777777" w:rsidR="00315F93" w:rsidRPr="00987638" w:rsidRDefault="00315F93" w:rsidP="00D52EB6">
            <w:pPr>
              <w:jc w:val="center"/>
            </w:pPr>
            <w:r w:rsidRPr="00987638">
              <w:t>Oznaczenie rodzaju (nazwy) informacji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FE3A" w14:textId="77777777" w:rsidR="00315F93" w:rsidRPr="00987638" w:rsidRDefault="00315F93" w:rsidP="00D52EB6">
            <w:pPr>
              <w:jc w:val="center"/>
            </w:pPr>
            <w:r w:rsidRPr="00987638">
              <w:t>Strony w ofercie (wyrażone cyfrą)</w:t>
            </w:r>
          </w:p>
        </w:tc>
      </w:tr>
      <w:tr w:rsidR="00315F93" w:rsidRPr="00987638" w14:paraId="522496EB" w14:textId="77777777" w:rsidTr="00987638">
        <w:trPr>
          <w:trHeight w:val="153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09FC" w14:textId="77777777" w:rsidR="00315F93" w:rsidRPr="00987638" w:rsidRDefault="00315F93" w:rsidP="00D52EB6">
            <w:pPr>
              <w:snapToGrid w:val="0"/>
              <w:jc w:val="both"/>
            </w:pPr>
          </w:p>
        </w:tc>
        <w:tc>
          <w:tcPr>
            <w:tcW w:w="4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0AD9" w14:textId="77777777" w:rsidR="00315F93" w:rsidRPr="00987638" w:rsidRDefault="00315F93" w:rsidP="00D52EB6">
            <w:pPr>
              <w:snapToGrid w:val="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BE0" w14:textId="77777777" w:rsidR="00315F93" w:rsidRPr="00987638" w:rsidRDefault="00315F93" w:rsidP="00D52EB6">
            <w:pPr>
              <w:jc w:val="center"/>
            </w:pPr>
            <w:r w:rsidRPr="00987638">
              <w:t>od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A06E" w14:textId="77777777" w:rsidR="00315F93" w:rsidRPr="00987638" w:rsidRDefault="00315F93" w:rsidP="00D52EB6">
            <w:pPr>
              <w:jc w:val="center"/>
            </w:pPr>
            <w:r w:rsidRPr="00987638">
              <w:t>do</w:t>
            </w:r>
          </w:p>
        </w:tc>
      </w:tr>
      <w:tr w:rsidR="00315F93" w:rsidRPr="00987638" w14:paraId="5525EBCE" w14:textId="77777777" w:rsidTr="00987638">
        <w:trPr>
          <w:trHeight w:val="43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920E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1761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41E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1F5D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</w:tr>
      <w:tr w:rsidR="00315F93" w:rsidRPr="00987638" w14:paraId="78A4AC2E" w14:textId="77777777" w:rsidTr="00987638">
        <w:trPr>
          <w:trHeight w:val="44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2071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6A64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41E9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81B5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</w:tr>
    </w:tbl>
    <w:p w14:paraId="606E6017" w14:textId="77777777" w:rsidR="00035973" w:rsidRPr="00987638" w:rsidRDefault="00035973" w:rsidP="00987638">
      <w:pPr>
        <w:jc w:val="both"/>
      </w:pPr>
    </w:p>
    <w:p w14:paraId="0569327E" w14:textId="77777777" w:rsidR="00035973" w:rsidRPr="00987638" w:rsidRDefault="00035973" w:rsidP="00035973">
      <w:pPr>
        <w:jc w:val="both"/>
      </w:pPr>
    </w:p>
    <w:p w14:paraId="2FC2C0F9" w14:textId="77777777" w:rsidR="00035973" w:rsidRPr="00987638" w:rsidRDefault="00035973" w:rsidP="00315F93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987638">
        <w:t>Na potwierdzenie spełnienia wymagań do oferty załączamy:</w:t>
      </w:r>
    </w:p>
    <w:p w14:paraId="5D71E8F2" w14:textId="77777777" w:rsidR="00035973" w:rsidRPr="00987638" w:rsidRDefault="00035973" w:rsidP="00035973">
      <w:pPr>
        <w:ind w:left="-561"/>
        <w:jc w:val="both"/>
      </w:pPr>
    </w:p>
    <w:p w14:paraId="471417AA" w14:textId="67970C21" w:rsidR="00006B31" w:rsidRDefault="00035973" w:rsidP="00006B31">
      <w:pPr>
        <w:pStyle w:val="Akapitzlist"/>
        <w:numPr>
          <w:ilvl w:val="0"/>
          <w:numId w:val="33"/>
        </w:numPr>
        <w:spacing w:line="360" w:lineRule="auto"/>
        <w:ind w:left="851"/>
        <w:jc w:val="both"/>
      </w:pPr>
      <w:r w:rsidRPr="00987638">
        <w:t>……………</w:t>
      </w:r>
      <w:r w:rsidR="00006B31">
        <w:t>……………………………………………………………………………</w:t>
      </w:r>
    </w:p>
    <w:p w14:paraId="354D9C54" w14:textId="7C1C5847" w:rsidR="00006B31" w:rsidRDefault="00006B31" w:rsidP="00006B31">
      <w:pPr>
        <w:pStyle w:val="Akapitzlist"/>
        <w:numPr>
          <w:ilvl w:val="0"/>
          <w:numId w:val="33"/>
        </w:numPr>
        <w:spacing w:line="360" w:lineRule="auto"/>
        <w:ind w:left="851"/>
        <w:jc w:val="both"/>
      </w:pPr>
      <w:r>
        <w:t>…………………………………………………………………………………………</w:t>
      </w:r>
    </w:p>
    <w:p w14:paraId="399DA46F" w14:textId="77777777" w:rsidR="00006B31" w:rsidRDefault="00035973" w:rsidP="00006B31">
      <w:pPr>
        <w:pStyle w:val="Akapitzlist"/>
        <w:numPr>
          <w:ilvl w:val="0"/>
          <w:numId w:val="33"/>
        </w:numPr>
        <w:spacing w:line="360" w:lineRule="auto"/>
        <w:ind w:left="851"/>
        <w:jc w:val="both"/>
      </w:pPr>
      <w:r w:rsidRPr="00987638">
        <w:t>…………</w:t>
      </w:r>
      <w:r w:rsidR="00006B31">
        <w:t>………………………………………………………………………………</w:t>
      </w:r>
    </w:p>
    <w:p w14:paraId="3243D5B6" w14:textId="77777777" w:rsidR="00006B31" w:rsidRDefault="00035973" w:rsidP="00006B31">
      <w:pPr>
        <w:pStyle w:val="Akapitzlist"/>
        <w:numPr>
          <w:ilvl w:val="0"/>
          <w:numId w:val="33"/>
        </w:numPr>
        <w:spacing w:line="360" w:lineRule="auto"/>
        <w:ind w:left="851"/>
        <w:jc w:val="both"/>
      </w:pPr>
      <w:r w:rsidRPr="00987638">
        <w:t>……………</w:t>
      </w:r>
      <w:r w:rsidR="00006B31">
        <w:t>……………………………………………………………………………</w:t>
      </w:r>
    </w:p>
    <w:p w14:paraId="1B9D92A1" w14:textId="592CB6FF" w:rsidR="00035973" w:rsidRPr="00987638" w:rsidRDefault="00035973" w:rsidP="00006B31">
      <w:pPr>
        <w:pStyle w:val="Akapitzlist"/>
        <w:numPr>
          <w:ilvl w:val="0"/>
          <w:numId w:val="33"/>
        </w:numPr>
        <w:spacing w:line="360" w:lineRule="auto"/>
        <w:ind w:left="851"/>
        <w:jc w:val="both"/>
      </w:pPr>
      <w:r w:rsidRPr="00987638">
        <w:t>…………………………………………………………………………………...</w:t>
      </w:r>
      <w:r w:rsidR="00006B31">
        <w:t>.........</w:t>
      </w:r>
    </w:p>
    <w:p w14:paraId="070EDC2B" w14:textId="77777777" w:rsidR="00315F93" w:rsidRPr="00987638" w:rsidRDefault="00315F93" w:rsidP="00035973">
      <w:pPr>
        <w:jc w:val="both"/>
      </w:pPr>
    </w:p>
    <w:p w14:paraId="60212181" w14:textId="77777777" w:rsidR="0030587E" w:rsidRPr="00987638" w:rsidRDefault="0030587E" w:rsidP="00315F93">
      <w:pPr>
        <w:pStyle w:val="Akapitzlist"/>
        <w:numPr>
          <w:ilvl w:val="0"/>
          <w:numId w:val="30"/>
        </w:numPr>
        <w:ind w:left="426"/>
        <w:jc w:val="both"/>
      </w:pPr>
      <w:r w:rsidRPr="00987638">
        <w:t xml:space="preserve">Wadium wniesione w formie pieniężnej należy zwrócić na konto: </w:t>
      </w:r>
    </w:p>
    <w:p w14:paraId="720F416E" w14:textId="77777777" w:rsidR="0030587E" w:rsidRPr="00987638" w:rsidRDefault="0030587E" w:rsidP="0030587E">
      <w:pPr>
        <w:pStyle w:val="Akapitzlist"/>
        <w:ind w:left="360"/>
        <w:jc w:val="both"/>
      </w:pPr>
    </w:p>
    <w:p w14:paraId="4E4E048F" w14:textId="51563660" w:rsidR="0030587E" w:rsidRDefault="00006B31" w:rsidP="00006B31">
      <w:pPr>
        <w:pStyle w:val="Akapitzlist"/>
        <w:ind w:left="0" w:firstLine="426"/>
        <w:jc w:val="both"/>
      </w:pPr>
      <w:r>
        <w:t>………………………</w:t>
      </w:r>
      <w:r w:rsidR="0030587E" w:rsidRPr="00987638">
        <w:t>………………………</w:t>
      </w:r>
      <w:r w:rsidR="00987638">
        <w:t>…………………………………</w:t>
      </w:r>
      <w:r>
        <w:t>…………..</w:t>
      </w:r>
    </w:p>
    <w:p w14:paraId="1C6C90EC" w14:textId="77777777" w:rsidR="0030587E" w:rsidRPr="00987638" w:rsidRDefault="0030587E" w:rsidP="00006B31">
      <w:pPr>
        <w:jc w:val="both"/>
      </w:pPr>
    </w:p>
    <w:p w14:paraId="0C0061AA" w14:textId="175507DE" w:rsidR="00744D41" w:rsidRDefault="00744D41" w:rsidP="00987638">
      <w:pPr>
        <w:pStyle w:val="Akapitzlist"/>
        <w:numPr>
          <w:ilvl w:val="0"/>
          <w:numId w:val="30"/>
        </w:numPr>
        <w:ind w:left="426"/>
        <w:jc w:val="both"/>
      </w:pPr>
      <w:r w:rsidRPr="00744D41">
        <w:t xml:space="preserve">Oświadczam/y,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657EC">
        <w:br/>
      </w:r>
      <w:r w:rsidRPr="00744D41">
        <w:t xml:space="preserve">z 04.05.2016, str. 1)) wobec osób fizycznych, od których dane osobowe bezpośrednio lub pośrednio pozyskałem w celu ubiegania się o udzielenie zamówienia publicznego </w:t>
      </w:r>
      <w:r w:rsidR="00C657EC">
        <w:br/>
      </w:r>
      <w:bookmarkStart w:id="1" w:name="_GoBack"/>
      <w:bookmarkEnd w:id="1"/>
      <w:r w:rsidRPr="00744D41">
        <w:t>w niniejszym postępowaniu.</w:t>
      </w:r>
    </w:p>
    <w:p w14:paraId="34D6399E" w14:textId="77777777" w:rsidR="00744D41" w:rsidRDefault="00744D41" w:rsidP="00744D41">
      <w:pPr>
        <w:jc w:val="both"/>
      </w:pPr>
    </w:p>
    <w:p w14:paraId="196D32E0" w14:textId="77777777" w:rsidR="00035973" w:rsidRPr="00987638" w:rsidRDefault="00035973" w:rsidP="00744D41">
      <w:pPr>
        <w:pStyle w:val="Akapitzlist"/>
        <w:numPr>
          <w:ilvl w:val="0"/>
          <w:numId w:val="30"/>
        </w:numPr>
        <w:ind w:left="426"/>
        <w:jc w:val="both"/>
      </w:pPr>
      <w:r w:rsidRPr="00987638">
        <w:t>Oferta zawiera ......................... ponumerowanych i podpisanych stron.</w:t>
      </w:r>
    </w:p>
    <w:p w14:paraId="0D457200" w14:textId="77777777" w:rsidR="00035973" w:rsidRPr="00987638" w:rsidRDefault="00035973" w:rsidP="00035973">
      <w:pPr>
        <w:ind w:left="-141"/>
        <w:jc w:val="both"/>
      </w:pPr>
    </w:p>
    <w:p w14:paraId="3C332D70" w14:textId="77777777" w:rsidR="00035973" w:rsidRPr="00987638" w:rsidRDefault="00035973" w:rsidP="00987638">
      <w:pPr>
        <w:pStyle w:val="Nagwek8"/>
        <w:keepNext w:val="0"/>
        <w:keepLines w:val="0"/>
        <w:numPr>
          <w:ilvl w:val="7"/>
          <w:numId w:val="0"/>
        </w:numPr>
        <w:tabs>
          <w:tab w:val="num" w:pos="1440"/>
        </w:tabs>
        <w:spacing w:before="240" w:after="60"/>
        <w:jc w:val="both"/>
        <w:rPr>
          <w:rFonts w:ascii="Times New Roman" w:hAnsi="Times New Roman" w:cs="Times New Roman"/>
        </w:rPr>
      </w:pPr>
      <w:r w:rsidRPr="00987638">
        <w:rPr>
          <w:rFonts w:ascii="Times New Roman" w:hAnsi="Times New Roman" w:cs="Times New Roman"/>
        </w:rPr>
        <w:t xml:space="preserve">                                        </w:t>
      </w:r>
      <w:r w:rsidRPr="00987638">
        <w:rPr>
          <w:rFonts w:ascii="Times New Roman" w:hAnsi="Times New Roman" w:cs="Times New Roman"/>
        </w:rPr>
        <w:tab/>
      </w:r>
      <w:r w:rsidRPr="00987638">
        <w:rPr>
          <w:rFonts w:ascii="Times New Roman" w:hAnsi="Times New Roman" w:cs="Times New Roman"/>
        </w:rPr>
        <w:tab/>
        <w:t xml:space="preserve"> </w:t>
      </w:r>
    </w:p>
    <w:p w14:paraId="1262E773" w14:textId="77777777" w:rsidR="00805A52" w:rsidRPr="00987638" w:rsidRDefault="00805A52" w:rsidP="00035973"/>
    <w:p w14:paraId="7755DE5F" w14:textId="77777777" w:rsidR="00805A52" w:rsidRPr="00987638" w:rsidRDefault="00805A52" w:rsidP="00035973"/>
    <w:p w14:paraId="3440DA2C" w14:textId="2F6513AB" w:rsidR="00035973" w:rsidRPr="00987638" w:rsidRDefault="00006B31" w:rsidP="00035973">
      <w:pPr>
        <w:rPr>
          <w:color w:val="000000"/>
        </w:rPr>
      </w:pPr>
      <w:r>
        <w:rPr>
          <w:color w:val="000000"/>
        </w:rPr>
        <w:t xml:space="preserve">       </w:t>
      </w:r>
      <w:r w:rsidR="00035973" w:rsidRPr="00987638">
        <w:rPr>
          <w:color w:val="000000"/>
        </w:rPr>
        <w:t>.........................................                                           …………………........................</w:t>
      </w:r>
    </w:p>
    <w:p w14:paraId="36FEA6F9" w14:textId="77777777" w:rsidR="00035973" w:rsidRPr="00987638" w:rsidRDefault="00035973" w:rsidP="00035973">
      <w:pPr>
        <w:ind w:left="5955" w:hanging="5955"/>
        <w:jc w:val="center"/>
        <w:rPr>
          <w:i/>
          <w:color w:val="000000"/>
          <w:sz w:val="20"/>
          <w:szCs w:val="20"/>
        </w:rPr>
      </w:pPr>
      <w:r w:rsidRPr="00987638">
        <w:rPr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 w:rsidRPr="00987638">
        <w:rPr>
          <w:i/>
          <w:color w:val="000000"/>
          <w:sz w:val="20"/>
          <w:szCs w:val="20"/>
        </w:rPr>
        <w:br/>
        <w:t>do podpisania oferty)</w:t>
      </w:r>
    </w:p>
    <w:p w14:paraId="625861E4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73B053F2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4E916F3D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3C65489C" w14:textId="77777777" w:rsidR="001B1347" w:rsidRPr="00987638" w:rsidRDefault="001B1347" w:rsidP="00690D22">
      <w:pPr>
        <w:rPr>
          <w:rFonts w:eastAsiaTheme="minorHAnsi"/>
        </w:rPr>
      </w:pPr>
    </w:p>
    <w:sectPr w:rsidR="001B1347" w:rsidRPr="00987638" w:rsidSect="00FD0499"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9176" w14:textId="77777777" w:rsidR="003058C2" w:rsidRDefault="003058C2">
      <w:r>
        <w:separator/>
      </w:r>
    </w:p>
  </w:endnote>
  <w:endnote w:type="continuationSeparator" w:id="0">
    <w:p w14:paraId="2B234404" w14:textId="77777777" w:rsidR="003058C2" w:rsidRDefault="0030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4B98" w14:textId="77777777" w:rsidR="003058C2" w:rsidRDefault="003058C2">
      <w:r>
        <w:separator/>
      </w:r>
    </w:p>
  </w:footnote>
  <w:footnote w:type="continuationSeparator" w:id="0">
    <w:p w14:paraId="57A3F2AC" w14:textId="77777777" w:rsidR="003058C2" w:rsidRDefault="0030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343"/>
        </w:tabs>
        <w:ind w:left="34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28F50DF"/>
    <w:multiLevelType w:val="hybridMultilevel"/>
    <w:tmpl w:val="2234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14BDE"/>
    <w:multiLevelType w:val="hybridMultilevel"/>
    <w:tmpl w:val="83AAA20A"/>
    <w:lvl w:ilvl="0" w:tplc="FB0C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164"/>
    <w:multiLevelType w:val="hybridMultilevel"/>
    <w:tmpl w:val="9E328026"/>
    <w:lvl w:ilvl="0" w:tplc="1BC252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E03"/>
    <w:multiLevelType w:val="hybridMultilevel"/>
    <w:tmpl w:val="3C58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E6888"/>
    <w:multiLevelType w:val="hybridMultilevel"/>
    <w:tmpl w:val="76E22874"/>
    <w:lvl w:ilvl="0" w:tplc="1498500C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941D16"/>
    <w:multiLevelType w:val="hybridMultilevel"/>
    <w:tmpl w:val="1EA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412A"/>
    <w:multiLevelType w:val="hybridMultilevel"/>
    <w:tmpl w:val="7B9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81D"/>
    <w:multiLevelType w:val="hybridMultilevel"/>
    <w:tmpl w:val="96DE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F6855"/>
    <w:multiLevelType w:val="hybridMultilevel"/>
    <w:tmpl w:val="08AC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B6D4E"/>
    <w:multiLevelType w:val="hybridMultilevel"/>
    <w:tmpl w:val="20A0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B3210"/>
    <w:multiLevelType w:val="hybridMultilevel"/>
    <w:tmpl w:val="30522B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58B5"/>
    <w:multiLevelType w:val="hybridMultilevel"/>
    <w:tmpl w:val="CD62B47C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28796A6D"/>
    <w:multiLevelType w:val="hybridMultilevel"/>
    <w:tmpl w:val="5120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2CC"/>
    <w:multiLevelType w:val="multilevel"/>
    <w:tmpl w:val="719E5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9">
    <w:nsid w:val="429F1DED"/>
    <w:multiLevelType w:val="hybridMultilevel"/>
    <w:tmpl w:val="692A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4F37FF"/>
    <w:multiLevelType w:val="hybridMultilevel"/>
    <w:tmpl w:val="D9FE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3C3C"/>
    <w:multiLevelType w:val="hybridMultilevel"/>
    <w:tmpl w:val="0C36D5BA"/>
    <w:lvl w:ilvl="0" w:tplc="BDA0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C7202"/>
    <w:multiLevelType w:val="hybridMultilevel"/>
    <w:tmpl w:val="7074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F645C"/>
    <w:multiLevelType w:val="hybridMultilevel"/>
    <w:tmpl w:val="BE5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04D17"/>
    <w:multiLevelType w:val="hybridMultilevel"/>
    <w:tmpl w:val="DBCE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65EA0"/>
    <w:multiLevelType w:val="hybridMultilevel"/>
    <w:tmpl w:val="B98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E37D6"/>
    <w:multiLevelType w:val="hybridMultilevel"/>
    <w:tmpl w:val="DBCCA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847B2"/>
    <w:multiLevelType w:val="hybridMultilevel"/>
    <w:tmpl w:val="35C64548"/>
    <w:lvl w:ilvl="0" w:tplc="3806A8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82395"/>
    <w:multiLevelType w:val="hybridMultilevel"/>
    <w:tmpl w:val="708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7516F"/>
    <w:multiLevelType w:val="hybridMultilevel"/>
    <w:tmpl w:val="9CB4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011C4"/>
    <w:multiLevelType w:val="hybridMultilevel"/>
    <w:tmpl w:val="427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A1751"/>
    <w:multiLevelType w:val="hybridMultilevel"/>
    <w:tmpl w:val="06B6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731"/>
    <w:multiLevelType w:val="hybridMultilevel"/>
    <w:tmpl w:val="990E51BA"/>
    <w:name w:val="WW8Num222"/>
    <w:lvl w:ilvl="0" w:tplc="A8FA076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8"/>
  </w:num>
  <w:num w:numId="6">
    <w:abstractNumId w:val="8"/>
  </w:num>
  <w:num w:numId="7">
    <w:abstractNumId w:val="21"/>
  </w:num>
  <w:num w:numId="8">
    <w:abstractNumId w:val="29"/>
  </w:num>
  <w:num w:numId="9">
    <w:abstractNumId w:val="19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22"/>
  </w:num>
  <w:num w:numId="17">
    <w:abstractNumId w:val="23"/>
  </w:num>
  <w:num w:numId="18">
    <w:abstractNumId w:val="10"/>
  </w:num>
  <w:num w:numId="19">
    <w:abstractNumId w:val="6"/>
  </w:num>
  <w:num w:numId="20">
    <w:abstractNumId w:val="11"/>
  </w:num>
  <w:num w:numId="21">
    <w:abstractNumId w:val="31"/>
  </w:num>
  <w:num w:numId="22">
    <w:abstractNumId w:val="14"/>
  </w:num>
  <w:num w:numId="23">
    <w:abstractNumId w:val="5"/>
  </w:num>
  <w:num w:numId="24">
    <w:abstractNumId w:val="30"/>
  </w:num>
  <w:num w:numId="25">
    <w:abstractNumId w:val="25"/>
  </w:num>
  <w:num w:numId="26">
    <w:abstractNumId w:val="20"/>
  </w:num>
  <w:num w:numId="27">
    <w:abstractNumId w:val="9"/>
  </w:num>
  <w:num w:numId="28">
    <w:abstractNumId w:val="33"/>
  </w:num>
  <w:num w:numId="29">
    <w:abstractNumId w:val="27"/>
  </w:num>
  <w:num w:numId="30">
    <w:abstractNumId w:val="28"/>
  </w:num>
  <w:num w:numId="31">
    <w:abstractNumId w:val="32"/>
  </w:num>
  <w:num w:numId="32">
    <w:abstractNumId w:val="15"/>
  </w:num>
  <w:num w:numId="33">
    <w:abstractNumId w:val="16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A"/>
    <w:rsid w:val="000011F0"/>
    <w:rsid w:val="00001FE1"/>
    <w:rsid w:val="000031D9"/>
    <w:rsid w:val="00006B31"/>
    <w:rsid w:val="000170B6"/>
    <w:rsid w:val="00022A77"/>
    <w:rsid w:val="000236B0"/>
    <w:rsid w:val="000338F7"/>
    <w:rsid w:val="00033C46"/>
    <w:rsid w:val="00035973"/>
    <w:rsid w:val="00041547"/>
    <w:rsid w:val="00064F2D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2FC0"/>
    <w:rsid w:val="000C53B0"/>
    <w:rsid w:val="000E14C8"/>
    <w:rsid w:val="000E76BE"/>
    <w:rsid w:val="000E7ACD"/>
    <w:rsid w:val="00101785"/>
    <w:rsid w:val="0011401F"/>
    <w:rsid w:val="00122138"/>
    <w:rsid w:val="001221C8"/>
    <w:rsid w:val="001310BC"/>
    <w:rsid w:val="00131E6A"/>
    <w:rsid w:val="001330ED"/>
    <w:rsid w:val="0014382B"/>
    <w:rsid w:val="00150A4C"/>
    <w:rsid w:val="0015389E"/>
    <w:rsid w:val="001617F5"/>
    <w:rsid w:val="001760D0"/>
    <w:rsid w:val="001766E2"/>
    <w:rsid w:val="0018002E"/>
    <w:rsid w:val="00182779"/>
    <w:rsid w:val="0018678A"/>
    <w:rsid w:val="00196C60"/>
    <w:rsid w:val="001A03EF"/>
    <w:rsid w:val="001A19F5"/>
    <w:rsid w:val="001B08EB"/>
    <w:rsid w:val="001B1347"/>
    <w:rsid w:val="001B1463"/>
    <w:rsid w:val="001B7704"/>
    <w:rsid w:val="001C293E"/>
    <w:rsid w:val="001D2712"/>
    <w:rsid w:val="001D7013"/>
    <w:rsid w:val="001D7F6C"/>
    <w:rsid w:val="001F3C1F"/>
    <w:rsid w:val="00201F51"/>
    <w:rsid w:val="00205EFF"/>
    <w:rsid w:val="00245359"/>
    <w:rsid w:val="00261D47"/>
    <w:rsid w:val="0028166C"/>
    <w:rsid w:val="00285AA8"/>
    <w:rsid w:val="00291AC5"/>
    <w:rsid w:val="002A6639"/>
    <w:rsid w:val="002A726C"/>
    <w:rsid w:val="002B1A07"/>
    <w:rsid w:val="002C6B4E"/>
    <w:rsid w:val="002E0D0E"/>
    <w:rsid w:val="002E1FF5"/>
    <w:rsid w:val="002E537B"/>
    <w:rsid w:val="0030587E"/>
    <w:rsid w:val="003058C2"/>
    <w:rsid w:val="00307B3E"/>
    <w:rsid w:val="00315AD3"/>
    <w:rsid w:val="00315F93"/>
    <w:rsid w:val="003229F8"/>
    <w:rsid w:val="00326523"/>
    <w:rsid w:val="00344A43"/>
    <w:rsid w:val="003502CB"/>
    <w:rsid w:val="00351B29"/>
    <w:rsid w:val="003538F3"/>
    <w:rsid w:val="003961F1"/>
    <w:rsid w:val="003B4D64"/>
    <w:rsid w:val="003C27EC"/>
    <w:rsid w:val="003C4DD1"/>
    <w:rsid w:val="003C6A29"/>
    <w:rsid w:val="003D6A86"/>
    <w:rsid w:val="003F0C1C"/>
    <w:rsid w:val="003F418E"/>
    <w:rsid w:val="003F527E"/>
    <w:rsid w:val="00412DBF"/>
    <w:rsid w:val="00415053"/>
    <w:rsid w:val="00417A93"/>
    <w:rsid w:val="004350D6"/>
    <w:rsid w:val="00444179"/>
    <w:rsid w:val="00457595"/>
    <w:rsid w:val="0046360B"/>
    <w:rsid w:val="00470A31"/>
    <w:rsid w:val="00471FB3"/>
    <w:rsid w:val="004748DF"/>
    <w:rsid w:val="00476D0E"/>
    <w:rsid w:val="004918FC"/>
    <w:rsid w:val="004A110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F4397"/>
    <w:rsid w:val="005F6992"/>
    <w:rsid w:val="00601704"/>
    <w:rsid w:val="00607466"/>
    <w:rsid w:val="00621521"/>
    <w:rsid w:val="00626979"/>
    <w:rsid w:val="00627E41"/>
    <w:rsid w:val="00630EC3"/>
    <w:rsid w:val="00635513"/>
    <w:rsid w:val="00636A29"/>
    <w:rsid w:val="0065425E"/>
    <w:rsid w:val="0066207C"/>
    <w:rsid w:val="006639AD"/>
    <w:rsid w:val="00664DF7"/>
    <w:rsid w:val="00671134"/>
    <w:rsid w:val="00674109"/>
    <w:rsid w:val="00680728"/>
    <w:rsid w:val="00682208"/>
    <w:rsid w:val="006833C5"/>
    <w:rsid w:val="00690D22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E07DE"/>
    <w:rsid w:val="006E5119"/>
    <w:rsid w:val="007152C8"/>
    <w:rsid w:val="0071672C"/>
    <w:rsid w:val="00730306"/>
    <w:rsid w:val="00734B0D"/>
    <w:rsid w:val="00744D41"/>
    <w:rsid w:val="00745742"/>
    <w:rsid w:val="00746820"/>
    <w:rsid w:val="00747E74"/>
    <w:rsid w:val="007500C7"/>
    <w:rsid w:val="00766DD4"/>
    <w:rsid w:val="00773FA5"/>
    <w:rsid w:val="00774271"/>
    <w:rsid w:val="00784A42"/>
    <w:rsid w:val="007A1326"/>
    <w:rsid w:val="007A308B"/>
    <w:rsid w:val="007B2D73"/>
    <w:rsid w:val="007B7D24"/>
    <w:rsid w:val="007C379A"/>
    <w:rsid w:val="007C5001"/>
    <w:rsid w:val="007D0B43"/>
    <w:rsid w:val="007E3292"/>
    <w:rsid w:val="007E3FA7"/>
    <w:rsid w:val="007F746D"/>
    <w:rsid w:val="00803FFC"/>
    <w:rsid w:val="00805A52"/>
    <w:rsid w:val="00810722"/>
    <w:rsid w:val="00826854"/>
    <w:rsid w:val="00826B5A"/>
    <w:rsid w:val="0082787F"/>
    <w:rsid w:val="008342D6"/>
    <w:rsid w:val="008365D3"/>
    <w:rsid w:val="008453DA"/>
    <w:rsid w:val="00857F0F"/>
    <w:rsid w:val="0087586D"/>
    <w:rsid w:val="00877D19"/>
    <w:rsid w:val="00894781"/>
    <w:rsid w:val="008A741C"/>
    <w:rsid w:val="008B1377"/>
    <w:rsid w:val="008B606B"/>
    <w:rsid w:val="008B6DD1"/>
    <w:rsid w:val="008B709A"/>
    <w:rsid w:val="008C2E39"/>
    <w:rsid w:val="008C32F4"/>
    <w:rsid w:val="008C45CC"/>
    <w:rsid w:val="008D1A82"/>
    <w:rsid w:val="008E27EA"/>
    <w:rsid w:val="008E799E"/>
    <w:rsid w:val="008F0259"/>
    <w:rsid w:val="00901D45"/>
    <w:rsid w:val="00920CC2"/>
    <w:rsid w:val="00931DC8"/>
    <w:rsid w:val="009327E2"/>
    <w:rsid w:val="00944F37"/>
    <w:rsid w:val="0095691A"/>
    <w:rsid w:val="00957C55"/>
    <w:rsid w:val="00965440"/>
    <w:rsid w:val="00965BDC"/>
    <w:rsid w:val="00966849"/>
    <w:rsid w:val="0098373C"/>
    <w:rsid w:val="00987638"/>
    <w:rsid w:val="009A7598"/>
    <w:rsid w:val="009A7AF0"/>
    <w:rsid w:val="009B6DA6"/>
    <w:rsid w:val="009C3A7B"/>
    <w:rsid w:val="009D4AEA"/>
    <w:rsid w:val="009E23E3"/>
    <w:rsid w:val="009F1AAF"/>
    <w:rsid w:val="009F5407"/>
    <w:rsid w:val="00A06CDF"/>
    <w:rsid w:val="00A45A96"/>
    <w:rsid w:val="00A46ECA"/>
    <w:rsid w:val="00A56371"/>
    <w:rsid w:val="00A6475B"/>
    <w:rsid w:val="00A67367"/>
    <w:rsid w:val="00A74E5F"/>
    <w:rsid w:val="00A86B3F"/>
    <w:rsid w:val="00A87642"/>
    <w:rsid w:val="00AA1364"/>
    <w:rsid w:val="00AA28B9"/>
    <w:rsid w:val="00AB6F7F"/>
    <w:rsid w:val="00AB7E38"/>
    <w:rsid w:val="00B03027"/>
    <w:rsid w:val="00B044B8"/>
    <w:rsid w:val="00B0700D"/>
    <w:rsid w:val="00B30A92"/>
    <w:rsid w:val="00B326A2"/>
    <w:rsid w:val="00B35E54"/>
    <w:rsid w:val="00B426DB"/>
    <w:rsid w:val="00B51A6C"/>
    <w:rsid w:val="00B731ED"/>
    <w:rsid w:val="00B74B56"/>
    <w:rsid w:val="00BB25DD"/>
    <w:rsid w:val="00BB49C9"/>
    <w:rsid w:val="00BD356D"/>
    <w:rsid w:val="00BF2D95"/>
    <w:rsid w:val="00BF45EE"/>
    <w:rsid w:val="00BF4E41"/>
    <w:rsid w:val="00C05FCE"/>
    <w:rsid w:val="00C10810"/>
    <w:rsid w:val="00C22526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57EC"/>
    <w:rsid w:val="00C73AD7"/>
    <w:rsid w:val="00C7496E"/>
    <w:rsid w:val="00C776DB"/>
    <w:rsid w:val="00C82093"/>
    <w:rsid w:val="00C864FB"/>
    <w:rsid w:val="00C86F1A"/>
    <w:rsid w:val="00C90A2F"/>
    <w:rsid w:val="00C9747B"/>
    <w:rsid w:val="00CC7E11"/>
    <w:rsid w:val="00CD258D"/>
    <w:rsid w:val="00CF6AE2"/>
    <w:rsid w:val="00D1048C"/>
    <w:rsid w:val="00D15513"/>
    <w:rsid w:val="00D311F1"/>
    <w:rsid w:val="00D36079"/>
    <w:rsid w:val="00D45CD3"/>
    <w:rsid w:val="00D67FA6"/>
    <w:rsid w:val="00D86199"/>
    <w:rsid w:val="00D868CE"/>
    <w:rsid w:val="00D8719F"/>
    <w:rsid w:val="00D92A02"/>
    <w:rsid w:val="00D937FC"/>
    <w:rsid w:val="00DA6D05"/>
    <w:rsid w:val="00DB41B7"/>
    <w:rsid w:val="00DC55AD"/>
    <w:rsid w:val="00DE3E94"/>
    <w:rsid w:val="00DF36AC"/>
    <w:rsid w:val="00DF524B"/>
    <w:rsid w:val="00E139CB"/>
    <w:rsid w:val="00E25D68"/>
    <w:rsid w:val="00E63CFA"/>
    <w:rsid w:val="00E641BD"/>
    <w:rsid w:val="00E73007"/>
    <w:rsid w:val="00E82294"/>
    <w:rsid w:val="00E82C64"/>
    <w:rsid w:val="00E8411D"/>
    <w:rsid w:val="00E86A44"/>
    <w:rsid w:val="00ED647D"/>
    <w:rsid w:val="00ED724A"/>
    <w:rsid w:val="00EE1B55"/>
    <w:rsid w:val="00EE5C3A"/>
    <w:rsid w:val="00EF4C0D"/>
    <w:rsid w:val="00EF5C0A"/>
    <w:rsid w:val="00EF6AC8"/>
    <w:rsid w:val="00F03A50"/>
    <w:rsid w:val="00F204B2"/>
    <w:rsid w:val="00F30C7B"/>
    <w:rsid w:val="00F42700"/>
    <w:rsid w:val="00F60647"/>
    <w:rsid w:val="00F63228"/>
    <w:rsid w:val="00F77BDB"/>
    <w:rsid w:val="00F80152"/>
    <w:rsid w:val="00F86012"/>
    <w:rsid w:val="00F87921"/>
    <w:rsid w:val="00F9724D"/>
    <w:rsid w:val="00FA0DC0"/>
    <w:rsid w:val="00FA62F9"/>
    <w:rsid w:val="00FA65EF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35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359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035973"/>
    <w:pPr>
      <w:spacing w:after="120" w:line="480" w:lineRule="auto"/>
    </w:pPr>
  </w:style>
  <w:style w:type="paragraph" w:customStyle="1" w:styleId="FR4">
    <w:name w:val="FR4"/>
    <w:rsid w:val="00035973"/>
    <w:pPr>
      <w:widowControl w:val="0"/>
      <w:suppressAutoHyphens/>
      <w:spacing w:before="80"/>
      <w:ind w:left="320" w:firstLine="1"/>
      <w:jc w:val="both"/>
    </w:pPr>
    <w:rPr>
      <w:rFonts w:ascii="Arial" w:hAnsi="Arial"/>
      <w:b/>
      <w:sz w:val="28"/>
    </w:rPr>
  </w:style>
  <w:style w:type="paragraph" w:customStyle="1" w:styleId="WW-Tekstpodstawowy2">
    <w:name w:val="WW-Tekst podstawowy 2"/>
    <w:basedOn w:val="Normalny"/>
    <w:rsid w:val="00035973"/>
    <w:pPr>
      <w:tabs>
        <w:tab w:val="left" w:pos="567"/>
        <w:tab w:val="left" w:pos="851"/>
      </w:tabs>
      <w:spacing w:line="200" w:lineRule="atLeast"/>
    </w:pPr>
    <w:rPr>
      <w:rFonts w:ascii="Arial" w:hAnsi="Arial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35973"/>
    <w:rPr>
      <w:rFonts w:ascii="Calibri" w:hAnsi="Calibri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035973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35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359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035973"/>
    <w:pPr>
      <w:spacing w:after="120" w:line="480" w:lineRule="auto"/>
    </w:pPr>
  </w:style>
  <w:style w:type="paragraph" w:customStyle="1" w:styleId="FR4">
    <w:name w:val="FR4"/>
    <w:rsid w:val="00035973"/>
    <w:pPr>
      <w:widowControl w:val="0"/>
      <w:suppressAutoHyphens/>
      <w:spacing w:before="80"/>
      <w:ind w:left="320" w:firstLine="1"/>
      <w:jc w:val="both"/>
    </w:pPr>
    <w:rPr>
      <w:rFonts w:ascii="Arial" w:hAnsi="Arial"/>
      <w:b/>
      <w:sz w:val="28"/>
    </w:rPr>
  </w:style>
  <w:style w:type="paragraph" w:customStyle="1" w:styleId="WW-Tekstpodstawowy2">
    <w:name w:val="WW-Tekst podstawowy 2"/>
    <w:basedOn w:val="Normalny"/>
    <w:rsid w:val="00035973"/>
    <w:pPr>
      <w:tabs>
        <w:tab w:val="left" w:pos="567"/>
        <w:tab w:val="left" w:pos="851"/>
      </w:tabs>
      <w:spacing w:line="200" w:lineRule="atLeast"/>
    </w:pPr>
    <w:rPr>
      <w:rFonts w:ascii="Arial" w:hAnsi="Arial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35973"/>
    <w:rPr>
      <w:rFonts w:ascii="Calibri" w:hAnsi="Calibri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035973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AD0D-91A9-47ED-8859-63C91E95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User</cp:lastModifiedBy>
  <cp:revision>38</cp:revision>
  <cp:lastPrinted>2020-11-14T06:52:00Z</cp:lastPrinted>
  <dcterms:created xsi:type="dcterms:W3CDTF">2015-09-07T11:50:00Z</dcterms:created>
  <dcterms:modified xsi:type="dcterms:W3CDTF">2020-11-14T06:52:00Z</dcterms:modified>
</cp:coreProperties>
</file>