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 w:rsidP="00B12728">
      <w:pPr>
        <w:spacing w:after="0"/>
      </w:pPr>
    </w:p>
    <w:p w14:paraId="671B275C" w14:textId="38A87B5C" w:rsidR="00E342CA" w:rsidRPr="006C68ED" w:rsidRDefault="00317665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…..……/Dkw/2023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0D07BAC4" w:rsidR="00E342CA" w:rsidRPr="00200EEC" w:rsidRDefault="00E342CA" w:rsidP="008248A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317665">
        <w:rPr>
          <w:rFonts w:asciiTheme="minorHAnsi" w:hAnsiTheme="minorHAnsi"/>
        </w:rPr>
        <w:t>3</w:t>
      </w:r>
      <w:r w:rsidRPr="00200EEC">
        <w:rPr>
          <w:rFonts w:asciiTheme="minorHAnsi" w:hAnsiTheme="minorHAnsi"/>
        </w:rPr>
        <w:t xml:space="preserve"> r. pomiędzy:</w:t>
      </w:r>
    </w:p>
    <w:p w14:paraId="539A9D93" w14:textId="77777777" w:rsidR="00317665" w:rsidRDefault="00E342CA" w:rsidP="008248A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  <w:b/>
        </w:rPr>
        <w:t xml:space="preserve">Skarbem Państwa </w:t>
      </w:r>
      <w:r w:rsidR="009D046E">
        <w:rPr>
          <w:rFonts w:asciiTheme="minorHAnsi" w:hAnsiTheme="minorHAnsi"/>
          <w:b/>
        </w:rPr>
        <w:t>–</w:t>
      </w:r>
      <w:r w:rsidRPr="00200EEC">
        <w:rPr>
          <w:rFonts w:asciiTheme="minorHAnsi" w:hAnsiTheme="minorHAnsi"/>
          <w:b/>
        </w:rPr>
        <w:t xml:space="preserve"> </w:t>
      </w:r>
      <w:r w:rsidR="009D046E">
        <w:rPr>
          <w:rFonts w:asciiTheme="minorHAnsi" w:hAnsiTheme="minorHAnsi"/>
          <w:b/>
        </w:rPr>
        <w:t>Dyrektorem Aresztu Śledczego w Radomiu</w:t>
      </w:r>
      <w:r>
        <w:rPr>
          <w:rFonts w:asciiTheme="minorHAnsi" w:hAnsiTheme="minorHAnsi"/>
          <w:b/>
        </w:rPr>
        <w:t>,</w:t>
      </w:r>
      <w:r w:rsidRPr="00200EEC">
        <w:rPr>
          <w:rFonts w:asciiTheme="minorHAnsi" w:hAnsiTheme="minorHAnsi"/>
        </w:rPr>
        <w:t xml:space="preserve"> </w:t>
      </w:r>
      <w:r w:rsidR="009D046E">
        <w:rPr>
          <w:rFonts w:asciiTheme="minorHAnsi" w:hAnsiTheme="minorHAnsi"/>
          <w:b/>
          <w:bCs/>
        </w:rPr>
        <w:t>u</w:t>
      </w:r>
      <w:r w:rsidR="009D046E" w:rsidRPr="009D046E">
        <w:rPr>
          <w:rFonts w:asciiTheme="minorHAnsi" w:hAnsiTheme="minorHAnsi"/>
          <w:b/>
          <w:bCs/>
        </w:rPr>
        <w:t xml:space="preserve">l. </w:t>
      </w:r>
      <w:r w:rsidR="009D046E">
        <w:rPr>
          <w:rFonts w:asciiTheme="minorHAnsi" w:hAnsiTheme="minorHAnsi"/>
          <w:b/>
          <w:bCs/>
        </w:rPr>
        <w:t>Wolanowska 120,</w:t>
      </w:r>
    </w:p>
    <w:p w14:paraId="2ED927F6" w14:textId="28A51875" w:rsidR="00E342CA" w:rsidRDefault="009D046E" w:rsidP="008248A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26-600 Radom,</w:t>
      </w:r>
      <w:r w:rsidR="00317665">
        <w:rPr>
          <w:rFonts w:asciiTheme="minorHAnsi" w:hAnsiTheme="minorHAnsi"/>
        </w:rPr>
        <w:t xml:space="preserve">    </w:t>
      </w:r>
      <w:r w:rsidR="00E342CA" w:rsidRPr="00200EEC">
        <w:rPr>
          <w:rFonts w:asciiTheme="minorHAnsi" w:hAnsiTheme="minorHAnsi"/>
          <w:b/>
        </w:rPr>
        <w:t xml:space="preserve">NIP: </w:t>
      </w:r>
      <w:r>
        <w:rPr>
          <w:rFonts w:asciiTheme="minorHAnsi" w:hAnsiTheme="minorHAnsi"/>
          <w:b/>
        </w:rPr>
        <w:t>796-10-66-015</w:t>
      </w:r>
      <w:r w:rsidR="00E342CA" w:rsidRPr="00200EEC">
        <w:rPr>
          <w:rFonts w:asciiTheme="minorHAnsi" w:hAnsiTheme="minorHAnsi"/>
          <w:b/>
        </w:rPr>
        <w:t xml:space="preserve">, REGON: </w:t>
      </w:r>
      <w:r>
        <w:rPr>
          <w:rFonts w:asciiTheme="minorHAnsi" w:hAnsiTheme="minorHAnsi"/>
          <w:b/>
        </w:rPr>
        <w:t>000320822</w:t>
      </w:r>
      <w:r w:rsidR="00E342CA" w:rsidRPr="00200EEC">
        <w:rPr>
          <w:rFonts w:asciiTheme="minorHAnsi" w:hAnsiTheme="minorHAnsi"/>
          <w:b/>
        </w:rPr>
        <w:t xml:space="preserve"> </w:t>
      </w:r>
    </w:p>
    <w:p w14:paraId="64A28451" w14:textId="77777777" w:rsidR="00317665" w:rsidRDefault="00317665" w:rsidP="008248AA">
      <w:pPr>
        <w:spacing w:after="0"/>
        <w:jc w:val="both"/>
        <w:rPr>
          <w:rFonts w:asciiTheme="minorHAnsi" w:hAnsiTheme="minorHAnsi"/>
          <w:b/>
        </w:rPr>
      </w:pPr>
    </w:p>
    <w:p w14:paraId="49BAFE74" w14:textId="3D8EEAC2" w:rsidR="00317665" w:rsidRPr="00317665" w:rsidRDefault="00317665" w:rsidP="008248A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…………………………………………………………………………………….</w:t>
      </w:r>
    </w:p>
    <w:p w14:paraId="5BDEC62F" w14:textId="7B0C9C03" w:rsidR="00E342CA" w:rsidRDefault="00E342CA" w:rsidP="008248A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60A80849" w14:textId="77777777" w:rsidR="00317665" w:rsidRPr="00200EEC" w:rsidRDefault="00317665" w:rsidP="008248AA">
      <w:pPr>
        <w:spacing w:after="0"/>
        <w:jc w:val="both"/>
        <w:rPr>
          <w:rFonts w:asciiTheme="minorHAnsi" w:hAnsiTheme="minorHAnsi"/>
        </w:rPr>
      </w:pPr>
    </w:p>
    <w:p w14:paraId="38819661" w14:textId="77777777" w:rsidR="00E342CA" w:rsidRPr="00200EEC" w:rsidRDefault="00E342CA" w:rsidP="008248AA">
      <w:pPr>
        <w:spacing w:after="0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5E72E2CD" w14:textId="77777777" w:rsidR="00E342CA" w:rsidRDefault="00E342CA" w:rsidP="008248A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8248AA">
      <w:pPr>
        <w:spacing w:after="0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8248A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8248AA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57FA4C89" w14:textId="77777777" w:rsidR="00D927B9" w:rsidRDefault="00D927B9" w:rsidP="008248AA">
      <w:pPr>
        <w:spacing w:after="0"/>
        <w:rPr>
          <w:rFonts w:asciiTheme="minorHAnsi" w:eastAsia="Times New Roman" w:hAnsiTheme="minorHAnsi"/>
          <w:bCs/>
          <w:kern w:val="2"/>
          <w:lang w:eastAsia="ar-SA"/>
        </w:rPr>
      </w:pPr>
    </w:p>
    <w:p w14:paraId="2D9A75A8" w14:textId="1E705F07" w:rsidR="00E342CA" w:rsidRPr="00FB69DF" w:rsidRDefault="00E342CA" w:rsidP="008248AA">
      <w:pPr>
        <w:spacing w:after="0"/>
        <w:rPr>
          <w:rFonts w:asciiTheme="minorHAnsi" w:eastAsia="Times New Roman" w:hAnsiTheme="minorHAnsi"/>
          <w:kern w:val="2"/>
          <w:lang w:eastAsia="ar-SA"/>
        </w:rPr>
      </w:pP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7B7764E9" w14:textId="77777777" w:rsidR="00D927B9" w:rsidRDefault="00D927B9" w:rsidP="008248AA">
      <w:pPr>
        <w:pStyle w:val="Tekstpodstawowy"/>
        <w:spacing w:line="276" w:lineRule="auto"/>
        <w:jc w:val="both"/>
        <w:rPr>
          <w:rFonts w:asciiTheme="minorHAnsi" w:hAnsiTheme="minorHAnsi"/>
          <w:szCs w:val="22"/>
        </w:rPr>
      </w:pPr>
    </w:p>
    <w:p w14:paraId="19D8FE8F" w14:textId="5355CDE2" w:rsidR="00C31174" w:rsidRPr="00D927B9" w:rsidRDefault="00E342CA" w:rsidP="008248AA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927B9">
        <w:rPr>
          <w:rFonts w:asciiTheme="minorHAnsi" w:hAnsiTheme="minorHAnsi" w:cstheme="minorHAnsi"/>
          <w:szCs w:val="22"/>
        </w:rPr>
        <w:t xml:space="preserve">w wyniku postępowania o udzielenie zamówienia publicznego </w:t>
      </w:r>
      <w:r w:rsidR="00D927B9" w:rsidRPr="00D927B9">
        <w:rPr>
          <w:rFonts w:asciiTheme="minorHAnsi" w:hAnsiTheme="minorHAnsi" w:cstheme="minorHAnsi"/>
          <w:color w:val="00000A"/>
        </w:rPr>
        <w:t xml:space="preserve">w trybie art. </w:t>
      </w:r>
      <w:r w:rsidR="00224CBC">
        <w:rPr>
          <w:rFonts w:asciiTheme="minorHAnsi" w:hAnsiTheme="minorHAnsi" w:cstheme="minorHAnsi"/>
          <w:color w:val="00000A"/>
        </w:rPr>
        <w:t>2</w:t>
      </w:r>
      <w:r w:rsidR="00D927B9" w:rsidRPr="00D927B9">
        <w:rPr>
          <w:rFonts w:asciiTheme="minorHAnsi" w:hAnsiTheme="minorHAnsi" w:cstheme="minorHAnsi"/>
          <w:color w:val="00000A"/>
        </w:rPr>
        <w:t xml:space="preserve"> ust. </w:t>
      </w:r>
      <w:r w:rsidR="00224CBC">
        <w:rPr>
          <w:rFonts w:asciiTheme="minorHAnsi" w:hAnsiTheme="minorHAnsi" w:cstheme="minorHAnsi"/>
          <w:color w:val="00000A"/>
        </w:rPr>
        <w:t>1</w:t>
      </w:r>
      <w:r w:rsidR="00D927B9" w:rsidRPr="00D927B9">
        <w:rPr>
          <w:rFonts w:asciiTheme="minorHAnsi" w:hAnsiTheme="minorHAnsi" w:cstheme="minorHAnsi"/>
          <w:color w:val="00000A"/>
        </w:rPr>
        <w:t xml:space="preserve"> </w:t>
      </w:r>
      <w:r w:rsidR="000E05CD">
        <w:rPr>
          <w:rFonts w:asciiTheme="minorHAnsi" w:hAnsiTheme="minorHAnsi" w:cstheme="minorHAnsi"/>
          <w:color w:val="00000A"/>
        </w:rPr>
        <w:br/>
      </w:r>
      <w:r w:rsidR="00D927B9" w:rsidRPr="00D927B9">
        <w:rPr>
          <w:rFonts w:asciiTheme="minorHAnsi" w:hAnsiTheme="minorHAnsi" w:cstheme="minorHAnsi"/>
          <w:color w:val="00000A"/>
        </w:rPr>
        <w:t xml:space="preserve">pkt. </w:t>
      </w:r>
      <w:r w:rsidR="00224CBC">
        <w:rPr>
          <w:rFonts w:asciiTheme="minorHAnsi" w:hAnsiTheme="minorHAnsi" w:cstheme="minorHAnsi"/>
          <w:color w:val="00000A"/>
        </w:rPr>
        <w:t>1</w:t>
      </w:r>
      <w:r w:rsidR="00D927B9" w:rsidRPr="00D927B9">
        <w:rPr>
          <w:rFonts w:asciiTheme="minorHAnsi" w:hAnsiTheme="minorHAnsi" w:cstheme="minorHAnsi"/>
          <w:color w:val="00000A"/>
        </w:rPr>
        <w:t xml:space="preserve"> ustawy pzp </w:t>
      </w:r>
      <w:r w:rsidRPr="00D927B9">
        <w:rPr>
          <w:rFonts w:asciiTheme="minorHAnsi" w:hAnsiTheme="minorHAnsi" w:cstheme="minorHAnsi"/>
          <w:szCs w:val="22"/>
        </w:rPr>
        <w:t xml:space="preserve">ustawy z dnia 11 września 2019 r. </w:t>
      </w:r>
      <w:r w:rsidRPr="00D927B9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D927B9">
        <w:rPr>
          <w:rFonts w:asciiTheme="minorHAnsi" w:hAnsiTheme="minorHAnsi" w:cstheme="minorHAnsi"/>
          <w:szCs w:val="22"/>
        </w:rPr>
        <w:t>(Dz. U. z 20</w:t>
      </w:r>
      <w:r w:rsidR="00BE6BF2" w:rsidRPr="00D927B9">
        <w:rPr>
          <w:rFonts w:asciiTheme="minorHAnsi" w:hAnsiTheme="minorHAnsi" w:cstheme="minorHAnsi"/>
          <w:szCs w:val="22"/>
        </w:rPr>
        <w:t>21</w:t>
      </w:r>
      <w:r w:rsidRPr="00D927B9">
        <w:rPr>
          <w:rFonts w:asciiTheme="minorHAnsi" w:hAnsiTheme="minorHAnsi" w:cstheme="minorHAnsi"/>
          <w:szCs w:val="22"/>
        </w:rPr>
        <w:t xml:space="preserve"> r., poz. </w:t>
      </w:r>
      <w:r w:rsidR="00BE6BF2" w:rsidRPr="00D927B9">
        <w:rPr>
          <w:rFonts w:asciiTheme="minorHAnsi" w:hAnsiTheme="minorHAnsi" w:cstheme="minorHAnsi"/>
          <w:szCs w:val="22"/>
        </w:rPr>
        <w:t>1129</w:t>
      </w:r>
      <w:r w:rsidRPr="00D927B9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1FE9CD45" w14:textId="77777777" w:rsidR="00CE4F4C" w:rsidRPr="00C83DFA" w:rsidRDefault="00CE4F4C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69AD8B39" w14:textId="5E804328" w:rsidR="006A04DC" w:rsidRPr="00CE4F4C" w:rsidRDefault="00CE4F4C" w:rsidP="00CE4F4C">
      <w:pP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                                                                        </w:t>
      </w:r>
      <w:r w:rsidR="00E342CA" w:rsidRPr="0085114C">
        <w:rPr>
          <w:rFonts w:asciiTheme="minorHAnsi" w:hAnsiTheme="minorHAnsi"/>
          <w:b/>
        </w:rPr>
        <w:tab/>
      </w:r>
      <w:r w:rsidR="006A04DC" w:rsidRPr="00CE4F4C">
        <w:rPr>
          <w:rFonts w:asciiTheme="minorHAnsi" w:hAnsiTheme="minorHAnsi" w:cs="Arial"/>
          <w:b/>
          <w:bCs/>
        </w:rPr>
        <w:t>§ 1.</w:t>
      </w:r>
    </w:p>
    <w:p w14:paraId="71772BCA" w14:textId="683F7215" w:rsidR="006A04DC" w:rsidRPr="000E05CD" w:rsidRDefault="006A04DC" w:rsidP="008248AA">
      <w:pPr>
        <w:jc w:val="both"/>
        <w:rPr>
          <w:rFonts w:asciiTheme="minorHAnsi" w:hAnsiTheme="minorHAnsi" w:cs="Arial"/>
          <w:color w:val="111111"/>
        </w:rPr>
      </w:pPr>
      <w:r w:rsidRPr="000E05CD">
        <w:rPr>
          <w:rFonts w:asciiTheme="minorHAnsi" w:hAnsiTheme="minorHAnsi" w:cs="Arial"/>
        </w:rPr>
        <w:t xml:space="preserve">Wykonawca zobowiązuje </w:t>
      </w:r>
      <w:r w:rsidR="00630408" w:rsidRPr="000E05CD">
        <w:rPr>
          <w:rFonts w:asciiTheme="minorHAnsi" w:hAnsiTheme="minorHAnsi" w:cs="Arial"/>
        </w:rPr>
        <w:t>się do dostawy</w:t>
      </w:r>
      <w:r w:rsidR="000E05CD" w:rsidRPr="000E05CD">
        <w:rPr>
          <w:rFonts w:asciiTheme="minorHAnsi" w:hAnsiTheme="minorHAnsi" w:cs="Arial"/>
        </w:rPr>
        <w:t xml:space="preserve"> kremów do golenia, past do zębów, mydła toaletowego, oraz nożyków do golenia do siedziby</w:t>
      </w:r>
      <w:r w:rsidR="00D927B9" w:rsidRPr="000E05CD">
        <w:rPr>
          <w:rFonts w:asciiTheme="minorHAnsi" w:hAnsiTheme="minorHAnsi" w:cs="Arial"/>
        </w:rPr>
        <w:t xml:space="preserve"> </w:t>
      </w:r>
      <w:r w:rsidRPr="000E05CD">
        <w:rPr>
          <w:rFonts w:asciiTheme="minorHAnsi" w:hAnsiTheme="minorHAnsi" w:cs="Arial"/>
        </w:rPr>
        <w:t>Zamawiające</w:t>
      </w:r>
      <w:r w:rsidR="000E05CD" w:rsidRPr="000E05CD">
        <w:rPr>
          <w:rFonts w:asciiTheme="minorHAnsi" w:hAnsiTheme="minorHAnsi" w:cs="Arial"/>
        </w:rPr>
        <w:t xml:space="preserve">go. Szczegółowy opis i ilości określone zostały </w:t>
      </w:r>
      <w:r w:rsidR="000E05CD">
        <w:rPr>
          <w:rFonts w:asciiTheme="minorHAnsi" w:hAnsiTheme="minorHAnsi" w:cs="Arial"/>
        </w:rPr>
        <w:br/>
      </w:r>
      <w:r w:rsidR="000E05CD" w:rsidRPr="000E05CD">
        <w:rPr>
          <w:rFonts w:asciiTheme="minorHAnsi" w:hAnsiTheme="minorHAnsi" w:cs="Arial"/>
        </w:rPr>
        <w:t xml:space="preserve">w </w:t>
      </w:r>
      <w:r w:rsidRPr="000E05CD">
        <w:rPr>
          <w:rFonts w:asciiTheme="minorHAnsi" w:hAnsiTheme="minorHAnsi" w:cs="Arial"/>
          <w:color w:val="111111"/>
        </w:rPr>
        <w:t>§ 5 umowy</w:t>
      </w:r>
      <w:r w:rsidR="00CE4F4C" w:rsidRPr="000E05CD">
        <w:rPr>
          <w:rFonts w:asciiTheme="minorHAnsi" w:hAnsiTheme="minorHAnsi" w:cs="Arial"/>
          <w:color w:val="111111"/>
        </w:rPr>
        <w:t>.</w:t>
      </w:r>
    </w:p>
    <w:p w14:paraId="03D7D8AD" w14:textId="77777777" w:rsidR="006A04DC" w:rsidRPr="00653A1C" w:rsidRDefault="006A04DC" w:rsidP="008248AA">
      <w:pPr>
        <w:tabs>
          <w:tab w:val="left" w:pos="4678"/>
        </w:tabs>
        <w:jc w:val="center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b/>
          <w:bCs/>
        </w:rPr>
        <w:t>§ 2.</w:t>
      </w:r>
    </w:p>
    <w:p w14:paraId="0AA014BB" w14:textId="77777777" w:rsidR="006A04DC" w:rsidRPr="00653A1C" w:rsidRDefault="006A04DC" w:rsidP="008248AA">
      <w:pPr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 xml:space="preserve">Wykonawca zobowiązuje się dostarczać artykuły do siedziby Zamawiającego własnym środkiem transportu. </w:t>
      </w:r>
    </w:p>
    <w:p w14:paraId="3A480008" w14:textId="0A15007F" w:rsidR="006A04DC" w:rsidRPr="00653A1C" w:rsidRDefault="006A04DC" w:rsidP="008248AA">
      <w:pPr>
        <w:numPr>
          <w:ilvl w:val="0"/>
          <w:numId w:val="2"/>
        </w:numPr>
        <w:suppressAutoHyphens/>
        <w:spacing w:after="0"/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>Dostaw</w:t>
      </w:r>
      <w:r w:rsidR="000E05CD" w:rsidRPr="00653A1C">
        <w:rPr>
          <w:rFonts w:asciiTheme="minorHAnsi" w:hAnsiTheme="minorHAnsi" w:cs="Arial"/>
          <w:color w:val="111111"/>
        </w:rPr>
        <w:t>a</w:t>
      </w:r>
      <w:r w:rsidRPr="00653A1C">
        <w:rPr>
          <w:rFonts w:asciiTheme="minorHAnsi" w:hAnsiTheme="minorHAnsi" w:cs="Arial"/>
          <w:color w:val="111111"/>
        </w:rPr>
        <w:t xml:space="preserve"> </w:t>
      </w:r>
      <w:r w:rsidR="000E05CD" w:rsidRPr="00653A1C">
        <w:rPr>
          <w:rFonts w:asciiTheme="minorHAnsi" w:hAnsiTheme="minorHAnsi" w:cs="Arial"/>
          <w:color w:val="111111"/>
        </w:rPr>
        <w:t>z</w:t>
      </w:r>
      <w:r w:rsidRPr="00653A1C">
        <w:rPr>
          <w:rFonts w:asciiTheme="minorHAnsi" w:hAnsiTheme="minorHAnsi" w:cs="Arial"/>
          <w:color w:val="111111"/>
        </w:rPr>
        <w:t>realizowan</w:t>
      </w:r>
      <w:r w:rsidR="000E05CD" w:rsidRPr="00653A1C">
        <w:rPr>
          <w:rFonts w:asciiTheme="minorHAnsi" w:hAnsiTheme="minorHAnsi" w:cs="Arial"/>
          <w:color w:val="111111"/>
        </w:rPr>
        <w:t>a zostanie</w:t>
      </w:r>
      <w:r w:rsidRPr="00653A1C">
        <w:rPr>
          <w:rFonts w:asciiTheme="minorHAnsi" w:hAnsiTheme="minorHAnsi" w:cs="Arial"/>
          <w:color w:val="111111"/>
        </w:rPr>
        <w:t>, w ustalony</w:t>
      </w:r>
      <w:r w:rsidR="000E05CD" w:rsidRPr="00653A1C">
        <w:rPr>
          <w:rFonts w:asciiTheme="minorHAnsi" w:hAnsiTheme="minorHAnsi" w:cs="Arial"/>
          <w:color w:val="111111"/>
        </w:rPr>
        <w:t>m</w:t>
      </w:r>
      <w:r w:rsidRPr="00653A1C">
        <w:rPr>
          <w:rFonts w:asciiTheme="minorHAnsi" w:hAnsiTheme="minorHAnsi" w:cs="Arial"/>
          <w:color w:val="111111"/>
        </w:rPr>
        <w:t xml:space="preserve"> przez Strony termin</w:t>
      </w:r>
      <w:r w:rsidR="000E05CD" w:rsidRPr="00653A1C">
        <w:rPr>
          <w:rFonts w:asciiTheme="minorHAnsi" w:hAnsiTheme="minorHAnsi" w:cs="Arial"/>
          <w:color w:val="111111"/>
        </w:rPr>
        <w:t>ie</w:t>
      </w:r>
      <w:r w:rsidRPr="00653A1C">
        <w:rPr>
          <w:rFonts w:asciiTheme="minorHAnsi" w:hAnsiTheme="minorHAnsi" w:cs="Arial"/>
          <w:color w:val="111111"/>
        </w:rPr>
        <w:t xml:space="preserve"> </w:t>
      </w:r>
      <w:r w:rsidR="000E05CD" w:rsidRPr="00653A1C">
        <w:rPr>
          <w:rFonts w:asciiTheme="minorHAnsi" w:hAnsiTheme="minorHAnsi" w:cs="Arial"/>
          <w:color w:val="111111"/>
        </w:rPr>
        <w:t>(</w:t>
      </w:r>
      <w:r w:rsidRPr="00653A1C">
        <w:rPr>
          <w:rFonts w:asciiTheme="minorHAnsi" w:hAnsiTheme="minorHAnsi" w:cs="Arial"/>
          <w:color w:val="111111"/>
        </w:rPr>
        <w:t>od poniedziałku do piątku w godzinach 8:00 - 14:30</w:t>
      </w:r>
      <w:r w:rsidR="000E05CD" w:rsidRPr="00653A1C">
        <w:rPr>
          <w:rFonts w:asciiTheme="minorHAnsi" w:hAnsiTheme="minorHAnsi" w:cs="Arial"/>
          <w:color w:val="111111"/>
        </w:rPr>
        <w:t>)</w:t>
      </w:r>
      <w:r w:rsidRPr="00653A1C">
        <w:rPr>
          <w:rFonts w:asciiTheme="minorHAnsi" w:hAnsiTheme="minorHAnsi" w:cs="Arial"/>
          <w:color w:val="111111"/>
        </w:rPr>
        <w:t xml:space="preserve">, nie później niż </w:t>
      </w:r>
      <w:r w:rsidR="00224CBC">
        <w:rPr>
          <w:rFonts w:asciiTheme="minorHAnsi" w:hAnsiTheme="minorHAnsi" w:cs="Arial"/>
          <w:color w:val="111111"/>
        </w:rPr>
        <w:t>3</w:t>
      </w:r>
      <w:r w:rsidRPr="00653A1C">
        <w:rPr>
          <w:rFonts w:asciiTheme="minorHAnsi" w:hAnsiTheme="minorHAnsi" w:cs="Arial"/>
          <w:color w:val="111111"/>
        </w:rPr>
        <w:t xml:space="preserve"> dni od dnia złożenia zamówienia.</w:t>
      </w:r>
    </w:p>
    <w:p w14:paraId="7068837C" w14:textId="77777777" w:rsidR="006A04DC" w:rsidRPr="00653A1C" w:rsidRDefault="006A04DC" w:rsidP="008248AA">
      <w:pPr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 xml:space="preserve">Koszty dostawy i ubezpieczenia artykułów na czas dostawy do magazynu Zamawiającego obciążają Wykonawcę. </w:t>
      </w:r>
    </w:p>
    <w:p w14:paraId="74892DBF" w14:textId="4B8AD0DA" w:rsidR="006A04DC" w:rsidRPr="00653A1C" w:rsidRDefault="006A04DC" w:rsidP="008248AA">
      <w:pPr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>Zamawiający może odmówić odbioru artykułów niezgodnych co do ilości i rodzaju z zamówieniem.</w:t>
      </w:r>
      <w:r w:rsidR="00653A1C" w:rsidRPr="00653A1C">
        <w:rPr>
          <w:rFonts w:asciiTheme="minorHAnsi" w:hAnsiTheme="minorHAnsi" w:cs="Arial"/>
          <w:color w:val="111111"/>
        </w:rPr>
        <w:t xml:space="preserve"> </w:t>
      </w:r>
      <w:r w:rsidRPr="00653A1C">
        <w:rPr>
          <w:rFonts w:asciiTheme="minorHAnsi" w:hAnsiTheme="minorHAnsi" w:cs="Arial"/>
          <w:color w:val="111111"/>
        </w:rPr>
        <w:t>W takim przypadku Wykonawcy nie przysługuje wynagrodzenie.</w:t>
      </w:r>
    </w:p>
    <w:p w14:paraId="7C76B0E1" w14:textId="77777777" w:rsidR="006A04DC" w:rsidRPr="00653A1C" w:rsidRDefault="006A04DC" w:rsidP="008248AA">
      <w:pPr>
        <w:jc w:val="center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b/>
          <w:bCs/>
          <w:color w:val="111111"/>
        </w:rPr>
        <w:t>§ 3.</w:t>
      </w:r>
    </w:p>
    <w:p w14:paraId="5076113C" w14:textId="421B2718" w:rsidR="006A366B" w:rsidRPr="00653A1C" w:rsidRDefault="006A04DC" w:rsidP="008248AA">
      <w:pPr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>Wydanie artykułów odbędzie się w magazynie Zamawiającego, w obecności osoby będącej przedstawicielem Wykonawcy, gdzie nastąpi odbiór ilościowy i jakościowy.</w:t>
      </w:r>
    </w:p>
    <w:p w14:paraId="5E8BFEA4" w14:textId="77777777" w:rsidR="00653A1C" w:rsidRDefault="00653A1C" w:rsidP="008248AA">
      <w:pPr>
        <w:jc w:val="center"/>
        <w:rPr>
          <w:rFonts w:asciiTheme="minorHAnsi" w:hAnsiTheme="minorHAnsi" w:cs="Arial"/>
          <w:b/>
          <w:bCs/>
          <w:color w:val="111111"/>
        </w:rPr>
      </w:pPr>
    </w:p>
    <w:p w14:paraId="1DEF4612" w14:textId="77777777" w:rsidR="00653A1C" w:rsidRDefault="00653A1C" w:rsidP="008248AA">
      <w:pPr>
        <w:jc w:val="center"/>
        <w:rPr>
          <w:rFonts w:asciiTheme="minorHAnsi" w:hAnsiTheme="minorHAnsi" w:cs="Arial"/>
          <w:b/>
          <w:bCs/>
          <w:color w:val="111111"/>
        </w:rPr>
      </w:pPr>
    </w:p>
    <w:p w14:paraId="02490DC7" w14:textId="3BB4B0CC" w:rsidR="006A04DC" w:rsidRPr="00653A1C" w:rsidRDefault="006A04DC" w:rsidP="008248AA">
      <w:pPr>
        <w:jc w:val="center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b/>
          <w:bCs/>
          <w:color w:val="111111"/>
        </w:rPr>
        <w:lastRenderedPageBreak/>
        <w:t>§ 4.</w:t>
      </w:r>
    </w:p>
    <w:p w14:paraId="47A22B83" w14:textId="00A83967" w:rsidR="006A04DC" w:rsidRPr="00653A1C" w:rsidRDefault="006A04DC" w:rsidP="008248AA">
      <w:pPr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 xml:space="preserve">1.   Wykonawca zobowiązuje się dostarczyć artykuły zgodne z obowiązującymi normami jakościowymi - Polska Norma. </w:t>
      </w:r>
    </w:p>
    <w:p w14:paraId="299751A3" w14:textId="2F9B203A" w:rsidR="006A04DC" w:rsidRPr="00653A1C" w:rsidRDefault="006A04DC" w:rsidP="008248AA">
      <w:pPr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>2.   Wykonawca zobowiązuje się dostarczyć na każde żądanie Zamawiającego kopie atestatów dopuszczających artykuły będą</w:t>
      </w:r>
      <w:r w:rsidR="00FF6CAC" w:rsidRPr="00653A1C">
        <w:rPr>
          <w:rFonts w:asciiTheme="minorHAnsi" w:hAnsiTheme="minorHAnsi" w:cs="Arial"/>
          <w:color w:val="111111"/>
        </w:rPr>
        <w:t>ce przedmiotem umowy na rynek .</w:t>
      </w:r>
    </w:p>
    <w:p w14:paraId="2D239722" w14:textId="77777777" w:rsidR="006A04DC" w:rsidRPr="00CE4F4C" w:rsidRDefault="006A04DC" w:rsidP="006A04DC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t>§ 5.</w:t>
      </w:r>
    </w:p>
    <w:p w14:paraId="388171E5" w14:textId="55ED6436" w:rsidR="00FF69FA" w:rsidRPr="00653A1C" w:rsidRDefault="006A04DC" w:rsidP="00653A1C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</w:rPr>
        <w:t xml:space="preserve">Cena </w:t>
      </w:r>
      <w:r w:rsidRPr="00653A1C">
        <w:rPr>
          <w:rFonts w:asciiTheme="minorHAnsi" w:hAnsiTheme="minorHAnsi" w:cs="Arial"/>
          <w:color w:val="111111"/>
        </w:rPr>
        <w:t>dostarc</w:t>
      </w:r>
      <w:r w:rsidR="00FF69FA" w:rsidRPr="00653A1C">
        <w:rPr>
          <w:rFonts w:asciiTheme="minorHAnsi" w:hAnsiTheme="minorHAnsi" w:cs="Arial"/>
          <w:color w:val="111111"/>
        </w:rPr>
        <w:t>zanych artykułów wynosić będzie</w:t>
      </w:r>
      <w:r w:rsidR="00763B0A" w:rsidRPr="00653A1C">
        <w:rPr>
          <w:rFonts w:asciiTheme="minorHAnsi" w:hAnsiTheme="minorHAnsi" w:cs="Arial"/>
          <w:color w:val="111111"/>
        </w:rPr>
        <w:t>:</w:t>
      </w:r>
    </w:p>
    <w:tbl>
      <w:tblPr>
        <w:tblW w:w="114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3034"/>
        <w:gridCol w:w="567"/>
        <w:gridCol w:w="1786"/>
        <w:gridCol w:w="993"/>
        <w:gridCol w:w="993"/>
        <w:gridCol w:w="1559"/>
      </w:tblGrid>
      <w:tr w:rsidR="005A21E3" w:rsidRPr="00D045A2" w14:paraId="4CA3DD76" w14:textId="77777777" w:rsidTr="005A21E3">
        <w:trPr>
          <w:trHeight w:val="13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3E1ADC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9973B8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F90ED1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  <w:p w14:paraId="5ABA51E0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przedmiotu zamówienia</w:t>
            </w:r>
          </w:p>
          <w:p w14:paraId="38E3D212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  <w:p w14:paraId="16FED243" w14:textId="77777777" w:rsidR="005A21E3" w:rsidRPr="00D045A2" w:rsidRDefault="005A21E3" w:rsidP="00A259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D50006" w14:textId="77777777" w:rsidR="005A21E3" w:rsidRPr="00D045A2" w:rsidRDefault="005A21E3" w:rsidP="00A259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J.m.</w:t>
            </w:r>
          </w:p>
          <w:p w14:paraId="2E6EBC0D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30F857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</w:t>
            </w:r>
          </w:p>
          <w:p w14:paraId="16B41599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jednostkowa brutto</w:t>
            </w:r>
          </w:p>
          <w:p w14:paraId="15AD48F4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(zł.)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0CF0F0D" w14:textId="2DFFF1DD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D47F39" w14:textId="559A056D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  <w:p w14:paraId="7A218B97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</w:t>
            </w:r>
          </w:p>
          <w:p w14:paraId="73F5108B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  <w:p w14:paraId="1B88ABE5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372C5B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Wartość </w:t>
            </w:r>
          </w:p>
          <w:p w14:paraId="10AD99CB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pozycji</w:t>
            </w:r>
          </w:p>
          <w:p w14:paraId="6EF1C873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brutto (zł.)</w:t>
            </w:r>
          </w:p>
        </w:tc>
      </w:tr>
      <w:tr w:rsidR="005A21E3" w:rsidRPr="00D045A2" w14:paraId="64DB10BE" w14:textId="77777777" w:rsidTr="00CF1B15">
        <w:trPr>
          <w:trHeight w:val="9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D11B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9DF77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Krem do golenia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85DC" w14:textId="77777777" w:rsidR="005A21E3" w:rsidRPr="00684F91" w:rsidRDefault="005A21E3" w:rsidP="00A25925">
            <w:pPr>
              <w:rPr>
                <w:rFonts w:cs="Calibri"/>
              </w:rPr>
            </w:pPr>
            <w:r w:rsidRPr="00D045A2">
              <w:rPr>
                <w:rFonts w:cs="Calibri"/>
                <w:color w:val="000000"/>
                <w:sz w:val="20"/>
                <w:szCs w:val="20"/>
              </w:rPr>
              <w:t xml:space="preserve">Waga netto tuby </w:t>
            </w:r>
            <w:r>
              <w:rPr>
                <w:rFonts w:cs="Calibri"/>
                <w:color w:val="000000"/>
                <w:sz w:val="20"/>
                <w:szCs w:val="20"/>
              </w:rPr>
              <w:t>produktu</w:t>
            </w:r>
            <w:r w:rsidRPr="00D045A2">
              <w:rPr>
                <w:rFonts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  <w:r w:rsidRPr="00D045A2">
              <w:rPr>
                <w:rFonts w:cs="Calibri"/>
                <w:color w:val="000000"/>
                <w:sz w:val="20"/>
                <w:szCs w:val="20"/>
              </w:rPr>
              <w:t xml:space="preserve"> g</w:t>
            </w:r>
            <w:r>
              <w:rPr>
                <w:rFonts w:cs="Calibri"/>
                <w:color w:val="000000"/>
                <w:sz w:val="20"/>
                <w:szCs w:val="20"/>
              </w:rPr>
              <w:t>; okres trwałości: minimum 8 miesięcy od dnia dostawy; produkt musi spełniać wymogi produktu kosmetycznego, o którym mowa w ustawie z dnia 04.10.2018.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o produktach kosmetycznych </w:t>
            </w:r>
            <w:r>
              <w:rPr>
                <w:rFonts w:cs="Calibri"/>
                <w:color w:val="000000"/>
                <w:sz w:val="20"/>
                <w:szCs w:val="20"/>
              </w:rPr>
              <w:t>(Dz. U. z 2018 r., poz. 2227); krem musi wytwarzać obfitą i gęstą pianę o właściwościach nawilżających i ochronnych, zmiękczać zarost męski, nie podrażniający skóry, pozostawiający skórę gładka; krem musi być jednorodną masą, nie rozdzielającą się, dającą się wycisnąć z tuby przy niewielkim nacisku palcami dłoni; krem musi posiadać przyjemny, delikatny, smak, niedrażniący zapach charakterystyczny dla zastosowanej kompozycji zapachowej; krem musi być przebadany dermatologicznie; kremy powinny być pakowane w pudełka tekturowe po 50-100 szt.</w:t>
            </w:r>
          </w:p>
          <w:p w14:paraId="67123A83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B84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9EE51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13D7D" w14:textId="77777777" w:rsidR="005A21E3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91AF" w14:textId="7800AB95" w:rsidR="005A21E3" w:rsidRPr="00D045A2" w:rsidRDefault="00CF1B15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A21E3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29D4F1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1E3" w:rsidRPr="00D045A2" w14:paraId="4CA0828C" w14:textId="77777777" w:rsidTr="00CF1B15">
        <w:trPr>
          <w:trHeight w:val="9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824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A53A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Pasta do zębów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8E57" w14:textId="77777777" w:rsidR="005A21E3" w:rsidRPr="00684F91" w:rsidRDefault="005A21E3" w:rsidP="00A25925">
            <w:pPr>
              <w:rPr>
                <w:rFonts w:cs="Calibri"/>
              </w:rPr>
            </w:pPr>
            <w:r w:rsidRPr="00D045A2">
              <w:rPr>
                <w:rFonts w:cs="Calibri"/>
                <w:color w:val="000000"/>
                <w:sz w:val="20"/>
                <w:szCs w:val="20"/>
              </w:rPr>
              <w:t>Waga netto tuby pasty do zębów – 60 g</w:t>
            </w:r>
            <w:r>
              <w:rPr>
                <w:rFonts w:cs="Calibri"/>
                <w:color w:val="000000"/>
                <w:sz w:val="20"/>
                <w:szCs w:val="20"/>
              </w:rPr>
              <w:t>; okres trwałości: minimum 8 miesięcy od dnia dostawy; pasta musi spełniać wymogi produktu kosmetycznego, o którym mowa w ustawie z dnia 04.10.2018.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o 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produktach kosmetycznych </w:t>
            </w:r>
            <w:r>
              <w:rPr>
                <w:rFonts w:cs="Calibri"/>
                <w:color w:val="000000"/>
                <w:sz w:val="20"/>
                <w:szCs w:val="20"/>
              </w:rPr>
              <w:t>(Dz. U. z 2018 r., poz. 2227); pasta nie może powodować podrażnień ani uszkodzeń tkanki jamy ustnej; pasta musi być jednorodną masą, nie rozdzielającą się, dającą się wycisnąć z tuby przy niewielkim nacisku palcami dłoni; pasta musi posiadać przyjemny, delikatny, smak, niedrażniący zapach charakterystyczny dla zastosowanej kompozycji zapachowej; pasta powinna posiadać dobre właściwości czyszczące zębów; past musi być przebadana dermatologicznie; pasty powinny być pakowane w pudełka tekturowe po 50-100 szt.</w:t>
            </w:r>
          </w:p>
          <w:p w14:paraId="71D08B93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7CDD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45A2">
              <w:rPr>
                <w:rFonts w:cs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0ADE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4C716" w14:textId="77777777" w:rsidR="005A21E3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5A8" w14:textId="2B753176" w:rsidR="005A21E3" w:rsidRPr="00D045A2" w:rsidRDefault="00CF1B15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A21E3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2A429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1E3" w:rsidRPr="00D045A2" w14:paraId="654513C8" w14:textId="77777777" w:rsidTr="00CF1B15">
        <w:trPr>
          <w:trHeight w:val="9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23E7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361A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Mydło toaletowe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4D7A" w14:textId="77777777" w:rsidR="005A21E3" w:rsidRDefault="005A21E3" w:rsidP="00A25925">
            <w:pPr>
              <w:rPr>
                <w:rFonts w:cs="Calibri"/>
                <w:sz w:val="20"/>
                <w:szCs w:val="20"/>
              </w:rPr>
            </w:pPr>
            <w:r w:rsidRPr="00861F75">
              <w:rPr>
                <w:rFonts w:cs="Calibri"/>
                <w:sz w:val="20"/>
                <w:szCs w:val="20"/>
              </w:rPr>
              <w:t xml:space="preserve">Waga netto (bez opakowania) kostki mydła – 100 g; okres trwałości – 8 miesięcy od dnia dostawy; mydło musi spełniać wymogi produktu kosmetycznego, o którym mowa w ustawie z dnia 04.10.2018 r. </w:t>
            </w:r>
            <w:r w:rsidRPr="00861F75">
              <w:rPr>
                <w:rFonts w:cs="Calibri"/>
                <w:i/>
                <w:iCs/>
                <w:sz w:val="20"/>
                <w:szCs w:val="20"/>
              </w:rPr>
              <w:t xml:space="preserve">o produktach kosmetycznych </w:t>
            </w:r>
            <w:r w:rsidRPr="00861F75">
              <w:rPr>
                <w:rFonts w:cs="Calibri"/>
                <w:sz w:val="20"/>
                <w:szCs w:val="20"/>
              </w:rPr>
              <w:t>(Dz. U. 2018 r. poz. 2227); produkt musi posiadać działanie – myjące, odświeżające, nawilżające; mydło zapachowe; mydło w połączeniu z wodą, daje pianę; produkt musi być przebadany dermatologicznie; dopuszcza się zarówno mydło w opakowaniu  jednostkowym, jak też bez opakowania;  mydła pakowane powinny być w pudełka tekturowe po 50-100 szt.;</w:t>
            </w:r>
          </w:p>
          <w:p w14:paraId="0840067C" w14:textId="77777777" w:rsidR="005A21E3" w:rsidRPr="00861F75" w:rsidRDefault="005A21E3" w:rsidP="00A259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6943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45A2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FB3E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884E" w14:textId="77777777" w:rsidR="005A21E3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5370" w14:textId="19E19770" w:rsidR="005A21E3" w:rsidRPr="00D045A2" w:rsidRDefault="00CF1B15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A21E3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C854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1E3" w:rsidRPr="00D045A2" w14:paraId="2F1A881C" w14:textId="77777777" w:rsidTr="00CF1B15">
        <w:trPr>
          <w:trHeight w:val="9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49F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9FFF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Nożyk do golenia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B102" w14:textId="77777777" w:rsidR="005A21E3" w:rsidRPr="00F760A3" w:rsidRDefault="005A21E3" w:rsidP="00A25925">
            <w:pPr>
              <w:rPr>
                <w:rFonts w:cs="Calibri"/>
                <w:sz w:val="20"/>
                <w:szCs w:val="20"/>
              </w:rPr>
            </w:pPr>
            <w:r w:rsidRPr="00F760A3">
              <w:rPr>
                <w:rFonts w:cs="Calibri"/>
                <w:sz w:val="20"/>
                <w:szCs w:val="20"/>
              </w:rPr>
              <w:t xml:space="preserve">Nożyk jednoczęściowy do golenia, trzyostrzowy, zaopatrzony w plastikową osłonkę ostrza; nożyk winien zachować swoje właściwości golące co najmniej przez 15 goleń; ostrze nożyka musi być wykonane ze stali nierdzewnej, a jego pozostałe części (rączka i głowica) z tworzywa sztucznego w </w:t>
            </w:r>
            <w:r w:rsidRPr="00F760A3">
              <w:rPr>
                <w:rFonts w:cs="Calibri"/>
                <w:sz w:val="20"/>
                <w:szCs w:val="20"/>
              </w:rPr>
              <w:lastRenderedPageBreak/>
              <w:t>kolorze dowolnym (z wyjątkiem czerwonego, różowego, fioletowego i ich odcieni), nożyki powinny być spakowane po 10 szt. w opakowanie z tworzywa sztucznego, nożyki w opakowaniach, o których mowa w zdaniu poprzednim należy dostarczać w kartonowych pudełkach.</w:t>
            </w:r>
          </w:p>
          <w:p w14:paraId="47167C7B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3F5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45A2">
              <w:rPr>
                <w:rFonts w:cs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FB7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C91E0" w14:textId="77777777" w:rsidR="005A21E3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0D8F" w14:textId="6EC70071" w:rsidR="005A21E3" w:rsidRPr="00D045A2" w:rsidRDefault="00CF1B15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33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3C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A21E3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C1BFD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1E3" w:rsidRPr="00D045A2" w14:paraId="2F4FC622" w14:textId="77777777" w:rsidTr="005A21E3">
        <w:trPr>
          <w:trHeight w:val="49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473CA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AC927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9C8F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E70D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CB0B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76BB1F" w14:textId="77777777" w:rsidR="005A21E3" w:rsidRPr="00653A1C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3F5C" w14:textId="5934FA64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A1C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6268883" w14:textId="77777777" w:rsidR="005A21E3" w:rsidRPr="00D045A2" w:rsidRDefault="005A21E3" w:rsidP="00A259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6CE01A7" w14:textId="77777777" w:rsidR="00653A1C" w:rsidRDefault="00653A1C" w:rsidP="00653A1C">
      <w:pPr>
        <w:jc w:val="both"/>
        <w:rPr>
          <w:rFonts w:asciiTheme="minorHAnsi" w:hAnsiTheme="minorHAnsi" w:cs="Arial"/>
          <w:color w:val="111111"/>
        </w:rPr>
      </w:pPr>
    </w:p>
    <w:p w14:paraId="1EA25D98" w14:textId="4ADBCF1A" w:rsidR="00653A1C" w:rsidRDefault="00653A1C" w:rsidP="00653A1C">
      <w:pPr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Słownie: ………………………………………………………………………………………………………………………………………</w:t>
      </w:r>
    </w:p>
    <w:p w14:paraId="6CD2C1F9" w14:textId="087B517C" w:rsidR="00653A1C" w:rsidRPr="00653A1C" w:rsidRDefault="00653A1C" w:rsidP="00653A1C">
      <w:pPr>
        <w:jc w:val="center"/>
        <w:rPr>
          <w:rFonts w:asciiTheme="minorHAnsi" w:hAnsiTheme="minorHAnsi" w:cs="Arial"/>
          <w:color w:val="111111"/>
          <w:vertAlign w:val="superscript"/>
        </w:rPr>
      </w:pPr>
      <w:r w:rsidRPr="00653A1C">
        <w:rPr>
          <w:rFonts w:asciiTheme="minorHAnsi" w:hAnsiTheme="minorHAnsi" w:cs="Arial"/>
          <w:color w:val="111111"/>
          <w:vertAlign w:val="superscript"/>
        </w:rPr>
        <w:t>(kwota słownie za całość zamówienia)</w:t>
      </w:r>
    </w:p>
    <w:p w14:paraId="09E06FF1" w14:textId="0B0ECCBD" w:rsidR="006A04DC" w:rsidRPr="00CE4F4C" w:rsidRDefault="006A04DC" w:rsidP="008248AA">
      <w:pPr>
        <w:pStyle w:val="Tekstpodstawowy31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Theme="minorHAnsi" w:hAnsiTheme="minorHAnsi" w:cs="Arial"/>
          <w:color w:val="111111"/>
          <w:sz w:val="22"/>
          <w:szCs w:val="22"/>
        </w:rPr>
      </w:pPr>
      <w:r w:rsidRPr="00CE4F4C">
        <w:rPr>
          <w:rFonts w:asciiTheme="minorHAnsi" w:hAnsiTheme="minorHAnsi" w:cs="Arial"/>
          <w:color w:val="111111"/>
          <w:sz w:val="22"/>
          <w:szCs w:val="22"/>
        </w:rPr>
        <w:t>Ilości artykułów podanych w ust. 1 są ilościami orientacyjnymi i mogą ulec zmianie w trakcie trwania umowy, w zależności od zmieniających się potrzeb Zamawiającego, z zastrzeżeniem,</w:t>
      </w:r>
      <w:r w:rsidRPr="00CE4F4C">
        <w:rPr>
          <w:rFonts w:asciiTheme="minorHAnsi" w:hAnsiTheme="minorHAnsi" w:cs="Arial"/>
          <w:color w:val="111111"/>
          <w:sz w:val="22"/>
          <w:szCs w:val="22"/>
        </w:rPr>
        <w:br/>
        <w:t xml:space="preserve">że Zamawiający zobowiązuje się do zakupu </w:t>
      </w:r>
      <w:r w:rsidR="00630408">
        <w:rPr>
          <w:rFonts w:asciiTheme="minorHAnsi" w:hAnsiTheme="minorHAnsi" w:cs="Arial"/>
          <w:color w:val="111111"/>
          <w:sz w:val="22"/>
          <w:szCs w:val="22"/>
        </w:rPr>
        <w:t xml:space="preserve"> co najmniej</w:t>
      </w:r>
      <w:r w:rsidR="005706B6">
        <w:rPr>
          <w:rFonts w:asciiTheme="minorHAnsi" w:hAnsiTheme="minorHAnsi" w:cs="Arial"/>
          <w:color w:val="111111"/>
          <w:sz w:val="22"/>
          <w:szCs w:val="22"/>
        </w:rPr>
        <w:t xml:space="preserve">70 </w:t>
      </w:r>
      <w:r w:rsidRPr="00CE4F4C">
        <w:rPr>
          <w:rFonts w:asciiTheme="minorHAnsi" w:hAnsiTheme="minorHAnsi" w:cs="Arial"/>
          <w:color w:val="111111"/>
          <w:sz w:val="22"/>
          <w:szCs w:val="22"/>
        </w:rPr>
        <w:t>% wartośc</w:t>
      </w:r>
      <w:r w:rsidR="005706B6">
        <w:rPr>
          <w:rFonts w:asciiTheme="minorHAnsi" w:hAnsiTheme="minorHAnsi" w:cs="Arial"/>
          <w:color w:val="111111"/>
          <w:sz w:val="22"/>
          <w:szCs w:val="22"/>
        </w:rPr>
        <w:t>i przedmiotu zamówienia</w:t>
      </w:r>
      <w:r w:rsidRPr="00CE4F4C">
        <w:rPr>
          <w:rFonts w:asciiTheme="minorHAnsi" w:hAnsiTheme="minorHAnsi" w:cs="Arial"/>
          <w:color w:val="111111"/>
          <w:sz w:val="22"/>
          <w:szCs w:val="22"/>
        </w:rPr>
        <w:t>.</w:t>
      </w:r>
    </w:p>
    <w:p w14:paraId="7DA101BB" w14:textId="77777777" w:rsidR="006A04DC" w:rsidRPr="00CE4F4C" w:rsidRDefault="006A04DC" w:rsidP="008248AA">
      <w:pPr>
        <w:pStyle w:val="Tekstpodstawowy31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Theme="minorHAnsi" w:hAnsiTheme="minorHAnsi" w:cs="Arial"/>
          <w:color w:val="111111"/>
          <w:sz w:val="22"/>
          <w:szCs w:val="22"/>
        </w:rPr>
      </w:pPr>
      <w:r w:rsidRPr="00CE4F4C">
        <w:rPr>
          <w:rFonts w:asciiTheme="minorHAnsi" w:hAnsiTheme="minorHAnsi" w:cs="Arial"/>
          <w:color w:val="111111"/>
          <w:sz w:val="22"/>
          <w:szCs w:val="22"/>
        </w:rPr>
        <w:t>Ceny podane w ust. 1 obowiązują przez cały okres trwania umowy, o którym mowa                               w  § 9 niniejszej umowy.</w:t>
      </w:r>
    </w:p>
    <w:p w14:paraId="24CC5E7F" w14:textId="77777777" w:rsidR="006A04DC" w:rsidRPr="00CE4F4C" w:rsidRDefault="006A04DC" w:rsidP="008248AA">
      <w:pPr>
        <w:pStyle w:val="Tekstpodstawowy31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Theme="minorHAnsi" w:eastAsia="Calibri" w:hAnsiTheme="minorHAnsi" w:cs="Arial"/>
          <w:color w:val="111111"/>
          <w:sz w:val="22"/>
          <w:szCs w:val="22"/>
        </w:rPr>
      </w:pPr>
      <w:r w:rsidRPr="00CE4F4C">
        <w:rPr>
          <w:rFonts w:asciiTheme="minorHAnsi" w:hAnsiTheme="minorHAnsi" w:cs="Arial"/>
          <w:color w:val="111111"/>
          <w:sz w:val="22"/>
          <w:szCs w:val="22"/>
        </w:rPr>
        <w:t xml:space="preserve">Należności za dostarczone artykuły regulowane będą  przelewem na konto Wykonawcy wskazane na fakturze  w terminie 30 (trzydziestu) dni od dnia otrzymania przez Zamawiającego artykułów wraz z fakturą VAT. </w:t>
      </w:r>
    </w:p>
    <w:p w14:paraId="4F51E668" w14:textId="77777777" w:rsidR="006A04DC" w:rsidRPr="00CE4F4C" w:rsidRDefault="006A04DC" w:rsidP="008248A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Theme="minorHAnsi" w:hAnsiTheme="minorHAnsi" w:cs="Arial"/>
          <w:color w:val="111111"/>
        </w:rPr>
      </w:pPr>
      <w:r w:rsidRPr="00CE4F4C">
        <w:rPr>
          <w:rFonts w:asciiTheme="minorHAnsi" w:hAnsiTheme="minorHAnsi" w:cs="Arial"/>
          <w:color w:val="111111"/>
        </w:rPr>
        <w:t>Zamawiający zastrzega, że niedopuszczalny jest przelew wierzytelności wynikających z niniejszej umowy bez jego zgody wyrażonej na piśmie pod rygorem nieważności.</w:t>
      </w:r>
    </w:p>
    <w:p w14:paraId="14010D6F" w14:textId="77777777" w:rsidR="006A04DC" w:rsidRPr="00CE4F4C" w:rsidRDefault="006A04DC" w:rsidP="008248AA">
      <w:pPr>
        <w:rPr>
          <w:rFonts w:asciiTheme="minorHAnsi" w:hAnsiTheme="minorHAnsi" w:cs="Arial"/>
          <w:color w:val="111111"/>
        </w:rPr>
      </w:pPr>
    </w:p>
    <w:p w14:paraId="076D1326" w14:textId="77777777" w:rsidR="006A04DC" w:rsidRPr="00CE4F4C" w:rsidRDefault="006A04DC" w:rsidP="006A04DC">
      <w:pPr>
        <w:jc w:val="center"/>
        <w:rPr>
          <w:rFonts w:asciiTheme="minorHAnsi" w:hAnsiTheme="minorHAnsi" w:cs="Arial"/>
          <w:color w:val="111111"/>
        </w:rPr>
      </w:pPr>
      <w:r w:rsidRPr="00CE4F4C">
        <w:rPr>
          <w:rFonts w:asciiTheme="minorHAnsi" w:hAnsiTheme="minorHAnsi" w:cs="Arial"/>
          <w:b/>
          <w:bCs/>
          <w:color w:val="111111"/>
        </w:rPr>
        <w:t>§ 6.</w:t>
      </w:r>
    </w:p>
    <w:p w14:paraId="7E8458A4" w14:textId="5F71D8BA" w:rsidR="006A04DC" w:rsidRPr="00653A1C" w:rsidRDefault="006A04DC" w:rsidP="00653A1C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>W trakcie obowiązywania umowy strony dopuszczają możliwość zmiany cen w przypadku zmiany stawki podatku VAT, przy czym zmianie ulegnie wyłącznie cena brutto, cena netto p</w:t>
      </w:r>
      <w:r w:rsidR="005008BD" w:rsidRPr="00653A1C">
        <w:rPr>
          <w:rFonts w:asciiTheme="minorHAnsi" w:hAnsiTheme="minorHAnsi" w:cs="Arial"/>
          <w:color w:val="111111"/>
        </w:rPr>
        <w:t xml:space="preserve">ozostanie </w:t>
      </w:r>
      <w:r w:rsidRPr="00653A1C">
        <w:rPr>
          <w:rFonts w:asciiTheme="minorHAnsi" w:hAnsiTheme="minorHAnsi" w:cs="Arial"/>
          <w:color w:val="111111"/>
        </w:rPr>
        <w:t xml:space="preserve"> bez zmian.</w:t>
      </w:r>
    </w:p>
    <w:p w14:paraId="45F8C741" w14:textId="5A7E3910" w:rsidR="006A04DC" w:rsidRPr="00653A1C" w:rsidRDefault="004B03CC" w:rsidP="008248AA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color w:val="111111"/>
        </w:rPr>
      </w:pPr>
      <w:r w:rsidRPr="00653A1C">
        <w:rPr>
          <w:rFonts w:asciiTheme="minorHAnsi" w:hAnsiTheme="minorHAnsi" w:cs="Arial"/>
          <w:color w:val="111111"/>
        </w:rPr>
        <w:t xml:space="preserve">W przypadku wejścia w życie nowej stawki VAT ceny wymienione w § 5 zostaną automatycznie zmienione i dostosowane do przepisów. </w:t>
      </w:r>
      <w:r w:rsidR="006A04DC" w:rsidRPr="00653A1C">
        <w:rPr>
          <w:rFonts w:asciiTheme="minorHAnsi" w:hAnsiTheme="minorHAnsi" w:cs="Arial"/>
          <w:color w:val="111111"/>
        </w:rPr>
        <w:t>Zamawiający zapłaci Wykonawcy cenę netto + obowiązującą stawka podatku VAT.</w:t>
      </w:r>
    </w:p>
    <w:p w14:paraId="33AFFFAF" w14:textId="0E759B12" w:rsidR="00DA025B" w:rsidRDefault="00637324" w:rsidP="00637324">
      <w:pPr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b/>
          <w:bCs/>
          <w:color w:val="111111"/>
        </w:rPr>
        <w:t xml:space="preserve">                                                                                   </w:t>
      </w:r>
      <w:r w:rsidR="006A04DC" w:rsidRPr="00CE4F4C">
        <w:rPr>
          <w:rFonts w:asciiTheme="minorHAnsi" w:hAnsiTheme="minorHAnsi" w:cs="Arial"/>
          <w:b/>
          <w:bCs/>
          <w:color w:val="111111"/>
        </w:rPr>
        <w:t>§ 7.</w:t>
      </w:r>
      <w:r w:rsidR="006A04DC" w:rsidRPr="00CE4F4C">
        <w:rPr>
          <w:rFonts w:asciiTheme="minorHAnsi" w:hAnsiTheme="minorHAnsi" w:cs="Arial"/>
          <w:color w:val="111111"/>
        </w:rPr>
        <w:t xml:space="preserve"> </w:t>
      </w:r>
    </w:p>
    <w:p w14:paraId="38CC968B" w14:textId="60FE0996" w:rsidR="00C40223" w:rsidRPr="00DA025B" w:rsidRDefault="00C40223" w:rsidP="005A21E3">
      <w:pPr>
        <w:pStyle w:val="Akapitzlist"/>
        <w:numPr>
          <w:ilvl w:val="0"/>
          <w:numId w:val="9"/>
        </w:numPr>
        <w:spacing w:line="360" w:lineRule="auto"/>
        <w:ind w:hanging="436"/>
        <w:jc w:val="both"/>
        <w:rPr>
          <w:rFonts w:asciiTheme="minorHAnsi" w:hAnsiTheme="minorHAnsi" w:cs="Arial"/>
          <w:color w:val="111111"/>
        </w:rPr>
      </w:pPr>
      <w:r w:rsidRPr="00DA025B">
        <w:rPr>
          <w:rFonts w:asciiTheme="minorHAnsi" w:hAnsiTheme="minorHAnsi" w:cs="Arial"/>
          <w:color w:val="111111"/>
        </w:rPr>
        <w:t>Wykonawca zapłaci  Zamawiającemu karę umowną:</w:t>
      </w:r>
    </w:p>
    <w:p w14:paraId="28881300" w14:textId="091D4B3C" w:rsidR="00F54144" w:rsidRDefault="00F54144" w:rsidP="00DA02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W przypadku niedotrzymania uzgodnionego</w:t>
      </w:r>
      <w:r w:rsidR="00DA025B">
        <w:rPr>
          <w:rFonts w:asciiTheme="minorHAnsi" w:hAnsiTheme="minorHAnsi" w:cs="Arial"/>
          <w:color w:val="111111"/>
        </w:rPr>
        <w:t xml:space="preserve"> terminu dostawy – w wysokości 15</w:t>
      </w:r>
      <w:r>
        <w:rPr>
          <w:rFonts w:asciiTheme="minorHAnsi" w:hAnsiTheme="minorHAnsi" w:cs="Arial"/>
          <w:color w:val="111111"/>
        </w:rPr>
        <w:t>0 zł</w:t>
      </w:r>
      <w:r w:rsidR="005A21E3">
        <w:rPr>
          <w:rFonts w:asciiTheme="minorHAnsi" w:hAnsiTheme="minorHAnsi" w:cs="Arial"/>
          <w:color w:val="111111"/>
        </w:rPr>
        <w:t xml:space="preserve"> (słownie: sto pięćdziesiąt złotych)</w:t>
      </w:r>
      <w:r>
        <w:rPr>
          <w:rFonts w:asciiTheme="minorHAnsi" w:hAnsiTheme="minorHAnsi" w:cs="Arial"/>
          <w:color w:val="111111"/>
        </w:rPr>
        <w:t xml:space="preserve">, wartości przedmiotu zamówienia za każdy dzień </w:t>
      </w:r>
      <w:r w:rsidR="00DA025B">
        <w:rPr>
          <w:rFonts w:asciiTheme="minorHAnsi" w:hAnsiTheme="minorHAnsi" w:cs="Arial"/>
          <w:color w:val="111111"/>
        </w:rPr>
        <w:t>opóźnienia,</w:t>
      </w:r>
    </w:p>
    <w:p w14:paraId="19586A89" w14:textId="32D150DF" w:rsidR="00DA025B" w:rsidRPr="00700F47" w:rsidRDefault="00DA025B" w:rsidP="00DA025B">
      <w:pPr>
        <w:pStyle w:val="Akapitzlist"/>
        <w:numPr>
          <w:ilvl w:val="0"/>
          <w:numId w:val="5"/>
        </w:numPr>
        <w:suppressAutoHyphens/>
        <w:spacing w:before="280"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025B">
        <w:rPr>
          <w:rFonts w:asciiTheme="minorHAnsi" w:eastAsia="Times New Roman" w:hAnsiTheme="minorHAnsi" w:cstheme="minorHAnsi"/>
          <w:lang w:eastAsia="pl-PL"/>
        </w:rPr>
        <w:lastRenderedPageBreak/>
        <w:t xml:space="preserve">w razie odstąpienia Wykonawcy od umowy lub jej nie wykonywania z przyczyn nie              leżących po stronie Zamawiającego lub w przypadku odstąpienia od umowy lub                   rozwiązania jej ze skutkiem natychmiastowym przez Zamawiającego z przyczyn leżących po stronie Wykonawcy – Wykonawca zapłaci karę umowną w </w:t>
      </w:r>
      <w:r>
        <w:rPr>
          <w:rFonts w:asciiTheme="minorHAnsi" w:eastAsia="Times New Roman" w:hAnsiTheme="minorHAnsi" w:cstheme="minorHAnsi"/>
          <w:lang w:eastAsia="pl-PL"/>
        </w:rPr>
        <w:t xml:space="preserve">wysokości 5% </w:t>
      </w:r>
      <w:r w:rsidRPr="00700F47">
        <w:rPr>
          <w:rFonts w:asciiTheme="minorHAnsi" w:eastAsia="Times New Roman" w:hAnsiTheme="minorHAnsi" w:cstheme="minorHAnsi"/>
          <w:lang w:eastAsia="pl-PL"/>
        </w:rPr>
        <w:t xml:space="preserve">całości   wynagrodzenia brutto określonego w § </w:t>
      </w:r>
      <w:r w:rsidR="0063795A">
        <w:rPr>
          <w:rFonts w:asciiTheme="minorHAnsi" w:eastAsia="Times New Roman" w:hAnsiTheme="minorHAnsi" w:cstheme="minorHAnsi"/>
          <w:lang w:eastAsia="pl-PL"/>
        </w:rPr>
        <w:t>5</w:t>
      </w:r>
      <w:r w:rsidRPr="00700F47">
        <w:rPr>
          <w:rFonts w:asciiTheme="minorHAnsi" w:eastAsia="Times New Roman" w:hAnsiTheme="minorHAnsi" w:cstheme="minorHAnsi"/>
          <w:lang w:eastAsia="pl-PL"/>
        </w:rPr>
        <w:t xml:space="preserve"> ust. 1.</w:t>
      </w:r>
    </w:p>
    <w:p w14:paraId="7EAAC284" w14:textId="7822D261" w:rsidR="00DA025B" w:rsidRPr="00700F47" w:rsidRDefault="005C112C" w:rsidP="005A21E3">
      <w:pPr>
        <w:pStyle w:val="Akapitzlist"/>
        <w:numPr>
          <w:ilvl w:val="0"/>
          <w:numId w:val="9"/>
        </w:numPr>
        <w:suppressAutoHyphens/>
        <w:spacing w:before="280"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0F47">
        <w:rPr>
          <w:rFonts w:asciiTheme="minorHAnsi" w:eastAsia="Times New Roman" w:hAnsiTheme="minorHAnsi" w:cstheme="minorHAnsi"/>
          <w:lang w:eastAsia="pl-PL"/>
        </w:rPr>
        <w:t>Ww. kary n</w:t>
      </w:r>
      <w:r w:rsidR="00DA025B" w:rsidRPr="00700F47">
        <w:rPr>
          <w:rFonts w:asciiTheme="minorHAnsi" w:eastAsia="Times New Roman" w:hAnsiTheme="minorHAnsi" w:cstheme="minorHAnsi"/>
          <w:lang w:eastAsia="pl-PL"/>
        </w:rPr>
        <w:t>ie wyłączają możliwości dochodzenia przez Zamawiającego odszkodowania uzupełniającego na</w:t>
      </w:r>
      <w:r w:rsidR="005A21E3" w:rsidRPr="00700F47">
        <w:rPr>
          <w:rFonts w:asciiTheme="minorHAnsi" w:eastAsia="Times New Roman" w:hAnsiTheme="minorHAnsi" w:cstheme="minorHAnsi"/>
          <w:lang w:eastAsia="pl-PL"/>
        </w:rPr>
        <w:t xml:space="preserve"> </w:t>
      </w:r>
      <w:r w:rsidR="00DA025B" w:rsidRPr="00700F47">
        <w:rPr>
          <w:rFonts w:asciiTheme="minorHAnsi" w:eastAsia="Times New Roman" w:hAnsiTheme="minorHAnsi" w:cstheme="minorHAnsi"/>
          <w:lang w:eastAsia="pl-PL"/>
        </w:rPr>
        <w:t>zasadach ogólnych jeśli wysokość szkody przenosić będzie wartość zastrzeżonej kary.</w:t>
      </w:r>
    </w:p>
    <w:p w14:paraId="63D55E9B" w14:textId="28527110" w:rsidR="006A04DC" w:rsidRPr="00700F47" w:rsidRDefault="00637324" w:rsidP="005A21E3">
      <w:pPr>
        <w:pStyle w:val="Akapitzlist"/>
        <w:numPr>
          <w:ilvl w:val="0"/>
          <w:numId w:val="9"/>
        </w:numPr>
        <w:suppressAutoHyphens/>
        <w:spacing w:before="280"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0F47">
        <w:rPr>
          <w:rFonts w:asciiTheme="minorHAnsi" w:hAnsiTheme="minorHAnsi" w:cs="Arial"/>
          <w:color w:val="111111"/>
        </w:rPr>
        <w:t>Wykonawca wyraża zgodę na potrącenie kar umownych z wszelkich należności przysługujących mu od Zamawiającego.</w:t>
      </w:r>
    </w:p>
    <w:p w14:paraId="3E460549" w14:textId="12AC9ABF" w:rsidR="005C112C" w:rsidRPr="00700F47" w:rsidRDefault="005C112C" w:rsidP="005A21E3">
      <w:pPr>
        <w:pStyle w:val="Akapitzlist"/>
        <w:numPr>
          <w:ilvl w:val="0"/>
          <w:numId w:val="9"/>
        </w:numPr>
        <w:suppressAutoHyphens/>
        <w:spacing w:before="280"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0F47">
        <w:rPr>
          <w:rFonts w:asciiTheme="minorHAnsi" w:hAnsiTheme="minorHAnsi" w:cs="Arial"/>
          <w:color w:val="111111"/>
        </w:rPr>
        <w:t>Suma nałożonych kar nie może przekroczyć 20% wartości umowy określonej w § 5 ust. 1 .</w:t>
      </w:r>
    </w:p>
    <w:p w14:paraId="56290D84" w14:textId="77777777" w:rsidR="005A21E3" w:rsidRDefault="005A21E3" w:rsidP="006A04DC">
      <w:pPr>
        <w:jc w:val="center"/>
        <w:rPr>
          <w:rFonts w:asciiTheme="minorHAnsi" w:hAnsiTheme="minorHAnsi" w:cs="Arial"/>
          <w:b/>
          <w:bCs/>
          <w:color w:val="111111"/>
        </w:rPr>
      </w:pPr>
    </w:p>
    <w:p w14:paraId="0B9B3A60" w14:textId="2A1DD960" w:rsidR="006A04DC" w:rsidRPr="00CE4F4C" w:rsidRDefault="006A04DC" w:rsidP="006A04DC">
      <w:pPr>
        <w:jc w:val="center"/>
        <w:rPr>
          <w:rFonts w:asciiTheme="minorHAnsi" w:hAnsiTheme="minorHAnsi" w:cs="Arial"/>
          <w:color w:val="111111"/>
        </w:rPr>
      </w:pPr>
      <w:r w:rsidRPr="00CE4F4C">
        <w:rPr>
          <w:rFonts w:asciiTheme="minorHAnsi" w:hAnsiTheme="minorHAnsi" w:cs="Arial"/>
          <w:b/>
          <w:bCs/>
          <w:color w:val="111111"/>
        </w:rPr>
        <w:t>§ 8.</w:t>
      </w:r>
    </w:p>
    <w:p w14:paraId="5D1B3516" w14:textId="0FF500E6" w:rsidR="006A04DC" w:rsidRPr="005A21E3" w:rsidRDefault="006A04DC" w:rsidP="005A21E3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color w:val="111111"/>
        </w:rPr>
      </w:pPr>
      <w:r w:rsidRPr="005A21E3">
        <w:rPr>
          <w:rFonts w:asciiTheme="minorHAnsi" w:hAnsiTheme="minorHAnsi" w:cs="Arial"/>
          <w:color w:val="111111"/>
        </w:rPr>
        <w:t>Wykonawca gwarantuje pełną realizację asortymentową i ilościową zamawianych artykułów.</w:t>
      </w:r>
    </w:p>
    <w:p w14:paraId="14D9FEF4" w14:textId="0884523A" w:rsidR="006A04DC" w:rsidRPr="005A21E3" w:rsidRDefault="006A04DC" w:rsidP="006A04DC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color w:val="111111"/>
        </w:rPr>
      </w:pPr>
      <w:r w:rsidRPr="005A21E3">
        <w:rPr>
          <w:rFonts w:asciiTheme="minorHAnsi" w:hAnsiTheme="minorHAnsi" w:cs="Arial"/>
          <w:color w:val="111111"/>
        </w:rPr>
        <w:t>W razie niewykonania lub nienależytego wykonania zamówienia Wykonawca pokryje koszty związane z zakupem artykułów z innego źródła.</w:t>
      </w:r>
      <w:r w:rsidR="005A21E3">
        <w:rPr>
          <w:rFonts w:asciiTheme="minorHAnsi" w:hAnsiTheme="minorHAnsi" w:cs="Arial"/>
          <w:color w:val="111111"/>
        </w:rPr>
        <w:t xml:space="preserve"> </w:t>
      </w:r>
      <w:r w:rsidRPr="005A21E3">
        <w:rPr>
          <w:rFonts w:asciiTheme="minorHAnsi" w:hAnsiTheme="minorHAnsi" w:cs="Arial"/>
          <w:color w:val="111111"/>
        </w:rPr>
        <w:t>Koszty te obejmują</w:t>
      </w:r>
      <w:r w:rsidR="005A21E3">
        <w:rPr>
          <w:rFonts w:asciiTheme="minorHAnsi" w:hAnsiTheme="minorHAnsi" w:cs="Arial"/>
          <w:color w:val="111111"/>
        </w:rPr>
        <w:t xml:space="preserve"> m.in.</w:t>
      </w:r>
      <w:r w:rsidRPr="005A21E3">
        <w:rPr>
          <w:rFonts w:asciiTheme="minorHAnsi" w:hAnsiTheme="minorHAnsi" w:cs="Arial"/>
          <w:color w:val="111111"/>
        </w:rPr>
        <w:t>:</w:t>
      </w:r>
    </w:p>
    <w:p w14:paraId="551D1DB6" w14:textId="5909C56E" w:rsidR="005A21E3" w:rsidRPr="005A21E3" w:rsidRDefault="006A04DC" w:rsidP="005A21E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111111"/>
        </w:rPr>
      </w:pPr>
      <w:r w:rsidRPr="005A21E3">
        <w:rPr>
          <w:rFonts w:asciiTheme="minorHAnsi" w:hAnsiTheme="minorHAnsi" w:cs="Arial"/>
          <w:color w:val="111111"/>
        </w:rPr>
        <w:t>różnicę między cenami zakupionych towarów, a cenami zagwarantowanymi w niniejszej</w:t>
      </w:r>
      <w:r w:rsidR="005A21E3" w:rsidRPr="005A21E3">
        <w:rPr>
          <w:rFonts w:asciiTheme="minorHAnsi" w:hAnsiTheme="minorHAnsi" w:cs="Arial"/>
          <w:color w:val="111111"/>
        </w:rPr>
        <w:t xml:space="preserve"> </w:t>
      </w:r>
      <w:r w:rsidRPr="005A21E3">
        <w:rPr>
          <w:rFonts w:asciiTheme="minorHAnsi" w:hAnsiTheme="minorHAnsi" w:cs="Arial"/>
          <w:color w:val="111111"/>
        </w:rPr>
        <w:t>umowie;</w:t>
      </w:r>
    </w:p>
    <w:p w14:paraId="1FCE5AC7" w14:textId="6230F74E" w:rsidR="006A04DC" w:rsidRDefault="006A04DC" w:rsidP="006A04D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111111"/>
        </w:rPr>
      </w:pPr>
      <w:r w:rsidRPr="005A21E3">
        <w:rPr>
          <w:rFonts w:asciiTheme="minorHAnsi" w:hAnsiTheme="minorHAnsi" w:cs="Arial"/>
          <w:color w:val="111111"/>
        </w:rPr>
        <w:t>wydatki związane z transportem.</w:t>
      </w:r>
    </w:p>
    <w:p w14:paraId="4219037F" w14:textId="5630638D" w:rsidR="006A04DC" w:rsidRPr="005A21E3" w:rsidRDefault="006A04DC" w:rsidP="005A21E3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color w:val="111111"/>
        </w:rPr>
      </w:pPr>
      <w:r w:rsidRPr="005A21E3">
        <w:rPr>
          <w:rFonts w:asciiTheme="minorHAnsi" w:hAnsiTheme="minorHAnsi" w:cs="Arial"/>
          <w:color w:val="111111"/>
        </w:rPr>
        <w:t>Zamawiający zastrzega sobie prawo dochodzenia odszkodowania na zasadach ogólnych, przewyższającego wysokość ustalonych w umowie kar umownych.</w:t>
      </w:r>
    </w:p>
    <w:p w14:paraId="498BF190" w14:textId="3A9F8FE3" w:rsidR="006A04DC" w:rsidRPr="005A21E3" w:rsidRDefault="006A04DC" w:rsidP="006A04DC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color w:val="111111"/>
        </w:rPr>
      </w:pPr>
      <w:r w:rsidRPr="005A21E3">
        <w:rPr>
          <w:rFonts w:asciiTheme="minorHAnsi" w:hAnsiTheme="minorHAnsi" w:cs="Arial"/>
          <w:color w:val="111111"/>
        </w:rPr>
        <w:t>Zamawiający zastrzega możliwość potrącenia kosztów, o których mowa w ust. 2 oraz kar umownych, z wynagrodzenia przysługującego Wykonawcy, na co Wykonawca wyraża zgodę.</w:t>
      </w:r>
    </w:p>
    <w:p w14:paraId="18BF0199" w14:textId="77777777" w:rsidR="006A04DC" w:rsidRPr="00CE4F4C" w:rsidRDefault="006A04DC" w:rsidP="007922C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t>§ 9.</w:t>
      </w:r>
    </w:p>
    <w:p w14:paraId="5F122F73" w14:textId="456F5598" w:rsidR="008005B8" w:rsidRPr="00CE4F4C" w:rsidRDefault="006A04DC" w:rsidP="006A04DC">
      <w:pPr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 xml:space="preserve">Umowa obowiązuje </w:t>
      </w:r>
      <w:r w:rsidR="005A21E3">
        <w:rPr>
          <w:rFonts w:asciiTheme="minorHAnsi" w:hAnsiTheme="minorHAnsi" w:cs="Arial"/>
        </w:rPr>
        <w:t>do dnia 31.12.2023 r.</w:t>
      </w:r>
    </w:p>
    <w:p w14:paraId="76E68CDF" w14:textId="77777777" w:rsidR="006A04DC" w:rsidRPr="00CE4F4C" w:rsidRDefault="006A04DC" w:rsidP="007922C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t>§ 10.</w:t>
      </w:r>
    </w:p>
    <w:p w14:paraId="62C0DFE6" w14:textId="6CA1A299" w:rsidR="006A04DC" w:rsidRPr="00CE4F4C" w:rsidRDefault="006A04DC" w:rsidP="008248AA">
      <w:pPr>
        <w:jc w:val="both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Zmiana umowy wymaga formy pisemnej pod rygorem nieważności.</w:t>
      </w:r>
    </w:p>
    <w:p w14:paraId="1C5A664E" w14:textId="77777777" w:rsidR="006A04DC" w:rsidRPr="00CE4F4C" w:rsidRDefault="006A04DC" w:rsidP="007922C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t>§ 11.</w:t>
      </w:r>
    </w:p>
    <w:p w14:paraId="2D273D0B" w14:textId="12734EC5" w:rsidR="006A04DC" w:rsidRPr="00CE4F4C" w:rsidRDefault="006A04DC" w:rsidP="008248AA">
      <w:pPr>
        <w:jc w:val="both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W sprawach nieuregulowanych niniejszą umową mają zastosowanie przepisy Kodeksu cywilnego.</w:t>
      </w:r>
    </w:p>
    <w:p w14:paraId="555DAA08" w14:textId="77777777" w:rsidR="006A04DC" w:rsidRPr="00CE4F4C" w:rsidRDefault="006A04DC" w:rsidP="007922C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t>§ 12.</w:t>
      </w:r>
    </w:p>
    <w:p w14:paraId="0C14B927" w14:textId="6D8BC3F6" w:rsidR="006A04DC" w:rsidRPr="00CE4F4C" w:rsidRDefault="006A04DC" w:rsidP="008248AA">
      <w:pPr>
        <w:jc w:val="both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Spory mogące wyniknąć w związku z realizacją umowy Strony poddają rozstrzygnięciu właściwemu miejscowo dla siedziby Zamawiającego sądowi powszechnemu.</w:t>
      </w:r>
    </w:p>
    <w:p w14:paraId="2809B12F" w14:textId="77777777" w:rsidR="00224CBC" w:rsidRDefault="00224CBC" w:rsidP="007922C2">
      <w:pPr>
        <w:jc w:val="center"/>
        <w:rPr>
          <w:rFonts w:asciiTheme="minorHAnsi" w:hAnsiTheme="minorHAnsi" w:cs="Arial"/>
          <w:b/>
          <w:bCs/>
        </w:rPr>
      </w:pPr>
    </w:p>
    <w:p w14:paraId="120FBB07" w14:textId="1DC84B9E" w:rsidR="006A04DC" w:rsidRPr="00CE4F4C" w:rsidRDefault="006A04DC" w:rsidP="007922C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lastRenderedPageBreak/>
        <w:t>§ 13.</w:t>
      </w:r>
    </w:p>
    <w:p w14:paraId="4AE699A0" w14:textId="25E9B938" w:rsidR="006A04DC" w:rsidRPr="00CE4F4C" w:rsidRDefault="006A04DC" w:rsidP="008248AA">
      <w:pPr>
        <w:jc w:val="both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Strony zastrzegają sobie prawo do wypowiedzenia umowy z zachowaniem 2-miesięcznego okresu wypowiedzenia na koniec miesiąca bez podania przyczyn.</w:t>
      </w:r>
    </w:p>
    <w:p w14:paraId="0BA0679F" w14:textId="77777777" w:rsidR="006A04DC" w:rsidRPr="00CE4F4C" w:rsidRDefault="006A04DC" w:rsidP="007922C2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  <w:b/>
          <w:bCs/>
        </w:rPr>
        <w:t>§ 14.</w:t>
      </w:r>
    </w:p>
    <w:p w14:paraId="23B3EB32" w14:textId="77777777" w:rsidR="006A04DC" w:rsidRPr="00CE4F4C" w:rsidRDefault="006A04DC" w:rsidP="006A04DC">
      <w:pPr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Umowę sporządzono w dwóch jednobrzmiących egzemplarzach po jednej dla każdej ze Stron.</w:t>
      </w:r>
    </w:p>
    <w:p w14:paraId="7C1A9723" w14:textId="77777777" w:rsidR="006A04DC" w:rsidRDefault="006A04DC" w:rsidP="00C40223">
      <w:pPr>
        <w:rPr>
          <w:rFonts w:asciiTheme="minorHAnsi" w:hAnsiTheme="minorHAnsi" w:cs="Arial"/>
        </w:rPr>
      </w:pPr>
    </w:p>
    <w:p w14:paraId="339D1818" w14:textId="77777777" w:rsidR="006671A5" w:rsidRDefault="006671A5" w:rsidP="00C40223">
      <w:pPr>
        <w:rPr>
          <w:rFonts w:asciiTheme="minorHAnsi" w:hAnsiTheme="minorHAnsi" w:cs="Arial"/>
        </w:rPr>
      </w:pPr>
    </w:p>
    <w:p w14:paraId="2CB23068" w14:textId="77777777" w:rsidR="006671A5" w:rsidRPr="00CE4F4C" w:rsidRDefault="006671A5" w:rsidP="00C40223">
      <w:pPr>
        <w:rPr>
          <w:rFonts w:asciiTheme="minorHAnsi" w:hAnsiTheme="minorHAnsi" w:cs="Arial"/>
        </w:rPr>
      </w:pPr>
    </w:p>
    <w:p w14:paraId="23252130" w14:textId="77777777" w:rsidR="006A04DC" w:rsidRPr="00CE4F4C" w:rsidRDefault="006A04DC" w:rsidP="006A04DC">
      <w:pPr>
        <w:jc w:val="center"/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</w:p>
    <w:p w14:paraId="6276F17F" w14:textId="77777777" w:rsidR="006A04DC" w:rsidRPr="00CE4F4C" w:rsidRDefault="006A04DC" w:rsidP="006A04DC">
      <w:pPr>
        <w:rPr>
          <w:rFonts w:asciiTheme="minorHAnsi" w:hAnsiTheme="minorHAnsi" w:cs="Arial"/>
        </w:rPr>
      </w:pPr>
      <w:r w:rsidRPr="00CE4F4C">
        <w:rPr>
          <w:rFonts w:asciiTheme="minorHAnsi" w:hAnsiTheme="minorHAnsi" w:cs="Arial"/>
        </w:rPr>
        <w:t>..............................................                                                                            .......................................</w:t>
      </w:r>
    </w:p>
    <w:p w14:paraId="081B84C9" w14:textId="77777777" w:rsidR="006A04DC" w:rsidRPr="00CE4F4C" w:rsidRDefault="006A04DC" w:rsidP="006A04DC">
      <w:pPr>
        <w:rPr>
          <w:rFonts w:asciiTheme="minorHAnsi" w:hAnsiTheme="minorHAnsi"/>
        </w:rPr>
      </w:pPr>
      <w:r w:rsidRPr="00CE4F4C">
        <w:rPr>
          <w:rFonts w:asciiTheme="minorHAnsi" w:hAnsiTheme="minorHAnsi" w:cs="Arial"/>
        </w:rPr>
        <w:t xml:space="preserve">           Zamawiający</w:t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  <w:t xml:space="preserve">                  Wykonawca</w:t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  <w:r w:rsidRPr="00CE4F4C">
        <w:rPr>
          <w:rFonts w:asciiTheme="minorHAnsi" w:hAnsiTheme="minorHAnsi" w:cs="Arial"/>
        </w:rPr>
        <w:tab/>
      </w:r>
    </w:p>
    <w:p w14:paraId="47722720" w14:textId="2134FF6F" w:rsidR="00BB1B96" w:rsidRPr="00CE4F4C" w:rsidRDefault="00BB1B96" w:rsidP="00C82E2B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80AF14A" w14:textId="77777777" w:rsidR="00BB1B96" w:rsidRPr="00CE4F4C" w:rsidRDefault="00BB1B96" w:rsidP="00BB1B9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6D758AB" w14:textId="77777777" w:rsidR="00BB1B96" w:rsidRPr="00CE4F4C" w:rsidRDefault="00BB1B96" w:rsidP="00BB1B9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CAC487A" w14:textId="77777777" w:rsidR="00471FCC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0"/>
          <w:szCs w:val="20"/>
        </w:rPr>
      </w:pPr>
    </w:p>
    <w:sectPr w:rsid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5DA3" w14:textId="77777777" w:rsidR="00047E5F" w:rsidRDefault="00047E5F" w:rsidP="003C197C">
      <w:pPr>
        <w:spacing w:after="0" w:line="240" w:lineRule="auto"/>
      </w:pPr>
      <w:r>
        <w:separator/>
      </w:r>
    </w:p>
  </w:endnote>
  <w:endnote w:type="continuationSeparator" w:id="0">
    <w:p w14:paraId="4F7A7239" w14:textId="77777777" w:rsidR="00047E5F" w:rsidRDefault="00047E5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C01">
      <w:rPr>
        <w:noProof/>
      </w:rPr>
      <w:t>7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EC3D" w14:textId="77777777" w:rsidR="00047E5F" w:rsidRDefault="00047E5F" w:rsidP="003C197C">
      <w:pPr>
        <w:spacing w:after="0" w:line="240" w:lineRule="auto"/>
      </w:pPr>
      <w:r>
        <w:separator/>
      </w:r>
    </w:p>
  </w:footnote>
  <w:footnote w:type="continuationSeparator" w:id="0">
    <w:p w14:paraId="66DF8F3C" w14:textId="77777777" w:rsidR="00047E5F" w:rsidRDefault="00047E5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FE6DFC"/>
    <w:multiLevelType w:val="hybridMultilevel"/>
    <w:tmpl w:val="175A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40"/>
    <w:multiLevelType w:val="hybridMultilevel"/>
    <w:tmpl w:val="1A64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058E3"/>
    <w:multiLevelType w:val="multilevel"/>
    <w:tmpl w:val="76D89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777E"/>
    <w:multiLevelType w:val="hybridMultilevel"/>
    <w:tmpl w:val="A7B0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2E73"/>
    <w:multiLevelType w:val="hybridMultilevel"/>
    <w:tmpl w:val="FAEA8086"/>
    <w:lvl w:ilvl="0" w:tplc="D7AA52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D0C90"/>
    <w:multiLevelType w:val="hybridMultilevel"/>
    <w:tmpl w:val="1840B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158DF"/>
    <w:multiLevelType w:val="hybridMultilevel"/>
    <w:tmpl w:val="72D834C4"/>
    <w:lvl w:ilvl="0" w:tplc="7D3CF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24EC"/>
    <w:multiLevelType w:val="multilevel"/>
    <w:tmpl w:val="5C92B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B080C"/>
    <w:multiLevelType w:val="multilevel"/>
    <w:tmpl w:val="B4280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061101">
    <w:abstractNumId w:val="1"/>
  </w:num>
  <w:num w:numId="2" w16cid:durableId="1146625393">
    <w:abstractNumId w:val="2"/>
  </w:num>
  <w:num w:numId="3" w16cid:durableId="1882278772">
    <w:abstractNumId w:val="3"/>
  </w:num>
  <w:num w:numId="4" w16cid:durableId="1504667190">
    <w:abstractNumId w:val="11"/>
  </w:num>
  <w:num w:numId="5" w16cid:durableId="176894762">
    <w:abstractNumId w:val="9"/>
  </w:num>
  <w:num w:numId="6" w16cid:durableId="1293361480">
    <w:abstractNumId w:val="12"/>
  </w:num>
  <w:num w:numId="7" w16cid:durableId="1965191095">
    <w:abstractNumId w:val="13"/>
  </w:num>
  <w:num w:numId="8" w16cid:durableId="1731884451">
    <w:abstractNumId w:val="6"/>
  </w:num>
  <w:num w:numId="9" w16cid:durableId="2029674819">
    <w:abstractNumId w:val="5"/>
  </w:num>
  <w:num w:numId="10" w16cid:durableId="1791438312">
    <w:abstractNumId w:val="7"/>
  </w:num>
  <w:num w:numId="11" w16cid:durableId="212278413">
    <w:abstractNumId w:val="10"/>
  </w:num>
  <w:num w:numId="12" w16cid:durableId="1392267269">
    <w:abstractNumId w:val="4"/>
  </w:num>
  <w:num w:numId="13" w16cid:durableId="10923125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098"/>
    <w:rsid w:val="00040255"/>
    <w:rsid w:val="00047E5F"/>
    <w:rsid w:val="0005104B"/>
    <w:rsid w:val="00051096"/>
    <w:rsid w:val="00051C08"/>
    <w:rsid w:val="00052FA8"/>
    <w:rsid w:val="00054992"/>
    <w:rsid w:val="00056CB3"/>
    <w:rsid w:val="000573B6"/>
    <w:rsid w:val="00067EFD"/>
    <w:rsid w:val="00071704"/>
    <w:rsid w:val="00074F3E"/>
    <w:rsid w:val="00087E63"/>
    <w:rsid w:val="000913D9"/>
    <w:rsid w:val="000925DE"/>
    <w:rsid w:val="000A4F13"/>
    <w:rsid w:val="000B569C"/>
    <w:rsid w:val="000C2B1B"/>
    <w:rsid w:val="000C33BE"/>
    <w:rsid w:val="000C3411"/>
    <w:rsid w:val="000E05CD"/>
    <w:rsid w:val="000E36C3"/>
    <w:rsid w:val="000F1E31"/>
    <w:rsid w:val="001011C8"/>
    <w:rsid w:val="00125295"/>
    <w:rsid w:val="0012574F"/>
    <w:rsid w:val="00135F85"/>
    <w:rsid w:val="00142C38"/>
    <w:rsid w:val="001452DE"/>
    <w:rsid w:val="00151B61"/>
    <w:rsid w:val="001618FA"/>
    <w:rsid w:val="0017011F"/>
    <w:rsid w:val="00174348"/>
    <w:rsid w:val="00177BB1"/>
    <w:rsid w:val="001A092A"/>
    <w:rsid w:val="001A2D91"/>
    <w:rsid w:val="001B02E5"/>
    <w:rsid w:val="001D0732"/>
    <w:rsid w:val="001D2240"/>
    <w:rsid w:val="001D53C3"/>
    <w:rsid w:val="001D7EBF"/>
    <w:rsid w:val="001E04B9"/>
    <w:rsid w:val="00203F90"/>
    <w:rsid w:val="002173E3"/>
    <w:rsid w:val="00222C01"/>
    <w:rsid w:val="00224CBC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2382"/>
    <w:rsid w:val="002B3EA3"/>
    <w:rsid w:val="002C393D"/>
    <w:rsid w:val="002D2CCA"/>
    <w:rsid w:val="002D6A27"/>
    <w:rsid w:val="002D71C3"/>
    <w:rsid w:val="002E479B"/>
    <w:rsid w:val="002F2659"/>
    <w:rsid w:val="002F467D"/>
    <w:rsid w:val="003006AC"/>
    <w:rsid w:val="00306AFD"/>
    <w:rsid w:val="0031670E"/>
    <w:rsid w:val="00317665"/>
    <w:rsid w:val="00325945"/>
    <w:rsid w:val="003475C3"/>
    <w:rsid w:val="00350001"/>
    <w:rsid w:val="00354BF4"/>
    <w:rsid w:val="003628F1"/>
    <w:rsid w:val="00362CCE"/>
    <w:rsid w:val="00367B11"/>
    <w:rsid w:val="003767F9"/>
    <w:rsid w:val="00380D4B"/>
    <w:rsid w:val="003A1038"/>
    <w:rsid w:val="003A6B9F"/>
    <w:rsid w:val="003C197C"/>
    <w:rsid w:val="003C2F3F"/>
    <w:rsid w:val="003C6B8E"/>
    <w:rsid w:val="003D2009"/>
    <w:rsid w:val="003D35FF"/>
    <w:rsid w:val="003E14D8"/>
    <w:rsid w:val="003F2E45"/>
    <w:rsid w:val="0040385E"/>
    <w:rsid w:val="00405553"/>
    <w:rsid w:val="00411C53"/>
    <w:rsid w:val="0041357A"/>
    <w:rsid w:val="004149D1"/>
    <w:rsid w:val="00414B4B"/>
    <w:rsid w:val="004266EA"/>
    <w:rsid w:val="0044138C"/>
    <w:rsid w:val="00445AE0"/>
    <w:rsid w:val="00453F19"/>
    <w:rsid w:val="004551C0"/>
    <w:rsid w:val="00460A33"/>
    <w:rsid w:val="00461824"/>
    <w:rsid w:val="00471FCC"/>
    <w:rsid w:val="004805D3"/>
    <w:rsid w:val="004A3EC1"/>
    <w:rsid w:val="004B03CC"/>
    <w:rsid w:val="004D1F25"/>
    <w:rsid w:val="004E14FD"/>
    <w:rsid w:val="004E6BA0"/>
    <w:rsid w:val="004F1DE8"/>
    <w:rsid w:val="005008BD"/>
    <w:rsid w:val="005158E3"/>
    <w:rsid w:val="00517F35"/>
    <w:rsid w:val="0052744D"/>
    <w:rsid w:val="00533127"/>
    <w:rsid w:val="00561461"/>
    <w:rsid w:val="00567C51"/>
    <w:rsid w:val="00567DFA"/>
    <w:rsid w:val="005706B6"/>
    <w:rsid w:val="00574FB9"/>
    <w:rsid w:val="005766B3"/>
    <w:rsid w:val="00580272"/>
    <w:rsid w:val="00582714"/>
    <w:rsid w:val="00584FAE"/>
    <w:rsid w:val="00586897"/>
    <w:rsid w:val="005A0F1B"/>
    <w:rsid w:val="005A21E3"/>
    <w:rsid w:val="005B49DE"/>
    <w:rsid w:val="005C112C"/>
    <w:rsid w:val="005E1381"/>
    <w:rsid w:val="00600F5E"/>
    <w:rsid w:val="00615AC7"/>
    <w:rsid w:val="00616ACC"/>
    <w:rsid w:val="00623C1C"/>
    <w:rsid w:val="00630408"/>
    <w:rsid w:val="00637324"/>
    <w:rsid w:val="0063795A"/>
    <w:rsid w:val="00637C64"/>
    <w:rsid w:val="00641A6C"/>
    <w:rsid w:val="006530BA"/>
    <w:rsid w:val="00653A1C"/>
    <w:rsid w:val="00656B22"/>
    <w:rsid w:val="006671A5"/>
    <w:rsid w:val="00674ECC"/>
    <w:rsid w:val="006A04DC"/>
    <w:rsid w:val="006A366B"/>
    <w:rsid w:val="006A6B90"/>
    <w:rsid w:val="006B0E3C"/>
    <w:rsid w:val="006C5144"/>
    <w:rsid w:val="006C56E9"/>
    <w:rsid w:val="006D4008"/>
    <w:rsid w:val="006D6D2A"/>
    <w:rsid w:val="006E67F4"/>
    <w:rsid w:val="006F69F2"/>
    <w:rsid w:val="00700F47"/>
    <w:rsid w:val="0070730D"/>
    <w:rsid w:val="00721E45"/>
    <w:rsid w:val="00730215"/>
    <w:rsid w:val="007363CE"/>
    <w:rsid w:val="007402B2"/>
    <w:rsid w:val="007435E0"/>
    <w:rsid w:val="007535A4"/>
    <w:rsid w:val="00760A80"/>
    <w:rsid w:val="00763B0A"/>
    <w:rsid w:val="007727A2"/>
    <w:rsid w:val="0077543F"/>
    <w:rsid w:val="0077629F"/>
    <w:rsid w:val="00783E15"/>
    <w:rsid w:val="00783F70"/>
    <w:rsid w:val="00785D07"/>
    <w:rsid w:val="007922C2"/>
    <w:rsid w:val="007C296C"/>
    <w:rsid w:val="007C7885"/>
    <w:rsid w:val="007D0F27"/>
    <w:rsid w:val="007D2970"/>
    <w:rsid w:val="007F61AF"/>
    <w:rsid w:val="008005B8"/>
    <w:rsid w:val="00800BFA"/>
    <w:rsid w:val="00803187"/>
    <w:rsid w:val="0080669D"/>
    <w:rsid w:val="008174EC"/>
    <w:rsid w:val="00820AAF"/>
    <w:rsid w:val="008248AA"/>
    <w:rsid w:val="00831436"/>
    <w:rsid w:val="00833B65"/>
    <w:rsid w:val="00846504"/>
    <w:rsid w:val="00861B5F"/>
    <w:rsid w:val="008703B7"/>
    <w:rsid w:val="0087758B"/>
    <w:rsid w:val="008833CC"/>
    <w:rsid w:val="008915DA"/>
    <w:rsid w:val="008A7013"/>
    <w:rsid w:val="008B1704"/>
    <w:rsid w:val="008B2AA1"/>
    <w:rsid w:val="008B3A33"/>
    <w:rsid w:val="008C12C5"/>
    <w:rsid w:val="008E4335"/>
    <w:rsid w:val="008E68DC"/>
    <w:rsid w:val="008F0D05"/>
    <w:rsid w:val="008F4A31"/>
    <w:rsid w:val="008F5A82"/>
    <w:rsid w:val="00904434"/>
    <w:rsid w:val="00905300"/>
    <w:rsid w:val="00914F1E"/>
    <w:rsid w:val="00915ADC"/>
    <w:rsid w:val="00920E4E"/>
    <w:rsid w:val="009243C7"/>
    <w:rsid w:val="009326C6"/>
    <w:rsid w:val="009552B9"/>
    <w:rsid w:val="0097118D"/>
    <w:rsid w:val="009711C7"/>
    <w:rsid w:val="00993366"/>
    <w:rsid w:val="00995E6A"/>
    <w:rsid w:val="009A73DF"/>
    <w:rsid w:val="009A7977"/>
    <w:rsid w:val="009B0A21"/>
    <w:rsid w:val="009B0DED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07DC"/>
    <w:rsid w:val="00A221C8"/>
    <w:rsid w:val="00A3075D"/>
    <w:rsid w:val="00A32F4A"/>
    <w:rsid w:val="00A363FA"/>
    <w:rsid w:val="00A53EC4"/>
    <w:rsid w:val="00A559A2"/>
    <w:rsid w:val="00A6478F"/>
    <w:rsid w:val="00A64A2A"/>
    <w:rsid w:val="00A7316A"/>
    <w:rsid w:val="00A8372D"/>
    <w:rsid w:val="00A844B8"/>
    <w:rsid w:val="00AE0E72"/>
    <w:rsid w:val="00AE4D59"/>
    <w:rsid w:val="00B10492"/>
    <w:rsid w:val="00B12728"/>
    <w:rsid w:val="00B12DC2"/>
    <w:rsid w:val="00B174D1"/>
    <w:rsid w:val="00B26203"/>
    <w:rsid w:val="00B301C6"/>
    <w:rsid w:val="00B343FE"/>
    <w:rsid w:val="00B35486"/>
    <w:rsid w:val="00B41271"/>
    <w:rsid w:val="00B45363"/>
    <w:rsid w:val="00B61738"/>
    <w:rsid w:val="00B63CD2"/>
    <w:rsid w:val="00B84EFF"/>
    <w:rsid w:val="00B93383"/>
    <w:rsid w:val="00BA42AF"/>
    <w:rsid w:val="00BB1B96"/>
    <w:rsid w:val="00BB28E3"/>
    <w:rsid w:val="00BC00CD"/>
    <w:rsid w:val="00BC2C18"/>
    <w:rsid w:val="00BC2E9F"/>
    <w:rsid w:val="00BC5199"/>
    <w:rsid w:val="00BD06CE"/>
    <w:rsid w:val="00BD2BC0"/>
    <w:rsid w:val="00BE6BF2"/>
    <w:rsid w:val="00C0177D"/>
    <w:rsid w:val="00C0416E"/>
    <w:rsid w:val="00C14CEA"/>
    <w:rsid w:val="00C2132E"/>
    <w:rsid w:val="00C22303"/>
    <w:rsid w:val="00C31174"/>
    <w:rsid w:val="00C3533A"/>
    <w:rsid w:val="00C40223"/>
    <w:rsid w:val="00C4794F"/>
    <w:rsid w:val="00C82E2B"/>
    <w:rsid w:val="00CA6AC2"/>
    <w:rsid w:val="00CB005A"/>
    <w:rsid w:val="00CB06F3"/>
    <w:rsid w:val="00CB4A92"/>
    <w:rsid w:val="00CC2526"/>
    <w:rsid w:val="00CC4128"/>
    <w:rsid w:val="00CD1775"/>
    <w:rsid w:val="00CD7DA2"/>
    <w:rsid w:val="00CE2F63"/>
    <w:rsid w:val="00CE333B"/>
    <w:rsid w:val="00CE4F4C"/>
    <w:rsid w:val="00CF1B15"/>
    <w:rsid w:val="00D14C84"/>
    <w:rsid w:val="00D161A3"/>
    <w:rsid w:val="00D17DF5"/>
    <w:rsid w:val="00D3540D"/>
    <w:rsid w:val="00D54327"/>
    <w:rsid w:val="00D56E29"/>
    <w:rsid w:val="00D60488"/>
    <w:rsid w:val="00D645B9"/>
    <w:rsid w:val="00D702E0"/>
    <w:rsid w:val="00D75923"/>
    <w:rsid w:val="00D927B9"/>
    <w:rsid w:val="00D95399"/>
    <w:rsid w:val="00D95450"/>
    <w:rsid w:val="00DA025B"/>
    <w:rsid w:val="00DC61D8"/>
    <w:rsid w:val="00DE002D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3BDE"/>
    <w:rsid w:val="00E342CA"/>
    <w:rsid w:val="00E345AA"/>
    <w:rsid w:val="00E63217"/>
    <w:rsid w:val="00E706AB"/>
    <w:rsid w:val="00E86C0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2E52"/>
    <w:rsid w:val="00F164EE"/>
    <w:rsid w:val="00F22C16"/>
    <w:rsid w:val="00F246C1"/>
    <w:rsid w:val="00F32D1F"/>
    <w:rsid w:val="00F42283"/>
    <w:rsid w:val="00F43D66"/>
    <w:rsid w:val="00F4611E"/>
    <w:rsid w:val="00F4647D"/>
    <w:rsid w:val="00F5020C"/>
    <w:rsid w:val="00F51808"/>
    <w:rsid w:val="00F54144"/>
    <w:rsid w:val="00F63A33"/>
    <w:rsid w:val="00FA1A74"/>
    <w:rsid w:val="00FB7571"/>
    <w:rsid w:val="00FF2A23"/>
    <w:rsid w:val="00FF69FA"/>
    <w:rsid w:val="00FF6CA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6A04DC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165E-0C91-4059-A258-C5A097D0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85</cp:revision>
  <cp:lastPrinted>2023-08-21T06:31:00Z</cp:lastPrinted>
  <dcterms:created xsi:type="dcterms:W3CDTF">2022-03-30T13:10:00Z</dcterms:created>
  <dcterms:modified xsi:type="dcterms:W3CDTF">2023-08-31T08:24:00Z</dcterms:modified>
</cp:coreProperties>
</file>