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03F8" w14:textId="56BDD176" w:rsidR="00FA7BEF" w:rsidRPr="00FA7BEF" w:rsidRDefault="000C473D" w:rsidP="00220E89">
      <w:pPr>
        <w:suppressAutoHyphens/>
        <w:spacing w:after="60" w:line="276" w:lineRule="auto"/>
        <w:ind w:left="425"/>
        <w:jc w:val="right"/>
        <w:rPr>
          <w:rFonts w:asciiTheme="minorHAnsi" w:hAnsiTheme="minorHAnsi" w:cstheme="minorHAnsi"/>
          <w:b/>
          <w:iCs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2060"/>
          <w:sz w:val="22"/>
          <w:szCs w:val="22"/>
        </w:rPr>
        <w:t>Z</w:t>
      </w:r>
      <w:r w:rsidR="00FA7BEF" w:rsidRPr="00FA7BEF">
        <w:rPr>
          <w:rFonts w:asciiTheme="minorHAnsi" w:hAnsiTheme="minorHAnsi" w:cstheme="minorHAnsi"/>
          <w:b/>
          <w:iCs/>
          <w:color w:val="002060"/>
          <w:sz w:val="22"/>
          <w:szCs w:val="22"/>
        </w:rPr>
        <w:t>ałącznik nr 5 do SWZ</w:t>
      </w:r>
      <w:r w:rsidR="00FA7BEF" w:rsidRPr="00FA7BE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FA7BEF" w:rsidRPr="00FA7BEF">
        <w:rPr>
          <w:rFonts w:asciiTheme="minorHAnsi" w:hAnsiTheme="minorHAnsi" w:cstheme="minorHAnsi"/>
          <w:b/>
          <w:iCs/>
          <w:color w:val="002060"/>
          <w:sz w:val="22"/>
          <w:szCs w:val="22"/>
        </w:rPr>
        <w:t>- wniosek o udostępnienie informacji poufnych</w:t>
      </w:r>
    </w:p>
    <w:p w14:paraId="52F0E895" w14:textId="77777777" w:rsidR="00FA7BEF" w:rsidRPr="00FA7BEF" w:rsidRDefault="00FA7BEF" w:rsidP="00220E89">
      <w:pPr>
        <w:widowControl w:val="0"/>
        <w:suppressAutoHyphens/>
        <w:adjustRightInd w:val="0"/>
        <w:spacing w:line="276" w:lineRule="auto"/>
        <w:jc w:val="right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</w:p>
    <w:p w14:paraId="7F176B66" w14:textId="77777777" w:rsidR="00FA7BEF" w:rsidRPr="00FA7BEF" w:rsidRDefault="00FA7BEF" w:rsidP="00220E89">
      <w:pPr>
        <w:widowControl w:val="0"/>
        <w:suppressAutoHyphens/>
        <w:adjustRightInd w:val="0"/>
        <w:spacing w:line="300" w:lineRule="exact"/>
        <w:jc w:val="center"/>
        <w:textAlignment w:val="baseline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A7BE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WNIOSEK </w:t>
      </w:r>
    </w:p>
    <w:p w14:paraId="40802F00" w14:textId="6CBB1712" w:rsidR="00FA7BEF" w:rsidRPr="00FA7BEF" w:rsidRDefault="00FA7BEF" w:rsidP="00220E89">
      <w:pPr>
        <w:widowControl w:val="0"/>
        <w:suppressAutoHyphens/>
        <w:adjustRightInd w:val="0"/>
        <w:spacing w:line="300" w:lineRule="exact"/>
        <w:jc w:val="center"/>
        <w:textAlignment w:val="baseline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A7BE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 udostępnienie informacji poufnych załącznik</w:t>
      </w:r>
      <w:r w:rsidR="00E144A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</w:t>
      </w:r>
      <w:r w:rsidRPr="00FA7BE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nr 6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220E8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do SWZ oraz załączników nr 1-</w:t>
      </w:r>
      <w:r w:rsidR="006361E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4</w:t>
      </w:r>
      <w:r w:rsidR="00220E8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do </w:t>
      </w:r>
      <w:r w:rsidR="006361E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</w:t>
      </w:r>
      <w:r w:rsidR="00220E8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pisu przedmiotu zamówienia. </w:t>
      </w:r>
    </w:p>
    <w:p w14:paraId="1097F216" w14:textId="77777777" w:rsidR="00FA7BEF" w:rsidRPr="00FA7BEF" w:rsidRDefault="00FA7BEF" w:rsidP="00220E89">
      <w:pPr>
        <w:widowControl w:val="0"/>
        <w:suppressAutoHyphens/>
        <w:adjustRightInd w:val="0"/>
        <w:spacing w:line="300" w:lineRule="exact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02EFCBA" w14:textId="77777777" w:rsidR="00FA7BEF" w:rsidRPr="00FA7BEF" w:rsidRDefault="00FA7BEF" w:rsidP="00220E89">
      <w:pPr>
        <w:widowControl w:val="0"/>
        <w:suppressAutoHyphens/>
        <w:adjustRightInd w:val="0"/>
        <w:spacing w:line="300" w:lineRule="exact"/>
        <w:textAlignment w:val="baseline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FA7BEF">
        <w:rPr>
          <w:rFonts w:asciiTheme="minorHAnsi" w:eastAsia="Calibri" w:hAnsiTheme="minorHAnsi" w:cstheme="minorHAnsi"/>
          <w:sz w:val="22"/>
          <w:szCs w:val="22"/>
          <w:lang w:eastAsia="en-US"/>
        </w:rPr>
        <w:t>Ja niżej podpisany _________________________________________________________________</w:t>
      </w:r>
    </w:p>
    <w:p w14:paraId="15A23108" w14:textId="77777777" w:rsidR="00FA7BEF" w:rsidRPr="00FA7BEF" w:rsidRDefault="00FA7BEF" w:rsidP="00220E89">
      <w:pPr>
        <w:widowControl w:val="0"/>
        <w:suppressAutoHyphens/>
        <w:adjustRightInd w:val="0"/>
        <w:spacing w:line="300" w:lineRule="exact"/>
        <w:ind w:left="3402"/>
        <w:contextualSpacing/>
        <w:jc w:val="both"/>
        <w:textAlignment w:val="baseline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FA7B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imię i nazwisko składającego wniosek</w:t>
      </w:r>
    </w:p>
    <w:p w14:paraId="0A3FC1FF" w14:textId="77777777" w:rsidR="00FA7BEF" w:rsidRPr="00FA7BEF" w:rsidRDefault="00FA7BEF" w:rsidP="00220E89">
      <w:pPr>
        <w:widowControl w:val="0"/>
        <w:suppressAutoHyphens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B020F0E" w14:textId="67CB6E33" w:rsidR="00FA7BEF" w:rsidRPr="00FA7BEF" w:rsidRDefault="00FA7BEF" w:rsidP="00220E89">
      <w:pPr>
        <w:widowControl w:val="0"/>
        <w:tabs>
          <w:tab w:val="left" w:pos="8100"/>
        </w:tabs>
        <w:suppressAutoHyphens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A7BEF">
        <w:rPr>
          <w:rFonts w:asciiTheme="minorHAnsi" w:eastAsia="Calibri" w:hAnsiTheme="minorHAnsi" w:cstheme="minorHAnsi"/>
          <w:sz w:val="22"/>
          <w:szCs w:val="22"/>
          <w:lang w:eastAsia="en-US"/>
        </w:rPr>
        <w:t>będąc uprawnionym do reprezentowania Wykonawcy:</w:t>
      </w:r>
      <w:r w:rsidR="00220E8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29086780" w14:textId="77777777" w:rsidR="00FA7BEF" w:rsidRPr="00FA7BEF" w:rsidRDefault="00FA7BEF" w:rsidP="00220E89">
      <w:pPr>
        <w:widowControl w:val="0"/>
        <w:suppressAutoHyphens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277640E" w14:textId="140E6AED" w:rsidR="00FA7BEF" w:rsidRPr="00FA7BEF" w:rsidRDefault="00FA7BEF" w:rsidP="00220E89">
      <w:pPr>
        <w:widowControl w:val="0"/>
        <w:suppressAutoHyphens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A7BEF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_____________________________________________________________________________________</w:t>
      </w:r>
    </w:p>
    <w:p w14:paraId="79463CA8" w14:textId="77777777" w:rsidR="00FA7BEF" w:rsidRPr="00FA7BEF" w:rsidRDefault="00FA7BEF" w:rsidP="00220E89">
      <w:pPr>
        <w:widowControl w:val="0"/>
        <w:suppressAutoHyphens/>
        <w:adjustRightInd w:val="0"/>
        <w:spacing w:line="300" w:lineRule="exact"/>
        <w:jc w:val="center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A7B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nazwa i siedziba Wykonawcy</w:t>
      </w:r>
    </w:p>
    <w:p w14:paraId="1691F57D" w14:textId="77777777" w:rsidR="00FA7BEF" w:rsidRPr="00FA7BEF" w:rsidRDefault="00FA7BEF" w:rsidP="00220E89">
      <w:pPr>
        <w:widowControl w:val="0"/>
        <w:suppressAutoHyphens/>
        <w:adjustRightInd w:val="0"/>
        <w:spacing w:line="276" w:lineRule="auto"/>
        <w:textAlignment w:val="baseline"/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</w:pPr>
    </w:p>
    <w:p w14:paraId="78838B02" w14:textId="5FC73DB0" w:rsidR="00FA7BEF" w:rsidRPr="00FA7BEF" w:rsidRDefault="00FA7BEF" w:rsidP="007F217F">
      <w:pPr>
        <w:widowControl w:val="0"/>
        <w:suppressAutoHyphens/>
        <w:adjustRightInd w:val="0"/>
        <w:spacing w:line="276" w:lineRule="auto"/>
        <w:jc w:val="center"/>
        <w:textAlignment w:val="baseline"/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</w:pPr>
      <w:r w:rsidRPr="00FA7BEF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 xml:space="preserve">w postępowaniu o udzielenie zamówienia publicznego prowadzonym w trybie podstawowym </w:t>
      </w:r>
      <w:r w:rsidR="007F217F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 xml:space="preserve">bez negocjacji </w:t>
      </w:r>
      <w:r w:rsidR="00220E89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>zgodnie z art. 275 pkt 1 ustawy Prawo zamówień publicznych</w:t>
      </w:r>
      <w:r w:rsidRPr="00FA7BEF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 xml:space="preserve"> na:</w:t>
      </w:r>
    </w:p>
    <w:p w14:paraId="6978BA52" w14:textId="77777777" w:rsidR="00FA7BEF" w:rsidRPr="00FA7BEF" w:rsidRDefault="00FA7BEF" w:rsidP="00220E89">
      <w:pPr>
        <w:widowControl w:val="0"/>
        <w:suppressAutoHyphens/>
        <w:adjustRightInd w:val="0"/>
        <w:spacing w:line="276" w:lineRule="auto"/>
        <w:jc w:val="center"/>
        <w:textAlignment w:val="baseline"/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</w:pPr>
    </w:p>
    <w:p w14:paraId="7DF3C73D" w14:textId="6070EDBF" w:rsidR="00337633" w:rsidRDefault="004D40F8" w:rsidP="00220E89">
      <w:pPr>
        <w:widowControl w:val="0"/>
        <w:suppressAutoHyphens/>
        <w:adjustRightInd w:val="0"/>
        <w:spacing w:line="276" w:lineRule="auto"/>
        <w:jc w:val="center"/>
        <w:textAlignment w:val="baseline"/>
        <w:rPr>
          <w:rFonts w:asciiTheme="minorHAnsi" w:eastAsia="Calibri" w:hAnsiTheme="minorHAnsi" w:cstheme="minorHAnsi"/>
          <w:b/>
          <w:bCs/>
          <w:iCs/>
          <w:color w:val="002060"/>
          <w:sz w:val="22"/>
          <w:szCs w:val="22"/>
          <w:lang w:eastAsia="en-US"/>
        </w:rPr>
      </w:pPr>
      <w:r w:rsidRPr="004D40F8">
        <w:rPr>
          <w:rFonts w:asciiTheme="minorHAnsi" w:eastAsia="Calibri" w:hAnsiTheme="minorHAnsi" w:cstheme="minorHAnsi"/>
          <w:b/>
          <w:bCs/>
          <w:iCs/>
          <w:color w:val="002060"/>
          <w:sz w:val="22"/>
          <w:szCs w:val="22"/>
          <w:lang w:eastAsia="en-US"/>
        </w:rPr>
        <w:t>Kompleksowe ubezpieczenie mienia, odpowiedzialności cywilnej Leśnego Parku Kultury i Wypoczynku MYŚLĘCINEK Spółka z o. o. w Bydgoszczy</w:t>
      </w:r>
    </w:p>
    <w:p w14:paraId="03DA00D3" w14:textId="77777777" w:rsidR="004D40F8" w:rsidRPr="00FA7BEF" w:rsidRDefault="004D40F8" w:rsidP="00220E89">
      <w:pPr>
        <w:widowControl w:val="0"/>
        <w:suppressAutoHyphens/>
        <w:adjustRightInd w:val="0"/>
        <w:spacing w:line="276" w:lineRule="auto"/>
        <w:jc w:val="center"/>
        <w:textAlignment w:val="baseline"/>
        <w:rPr>
          <w:rFonts w:asciiTheme="minorHAnsi" w:eastAsia="Calibri" w:hAnsiTheme="minorHAnsi" w:cstheme="minorHAnsi"/>
          <w:b/>
          <w:bCs/>
          <w:iCs/>
          <w:color w:val="002060"/>
          <w:sz w:val="22"/>
          <w:szCs w:val="22"/>
          <w:lang w:eastAsia="en-US"/>
        </w:rPr>
      </w:pPr>
    </w:p>
    <w:p w14:paraId="7AF78798" w14:textId="3791E32C" w:rsidR="00FA7BEF" w:rsidRPr="00FA7BEF" w:rsidRDefault="00FA7BEF" w:rsidP="00220E89">
      <w:pPr>
        <w:widowControl w:val="0"/>
        <w:suppressAutoHyphens/>
        <w:adjustRightInd w:val="0"/>
        <w:spacing w:line="276" w:lineRule="auto"/>
        <w:jc w:val="center"/>
        <w:textAlignment w:val="baseline"/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</w:pPr>
      <w:r w:rsidRPr="004D40F8">
        <w:rPr>
          <w:rFonts w:asciiTheme="minorHAnsi" w:eastAsia="Calibri" w:hAnsiTheme="minorHAnsi" w:cstheme="minorHAnsi"/>
          <w:b/>
          <w:bCs/>
          <w:iCs/>
          <w:sz w:val="22"/>
          <w:szCs w:val="22"/>
          <w:highlight w:val="yellow"/>
          <w:lang w:eastAsia="en-US"/>
        </w:rPr>
        <w:t xml:space="preserve">Oznaczenie sprawy: </w:t>
      </w:r>
      <w:r w:rsidR="004D40F8" w:rsidRPr="004D40F8">
        <w:rPr>
          <w:rFonts w:asciiTheme="minorHAnsi" w:eastAsia="Calibri" w:hAnsiTheme="minorHAnsi" w:cstheme="minorHAnsi"/>
          <w:b/>
          <w:bCs/>
          <w:iCs/>
          <w:sz w:val="22"/>
          <w:szCs w:val="22"/>
          <w:highlight w:val="yellow"/>
          <w:lang w:eastAsia="en-US"/>
        </w:rPr>
        <w:t>……………………………..</w:t>
      </w:r>
    </w:p>
    <w:p w14:paraId="0519DA4B" w14:textId="77777777" w:rsidR="00FA7BEF" w:rsidRPr="00FA7BEF" w:rsidRDefault="00FA7BEF" w:rsidP="00220E89">
      <w:pPr>
        <w:widowControl w:val="0"/>
        <w:suppressAutoHyphens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BD81D54" w14:textId="0D0CFDBE" w:rsidR="00FA7BEF" w:rsidRPr="00FA7BEF" w:rsidRDefault="00FA7BEF" w:rsidP="00220E89">
      <w:pPr>
        <w:widowControl w:val="0"/>
        <w:suppressAutoHyphens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A7BEF">
        <w:rPr>
          <w:rFonts w:asciiTheme="minorHAnsi" w:eastAsia="Calibri" w:hAnsiTheme="minorHAnsi" w:cstheme="minorHAnsi"/>
          <w:sz w:val="22"/>
          <w:szCs w:val="22"/>
          <w:lang w:eastAsia="en-US"/>
        </w:rPr>
        <w:t>niniejszym zwracam się z prośbą o udostępnienie treści załącznik</w:t>
      </w:r>
      <w:r w:rsidR="000C473D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FA7BE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nr 6</w:t>
      </w:r>
      <w:r w:rsidR="000C473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SWZ i Załączników od 1 -</w:t>
      </w:r>
      <w:r w:rsidR="006361EE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Pr="00FA7BE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</w:t>
      </w:r>
      <w:r w:rsidR="000C473D">
        <w:rPr>
          <w:rFonts w:asciiTheme="minorHAnsi" w:eastAsia="Calibri" w:hAnsiTheme="minorHAnsi" w:cstheme="minorHAnsi"/>
          <w:sz w:val="22"/>
          <w:szCs w:val="22"/>
          <w:lang w:eastAsia="en-US"/>
        </w:rPr>
        <w:t>OP</w:t>
      </w:r>
      <w:r w:rsidRPr="00FA7BEF">
        <w:rPr>
          <w:rFonts w:asciiTheme="minorHAnsi" w:eastAsia="Calibri" w:hAnsiTheme="minorHAnsi" w:cstheme="minorHAnsi"/>
          <w:sz w:val="22"/>
          <w:szCs w:val="22"/>
          <w:lang w:eastAsia="en-US"/>
        </w:rPr>
        <w:t>Z.</w:t>
      </w:r>
    </w:p>
    <w:p w14:paraId="3CE9EE31" w14:textId="77777777" w:rsidR="00FA7BEF" w:rsidRPr="00FA7BEF" w:rsidRDefault="00FA7BEF" w:rsidP="00220E89">
      <w:pPr>
        <w:widowControl w:val="0"/>
        <w:suppressAutoHyphens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5639CFF" w14:textId="31A0BE41" w:rsidR="00FA7BEF" w:rsidRPr="00FA7BEF" w:rsidRDefault="00FA7BEF" w:rsidP="00220E89">
      <w:pPr>
        <w:widowControl w:val="0"/>
        <w:suppressAutoHyphens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A7BE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Jednocześnie oświadczam, że zobowiązuję się do zachowania poufnego charakteru uzyskanych informacji służących przygotowaniu oferty ubezpieczenia. Zobowiązuję się do dołożenia właściwych starań w celu zabezpieczenia informacji przed ich utratą, zniekształceniem oraz dostępem nieupoważnionych osób trzecich, a także zobowiązuję się do niewykorzystywania informacji zawartych </w:t>
      </w:r>
      <w:r w:rsidR="000C473D" w:rsidRPr="000C473D">
        <w:rPr>
          <w:rFonts w:asciiTheme="minorHAnsi" w:eastAsia="Calibri" w:hAnsiTheme="minorHAnsi" w:cstheme="minorHAnsi"/>
          <w:sz w:val="22"/>
          <w:szCs w:val="22"/>
          <w:lang w:eastAsia="en-US"/>
        </w:rPr>
        <w:t>treści załącznika nr 6 do SWZ i Załączników od 1 -</w:t>
      </w:r>
      <w:r w:rsidR="003376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361EE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="000C473D" w:rsidRPr="000C473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OPZ</w:t>
      </w:r>
      <w:r w:rsidR="000C473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A7BEF">
        <w:rPr>
          <w:rFonts w:asciiTheme="minorHAnsi" w:eastAsia="Calibri" w:hAnsiTheme="minorHAnsi" w:cstheme="minorHAnsi"/>
          <w:sz w:val="22"/>
          <w:szCs w:val="22"/>
          <w:lang w:eastAsia="en-US"/>
        </w:rPr>
        <w:t>w celach innych niż przygotowanie oferty.</w:t>
      </w:r>
    </w:p>
    <w:p w14:paraId="098AE29E" w14:textId="77777777" w:rsidR="00FA7BEF" w:rsidRPr="00FA7BEF" w:rsidRDefault="00FA7BEF" w:rsidP="00220E89">
      <w:pPr>
        <w:widowControl w:val="0"/>
        <w:suppressAutoHyphens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theme="minorHAnsi"/>
          <w:sz w:val="14"/>
          <w:szCs w:val="14"/>
          <w:lang w:eastAsia="en-US"/>
        </w:rPr>
      </w:pPr>
    </w:p>
    <w:p w14:paraId="3024842B" w14:textId="77777777" w:rsidR="00FA7BEF" w:rsidRPr="00FA7BEF" w:rsidRDefault="00FA7BEF" w:rsidP="00220E89">
      <w:pPr>
        <w:widowControl w:val="0"/>
        <w:suppressAutoHyphens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A7BEF">
        <w:rPr>
          <w:rFonts w:asciiTheme="minorHAnsi" w:eastAsia="Calibri" w:hAnsiTheme="minorHAnsi" w:cstheme="minorHAnsi"/>
          <w:sz w:val="22"/>
          <w:szCs w:val="22"/>
          <w:lang w:eastAsia="en-US"/>
        </w:rPr>
        <w:t>Do wniosku załączam pełnomocnictwo do reprezentowania Wykonawcy w przedmiotowym postępowaniu.</w:t>
      </w:r>
    </w:p>
    <w:p w14:paraId="03EF2504" w14:textId="77777777" w:rsidR="00FA7BEF" w:rsidRPr="00FA7BEF" w:rsidRDefault="00FA7BEF" w:rsidP="00220E89">
      <w:pPr>
        <w:widowControl w:val="0"/>
        <w:suppressAutoHyphens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86BB132" w14:textId="77777777" w:rsidR="00FA7BEF" w:rsidRPr="00FA7BEF" w:rsidRDefault="00FA7BEF" w:rsidP="00220E89">
      <w:pPr>
        <w:suppressAutoHyphens/>
        <w:autoSpaceDN w:val="0"/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A7BE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Adres e-mail, na który należy przesłać załączniki o charakterze poufnym w niniejszym postępowaniu: </w:t>
      </w:r>
    </w:p>
    <w:p w14:paraId="26797B1F" w14:textId="77777777" w:rsidR="00FA7BEF" w:rsidRPr="00FA7BEF" w:rsidRDefault="00FA7BEF" w:rsidP="00220E89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D751155" w14:textId="3142C402" w:rsidR="00FA7BEF" w:rsidRPr="00FA7BEF" w:rsidRDefault="00FA7BEF" w:rsidP="00220E89">
      <w:pPr>
        <w:widowControl w:val="0"/>
        <w:suppressAutoHyphens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A7BEF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_____________________________________________________________________________________</w:t>
      </w:r>
    </w:p>
    <w:p w14:paraId="2F269EC8" w14:textId="77777777" w:rsidR="00FA7BEF" w:rsidRPr="00FA7BEF" w:rsidRDefault="00FA7BEF" w:rsidP="00220E89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7A61B45" w14:textId="77777777" w:rsidR="00FA7BEF" w:rsidRPr="00FA7BEF" w:rsidRDefault="00FA7BEF" w:rsidP="00220E89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A71243F" w14:textId="77777777" w:rsidR="00FA7BEF" w:rsidRPr="00FA7BEF" w:rsidRDefault="00FA7BEF" w:rsidP="00220E89">
      <w:pPr>
        <w:suppressAutoHyphens/>
        <w:spacing w:after="200" w:line="360" w:lineRule="auto"/>
        <w:jc w:val="right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0" w:name="_Hlk50362193"/>
      <w:r w:rsidRPr="00FA7BE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______________________________ </w:t>
      </w:r>
      <w:r w:rsidRPr="00FA7BEF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(miejscowość), </w:t>
      </w:r>
      <w:r w:rsidRPr="00FA7BE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dnia ______________________r. </w:t>
      </w:r>
    </w:p>
    <w:p w14:paraId="21885A3B" w14:textId="77777777" w:rsidR="00FA7BEF" w:rsidRPr="00FA7BEF" w:rsidRDefault="00FA7BEF" w:rsidP="00220E89">
      <w:pPr>
        <w:suppressAutoHyphens/>
        <w:spacing w:after="200" w:line="276" w:lineRule="auto"/>
        <w:contextualSpacing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1" w:name="_Hlk127361100"/>
      <w:bookmarkEnd w:id="0"/>
      <w:r w:rsidRPr="00FA7BEF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______________________________________________________________________</w:t>
      </w:r>
    </w:p>
    <w:p w14:paraId="06FA5F01" w14:textId="77777777" w:rsidR="00FA7BEF" w:rsidRPr="00FA7BEF" w:rsidRDefault="00FA7BEF" w:rsidP="00220E89">
      <w:pPr>
        <w:suppressAutoHyphens/>
        <w:spacing w:after="200" w:line="276" w:lineRule="auto"/>
        <w:ind w:firstLine="3544"/>
        <w:contextualSpacing/>
        <w:jc w:val="center"/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</w:pPr>
      <w:r w:rsidRPr="00FA7BEF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 xml:space="preserve">podpis osoby/osób upoważnionych do reprezentowania Wykonawcy </w:t>
      </w:r>
    </w:p>
    <w:bookmarkEnd w:id="1"/>
    <w:p w14:paraId="4E1B6D79" w14:textId="77777777" w:rsidR="00FA7BEF" w:rsidRPr="00FA7BEF" w:rsidRDefault="00FA7BEF" w:rsidP="00220E89">
      <w:pPr>
        <w:suppressAutoHyphens/>
        <w:spacing w:after="200" w:line="276" w:lineRule="auto"/>
        <w:contextualSpacing/>
        <w:rPr>
          <w:rFonts w:asciiTheme="minorHAnsi" w:eastAsia="Calibri" w:hAnsiTheme="minorHAnsi" w:cstheme="minorHAnsi"/>
          <w:i/>
          <w:color w:val="FF0000"/>
          <w:sz w:val="22"/>
          <w:szCs w:val="22"/>
          <w:lang w:eastAsia="en-US"/>
        </w:rPr>
      </w:pPr>
    </w:p>
    <w:p w14:paraId="0D439912" w14:textId="77777777" w:rsidR="00FA7BEF" w:rsidRPr="00FA7BEF" w:rsidRDefault="00FA7BEF" w:rsidP="00220E89">
      <w:pPr>
        <w:suppressAutoHyphens/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A7BEF">
        <w:rPr>
          <w:rFonts w:asciiTheme="minorHAnsi" w:eastAsia="Calibri" w:hAnsiTheme="minorHAnsi" w:cstheme="minorHAnsi"/>
          <w:i/>
          <w:color w:val="FF0000"/>
          <w:sz w:val="22"/>
          <w:szCs w:val="22"/>
          <w:lang w:eastAsia="en-US"/>
        </w:rPr>
        <w:t>Niniejszy wniosek należy opatrzyć kwalifikowanym podpisem elektronicznym, podpisem zaufanym lub podpisem osobistym osoby uprawnionej.</w:t>
      </w:r>
    </w:p>
    <w:p w14:paraId="5A66CDD9" w14:textId="77777777" w:rsidR="00FA7BEF" w:rsidRPr="00FF44A0" w:rsidRDefault="00FA7BEF" w:rsidP="00220E89">
      <w:pPr>
        <w:suppressAutoHyphens/>
        <w:spacing w:line="276" w:lineRule="auto"/>
        <w:jc w:val="both"/>
        <w:rPr>
          <w:rFonts w:asciiTheme="minorHAnsi" w:hAnsiTheme="minorHAnsi" w:cstheme="minorHAnsi"/>
          <w:b/>
          <w:iCs/>
          <w:color w:val="002060"/>
          <w:sz w:val="22"/>
          <w:szCs w:val="22"/>
        </w:rPr>
      </w:pPr>
    </w:p>
    <w:sectPr w:rsidR="00FA7BEF" w:rsidRPr="00FF44A0" w:rsidSect="002D6324">
      <w:headerReference w:type="default" r:id="rId8"/>
      <w:footerReference w:type="default" r:id="rId9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465FF" w14:textId="77777777" w:rsidR="00FE3957" w:rsidRDefault="00FE3957">
      <w:r>
        <w:separator/>
      </w:r>
    </w:p>
  </w:endnote>
  <w:endnote w:type="continuationSeparator" w:id="0">
    <w:p w14:paraId="4C726492" w14:textId="77777777" w:rsidR="00FE3957" w:rsidRDefault="00FE3957">
      <w:r>
        <w:continuationSeparator/>
      </w:r>
    </w:p>
  </w:endnote>
  <w:endnote w:type="continuationNotice" w:id="1">
    <w:p w14:paraId="35966DB2" w14:textId="77777777" w:rsidR="00FE3957" w:rsidRDefault="00FE39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632464" w:rsidRPr="00645119" w:rsidRDefault="0063246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BA36F2">
      <w:rPr>
        <w:rFonts w:asciiTheme="majorHAnsi" w:hAnsiTheme="majorHAnsi" w:cs="Calibri"/>
        <w:noProof/>
        <w:sz w:val="20"/>
        <w:szCs w:val="20"/>
      </w:rPr>
      <w:t>87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D2BF2" w14:textId="77777777" w:rsidR="00FE3957" w:rsidRDefault="00FE3957">
      <w:r>
        <w:separator/>
      </w:r>
    </w:p>
  </w:footnote>
  <w:footnote w:type="continuationSeparator" w:id="0">
    <w:p w14:paraId="5241E559" w14:textId="77777777" w:rsidR="00FE3957" w:rsidRDefault="00FE3957">
      <w:r>
        <w:continuationSeparator/>
      </w:r>
    </w:p>
  </w:footnote>
  <w:footnote w:type="continuationNotice" w:id="1">
    <w:p w14:paraId="6DC3E3CF" w14:textId="77777777" w:rsidR="00FE3957" w:rsidRDefault="00FE39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0146" w14:textId="4ECA081D" w:rsidR="000C473D" w:rsidRDefault="004D40F8" w:rsidP="000C473D">
    <w:pPr>
      <w:pStyle w:val="Nagwek"/>
    </w:pPr>
    <w:r w:rsidRPr="00867F55">
      <w:rPr>
        <w:rFonts w:asciiTheme="minorHAnsi" w:hAnsiTheme="minorHAnsi" w:cstheme="minorHAnsi"/>
        <w:b/>
        <w:bCs/>
        <w:sz w:val="22"/>
        <w:szCs w:val="22"/>
      </w:rPr>
      <w:t xml:space="preserve">KOMPLEKSOWE UBEZPIECZENIE MIENIA, ODPOWIEDZIALNOŚCI CYWILNEJ LEŚNEGO PARKU KULTURY I WYPOCZYNKU MYŚLĘCINEK SPÓŁKA Z O. O. W BYDGOSZCZY  </w:t>
    </w:r>
    <w:r w:rsidR="000C473D" w:rsidRPr="00694221">
      <w:rPr>
        <w:rFonts w:asciiTheme="minorHAnsi" w:hAnsiTheme="minorHAnsi" w:cstheme="minorHAnsi"/>
        <w:i/>
        <w:iCs/>
        <w:noProof/>
      </w:rPr>
      <w:drawing>
        <wp:anchor distT="0" distB="0" distL="114300" distR="114300" simplePos="0" relativeHeight="251659264" behindDoc="0" locked="0" layoutInCell="1" allowOverlap="1" wp14:anchorId="76A14881" wp14:editId="4C89169B">
          <wp:simplePos x="0" y="0"/>
          <wp:positionH relativeFrom="margin">
            <wp:posOffset>-647700</wp:posOffset>
          </wp:positionH>
          <wp:positionV relativeFrom="page">
            <wp:posOffset>208280</wp:posOffset>
          </wp:positionV>
          <wp:extent cx="1228725" cy="600075"/>
          <wp:effectExtent l="0" t="0" r="9525" b="9525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D381694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5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9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0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1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2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3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4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5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6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7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8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9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20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1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2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3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7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8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9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0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1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2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3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5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6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7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8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9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3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6866E40"/>
    <w:multiLevelType w:val="hybridMultilevel"/>
    <w:tmpl w:val="A52E86A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2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4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0DA40D0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57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1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141B11C6"/>
    <w:multiLevelType w:val="hybridMultilevel"/>
    <w:tmpl w:val="63BE0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F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19F87CDE"/>
    <w:multiLevelType w:val="hybridMultilevel"/>
    <w:tmpl w:val="184EAA9C"/>
    <w:lvl w:ilvl="0" w:tplc="C8061B50">
      <w:start w:val="1"/>
      <w:numFmt w:val="ordinal"/>
      <w:lvlText w:val="%1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9" w15:restartNumberingAfterBreak="0">
    <w:nsid w:val="222223E9"/>
    <w:multiLevelType w:val="multilevel"/>
    <w:tmpl w:val="A0EE32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3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6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5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32372F7B"/>
    <w:multiLevelType w:val="multilevel"/>
    <w:tmpl w:val="ABF6B15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88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5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7" w15:restartNumberingAfterBreak="0">
    <w:nsid w:val="3ED940B9"/>
    <w:multiLevelType w:val="hybridMultilevel"/>
    <w:tmpl w:val="98848508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9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01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02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0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04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7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0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11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4" w15:restartNumberingAfterBreak="0">
    <w:nsid w:val="4C006F69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4C83798D"/>
    <w:multiLevelType w:val="hybridMultilevel"/>
    <w:tmpl w:val="5552BBA0"/>
    <w:lvl w:ilvl="0" w:tplc="822C3C0E">
      <w:start w:val="1"/>
      <w:numFmt w:val="upperLetter"/>
      <w:lvlText w:val="%1."/>
      <w:lvlJc w:val="left"/>
      <w:pPr>
        <w:ind w:left="1713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7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1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22" w15:restartNumberingAfterBreak="0">
    <w:nsid w:val="55794A40"/>
    <w:multiLevelType w:val="hybridMultilevel"/>
    <w:tmpl w:val="6016C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24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28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30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1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3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4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5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66CA15A2"/>
    <w:multiLevelType w:val="multilevel"/>
    <w:tmpl w:val="25EEA792"/>
    <w:lvl w:ilvl="0">
      <w:start w:val="2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7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8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9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0" w15:restartNumberingAfterBreak="0">
    <w:nsid w:val="68DF755F"/>
    <w:multiLevelType w:val="hybridMultilevel"/>
    <w:tmpl w:val="E3B42D2C"/>
    <w:lvl w:ilvl="0" w:tplc="C87CB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3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5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46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4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8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9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0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2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4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5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56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7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58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0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1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 w16cid:durableId="152450787">
    <w:abstractNumId w:val="138"/>
  </w:num>
  <w:num w:numId="2" w16cid:durableId="1473713056">
    <w:abstractNumId w:val="106"/>
  </w:num>
  <w:num w:numId="3" w16cid:durableId="1148134251">
    <w:abstractNumId w:val="78"/>
  </w:num>
  <w:num w:numId="4" w16cid:durableId="1354914211">
    <w:abstractNumId w:val="99"/>
  </w:num>
  <w:num w:numId="5" w16cid:durableId="324748186">
    <w:abstractNumId w:val="72"/>
  </w:num>
  <w:num w:numId="6" w16cid:durableId="1715692791">
    <w:abstractNumId w:val="54"/>
  </w:num>
  <w:num w:numId="7" w16cid:durableId="1150172201">
    <w:abstractNumId w:val="147"/>
  </w:num>
  <w:num w:numId="8" w16cid:durableId="93325793">
    <w:abstractNumId w:val="135"/>
  </w:num>
  <w:num w:numId="9" w16cid:durableId="1663776375">
    <w:abstractNumId w:val="112"/>
  </w:num>
  <w:num w:numId="10" w16cid:durableId="819494808">
    <w:abstractNumId w:val="57"/>
  </w:num>
  <w:num w:numId="11" w16cid:durableId="195893424">
    <w:abstractNumId w:val="51"/>
  </w:num>
  <w:num w:numId="12" w16cid:durableId="292181311">
    <w:abstractNumId w:val="158"/>
  </w:num>
  <w:num w:numId="13" w16cid:durableId="1643196243">
    <w:abstractNumId w:val="96"/>
  </w:num>
  <w:num w:numId="14" w16cid:durableId="1448354157">
    <w:abstractNumId w:val="155"/>
  </w:num>
  <w:num w:numId="15" w16cid:durableId="306084446">
    <w:abstractNumId w:val="52"/>
  </w:num>
  <w:num w:numId="16" w16cid:durableId="1321654">
    <w:abstractNumId w:val="2"/>
  </w:num>
  <w:num w:numId="17" w16cid:durableId="132453503">
    <w:abstractNumId w:val="1"/>
  </w:num>
  <w:num w:numId="18" w16cid:durableId="1763722114">
    <w:abstractNumId w:val="145"/>
  </w:num>
  <w:num w:numId="19" w16cid:durableId="1497912806">
    <w:abstractNumId w:val="65"/>
  </w:num>
  <w:num w:numId="20" w16cid:durableId="710689394">
    <w:abstractNumId w:val="91"/>
  </w:num>
  <w:num w:numId="21" w16cid:durableId="1032730024">
    <w:abstractNumId w:val="149"/>
  </w:num>
  <w:num w:numId="22" w16cid:durableId="1525553725">
    <w:abstractNumId w:val="87"/>
  </w:num>
  <w:num w:numId="23" w16cid:durableId="665060732">
    <w:abstractNumId w:val="133"/>
  </w:num>
  <w:num w:numId="24" w16cid:durableId="104687887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0537120">
    <w:abstractNumId w:val="93"/>
  </w:num>
  <w:num w:numId="26" w16cid:durableId="1008143872">
    <w:abstractNumId w:val="104"/>
  </w:num>
  <w:num w:numId="27" w16cid:durableId="103577872">
    <w:abstractNumId w:val="128"/>
  </w:num>
  <w:num w:numId="28" w16cid:durableId="1888176264">
    <w:abstractNumId w:val="103"/>
  </w:num>
  <w:num w:numId="29" w16cid:durableId="258947299">
    <w:abstractNumId w:val="73"/>
  </w:num>
  <w:num w:numId="30" w16cid:durableId="2076467804">
    <w:abstractNumId w:val="98"/>
  </w:num>
  <w:num w:numId="31" w16cid:durableId="843786122">
    <w:abstractNumId w:val="146"/>
  </w:num>
  <w:num w:numId="32" w16cid:durableId="14106160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67853243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4869509">
    <w:abstractNumId w:val="127"/>
  </w:num>
  <w:num w:numId="35" w16cid:durableId="936446249">
    <w:abstractNumId w:val="84"/>
  </w:num>
  <w:num w:numId="36" w16cid:durableId="2035378039">
    <w:abstractNumId w:val="64"/>
  </w:num>
  <w:num w:numId="37" w16cid:durableId="1495877545">
    <w:abstractNumId w:val="108"/>
  </w:num>
  <w:num w:numId="38" w16cid:durableId="1551306167">
    <w:abstractNumId w:val="68"/>
  </w:num>
  <w:num w:numId="39" w16cid:durableId="269969362">
    <w:abstractNumId w:val="41"/>
  </w:num>
  <w:num w:numId="40" w16cid:durableId="77675087">
    <w:abstractNumId w:val="116"/>
  </w:num>
  <w:num w:numId="41" w16cid:durableId="990914173">
    <w:abstractNumId w:val="137"/>
  </w:num>
  <w:num w:numId="42" w16cid:durableId="952326598">
    <w:abstractNumId w:val="161"/>
  </w:num>
  <w:num w:numId="43" w16cid:durableId="964236361">
    <w:abstractNumId w:val="102"/>
  </w:num>
  <w:num w:numId="44" w16cid:durableId="1005864683">
    <w:abstractNumId w:val="150"/>
  </w:num>
  <w:num w:numId="45" w16cid:durableId="1547371035">
    <w:abstractNumId w:val="60"/>
  </w:num>
  <w:num w:numId="46" w16cid:durableId="1011755471">
    <w:abstractNumId w:val="92"/>
  </w:num>
  <w:num w:numId="47" w16cid:durableId="485556261">
    <w:abstractNumId w:val="131"/>
  </w:num>
  <w:num w:numId="48" w16cid:durableId="874272664">
    <w:abstractNumId w:val="143"/>
  </w:num>
  <w:num w:numId="49" w16cid:durableId="431898261">
    <w:abstractNumId w:val="101"/>
  </w:num>
  <w:num w:numId="50" w16cid:durableId="271057451">
    <w:abstractNumId w:val="89"/>
  </w:num>
  <w:num w:numId="51" w16cid:durableId="330720566">
    <w:abstractNumId w:val="120"/>
  </w:num>
  <w:num w:numId="52" w16cid:durableId="1276593127">
    <w:abstractNumId w:val="109"/>
  </w:num>
  <w:num w:numId="53" w16cid:durableId="7491243">
    <w:abstractNumId w:val="67"/>
  </w:num>
  <w:num w:numId="54" w16cid:durableId="1865090053">
    <w:abstractNumId w:val="142"/>
  </w:num>
  <w:num w:numId="55" w16cid:durableId="397751282">
    <w:abstractNumId w:val="44"/>
  </w:num>
  <w:num w:numId="56" w16cid:durableId="1428042692">
    <w:abstractNumId w:val="50"/>
  </w:num>
  <w:num w:numId="57" w16cid:durableId="130102597">
    <w:abstractNumId w:val="123"/>
  </w:num>
  <w:num w:numId="58" w16cid:durableId="1222785830">
    <w:abstractNumId w:val="94"/>
  </w:num>
  <w:num w:numId="59" w16cid:durableId="105930144">
    <w:abstractNumId w:val="113"/>
  </w:num>
  <w:num w:numId="60" w16cid:durableId="521938833">
    <w:abstractNumId w:val="134"/>
  </w:num>
  <w:num w:numId="61" w16cid:durableId="546602893">
    <w:abstractNumId w:val="129"/>
  </w:num>
  <w:num w:numId="62" w16cid:durableId="411632330">
    <w:abstractNumId w:val="76"/>
  </w:num>
  <w:num w:numId="63" w16cid:durableId="1503886981">
    <w:abstractNumId w:val="126"/>
  </w:num>
  <w:num w:numId="64" w16cid:durableId="1975482459">
    <w:abstractNumId w:val="105"/>
  </w:num>
  <w:num w:numId="65" w16cid:durableId="349189012">
    <w:abstractNumId w:val="59"/>
  </w:num>
  <w:num w:numId="66" w16cid:durableId="738133522">
    <w:abstractNumId w:val="40"/>
  </w:num>
  <w:num w:numId="67" w16cid:durableId="2037345413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063822572">
    <w:abstractNumId w:val="153"/>
  </w:num>
  <w:num w:numId="69" w16cid:durableId="449713900">
    <w:abstractNumId w:val="118"/>
  </w:num>
  <w:num w:numId="70" w16cid:durableId="2011519324">
    <w:abstractNumId w:val="88"/>
  </w:num>
  <w:num w:numId="71" w16cid:durableId="102311499">
    <w:abstractNumId w:val="82"/>
  </w:num>
  <w:num w:numId="72" w16cid:durableId="1662149733">
    <w:abstractNumId w:val="132"/>
  </w:num>
  <w:num w:numId="73" w16cid:durableId="1236817590">
    <w:abstractNumId w:val="160"/>
  </w:num>
  <w:num w:numId="74" w16cid:durableId="1044866527">
    <w:abstractNumId w:val="58"/>
  </w:num>
  <w:num w:numId="75" w16cid:durableId="875240709">
    <w:abstractNumId w:val="43"/>
  </w:num>
  <w:num w:numId="76" w16cid:durableId="1895698406">
    <w:abstractNumId w:val="79"/>
  </w:num>
  <w:num w:numId="77" w16cid:durableId="1858620772">
    <w:abstractNumId w:val="139"/>
  </w:num>
  <w:num w:numId="78" w16cid:durableId="112333027">
    <w:abstractNumId w:val="110"/>
  </w:num>
  <w:num w:numId="79" w16cid:durableId="289939374">
    <w:abstractNumId w:val="144"/>
  </w:num>
  <w:num w:numId="80" w16cid:durableId="1163932650">
    <w:abstractNumId w:val="111"/>
  </w:num>
  <w:num w:numId="81" w16cid:durableId="1003438351">
    <w:abstractNumId w:val="46"/>
  </w:num>
  <w:num w:numId="82" w16cid:durableId="612901858">
    <w:abstractNumId w:val="152"/>
  </w:num>
  <w:num w:numId="83" w16cid:durableId="1264803451">
    <w:abstractNumId w:val="136"/>
  </w:num>
  <w:num w:numId="84" w16cid:durableId="48266133">
    <w:abstractNumId w:val="63"/>
  </w:num>
  <w:num w:numId="85" w16cid:durableId="182985085">
    <w:abstractNumId w:val="130"/>
  </w:num>
  <w:num w:numId="86" w16cid:durableId="1882356793">
    <w:abstractNumId w:val="45"/>
  </w:num>
  <w:num w:numId="87" w16cid:durableId="1958640592">
    <w:abstractNumId w:val="159"/>
  </w:num>
  <w:num w:numId="88" w16cid:durableId="1760563442">
    <w:abstractNumId w:val="48"/>
  </w:num>
  <w:num w:numId="89" w16cid:durableId="1846893251">
    <w:abstractNumId w:val="107"/>
  </w:num>
  <w:num w:numId="90" w16cid:durableId="704137783">
    <w:abstractNumId w:val="49"/>
  </w:num>
  <w:num w:numId="91" w16cid:durableId="171831637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64006387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857547107">
    <w:abstractNumId w:val="156"/>
  </w:num>
  <w:num w:numId="94" w16cid:durableId="927152800">
    <w:abstractNumId w:val="157"/>
  </w:num>
  <w:num w:numId="95" w16cid:durableId="1412776942">
    <w:abstractNumId w:val="74"/>
  </w:num>
  <w:num w:numId="96" w16cid:durableId="1281107806">
    <w:abstractNumId w:val="77"/>
  </w:num>
  <w:num w:numId="97" w16cid:durableId="687870028">
    <w:abstractNumId w:val="66"/>
  </w:num>
  <w:num w:numId="98" w16cid:durableId="128492406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978877894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2083873337">
    <w:abstractNumId w:val="90"/>
  </w:num>
  <w:num w:numId="101" w16cid:durableId="445514399">
    <w:abstractNumId w:val="86"/>
  </w:num>
  <w:num w:numId="102" w16cid:durableId="1772816915">
    <w:abstractNumId w:val="83"/>
  </w:num>
  <w:num w:numId="103" w16cid:durableId="490756361">
    <w:abstractNumId w:val="71"/>
  </w:num>
  <w:num w:numId="104" w16cid:durableId="181172003">
    <w:abstractNumId w:val="100"/>
  </w:num>
  <w:num w:numId="105" w16cid:durableId="1918663805">
    <w:abstractNumId w:val="55"/>
  </w:num>
  <w:num w:numId="106" w16cid:durableId="1098404225">
    <w:abstractNumId w:val="85"/>
  </w:num>
  <w:num w:numId="107" w16cid:durableId="771631538">
    <w:abstractNumId w:val="97"/>
  </w:num>
  <w:num w:numId="108" w16cid:durableId="635142107">
    <w:abstractNumId w:val="62"/>
  </w:num>
  <w:num w:numId="109" w16cid:durableId="142548772">
    <w:abstractNumId w:val="122"/>
  </w:num>
  <w:num w:numId="110" w16cid:durableId="296497495">
    <w:abstractNumId w:val="47"/>
  </w:num>
  <w:num w:numId="111" w16cid:durableId="2144613271">
    <w:abstractNumId w:val="140"/>
  </w:num>
  <w:num w:numId="112" w16cid:durableId="421342331">
    <w:abstractNumId w:val="0"/>
  </w:num>
  <w:num w:numId="113" w16cid:durableId="195896849">
    <w:abstractNumId w:val="148"/>
  </w:num>
  <w:num w:numId="114" w16cid:durableId="1857694190">
    <w:abstractNumId w:val="114"/>
  </w:num>
  <w:num w:numId="115" w16cid:durableId="31348732">
    <w:abstractNumId w:val="69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63F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6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DEC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69C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06A2"/>
    <w:rsid w:val="00080D4B"/>
    <w:rsid w:val="00081014"/>
    <w:rsid w:val="000812AD"/>
    <w:rsid w:val="00081552"/>
    <w:rsid w:val="00081B65"/>
    <w:rsid w:val="00082281"/>
    <w:rsid w:val="000822D6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CF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7A3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964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3D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8C8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D1C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23E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EBF"/>
    <w:rsid w:val="001B21F9"/>
    <w:rsid w:val="001B2307"/>
    <w:rsid w:val="001B277E"/>
    <w:rsid w:val="001B2954"/>
    <w:rsid w:val="001B427C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4D66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9D9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387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0E89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587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6FE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57E4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05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61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A41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04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A19"/>
    <w:rsid w:val="00305E24"/>
    <w:rsid w:val="00305EF7"/>
    <w:rsid w:val="003064D1"/>
    <w:rsid w:val="003068FB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1A94"/>
    <w:rsid w:val="00312A3D"/>
    <w:rsid w:val="00312E1F"/>
    <w:rsid w:val="003132F0"/>
    <w:rsid w:val="003136CF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34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633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829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0FC"/>
    <w:rsid w:val="0039613B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489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27D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E7E6D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6A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AEB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CB8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59C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3EB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CF4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0F8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B37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6F56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922"/>
    <w:rsid w:val="00522BEB"/>
    <w:rsid w:val="00522F01"/>
    <w:rsid w:val="00522F98"/>
    <w:rsid w:val="00522FF1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47C1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153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68F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0C"/>
    <w:rsid w:val="0059653D"/>
    <w:rsid w:val="00596BFE"/>
    <w:rsid w:val="00596CB7"/>
    <w:rsid w:val="005971D3"/>
    <w:rsid w:val="00597466"/>
    <w:rsid w:val="00597561"/>
    <w:rsid w:val="00597B01"/>
    <w:rsid w:val="00597B0F"/>
    <w:rsid w:val="00597B16"/>
    <w:rsid w:val="00597F39"/>
    <w:rsid w:val="005A05F4"/>
    <w:rsid w:val="005A0FED"/>
    <w:rsid w:val="005A126E"/>
    <w:rsid w:val="005A1508"/>
    <w:rsid w:val="005A23E6"/>
    <w:rsid w:val="005A259C"/>
    <w:rsid w:val="005A2971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3A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A4D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872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2B5F"/>
    <w:rsid w:val="00623056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C75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30B"/>
    <w:rsid w:val="00630580"/>
    <w:rsid w:val="00630EFB"/>
    <w:rsid w:val="00631064"/>
    <w:rsid w:val="0063228C"/>
    <w:rsid w:val="00632464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1EE"/>
    <w:rsid w:val="0063627A"/>
    <w:rsid w:val="0063629A"/>
    <w:rsid w:val="00636591"/>
    <w:rsid w:val="006366E4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7B7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21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2FB4"/>
    <w:rsid w:val="006C3328"/>
    <w:rsid w:val="006C39DE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3A6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DD3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1CA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AF1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35A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34A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5F22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2EAE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8D6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7B9"/>
    <w:rsid w:val="007A68CC"/>
    <w:rsid w:val="007A6BD6"/>
    <w:rsid w:val="007A6CF5"/>
    <w:rsid w:val="007A6D28"/>
    <w:rsid w:val="007A72D6"/>
    <w:rsid w:val="007A7D42"/>
    <w:rsid w:val="007B006E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6B6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17F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1E45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37C8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0CF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AD0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1C4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6E62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243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B50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3B1E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6D0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344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BE8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175CE"/>
    <w:rsid w:val="00920346"/>
    <w:rsid w:val="009204DA"/>
    <w:rsid w:val="0092051D"/>
    <w:rsid w:val="009206EA"/>
    <w:rsid w:val="00920A1D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303"/>
    <w:rsid w:val="009366F6"/>
    <w:rsid w:val="00936889"/>
    <w:rsid w:val="00936D3A"/>
    <w:rsid w:val="00936F6C"/>
    <w:rsid w:val="00940265"/>
    <w:rsid w:val="00940626"/>
    <w:rsid w:val="00940EFA"/>
    <w:rsid w:val="009410B2"/>
    <w:rsid w:val="009410E0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52C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4D81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5C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714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5FE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148"/>
    <w:rsid w:val="009C7E94"/>
    <w:rsid w:val="009C7F29"/>
    <w:rsid w:val="009D0559"/>
    <w:rsid w:val="009D066F"/>
    <w:rsid w:val="009D0A66"/>
    <w:rsid w:val="009D0A69"/>
    <w:rsid w:val="009D0B84"/>
    <w:rsid w:val="009D109A"/>
    <w:rsid w:val="009D1868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533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1E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2DE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66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3BD4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AC4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AA2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0519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01D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807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098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2D3"/>
    <w:rsid w:val="00B0578D"/>
    <w:rsid w:val="00B058E9"/>
    <w:rsid w:val="00B05BEE"/>
    <w:rsid w:val="00B05DD9"/>
    <w:rsid w:val="00B05DF0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329"/>
    <w:rsid w:val="00B126B4"/>
    <w:rsid w:val="00B127DF"/>
    <w:rsid w:val="00B130E4"/>
    <w:rsid w:val="00B13546"/>
    <w:rsid w:val="00B13957"/>
    <w:rsid w:val="00B13DE1"/>
    <w:rsid w:val="00B14281"/>
    <w:rsid w:val="00B146A3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1E0D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B9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75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6F2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09C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6A0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A9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E15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CDD"/>
    <w:rsid w:val="00C75D33"/>
    <w:rsid w:val="00C75E0E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122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76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950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433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4E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0C6E"/>
    <w:rsid w:val="00D21577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7F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9A5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762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9E2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88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9DC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7EC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4AE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D47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55E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C1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2EF7"/>
    <w:rsid w:val="00E93A1D"/>
    <w:rsid w:val="00E93D51"/>
    <w:rsid w:val="00E93E2A"/>
    <w:rsid w:val="00E94129"/>
    <w:rsid w:val="00E9420E"/>
    <w:rsid w:val="00E943E1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6AC3"/>
    <w:rsid w:val="00E96C3C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6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4F4"/>
    <w:rsid w:val="00EB3949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01B"/>
    <w:rsid w:val="00EB75E6"/>
    <w:rsid w:val="00EB7829"/>
    <w:rsid w:val="00EB7B7F"/>
    <w:rsid w:val="00EB7D27"/>
    <w:rsid w:val="00EB7D38"/>
    <w:rsid w:val="00EB7E4F"/>
    <w:rsid w:val="00EC04DC"/>
    <w:rsid w:val="00EC0CDF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C752E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82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03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628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A14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27C8F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99D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149"/>
    <w:rsid w:val="00F532B6"/>
    <w:rsid w:val="00F534E8"/>
    <w:rsid w:val="00F536D6"/>
    <w:rsid w:val="00F53D1C"/>
    <w:rsid w:val="00F54013"/>
    <w:rsid w:val="00F54319"/>
    <w:rsid w:val="00F54380"/>
    <w:rsid w:val="00F54401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733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A9B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B69"/>
    <w:rsid w:val="00F94D6D"/>
    <w:rsid w:val="00F95021"/>
    <w:rsid w:val="00F950C6"/>
    <w:rsid w:val="00F9532C"/>
    <w:rsid w:val="00F95415"/>
    <w:rsid w:val="00F954BB"/>
    <w:rsid w:val="00F95A92"/>
    <w:rsid w:val="00F95D40"/>
    <w:rsid w:val="00F95E7A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AC7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A7BEF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2EB7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66E4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3957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4A0"/>
    <w:rsid w:val="00FF4966"/>
    <w:rsid w:val="00FF4993"/>
    <w:rsid w:val="00FF527E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2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68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984D5C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984D5C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9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9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9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9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yle11">
    <w:name w:val="Style11"/>
    <w:basedOn w:val="Normalny"/>
    <w:uiPriority w:val="99"/>
    <w:rsid w:val="00C75E0E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1232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3B1E"/>
    <w:rPr>
      <w:color w:val="605E5C"/>
      <w:shd w:val="clear" w:color="auto" w:fill="E1DFDD"/>
    </w:rPr>
  </w:style>
  <w:style w:type="character" w:customStyle="1" w:styleId="Teksttreci2Pogrubienie">
    <w:name w:val="Tekst treści (2) + Pogrubienie"/>
    <w:basedOn w:val="Domylnaczcionkaakapitu"/>
    <w:rsid w:val="00070DEC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070DEC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2Kursywa">
    <w:name w:val="Tekst treści (2) + Kursywa"/>
    <w:basedOn w:val="Teksttreci2"/>
    <w:rsid w:val="00070DEC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9">
    <w:name w:val="Tekst treści (9)"/>
    <w:basedOn w:val="Domylnaczcionkaakapitu"/>
    <w:rsid w:val="00070DEC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Teksttreci10">
    <w:name w:val="Tekst treści (10)_"/>
    <w:basedOn w:val="Domylnaczcionkaakapitu"/>
    <w:link w:val="Teksttreci100"/>
    <w:rsid w:val="00070DEC"/>
    <w:rPr>
      <w:rFonts w:ascii="Palatino Linotype" w:eastAsia="Palatino Linotype" w:hAnsi="Palatino Linotype" w:cs="Palatino Linotype"/>
      <w:i/>
      <w:iCs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70DEC"/>
    <w:pPr>
      <w:widowControl w:val="0"/>
      <w:shd w:val="clear" w:color="auto" w:fill="FFFFFF"/>
      <w:spacing w:before="660" w:after="300" w:line="322" w:lineRule="exact"/>
      <w:ind w:hanging="700"/>
      <w:jc w:val="center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Teksttreci100">
    <w:name w:val="Tekst treści (10)"/>
    <w:basedOn w:val="Normalny"/>
    <w:link w:val="Teksttreci10"/>
    <w:rsid w:val="00070DEC"/>
    <w:pPr>
      <w:widowControl w:val="0"/>
      <w:shd w:val="clear" w:color="auto" w:fill="FFFFFF"/>
      <w:spacing w:before="180" w:after="420" w:line="0" w:lineRule="atLeast"/>
      <w:jc w:val="both"/>
    </w:pPr>
    <w:rPr>
      <w:rFonts w:ascii="Palatino Linotype" w:eastAsia="Palatino Linotype" w:hAnsi="Palatino Linotype" w:cs="Palatino Linotype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08BE-C7A2-4C9F-BE87-8266EA1C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Piskorska - Orenkiewicz</dc:creator>
  <cp:lastModifiedBy>Ewelina Orenkiewicz - Piskorska</cp:lastModifiedBy>
  <cp:revision>6</cp:revision>
  <cp:lastPrinted>2023-02-15T10:35:00Z</cp:lastPrinted>
  <dcterms:created xsi:type="dcterms:W3CDTF">2023-04-17T09:18:00Z</dcterms:created>
  <dcterms:modified xsi:type="dcterms:W3CDTF">2024-04-22T08:22:00Z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