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75" w:rsidRPr="008D0F75" w:rsidRDefault="008D0F75" w:rsidP="001E3F1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FB1DC8" w:rsidRPr="00FB1DC8" w:rsidRDefault="001E3F13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ZAŁĄCZNIK NR3</w:t>
      </w: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3708BC" w:rsidRPr="003708BC" w:rsidRDefault="00FB1DC8" w:rsidP="003708BC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22"/>
        </w:rPr>
      </w:pPr>
      <w:r w:rsidRPr="00FB1DC8">
        <w:rPr>
          <w:rFonts w:ascii="Arial" w:eastAsia="Times New Roman" w:hAnsi="Arial" w:cs="Arial"/>
          <w:b/>
          <w:sz w:val="18"/>
          <w:szCs w:val="22"/>
        </w:rPr>
        <w:t>WYKAZ ZREALIZOWAN</w:t>
      </w:r>
      <w:r w:rsidR="00F0509C">
        <w:rPr>
          <w:rFonts w:ascii="Arial" w:eastAsia="Times New Roman" w:hAnsi="Arial" w:cs="Arial"/>
          <w:b/>
          <w:sz w:val="18"/>
          <w:szCs w:val="22"/>
        </w:rPr>
        <w:t xml:space="preserve">YCH DOSTAW W OKRESIE </w:t>
      </w:r>
      <w:r w:rsidR="001E3F13">
        <w:rPr>
          <w:rFonts w:ascii="Arial" w:eastAsia="Times New Roman" w:hAnsi="Arial" w:cs="Arial"/>
          <w:b/>
          <w:color w:val="000000" w:themeColor="text1"/>
          <w:sz w:val="18"/>
          <w:szCs w:val="22"/>
        </w:rPr>
        <w:t>OSTATNICH 24</w:t>
      </w:r>
      <w:r w:rsidR="003708BC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M-CY</w:t>
      </w:r>
      <w:r w:rsidRPr="00A73AA7">
        <w:rPr>
          <w:rFonts w:ascii="Arial" w:eastAsia="Times New Roman" w:hAnsi="Arial" w:cs="Arial"/>
          <w:b/>
          <w:color w:val="000000" w:themeColor="text1"/>
          <w:sz w:val="18"/>
          <w:szCs w:val="22"/>
        </w:rPr>
        <w:t xml:space="preserve"> </w:t>
      </w:r>
    </w:p>
    <w:p w:rsidR="000D3929" w:rsidRDefault="000D3929" w:rsidP="003708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0D3929">
        <w:rPr>
          <w:rFonts w:ascii="Arial" w:eastAsia="Times New Roman" w:hAnsi="Arial" w:cs="Arial"/>
          <w:b/>
          <w:sz w:val="18"/>
          <w:szCs w:val="18"/>
        </w:rPr>
        <w:t xml:space="preserve">w postępowaniu </w:t>
      </w:r>
      <w:r w:rsidRPr="000D3929">
        <w:rPr>
          <w:rFonts w:ascii="Arial" w:eastAsia="Arial" w:hAnsi="Arial" w:cs="Arial"/>
          <w:b/>
          <w:color w:val="000000"/>
          <w:position w:val="-1"/>
          <w:sz w:val="18"/>
          <w:szCs w:val="18"/>
        </w:rPr>
        <w:t>pn.</w:t>
      </w:r>
      <w:r w:rsidRPr="000D3929">
        <w:rPr>
          <w:sz w:val="18"/>
          <w:szCs w:val="18"/>
        </w:rPr>
        <w:t xml:space="preserve"> </w:t>
      </w:r>
      <w:r w:rsidR="00597830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Dostawa minikoparki wraz z przyczepą do transportu</w:t>
      </w:r>
      <w:bookmarkStart w:id="0" w:name="_GoBack"/>
      <w:bookmarkEnd w:id="0"/>
      <w:r w:rsidRPr="000D3929">
        <w:rPr>
          <w:rFonts w:ascii="Arial" w:hAnsi="Arial" w:cs="Arial"/>
          <w:b/>
          <w:bCs/>
          <w:sz w:val="18"/>
          <w:szCs w:val="18"/>
        </w:rPr>
        <w:t>,</w:t>
      </w:r>
      <w:r w:rsidRPr="000D3929"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 xml:space="preserve"> </w:t>
      </w:r>
      <w:r w:rsidRPr="000D3929">
        <w:rPr>
          <w:rFonts w:ascii="Arial" w:eastAsia="Arial" w:hAnsi="Arial" w:cs="Arial"/>
          <w:color w:val="000000"/>
          <w:position w:val="-1"/>
          <w:sz w:val="18"/>
          <w:szCs w:val="18"/>
        </w:rPr>
        <w:t>prowadzonego przez Miejskie Zakłady Komunalne Sp. z o.o., ul. Mikołaja Kopernika 4a, 66-470 Kostrzyn nad Odrą</w:t>
      </w:r>
    </w:p>
    <w:p w:rsidR="003708BC" w:rsidRPr="000D3929" w:rsidRDefault="003708BC" w:rsidP="003708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98"/>
        <w:gridCol w:w="2462"/>
        <w:gridCol w:w="2464"/>
      </w:tblGrid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LP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Nazwa zamawiającego</w:t>
            </w: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 xml:space="preserve">Wartość </w:t>
            </w:r>
            <w:r w:rsidR="0059778A">
              <w:rPr>
                <w:rFonts w:ascii="Arial" w:eastAsia="Times New Roman" w:hAnsi="Arial" w:cs="Arial"/>
                <w:sz w:val="18"/>
                <w:szCs w:val="22"/>
              </w:rPr>
              <w:t xml:space="preserve">netto </w:t>
            </w: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Termin realizacji</w:t>
            </w: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  <w:tr w:rsidR="00FB1DC8" w:rsidRPr="00FB1DC8" w:rsidTr="00A73AE2">
        <w:tc>
          <w:tcPr>
            <w:tcW w:w="53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2"/>
              </w:rPr>
            </w:pPr>
            <w:r w:rsidRPr="00FB1DC8">
              <w:rPr>
                <w:rFonts w:ascii="Arial" w:eastAsia="Times New Roman" w:hAnsi="Arial" w:cs="Arial"/>
                <w:sz w:val="18"/>
                <w:szCs w:val="22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FB1DC8" w:rsidRPr="00FB1DC8" w:rsidRDefault="00FB1DC8" w:rsidP="00FB1DC8">
            <w:pPr>
              <w:tabs>
                <w:tab w:val="left" w:pos="720"/>
              </w:tabs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2"/>
              </w:rPr>
            </w:pPr>
          </w:p>
        </w:tc>
      </w:tr>
    </w:tbl>
    <w:p w:rsidR="00FB1DC8" w:rsidRPr="00FB1DC8" w:rsidRDefault="00FB1DC8" w:rsidP="00FB1DC8">
      <w:pPr>
        <w:tabs>
          <w:tab w:val="left" w:pos="720"/>
        </w:tabs>
        <w:autoSpaceDN w:val="0"/>
        <w:spacing w:before="57" w:after="57" w:line="1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22"/>
        </w:rPr>
      </w:pPr>
    </w:p>
    <w:p w:rsidR="00C800E1" w:rsidRDefault="00C800E1" w:rsidP="000234F2">
      <w:pPr>
        <w:widowControl/>
        <w:suppressAutoHyphens w:val="0"/>
        <w:spacing w:line="263" w:lineRule="auto"/>
        <w:ind w:left="10" w:right="683" w:hanging="10"/>
        <w:jc w:val="right"/>
        <w:rPr>
          <w:rFonts w:ascii="Arial" w:eastAsia="Arial" w:hAnsi="Arial" w:cs="Arial"/>
          <w:color w:val="000000"/>
          <w:sz w:val="20"/>
          <w:szCs w:val="22"/>
          <w:lang w:eastAsia="pl-PL"/>
        </w:rPr>
      </w:pPr>
    </w:p>
    <w:sectPr w:rsidR="00C800E1" w:rsidSect="001E3F13">
      <w:footerReference w:type="default" r:id="rId9"/>
      <w:pgSz w:w="11906" w:h="16838"/>
      <w:pgMar w:top="284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DE" w:rsidRDefault="00616ADE">
      <w:r>
        <w:separator/>
      </w:r>
    </w:p>
  </w:endnote>
  <w:endnote w:type="continuationSeparator" w:id="0">
    <w:p w:rsidR="00616ADE" w:rsidRDefault="0061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D87E13" wp14:editId="4D696AF4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7830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597830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DE" w:rsidRDefault="00616ADE">
      <w:r>
        <w:separator/>
      </w:r>
    </w:p>
  </w:footnote>
  <w:footnote w:type="continuationSeparator" w:id="0">
    <w:p w:rsidR="00616ADE" w:rsidRDefault="0061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4D71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2677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0F7456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50E0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D7771"/>
    <w:rsid w:val="001E0E2D"/>
    <w:rsid w:val="001E1F0F"/>
    <w:rsid w:val="001E29FF"/>
    <w:rsid w:val="001E2EAA"/>
    <w:rsid w:val="001E2F41"/>
    <w:rsid w:val="001E37AF"/>
    <w:rsid w:val="001E3F13"/>
    <w:rsid w:val="001E4BAD"/>
    <w:rsid w:val="001E4FA5"/>
    <w:rsid w:val="001E5611"/>
    <w:rsid w:val="001F06FB"/>
    <w:rsid w:val="001F1E84"/>
    <w:rsid w:val="001F3528"/>
    <w:rsid w:val="001F41F0"/>
    <w:rsid w:val="001F455F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4CB6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2B3A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4D60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8BC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CDD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9778A"/>
    <w:rsid w:val="00597830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136D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6ADE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40F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66A1"/>
    <w:rsid w:val="007275D2"/>
    <w:rsid w:val="00727D20"/>
    <w:rsid w:val="007311D5"/>
    <w:rsid w:val="00731FAB"/>
    <w:rsid w:val="00733123"/>
    <w:rsid w:val="00735843"/>
    <w:rsid w:val="00736996"/>
    <w:rsid w:val="007372F2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925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2DED"/>
    <w:rsid w:val="00814958"/>
    <w:rsid w:val="00815910"/>
    <w:rsid w:val="00816CE2"/>
    <w:rsid w:val="008171B5"/>
    <w:rsid w:val="00820699"/>
    <w:rsid w:val="00820D1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87369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17626"/>
    <w:rsid w:val="009200E2"/>
    <w:rsid w:val="00920419"/>
    <w:rsid w:val="00920DAE"/>
    <w:rsid w:val="00921DAB"/>
    <w:rsid w:val="00921E99"/>
    <w:rsid w:val="00922BB1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74B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9C7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9F766A"/>
    <w:rsid w:val="00A012F9"/>
    <w:rsid w:val="00A03114"/>
    <w:rsid w:val="00A0339A"/>
    <w:rsid w:val="00A056FE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5D2A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0998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5CD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639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3C77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027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777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118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82E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D77A4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2160-1B7D-41F0-9CE7-23E0FBB5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396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6</cp:revision>
  <cp:lastPrinted>2023-01-05T11:28:00Z</cp:lastPrinted>
  <dcterms:created xsi:type="dcterms:W3CDTF">2024-03-21T11:46:00Z</dcterms:created>
  <dcterms:modified xsi:type="dcterms:W3CDTF">2024-03-21T11:51:00Z</dcterms:modified>
</cp:coreProperties>
</file>