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CDDED" w14:textId="23C81594" w:rsidR="009D2BA9" w:rsidRPr="00722BA2" w:rsidRDefault="00A87E18" w:rsidP="00A87E18">
      <w:pPr>
        <w:tabs>
          <w:tab w:val="left" w:pos="3570"/>
        </w:tabs>
        <w:jc w:val="right"/>
        <w:rPr>
          <w:rFonts w:ascii="Arial" w:hAnsi="Arial" w:cs="Arial"/>
          <w:i/>
          <w:iCs/>
          <w:color w:val="000000"/>
          <w:sz w:val="22"/>
          <w:szCs w:val="22"/>
        </w:rPr>
      </w:pPr>
      <w:bookmarkStart w:id="0" w:name="_Hlk82688424"/>
      <w:r w:rsidRPr="00722BA2">
        <w:rPr>
          <w:rFonts w:ascii="Arial" w:hAnsi="Arial" w:cs="Arial"/>
          <w:i/>
          <w:iCs/>
          <w:color w:val="000000"/>
          <w:sz w:val="22"/>
          <w:szCs w:val="22"/>
        </w:rPr>
        <w:t xml:space="preserve">    </w:t>
      </w:r>
      <w:r w:rsidR="009D2BA9" w:rsidRPr="00722BA2">
        <w:rPr>
          <w:rFonts w:ascii="Arial" w:hAnsi="Arial" w:cs="Arial"/>
          <w:i/>
          <w:iCs/>
          <w:color w:val="000000"/>
          <w:sz w:val="22"/>
          <w:szCs w:val="22"/>
        </w:rPr>
        <w:t>Załącznik nr 1</w:t>
      </w:r>
      <w:r w:rsidRPr="00722BA2">
        <w:rPr>
          <w:rFonts w:ascii="Arial" w:hAnsi="Arial" w:cs="Arial"/>
          <w:i/>
          <w:iCs/>
          <w:color w:val="000000"/>
          <w:sz w:val="22"/>
          <w:szCs w:val="22"/>
        </w:rPr>
        <w:t>a</w:t>
      </w:r>
      <w:r w:rsidR="009D2BA9" w:rsidRPr="00722BA2">
        <w:rPr>
          <w:rFonts w:ascii="Arial" w:hAnsi="Arial" w:cs="Arial"/>
          <w:i/>
          <w:iCs/>
          <w:color w:val="000000"/>
          <w:sz w:val="22"/>
          <w:szCs w:val="22"/>
        </w:rPr>
        <w:t xml:space="preserve"> do zapytania ofertowego </w:t>
      </w:r>
      <w:r w:rsidRPr="00722BA2">
        <w:rPr>
          <w:rFonts w:ascii="Arial" w:hAnsi="Arial" w:cs="Arial"/>
          <w:i/>
          <w:iCs/>
          <w:color w:val="000000"/>
          <w:sz w:val="22"/>
          <w:szCs w:val="22"/>
        </w:rPr>
        <w:t>(dla zadania nr 1)</w:t>
      </w:r>
    </w:p>
    <w:p w14:paraId="49EAA9EF" w14:textId="77777777" w:rsidR="009D2BA9" w:rsidRPr="00722BA2" w:rsidRDefault="009D2BA9" w:rsidP="009D2BA9">
      <w:pPr>
        <w:tabs>
          <w:tab w:val="left" w:pos="3570"/>
        </w:tabs>
        <w:jc w:val="right"/>
        <w:rPr>
          <w:rFonts w:ascii="Arial" w:hAnsi="Arial" w:cs="Arial"/>
          <w:sz w:val="22"/>
          <w:szCs w:val="22"/>
        </w:rPr>
      </w:pPr>
    </w:p>
    <w:p w14:paraId="4A8611B0" w14:textId="77777777" w:rsidR="009D2BA9" w:rsidRPr="00722BA2" w:rsidRDefault="009D2BA9" w:rsidP="009D2BA9">
      <w:pPr>
        <w:jc w:val="center"/>
        <w:rPr>
          <w:rFonts w:ascii="Arial" w:hAnsi="Arial" w:cs="Arial"/>
          <w:b/>
          <w:bCs/>
          <w:i/>
          <w:iCs/>
          <w:sz w:val="22"/>
          <w:szCs w:val="22"/>
        </w:rPr>
      </w:pPr>
      <w:r w:rsidRPr="00722BA2">
        <w:rPr>
          <w:rFonts w:ascii="Arial" w:hAnsi="Arial" w:cs="Arial"/>
          <w:b/>
          <w:bCs/>
          <w:i/>
          <w:iCs/>
          <w:sz w:val="22"/>
          <w:szCs w:val="22"/>
        </w:rPr>
        <w:t>Oferta z dnia ......................</w:t>
      </w:r>
    </w:p>
    <w:p w14:paraId="14615AF1" w14:textId="77777777" w:rsidR="009D2BA9" w:rsidRPr="00722BA2" w:rsidRDefault="009D2BA9" w:rsidP="009D2BA9">
      <w:pPr>
        <w:jc w:val="center"/>
        <w:rPr>
          <w:rFonts w:ascii="Arial" w:hAnsi="Arial" w:cs="Arial"/>
          <w:b/>
          <w:bCs/>
          <w:i/>
          <w:iCs/>
          <w:sz w:val="22"/>
          <w:szCs w:val="22"/>
        </w:rPr>
      </w:pPr>
    </w:p>
    <w:tbl>
      <w:tblPr>
        <w:tblW w:w="9662"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559"/>
      </w:tblGrid>
      <w:tr w:rsidR="000D4C9F" w:rsidRPr="00722BA2" w14:paraId="22E0D9EE" w14:textId="77777777" w:rsidTr="00C51B55">
        <w:trPr>
          <w:tblHeader/>
        </w:trPr>
        <w:tc>
          <w:tcPr>
            <w:tcW w:w="5103" w:type="dxa"/>
            <w:tcBorders>
              <w:top w:val="single" w:sz="2" w:space="0" w:color="000000"/>
              <w:left w:val="single" w:sz="2" w:space="0" w:color="000000"/>
              <w:bottom w:val="single" w:sz="2" w:space="0" w:color="000000"/>
              <w:right w:val="nil"/>
            </w:tcBorders>
          </w:tcPr>
          <w:p w14:paraId="2434B85E" w14:textId="77777777" w:rsidR="000D4C9F" w:rsidRPr="00722BA2" w:rsidRDefault="000D4C9F" w:rsidP="000D4C9F">
            <w:pPr>
              <w:pStyle w:val="Nagwektabeli"/>
              <w:snapToGrid w:val="0"/>
              <w:jc w:val="both"/>
              <w:rPr>
                <w:rFonts w:ascii="Arial" w:hAnsi="Arial" w:cs="Arial"/>
                <w:b w:val="0"/>
                <w:bCs w:val="0"/>
                <w:iCs w:val="0"/>
                <w:kern w:val="2"/>
                <w:sz w:val="22"/>
                <w:szCs w:val="22"/>
              </w:rPr>
            </w:pPr>
            <w:r w:rsidRPr="00722BA2">
              <w:rPr>
                <w:rFonts w:ascii="Arial" w:hAnsi="Arial" w:cs="Arial"/>
                <w:b w:val="0"/>
                <w:bCs w:val="0"/>
                <w:i w:val="0"/>
                <w:iCs w:val="0"/>
                <w:sz w:val="22"/>
                <w:szCs w:val="22"/>
              </w:rPr>
              <w:t xml:space="preserve">OD :   </w:t>
            </w:r>
            <w:r w:rsidRPr="00722BA2">
              <w:rPr>
                <w:rFonts w:ascii="Arial" w:hAnsi="Arial" w:cs="Arial"/>
                <w:b w:val="0"/>
                <w:bCs w:val="0"/>
                <w:iCs w:val="0"/>
                <w:sz w:val="22"/>
                <w:szCs w:val="22"/>
              </w:rPr>
              <w:t>Wykonawca [firma, siedziba]</w:t>
            </w:r>
          </w:p>
          <w:p w14:paraId="1591BC60" w14:textId="77777777" w:rsidR="000D4C9F" w:rsidRPr="00722BA2" w:rsidRDefault="000D4C9F" w:rsidP="000D4C9F">
            <w:pPr>
              <w:pStyle w:val="Nagwektabeli"/>
              <w:snapToGrid w:val="0"/>
              <w:jc w:val="both"/>
              <w:rPr>
                <w:rFonts w:ascii="Arial" w:hAnsi="Arial" w:cs="Arial"/>
                <w:b w:val="0"/>
                <w:bCs w:val="0"/>
                <w:sz w:val="22"/>
                <w:szCs w:val="22"/>
              </w:rPr>
            </w:pPr>
          </w:p>
          <w:p w14:paraId="12F47AA1" w14:textId="77777777" w:rsidR="000D4C9F" w:rsidRPr="00722BA2" w:rsidRDefault="000D4C9F" w:rsidP="000D4C9F">
            <w:pPr>
              <w:pStyle w:val="Nagwektabeli"/>
              <w:snapToGrid w:val="0"/>
              <w:jc w:val="both"/>
              <w:rPr>
                <w:rFonts w:ascii="Arial" w:hAnsi="Arial" w:cs="Arial"/>
                <w:b w:val="0"/>
                <w:bCs w:val="0"/>
                <w:i w:val="0"/>
                <w:sz w:val="22"/>
                <w:szCs w:val="22"/>
              </w:rPr>
            </w:pPr>
          </w:p>
          <w:p w14:paraId="48113E77" w14:textId="77777777" w:rsidR="000D4C9F" w:rsidRPr="00722BA2" w:rsidRDefault="000D4C9F" w:rsidP="000D4C9F">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Tel. ……………………, tel. kom. ………………….</w:t>
            </w:r>
          </w:p>
          <w:p w14:paraId="58963C1D" w14:textId="77777777" w:rsidR="000D4C9F" w:rsidRPr="00722BA2" w:rsidRDefault="000D4C9F" w:rsidP="000D4C9F">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faks ………………..... e-mail ………………………</w:t>
            </w:r>
          </w:p>
          <w:p w14:paraId="168CF90F" w14:textId="77777777" w:rsidR="000D4C9F" w:rsidRPr="00722BA2" w:rsidRDefault="000D4C9F" w:rsidP="000D4C9F">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Dotyczy Wykonawców będących osobami fizycznymi:</w:t>
            </w:r>
          </w:p>
          <w:p w14:paraId="393B63BB" w14:textId="77777777" w:rsidR="000D4C9F" w:rsidRPr="00722BA2" w:rsidRDefault="000D4C9F" w:rsidP="000D4C9F">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Adres zamieszkania: ………………………………</w:t>
            </w:r>
          </w:p>
          <w:p w14:paraId="1EED38E3" w14:textId="366DC803" w:rsidR="000D4C9F" w:rsidRPr="00722BA2" w:rsidRDefault="000D4C9F" w:rsidP="000D4C9F">
            <w:pPr>
              <w:pStyle w:val="Nagwektabeli"/>
              <w:snapToGrid w:val="0"/>
              <w:jc w:val="both"/>
              <w:rPr>
                <w:rFonts w:ascii="Arial" w:hAnsi="Arial" w:cs="Arial"/>
                <w:b w:val="0"/>
                <w:bCs w:val="0"/>
                <w:i w:val="0"/>
                <w:kern w:val="2"/>
                <w:sz w:val="22"/>
                <w:szCs w:val="22"/>
              </w:rPr>
            </w:pPr>
            <w:r w:rsidRPr="00722BA2">
              <w:rPr>
                <w:rFonts w:ascii="Arial" w:hAnsi="Arial" w:cs="Arial"/>
                <w:b w:val="0"/>
                <w:bCs w:val="0"/>
                <w:i w:val="0"/>
                <w:sz w:val="22"/>
                <w:szCs w:val="22"/>
              </w:rPr>
              <w:t>PESEL: ……………………………………………</w:t>
            </w:r>
          </w:p>
        </w:tc>
        <w:tc>
          <w:tcPr>
            <w:tcW w:w="4559" w:type="dxa"/>
            <w:tcBorders>
              <w:top w:val="single" w:sz="2" w:space="0" w:color="000000"/>
              <w:left w:val="single" w:sz="2" w:space="0" w:color="000000"/>
              <w:bottom w:val="single" w:sz="2" w:space="0" w:color="000000"/>
              <w:right w:val="single" w:sz="2" w:space="0" w:color="000000"/>
            </w:tcBorders>
          </w:tcPr>
          <w:p w14:paraId="692CDFDF" w14:textId="77777777" w:rsidR="000D4C9F" w:rsidRPr="00722BA2" w:rsidRDefault="000D4C9F" w:rsidP="000D4C9F">
            <w:pPr>
              <w:pStyle w:val="Nagwektabeli"/>
              <w:snapToGrid w:val="0"/>
              <w:jc w:val="both"/>
              <w:rPr>
                <w:rFonts w:ascii="Arial" w:hAnsi="Arial" w:cs="Arial"/>
                <w:b w:val="0"/>
                <w:bCs w:val="0"/>
                <w:kern w:val="2"/>
                <w:sz w:val="22"/>
                <w:szCs w:val="22"/>
              </w:rPr>
            </w:pPr>
            <w:r w:rsidRPr="00722BA2">
              <w:rPr>
                <w:rFonts w:ascii="Arial" w:hAnsi="Arial" w:cs="Arial"/>
                <w:b w:val="0"/>
                <w:bCs w:val="0"/>
                <w:i w:val="0"/>
                <w:iCs w:val="0"/>
                <w:sz w:val="22"/>
                <w:szCs w:val="22"/>
              </w:rPr>
              <w:t xml:space="preserve">DO :        </w:t>
            </w:r>
            <w:r w:rsidRPr="00722BA2">
              <w:rPr>
                <w:rFonts w:ascii="Arial" w:hAnsi="Arial" w:cs="Arial"/>
                <w:b w:val="0"/>
                <w:bCs w:val="0"/>
                <w:sz w:val="22"/>
                <w:szCs w:val="22"/>
              </w:rPr>
              <w:t>Zamawiający</w:t>
            </w:r>
          </w:p>
          <w:p w14:paraId="79956585" w14:textId="77777777" w:rsidR="000D4C9F" w:rsidRPr="00722BA2" w:rsidRDefault="000D4C9F" w:rsidP="000D4C9F">
            <w:pPr>
              <w:pStyle w:val="Nagwektabeli"/>
              <w:jc w:val="both"/>
              <w:rPr>
                <w:rFonts w:ascii="Arial" w:hAnsi="Arial" w:cs="Arial"/>
                <w:b w:val="0"/>
                <w:bCs w:val="0"/>
                <w:sz w:val="22"/>
                <w:szCs w:val="22"/>
              </w:rPr>
            </w:pPr>
          </w:p>
          <w:p w14:paraId="736494A7" w14:textId="77777777" w:rsidR="000D4C9F" w:rsidRPr="00722BA2" w:rsidRDefault="000D4C9F" w:rsidP="000D4C9F">
            <w:pPr>
              <w:pStyle w:val="Nagwektabeli"/>
              <w:jc w:val="both"/>
              <w:rPr>
                <w:rFonts w:ascii="Arial" w:hAnsi="Arial" w:cs="Arial"/>
                <w:b w:val="0"/>
                <w:bCs w:val="0"/>
                <w:sz w:val="22"/>
                <w:szCs w:val="22"/>
              </w:rPr>
            </w:pPr>
          </w:p>
          <w:p w14:paraId="74A7B5E3" w14:textId="77777777" w:rsidR="000D4C9F" w:rsidRPr="00722BA2" w:rsidRDefault="000D4C9F" w:rsidP="000D4C9F">
            <w:pPr>
              <w:pStyle w:val="Nagwektabeli"/>
              <w:rPr>
                <w:rFonts w:ascii="Arial" w:hAnsi="Arial" w:cs="Arial"/>
                <w:i w:val="0"/>
                <w:iCs w:val="0"/>
                <w:sz w:val="22"/>
                <w:szCs w:val="22"/>
              </w:rPr>
            </w:pPr>
            <w:r w:rsidRPr="00722BA2">
              <w:rPr>
                <w:rFonts w:ascii="Arial" w:hAnsi="Arial" w:cs="Arial"/>
                <w:i w:val="0"/>
                <w:iCs w:val="0"/>
                <w:sz w:val="22"/>
                <w:szCs w:val="22"/>
              </w:rPr>
              <w:t>Stacja Pogotowia Ratunkowego</w:t>
            </w:r>
          </w:p>
          <w:p w14:paraId="60F9C2F8" w14:textId="77777777" w:rsidR="000D4C9F" w:rsidRPr="00722BA2" w:rsidRDefault="000D4C9F" w:rsidP="000D4C9F">
            <w:pPr>
              <w:pStyle w:val="Nagwektabeli"/>
              <w:rPr>
                <w:rFonts w:ascii="Arial" w:hAnsi="Arial" w:cs="Arial"/>
                <w:i w:val="0"/>
                <w:iCs w:val="0"/>
                <w:sz w:val="22"/>
                <w:szCs w:val="22"/>
              </w:rPr>
            </w:pPr>
            <w:r w:rsidRPr="00722BA2">
              <w:rPr>
                <w:rFonts w:ascii="Arial" w:hAnsi="Arial" w:cs="Arial"/>
                <w:i w:val="0"/>
                <w:iCs w:val="0"/>
                <w:sz w:val="22"/>
                <w:szCs w:val="22"/>
              </w:rPr>
              <w:t>Samodzielny Publiczny</w:t>
            </w:r>
          </w:p>
          <w:p w14:paraId="68B98785" w14:textId="77777777" w:rsidR="000D4C9F" w:rsidRPr="00722BA2" w:rsidRDefault="000D4C9F" w:rsidP="000D4C9F">
            <w:pPr>
              <w:pStyle w:val="Nagwektabeli"/>
              <w:rPr>
                <w:rFonts w:ascii="Arial" w:hAnsi="Arial" w:cs="Arial"/>
                <w:i w:val="0"/>
                <w:iCs w:val="0"/>
                <w:sz w:val="22"/>
                <w:szCs w:val="22"/>
              </w:rPr>
            </w:pPr>
            <w:r w:rsidRPr="00722BA2">
              <w:rPr>
                <w:rFonts w:ascii="Arial" w:hAnsi="Arial" w:cs="Arial"/>
                <w:i w:val="0"/>
                <w:iCs w:val="0"/>
                <w:sz w:val="22"/>
                <w:szCs w:val="22"/>
              </w:rPr>
              <w:t>Zakład Opieki Zdrowotnej</w:t>
            </w:r>
          </w:p>
          <w:p w14:paraId="57E26245" w14:textId="3090FAF2" w:rsidR="000D4C9F" w:rsidRPr="00722BA2" w:rsidRDefault="000D4C9F" w:rsidP="000D4C9F">
            <w:pPr>
              <w:pStyle w:val="Nagwektabeli"/>
              <w:jc w:val="both"/>
              <w:rPr>
                <w:rFonts w:ascii="Arial" w:hAnsi="Arial" w:cs="Arial"/>
                <w:i w:val="0"/>
                <w:iCs w:val="0"/>
                <w:kern w:val="2"/>
                <w:sz w:val="22"/>
                <w:szCs w:val="22"/>
              </w:rPr>
            </w:pPr>
            <w:r w:rsidRPr="00722BA2">
              <w:rPr>
                <w:rFonts w:ascii="Arial" w:hAnsi="Arial" w:cs="Arial"/>
                <w:i w:val="0"/>
                <w:iCs w:val="0"/>
                <w:sz w:val="22"/>
                <w:szCs w:val="22"/>
              </w:rPr>
              <w:t>21-500 Biała Podlaska, ul. Warszawska 20</w:t>
            </w:r>
          </w:p>
        </w:tc>
      </w:tr>
    </w:tbl>
    <w:p w14:paraId="27154DFD" w14:textId="77777777" w:rsidR="009D2BA9" w:rsidRPr="00722BA2" w:rsidRDefault="009D2BA9" w:rsidP="009D2BA9">
      <w:pPr>
        <w:jc w:val="both"/>
        <w:rPr>
          <w:rFonts w:ascii="Arial" w:hAnsi="Arial" w:cs="Arial"/>
          <w:sz w:val="22"/>
          <w:szCs w:val="22"/>
        </w:rPr>
      </w:pPr>
    </w:p>
    <w:p w14:paraId="775DA42B" w14:textId="4E6D7B28" w:rsidR="009D2BA9" w:rsidRPr="00722BA2" w:rsidRDefault="009D2BA9" w:rsidP="009D2BA9">
      <w:pPr>
        <w:jc w:val="both"/>
        <w:rPr>
          <w:rFonts w:ascii="Arial" w:hAnsi="Arial" w:cs="Arial"/>
          <w:sz w:val="22"/>
          <w:szCs w:val="22"/>
        </w:rPr>
      </w:pPr>
      <w:r w:rsidRPr="00722BA2">
        <w:rPr>
          <w:rFonts w:ascii="Arial" w:hAnsi="Arial" w:cs="Arial"/>
          <w:sz w:val="22"/>
          <w:szCs w:val="22"/>
        </w:rPr>
        <w:t>Odpowiadając na zaproszenie do złożenia oferty w sprawie zamówienia publicznego (</w:t>
      </w:r>
      <w:r w:rsidRPr="00722BA2">
        <w:rPr>
          <w:rFonts w:ascii="Arial" w:hAnsi="Arial" w:cs="Arial"/>
          <w:color w:val="000000"/>
          <w:sz w:val="22"/>
          <w:szCs w:val="22"/>
        </w:rPr>
        <w:t>NZP</w:t>
      </w:r>
      <w:r w:rsidR="000114A7">
        <w:rPr>
          <w:rFonts w:ascii="Arial" w:hAnsi="Arial" w:cs="Arial"/>
          <w:color w:val="000000"/>
          <w:sz w:val="22"/>
          <w:szCs w:val="22"/>
        </w:rPr>
        <w:t>.710</w:t>
      </w:r>
      <w:r w:rsidRPr="00722BA2">
        <w:rPr>
          <w:rFonts w:ascii="Arial" w:hAnsi="Arial" w:cs="Arial"/>
          <w:color w:val="000000"/>
          <w:sz w:val="22"/>
          <w:szCs w:val="22"/>
        </w:rPr>
        <w:t>/2023),</w:t>
      </w:r>
      <w:r w:rsidRPr="00722BA2">
        <w:rPr>
          <w:rFonts w:ascii="Arial" w:hAnsi="Arial" w:cs="Arial"/>
          <w:sz w:val="22"/>
          <w:szCs w:val="22"/>
        </w:rPr>
        <w:t xml:space="preserve"> którego przedmiotem jest </w:t>
      </w:r>
      <w:r w:rsidRPr="00722BA2">
        <w:rPr>
          <w:rFonts w:ascii="Arial" w:hAnsi="Arial" w:cs="Arial"/>
          <w:b/>
          <w:bCs/>
          <w:sz w:val="22"/>
          <w:szCs w:val="22"/>
        </w:rPr>
        <w:t>wykonanie okresowego przeglądu obiektów budowlanych</w:t>
      </w:r>
      <w:r w:rsidRPr="00722BA2">
        <w:rPr>
          <w:rFonts w:ascii="Arial" w:hAnsi="Arial" w:cs="Arial"/>
          <w:sz w:val="22"/>
          <w:szCs w:val="22"/>
        </w:rPr>
        <w:t>, oferuję wykonanie zamówienia w zakresie: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709"/>
        <w:gridCol w:w="709"/>
        <w:gridCol w:w="850"/>
        <w:gridCol w:w="992"/>
        <w:gridCol w:w="567"/>
        <w:gridCol w:w="1134"/>
      </w:tblGrid>
      <w:tr w:rsidR="009D2BA9" w:rsidRPr="00722BA2" w14:paraId="68D9854E" w14:textId="77777777" w:rsidTr="00C51B55">
        <w:tc>
          <w:tcPr>
            <w:tcW w:w="993" w:type="dxa"/>
            <w:vMerge w:val="restart"/>
            <w:tcBorders>
              <w:top w:val="single" w:sz="4" w:space="0" w:color="auto"/>
              <w:left w:val="single" w:sz="4" w:space="0" w:color="auto"/>
              <w:right w:val="single" w:sz="4" w:space="0" w:color="auto"/>
            </w:tcBorders>
          </w:tcPr>
          <w:p w14:paraId="5E700DD7" w14:textId="77777777" w:rsidR="009D2BA9" w:rsidRPr="00722BA2" w:rsidRDefault="009D2BA9" w:rsidP="00C51B55">
            <w:pPr>
              <w:jc w:val="center"/>
              <w:rPr>
                <w:rFonts w:ascii="Arial" w:hAnsi="Arial" w:cs="Arial"/>
                <w:sz w:val="20"/>
              </w:rPr>
            </w:pPr>
          </w:p>
          <w:p w14:paraId="0BCFD3A4" w14:textId="77777777" w:rsidR="009D2BA9" w:rsidRPr="00722BA2" w:rsidRDefault="009D2BA9" w:rsidP="00C51B55">
            <w:pPr>
              <w:jc w:val="center"/>
              <w:rPr>
                <w:rFonts w:ascii="Arial" w:hAnsi="Arial" w:cs="Arial"/>
                <w:sz w:val="20"/>
              </w:rPr>
            </w:pPr>
          </w:p>
          <w:p w14:paraId="3EF6E896" w14:textId="77777777" w:rsidR="009D2BA9" w:rsidRPr="00722BA2" w:rsidRDefault="009D2BA9" w:rsidP="00C51B55">
            <w:pPr>
              <w:jc w:val="center"/>
              <w:rPr>
                <w:rFonts w:ascii="Arial" w:hAnsi="Arial" w:cs="Arial"/>
                <w:sz w:val="20"/>
              </w:rPr>
            </w:pPr>
          </w:p>
          <w:p w14:paraId="21458A33" w14:textId="77777777" w:rsidR="009D2BA9" w:rsidRPr="00722BA2" w:rsidRDefault="009D2BA9" w:rsidP="00C51B55">
            <w:pPr>
              <w:jc w:val="center"/>
              <w:rPr>
                <w:rFonts w:ascii="Arial" w:hAnsi="Arial" w:cs="Arial"/>
                <w:sz w:val="20"/>
              </w:rPr>
            </w:pPr>
          </w:p>
          <w:p w14:paraId="03D399DA" w14:textId="77777777" w:rsidR="009D2BA9" w:rsidRPr="00722BA2" w:rsidRDefault="009D2BA9" w:rsidP="00C51B55">
            <w:pPr>
              <w:jc w:val="center"/>
              <w:rPr>
                <w:rFonts w:ascii="Arial" w:hAnsi="Arial" w:cs="Arial"/>
                <w:sz w:val="20"/>
              </w:rPr>
            </w:pPr>
          </w:p>
          <w:p w14:paraId="67C1F312" w14:textId="77777777" w:rsidR="009D2BA9" w:rsidRPr="00722BA2" w:rsidRDefault="009D2BA9" w:rsidP="00C51B55">
            <w:pPr>
              <w:jc w:val="center"/>
              <w:rPr>
                <w:rFonts w:ascii="Arial" w:hAnsi="Arial" w:cs="Arial"/>
                <w:sz w:val="20"/>
              </w:rPr>
            </w:pPr>
          </w:p>
          <w:p w14:paraId="1696E032" w14:textId="77777777" w:rsidR="009D2BA9" w:rsidRPr="00722BA2" w:rsidRDefault="009D2BA9" w:rsidP="00C51B55">
            <w:pPr>
              <w:jc w:val="center"/>
              <w:rPr>
                <w:rFonts w:ascii="Arial" w:hAnsi="Arial" w:cs="Arial"/>
                <w:sz w:val="20"/>
              </w:rPr>
            </w:pPr>
          </w:p>
          <w:p w14:paraId="35238BCC" w14:textId="77777777" w:rsidR="009D2BA9" w:rsidRPr="00722BA2" w:rsidRDefault="009D2BA9" w:rsidP="00C51B55">
            <w:pPr>
              <w:jc w:val="center"/>
              <w:rPr>
                <w:rFonts w:ascii="Arial" w:hAnsi="Arial" w:cs="Arial"/>
                <w:sz w:val="20"/>
              </w:rPr>
            </w:pPr>
          </w:p>
          <w:p w14:paraId="2FB6DC57" w14:textId="77777777" w:rsidR="009D2BA9" w:rsidRPr="00722BA2" w:rsidRDefault="009D2BA9" w:rsidP="00C51B55">
            <w:pPr>
              <w:jc w:val="center"/>
              <w:rPr>
                <w:rFonts w:ascii="Arial" w:hAnsi="Arial" w:cs="Arial"/>
                <w:sz w:val="20"/>
              </w:rPr>
            </w:pPr>
          </w:p>
          <w:p w14:paraId="152FB72C" w14:textId="77777777" w:rsidR="009D2BA9" w:rsidRPr="00722BA2" w:rsidRDefault="009D2BA9" w:rsidP="00C51B55">
            <w:pPr>
              <w:jc w:val="center"/>
              <w:rPr>
                <w:rFonts w:ascii="Arial" w:hAnsi="Arial" w:cs="Arial"/>
                <w:sz w:val="20"/>
              </w:rPr>
            </w:pPr>
          </w:p>
          <w:p w14:paraId="6292C3FC" w14:textId="77777777" w:rsidR="009D2BA9" w:rsidRPr="00722BA2" w:rsidRDefault="009D2BA9" w:rsidP="00C51B55">
            <w:pPr>
              <w:jc w:val="center"/>
              <w:rPr>
                <w:rFonts w:ascii="Arial" w:hAnsi="Arial" w:cs="Arial"/>
                <w:sz w:val="20"/>
              </w:rPr>
            </w:pPr>
          </w:p>
          <w:p w14:paraId="337592CF" w14:textId="77777777" w:rsidR="009D2BA9" w:rsidRPr="00722BA2" w:rsidRDefault="009D2BA9" w:rsidP="00C51B55">
            <w:pPr>
              <w:jc w:val="center"/>
              <w:rPr>
                <w:rFonts w:ascii="Arial" w:hAnsi="Arial" w:cs="Arial"/>
                <w:sz w:val="20"/>
              </w:rPr>
            </w:pPr>
          </w:p>
          <w:p w14:paraId="408DD721" w14:textId="77777777" w:rsidR="009D2BA9" w:rsidRPr="00722BA2" w:rsidRDefault="009D2BA9" w:rsidP="00C51B55">
            <w:pPr>
              <w:jc w:val="center"/>
              <w:rPr>
                <w:rFonts w:ascii="Arial" w:hAnsi="Arial" w:cs="Arial"/>
                <w:sz w:val="20"/>
              </w:rPr>
            </w:pPr>
          </w:p>
          <w:p w14:paraId="1C82F537" w14:textId="77777777" w:rsidR="009D2BA9" w:rsidRPr="00722BA2" w:rsidRDefault="009D2BA9" w:rsidP="00C51B55">
            <w:pPr>
              <w:jc w:val="center"/>
              <w:rPr>
                <w:rFonts w:ascii="Arial" w:hAnsi="Arial" w:cs="Arial"/>
                <w:sz w:val="20"/>
              </w:rPr>
            </w:pPr>
          </w:p>
          <w:p w14:paraId="67060BDB" w14:textId="77777777" w:rsidR="009D2BA9" w:rsidRPr="00722BA2" w:rsidRDefault="009D2BA9" w:rsidP="00C51B55">
            <w:pPr>
              <w:jc w:val="center"/>
              <w:rPr>
                <w:rFonts w:ascii="Arial" w:hAnsi="Arial" w:cs="Arial"/>
                <w:sz w:val="20"/>
              </w:rPr>
            </w:pPr>
          </w:p>
          <w:p w14:paraId="6E01B855" w14:textId="77777777" w:rsidR="009D2BA9" w:rsidRPr="00722BA2" w:rsidRDefault="009D2BA9" w:rsidP="00C51B55">
            <w:pPr>
              <w:jc w:val="center"/>
              <w:rPr>
                <w:rFonts w:ascii="Arial" w:hAnsi="Arial" w:cs="Arial"/>
                <w:b/>
                <w:bCs/>
                <w:sz w:val="20"/>
              </w:rPr>
            </w:pPr>
            <w:r w:rsidRPr="00722BA2">
              <w:rPr>
                <w:rFonts w:ascii="Arial" w:hAnsi="Arial" w:cs="Arial"/>
                <w:b/>
                <w:bCs/>
                <w:sz w:val="20"/>
              </w:rPr>
              <w:t>Zadanie 1</w:t>
            </w:r>
          </w:p>
        </w:tc>
        <w:tc>
          <w:tcPr>
            <w:tcW w:w="8788" w:type="dxa"/>
            <w:gridSpan w:val="7"/>
            <w:tcBorders>
              <w:top w:val="single" w:sz="4" w:space="0" w:color="auto"/>
              <w:left w:val="single" w:sz="4" w:space="0" w:color="auto"/>
              <w:bottom w:val="single" w:sz="4" w:space="0" w:color="auto"/>
              <w:right w:val="single" w:sz="4" w:space="0" w:color="auto"/>
            </w:tcBorders>
          </w:tcPr>
          <w:p w14:paraId="530984AC" w14:textId="77777777" w:rsidR="009D2BA9" w:rsidRPr="00722BA2" w:rsidRDefault="009D2BA9" w:rsidP="00C51B55">
            <w:pPr>
              <w:jc w:val="both"/>
              <w:rPr>
                <w:rFonts w:ascii="Arial" w:hAnsi="Arial" w:cs="Arial"/>
                <w:sz w:val="18"/>
                <w:szCs w:val="18"/>
              </w:rPr>
            </w:pPr>
          </w:p>
          <w:p w14:paraId="2F3394A0" w14:textId="77777777" w:rsidR="009D2BA9" w:rsidRPr="00722BA2" w:rsidRDefault="009D2BA9" w:rsidP="00C51B55">
            <w:pPr>
              <w:jc w:val="both"/>
              <w:rPr>
                <w:rFonts w:ascii="Arial" w:hAnsi="Arial" w:cs="Arial"/>
                <w:sz w:val="18"/>
                <w:szCs w:val="18"/>
              </w:rPr>
            </w:pPr>
            <w:r w:rsidRPr="00722BA2">
              <w:rPr>
                <w:rFonts w:ascii="Arial" w:hAnsi="Arial" w:cs="Arial"/>
                <w:sz w:val="18"/>
                <w:szCs w:val="18"/>
              </w:rPr>
              <w:t>za cenę brutto: ………. zł (słownie: …….…..…………………………………………………), zgodnie z poniższymi wyliczeniami:</w:t>
            </w:r>
          </w:p>
        </w:tc>
      </w:tr>
      <w:tr w:rsidR="009D2BA9" w:rsidRPr="00722BA2" w14:paraId="1235B88A" w14:textId="77777777" w:rsidTr="00C51B55">
        <w:tc>
          <w:tcPr>
            <w:tcW w:w="993" w:type="dxa"/>
            <w:vMerge/>
            <w:tcBorders>
              <w:left w:val="single" w:sz="4" w:space="0" w:color="auto"/>
              <w:right w:val="single" w:sz="4" w:space="0" w:color="auto"/>
            </w:tcBorders>
            <w:vAlign w:val="center"/>
          </w:tcPr>
          <w:p w14:paraId="7BDBF09A"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3FAA3A08" w14:textId="77777777" w:rsidR="009D2BA9" w:rsidRPr="00722BA2" w:rsidRDefault="009D2BA9" w:rsidP="00C51B55">
            <w:pPr>
              <w:jc w:val="both"/>
              <w:rPr>
                <w:rFonts w:ascii="Arial" w:hAnsi="Arial" w:cs="Arial"/>
                <w:b/>
                <w:sz w:val="18"/>
                <w:szCs w:val="18"/>
              </w:rPr>
            </w:pPr>
            <w:r w:rsidRPr="00722BA2">
              <w:rPr>
                <w:rFonts w:ascii="Arial" w:hAnsi="Arial" w:cs="Arial"/>
                <w:b/>
                <w:sz w:val="18"/>
                <w:szCs w:val="18"/>
              </w:rPr>
              <w:t>A) Przegląd roczny obiektów budowlanych w poniższych lokalizacjach:</w:t>
            </w:r>
          </w:p>
        </w:tc>
        <w:tc>
          <w:tcPr>
            <w:tcW w:w="709" w:type="dxa"/>
            <w:tcBorders>
              <w:top w:val="single" w:sz="4" w:space="0" w:color="auto"/>
              <w:left w:val="single" w:sz="4" w:space="0" w:color="auto"/>
              <w:bottom w:val="single" w:sz="4" w:space="0" w:color="auto"/>
              <w:right w:val="single" w:sz="4" w:space="0" w:color="auto"/>
            </w:tcBorders>
          </w:tcPr>
          <w:p w14:paraId="008128F1" w14:textId="77777777" w:rsidR="009D2BA9" w:rsidRPr="00722BA2" w:rsidRDefault="009D2BA9" w:rsidP="00C51B55">
            <w:pPr>
              <w:jc w:val="center"/>
              <w:rPr>
                <w:rFonts w:ascii="Arial" w:hAnsi="Arial" w:cs="Arial"/>
                <w:b/>
                <w:sz w:val="18"/>
                <w:szCs w:val="18"/>
              </w:rPr>
            </w:pPr>
          </w:p>
          <w:p w14:paraId="760C4578" w14:textId="77777777" w:rsidR="009D2BA9" w:rsidRPr="00722BA2" w:rsidRDefault="009D2BA9" w:rsidP="00C51B55">
            <w:pPr>
              <w:jc w:val="center"/>
              <w:rPr>
                <w:rFonts w:ascii="Arial" w:hAnsi="Arial" w:cs="Arial"/>
                <w:sz w:val="18"/>
                <w:szCs w:val="18"/>
              </w:rPr>
            </w:pPr>
            <w:r w:rsidRPr="00722BA2">
              <w:rPr>
                <w:rFonts w:ascii="Arial" w:hAnsi="Arial" w:cs="Arial"/>
                <w:b/>
                <w:sz w:val="18"/>
                <w:szCs w:val="18"/>
              </w:rPr>
              <w:t>J.m.</w:t>
            </w:r>
          </w:p>
        </w:tc>
        <w:tc>
          <w:tcPr>
            <w:tcW w:w="709" w:type="dxa"/>
            <w:tcBorders>
              <w:top w:val="single" w:sz="4" w:space="0" w:color="auto"/>
              <w:left w:val="single" w:sz="4" w:space="0" w:color="auto"/>
              <w:bottom w:val="single" w:sz="4" w:space="0" w:color="auto"/>
              <w:right w:val="single" w:sz="4" w:space="0" w:color="auto"/>
            </w:tcBorders>
          </w:tcPr>
          <w:p w14:paraId="4FD1F4F8" w14:textId="77777777" w:rsidR="009D2BA9" w:rsidRPr="00722BA2" w:rsidRDefault="009D2BA9" w:rsidP="00C51B55">
            <w:pPr>
              <w:jc w:val="center"/>
              <w:rPr>
                <w:rFonts w:ascii="Arial" w:hAnsi="Arial" w:cs="Arial"/>
                <w:b/>
                <w:sz w:val="18"/>
                <w:szCs w:val="18"/>
              </w:rPr>
            </w:pPr>
          </w:p>
          <w:p w14:paraId="44AFB485" w14:textId="77777777" w:rsidR="009D2BA9" w:rsidRPr="00722BA2" w:rsidRDefault="009D2BA9" w:rsidP="00C51B55">
            <w:pPr>
              <w:jc w:val="center"/>
              <w:rPr>
                <w:rFonts w:ascii="Arial" w:hAnsi="Arial" w:cs="Arial"/>
                <w:sz w:val="18"/>
                <w:szCs w:val="18"/>
              </w:rPr>
            </w:pPr>
            <w:r w:rsidRPr="00722BA2">
              <w:rPr>
                <w:rFonts w:ascii="Arial" w:hAnsi="Arial" w:cs="Arial"/>
                <w:b/>
                <w:sz w:val="18"/>
                <w:szCs w:val="18"/>
              </w:rPr>
              <w:t>Ilość</w:t>
            </w:r>
          </w:p>
        </w:tc>
        <w:tc>
          <w:tcPr>
            <w:tcW w:w="850" w:type="dxa"/>
            <w:tcBorders>
              <w:top w:val="single" w:sz="4" w:space="0" w:color="auto"/>
              <w:left w:val="single" w:sz="4" w:space="0" w:color="auto"/>
              <w:bottom w:val="single" w:sz="4" w:space="0" w:color="auto"/>
              <w:right w:val="single" w:sz="4" w:space="0" w:color="auto"/>
            </w:tcBorders>
          </w:tcPr>
          <w:p w14:paraId="23AD37C5" w14:textId="77777777" w:rsidR="009D2BA9" w:rsidRPr="00722BA2" w:rsidRDefault="009D2BA9" w:rsidP="00C51B55">
            <w:pPr>
              <w:jc w:val="center"/>
              <w:rPr>
                <w:rFonts w:ascii="Arial" w:hAnsi="Arial" w:cs="Arial"/>
                <w:sz w:val="18"/>
                <w:szCs w:val="18"/>
              </w:rPr>
            </w:pPr>
            <w:r w:rsidRPr="00722BA2">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tcPr>
          <w:p w14:paraId="47415828" w14:textId="77777777" w:rsidR="009D2BA9" w:rsidRPr="00722BA2" w:rsidRDefault="009D2BA9" w:rsidP="00C51B55">
            <w:pPr>
              <w:jc w:val="center"/>
              <w:rPr>
                <w:rFonts w:ascii="Arial" w:hAnsi="Arial" w:cs="Arial"/>
                <w:sz w:val="18"/>
                <w:szCs w:val="18"/>
              </w:rPr>
            </w:pPr>
            <w:r w:rsidRPr="00722BA2">
              <w:rPr>
                <w:rFonts w:ascii="Arial" w:hAnsi="Arial" w:cs="Arial"/>
                <w:b/>
                <w:sz w:val="18"/>
                <w:szCs w:val="18"/>
              </w:rPr>
              <w:t>Wartość netto [3x4]</w:t>
            </w:r>
          </w:p>
        </w:tc>
        <w:tc>
          <w:tcPr>
            <w:tcW w:w="567" w:type="dxa"/>
            <w:tcBorders>
              <w:top w:val="single" w:sz="4" w:space="0" w:color="auto"/>
              <w:left w:val="single" w:sz="4" w:space="0" w:color="auto"/>
              <w:bottom w:val="single" w:sz="4" w:space="0" w:color="auto"/>
              <w:right w:val="single" w:sz="4" w:space="0" w:color="auto"/>
            </w:tcBorders>
          </w:tcPr>
          <w:p w14:paraId="30DFDD56" w14:textId="77777777" w:rsidR="009D2BA9" w:rsidRPr="00722BA2" w:rsidRDefault="009D2BA9" w:rsidP="00C51B55">
            <w:pPr>
              <w:jc w:val="center"/>
              <w:rPr>
                <w:rFonts w:ascii="Arial" w:hAnsi="Arial" w:cs="Arial"/>
                <w:b/>
                <w:sz w:val="18"/>
                <w:szCs w:val="18"/>
              </w:rPr>
            </w:pPr>
            <w:r w:rsidRPr="00722BA2">
              <w:rPr>
                <w:rFonts w:ascii="Arial" w:hAnsi="Arial" w:cs="Arial"/>
                <w:b/>
                <w:sz w:val="18"/>
                <w:szCs w:val="18"/>
              </w:rPr>
              <w:t xml:space="preserve"> </w:t>
            </w:r>
          </w:p>
          <w:p w14:paraId="173AE7D0" w14:textId="77777777" w:rsidR="009D2BA9" w:rsidRPr="00722BA2" w:rsidRDefault="009D2BA9" w:rsidP="00C51B55">
            <w:pPr>
              <w:jc w:val="center"/>
              <w:rPr>
                <w:rFonts w:ascii="Arial" w:hAnsi="Arial" w:cs="Arial"/>
                <w:sz w:val="18"/>
                <w:szCs w:val="18"/>
              </w:rPr>
            </w:pPr>
            <w:r w:rsidRPr="00722BA2">
              <w:rPr>
                <w:rFonts w:ascii="Arial" w:hAnsi="Arial" w:cs="Arial"/>
                <w:b/>
                <w:sz w:val="18"/>
                <w:szCs w:val="18"/>
              </w:rPr>
              <w:t>VAT [%]</w:t>
            </w:r>
          </w:p>
        </w:tc>
        <w:tc>
          <w:tcPr>
            <w:tcW w:w="1134" w:type="dxa"/>
            <w:tcBorders>
              <w:top w:val="single" w:sz="4" w:space="0" w:color="auto"/>
              <w:left w:val="single" w:sz="4" w:space="0" w:color="auto"/>
              <w:bottom w:val="single" w:sz="4" w:space="0" w:color="auto"/>
              <w:right w:val="single" w:sz="4" w:space="0" w:color="auto"/>
            </w:tcBorders>
          </w:tcPr>
          <w:p w14:paraId="49DBD98C" w14:textId="77777777" w:rsidR="009D2BA9" w:rsidRPr="00722BA2" w:rsidRDefault="009D2BA9" w:rsidP="00C51B55">
            <w:pPr>
              <w:jc w:val="center"/>
              <w:rPr>
                <w:rFonts w:ascii="Arial" w:hAnsi="Arial" w:cs="Arial"/>
                <w:sz w:val="18"/>
                <w:szCs w:val="18"/>
              </w:rPr>
            </w:pPr>
            <w:r w:rsidRPr="00722BA2">
              <w:rPr>
                <w:rFonts w:ascii="Arial" w:hAnsi="Arial" w:cs="Arial"/>
                <w:b/>
                <w:sz w:val="18"/>
                <w:szCs w:val="18"/>
              </w:rPr>
              <w:t>Wartość brutto</w:t>
            </w:r>
          </w:p>
        </w:tc>
      </w:tr>
      <w:tr w:rsidR="009D2BA9" w:rsidRPr="00722BA2" w14:paraId="1DA67695" w14:textId="77777777" w:rsidTr="00C51B55">
        <w:tc>
          <w:tcPr>
            <w:tcW w:w="993" w:type="dxa"/>
            <w:vMerge/>
            <w:tcBorders>
              <w:left w:val="single" w:sz="4" w:space="0" w:color="auto"/>
              <w:right w:val="single" w:sz="4" w:space="0" w:color="auto"/>
            </w:tcBorders>
            <w:vAlign w:val="center"/>
          </w:tcPr>
          <w:p w14:paraId="31F53018"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642D7C5"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D5C6C3E"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DB171E6"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6B6B4344"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0D00892F"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89B7EC1"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305A922C" w14:textId="77777777" w:rsidR="009D2BA9" w:rsidRPr="00722BA2" w:rsidRDefault="009D2BA9" w:rsidP="00C51B55">
            <w:pPr>
              <w:jc w:val="center"/>
              <w:rPr>
                <w:rFonts w:ascii="Arial" w:hAnsi="Arial" w:cs="Arial"/>
                <w:sz w:val="18"/>
                <w:szCs w:val="18"/>
              </w:rPr>
            </w:pPr>
            <w:r w:rsidRPr="00722BA2">
              <w:rPr>
                <w:rFonts w:ascii="Arial" w:hAnsi="Arial" w:cs="Arial"/>
                <w:sz w:val="18"/>
                <w:szCs w:val="18"/>
              </w:rPr>
              <w:t>7</w:t>
            </w:r>
          </w:p>
        </w:tc>
      </w:tr>
      <w:tr w:rsidR="009D2BA9" w:rsidRPr="00722BA2" w14:paraId="5F25296C" w14:textId="77777777" w:rsidTr="00C51B55">
        <w:tc>
          <w:tcPr>
            <w:tcW w:w="993" w:type="dxa"/>
            <w:vMerge/>
            <w:tcBorders>
              <w:left w:val="single" w:sz="4" w:space="0" w:color="auto"/>
              <w:right w:val="single" w:sz="4" w:space="0" w:color="auto"/>
            </w:tcBorders>
            <w:vAlign w:val="center"/>
          </w:tcPr>
          <w:p w14:paraId="161FE861"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1229832"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 xml:space="preserve">Biała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xml:space="preserve">., ul. Warszawska 20 – 5 obiektów </w:t>
            </w:r>
          </w:p>
        </w:tc>
        <w:tc>
          <w:tcPr>
            <w:tcW w:w="709" w:type="dxa"/>
            <w:tcBorders>
              <w:top w:val="single" w:sz="4" w:space="0" w:color="auto"/>
              <w:left w:val="single" w:sz="4" w:space="0" w:color="auto"/>
              <w:bottom w:val="single" w:sz="4" w:space="0" w:color="auto"/>
              <w:right w:val="single" w:sz="4" w:space="0" w:color="auto"/>
            </w:tcBorders>
            <w:vAlign w:val="center"/>
          </w:tcPr>
          <w:p w14:paraId="07359088"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CF66722" w14:textId="04EA26E0"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03DF3FE6"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6A3050A"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052A19"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2CD646" w14:textId="77777777" w:rsidR="009D2BA9" w:rsidRPr="00722BA2" w:rsidRDefault="009D2BA9" w:rsidP="00C51B55">
            <w:pPr>
              <w:jc w:val="center"/>
              <w:rPr>
                <w:rFonts w:ascii="Arial" w:hAnsi="Arial" w:cs="Arial"/>
                <w:sz w:val="18"/>
                <w:szCs w:val="18"/>
              </w:rPr>
            </w:pPr>
          </w:p>
        </w:tc>
      </w:tr>
      <w:tr w:rsidR="009D2BA9" w:rsidRPr="00722BA2" w14:paraId="0A0831AF" w14:textId="77777777" w:rsidTr="00C51B55">
        <w:tc>
          <w:tcPr>
            <w:tcW w:w="993" w:type="dxa"/>
            <w:vMerge/>
            <w:tcBorders>
              <w:left w:val="single" w:sz="4" w:space="0" w:color="auto"/>
              <w:right w:val="single" w:sz="4" w:space="0" w:color="auto"/>
            </w:tcBorders>
            <w:vAlign w:val="center"/>
          </w:tcPr>
          <w:p w14:paraId="2FB306F3"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021E75A4" w14:textId="77777777" w:rsidR="009D2BA9" w:rsidRPr="00722BA2" w:rsidRDefault="009D2BA9" w:rsidP="00C51B55">
            <w:pPr>
              <w:rPr>
                <w:rFonts w:ascii="Arial" w:hAnsi="Arial" w:cs="Arial"/>
                <w:sz w:val="18"/>
                <w:szCs w:val="18"/>
              </w:rPr>
            </w:pPr>
            <w:r w:rsidRPr="00722BA2">
              <w:rPr>
                <w:rFonts w:ascii="Arial" w:hAnsi="Arial" w:cs="Arial"/>
                <w:sz w:val="18"/>
                <w:szCs w:val="18"/>
              </w:rPr>
              <w:t>Grabanów 57 (Dział Techn.) – 5 obiektów</w:t>
            </w:r>
          </w:p>
        </w:tc>
        <w:tc>
          <w:tcPr>
            <w:tcW w:w="709" w:type="dxa"/>
            <w:tcBorders>
              <w:top w:val="single" w:sz="4" w:space="0" w:color="auto"/>
              <w:left w:val="single" w:sz="4" w:space="0" w:color="auto"/>
              <w:bottom w:val="single" w:sz="4" w:space="0" w:color="auto"/>
              <w:right w:val="single" w:sz="4" w:space="0" w:color="auto"/>
            </w:tcBorders>
            <w:vAlign w:val="center"/>
          </w:tcPr>
          <w:p w14:paraId="6593D47D"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34BBD4A" w14:textId="3884C30E"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3BA9B6B8"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D38DFA"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6FAA78E"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AD69E" w14:textId="77777777" w:rsidR="009D2BA9" w:rsidRPr="00722BA2" w:rsidRDefault="009D2BA9" w:rsidP="00C51B55">
            <w:pPr>
              <w:jc w:val="center"/>
              <w:rPr>
                <w:rFonts w:ascii="Arial" w:hAnsi="Arial" w:cs="Arial"/>
                <w:sz w:val="18"/>
                <w:szCs w:val="18"/>
              </w:rPr>
            </w:pPr>
          </w:p>
        </w:tc>
      </w:tr>
      <w:tr w:rsidR="009D2BA9" w:rsidRPr="00722BA2" w14:paraId="6A8EC33F" w14:textId="77777777" w:rsidTr="00C51B55">
        <w:tc>
          <w:tcPr>
            <w:tcW w:w="993" w:type="dxa"/>
            <w:vMerge/>
            <w:tcBorders>
              <w:left w:val="single" w:sz="4" w:space="0" w:color="auto"/>
              <w:right w:val="single" w:sz="4" w:space="0" w:color="auto"/>
            </w:tcBorders>
            <w:vAlign w:val="center"/>
          </w:tcPr>
          <w:p w14:paraId="7766C895"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3D29FD4E" w14:textId="77777777" w:rsidR="009D2BA9" w:rsidRPr="00722BA2" w:rsidRDefault="009D2BA9" w:rsidP="00C51B55">
            <w:pPr>
              <w:rPr>
                <w:rFonts w:ascii="Arial" w:hAnsi="Arial" w:cs="Arial"/>
                <w:sz w:val="18"/>
                <w:szCs w:val="18"/>
              </w:rPr>
            </w:pPr>
            <w:r w:rsidRPr="00722BA2">
              <w:rPr>
                <w:rFonts w:ascii="Arial" w:hAnsi="Arial" w:cs="Arial"/>
                <w:bCs/>
                <w:iCs/>
                <w:color w:val="000000"/>
                <w:sz w:val="18"/>
                <w:szCs w:val="18"/>
              </w:rPr>
              <w:t xml:space="preserve">Międzyrzec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Brzeska 29 – 2 obiekty</w:t>
            </w:r>
          </w:p>
        </w:tc>
        <w:tc>
          <w:tcPr>
            <w:tcW w:w="709" w:type="dxa"/>
            <w:tcBorders>
              <w:top w:val="single" w:sz="4" w:space="0" w:color="auto"/>
              <w:left w:val="single" w:sz="4" w:space="0" w:color="auto"/>
              <w:bottom w:val="single" w:sz="4" w:space="0" w:color="auto"/>
              <w:right w:val="single" w:sz="4" w:space="0" w:color="auto"/>
            </w:tcBorders>
            <w:vAlign w:val="center"/>
          </w:tcPr>
          <w:p w14:paraId="0EE778DF"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114CD30" w14:textId="7E694AE6"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7610A3E5"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76C72E3"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680617C"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6287EA1" w14:textId="77777777" w:rsidR="009D2BA9" w:rsidRPr="00722BA2" w:rsidRDefault="009D2BA9" w:rsidP="00C51B55">
            <w:pPr>
              <w:jc w:val="center"/>
              <w:rPr>
                <w:rFonts w:ascii="Arial" w:hAnsi="Arial" w:cs="Arial"/>
                <w:sz w:val="18"/>
                <w:szCs w:val="18"/>
              </w:rPr>
            </w:pPr>
          </w:p>
        </w:tc>
      </w:tr>
      <w:tr w:rsidR="009D2BA9" w:rsidRPr="00722BA2" w14:paraId="6604EA66" w14:textId="77777777" w:rsidTr="00C51B55">
        <w:tc>
          <w:tcPr>
            <w:tcW w:w="993" w:type="dxa"/>
            <w:vMerge/>
            <w:tcBorders>
              <w:left w:val="single" w:sz="4" w:space="0" w:color="auto"/>
              <w:right w:val="single" w:sz="4" w:space="0" w:color="auto"/>
            </w:tcBorders>
            <w:vAlign w:val="center"/>
          </w:tcPr>
          <w:p w14:paraId="01E54326"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34DB490"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Parczew, ul. Szpitalna 3 – 5 obiektów</w:t>
            </w:r>
          </w:p>
        </w:tc>
        <w:tc>
          <w:tcPr>
            <w:tcW w:w="709" w:type="dxa"/>
            <w:tcBorders>
              <w:top w:val="single" w:sz="4" w:space="0" w:color="auto"/>
              <w:left w:val="single" w:sz="4" w:space="0" w:color="auto"/>
              <w:bottom w:val="single" w:sz="4" w:space="0" w:color="auto"/>
              <w:right w:val="single" w:sz="4" w:space="0" w:color="auto"/>
            </w:tcBorders>
            <w:vAlign w:val="center"/>
          </w:tcPr>
          <w:p w14:paraId="6714D526"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4205AC" w14:textId="11EAECCC"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70E05C6A"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4652E7"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E766A0"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58C186" w14:textId="77777777" w:rsidR="009D2BA9" w:rsidRPr="00722BA2" w:rsidRDefault="009D2BA9" w:rsidP="00C51B55">
            <w:pPr>
              <w:jc w:val="center"/>
              <w:rPr>
                <w:rFonts w:ascii="Arial" w:hAnsi="Arial" w:cs="Arial"/>
                <w:sz w:val="18"/>
                <w:szCs w:val="18"/>
              </w:rPr>
            </w:pPr>
          </w:p>
        </w:tc>
      </w:tr>
      <w:tr w:rsidR="009D2BA9" w:rsidRPr="00722BA2" w14:paraId="6430684C" w14:textId="77777777" w:rsidTr="00C51B55">
        <w:tc>
          <w:tcPr>
            <w:tcW w:w="993" w:type="dxa"/>
            <w:vMerge/>
            <w:tcBorders>
              <w:left w:val="single" w:sz="4" w:space="0" w:color="auto"/>
              <w:right w:val="single" w:sz="4" w:space="0" w:color="auto"/>
            </w:tcBorders>
            <w:vAlign w:val="center"/>
          </w:tcPr>
          <w:p w14:paraId="65A13826"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4F3F5A0"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 xml:space="preserve">Radzyń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Wisznicka 109 – 4 obiekty</w:t>
            </w:r>
          </w:p>
        </w:tc>
        <w:tc>
          <w:tcPr>
            <w:tcW w:w="709" w:type="dxa"/>
            <w:tcBorders>
              <w:top w:val="single" w:sz="4" w:space="0" w:color="auto"/>
              <w:left w:val="single" w:sz="4" w:space="0" w:color="auto"/>
              <w:bottom w:val="single" w:sz="4" w:space="0" w:color="auto"/>
              <w:right w:val="single" w:sz="4" w:space="0" w:color="auto"/>
            </w:tcBorders>
            <w:vAlign w:val="center"/>
          </w:tcPr>
          <w:p w14:paraId="4E22E393"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B816056" w14:textId="55D80026"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1D59863B"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E7F47C0"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3F03AB6"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209272A" w14:textId="77777777" w:rsidR="009D2BA9" w:rsidRPr="00722BA2" w:rsidRDefault="009D2BA9" w:rsidP="00C51B55">
            <w:pPr>
              <w:jc w:val="center"/>
              <w:rPr>
                <w:rFonts w:ascii="Arial" w:hAnsi="Arial" w:cs="Arial"/>
                <w:sz w:val="18"/>
                <w:szCs w:val="18"/>
              </w:rPr>
            </w:pPr>
          </w:p>
        </w:tc>
      </w:tr>
      <w:tr w:rsidR="009D2BA9" w:rsidRPr="00722BA2" w14:paraId="4D241209" w14:textId="77777777" w:rsidTr="00C51B55">
        <w:tc>
          <w:tcPr>
            <w:tcW w:w="993" w:type="dxa"/>
            <w:vMerge/>
            <w:tcBorders>
              <w:left w:val="single" w:sz="4" w:space="0" w:color="auto"/>
              <w:right w:val="single" w:sz="4" w:space="0" w:color="auto"/>
            </w:tcBorders>
            <w:vAlign w:val="center"/>
          </w:tcPr>
          <w:p w14:paraId="301E1722"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0D6A3FEF"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 xml:space="preserve">Terespol, ul. Sienkiewicza 18 – 2 obiekty </w:t>
            </w:r>
          </w:p>
        </w:tc>
        <w:tc>
          <w:tcPr>
            <w:tcW w:w="709" w:type="dxa"/>
            <w:tcBorders>
              <w:top w:val="single" w:sz="4" w:space="0" w:color="auto"/>
              <w:left w:val="single" w:sz="4" w:space="0" w:color="auto"/>
              <w:bottom w:val="single" w:sz="4" w:space="0" w:color="auto"/>
              <w:right w:val="single" w:sz="4" w:space="0" w:color="auto"/>
            </w:tcBorders>
            <w:vAlign w:val="center"/>
          </w:tcPr>
          <w:p w14:paraId="4023595D"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7281EB3" w14:textId="69E4A208"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492E91AB"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A972264"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30F24EE"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70886B1" w14:textId="77777777" w:rsidR="009D2BA9" w:rsidRPr="00722BA2" w:rsidRDefault="009D2BA9" w:rsidP="00C51B55">
            <w:pPr>
              <w:jc w:val="center"/>
              <w:rPr>
                <w:rFonts w:ascii="Arial" w:hAnsi="Arial" w:cs="Arial"/>
                <w:sz w:val="18"/>
                <w:szCs w:val="18"/>
              </w:rPr>
            </w:pPr>
          </w:p>
        </w:tc>
      </w:tr>
      <w:tr w:rsidR="009D2BA9" w:rsidRPr="00722BA2" w14:paraId="3F64E521" w14:textId="77777777" w:rsidTr="00C51B55">
        <w:tc>
          <w:tcPr>
            <w:tcW w:w="993" w:type="dxa"/>
            <w:vMerge/>
            <w:tcBorders>
              <w:left w:val="single" w:sz="4" w:space="0" w:color="auto"/>
              <w:right w:val="single" w:sz="4" w:space="0" w:color="auto"/>
            </w:tcBorders>
            <w:vAlign w:val="center"/>
          </w:tcPr>
          <w:p w14:paraId="7BD4C606"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2CBDBD75"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Wisznice, ul. Nowa 16 – 2 obiekty</w:t>
            </w:r>
          </w:p>
        </w:tc>
        <w:tc>
          <w:tcPr>
            <w:tcW w:w="709" w:type="dxa"/>
            <w:tcBorders>
              <w:top w:val="single" w:sz="4" w:space="0" w:color="auto"/>
              <w:left w:val="single" w:sz="4" w:space="0" w:color="auto"/>
              <w:bottom w:val="single" w:sz="4" w:space="0" w:color="auto"/>
              <w:right w:val="single" w:sz="4" w:space="0" w:color="auto"/>
            </w:tcBorders>
            <w:vAlign w:val="center"/>
          </w:tcPr>
          <w:p w14:paraId="0619ECED"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BA2F526" w14:textId="166297E2"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25A37D5C"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0D0200"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A1269BA"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6EF975" w14:textId="77777777" w:rsidR="009D2BA9" w:rsidRPr="00722BA2" w:rsidRDefault="009D2BA9" w:rsidP="00C51B55">
            <w:pPr>
              <w:jc w:val="center"/>
              <w:rPr>
                <w:rFonts w:ascii="Arial" w:hAnsi="Arial" w:cs="Arial"/>
                <w:sz w:val="18"/>
                <w:szCs w:val="18"/>
              </w:rPr>
            </w:pPr>
          </w:p>
        </w:tc>
      </w:tr>
      <w:tr w:rsidR="009D2BA9" w:rsidRPr="00722BA2" w14:paraId="22FAB21F" w14:textId="77777777" w:rsidTr="00C51B55">
        <w:tc>
          <w:tcPr>
            <w:tcW w:w="993" w:type="dxa"/>
            <w:vMerge/>
            <w:tcBorders>
              <w:left w:val="single" w:sz="4" w:space="0" w:color="auto"/>
              <w:right w:val="single" w:sz="4" w:space="0" w:color="auto"/>
            </w:tcBorders>
            <w:vAlign w:val="center"/>
          </w:tcPr>
          <w:p w14:paraId="1CB704D9"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3441B4DA"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Piszczac, ul. Spółdzielcza 4 – 1 obiekt</w:t>
            </w:r>
          </w:p>
        </w:tc>
        <w:tc>
          <w:tcPr>
            <w:tcW w:w="709" w:type="dxa"/>
            <w:tcBorders>
              <w:top w:val="single" w:sz="4" w:space="0" w:color="auto"/>
              <w:left w:val="single" w:sz="4" w:space="0" w:color="auto"/>
              <w:bottom w:val="single" w:sz="4" w:space="0" w:color="auto"/>
              <w:right w:val="single" w:sz="4" w:space="0" w:color="auto"/>
            </w:tcBorders>
            <w:vAlign w:val="center"/>
          </w:tcPr>
          <w:p w14:paraId="57C3D5A0"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EE75171" w14:textId="42D39781" w:rsidR="009D2BA9" w:rsidRPr="00722BA2" w:rsidRDefault="00105D0D" w:rsidP="00C51B55">
            <w:pPr>
              <w:widowControl/>
              <w:suppressAutoHyphens w:val="0"/>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5B2C0842"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45AC42"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2EE4979"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859D91" w14:textId="77777777" w:rsidR="009D2BA9" w:rsidRPr="00722BA2" w:rsidRDefault="009D2BA9" w:rsidP="00C51B55">
            <w:pPr>
              <w:jc w:val="center"/>
              <w:rPr>
                <w:rFonts w:ascii="Arial" w:hAnsi="Arial" w:cs="Arial"/>
                <w:sz w:val="18"/>
                <w:szCs w:val="18"/>
              </w:rPr>
            </w:pPr>
          </w:p>
        </w:tc>
      </w:tr>
      <w:tr w:rsidR="009D2BA9" w:rsidRPr="00722BA2" w14:paraId="75965DEF" w14:textId="77777777" w:rsidTr="00C51B55">
        <w:tc>
          <w:tcPr>
            <w:tcW w:w="993" w:type="dxa"/>
            <w:vMerge/>
            <w:tcBorders>
              <w:left w:val="single" w:sz="4" w:space="0" w:color="auto"/>
              <w:right w:val="single" w:sz="4" w:space="0" w:color="auto"/>
            </w:tcBorders>
            <w:vAlign w:val="center"/>
          </w:tcPr>
          <w:p w14:paraId="06901F10"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2046D72" w14:textId="77777777" w:rsidR="009D2BA9" w:rsidRPr="00722BA2" w:rsidRDefault="009D2BA9" w:rsidP="00C51B55">
            <w:pPr>
              <w:widowControl/>
              <w:suppressAutoHyphens w:val="0"/>
              <w:jc w:val="both"/>
              <w:rPr>
                <w:rFonts w:ascii="Arial" w:hAnsi="Arial" w:cs="Arial"/>
                <w:b/>
                <w:bCs/>
                <w:sz w:val="18"/>
                <w:szCs w:val="18"/>
              </w:rPr>
            </w:pPr>
            <w:r w:rsidRPr="00722BA2">
              <w:rPr>
                <w:rFonts w:ascii="Arial" w:hAnsi="Arial" w:cs="Arial"/>
                <w:b/>
                <w:bCs/>
                <w:sz w:val="18"/>
                <w:szCs w:val="18"/>
              </w:rPr>
              <w:t>B) Przegląd pięcioletni obiektów budowlanych w poniższych lokalizacjach</w:t>
            </w:r>
          </w:p>
        </w:tc>
        <w:tc>
          <w:tcPr>
            <w:tcW w:w="4961" w:type="dxa"/>
            <w:gridSpan w:val="6"/>
            <w:tcBorders>
              <w:top w:val="single" w:sz="4" w:space="0" w:color="auto"/>
              <w:left w:val="single" w:sz="4" w:space="0" w:color="auto"/>
              <w:bottom w:val="single" w:sz="4" w:space="0" w:color="auto"/>
              <w:right w:val="single" w:sz="4" w:space="0" w:color="auto"/>
            </w:tcBorders>
            <w:vAlign w:val="center"/>
          </w:tcPr>
          <w:p w14:paraId="5EE796F0" w14:textId="77777777" w:rsidR="009D2BA9" w:rsidRPr="00722BA2" w:rsidRDefault="009D2BA9" w:rsidP="00C51B55">
            <w:pPr>
              <w:jc w:val="center"/>
              <w:rPr>
                <w:rFonts w:ascii="Arial" w:hAnsi="Arial" w:cs="Arial"/>
                <w:sz w:val="18"/>
                <w:szCs w:val="18"/>
              </w:rPr>
            </w:pPr>
          </w:p>
        </w:tc>
      </w:tr>
      <w:tr w:rsidR="009D2BA9" w:rsidRPr="00722BA2" w14:paraId="3BE7B2A0" w14:textId="77777777" w:rsidTr="00C51B55">
        <w:tc>
          <w:tcPr>
            <w:tcW w:w="993" w:type="dxa"/>
            <w:vMerge/>
            <w:tcBorders>
              <w:left w:val="single" w:sz="4" w:space="0" w:color="auto"/>
              <w:right w:val="single" w:sz="4" w:space="0" w:color="auto"/>
            </w:tcBorders>
            <w:vAlign w:val="center"/>
          </w:tcPr>
          <w:p w14:paraId="249E977B"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32614AF"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 xml:space="preserve">Biała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xml:space="preserve">., ul. Warszawska 20 – 5 obiektów </w:t>
            </w:r>
          </w:p>
        </w:tc>
        <w:tc>
          <w:tcPr>
            <w:tcW w:w="709" w:type="dxa"/>
            <w:tcBorders>
              <w:top w:val="single" w:sz="4" w:space="0" w:color="auto"/>
              <w:left w:val="single" w:sz="4" w:space="0" w:color="auto"/>
              <w:bottom w:val="single" w:sz="4" w:space="0" w:color="auto"/>
              <w:right w:val="single" w:sz="4" w:space="0" w:color="auto"/>
            </w:tcBorders>
            <w:vAlign w:val="center"/>
          </w:tcPr>
          <w:p w14:paraId="16F476F6"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B8478BC"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64189511"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1BA60A"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BD8096"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1FAC1BF" w14:textId="77777777" w:rsidR="009D2BA9" w:rsidRPr="00722BA2" w:rsidRDefault="009D2BA9" w:rsidP="00C51B55">
            <w:pPr>
              <w:jc w:val="center"/>
              <w:rPr>
                <w:rFonts w:ascii="Arial" w:hAnsi="Arial" w:cs="Arial"/>
                <w:sz w:val="18"/>
                <w:szCs w:val="18"/>
              </w:rPr>
            </w:pPr>
          </w:p>
        </w:tc>
      </w:tr>
      <w:tr w:rsidR="009D2BA9" w:rsidRPr="00722BA2" w14:paraId="1D11768E" w14:textId="77777777" w:rsidTr="00C51B55">
        <w:tc>
          <w:tcPr>
            <w:tcW w:w="993" w:type="dxa"/>
            <w:vMerge/>
            <w:tcBorders>
              <w:left w:val="single" w:sz="4" w:space="0" w:color="auto"/>
              <w:right w:val="single" w:sz="4" w:space="0" w:color="auto"/>
            </w:tcBorders>
            <w:vAlign w:val="center"/>
          </w:tcPr>
          <w:p w14:paraId="42BC6FE1"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21CD6B7" w14:textId="77777777" w:rsidR="009D2BA9" w:rsidRPr="00722BA2" w:rsidRDefault="009D2BA9" w:rsidP="00C51B55">
            <w:pPr>
              <w:rPr>
                <w:rFonts w:ascii="Arial" w:hAnsi="Arial" w:cs="Arial"/>
                <w:sz w:val="18"/>
                <w:szCs w:val="18"/>
              </w:rPr>
            </w:pPr>
            <w:r w:rsidRPr="00722BA2">
              <w:rPr>
                <w:rFonts w:ascii="Arial" w:hAnsi="Arial" w:cs="Arial"/>
                <w:sz w:val="18"/>
                <w:szCs w:val="18"/>
              </w:rPr>
              <w:t>Grabanów 57 (Dział Techn.) – 5 obiektów</w:t>
            </w:r>
          </w:p>
        </w:tc>
        <w:tc>
          <w:tcPr>
            <w:tcW w:w="709" w:type="dxa"/>
            <w:tcBorders>
              <w:top w:val="single" w:sz="4" w:space="0" w:color="auto"/>
              <w:left w:val="single" w:sz="4" w:space="0" w:color="auto"/>
              <w:bottom w:val="single" w:sz="4" w:space="0" w:color="auto"/>
              <w:right w:val="single" w:sz="4" w:space="0" w:color="auto"/>
            </w:tcBorders>
            <w:vAlign w:val="center"/>
          </w:tcPr>
          <w:p w14:paraId="37660B5D"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0CEC34D"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77275CFA"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26D443"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A9E87B"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487DDD" w14:textId="77777777" w:rsidR="009D2BA9" w:rsidRPr="00722BA2" w:rsidRDefault="009D2BA9" w:rsidP="00C51B55">
            <w:pPr>
              <w:jc w:val="center"/>
              <w:rPr>
                <w:rFonts w:ascii="Arial" w:hAnsi="Arial" w:cs="Arial"/>
                <w:sz w:val="18"/>
                <w:szCs w:val="18"/>
              </w:rPr>
            </w:pPr>
          </w:p>
        </w:tc>
      </w:tr>
      <w:tr w:rsidR="009D2BA9" w:rsidRPr="00722BA2" w14:paraId="65343144" w14:textId="77777777" w:rsidTr="00C51B55">
        <w:tc>
          <w:tcPr>
            <w:tcW w:w="993" w:type="dxa"/>
            <w:vMerge/>
            <w:tcBorders>
              <w:left w:val="single" w:sz="4" w:space="0" w:color="auto"/>
              <w:right w:val="single" w:sz="4" w:space="0" w:color="auto"/>
            </w:tcBorders>
            <w:vAlign w:val="center"/>
          </w:tcPr>
          <w:p w14:paraId="41FDF54F"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46B8BBBA" w14:textId="77777777" w:rsidR="009D2BA9" w:rsidRPr="00722BA2" w:rsidRDefault="009D2BA9" w:rsidP="00C51B55">
            <w:pPr>
              <w:rPr>
                <w:rFonts w:ascii="Arial" w:hAnsi="Arial" w:cs="Arial"/>
                <w:sz w:val="18"/>
                <w:szCs w:val="18"/>
              </w:rPr>
            </w:pPr>
            <w:r w:rsidRPr="00722BA2">
              <w:rPr>
                <w:rFonts w:ascii="Arial" w:hAnsi="Arial" w:cs="Arial"/>
                <w:bCs/>
                <w:iCs/>
                <w:color w:val="000000"/>
                <w:sz w:val="18"/>
                <w:szCs w:val="18"/>
              </w:rPr>
              <w:t xml:space="preserve">Międzyrzec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Brzeska 29 – 2 obiekty</w:t>
            </w:r>
          </w:p>
        </w:tc>
        <w:tc>
          <w:tcPr>
            <w:tcW w:w="709" w:type="dxa"/>
            <w:tcBorders>
              <w:top w:val="single" w:sz="4" w:space="0" w:color="auto"/>
              <w:left w:val="single" w:sz="4" w:space="0" w:color="auto"/>
              <w:bottom w:val="single" w:sz="4" w:space="0" w:color="auto"/>
              <w:right w:val="single" w:sz="4" w:space="0" w:color="auto"/>
            </w:tcBorders>
            <w:vAlign w:val="center"/>
          </w:tcPr>
          <w:p w14:paraId="3806BB38"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49155A"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FC51EE0"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E308C"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D9350A"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D493BB" w14:textId="77777777" w:rsidR="009D2BA9" w:rsidRPr="00722BA2" w:rsidRDefault="009D2BA9" w:rsidP="00C51B55">
            <w:pPr>
              <w:jc w:val="center"/>
              <w:rPr>
                <w:rFonts w:ascii="Arial" w:hAnsi="Arial" w:cs="Arial"/>
                <w:sz w:val="18"/>
                <w:szCs w:val="18"/>
              </w:rPr>
            </w:pPr>
          </w:p>
        </w:tc>
      </w:tr>
      <w:tr w:rsidR="009D2BA9" w:rsidRPr="00722BA2" w14:paraId="6CA879D1" w14:textId="77777777" w:rsidTr="00C51B55">
        <w:tc>
          <w:tcPr>
            <w:tcW w:w="993" w:type="dxa"/>
            <w:vMerge/>
            <w:tcBorders>
              <w:left w:val="single" w:sz="4" w:space="0" w:color="auto"/>
              <w:right w:val="single" w:sz="4" w:space="0" w:color="auto"/>
            </w:tcBorders>
            <w:vAlign w:val="center"/>
          </w:tcPr>
          <w:p w14:paraId="1E52F0B8"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EE995B6"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Parczew, ul. Szpitalna 3 – 5 obiektów</w:t>
            </w:r>
          </w:p>
        </w:tc>
        <w:tc>
          <w:tcPr>
            <w:tcW w:w="709" w:type="dxa"/>
            <w:tcBorders>
              <w:top w:val="single" w:sz="4" w:space="0" w:color="auto"/>
              <w:left w:val="single" w:sz="4" w:space="0" w:color="auto"/>
              <w:bottom w:val="single" w:sz="4" w:space="0" w:color="auto"/>
              <w:right w:val="single" w:sz="4" w:space="0" w:color="auto"/>
            </w:tcBorders>
            <w:vAlign w:val="center"/>
          </w:tcPr>
          <w:p w14:paraId="12216347"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EA4D85"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28ACC009"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64FCF26"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ECA88EC"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F38E56" w14:textId="77777777" w:rsidR="009D2BA9" w:rsidRPr="00722BA2" w:rsidRDefault="009D2BA9" w:rsidP="00C51B55">
            <w:pPr>
              <w:jc w:val="center"/>
              <w:rPr>
                <w:rFonts w:ascii="Arial" w:hAnsi="Arial" w:cs="Arial"/>
                <w:sz w:val="18"/>
                <w:szCs w:val="18"/>
              </w:rPr>
            </w:pPr>
          </w:p>
        </w:tc>
      </w:tr>
      <w:tr w:rsidR="009D2BA9" w:rsidRPr="00722BA2" w14:paraId="723DFCB6" w14:textId="77777777" w:rsidTr="00C51B55">
        <w:tc>
          <w:tcPr>
            <w:tcW w:w="993" w:type="dxa"/>
            <w:vMerge/>
            <w:tcBorders>
              <w:left w:val="single" w:sz="4" w:space="0" w:color="auto"/>
              <w:right w:val="single" w:sz="4" w:space="0" w:color="auto"/>
            </w:tcBorders>
            <w:vAlign w:val="center"/>
          </w:tcPr>
          <w:p w14:paraId="16563B71"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053322EA"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 xml:space="preserve">Radzyń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Wisznicka 109 – 4 obiekty</w:t>
            </w:r>
          </w:p>
        </w:tc>
        <w:tc>
          <w:tcPr>
            <w:tcW w:w="709" w:type="dxa"/>
            <w:tcBorders>
              <w:top w:val="single" w:sz="4" w:space="0" w:color="auto"/>
              <w:left w:val="single" w:sz="4" w:space="0" w:color="auto"/>
              <w:bottom w:val="single" w:sz="4" w:space="0" w:color="auto"/>
              <w:right w:val="single" w:sz="4" w:space="0" w:color="auto"/>
            </w:tcBorders>
            <w:vAlign w:val="center"/>
          </w:tcPr>
          <w:p w14:paraId="15CF1BB7"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566F181"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194BBA48"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9361C86"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F0F547"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FE9243" w14:textId="77777777" w:rsidR="009D2BA9" w:rsidRPr="00722BA2" w:rsidRDefault="009D2BA9" w:rsidP="00C51B55">
            <w:pPr>
              <w:jc w:val="center"/>
              <w:rPr>
                <w:rFonts w:ascii="Arial" w:hAnsi="Arial" w:cs="Arial"/>
                <w:sz w:val="18"/>
                <w:szCs w:val="18"/>
              </w:rPr>
            </w:pPr>
          </w:p>
        </w:tc>
      </w:tr>
      <w:tr w:rsidR="009D2BA9" w:rsidRPr="00722BA2" w14:paraId="4CE7CDBB" w14:textId="77777777" w:rsidTr="00C51B55">
        <w:tc>
          <w:tcPr>
            <w:tcW w:w="993" w:type="dxa"/>
            <w:vMerge/>
            <w:tcBorders>
              <w:left w:val="single" w:sz="4" w:space="0" w:color="auto"/>
              <w:right w:val="single" w:sz="4" w:space="0" w:color="auto"/>
            </w:tcBorders>
            <w:vAlign w:val="center"/>
          </w:tcPr>
          <w:p w14:paraId="4F14D34B"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CFAC3C7"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 xml:space="preserve">Terespol, ul. Sienkiewicza 18 – 2 obiekty </w:t>
            </w:r>
          </w:p>
        </w:tc>
        <w:tc>
          <w:tcPr>
            <w:tcW w:w="709" w:type="dxa"/>
            <w:tcBorders>
              <w:top w:val="single" w:sz="4" w:space="0" w:color="auto"/>
              <w:left w:val="single" w:sz="4" w:space="0" w:color="auto"/>
              <w:bottom w:val="single" w:sz="4" w:space="0" w:color="auto"/>
              <w:right w:val="single" w:sz="4" w:space="0" w:color="auto"/>
            </w:tcBorders>
            <w:vAlign w:val="center"/>
          </w:tcPr>
          <w:p w14:paraId="6B3599D5"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25B79FE"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A63B143"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93FC5C"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145158E"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2589F65" w14:textId="77777777" w:rsidR="009D2BA9" w:rsidRPr="00722BA2" w:rsidRDefault="009D2BA9" w:rsidP="00C51B55">
            <w:pPr>
              <w:jc w:val="center"/>
              <w:rPr>
                <w:rFonts w:ascii="Arial" w:hAnsi="Arial" w:cs="Arial"/>
                <w:sz w:val="18"/>
                <w:szCs w:val="18"/>
              </w:rPr>
            </w:pPr>
          </w:p>
        </w:tc>
      </w:tr>
      <w:tr w:rsidR="009D2BA9" w:rsidRPr="00722BA2" w14:paraId="0F543D3D" w14:textId="77777777" w:rsidTr="00C51B55">
        <w:tc>
          <w:tcPr>
            <w:tcW w:w="993" w:type="dxa"/>
            <w:vMerge/>
            <w:tcBorders>
              <w:left w:val="single" w:sz="4" w:space="0" w:color="auto"/>
              <w:right w:val="single" w:sz="4" w:space="0" w:color="auto"/>
            </w:tcBorders>
            <w:vAlign w:val="center"/>
          </w:tcPr>
          <w:p w14:paraId="73CC4DAE"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FCD08BD"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Wisznice, ul. Nowa 16 – 2 obiekty</w:t>
            </w:r>
          </w:p>
        </w:tc>
        <w:tc>
          <w:tcPr>
            <w:tcW w:w="709" w:type="dxa"/>
            <w:tcBorders>
              <w:top w:val="single" w:sz="4" w:space="0" w:color="auto"/>
              <w:left w:val="single" w:sz="4" w:space="0" w:color="auto"/>
              <w:bottom w:val="single" w:sz="4" w:space="0" w:color="auto"/>
              <w:right w:val="single" w:sz="4" w:space="0" w:color="auto"/>
            </w:tcBorders>
            <w:vAlign w:val="center"/>
          </w:tcPr>
          <w:p w14:paraId="77D536AA"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99F0946"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7533A375"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12C852"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09BE5B4"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C80428" w14:textId="77777777" w:rsidR="009D2BA9" w:rsidRPr="00722BA2" w:rsidRDefault="009D2BA9" w:rsidP="00C51B55">
            <w:pPr>
              <w:jc w:val="center"/>
              <w:rPr>
                <w:rFonts w:ascii="Arial" w:hAnsi="Arial" w:cs="Arial"/>
                <w:sz w:val="18"/>
                <w:szCs w:val="18"/>
              </w:rPr>
            </w:pPr>
          </w:p>
        </w:tc>
      </w:tr>
      <w:tr w:rsidR="009D2BA9" w:rsidRPr="00722BA2" w14:paraId="39EAD540" w14:textId="77777777" w:rsidTr="00C51B55">
        <w:tc>
          <w:tcPr>
            <w:tcW w:w="993" w:type="dxa"/>
            <w:vMerge/>
            <w:tcBorders>
              <w:left w:val="single" w:sz="4" w:space="0" w:color="auto"/>
              <w:right w:val="single" w:sz="4" w:space="0" w:color="auto"/>
            </w:tcBorders>
            <w:vAlign w:val="center"/>
          </w:tcPr>
          <w:p w14:paraId="2DBE044F" w14:textId="77777777" w:rsidR="009D2BA9" w:rsidRPr="00722BA2" w:rsidRDefault="009D2BA9" w:rsidP="00C51B55">
            <w:pPr>
              <w:widowControl/>
              <w:suppressAutoHyphens w:val="0"/>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DB8188C" w14:textId="77777777" w:rsidR="009D2BA9" w:rsidRPr="00722BA2" w:rsidRDefault="009D2BA9" w:rsidP="00C51B55">
            <w:pPr>
              <w:rPr>
                <w:rFonts w:ascii="Arial" w:hAnsi="Arial" w:cs="Arial"/>
                <w:bCs/>
                <w:iCs/>
                <w:color w:val="000000"/>
                <w:sz w:val="18"/>
                <w:szCs w:val="18"/>
              </w:rPr>
            </w:pPr>
            <w:r w:rsidRPr="00722BA2">
              <w:rPr>
                <w:rFonts w:ascii="Arial" w:hAnsi="Arial" w:cs="Arial"/>
                <w:bCs/>
                <w:iCs/>
                <w:color w:val="000000"/>
                <w:sz w:val="18"/>
                <w:szCs w:val="18"/>
              </w:rPr>
              <w:t>Piszczac, ul. Spółdzielcza 4 – 1 obiekt</w:t>
            </w:r>
          </w:p>
        </w:tc>
        <w:tc>
          <w:tcPr>
            <w:tcW w:w="709" w:type="dxa"/>
            <w:tcBorders>
              <w:top w:val="single" w:sz="4" w:space="0" w:color="auto"/>
              <w:left w:val="single" w:sz="4" w:space="0" w:color="auto"/>
              <w:bottom w:val="single" w:sz="4" w:space="0" w:color="auto"/>
              <w:right w:val="single" w:sz="4" w:space="0" w:color="auto"/>
            </w:tcBorders>
            <w:vAlign w:val="center"/>
          </w:tcPr>
          <w:p w14:paraId="4A92A87F" w14:textId="77777777" w:rsidR="009D2BA9" w:rsidRPr="00722BA2" w:rsidRDefault="009D2BA9"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756F0DE" w14:textId="7E876489" w:rsidR="009D2BA9" w:rsidRPr="00722BA2" w:rsidRDefault="00AA5BE1" w:rsidP="00C51B55">
            <w:pPr>
              <w:widowControl/>
              <w:suppressAutoHyphens w:val="0"/>
              <w:jc w:val="center"/>
              <w:rPr>
                <w:rFonts w:ascii="Arial" w:hAnsi="Arial" w:cs="Arial"/>
                <w:sz w:val="18"/>
                <w:szCs w:val="18"/>
              </w:rPr>
            </w:pPr>
            <w:r>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D636198" w14:textId="77777777" w:rsidR="009D2BA9" w:rsidRPr="00722BA2" w:rsidRDefault="009D2BA9"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A3E241" w14:textId="77777777" w:rsidR="009D2BA9" w:rsidRPr="00722BA2" w:rsidRDefault="009D2BA9"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22BAFE1" w14:textId="77777777" w:rsidR="009D2BA9" w:rsidRPr="00722BA2" w:rsidRDefault="009D2BA9"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1072387" w14:textId="77777777" w:rsidR="009D2BA9" w:rsidRPr="00722BA2" w:rsidRDefault="009D2BA9" w:rsidP="00C51B55">
            <w:pPr>
              <w:jc w:val="center"/>
              <w:rPr>
                <w:rFonts w:ascii="Arial" w:hAnsi="Arial" w:cs="Arial"/>
                <w:sz w:val="18"/>
                <w:szCs w:val="18"/>
              </w:rPr>
            </w:pPr>
          </w:p>
        </w:tc>
      </w:tr>
      <w:tr w:rsidR="009D2BA9" w:rsidRPr="00722BA2" w14:paraId="3AB894AF" w14:textId="77777777" w:rsidTr="00722BA2">
        <w:trPr>
          <w:trHeight w:val="272"/>
        </w:trPr>
        <w:tc>
          <w:tcPr>
            <w:tcW w:w="993" w:type="dxa"/>
            <w:vMerge/>
            <w:tcBorders>
              <w:left w:val="single" w:sz="4" w:space="0" w:color="auto"/>
              <w:bottom w:val="single" w:sz="4" w:space="0" w:color="auto"/>
              <w:right w:val="single" w:sz="4" w:space="0" w:color="auto"/>
            </w:tcBorders>
            <w:vAlign w:val="center"/>
          </w:tcPr>
          <w:p w14:paraId="0103BE9D" w14:textId="77777777" w:rsidR="009D2BA9" w:rsidRPr="00722BA2" w:rsidRDefault="009D2BA9" w:rsidP="00C51B55">
            <w:pPr>
              <w:widowControl/>
              <w:suppressAutoHyphens w:val="0"/>
              <w:rPr>
                <w:rFonts w:ascii="Arial" w:hAnsi="Arial" w:cs="Arial"/>
                <w:sz w:val="20"/>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07B42FA8" w14:textId="77777777" w:rsidR="009D2BA9" w:rsidRPr="00722BA2" w:rsidRDefault="009D2BA9" w:rsidP="00C51B55">
            <w:pPr>
              <w:jc w:val="right"/>
              <w:rPr>
                <w:rFonts w:ascii="Arial" w:hAnsi="Arial" w:cs="Arial"/>
                <w:b/>
                <w:bCs/>
                <w:sz w:val="18"/>
                <w:szCs w:val="18"/>
              </w:rPr>
            </w:pPr>
          </w:p>
          <w:p w14:paraId="2694F05D" w14:textId="77777777" w:rsidR="009D2BA9" w:rsidRPr="00722BA2" w:rsidRDefault="009D2BA9" w:rsidP="00C51B55">
            <w:pPr>
              <w:jc w:val="right"/>
              <w:rPr>
                <w:rFonts w:ascii="Arial" w:hAnsi="Arial" w:cs="Arial"/>
                <w:b/>
                <w:bCs/>
                <w:sz w:val="18"/>
                <w:szCs w:val="18"/>
              </w:rPr>
            </w:pPr>
            <w:r w:rsidRPr="00722BA2">
              <w:rPr>
                <w:rFonts w:ascii="Arial" w:hAnsi="Arial" w:cs="Arial"/>
                <w:b/>
                <w:bCs/>
                <w:sz w:val="18"/>
                <w:szCs w:val="18"/>
              </w:rPr>
              <w:t>RAZEM</w:t>
            </w:r>
          </w:p>
        </w:tc>
        <w:tc>
          <w:tcPr>
            <w:tcW w:w="1134" w:type="dxa"/>
            <w:tcBorders>
              <w:top w:val="single" w:sz="4" w:space="0" w:color="auto"/>
              <w:left w:val="single" w:sz="4" w:space="0" w:color="auto"/>
              <w:bottom w:val="single" w:sz="4" w:space="0" w:color="auto"/>
              <w:right w:val="single" w:sz="4" w:space="0" w:color="auto"/>
            </w:tcBorders>
          </w:tcPr>
          <w:p w14:paraId="3AD5E4D5" w14:textId="77777777" w:rsidR="009D2BA9" w:rsidRPr="00722BA2" w:rsidRDefault="009D2BA9" w:rsidP="00C51B55">
            <w:pPr>
              <w:jc w:val="center"/>
              <w:rPr>
                <w:rFonts w:ascii="Arial" w:hAnsi="Arial" w:cs="Arial"/>
                <w:sz w:val="18"/>
                <w:szCs w:val="18"/>
              </w:rPr>
            </w:pPr>
          </w:p>
        </w:tc>
      </w:tr>
      <w:tr w:rsidR="009D2BA9" w:rsidRPr="00722BA2" w14:paraId="4C3E3A5F" w14:textId="77777777" w:rsidTr="00722BA2">
        <w:trPr>
          <w:trHeight w:val="94"/>
        </w:trPr>
        <w:tc>
          <w:tcPr>
            <w:tcW w:w="993" w:type="dxa"/>
            <w:tcBorders>
              <w:top w:val="single" w:sz="4" w:space="0" w:color="auto"/>
              <w:left w:val="single" w:sz="4" w:space="0" w:color="auto"/>
              <w:bottom w:val="single" w:sz="4" w:space="0" w:color="auto"/>
              <w:right w:val="single" w:sz="4" w:space="0" w:color="auto"/>
            </w:tcBorders>
            <w:shd w:val="clear" w:color="auto" w:fill="000000"/>
          </w:tcPr>
          <w:p w14:paraId="562CE2E0" w14:textId="77777777" w:rsidR="009D2BA9" w:rsidRPr="00722BA2" w:rsidRDefault="009D2BA9" w:rsidP="00C51B55">
            <w:pPr>
              <w:jc w:val="center"/>
              <w:rPr>
                <w:rFonts w:ascii="Arial" w:hAnsi="Arial" w:cs="Arial"/>
                <w:sz w:val="22"/>
                <w:szCs w:val="22"/>
              </w:rPr>
            </w:pPr>
          </w:p>
        </w:tc>
        <w:tc>
          <w:tcPr>
            <w:tcW w:w="8788"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13089B65" w14:textId="77777777" w:rsidR="009D2BA9" w:rsidRPr="00722BA2" w:rsidRDefault="009D2BA9" w:rsidP="00C51B55">
            <w:pPr>
              <w:rPr>
                <w:rFonts w:ascii="Arial" w:hAnsi="Arial" w:cs="Arial"/>
                <w:sz w:val="16"/>
                <w:szCs w:val="16"/>
              </w:rPr>
            </w:pPr>
          </w:p>
        </w:tc>
      </w:tr>
    </w:tbl>
    <w:p w14:paraId="782E2389" w14:textId="77777777" w:rsidR="00D21B48" w:rsidRDefault="00D21B48" w:rsidP="009D2BA9">
      <w:pPr>
        <w:jc w:val="both"/>
        <w:rPr>
          <w:rFonts w:ascii="Arial" w:hAnsi="Arial" w:cs="Arial"/>
          <w:b/>
          <w:sz w:val="22"/>
          <w:szCs w:val="22"/>
        </w:rPr>
      </w:pPr>
    </w:p>
    <w:p w14:paraId="76F3E560" w14:textId="77777777" w:rsidR="00D21B48" w:rsidRDefault="00D21B48" w:rsidP="009D2BA9">
      <w:pPr>
        <w:jc w:val="both"/>
        <w:rPr>
          <w:rFonts w:ascii="Arial" w:hAnsi="Arial" w:cs="Arial"/>
          <w:b/>
          <w:sz w:val="22"/>
          <w:szCs w:val="22"/>
        </w:rPr>
      </w:pPr>
    </w:p>
    <w:p w14:paraId="7E1F8B84" w14:textId="1D162E1E" w:rsidR="009D2BA9" w:rsidRPr="00722BA2" w:rsidRDefault="009D2BA9" w:rsidP="009D2BA9">
      <w:pPr>
        <w:jc w:val="both"/>
        <w:rPr>
          <w:rFonts w:ascii="Arial" w:hAnsi="Arial" w:cs="Arial"/>
          <w:b/>
          <w:sz w:val="22"/>
          <w:szCs w:val="22"/>
        </w:rPr>
      </w:pPr>
      <w:r w:rsidRPr="00722BA2">
        <w:rPr>
          <w:rFonts w:ascii="Arial" w:hAnsi="Arial" w:cs="Arial"/>
          <w:b/>
          <w:sz w:val="22"/>
          <w:szCs w:val="22"/>
        </w:rPr>
        <w:lastRenderedPageBreak/>
        <w:t xml:space="preserve">Oświadczam, że: </w:t>
      </w:r>
    </w:p>
    <w:p w14:paraId="1B38474F" w14:textId="77777777" w:rsidR="009D2BA9" w:rsidRPr="00722BA2" w:rsidRDefault="009D2BA9" w:rsidP="009D2BA9">
      <w:pPr>
        <w:jc w:val="both"/>
        <w:rPr>
          <w:rFonts w:ascii="Arial" w:hAnsi="Arial" w:cs="Arial"/>
          <w:sz w:val="22"/>
          <w:szCs w:val="22"/>
        </w:rPr>
      </w:pPr>
    </w:p>
    <w:p w14:paraId="59145B05" w14:textId="08EFE1AD" w:rsidR="009D2BA9" w:rsidRPr="00811351" w:rsidRDefault="009D2BA9" w:rsidP="00811351">
      <w:pPr>
        <w:numPr>
          <w:ilvl w:val="0"/>
          <w:numId w:val="8"/>
        </w:numPr>
        <w:jc w:val="both"/>
        <w:rPr>
          <w:rFonts w:ascii="Arial" w:hAnsi="Arial" w:cs="Arial"/>
          <w:sz w:val="22"/>
          <w:szCs w:val="22"/>
        </w:rPr>
      </w:pPr>
      <w:r w:rsidRPr="00811351">
        <w:rPr>
          <w:rFonts w:ascii="Arial" w:hAnsi="Arial" w:cs="Arial"/>
          <w:sz w:val="22"/>
          <w:szCs w:val="22"/>
        </w:rPr>
        <w:t xml:space="preserve">Zapoznałem się z </w:t>
      </w:r>
      <w:r w:rsidRPr="00811351">
        <w:rPr>
          <w:rFonts w:ascii="Arial" w:hAnsi="Arial" w:cs="Arial"/>
          <w:color w:val="000000" w:themeColor="text1"/>
          <w:sz w:val="22"/>
          <w:szCs w:val="22"/>
        </w:rPr>
        <w:t xml:space="preserve">dokumentacją postępowania oraz </w:t>
      </w:r>
      <w:r w:rsidRPr="00811351">
        <w:rPr>
          <w:rFonts w:ascii="Arial" w:hAnsi="Arial" w:cs="Arial"/>
          <w:sz w:val="22"/>
          <w:szCs w:val="22"/>
        </w:rPr>
        <w:t>opisem przedmiotu zamówienia i nie wnoszę do niego zastrzeżeń.</w:t>
      </w:r>
    </w:p>
    <w:p w14:paraId="7CF4A6EE" w14:textId="77777777" w:rsidR="009D2BA9" w:rsidRPr="00811351" w:rsidRDefault="009D2BA9" w:rsidP="00811351">
      <w:pPr>
        <w:jc w:val="both"/>
        <w:rPr>
          <w:rFonts w:ascii="Arial" w:hAnsi="Arial" w:cs="Arial"/>
          <w:sz w:val="22"/>
          <w:szCs w:val="22"/>
        </w:rPr>
      </w:pPr>
    </w:p>
    <w:p w14:paraId="50B4E9AD" w14:textId="77777777" w:rsidR="009D2BA9" w:rsidRPr="00811351" w:rsidRDefault="009D2BA9" w:rsidP="00811351">
      <w:pPr>
        <w:numPr>
          <w:ilvl w:val="0"/>
          <w:numId w:val="8"/>
        </w:numPr>
        <w:jc w:val="both"/>
        <w:rPr>
          <w:rFonts w:ascii="Arial" w:hAnsi="Arial" w:cs="Arial"/>
          <w:sz w:val="22"/>
          <w:szCs w:val="22"/>
        </w:rPr>
      </w:pPr>
      <w:r w:rsidRPr="00811351">
        <w:rPr>
          <w:rFonts w:ascii="Arial" w:hAnsi="Arial" w:cs="Arial"/>
          <w:sz w:val="22"/>
          <w:szCs w:val="22"/>
        </w:rPr>
        <w:t>Uważam się za związanym  niniejszą ofertą przez okres 30 dni.</w:t>
      </w:r>
    </w:p>
    <w:p w14:paraId="47757D5F" w14:textId="77777777" w:rsidR="009D2BA9" w:rsidRPr="00811351" w:rsidRDefault="009D2BA9" w:rsidP="00811351">
      <w:pPr>
        <w:jc w:val="both"/>
        <w:rPr>
          <w:rFonts w:ascii="Arial" w:hAnsi="Arial" w:cs="Arial"/>
          <w:sz w:val="22"/>
          <w:szCs w:val="22"/>
        </w:rPr>
      </w:pPr>
    </w:p>
    <w:p w14:paraId="01577218" w14:textId="77777777" w:rsidR="009D2BA9" w:rsidRPr="00811351" w:rsidRDefault="009D2BA9" w:rsidP="00811351">
      <w:pPr>
        <w:numPr>
          <w:ilvl w:val="0"/>
          <w:numId w:val="8"/>
        </w:numPr>
        <w:jc w:val="both"/>
        <w:rPr>
          <w:rFonts w:ascii="Arial" w:hAnsi="Arial" w:cs="Arial"/>
          <w:sz w:val="22"/>
          <w:szCs w:val="22"/>
        </w:rPr>
      </w:pPr>
      <w:r w:rsidRPr="00811351">
        <w:rPr>
          <w:rFonts w:ascii="Arial" w:hAnsi="Arial" w:cs="Arial"/>
          <w:sz w:val="22"/>
          <w:szCs w:val="22"/>
        </w:rPr>
        <w:t>Akceptuję warunki projektu umowy i zobowiązuję się do jej zawarcia w przypadku wyboru mojej oferty w miejscu i czasie wyznaczonym przez Zamawiającego.</w:t>
      </w:r>
    </w:p>
    <w:p w14:paraId="12C0A843" w14:textId="77777777" w:rsidR="009D2BA9" w:rsidRPr="00811351" w:rsidRDefault="009D2BA9" w:rsidP="00811351">
      <w:pPr>
        <w:pStyle w:val="Akapitzlist"/>
        <w:rPr>
          <w:rFonts w:ascii="Arial" w:hAnsi="Arial" w:cs="Arial"/>
          <w:sz w:val="22"/>
          <w:szCs w:val="22"/>
        </w:rPr>
      </w:pPr>
    </w:p>
    <w:p w14:paraId="538AAF54" w14:textId="77777777" w:rsidR="00BA38E3" w:rsidRPr="00811351" w:rsidRDefault="009D2BA9" w:rsidP="00811351">
      <w:pPr>
        <w:numPr>
          <w:ilvl w:val="0"/>
          <w:numId w:val="8"/>
        </w:numPr>
        <w:jc w:val="both"/>
        <w:rPr>
          <w:rFonts w:ascii="Arial" w:hAnsi="Arial" w:cs="Arial"/>
          <w:sz w:val="22"/>
          <w:szCs w:val="22"/>
        </w:rPr>
      </w:pPr>
      <w:r w:rsidRPr="00811351">
        <w:rPr>
          <w:rFonts w:ascii="Arial" w:hAnsi="Arial" w:cs="Arial"/>
          <w:sz w:val="22"/>
          <w:szCs w:val="22"/>
        </w:rPr>
        <w:t>Zobowiązuję się, w razie dokonania wyboru mojej oferty do wykonania usług będących przedmiotem zamówienia zgodnie z wymaganiami określonymi przez Zamawiającego w zaproszeniu do złożenia oferty oraz załączonych do niego dokumentach, w tym w szczególności z aktualnie obowiązującymi w tym zakresie przepisami prawa i normami.</w:t>
      </w:r>
    </w:p>
    <w:p w14:paraId="0A750CCD" w14:textId="77777777" w:rsidR="00BA38E3" w:rsidRPr="00B81B81" w:rsidRDefault="00BA38E3" w:rsidP="00811351">
      <w:pPr>
        <w:pStyle w:val="Akapitzlist"/>
        <w:rPr>
          <w:rFonts w:ascii="Arial" w:hAnsi="Arial" w:cs="Arial"/>
          <w:color w:val="000000" w:themeColor="text1"/>
          <w:sz w:val="22"/>
          <w:szCs w:val="22"/>
        </w:rPr>
      </w:pPr>
    </w:p>
    <w:p w14:paraId="6F9C63ED" w14:textId="65314E73" w:rsidR="00BA38E3" w:rsidRPr="00B81B81" w:rsidRDefault="00BA38E3" w:rsidP="00811351">
      <w:pPr>
        <w:numPr>
          <w:ilvl w:val="0"/>
          <w:numId w:val="8"/>
        </w:numPr>
        <w:jc w:val="both"/>
        <w:rPr>
          <w:rFonts w:ascii="Arial" w:hAnsi="Arial" w:cs="Arial"/>
          <w:color w:val="000000" w:themeColor="text1"/>
          <w:sz w:val="22"/>
          <w:szCs w:val="22"/>
        </w:rPr>
      </w:pPr>
      <w:bookmarkStart w:id="1" w:name="_Hlk147912790"/>
      <w:r w:rsidRPr="00B81B81">
        <w:rPr>
          <w:rFonts w:ascii="Arial" w:hAnsi="Arial" w:cs="Arial"/>
          <w:color w:val="000000" w:themeColor="text1"/>
          <w:sz w:val="22"/>
          <w:szCs w:val="22"/>
        </w:rPr>
        <w:t>Oświadczam, że spełniam warunki udziału w postępowaniu określone przez Zamawiającego, zgodnie z zapisami Zaproszenia do złożenia oferty.</w:t>
      </w:r>
    </w:p>
    <w:p w14:paraId="345923C8" w14:textId="77777777" w:rsidR="009D2BA9" w:rsidRPr="00B81B81" w:rsidRDefault="009D2BA9" w:rsidP="00B81B81">
      <w:pPr>
        <w:jc w:val="both"/>
        <w:rPr>
          <w:rFonts w:ascii="Arial" w:hAnsi="Arial" w:cs="Arial"/>
          <w:color w:val="000000" w:themeColor="text1"/>
          <w:sz w:val="22"/>
          <w:szCs w:val="22"/>
        </w:rPr>
      </w:pPr>
    </w:p>
    <w:p w14:paraId="5ABE7616" w14:textId="3ED560A6" w:rsidR="009D2BA9" w:rsidRPr="00B81B81" w:rsidRDefault="009D2BA9" w:rsidP="00811351">
      <w:pPr>
        <w:numPr>
          <w:ilvl w:val="0"/>
          <w:numId w:val="8"/>
        </w:numPr>
        <w:jc w:val="both"/>
        <w:rPr>
          <w:rFonts w:ascii="Arial" w:hAnsi="Arial" w:cs="Arial"/>
          <w:color w:val="000000" w:themeColor="text1"/>
          <w:sz w:val="22"/>
          <w:szCs w:val="22"/>
        </w:rPr>
      </w:pPr>
      <w:r w:rsidRPr="00B81B81">
        <w:rPr>
          <w:rFonts w:ascii="Arial" w:hAnsi="Arial" w:cs="Arial"/>
          <w:color w:val="000000" w:themeColor="text1"/>
          <w:sz w:val="22"/>
          <w:szCs w:val="22"/>
        </w:rPr>
        <w:t>Zrealizuję przedmiot zamówienia samodzielnie w całości bez udziału podwykonawców.</w:t>
      </w:r>
    </w:p>
    <w:p w14:paraId="57C5204E" w14:textId="77777777" w:rsidR="009D2BA9" w:rsidRPr="00B81B81" w:rsidRDefault="009D2BA9" w:rsidP="00811351">
      <w:pPr>
        <w:jc w:val="both"/>
        <w:rPr>
          <w:rFonts w:ascii="Arial" w:hAnsi="Arial" w:cs="Arial"/>
          <w:color w:val="000000" w:themeColor="text1"/>
          <w:sz w:val="22"/>
          <w:szCs w:val="22"/>
        </w:rPr>
      </w:pPr>
    </w:p>
    <w:p w14:paraId="71814B27" w14:textId="77777777" w:rsidR="00811351" w:rsidRPr="00B81B81" w:rsidRDefault="00811351" w:rsidP="00811351">
      <w:pPr>
        <w:numPr>
          <w:ilvl w:val="0"/>
          <w:numId w:val="8"/>
        </w:numPr>
        <w:jc w:val="both"/>
        <w:rPr>
          <w:rFonts w:ascii="Arial" w:hAnsi="Arial" w:cs="Arial"/>
          <w:color w:val="000000" w:themeColor="text1"/>
          <w:sz w:val="22"/>
          <w:szCs w:val="22"/>
        </w:rPr>
      </w:pPr>
      <w:r w:rsidRPr="00B81B81">
        <w:rPr>
          <w:rFonts w:ascii="Arial" w:hAnsi="Arial" w:cs="Arial"/>
          <w:color w:val="000000" w:themeColor="text1"/>
          <w:sz w:val="22"/>
          <w:szCs w:val="22"/>
        </w:rPr>
        <w:t xml:space="preserve">Oświadczam, że nadzór nad realizacją Umowy (w przypadku wyboru niniejszej oferty jako najkorzystniejszej) sprawować będzie: ………………………. tel.…………….,  </w:t>
      </w:r>
    </w:p>
    <w:p w14:paraId="50BCE7DE" w14:textId="3D5B5AC0" w:rsidR="00811351" w:rsidRPr="00B81B81" w:rsidRDefault="00811351" w:rsidP="00811351">
      <w:pPr>
        <w:ind w:left="420"/>
        <w:jc w:val="both"/>
        <w:rPr>
          <w:rFonts w:ascii="Arial" w:hAnsi="Arial" w:cs="Arial"/>
          <w:color w:val="000000" w:themeColor="text1"/>
          <w:sz w:val="22"/>
          <w:szCs w:val="22"/>
        </w:rPr>
      </w:pPr>
      <w:r w:rsidRPr="00B81B81">
        <w:rPr>
          <w:rFonts w:ascii="Arial" w:hAnsi="Arial" w:cs="Arial"/>
          <w:color w:val="000000" w:themeColor="text1"/>
          <w:sz w:val="22"/>
          <w:szCs w:val="22"/>
        </w:rPr>
        <w:t xml:space="preserve"> e-mail…………</w:t>
      </w:r>
    </w:p>
    <w:p w14:paraId="7A180AFC" w14:textId="77777777" w:rsidR="00811351" w:rsidRPr="00B81B81" w:rsidRDefault="00811351" w:rsidP="00811351">
      <w:pPr>
        <w:pStyle w:val="Akapitzlist"/>
        <w:rPr>
          <w:rFonts w:ascii="Arial" w:hAnsi="Arial" w:cs="Arial"/>
          <w:color w:val="000000" w:themeColor="text1"/>
          <w:sz w:val="22"/>
          <w:szCs w:val="22"/>
        </w:rPr>
      </w:pPr>
    </w:p>
    <w:p w14:paraId="50ABC94C" w14:textId="77777777" w:rsidR="00811351" w:rsidRPr="00B81B81" w:rsidRDefault="00811351" w:rsidP="00811351">
      <w:pPr>
        <w:numPr>
          <w:ilvl w:val="0"/>
          <w:numId w:val="8"/>
        </w:numPr>
        <w:jc w:val="both"/>
        <w:rPr>
          <w:rFonts w:ascii="Arial" w:hAnsi="Arial" w:cs="Arial"/>
          <w:color w:val="000000" w:themeColor="text1"/>
          <w:sz w:val="22"/>
          <w:szCs w:val="22"/>
        </w:rPr>
      </w:pPr>
      <w:r w:rsidRPr="00B81B81">
        <w:rPr>
          <w:rFonts w:ascii="Arial" w:hAnsi="Arial" w:cs="Arial"/>
          <w:color w:val="000000" w:themeColor="text1"/>
          <w:sz w:val="22"/>
          <w:szCs w:val="22"/>
        </w:rPr>
        <w:t>Wypełniłem obowiązki informacyjne przewidziane w art. 13 lub art. 14 RODO¹</w:t>
      </w:r>
      <w:r w:rsidRPr="00B81B81">
        <w:rPr>
          <w:rFonts w:ascii="Cambria Math" w:hAnsi="Cambria Math" w:cs="Cambria Math"/>
          <w:color w:val="000000" w:themeColor="text1"/>
          <w:sz w:val="22"/>
          <w:szCs w:val="22"/>
        </w:rPr>
        <w:t>⁾</w:t>
      </w:r>
      <w:r w:rsidRPr="00B81B81">
        <w:rPr>
          <w:rFonts w:ascii="Arial" w:hAnsi="Arial"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3458C721" w14:textId="333F0ADC" w:rsidR="00811351" w:rsidRPr="00B81B81" w:rsidRDefault="00811351" w:rsidP="00811351">
      <w:pPr>
        <w:ind w:left="420"/>
        <w:jc w:val="both"/>
        <w:rPr>
          <w:rFonts w:ascii="Arial" w:hAnsi="Arial" w:cs="Arial"/>
          <w:color w:val="000000" w:themeColor="text1"/>
          <w:sz w:val="22"/>
          <w:szCs w:val="22"/>
        </w:rPr>
      </w:pPr>
    </w:p>
    <w:p w14:paraId="12B824C8" w14:textId="42BFC1BC" w:rsidR="009D2BA9" w:rsidRPr="00B81B81" w:rsidRDefault="00811351" w:rsidP="00811351">
      <w:pPr>
        <w:numPr>
          <w:ilvl w:val="0"/>
          <w:numId w:val="8"/>
        </w:numPr>
        <w:jc w:val="both"/>
        <w:rPr>
          <w:rFonts w:ascii="Arial" w:hAnsi="Arial" w:cs="Arial"/>
          <w:color w:val="000000" w:themeColor="text1"/>
          <w:sz w:val="22"/>
          <w:szCs w:val="22"/>
        </w:rPr>
      </w:pPr>
      <w:r w:rsidRPr="00B81B81">
        <w:rPr>
          <w:rFonts w:ascii="Arial" w:hAnsi="Arial" w:cs="Arial"/>
          <w:color w:val="000000" w:themeColor="text1"/>
          <w:sz w:val="22"/>
          <w:szCs w:val="22"/>
          <w:lang w:eastAsia="en-US"/>
        </w:rPr>
        <w:t>Wyrażam zgodę na przetwarzanie danych osobowych przekazanych w ofercie oraz w później składanych dokumentach, oświadczeniach i wyjaśnieniach dla potrzeb związanych z niniejszym postępowaniem o udzielenie zamówienia publicznego, zgodnie z RODO¹</w:t>
      </w:r>
      <w:r w:rsidRPr="00B81B81">
        <w:rPr>
          <w:rFonts w:ascii="Cambria Math" w:hAnsi="Cambria Math" w:cs="Cambria Math"/>
          <w:color w:val="000000" w:themeColor="text1"/>
          <w:sz w:val="22"/>
          <w:szCs w:val="22"/>
          <w:lang w:eastAsia="en-US"/>
        </w:rPr>
        <w:t>⁾</w:t>
      </w:r>
      <w:r w:rsidRPr="00B81B81">
        <w:rPr>
          <w:rFonts w:ascii="Arial" w:hAnsi="Arial" w:cs="Arial"/>
          <w:color w:val="000000" w:themeColor="text1"/>
          <w:sz w:val="22"/>
          <w:szCs w:val="22"/>
          <w:lang w:eastAsia="en-US"/>
        </w:rPr>
        <w:t xml:space="preserve"> – w pełnym zakresie związanym z udzieleniem zamówienia publicznego i zawarciem w jego wyniku Umowy. Dane osobowe przekazuję dobrowolnie i oświadczam, że są zgodne z prawdą. Zapoznałem(-</w:t>
      </w:r>
      <w:proofErr w:type="spellStart"/>
      <w:r w:rsidRPr="00B81B81">
        <w:rPr>
          <w:rFonts w:ascii="Arial" w:hAnsi="Arial" w:cs="Arial"/>
          <w:color w:val="000000" w:themeColor="text1"/>
          <w:sz w:val="22"/>
          <w:szCs w:val="22"/>
          <w:lang w:eastAsia="en-US"/>
        </w:rPr>
        <w:t>am</w:t>
      </w:r>
      <w:proofErr w:type="spellEnd"/>
      <w:r w:rsidRPr="00B81B81">
        <w:rPr>
          <w:rFonts w:ascii="Arial" w:hAnsi="Arial" w:cs="Arial"/>
          <w:color w:val="000000" w:themeColor="text1"/>
          <w:sz w:val="22"/>
          <w:szCs w:val="22"/>
          <w:lang w:eastAsia="en-US"/>
        </w:rPr>
        <w:t>) się z treścią klauzuli informacyjnej, w tym z informacją o celu i sposobach przetwarzania danych osobowych oraz prawie dostępu do treści swoich danych i prawie ich poprawiania.</w:t>
      </w:r>
    </w:p>
    <w:bookmarkEnd w:id="1"/>
    <w:p w14:paraId="68C8FE90" w14:textId="77777777" w:rsidR="009D2BA9" w:rsidRPr="00722BA2" w:rsidRDefault="009D2BA9" w:rsidP="009D2BA9">
      <w:pPr>
        <w:ind w:left="360"/>
        <w:jc w:val="both"/>
        <w:rPr>
          <w:rFonts w:ascii="Arial" w:hAnsi="Arial" w:cs="Arial"/>
          <w:sz w:val="22"/>
          <w:szCs w:val="22"/>
        </w:rPr>
      </w:pPr>
      <w:r w:rsidRPr="00722BA2">
        <w:rPr>
          <w:rFonts w:ascii="Arial" w:hAnsi="Arial" w:cs="Arial"/>
          <w:sz w:val="22"/>
          <w:szCs w:val="22"/>
        </w:rPr>
        <w:t>_________________________</w:t>
      </w:r>
    </w:p>
    <w:p w14:paraId="01DAC3D1" w14:textId="77777777" w:rsidR="009D2BA9" w:rsidRPr="00722BA2" w:rsidRDefault="009D2BA9" w:rsidP="009D2BA9">
      <w:pPr>
        <w:ind w:left="360"/>
        <w:jc w:val="both"/>
        <w:rPr>
          <w:rFonts w:ascii="Arial" w:hAnsi="Arial" w:cs="Arial"/>
          <w:sz w:val="22"/>
          <w:szCs w:val="22"/>
        </w:rPr>
      </w:pPr>
      <w:r w:rsidRPr="00722BA2">
        <w:rPr>
          <w:rFonts w:ascii="Arial" w:hAnsi="Arial" w:cs="Arial"/>
          <w:sz w:val="22"/>
          <w:szCs w:val="22"/>
        </w:rPr>
        <w:t>¹</w:t>
      </w:r>
      <w:r w:rsidRPr="00722BA2">
        <w:rPr>
          <w:rFonts w:ascii="Cambria Math" w:hAnsi="Cambria Math" w:cs="Cambria Math"/>
          <w:sz w:val="22"/>
          <w:szCs w:val="22"/>
        </w:rPr>
        <w:t>⁾</w:t>
      </w:r>
      <w:r w:rsidRPr="00722BA2">
        <w:rPr>
          <w:rFonts w:ascii="Arial" w:hAnsi="Arial"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096D2D0" w14:textId="77777777" w:rsidR="009D2BA9" w:rsidRPr="00722BA2" w:rsidRDefault="009D2BA9" w:rsidP="009D2BA9">
      <w:pPr>
        <w:ind w:left="426" w:hanging="426"/>
        <w:jc w:val="both"/>
        <w:rPr>
          <w:rFonts w:ascii="Arial" w:hAnsi="Arial" w:cs="Arial"/>
          <w:sz w:val="22"/>
          <w:szCs w:val="22"/>
        </w:rPr>
      </w:pPr>
      <w:r w:rsidRPr="00722BA2">
        <w:rPr>
          <w:rFonts w:ascii="Arial" w:hAnsi="Arial" w:cs="Arial"/>
          <w:sz w:val="22"/>
          <w:szCs w:val="22"/>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(należy usunąć treść oświadczenia np. przez jego wykreślenie).</w:t>
      </w:r>
    </w:p>
    <w:p w14:paraId="75223DA5" w14:textId="77777777" w:rsidR="009D2BA9" w:rsidRDefault="009D2BA9" w:rsidP="009D2BA9">
      <w:pPr>
        <w:jc w:val="both"/>
        <w:rPr>
          <w:rFonts w:ascii="Arial" w:hAnsi="Arial" w:cs="Arial"/>
          <w:sz w:val="22"/>
          <w:szCs w:val="22"/>
        </w:rPr>
      </w:pPr>
    </w:p>
    <w:p w14:paraId="528454C5" w14:textId="77777777" w:rsidR="00D21B48" w:rsidRPr="00722BA2" w:rsidRDefault="00D21B48" w:rsidP="009D2BA9">
      <w:pPr>
        <w:jc w:val="both"/>
        <w:rPr>
          <w:rFonts w:ascii="Arial" w:hAnsi="Arial" w:cs="Arial"/>
          <w:sz w:val="22"/>
          <w:szCs w:val="22"/>
        </w:rPr>
      </w:pPr>
    </w:p>
    <w:p w14:paraId="3DA3C9BE" w14:textId="77777777" w:rsidR="009D2BA9" w:rsidRPr="00722BA2" w:rsidRDefault="009D2BA9" w:rsidP="009D2BA9">
      <w:pPr>
        <w:jc w:val="both"/>
        <w:rPr>
          <w:rFonts w:ascii="Arial" w:hAnsi="Arial" w:cs="Arial"/>
          <w:sz w:val="22"/>
          <w:szCs w:val="22"/>
        </w:rPr>
      </w:pPr>
    </w:p>
    <w:p w14:paraId="4F7F5FF4" w14:textId="77777777" w:rsidR="009D2BA9" w:rsidRPr="00722BA2" w:rsidRDefault="009D2BA9" w:rsidP="009D2BA9">
      <w:pPr>
        <w:jc w:val="both"/>
        <w:rPr>
          <w:rFonts w:ascii="Arial" w:hAnsi="Arial" w:cs="Arial"/>
          <w:sz w:val="22"/>
          <w:szCs w:val="22"/>
        </w:rPr>
      </w:pPr>
      <w:r w:rsidRPr="00722BA2">
        <w:rPr>
          <w:rFonts w:ascii="Arial" w:hAnsi="Arial" w:cs="Arial"/>
          <w:sz w:val="22"/>
          <w:szCs w:val="22"/>
        </w:rPr>
        <w:t xml:space="preserve">                                                                                                                 ………………………                                                                                                                                                           </w:t>
      </w:r>
    </w:p>
    <w:p w14:paraId="6490FCFD" w14:textId="77777777" w:rsidR="009D2BA9" w:rsidRPr="00722BA2" w:rsidRDefault="009D2BA9" w:rsidP="009D2BA9">
      <w:pPr>
        <w:jc w:val="both"/>
        <w:rPr>
          <w:rFonts w:ascii="Arial" w:hAnsi="Arial" w:cs="Arial"/>
          <w:i/>
          <w:iCs/>
          <w:sz w:val="22"/>
          <w:szCs w:val="22"/>
        </w:rPr>
      </w:pPr>
      <w:r w:rsidRPr="00722BA2">
        <w:rPr>
          <w:rFonts w:ascii="Arial" w:hAnsi="Arial" w:cs="Arial"/>
          <w:i/>
          <w:iCs/>
          <w:sz w:val="22"/>
          <w:szCs w:val="22"/>
        </w:rPr>
        <w:t xml:space="preserve">                                                                                                                    podpis Wykonawcy</w:t>
      </w:r>
    </w:p>
    <w:p w14:paraId="29465E96" w14:textId="77777777" w:rsidR="009D2BA9" w:rsidRPr="00722BA2" w:rsidRDefault="009D2BA9" w:rsidP="009D2BA9">
      <w:pPr>
        <w:rPr>
          <w:rFonts w:ascii="Arial" w:hAnsi="Arial" w:cs="Arial"/>
          <w:sz w:val="22"/>
          <w:szCs w:val="22"/>
        </w:rPr>
      </w:pPr>
    </w:p>
    <w:p w14:paraId="6F5ED217" w14:textId="77777777" w:rsidR="00D21B48" w:rsidRDefault="009D2BA9" w:rsidP="009D2BA9">
      <w:pPr>
        <w:rPr>
          <w:rFonts w:ascii="Arial" w:hAnsi="Arial" w:cs="Arial"/>
          <w:sz w:val="22"/>
          <w:szCs w:val="22"/>
        </w:rPr>
      </w:pPr>
      <w:r w:rsidRPr="00722BA2">
        <w:rPr>
          <w:rFonts w:ascii="Arial" w:hAnsi="Arial" w:cs="Arial"/>
          <w:sz w:val="22"/>
          <w:szCs w:val="22"/>
        </w:rPr>
        <w:t>Załączniki:</w:t>
      </w:r>
    </w:p>
    <w:p w14:paraId="0BA770D2" w14:textId="39B4FD1B" w:rsidR="009D2BA9" w:rsidRPr="00722BA2" w:rsidRDefault="009D2BA9" w:rsidP="009D2BA9">
      <w:pPr>
        <w:rPr>
          <w:rFonts w:ascii="Arial" w:hAnsi="Arial" w:cs="Arial"/>
          <w:sz w:val="22"/>
          <w:szCs w:val="22"/>
        </w:rPr>
      </w:pPr>
      <w:r w:rsidRPr="00722BA2">
        <w:rPr>
          <w:rFonts w:ascii="Arial" w:hAnsi="Arial" w:cs="Arial"/>
          <w:sz w:val="22"/>
          <w:szCs w:val="22"/>
        </w:rPr>
        <w:t>–  pełnomocnictwo (jeżeli dotyczy);</w:t>
      </w:r>
    </w:p>
    <w:p w14:paraId="319FD0FA" w14:textId="77777777" w:rsidR="009D2BA9" w:rsidRPr="00722BA2" w:rsidRDefault="009D2BA9" w:rsidP="009D2BA9">
      <w:pPr>
        <w:tabs>
          <w:tab w:val="left" w:pos="3570"/>
        </w:tabs>
        <w:rPr>
          <w:rFonts w:ascii="Arial" w:hAnsi="Arial" w:cs="Arial"/>
          <w:i/>
          <w:iCs/>
          <w:color w:val="000000"/>
          <w:sz w:val="22"/>
          <w:szCs w:val="22"/>
        </w:rPr>
      </w:pPr>
    </w:p>
    <w:p w14:paraId="5BEB38C0" w14:textId="77777777" w:rsidR="00A87E18" w:rsidRDefault="00A87E18" w:rsidP="00A87E18">
      <w:pPr>
        <w:rPr>
          <w:rFonts w:ascii="Arial" w:hAnsi="Arial" w:cs="Arial"/>
          <w:i/>
          <w:iCs/>
          <w:color w:val="000000"/>
          <w:sz w:val="22"/>
          <w:szCs w:val="22"/>
        </w:rPr>
      </w:pPr>
    </w:p>
    <w:p w14:paraId="2A3416B2" w14:textId="77777777" w:rsidR="00722BA2" w:rsidRDefault="00722BA2" w:rsidP="00A87E18">
      <w:pPr>
        <w:rPr>
          <w:rFonts w:ascii="Arial" w:hAnsi="Arial" w:cs="Arial"/>
          <w:i/>
          <w:iCs/>
          <w:color w:val="000000"/>
          <w:sz w:val="22"/>
          <w:szCs w:val="22"/>
        </w:rPr>
      </w:pPr>
    </w:p>
    <w:bookmarkEnd w:id="0"/>
    <w:p w14:paraId="70DE1C54" w14:textId="77777777" w:rsidR="00722BA2" w:rsidRPr="00722BA2" w:rsidRDefault="00722BA2" w:rsidP="00A87E18">
      <w:pPr>
        <w:rPr>
          <w:rFonts w:ascii="Arial" w:hAnsi="Arial" w:cs="Arial"/>
          <w:i/>
          <w:iCs/>
          <w:color w:val="000000"/>
          <w:sz w:val="22"/>
          <w:szCs w:val="22"/>
        </w:rPr>
      </w:pPr>
    </w:p>
    <w:sectPr w:rsidR="00722BA2" w:rsidRPr="00722BA2" w:rsidSect="004F23DB">
      <w:pgSz w:w="11906" w:h="16838"/>
      <w:pgMar w:top="1135" w:right="1418" w:bottom="1135"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3E9D" w14:textId="77777777" w:rsidR="00164B11" w:rsidRDefault="00164B11" w:rsidP="00F363C2">
      <w:r>
        <w:separator/>
      </w:r>
    </w:p>
  </w:endnote>
  <w:endnote w:type="continuationSeparator" w:id="0">
    <w:p w14:paraId="4F0B835C" w14:textId="77777777" w:rsidR="00164B11" w:rsidRDefault="00164B11" w:rsidP="00F3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DA19" w14:textId="77777777" w:rsidR="00164B11" w:rsidRDefault="00164B11" w:rsidP="00F363C2">
      <w:r>
        <w:separator/>
      </w:r>
    </w:p>
  </w:footnote>
  <w:footnote w:type="continuationSeparator" w:id="0">
    <w:p w14:paraId="2C120557" w14:textId="77777777" w:rsidR="00164B11" w:rsidRDefault="00164B11" w:rsidP="00F3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ahoma"/>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5A9EC340"/>
    <w:name w:val="WW8Num2"/>
    <w:lvl w:ilvl="0">
      <w:start w:val="1"/>
      <w:numFmt w:val="decimal"/>
      <w:lvlText w:val="%1."/>
      <w:lvlJc w:val="left"/>
      <w:pPr>
        <w:tabs>
          <w:tab w:val="num" w:pos="360"/>
        </w:tabs>
        <w:ind w:left="360" w:hanging="360"/>
      </w:pPr>
      <w:rPr>
        <w:rFonts w:cs="Tahoma"/>
        <w:b w:val="0"/>
        <w:bCs w:val="0"/>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ahoma"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ahoma" w:hint="default"/>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ahoma"/>
        <w:color w:val="000000"/>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color w:val="auto"/>
      </w:rPr>
    </w:lvl>
  </w:abstractNum>
  <w:abstractNum w:abstractNumId="8" w15:restartNumberingAfterBreak="0">
    <w:nsid w:val="00000009"/>
    <w:multiLevelType w:val="multilevel"/>
    <w:tmpl w:val="00000009"/>
    <w:name w:val="WW8Num9"/>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ahoma" w:hint="default"/>
        <w:sz w:val="22"/>
        <w:szCs w:val="22"/>
      </w:rPr>
    </w:lvl>
  </w:abstractNum>
  <w:abstractNum w:abstractNumId="10" w15:restartNumberingAfterBreak="0">
    <w:nsid w:val="0000000B"/>
    <w:multiLevelType w:val="singleLevel"/>
    <w:tmpl w:val="0000000B"/>
    <w:name w:val="WW8Num12"/>
    <w:lvl w:ilvl="0">
      <w:start w:val="1"/>
      <w:numFmt w:val="decimal"/>
      <w:lvlText w:val="%1."/>
      <w:lvlJc w:val="left"/>
      <w:pPr>
        <w:tabs>
          <w:tab w:val="num" w:pos="360"/>
        </w:tabs>
        <w:ind w:left="360" w:hanging="360"/>
      </w:pPr>
      <w:rPr>
        <w:rFonts w:cs="Tahoma"/>
        <w:sz w:val="22"/>
        <w:szCs w:val="22"/>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rFonts w:cs="Tahoma" w:hint="default"/>
        <w:sz w:val="22"/>
        <w:szCs w:val="22"/>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cs="Tahoma"/>
        <w:sz w:val="22"/>
        <w:szCs w:val="22"/>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rPr>
        <w:rFonts w:cs="Tahoma" w:hint="default"/>
        <w:color w:val="auto"/>
        <w:sz w:val="22"/>
        <w:szCs w:val="22"/>
      </w:rPr>
    </w:lvl>
  </w:abstractNum>
  <w:abstractNum w:abstractNumId="14" w15:restartNumberingAfterBreak="0">
    <w:nsid w:val="0000000F"/>
    <w:multiLevelType w:val="multilevel"/>
    <w:tmpl w:val="0000000F"/>
    <w:name w:val="WW8Num16"/>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5" w15:restartNumberingAfterBreak="0">
    <w:nsid w:val="00000010"/>
    <w:multiLevelType w:val="singleLevel"/>
    <w:tmpl w:val="00000010"/>
    <w:name w:val="WW8Num17"/>
    <w:lvl w:ilvl="0">
      <w:start w:val="1"/>
      <w:numFmt w:val="upperLetter"/>
      <w:lvlText w:val="%1)"/>
      <w:lvlJc w:val="left"/>
      <w:pPr>
        <w:tabs>
          <w:tab w:val="num" w:pos="0"/>
        </w:tabs>
        <w:ind w:left="720" w:hanging="360"/>
      </w:pPr>
      <w:rPr>
        <w:rFonts w:cs="Tahoma" w:hint="default"/>
        <w:sz w:val="22"/>
        <w:szCs w:val="22"/>
      </w:rPr>
    </w:lvl>
  </w:abstractNum>
  <w:abstractNum w:abstractNumId="16"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cs="Tahoma" w:hint="default"/>
        <w:sz w:val="22"/>
        <w:szCs w:val="22"/>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eastAsia="Times New Roman"/>
        <w:szCs w:val="24"/>
      </w:rPr>
    </w:lvl>
  </w:abstractNum>
  <w:abstractNum w:abstractNumId="18"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Symbol" w:hAnsi="Symbol" w:cs="Symbol" w:hint="default"/>
        <w:b w:val="0"/>
        <w:i w:val="0"/>
        <w:sz w:val="20"/>
      </w:rPr>
    </w:lvl>
  </w:abstractNum>
  <w:abstractNum w:abstractNumId="19" w15:restartNumberingAfterBreak="0">
    <w:nsid w:val="00000014"/>
    <w:multiLevelType w:val="multilevel"/>
    <w:tmpl w:val="00000014"/>
    <w:name w:val="WW8Num21"/>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210"/>
        </w:tabs>
        <w:ind w:left="1210"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20" w15:restartNumberingAfterBreak="0">
    <w:nsid w:val="00000015"/>
    <w:multiLevelType w:val="singleLevel"/>
    <w:tmpl w:val="A6EAFC78"/>
    <w:name w:val="WW8Num22"/>
    <w:lvl w:ilvl="0">
      <w:start w:val="1"/>
      <w:numFmt w:val="decimal"/>
      <w:lvlText w:val="%1)"/>
      <w:lvlJc w:val="left"/>
      <w:pPr>
        <w:tabs>
          <w:tab w:val="num" w:pos="0"/>
        </w:tabs>
        <w:ind w:left="720" w:hanging="360"/>
      </w:pPr>
      <w:rPr>
        <w:rFonts w:cs="Tahoma" w:hint="default"/>
        <w:color w:val="000000"/>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360" w:hanging="360"/>
      </w:pPr>
      <w:rPr>
        <w:rFonts w:eastAsia="Times New Roman"/>
        <w:color w:val="auto"/>
        <w:szCs w:val="24"/>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Tahoma" w:hint="default"/>
        <w:sz w:val="22"/>
        <w:szCs w:val="22"/>
      </w:rPr>
    </w:lvl>
  </w:abstractNum>
  <w:abstractNum w:abstractNumId="24" w15:restartNumberingAfterBreak="0">
    <w:nsid w:val="0000001D"/>
    <w:multiLevelType w:val="multilevel"/>
    <w:tmpl w:val="D5E8A2FA"/>
    <w:name w:val="WW8Num22"/>
    <w:lvl w:ilvl="0">
      <w:start w:val="1"/>
      <w:numFmt w:val="decimal"/>
      <w:lvlText w:val="%1."/>
      <w:lvlJc w:val="left"/>
      <w:pPr>
        <w:tabs>
          <w:tab w:val="num" w:pos="360"/>
        </w:tabs>
        <w:ind w:left="360" w:hanging="360"/>
      </w:pPr>
      <w:rPr>
        <w:rFonts w:cs="Tahoma"/>
        <w:b w:val="0"/>
        <w:bCs w:val="0"/>
        <w:i w:val="0"/>
        <w:iCs/>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F"/>
    <w:multiLevelType w:val="multilevel"/>
    <w:tmpl w:val="0000001F"/>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6" w15:restartNumberingAfterBreak="0">
    <w:nsid w:val="00000020"/>
    <w:multiLevelType w:val="multilevel"/>
    <w:tmpl w:val="DCA2D852"/>
    <w:lvl w:ilvl="0">
      <w:start w:val="1"/>
      <w:numFmt w:val="decimal"/>
      <w:lvlText w:val="%1."/>
      <w:lvlJc w:val="left"/>
      <w:pPr>
        <w:tabs>
          <w:tab w:val="num" w:pos="360"/>
        </w:tabs>
        <w:ind w:left="360" w:hanging="360"/>
      </w:pPr>
      <w:rPr>
        <w:rFonts w:cs="Tahoma"/>
        <w:i/>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10A13CA"/>
    <w:multiLevelType w:val="hybridMultilevel"/>
    <w:tmpl w:val="B37E5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19C62BB"/>
    <w:multiLevelType w:val="multilevel"/>
    <w:tmpl w:val="20025532"/>
    <w:name w:val="WW8Num222"/>
    <w:lvl w:ilvl="0">
      <w:start w:val="8"/>
      <w:numFmt w:val="decimal"/>
      <w:lvlText w:val="%1."/>
      <w:lvlJc w:val="left"/>
      <w:pPr>
        <w:tabs>
          <w:tab w:val="num" w:pos="360"/>
        </w:tabs>
        <w:ind w:left="360" w:hanging="360"/>
      </w:pPr>
      <w:rPr>
        <w:rFonts w:cs="Tahoma" w:hint="default"/>
        <w:b w:val="0"/>
        <w:bCs w:val="0"/>
        <w:i w:val="0"/>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cs="Tahoma" w:hint="default"/>
        <w:b/>
        <w:bCs/>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06E23018"/>
    <w:multiLevelType w:val="hybridMultilevel"/>
    <w:tmpl w:val="F392B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EF0E4F"/>
    <w:multiLevelType w:val="hybridMultilevel"/>
    <w:tmpl w:val="BDB20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035E10"/>
    <w:multiLevelType w:val="hybridMultilevel"/>
    <w:tmpl w:val="9160B2AA"/>
    <w:lvl w:ilvl="0" w:tplc="AB7AD56A">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0A4B1E48"/>
    <w:multiLevelType w:val="hybridMultilevel"/>
    <w:tmpl w:val="CD9C6FD8"/>
    <w:lvl w:ilvl="0" w:tplc="7AE29A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B863887"/>
    <w:multiLevelType w:val="hybridMultilevel"/>
    <w:tmpl w:val="087258CE"/>
    <w:lvl w:ilvl="0" w:tplc="9FE48D6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0DD439B4"/>
    <w:multiLevelType w:val="multilevel"/>
    <w:tmpl w:val="DD8CD0F6"/>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5" w15:restartNumberingAfterBreak="0">
    <w:nsid w:val="0F061EEF"/>
    <w:multiLevelType w:val="hybridMultilevel"/>
    <w:tmpl w:val="BB287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85F33F0"/>
    <w:multiLevelType w:val="hybridMultilevel"/>
    <w:tmpl w:val="D7626C12"/>
    <w:lvl w:ilvl="0" w:tplc="47FCFB72">
      <w:start w:val="1"/>
      <w:numFmt w:val="decimal"/>
      <w:lvlText w:val="%1."/>
      <w:lvlJc w:val="left"/>
      <w:pPr>
        <w:tabs>
          <w:tab w:val="num" w:pos="360"/>
        </w:tabs>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B943BF9"/>
    <w:multiLevelType w:val="multilevel"/>
    <w:tmpl w:val="0C30DD8E"/>
    <w:lvl w:ilvl="0">
      <w:start w:val="1"/>
      <w:numFmt w:val="decimal"/>
      <w:lvlText w:val="%1)"/>
      <w:lvlJc w:val="left"/>
      <w:pPr>
        <w:ind w:left="720" w:hanging="360"/>
      </w:pPr>
      <w:rPr>
        <w:rFonts w:ascii="Arial" w:hAnsi="Arial" w:cs="Arial"/>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21D117A2"/>
    <w:multiLevelType w:val="hybridMultilevel"/>
    <w:tmpl w:val="9E2C8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79C33DC"/>
    <w:multiLevelType w:val="multilevel"/>
    <w:tmpl w:val="729A0762"/>
    <w:name w:val="WW8Num22"/>
    <w:lvl w:ilvl="0">
      <w:start w:val="6"/>
      <w:numFmt w:val="decimal"/>
      <w:lvlText w:val="%1."/>
      <w:lvlJc w:val="left"/>
      <w:pPr>
        <w:ind w:left="360" w:hanging="360"/>
      </w:pPr>
      <w:rPr>
        <w:rFonts w:hint="default"/>
        <w:b w:val="0"/>
        <w:bCs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2A3E344D"/>
    <w:multiLevelType w:val="hybridMultilevel"/>
    <w:tmpl w:val="3DAA1C5A"/>
    <w:lvl w:ilvl="0" w:tplc="1B68E7A8">
      <w:start w:val="7"/>
      <w:numFmt w:val="decimal"/>
      <w:lvlText w:val="%1."/>
      <w:lvlJc w:val="left"/>
      <w:pPr>
        <w:tabs>
          <w:tab w:val="num" w:pos="420"/>
        </w:tabs>
        <w:ind w:left="4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E334C2"/>
    <w:multiLevelType w:val="multilevel"/>
    <w:tmpl w:val="B53A0D2E"/>
    <w:lvl w:ilvl="0">
      <w:start w:val="1"/>
      <w:numFmt w:val="decimal"/>
      <w:lvlText w:val="%1)"/>
      <w:lvlJc w:val="left"/>
      <w:pPr>
        <w:tabs>
          <w:tab w:val="num" w:pos="1070"/>
        </w:tabs>
        <w:ind w:left="1070" w:hanging="360"/>
      </w:pPr>
      <w:rPr>
        <w:rFonts w:hint="default"/>
        <w:color w:val="auto"/>
      </w:rPr>
    </w:lvl>
    <w:lvl w:ilvl="1">
      <w:start w:val="3"/>
      <w:numFmt w:val="lowerLetter"/>
      <w:lvlText w:val="%2)"/>
      <w:lvlJc w:val="left"/>
      <w:pPr>
        <w:tabs>
          <w:tab w:val="num" w:pos="1430"/>
        </w:tabs>
        <w:ind w:left="1430" w:hanging="360"/>
      </w:pPr>
      <w:rPr>
        <w:rFonts w:hint="default"/>
      </w:rPr>
    </w:lvl>
    <w:lvl w:ilvl="2">
      <w:start w:val="1"/>
      <w:numFmt w:val="lowerRoman"/>
      <w:lvlText w:val="%3)"/>
      <w:lvlJc w:val="left"/>
      <w:pPr>
        <w:tabs>
          <w:tab w:val="num" w:pos="1790"/>
        </w:tabs>
        <w:ind w:left="1790" w:hanging="360"/>
      </w:pPr>
      <w:rPr>
        <w:rFonts w:hint="default"/>
      </w:rPr>
    </w:lvl>
    <w:lvl w:ilvl="3">
      <w:start w:val="1"/>
      <w:numFmt w:val="decimal"/>
      <w:lvlText w:val="(%4)"/>
      <w:lvlJc w:val="left"/>
      <w:pPr>
        <w:tabs>
          <w:tab w:val="num" w:pos="2150"/>
        </w:tabs>
        <w:ind w:left="2150" w:hanging="360"/>
      </w:pPr>
      <w:rPr>
        <w:rFonts w:hint="default"/>
      </w:rPr>
    </w:lvl>
    <w:lvl w:ilvl="4">
      <w:start w:val="1"/>
      <w:numFmt w:val="lowerLetter"/>
      <w:lvlText w:val="(%5)"/>
      <w:lvlJc w:val="left"/>
      <w:pPr>
        <w:tabs>
          <w:tab w:val="num" w:pos="2510"/>
        </w:tabs>
        <w:ind w:left="2510" w:hanging="360"/>
      </w:pPr>
      <w:rPr>
        <w:rFonts w:hint="default"/>
      </w:rPr>
    </w:lvl>
    <w:lvl w:ilvl="5">
      <w:start w:val="1"/>
      <w:numFmt w:val="lowerRoman"/>
      <w:lvlText w:val="(%6)"/>
      <w:lvlJc w:val="left"/>
      <w:pPr>
        <w:tabs>
          <w:tab w:val="num" w:pos="2870"/>
        </w:tabs>
        <w:ind w:left="2870" w:hanging="360"/>
      </w:pPr>
      <w:rPr>
        <w:rFonts w:hint="default"/>
      </w:rPr>
    </w:lvl>
    <w:lvl w:ilvl="6">
      <w:start w:val="1"/>
      <w:numFmt w:val="decimal"/>
      <w:lvlText w:val="%7."/>
      <w:lvlJc w:val="left"/>
      <w:pPr>
        <w:tabs>
          <w:tab w:val="num" w:pos="3230"/>
        </w:tabs>
        <w:ind w:left="3230" w:hanging="360"/>
      </w:pPr>
      <w:rPr>
        <w:rFonts w:hint="default"/>
      </w:rPr>
    </w:lvl>
    <w:lvl w:ilvl="7">
      <w:start w:val="1"/>
      <w:numFmt w:val="lowerLetter"/>
      <w:lvlText w:val="%8."/>
      <w:lvlJc w:val="left"/>
      <w:pPr>
        <w:tabs>
          <w:tab w:val="num" w:pos="3590"/>
        </w:tabs>
        <w:ind w:left="3590" w:hanging="360"/>
      </w:pPr>
      <w:rPr>
        <w:rFonts w:hint="default"/>
      </w:rPr>
    </w:lvl>
    <w:lvl w:ilvl="8">
      <w:start w:val="1"/>
      <w:numFmt w:val="lowerRoman"/>
      <w:lvlText w:val="%9."/>
      <w:lvlJc w:val="left"/>
      <w:pPr>
        <w:tabs>
          <w:tab w:val="num" w:pos="3950"/>
        </w:tabs>
        <w:ind w:left="3950" w:hanging="360"/>
      </w:pPr>
      <w:rPr>
        <w:rFonts w:hint="default"/>
      </w:rPr>
    </w:lvl>
  </w:abstractNum>
  <w:abstractNum w:abstractNumId="42" w15:restartNumberingAfterBreak="0">
    <w:nsid w:val="32080B8F"/>
    <w:multiLevelType w:val="hybridMultilevel"/>
    <w:tmpl w:val="7A42B17A"/>
    <w:lvl w:ilvl="0" w:tplc="DC902692">
      <w:start w:val="1"/>
      <w:numFmt w:val="decimal"/>
      <w:lvlText w:val="%1."/>
      <w:lvlJc w:val="left"/>
      <w:pPr>
        <w:tabs>
          <w:tab w:val="num" w:pos="420"/>
        </w:tabs>
        <w:ind w:left="420" w:hanging="360"/>
      </w:pPr>
      <w:rPr>
        <w:i w:val="0"/>
        <w:iCs w:val="0"/>
      </w:rPr>
    </w:lvl>
    <w:lvl w:ilvl="1" w:tplc="613A4532">
      <w:start w:val="1"/>
      <w:numFmt w:val="decimal"/>
      <w:lvlText w:val="%2."/>
      <w:lvlJc w:val="left"/>
      <w:pPr>
        <w:ind w:left="1440" w:hanging="360"/>
      </w:pPr>
      <w:rPr>
        <w:color w:val="000000" w:themeColor="text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B94756"/>
    <w:multiLevelType w:val="hybridMultilevel"/>
    <w:tmpl w:val="D76A7AEA"/>
    <w:lvl w:ilvl="0" w:tplc="89FC0C6E">
      <w:start w:val="1"/>
      <w:numFmt w:val="decimal"/>
      <w:lvlText w:val="%1."/>
      <w:lvlJc w:val="left"/>
      <w:pPr>
        <w:tabs>
          <w:tab w:val="num" w:pos="2700"/>
        </w:tabs>
        <w:ind w:left="2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6DD7C6E"/>
    <w:multiLevelType w:val="hybridMultilevel"/>
    <w:tmpl w:val="A8928FDE"/>
    <w:lvl w:ilvl="0" w:tplc="89FC0C6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C304133"/>
    <w:multiLevelType w:val="multilevel"/>
    <w:tmpl w:val="F16087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3DB7457E"/>
    <w:multiLevelType w:val="hybridMultilevel"/>
    <w:tmpl w:val="98A6A1D4"/>
    <w:lvl w:ilvl="0" w:tplc="EB3ABD4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ED10D00"/>
    <w:multiLevelType w:val="multilevel"/>
    <w:tmpl w:val="BE6CA478"/>
    <w:styleLink w:val="WW8Num6"/>
    <w:lvl w:ilvl="0">
      <w:start w:val="1"/>
      <w:numFmt w:val="decimal"/>
      <w:lvlText w:val="%1)"/>
      <w:lvlJc w:val="left"/>
      <w:pPr>
        <w:ind w:left="786" w:hanging="360"/>
      </w:pPr>
      <w:rPr>
        <w:rFonts w:cs="Tahoma"/>
        <w:b w:val="0"/>
        <w:bCs w:val="0"/>
        <w:color w:val="000000"/>
        <w:sz w:val="22"/>
        <w:szCs w:val="22"/>
      </w:rPr>
    </w:lvl>
    <w:lvl w:ilvl="1">
      <w:start w:val="1"/>
      <w:numFmt w:val="none"/>
      <w:suff w:val="nothing"/>
      <w:lvlText w:val="1)%2"/>
      <w:lvlJc w:val="left"/>
      <w:pPr>
        <w:ind w:left="1146" w:hanging="360"/>
      </w:pPr>
    </w:lvl>
    <w:lvl w:ilvl="2">
      <w:start w:val="1"/>
      <w:numFmt w:val="none"/>
      <w:suff w:val="nothing"/>
      <w:lvlText w:val="2)%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8" w15:restartNumberingAfterBreak="0">
    <w:nsid w:val="3F847DD0"/>
    <w:multiLevelType w:val="hybridMultilevel"/>
    <w:tmpl w:val="EDE03F20"/>
    <w:lvl w:ilvl="0" w:tplc="26828FB8">
      <w:start w:val="7"/>
      <w:numFmt w:val="decimal"/>
      <w:lvlText w:val="%1."/>
      <w:lvlJc w:val="left"/>
      <w:pPr>
        <w:tabs>
          <w:tab w:val="num" w:pos="420"/>
        </w:tabs>
        <w:ind w:left="4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160FAF"/>
    <w:multiLevelType w:val="multilevel"/>
    <w:tmpl w:val="EAA44374"/>
    <w:lvl w:ilvl="0">
      <w:start w:val="1"/>
      <w:numFmt w:val="decimal"/>
      <w:lvlText w:val="%1)"/>
      <w:lvlJc w:val="left"/>
      <w:pPr>
        <w:ind w:left="720" w:hanging="360"/>
      </w:pPr>
      <w:rPr>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0" w15:restartNumberingAfterBreak="0">
    <w:nsid w:val="507E493C"/>
    <w:multiLevelType w:val="hybridMultilevel"/>
    <w:tmpl w:val="90B60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06C03"/>
    <w:multiLevelType w:val="multilevel"/>
    <w:tmpl w:val="97D40A84"/>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52" w15:restartNumberingAfterBreak="0">
    <w:nsid w:val="559B723C"/>
    <w:multiLevelType w:val="hybridMultilevel"/>
    <w:tmpl w:val="56FEE290"/>
    <w:lvl w:ilvl="0" w:tplc="13D4FF38">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623E43"/>
    <w:multiLevelType w:val="hybridMultilevel"/>
    <w:tmpl w:val="5C6E6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41983"/>
    <w:multiLevelType w:val="hybridMultilevel"/>
    <w:tmpl w:val="A188580C"/>
    <w:lvl w:ilvl="0" w:tplc="19F422B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635C55"/>
    <w:multiLevelType w:val="hybridMultilevel"/>
    <w:tmpl w:val="EB76BD78"/>
    <w:lvl w:ilvl="0" w:tplc="33B63780">
      <w:start w:val="1"/>
      <w:numFmt w:val="upperLetter"/>
      <w:lvlText w:val="%1)"/>
      <w:lvlJc w:val="left"/>
      <w:pPr>
        <w:ind w:left="391" w:hanging="360"/>
      </w:pPr>
      <w:rPr>
        <w:rFonts w:ascii="Arial" w:eastAsia="Arial Unicode MS" w:hAnsi="Arial" w:cs="Arial" w:hint="default"/>
        <w:b/>
        <w:bCs/>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56" w15:restartNumberingAfterBreak="0">
    <w:nsid w:val="6CB812F3"/>
    <w:multiLevelType w:val="multilevel"/>
    <w:tmpl w:val="553671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057895"/>
    <w:multiLevelType w:val="hybridMultilevel"/>
    <w:tmpl w:val="92B6D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A573E0"/>
    <w:multiLevelType w:val="hybridMultilevel"/>
    <w:tmpl w:val="83D89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3C0120"/>
    <w:multiLevelType w:val="hybridMultilevel"/>
    <w:tmpl w:val="281E6724"/>
    <w:lvl w:ilvl="0" w:tplc="503431E4">
      <w:start w:val="1"/>
      <w:numFmt w:val="upperLetter"/>
      <w:lvlText w:val="%1)"/>
      <w:lvlJc w:val="left"/>
      <w:pPr>
        <w:ind w:left="720" w:hanging="360"/>
      </w:pPr>
      <w:rPr>
        <w:rFonts w:cs="Times New Roman"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E823CE"/>
    <w:multiLevelType w:val="multilevel"/>
    <w:tmpl w:val="C69856A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7FFD50B5"/>
    <w:multiLevelType w:val="multilevel"/>
    <w:tmpl w:val="0ADCE0C6"/>
    <w:lvl w:ilvl="0">
      <w:start w:val="1"/>
      <w:numFmt w:val="decimal"/>
      <w:lvlText w:val="%1."/>
      <w:lvlJc w:val="left"/>
      <w:pPr>
        <w:ind w:left="360" w:hanging="360"/>
      </w:pPr>
    </w:lvl>
    <w:lvl w:ilvl="1">
      <w:start w:val="1"/>
      <w:numFmt w:val="none"/>
      <w:lvlText w:val="%2)"/>
      <w:lvlJc w:val="left"/>
      <w:pPr>
        <w:ind w:left="720" w:hanging="360"/>
      </w:pPr>
    </w:lvl>
    <w:lvl w:ilvl="2">
      <w:start w:val="1"/>
      <w:numFmt w:val="none"/>
      <w:lvlText w:val="%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16cid:durableId="1538466359">
    <w:abstractNumId w:val="24"/>
  </w:num>
  <w:num w:numId="2" w16cid:durableId="1814369522">
    <w:abstractNumId w:val="25"/>
  </w:num>
  <w:num w:numId="3" w16cid:durableId="482628452">
    <w:abstractNumId w:val="26"/>
  </w:num>
  <w:num w:numId="4" w16cid:durableId="660233023">
    <w:abstractNumId w:val="49"/>
  </w:num>
  <w:num w:numId="5" w16cid:durableId="1842773844">
    <w:abstractNumId w:val="47"/>
  </w:num>
  <w:num w:numId="6" w16cid:durableId="178618068">
    <w:abstractNumId w:val="56"/>
  </w:num>
  <w:num w:numId="7" w16cid:durableId="1926259937">
    <w:abstractNumId w:val="45"/>
  </w:num>
  <w:num w:numId="8" w16cid:durableId="2088305074">
    <w:abstractNumId w:val="42"/>
  </w:num>
  <w:num w:numId="9" w16cid:durableId="703943567">
    <w:abstractNumId w:val="60"/>
  </w:num>
  <w:num w:numId="10" w16cid:durableId="1836801180">
    <w:abstractNumId w:val="61"/>
  </w:num>
  <w:num w:numId="11" w16cid:durableId="800029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343644">
    <w:abstractNumId w:val="53"/>
  </w:num>
  <w:num w:numId="13" w16cid:durableId="1013843428">
    <w:abstractNumId w:val="41"/>
  </w:num>
  <w:num w:numId="14" w16cid:durableId="707606468">
    <w:abstractNumId w:val="55"/>
  </w:num>
  <w:num w:numId="15" w16cid:durableId="151798090">
    <w:abstractNumId w:val="59"/>
  </w:num>
  <w:num w:numId="16" w16cid:durableId="19649973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86000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2362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0976459">
    <w:abstractNumId w:val="32"/>
  </w:num>
  <w:num w:numId="20" w16cid:durableId="280308242">
    <w:abstractNumId w:val="31"/>
  </w:num>
  <w:num w:numId="21" w16cid:durableId="13677516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225637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9298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260610">
    <w:abstractNumId w:val="34"/>
  </w:num>
  <w:num w:numId="25" w16cid:durableId="904218874">
    <w:abstractNumId w:val="30"/>
  </w:num>
  <w:num w:numId="26" w16cid:durableId="1631007691">
    <w:abstractNumId w:val="29"/>
  </w:num>
  <w:num w:numId="27" w16cid:durableId="1004013230">
    <w:abstractNumId w:val="54"/>
  </w:num>
  <w:num w:numId="28" w16cid:durableId="1998219957">
    <w:abstractNumId w:val="46"/>
  </w:num>
  <w:num w:numId="29" w16cid:durableId="1989553953">
    <w:abstractNumId w:val="33"/>
  </w:num>
  <w:num w:numId="30" w16cid:durableId="220560407">
    <w:abstractNumId w:val="50"/>
  </w:num>
  <w:num w:numId="31" w16cid:durableId="1544177787">
    <w:abstractNumId w:val="37"/>
  </w:num>
  <w:num w:numId="32" w16cid:durableId="15939024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54989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964411">
    <w:abstractNumId w:val="40"/>
  </w:num>
  <w:num w:numId="35" w16cid:durableId="184491234">
    <w:abstractNumId w:val="48"/>
  </w:num>
  <w:num w:numId="36" w16cid:durableId="674041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2037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103682">
    <w:abstractNumId w:val="38"/>
  </w:num>
  <w:num w:numId="39" w16cid:durableId="682584794">
    <w:abstractNumId w:val="27"/>
  </w:num>
  <w:num w:numId="40" w16cid:durableId="1993021447">
    <w:abstractNumId w:val="57"/>
  </w:num>
  <w:num w:numId="41" w16cid:durableId="647631011">
    <w:abstractNumId w:val="5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60"/>
    <w:rsid w:val="00007D26"/>
    <w:rsid w:val="000114A7"/>
    <w:rsid w:val="0001348A"/>
    <w:rsid w:val="00044893"/>
    <w:rsid w:val="000475CF"/>
    <w:rsid w:val="0005026E"/>
    <w:rsid w:val="000526DA"/>
    <w:rsid w:val="00053F8B"/>
    <w:rsid w:val="00056C38"/>
    <w:rsid w:val="000827EA"/>
    <w:rsid w:val="0008692E"/>
    <w:rsid w:val="000905D1"/>
    <w:rsid w:val="00097F3D"/>
    <w:rsid w:val="000A26F8"/>
    <w:rsid w:val="000B05D0"/>
    <w:rsid w:val="000C04B2"/>
    <w:rsid w:val="000C2DC0"/>
    <w:rsid w:val="000D4C9F"/>
    <w:rsid w:val="000E0B9A"/>
    <w:rsid w:val="000F396F"/>
    <w:rsid w:val="000F3D14"/>
    <w:rsid w:val="00104CBC"/>
    <w:rsid w:val="00105D0D"/>
    <w:rsid w:val="00106855"/>
    <w:rsid w:val="00107713"/>
    <w:rsid w:val="00107913"/>
    <w:rsid w:val="00122765"/>
    <w:rsid w:val="0012762E"/>
    <w:rsid w:val="00130F2A"/>
    <w:rsid w:val="00134745"/>
    <w:rsid w:val="001355EA"/>
    <w:rsid w:val="001564A1"/>
    <w:rsid w:val="00156DD6"/>
    <w:rsid w:val="00164242"/>
    <w:rsid w:val="00164B11"/>
    <w:rsid w:val="00174C21"/>
    <w:rsid w:val="00176F68"/>
    <w:rsid w:val="001940B3"/>
    <w:rsid w:val="00195957"/>
    <w:rsid w:val="00214236"/>
    <w:rsid w:val="00247D35"/>
    <w:rsid w:val="002538D5"/>
    <w:rsid w:val="00253EC5"/>
    <w:rsid w:val="00263C33"/>
    <w:rsid w:val="00283562"/>
    <w:rsid w:val="002A038A"/>
    <w:rsid w:val="002A040D"/>
    <w:rsid w:val="002D1052"/>
    <w:rsid w:val="002D13DD"/>
    <w:rsid w:val="002F3025"/>
    <w:rsid w:val="0030566F"/>
    <w:rsid w:val="003060F7"/>
    <w:rsid w:val="00345C6C"/>
    <w:rsid w:val="00346BCA"/>
    <w:rsid w:val="00351E0F"/>
    <w:rsid w:val="00356ED8"/>
    <w:rsid w:val="003619A2"/>
    <w:rsid w:val="00364E75"/>
    <w:rsid w:val="00366563"/>
    <w:rsid w:val="00376FA4"/>
    <w:rsid w:val="00390A23"/>
    <w:rsid w:val="0039477D"/>
    <w:rsid w:val="003A6682"/>
    <w:rsid w:val="003B0880"/>
    <w:rsid w:val="003B6419"/>
    <w:rsid w:val="003B7AFB"/>
    <w:rsid w:val="003C7366"/>
    <w:rsid w:val="003D3548"/>
    <w:rsid w:val="003D50D7"/>
    <w:rsid w:val="003D52EE"/>
    <w:rsid w:val="003E4059"/>
    <w:rsid w:val="003E4448"/>
    <w:rsid w:val="003E75A4"/>
    <w:rsid w:val="004238EC"/>
    <w:rsid w:val="00431349"/>
    <w:rsid w:val="0043529C"/>
    <w:rsid w:val="00436E1A"/>
    <w:rsid w:val="00446BC1"/>
    <w:rsid w:val="00460DE7"/>
    <w:rsid w:val="00462424"/>
    <w:rsid w:val="0047205F"/>
    <w:rsid w:val="004752CB"/>
    <w:rsid w:val="00475AE1"/>
    <w:rsid w:val="00485B95"/>
    <w:rsid w:val="0048748A"/>
    <w:rsid w:val="00494631"/>
    <w:rsid w:val="004A3BE4"/>
    <w:rsid w:val="004A5277"/>
    <w:rsid w:val="004A6BDF"/>
    <w:rsid w:val="004C715A"/>
    <w:rsid w:val="004D0A77"/>
    <w:rsid w:val="004F23DB"/>
    <w:rsid w:val="00503B55"/>
    <w:rsid w:val="00505533"/>
    <w:rsid w:val="00513DD1"/>
    <w:rsid w:val="00522562"/>
    <w:rsid w:val="00531FDA"/>
    <w:rsid w:val="00546B06"/>
    <w:rsid w:val="0055563E"/>
    <w:rsid w:val="005705B9"/>
    <w:rsid w:val="005976CF"/>
    <w:rsid w:val="005A101F"/>
    <w:rsid w:val="005A1B5E"/>
    <w:rsid w:val="005D3460"/>
    <w:rsid w:val="005D4A6B"/>
    <w:rsid w:val="005E5E07"/>
    <w:rsid w:val="005F3D32"/>
    <w:rsid w:val="005F6651"/>
    <w:rsid w:val="00604B6B"/>
    <w:rsid w:val="00625397"/>
    <w:rsid w:val="00670E11"/>
    <w:rsid w:val="00684E3E"/>
    <w:rsid w:val="00685890"/>
    <w:rsid w:val="006A3DCB"/>
    <w:rsid w:val="006A3E14"/>
    <w:rsid w:val="006B41F8"/>
    <w:rsid w:val="006C4133"/>
    <w:rsid w:val="006D47BC"/>
    <w:rsid w:val="006F5954"/>
    <w:rsid w:val="00705CA9"/>
    <w:rsid w:val="00710014"/>
    <w:rsid w:val="00712F61"/>
    <w:rsid w:val="00720CF5"/>
    <w:rsid w:val="00722BA2"/>
    <w:rsid w:val="007341F3"/>
    <w:rsid w:val="00735702"/>
    <w:rsid w:val="0074044B"/>
    <w:rsid w:val="00742A47"/>
    <w:rsid w:val="0074640B"/>
    <w:rsid w:val="00755C81"/>
    <w:rsid w:val="007574A6"/>
    <w:rsid w:val="00795E5B"/>
    <w:rsid w:val="007A79AF"/>
    <w:rsid w:val="007C5D7C"/>
    <w:rsid w:val="007E0317"/>
    <w:rsid w:val="00804350"/>
    <w:rsid w:val="008111EB"/>
    <w:rsid w:val="00811351"/>
    <w:rsid w:val="008155F2"/>
    <w:rsid w:val="00817CE1"/>
    <w:rsid w:val="00820169"/>
    <w:rsid w:val="00820D33"/>
    <w:rsid w:val="00821D81"/>
    <w:rsid w:val="00822E93"/>
    <w:rsid w:val="008331C8"/>
    <w:rsid w:val="00843B4F"/>
    <w:rsid w:val="00844930"/>
    <w:rsid w:val="00847E2D"/>
    <w:rsid w:val="00851378"/>
    <w:rsid w:val="00853533"/>
    <w:rsid w:val="008536F5"/>
    <w:rsid w:val="00873F51"/>
    <w:rsid w:val="0088151A"/>
    <w:rsid w:val="0089128C"/>
    <w:rsid w:val="00892260"/>
    <w:rsid w:val="008B1979"/>
    <w:rsid w:val="008B2CEC"/>
    <w:rsid w:val="008C0217"/>
    <w:rsid w:val="008C5482"/>
    <w:rsid w:val="008D1059"/>
    <w:rsid w:val="008D6EAA"/>
    <w:rsid w:val="008E434C"/>
    <w:rsid w:val="008E652B"/>
    <w:rsid w:val="0090108F"/>
    <w:rsid w:val="00905C3C"/>
    <w:rsid w:val="00905C70"/>
    <w:rsid w:val="00907D99"/>
    <w:rsid w:val="00932782"/>
    <w:rsid w:val="009338CA"/>
    <w:rsid w:val="00936CC8"/>
    <w:rsid w:val="00942B5F"/>
    <w:rsid w:val="0094383A"/>
    <w:rsid w:val="009475D5"/>
    <w:rsid w:val="009570A9"/>
    <w:rsid w:val="0096202A"/>
    <w:rsid w:val="00972FA9"/>
    <w:rsid w:val="009744E8"/>
    <w:rsid w:val="0098087D"/>
    <w:rsid w:val="00993B39"/>
    <w:rsid w:val="00994E78"/>
    <w:rsid w:val="009A59DE"/>
    <w:rsid w:val="009B2160"/>
    <w:rsid w:val="009B5F75"/>
    <w:rsid w:val="009D2BA9"/>
    <w:rsid w:val="009E1655"/>
    <w:rsid w:val="009F5DF5"/>
    <w:rsid w:val="00A06EA0"/>
    <w:rsid w:val="00A15C3A"/>
    <w:rsid w:val="00A17B20"/>
    <w:rsid w:val="00A25462"/>
    <w:rsid w:val="00A37B62"/>
    <w:rsid w:val="00A76A3B"/>
    <w:rsid w:val="00A77E1C"/>
    <w:rsid w:val="00A802A3"/>
    <w:rsid w:val="00A80E7A"/>
    <w:rsid w:val="00A81CEE"/>
    <w:rsid w:val="00A8675B"/>
    <w:rsid w:val="00A87E18"/>
    <w:rsid w:val="00A87EC7"/>
    <w:rsid w:val="00A91DC7"/>
    <w:rsid w:val="00AA54F6"/>
    <w:rsid w:val="00AA5BE1"/>
    <w:rsid w:val="00AA63D1"/>
    <w:rsid w:val="00AA7835"/>
    <w:rsid w:val="00AB2942"/>
    <w:rsid w:val="00AC0860"/>
    <w:rsid w:val="00AC49EE"/>
    <w:rsid w:val="00AD3CAF"/>
    <w:rsid w:val="00AD74A5"/>
    <w:rsid w:val="00AE1A83"/>
    <w:rsid w:val="00AE24C0"/>
    <w:rsid w:val="00AE2E51"/>
    <w:rsid w:val="00B1624F"/>
    <w:rsid w:val="00B17F95"/>
    <w:rsid w:val="00B3670B"/>
    <w:rsid w:val="00B401EC"/>
    <w:rsid w:val="00B432A4"/>
    <w:rsid w:val="00B47DBD"/>
    <w:rsid w:val="00B53DE8"/>
    <w:rsid w:val="00B605E7"/>
    <w:rsid w:val="00B608ED"/>
    <w:rsid w:val="00B62484"/>
    <w:rsid w:val="00B67CE3"/>
    <w:rsid w:val="00B80014"/>
    <w:rsid w:val="00B81B81"/>
    <w:rsid w:val="00B83D1F"/>
    <w:rsid w:val="00B86DD2"/>
    <w:rsid w:val="00B86F34"/>
    <w:rsid w:val="00BA38E3"/>
    <w:rsid w:val="00BA58BD"/>
    <w:rsid w:val="00BA682B"/>
    <w:rsid w:val="00BB0A42"/>
    <w:rsid w:val="00BB7DA7"/>
    <w:rsid w:val="00BC1B0A"/>
    <w:rsid w:val="00BC4475"/>
    <w:rsid w:val="00BE46B1"/>
    <w:rsid w:val="00BF5A43"/>
    <w:rsid w:val="00C13E9A"/>
    <w:rsid w:val="00C249A9"/>
    <w:rsid w:val="00C26B0D"/>
    <w:rsid w:val="00C34545"/>
    <w:rsid w:val="00C40680"/>
    <w:rsid w:val="00C43543"/>
    <w:rsid w:val="00C46802"/>
    <w:rsid w:val="00C633FE"/>
    <w:rsid w:val="00C8162E"/>
    <w:rsid w:val="00C849BC"/>
    <w:rsid w:val="00C860F5"/>
    <w:rsid w:val="00C902E9"/>
    <w:rsid w:val="00C911D4"/>
    <w:rsid w:val="00C91F24"/>
    <w:rsid w:val="00CA00B6"/>
    <w:rsid w:val="00CA06CD"/>
    <w:rsid w:val="00CA0A2D"/>
    <w:rsid w:val="00CB411C"/>
    <w:rsid w:val="00CD37DF"/>
    <w:rsid w:val="00CD7D41"/>
    <w:rsid w:val="00CE6EE1"/>
    <w:rsid w:val="00CF1023"/>
    <w:rsid w:val="00D13688"/>
    <w:rsid w:val="00D21B48"/>
    <w:rsid w:val="00D32E4C"/>
    <w:rsid w:val="00D457EE"/>
    <w:rsid w:val="00D546AE"/>
    <w:rsid w:val="00D72079"/>
    <w:rsid w:val="00D73510"/>
    <w:rsid w:val="00D767B3"/>
    <w:rsid w:val="00D903B1"/>
    <w:rsid w:val="00D97184"/>
    <w:rsid w:val="00DB1426"/>
    <w:rsid w:val="00DB73E3"/>
    <w:rsid w:val="00E106D0"/>
    <w:rsid w:val="00E36F4B"/>
    <w:rsid w:val="00E60733"/>
    <w:rsid w:val="00E65A8E"/>
    <w:rsid w:val="00E76571"/>
    <w:rsid w:val="00E830BE"/>
    <w:rsid w:val="00E83543"/>
    <w:rsid w:val="00EC6F68"/>
    <w:rsid w:val="00ED4E6A"/>
    <w:rsid w:val="00EE58A2"/>
    <w:rsid w:val="00EE7AFE"/>
    <w:rsid w:val="00EF0355"/>
    <w:rsid w:val="00EF7C4E"/>
    <w:rsid w:val="00F0579D"/>
    <w:rsid w:val="00F2118E"/>
    <w:rsid w:val="00F31449"/>
    <w:rsid w:val="00F34423"/>
    <w:rsid w:val="00F363C2"/>
    <w:rsid w:val="00F50683"/>
    <w:rsid w:val="00F53CBC"/>
    <w:rsid w:val="00F60BC2"/>
    <w:rsid w:val="00F60EEB"/>
    <w:rsid w:val="00F658D2"/>
    <w:rsid w:val="00F7366B"/>
    <w:rsid w:val="00F90BCE"/>
    <w:rsid w:val="00FA6957"/>
    <w:rsid w:val="00FB5094"/>
    <w:rsid w:val="00FD0ECA"/>
    <w:rsid w:val="00FD5780"/>
    <w:rsid w:val="00FD5A8A"/>
    <w:rsid w:val="00FE1DEE"/>
    <w:rsid w:val="00FF1A43"/>
    <w:rsid w:val="00FF6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76BAC"/>
  <w15:chartTrackingRefBased/>
  <w15:docId w15:val="{F786D2A8-0859-4DDF-B23F-0341248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b/>
      <w:bCs/>
      <w:color w:val="auto"/>
      <w:sz w:val="22"/>
      <w:szCs w:val="22"/>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ahoma" w:hint="default"/>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ahoma"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ahoma"/>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ahoma" w:hint="default"/>
      <w:sz w:val="22"/>
      <w:szCs w:val="22"/>
    </w:rPr>
  </w:style>
  <w:style w:type="character" w:customStyle="1" w:styleId="WW8Num8z0">
    <w:name w:val="WW8Num8z0"/>
    <w:rPr>
      <w:color w:val="auto"/>
    </w:rPr>
  </w:style>
  <w:style w:type="character" w:customStyle="1" w:styleId="WW8Num8z1">
    <w:name w:val="WW8Num8z1"/>
    <w:rPr>
      <w:rFonts w:cs="Tahoma"/>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sz w:val="22"/>
      <w:szCs w:val="22"/>
    </w:rPr>
  </w:style>
  <w:style w:type="character" w:customStyle="1" w:styleId="WW8Num10z0">
    <w:name w:val="WW8Num10z0"/>
    <w:rPr>
      <w:rFonts w:cs="Tahoma" w:hint="default"/>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rPr>
      <w:rFonts w:cs="Tahoma"/>
      <w:sz w:val="22"/>
      <w:szCs w:val="2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ahoma"/>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hint="default"/>
      <w:color w:val="auto"/>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ahom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ahoma" w:hint="default"/>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ahoma" w:hint="default"/>
      <w:sz w:val="22"/>
      <w:szCs w:val="22"/>
    </w:rPr>
  </w:style>
  <w:style w:type="character" w:customStyle="1" w:styleId="WW8Num18z1">
    <w:name w:val="WW8Num18z1"/>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i w:val="0"/>
      <w:sz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sz w:val="22"/>
      <w:szCs w:val="22"/>
    </w:rPr>
  </w:style>
  <w:style w:type="character" w:customStyle="1" w:styleId="WW8Num22z0">
    <w:name w:val="WW8Num22z0"/>
    <w:rPr>
      <w:rFonts w:cs="Tahoma" w:hint="default"/>
      <w:color w:val="FF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ahoma"/>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olor w:val="auto"/>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FF"/>
      <w:u w:val="single"/>
    </w:rPr>
  </w:style>
  <w:style w:type="character" w:customStyle="1" w:styleId="TekstprzypisukocowegoZnak">
    <w:name w:val="Tekst przypisu końcowego Znak"/>
    <w:rPr>
      <w:lang w:val="pl-PL" w:eastAsia="ar-SA" w:bidi="ar-SA"/>
    </w:rPr>
  </w:style>
  <w:style w:type="character" w:customStyle="1" w:styleId="Znakiprzypiswkocowych">
    <w:name w:val="Znaki przypisów końcowych"/>
    <w:rPr>
      <w:vertAlign w:val="superscript"/>
    </w:rPr>
  </w:style>
  <w:style w:type="character" w:customStyle="1" w:styleId="Nierozpoznanawzmianka1">
    <w:name w:val="Nierozpoznana wzmianka1"/>
    <w:rPr>
      <w:color w:val="605E5C"/>
      <w:shd w:val="clear" w:color="auto" w:fill="E1DFDD"/>
    </w:rPr>
  </w:style>
  <w:style w:type="character" w:customStyle="1" w:styleId="StopkaZnak">
    <w:name w:val="Stopka Znak"/>
    <w:rPr>
      <w:sz w:val="24"/>
    </w:rPr>
  </w:style>
  <w:style w:type="character" w:styleId="Numerstrony">
    <w:name w:val="page number"/>
  </w:style>
  <w:style w:type="character" w:customStyle="1" w:styleId="TekstdymkaZnak">
    <w:name w:val="Tekst dymka Znak"/>
    <w:rPr>
      <w:rFonts w:ascii="Segoe UI" w:eastAsia="Arial Unicode MS" w:hAnsi="Segoe UI" w:cs="Segoe UI"/>
      <w:sz w:val="18"/>
      <w:szCs w:val="18"/>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szCs w:val="24"/>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Tekstprzypisukocowego">
    <w:name w:val="endnote text"/>
    <w:basedOn w:val="Normalny"/>
    <w:pPr>
      <w:widowControl/>
      <w:suppressAutoHyphens w:val="0"/>
    </w:pPr>
    <w:rPr>
      <w:rFonts w:eastAsia="Times New Roman"/>
      <w:sz w:val="20"/>
    </w:rPr>
  </w:style>
  <w:style w:type="paragraph" w:styleId="Akapitzlist">
    <w:name w:val="List Paragraph"/>
    <w:basedOn w:val="Normalny"/>
    <w:uiPriority w:val="34"/>
    <w:qFormat/>
    <w:pPr>
      <w:ind w:left="708"/>
    </w:pPr>
  </w:style>
  <w:style w:type="paragraph" w:styleId="Stopka">
    <w:name w:val="footer"/>
    <w:basedOn w:val="Normalny"/>
    <w:pPr>
      <w:widowControl/>
      <w:tabs>
        <w:tab w:val="center" w:pos="4536"/>
        <w:tab w:val="right" w:pos="9072"/>
      </w:tabs>
    </w:pPr>
    <w:rPr>
      <w:rFonts w:eastAsia="Times New Roman"/>
    </w:rPr>
  </w:style>
  <w:style w:type="paragraph" w:styleId="Tekstdymka">
    <w:name w:val="Balloon Text"/>
    <w:basedOn w:val="Normalny"/>
    <w:rPr>
      <w:rFonts w:ascii="Segoe UI" w:hAnsi="Segoe UI" w:cs="Segoe UI"/>
      <w:sz w:val="18"/>
      <w:szCs w:val="18"/>
    </w:rPr>
  </w:style>
  <w:style w:type="paragraph" w:customStyle="1" w:styleId="Standard">
    <w:name w:val="Standard"/>
    <w:rsid w:val="00AD74A5"/>
    <w:pPr>
      <w:widowControl w:val="0"/>
      <w:suppressAutoHyphens/>
      <w:autoSpaceDN w:val="0"/>
      <w:textAlignment w:val="baseline"/>
    </w:pPr>
    <w:rPr>
      <w:rFonts w:eastAsia="Arial Unicode MS"/>
      <w:kern w:val="3"/>
      <w:sz w:val="24"/>
    </w:rPr>
  </w:style>
  <w:style w:type="paragraph" w:styleId="Tekstprzypisudolnego">
    <w:name w:val="footnote text"/>
    <w:basedOn w:val="Normalny"/>
    <w:link w:val="TekstprzypisudolnegoZnak"/>
    <w:uiPriority w:val="99"/>
    <w:semiHidden/>
    <w:unhideWhenUsed/>
    <w:rsid w:val="00F363C2"/>
    <w:pPr>
      <w:widowControl/>
      <w:suppressAutoHyphens w:val="0"/>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F363C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363C2"/>
    <w:rPr>
      <w:vertAlign w:val="superscript"/>
    </w:rPr>
  </w:style>
  <w:style w:type="numbering" w:customStyle="1" w:styleId="WW8Num6">
    <w:name w:val="WW8Num6"/>
    <w:basedOn w:val="Bezlisty"/>
    <w:rsid w:val="00376FA4"/>
    <w:pPr>
      <w:numPr>
        <w:numId w:val="5"/>
      </w:numPr>
    </w:pPr>
  </w:style>
  <w:style w:type="paragraph" w:styleId="Nagwek">
    <w:name w:val="header"/>
    <w:basedOn w:val="Normalny"/>
    <w:link w:val="NagwekZnak"/>
    <w:uiPriority w:val="99"/>
    <w:unhideWhenUsed/>
    <w:rsid w:val="00A802A3"/>
    <w:pPr>
      <w:tabs>
        <w:tab w:val="center" w:pos="4536"/>
        <w:tab w:val="right" w:pos="9072"/>
      </w:tabs>
    </w:pPr>
  </w:style>
  <w:style w:type="character" w:customStyle="1" w:styleId="NagwekZnak">
    <w:name w:val="Nagłówek Znak"/>
    <w:basedOn w:val="Domylnaczcionkaakapitu"/>
    <w:link w:val="Nagwek"/>
    <w:uiPriority w:val="99"/>
    <w:rsid w:val="00A802A3"/>
    <w:rPr>
      <w:rFonts w:eastAsia="Arial Unicode MS"/>
      <w:sz w:val="24"/>
      <w:lang w:eastAsia="ar-SA"/>
    </w:rPr>
  </w:style>
  <w:style w:type="character" w:styleId="Odwoaniedokomentarza">
    <w:name w:val="annotation reference"/>
    <w:basedOn w:val="Domylnaczcionkaakapitu"/>
    <w:uiPriority w:val="99"/>
    <w:semiHidden/>
    <w:unhideWhenUsed/>
    <w:rsid w:val="00247D35"/>
    <w:rPr>
      <w:sz w:val="16"/>
      <w:szCs w:val="16"/>
    </w:rPr>
  </w:style>
  <w:style w:type="paragraph" w:styleId="Tekstkomentarza">
    <w:name w:val="annotation text"/>
    <w:basedOn w:val="Normalny"/>
    <w:link w:val="TekstkomentarzaZnak"/>
    <w:uiPriority w:val="99"/>
    <w:semiHidden/>
    <w:unhideWhenUsed/>
    <w:rsid w:val="00247D35"/>
    <w:rPr>
      <w:sz w:val="20"/>
    </w:rPr>
  </w:style>
  <w:style w:type="character" w:customStyle="1" w:styleId="TekstkomentarzaZnak">
    <w:name w:val="Tekst komentarza Znak"/>
    <w:basedOn w:val="Domylnaczcionkaakapitu"/>
    <w:link w:val="Tekstkomentarza"/>
    <w:uiPriority w:val="99"/>
    <w:semiHidden/>
    <w:rsid w:val="00247D35"/>
    <w:rPr>
      <w:rFonts w:eastAsia="Arial Unicode MS"/>
      <w:lang w:eastAsia="ar-SA"/>
    </w:rPr>
  </w:style>
  <w:style w:type="paragraph" w:styleId="Tematkomentarza">
    <w:name w:val="annotation subject"/>
    <w:basedOn w:val="Tekstkomentarza"/>
    <w:next w:val="Tekstkomentarza"/>
    <w:link w:val="TematkomentarzaZnak"/>
    <w:uiPriority w:val="99"/>
    <w:semiHidden/>
    <w:unhideWhenUsed/>
    <w:rsid w:val="00247D35"/>
    <w:rPr>
      <w:b/>
      <w:bCs/>
    </w:rPr>
  </w:style>
  <w:style w:type="character" w:customStyle="1" w:styleId="TematkomentarzaZnak">
    <w:name w:val="Temat komentarza Znak"/>
    <w:basedOn w:val="TekstkomentarzaZnak"/>
    <w:link w:val="Tematkomentarza"/>
    <w:uiPriority w:val="99"/>
    <w:semiHidden/>
    <w:rsid w:val="00247D35"/>
    <w:rPr>
      <w:rFonts w:eastAsia="Arial Unicode MS"/>
      <w:b/>
      <w:bCs/>
      <w:lang w:eastAsia="ar-SA"/>
    </w:rPr>
  </w:style>
  <w:style w:type="character" w:customStyle="1" w:styleId="ng-binding">
    <w:name w:val="ng-binding"/>
    <w:basedOn w:val="Domylnaczcionkaakapitu"/>
    <w:rsid w:val="00705CA9"/>
  </w:style>
  <w:style w:type="paragraph" w:styleId="Tekstpodstawowywcity">
    <w:name w:val="Body Text Indent"/>
    <w:basedOn w:val="Normalny"/>
    <w:link w:val="TekstpodstawowywcityZnak"/>
    <w:uiPriority w:val="99"/>
    <w:semiHidden/>
    <w:unhideWhenUsed/>
    <w:rsid w:val="005D3460"/>
    <w:pPr>
      <w:spacing w:after="120"/>
      <w:ind w:left="283"/>
    </w:pPr>
  </w:style>
  <w:style w:type="character" w:customStyle="1" w:styleId="TekstpodstawowywcityZnak">
    <w:name w:val="Tekst podstawowy wcięty Znak"/>
    <w:basedOn w:val="Domylnaczcionkaakapitu"/>
    <w:link w:val="Tekstpodstawowywcity"/>
    <w:uiPriority w:val="99"/>
    <w:semiHidden/>
    <w:rsid w:val="005D3460"/>
    <w:rPr>
      <w:rFonts w:eastAsia="Arial Unicode MS"/>
      <w:sz w:val="24"/>
      <w:lang w:eastAsia="ar-SA"/>
    </w:rPr>
  </w:style>
  <w:style w:type="character" w:styleId="Nierozpoznanawzmianka">
    <w:name w:val="Unresolved Mention"/>
    <w:basedOn w:val="Domylnaczcionkaakapitu"/>
    <w:uiPriority w:val="99"/>
    <w:semiHidden/>
    <w:unhideWhenUsed/>
    <w:rsid w:val="00A17B20"/>
    <w:rPr>
      <w:color w:val="605E5C"/>
      <w:shd w:val="clear" w:color="auto" w:fill="E1DFDD"/>
    </w:rPr>
  </w:style>
  <w:style w:type="table" w:customStyle="1" w:styleId="Tabela-Siatka1">
    <w:name w:val="Tabela - Siatka1"/>
    <w:basedOn w:val="Standardowy"/>
    <w:next w:val="Tabela-Siatka"/>
    <w:uiPriority w:val="59"/>
    <w:rsid w:val="006D47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D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215">
      <w:bodyDiv w:val="1"/>
      <w:marLeft w:val="0"/>
      <w:marRight w:val="0"/>
      <w:marTop w:val="0"/>
      <w:marBottom w:val="0"/>
      <w:divBdr>
        <w:top w:val="none" w:sz="0" w:space="0" w:color="auto"/>
        <w:left w:val="none" w:sz="0" w:space="0" w:color="auto"/>
        <w:bottom w:val="none" w:sz="0" w:space="0" w:color="auto"/>
        <w:right w:val="none" w:sz="0" w:space="0" w:color="auto"/>
      </w:divBdr>
    </w:div>
    <w:div w:id="158933394">
      <w:bodyDiv w:val="1"/>
      <w:marLeft w:val="0"/>
      <w:marRight w:val="0"/>
      <w:marTop w:val="0"/>
      <w:marBottom w:val="0"/>
      <w:divBdr>
        <w:top w:val="none" w:sz="0" w:space="0" w:color="auto"/>
        <w:left w:val="none" w:sz="0" w:space="0" w:color="auto"/>
        <w:bottom w:val="none" w:sz="0" w:space="0" w:color="auto"/>
        <w:right w:val="none" w:sz="0" w:space="0" w:color="auto"/>
      </w:divBdr>
    </w:div>
    <w:div w:id="255360076">
      <w:bodyDiv w:val="1"/>
      <w:marLeft w:val="0"/>
      <w:marRight w:val="0"/>
      <w:marTop w:val="0"/>
      <w:marBottom w:val="0"/>
      <w:divBdr>
        <w:top w:val="none" w:sz="0" w:space="0" w:color="auto"/>
        <w:left w:val="none" w:sz="0" w:space="0" w:color="auto"/>
        <w:bottom w:val="none" w:sz="0" w:space="0" w:color="auto"/>
        <w:right w:val="none" w:sz="0" w:space="0" w:color="auto"/>
      </w:divBdr>
    </w:div>
    <w:div w:id="483622073">
      <w:bodyDiv w:val="1"/>
      <w:marLeft w:val="0"/>
      <w:marRight w:val="0"/>
      <w:marTop w:val="0"/>
      <w:marBottom w:val="0"/>
      <w:divBdr>
        <w:top w:val="none" w:sz="0" w:space="0" w:color="auto"/>
        <w:left w:val="none" w:sz="0" w:space="0" w:color="auto"/>
        <w:bottom w:val="none" w:sz="0" w:space="0" w:color="auto"/>
        <w:right w:val="none" w:sz="0" w:space="0" w:color="auto"/>
      </w:divBdr>
      <w:divsChild>
        <w:div w:id="287131860">
          <w:marLeft w:val="0"/>
          <w:marRight w:val="0"/>
          <w:marTop w:val="0"/>
          <w:marBottom w:val="0"/>
          <w:divBdr>
            <w:top w:val="none" w:sz="0" w:space="0" w:color="auto"/>
            <w:left w:val="none" w:sz="0" w:space="0" w:color="auto"/>
            <w:bottom w:val="none" w:sz="0" w:space="0" w:color="auto"/>
            <w:right w:val="none" w:sz="0" w:space="0" w:color="auto"/>
          </w:divBdr>
          <w:divsChild>
            <w:div w:id="670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179">
      <w:bodyDiv w:val="1"/>
      <w:marLeft w:val="0"/>
      <w:marRight w:val="0"/>
      <w:marTop w:val="0"/>
      <w:marBottom w:val="0"/>
      <w:divBdr>
        <w:top w:val="none" w:sz="0" w:space="0" w:color="auto"/>
        <w:left w:val="none" w:sz="0" w:space="0" w:color="auto"/>
        <w:bottom w:val="none" w:sz="0" w:space="0" w:color="auto"/>
        <w:right w:val="none" w:sz="0" w:space="0" w:color="auto"/>
      </w:divBdr>
    </w:div>
    <w:div w:id="653148429">
      <w:bodyDiv w:val="1"/>
      <w:marLeft w:val="0"/>
      <w:marRight w:val="0"/>
      <w:marTop w:val="0"/>
      <w:marBottom w:val="0"/>
      <w:divBdr>
        <w:top w:val="none" w:sz="0" w:space="0" w:color="auto"/>
        <w:left w:val="none" w:sz="0" w:space="0" w:color="auto"/>
        <w:bottom w:val="none" w:sz="0" w:space="0" w:color="auto"/>
        <w:right w:val="none" w:sz="0" w:space="0" w:color="auto"/>
      </w:divBdr>
    </w:div>
    <w:div w:id="825703025">
      <w:bodyDiv w:val="1"/>
      <w:marLeft w:val="0"/>
      <w:marRight w:val="0"/>
      <w:marTop w:val="0"/>
      <w:marBottom w:val="0"/>
      <w:divBdr>
        <w:top w:val="none" w:sz="0" w:space="0" w:color="auto"/>
        <w:left w:val="none" w:sz="0" w:space="0" w:color="auto"/>
        <w:bottom w:val="none" w:sz="0" w:space="0" w:color="auto"/>
        <w:right w:val="none" w:sz="0" w:space="0" w:color="auto"/>
      </w:divBdr>
    </w:div>
    <w:div w:id="846866475">
      <w:bodyDiv w:val="1"/>
      <w:marLeft w:val="0"/>
      <w:marRight w:val="0"/>
      <w:marTop w:val="0"/>
      <w:marBottom w:val="0"/>
      <w:divBdr>
        <w:top w:val="none" w:sz="0" w:space="0" w:color="auto"/>
        <w:left w:val="none" w:sz="0" w:space="0" w:color="auto"/>
        <w:bottom w:val="none" w:sz="0" w:space="0" w:color="auto"/>
        <w:right w:val="none" w:sz="0" w:space="0" w:color="auto"/>
      </w:divBdr>
    </w:div>
    <w:div w:id="856888255">
      <w:bodyDiv w:val="1"/>
      <w:marLeft w:val="0"/>
      <w:marRight w:val="0"/>
      <w:marTop w:val="0"/>
      <w:marBottom w:val="0"/>
      <w:divBdr>
        <w:top w:val="none" w:sz="0" w:space="0" w:color="auto"/>
        <w:left w:val="none" w:sz="0" w:space="0" w:color="auto"/>
        <w:bottom w:val="none" w:sz="0" w:space="0" w:color="auto"/>
        <w:right w:val="none" w:sz="0" w:space="0" w:color="auto"/>
      </w:divBdr>
    </w:div>
    <w:div w:id="990602246">
      <w:bodyDiv w:val="1"/>
      <w:marLeft w:val="0"/>
      <w:marRight w:val="0"/>
      <w:marTop w:val="0"/>
      <w:marBottom w:val="0"/>
      <w:divBdr>
        <w:top w:val="none" w:sz="0" w:space="0" w:color="auto"/>
        <w:left w:val="none" w:sz="0" w:space="0" w:color="auto"/>
        <w:bottom w:val="none" w:sz="0" w:space="0" w:color="auto"/>
        <w:right w:val="none" w:sz="0" w:space="0" w:color="auto"/>
      </w:divBdr>
    </w:div>
    <w:div w:id="993871027">
      <w:bodyDiv w:val="1"/>
      <w:marLeft w:val="0"/>
      <w:marRight w:val="0"/>
      <w:marTop w:val="0"/>
      <w:marBottom w:val="0"/>
      <w:divBdr>
        <w:top w:val="none" w:sz="0" w:space="0" w:color="auto"/>
        <w:left w:val="none" w:sz="0" w:space="0" w:color="auto"/>
        <w:bottom w:val="none" w:sz="0" w:space="0" w:color="auto"/>
        <w:right w:val="none" w:sz="0" w:space="0" w:color="auto"/>
      </w:divBdr>
    </w:div>
    <w:div w:id="1189876106">
      <w:bodyDiv w:val="1"/>
      <w:marLeft w:val="0"/>
      <w:marRight w:val="0"/>
      <w:marTop w:val="0"/>
      <w:marBottom w:val="0"/>
      <w:divBdr>
        <w:top w:val="none" w:sz="0" w:space="0" w:color="auto"/>
        <w:left w:val="none" w:sz="0" w:space="0" w:color="auto"/>
        <w:bottom w:val="none" w:sz="0" w:space="0" w:color="auto"/>
        <w:right w:val="none" w:sz="0" w:space="0" w:color="auto"/>
      </w:divBdr>
    </w:div>
    <w:div w:id="1391268505">
      <w:bodyDiv w:val="1"/>
      <w:marLeft w:val="0"/>
      <w:marRight w:val="0"/>
      <w:marTop w:val="0"/>
      <w:marBottom w:val="0"/>
      <w:divBdr>
        <w:top w:val="none" w:sz="0" w:space="0" w:color="auto"/>
        <w:left w:val="none" w:sz="0" w:space="0" w:color="auto"/>
        <w:bottom w:val="none" w:sz="0" w:space="0" w:color="auto"/>
        <w:right w:val="none" w:sz="0" w:space="0" w:color="auto"/>
      </w:divBdr>
    </w:div>
    <w:div w:id="1391686630">
      <w:bodyDiv w:val="1"/>
      <w:marLeft w:val="0"/>
      <w:marRight w:val="0"/>
      <w:marTop w:val="0"/>
      <w:marBottom w:val="0"/>
      <w:divBdr>
        <w:top w:val="none" w:sz="0" w:space="0" w:color="auto"/>
        <w:left w:val="none" w:sz="0" w:space="0" w:color="auto"/>
        <w:bottom w:val="none" w:sz="0" w:space="0" w:color="auto"/>
        <w:right w:val="none" w:sz="0" w:space="0" w:color="auto"/>
      </w:divBdr>
    </w:div>
    <w:div w:id="1432748752">
      <w:bodyDiv w:val="1"/>
      <w:marLeft w:val="0"/>
      <w:marRight w:val="0"/>
      <w:marTop w:val="0"/>
      <w:marBottom w:val="0"/>
      <w:divBdr>
        <w:top w:val="none" w:sz="0" w:space="0" w:color="auto"/>
        <w:left w:val="none" w:sz="0" w:space="0" w:color="auto"/>
        <w:bottom w:val="none" w:sz="0" w:space="0" w:color="auto"/>
        <w:right w:val="none" w:sz="0" w:space="0" w:color="auto"/>
      </w:divBdr>
    </w:div>
    <w:div w:id="1501241151">
      <w:bodyDiv w:val="1"/>
      <w:marLeft w:val="0"/>
      <w:marRight w:val="0"/>
      <w:marTop w:val="0"/>
      <w:marBottom w:val="0"/>
      <w:divBdr>
        <w:top w:val="none" w:sz="0" w:space="0" w:color="auto"/>
        <w:left w:val="none" w:sz="0" w:space="0" w:color="auto"/>
        <w:bottom w:val="none" w:sz="0" w:space="0" w:color="auto"/>
        <w:right w:val="none" w:sz="0" w:space="0" w:color="auto"/>
      </w:divBdr>
    </w:div>
    <w:div w:id="1580872843">
      <w:bodyDiv w:val="1"/>
      <w:marLeft w:val="0"/>
      <w:marRight w:val="0"/>
      <w:marTop w:val="0"/>
      <w:marBottom w:val="0"/>
      <w:divBdr>
        <w:top w:val="none" w:sz="0" w:space="0" w:color="auto"/>
        <w:left w:val="none" w:sz="0" w:space="0" w:color="auto"/>
        <w:bottom w:val="none" w:sz="0" w:space="0" w:color="auto"/>
        <w:right w:val="none" w:sz="0" w:space="0" w:color="auto"/>
      </w:divBdr>
    </w:div>
    <w:div w:id="1622877123">
      <w:bodyDiv w:val="1"/>
      <w:marLeft w:val="0"/>
      <w:marRight w:val="0"/>
      <w:marTop w:val="0"/>
      <w:marBottom w:val="0"/>
      <w:divBdr>
        <w:top w:val="none" w:sz="0" w:space="0" w:color="auto"/>
        <w:left w:val="none" w:sz="0" w:space="0" w:color="auto"/>
        <w:bottom w:val="none" w:sz="0" w:space="0" w:color="auto"/>
        <w:right w:val="none" w:sz="0" w:space="0" w:color="auto"/>
      </w:divBdr>
    </w:div>
    <w:div w:id="1671329155">
      <w:bodyDiv w:val="1"/>
      <w:marLeft w:val="0"/>
      <w:marRight w:val="0"/>
      <w:marTop w:val="0"/>
      <w:marBottom w:val="0"/>
      <w:divBdr>
        <w:top w:val="none" w:sz="0" w:space="0" w:color="auto"/>
        <w:left w:val="none" w:sz="0" w:space="0" w:color="auto"/>
        <w:bottom w:val="none" w:sz="0" w:space="0" w:color="auto"/>
        <w:right w:val="none" w:sz="0" w:space="0" w:color="auto"/>
      </w:divBdr>
    </w:div>
    <w:div w:id="1682199017">
      <w:bodyDiv w:val="1"/>
      <w:marLeft w:val="0"/>
      <w:marRight w:val="0"/>
      <w:marTop w:val="0"/>
      <w:marBottom w:val="0"/>
      <w:divBdr>
        <w:top w:val="none" w:sz="0" w:space="0" w:color="auto"/>
        <w:left w:val="none" w:sz="0" w:space="0" w:color="auto"/>
        <w:bottom w:val="none" w:sz="0" w:space="0" w:color="auto"/>
        <w:right w:val="none" w:sz="0" w:space="0" w:color="auto"/>
      </w:divBdr>
    </w:div>
    <w:div w:id="1914391087">
      <w:bodyDiv w:val="1"/>
      <w:marLeft w:val="0"/>
      <w:marRight w:val="0"/>
      <w:marTop w:val="0"/>
      <w:marBottom w:val="0"/>
      <w:divBdr>
        <w:top w:val="none" w:sz="0" w:space="0" w:color="auto"/>
        <w:left w:val="none" w:sz="0" w:space="0" w:color="auto"/>
        <w:bottom w:val="none" w:sz="0" w:space="0" w:color="auto"/>
        <w:right w:val="none" w:sz="0" w:space="0" w:color="auto"/>
      </w:divBdr>
    </w:div>
    <w:div w:id="1963226668">
      <w:bodyDiv w:val="1"/>
      <w:marLeft w:val="0"/>
      <w:marRight w:val="0"/>
      <w:marTop w:val="0"/>
      <w:marBottom w:val="0"/>
      <w:divBdr>
        <w:top w:val="none" w:sz="0" w:space="0" w:color="auto"/>
        <w:left w:val="none" w:sz="0" w:space="0" w:color="auto"/>
        <w:bottom w:val="none" w:sz="0" w:space="0" w:color="auto"/>
        <w:right w:val="none" w:sz="0" w:space="0" w:color="auto"/>
      </w:divBdr>
    </w:div>
    <w:div w:id="2054888865">
      <w:bodyDiv w:val="1"/>
      <w:marLeft w:val="0"/>
      <w:marRight w:val="0"/>
      <w:marTop w:val="0"/>
      <w:marBottom w:val="0"/>
      <w:divBdr>
        <w:top w:val="none" w:sz="0" w:space="0" w:color="auto"/>
        <w:left w:val="none" w:sz="0" w:space="0" w:color="auto"/>
        <w:bottom w:val="none" w:sz="0" w:space="0" w:color="auto"/>
        <w:right w:val="none" w:sz="0" w:space="0" w:color="auto"/>
      </w:divBdr>
    </w:div>
    <w:div w:id="20597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3429-9C8D-4BCF-A6D0-5DAA1456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Biała Podlaska 21</vt:lpstr>
    </vt:vector>
  </TitlesOfParts>
  <Company/>
  <LinksUpToDate>false</LinksUpToDate>
  <CharactersWithSpaces>5044</CharactersWithSpaces>
  <SharedDoc>false</SharedDoc>
  <HLinks>
    <vt:vector size="12" baseType="variant">
      <vt:variant>
        <vt:i4>1245220</vt:i4>
      </vt:variant>
      <vt:variant>
        <vt:i4>3</vt:i4>
      </vt:variant>
      <vt:variant>
        <vt:i4>0</vt:i4>
      </vt:variant>
      <vt:variant>
        <vt:i4>5</vt:i4>
      </vt:variant>
      <vt:variant>
        <vt:lpwstr>mailto:odo@pogotowiebp.pl</vt:lpwstr>
      </vt:variant>
      <vt:variant>
        <vt:lpwstr/>
      </vt:variant>
      <vt:variant>
        <vt:i4>1769532</vt:i4>
      </vt:variant>
      <vt:variant>
        <vt:i4>0</vt:i4>
      </vt:variant>
      <vt:variant>
        <vt:i4>0</vt:i4>
      </vt:variant>
      <vt:variant>
        <vt:i4>5</vt:i4>
      </vt:variant>
      <vt:variant>
        <vt:lpwstr>mailto:zamowieniapubliczne@pogotowiebp.pl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21</dc:title>
  <dc:subject/>
  <dc:creator>Maria</dc:creator>
  <cp:keywords/>
  <cp:lastModifiedBy>aelert</cp:lastModifiedBy>
  <cp:revision>2</cp:revision>
  <cp:lastPrinted>2023-11-03T06:56:00Z</cp:lastPrinted>
  <dcterms:created xsi:type="dcterms:W3CDTF">2023-11-03T09:39:00Z</dcterms:created>
  <dcterms:modified xsi:type="dcterms:W3CDTF">2023-11-03T09:39:00Z</dcterms:modified>
</cp:coreProperties>
</file>