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C3CD7">
        <w:rPr>
          <w:sz w:val="24"/>
          <w:szCs w:val="24"/>
        </w:rPr>
        <w:t xml:space="preserve"> </w:t>
      </w:r>
      <w:r w:rsidR="00B30D69">
        <w:rPr>
          <w:rFonts w:ascii="Times New Roman" w:hAnsi="Times New Roman" w:cs="Times New Roman"/>
          <w:sz w:val="24"/>
          <w:szCs w:val="24"/>
        </w:rPr>
        <w:t>Załącznik nr</w:t>
      </w:r>
      <w:r w:rsidR="00EF4090">
        <w:rPr>
          <w:rFonts w:ascii="Times New Roman" w:hAnsi="Times New Roman" w:cs="Times New Roman"/>
          <w:sz w:val="24"/>
          <w:szCs w:val="24"/>
        </w:rPr>
        <w:t xml:space="preserve"> </w:t>
      </w:r>
      <w:r w:rsidR="00972152">
        <w:rPr>
          <w:rFonts w:ascii="Times New Roman" w:hAnsi="Times New Roman" w:cs="Times New Roman"/>
          <w:sz w:val="24"/>
          <w:szCs w:val="24"/>
        </w:rPr>
        <w:t>7</w:t>
      </w:r>
      <w:r w:rsidR="00EF4090">
        <w:rPr>
          <w:rFonts w:ascii="Times New Roman" w:hAnsi="Times New Roman" w:cs="Times New Roman"/>
          <w:sz w:val="24"/>
          <w:szCs w:val="24"/>
        </w:rPr>
        <w:t xml:space="preserve"> </w:t>
      </w:r>
      <w:r w:rsidR="004031DB">
        <w:rPr>
          <w:rFonts w:ascii="Times New Roman" w:hAnsi="Times New Roman" w:cs="Times New Roman"/>
          <w:sz w:val="24"/>
          <w:szCs w:val="24"/>
        </w:rPr>
        <w:t>do SWZ</w:t>
      </w:r>
      <w:r w:rsidR="00E30457" w:rsidRPr="008154D3">
        <w:rPr>
          <w:rFonts w:ascii="Times New Roman" w:hAnsi="Times New Roman" w:cs="Times New Roman"/>
          <w:sz w:val="24"/>
          <w:szCs w:val="24"/>
        </w:rPr>
        <w:t xml:space="preserve"> </w:t>
      </w:r>
      <w:r w:rsidR="00CF7492">
        <w:rPr>
          <w:rFonts w:ascii="Times New Roman" w:hAnsi="Times New Roman" w:cs="Times New Roman"/>
          <w:sz w:val="24"/>
          <w:szCs w:val="24"/>
        </w:rPr>
        <w:t>(wzór umowy)</w:t>
      </w:r>
    </w:p>
    <w:p w:rsidR="003470CE" w:rsidRPr="003470CE" w:rsidRDefault="003470CE" w:rsidP="003470CE">
      <w:pPr>
        <w:rPr>
          <w:b/>
          <w:bCs/>
          <w:u w:val="single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AC26E6" w:rsidRPr="00AC26E6" w:rsidRDefault="00AC26E6" w:rsidP="00AC26E6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1C3C8B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UMOWA NR </w:t>
      </w:r>
      <w:r w:rsidR="001C3C8B">
        <w:rPr>
          <w:b/>
          <w:bCs/>
          <w:sz w:val="24"/>
          <w:szCs w:val="24"/>
        </w:rPr>
        <w:t>……….</w:t>
      </w:r>
    </w:p>
    <w:p w:rsidR="0067132E" w:rsidRDefault="0067132E" w:rsidP="0067132E">
      <w:pPr>
        <w:jc w:val="both"/>
      </w:pPr>
      <w:r>
        <w:t>zawarta w dniu …………</w:t>
      </w:r>
      <w:r w:rsidR="00D23CAC">
        <w:t>20</w:t>
      </w:r>
      <w:r w:rsidR="003470CE">
        <w:t>2</w:t>
      </w:r>
      <w:r w:rsidR="00AB5F51">
        <w:t>1</w:t>
      </w:r>
      <w:r w:rsidR="00D23CAC">
        <w:t xml:space="preserve"> </w:t>
      </w:r>
      <w:r>
        <w:t xml:space="preserve">roku w </w:t>
      </w:r>
      <w:r w:rsidR="00972152">
        <w:t>Siedlcach</w:t>
      </w:r>
    </w:p>
    <w:p w:rsidR="0067132E" w:rsidRDefault="0067132E" w:rsidP="0067132E">
      <w:pPr>
        <w:jc w:val="both"/>
      </w:pPr>
      <w:r>
        <w:t>pomiędzy</w:t>
      </w:r>
    </w:p>
    <w:p w:rsidR="00972152" w:rsidRPr="00972152" w:rsidRDefault="00972152" w:rsidP="00972152">
      <w:pPr>
        <w:jc w:val="both"/>
        <w:rPr>
          <w:bCs/>
        </w:rPr>
      </w:pPr>
      <w:r w:rsidRPr="00972152">
        <w:rPr>
          <w:bCs/>
        </w:rPr>
        <w:t xml:space="preserve">Skarbem Państwa - Komendą Miejską Państwowej Straży Pożarnej w Siedlcach, ul. Czerwonego Krzyża 45, 08 - 110 Siedlce NIP: 821 20 69 561 REGON: 711586550 </w:t>
      </w:r>
    </w:p>
    <w:p w:rsidR="00972152" w:rsidRPr="00972152" w:rsidRDefault="00972152" w:rsidP="00972152">
      <w:pPr>
        <w:jc w:val="both"/>
        <w:rPr>
          <w:bCs/>
        </w:rPr>
      </w:pPr>
      <w:r w:rsidRPr="00972152">
        <w:rPr>
          <w:bCs/>
        </w:rPr>
        <w:t>zwaną dalej Zamawiającym reprezentowaną przez:</w:t>
      </w:r>
    </w:p>
    <w:p w:rsidR="00972152" w:rsidRPr="00972152" w:rsidRDefault="00972152" w:rsidP="00972152">
      <w:pPr>
        <w:jc w:val="both"/>
        <w:rPr>
          <w:bCs/>
        </w:rPr>
      </w:pPr>
      <w:r w:rsidRPr="00972152">
        <w:rPr>
          <w:bCs/>
        </w:rPr>
        <w:t xml:space="preserve">st. bryg. mgr inż. Andrzeja Celińskiego – Komendanta Miejskiego Państwowej Straży Pożarnej </w:t>
      </w:r>
    </w:p>
    <w:p w:rsidR="00972152" w:rsidRPr="00972152" w:rsidRDefault="00972152" w:rsidP="00972152">
      <w:pPr>
        <w:jc w:val="both"/>
        <w:rPr>
          <w:bCs/>
        </w:rPr>
      </w:pPr>
      <w:r w:rsidRPr="00972152">
        <w:rPr>
          <w:bCs/>
        </w:rPr>
        <w:t xml:space="preserve">w Siedlcach, </w:t>
      </w:r>
    </w:p>
    <w:p w:rsidR="00D23CAC" w:rsidRPr="00972152" w:rsidRDefault="00D23CAC" w:rsidP="00D23CAC">
      <w:pPr>
        <w:pStyle w:val="Tekstpodstawowy"/>
        <w:rPr>
          <w:sz w:val="24"/>
          <w:szCs w:val="24"/>
        </w:rPr>
      </w:pPr>
      <w:r w:rsidRPr="00972152">
        <w:rPr>
          <w:sz w:val="24"/>
          <w:szCs w:val="24"/>
        </w:rPr>
        <w:t>a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 xml:space="preserve">zarejestrowanym w ………………………………….............................................NIP:  REGON: 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reprezentowaną przez:</w:t>
      </w:r>
      <w:r w:rsidR="00FA23DF">
        <w:rPr>
          <w:lang w:eastAsia="pl-PL"/>
        </w:rPr>
        <w:t xml:space="preserve"> </w:t>
      </w:r>
      <w:r w:rsidRPr="00B771D6">
        <w:rPr>
          <w:lang w:eastAsia="pl-PL"/>
        </w:rPr>
        <w:t>..................................................................................</w:t>
      </w:r>
    </w:p>
    <w:p w:rsidR="0067132E" w:rsidRDefault="00B771D6" w:rsidP="00B771D6">
      <w:pPr>
        <w:jc w:val="both"/>
        <w:rPr>
          <w:b/>
          <w:bCs/>
          <w:lang w:eastAsia="pl-PL"/>
        </w:rPr>
      </w:pPr>
      <w:r w:rsidRPr="00B771D6">
        <w:rPr>
          <w:lang w:eastAsia="pl-PL"/>
        </w:rPr>
        <w:t>zwanym w dalszej części umowy „WYKONAWCĄ</w:t>
      </w:r>
      <w:r w:rsidRPr="003470CE">
        <w:rPr>
          <w:lang w:eastAsia="pl-PL"/>
        </w:rPr>
        <w:t>”.</w:t>
      </w:r>
    </w:p>
    <w:p w:rsidR="003470CE" w:rsidRDefault="003470CE" w:rsidP="00B771D6">
      <w:pPr>
        <w:jc w:val="both"/>
      </w:pPr>
    </w:p>
    <w:p w:rsidR="00EF6B8B" w:rsidRDefault="009D7F5D" w:rsidP="00C44523">
      <w:pPr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Niniejsza u</w:t>
      </w:r>
      <w:r w:rsidR="00EF6B8B" w:rsidRPr="00E02D22">
        <w:rPr>
          <w:lang w:eastAsia="pl-PL"/>
        </w:rPr>
        <w:t>mowa</w:t>
      </w:r>
      <w:r>
        <w:rPr>
          <w:lang w:eastAsia="pl-PL"/>
        </w:rPr>
        <w:t>, zwana dalej „umową”,</w:t>
      </w:r>
      <w:r w:rsidR="00EF6B8B" w:rsidRPr="00E02D22">
        <w:rPr>
          <w:lang w:eastAsia="pl-PL"/>
        </w:rPr>
        <w:t xml:space="preserve"> została zawarta w trybie </w:t>
      </w:r>
      <w:r w:rsidR="00F168CC">
        <w:rPr>
          <w:lang w:eastAsia="pl-PL"/>
        </w:rPr>
        <w:t>podstawowym</w:t>
      </w:r>
      <w:r w:rsidR="00EF6B8B" w:rsidRPr="00E02D22">
        <w:rPr>
          <w:lang w:eastAsia="pl-PL"/>
        </w:rPr>
        <w:t xml:space="preserve">, zgodnie </w:t>
      </w:r>
      <w:r w:rsidR="00F168CC">
        <w:rPr>
          <w:lang w:eastAsia="pl-PL"/>
        </w:rPr>
        <w:br/>
      </w:r>
      <w:r w:rsidR="00EF6B8B" w:rsidRPr="00E02D22">
        <w:rPr>
          <w:lang w:eastAsia="pl-PL"/>
        </w:rPr>
        <w:t>z przepisami ustawy</w:t>
      </w:r>
      <w:r w:rsidR="00F557A6">
        <w:rPr>
          <w:lang w:eastAsia="pl-PL"/>
        </w:rPr>
        <w:t xml:space="preserve"> </w:t>
      </w:r>
      <w:r w:rsidR="005133B9">
        <w:rPr>
          <w:lang w:eastAsia="pl-PL"/>
        </w:rPr>
        <w:t xml:space="preserve">z dnia 11 września 2019 roku - </w:t>
      </w:r>
      <w:r w:rsidR="00EF6B8B" w:rsidRPr="00E02D22">
        <w:rPr>
          <w:lang w:eastAsia="pl-PL"/>
        </w:rPr>
        <w:t>Prawo zamówień publicznych</w:t>
      </w:r>
      <w:r w:rsidR="005133B9">
        <w:rPr>
          <w:lang w:eastAsia="pl-PL"/>
        </w:rPr>
        <w:t>.</w:t>
      </w:r>
    </w:p>
    <w:p w:rsidR="00F557A6" w:rsidRPr="00E02D22" w:rsidRDefault="00F557A6" w:rsidP="00C44523">
      <w:pPr>
        <w:suppressAutoHyphens w:val="0"/>
        <w:snapToGrid w:val="0"/>
        <w:jc w:val="both"/>
        <w:rPr>
          <w:lang w:eastAsia="pl-PL"/>
        </w:rPr>
      </w:pPr>
    </w:p>
    <w:p w:rsidR="00E32F47" w:rsidRDefault="001C3C8B" w:rsidP="008154D3">
      <w:pPr>
        <w:pStyle w:val="Tekstpodstawowy"/>
        <w:jc w:val="center"/>
        <w:rPr>
          <w:b/>
          <w:bCs/>
          <w:sz w:val="24"/>
          <w:szCs w:val="24"/>
          <w:lang w:eastAsia="pl-PL"/>
        </w:rPr>
      </w:pPr>
      <w:r w:rsidRPr="008154D3">
        <w:rPr>
          <w:rFonts w:eastAsia="Arial Unicode MS"/>
          <w:b/>
          <w:sz w:val="24"/>
          <w:szCs w:val="24"/>
        </w:rPr>
        <w:t xml:space="preserve"> </w:t>
      </w:r>
      <w:r w:rsidRPr="008154D3">
        <w:rPr>
          <w:sz w:val="24"/>
          <w:szCs w:val="24"/>
        </w:rPr>
        <w:t xml:space="preserve">  </w:t>
      </w:r>
      <w:r w:rsidRPr="008154D3">
        <w:rPr>
          <w:color w:val="000000"/>
          <w:sz w:val="24"/>
          <w:szCs w:val="24"/>
        </w:rPr>
        <w:t xml:space="preserve"> </w:t>
      </w:r>
      <w:r w:rsidR="00E32F47" w:rsidRPr="008154D3">
        <w:rPr>
          <w:b/>
          <w:bCs/>
          <w:sz w:val="24"/>
          <w:szCs w:val="24"/>
          <w:lang w:eastAsia="pl-PL"/>
        </w:rPr>
        <w:t>§ 1.  POSTANOWIENIA OGÓLNE</w:t>
      </w:r>
    </w:p>
    <w:p w:rsidR="00FB7B24" w:rsidRPr="008154D3" w:rsidRDefault="00FB7B24" w:rsidP="008154D3">
      <w:pPr>
        <w:pStyle w:val="Tekstpodstawowy"/>
        <w:jc w:val="center"/>
        <w:rPr>
          <w:b/>
          <w:bCs/>
          <w:sz w:val="24"/>
          <w:szCs w:val="24"/>
          <w:lang w:eastAsia="pl-PL"/>
        </w:rPr>
      </w:pPr>
    </w:p>
    <w:p w:rsidR="00332106" w:rsidRPr="009533EB" w:rsidRDefault="00E32F47" w:rsidP="002A3147">
      <w:pPr>
        <w:numPr>
          <w:ilvl w:val="0"/>
          <w:numId w:val="27"/>
        </w:numPr>
        <w:tabs>
          <w:tab w:val="left" w:pos="426"/>
        </w:tabs>
        <w:suppressAutoHyphens w:val="0"/>
        <w:snapToGrid w:val="0"/>
        <w:ind w:left="426"/>
        <w:jc w:val="both"/>
        <w:rPr>
          <w:lang w:eastAsia="pl-PL"/>
        </w:rPr>
      </w:pPr>
      <w:r w:rsidRPr="00E32F47">
        <w:rPr>
          <w:lang w:eastAsia="pl-PL"/>
        </w:rPr>
        <w:t>O ile w umowie jest mowa o</w:t>
      </w:r>
      <w:r w:rsidR="002A3147">
        <w:rPr>
          <w:lang w:eastAsia="pl-PL"/>
        </w:rPr>
        <w:t xml:space="preserve"> „</w:t>
      </w:r>
      <w:r w:rsidRPr="00E32F47">
        <w:rPr>
          <w:lang w:eastAsia="pl-PL"/>
        </w:rPr>
        <w:t>DNIACH</w:t>
      </w:r>
      <w:r w:rsidR="002A3147">
        <w:rPr>
          <w:lang w:eastAsia="pl-PL"/>
        </w:rPr>
        <w:t>”</w:t>
      </w:r>
      <w:r w:rsidRPr="00E32F47">
        <w:rPr>
          <w:lang w:eastAsia="pl-PL"/>
        </w:rPr>
        <w:t xml:space="preserve">, bez bliższego określenia – należy przez to rozumieć dni kalendarzowe z wyłączeniem dni ustawowo wolnych od pracy, określonych w ustawie </w:t>
      </w:r>
      <w:r w:rsidR="00D35375">
        <w:rPr>
          <w:lang w:eastAsia="pl-PL"/>
        </w:rPr>
        <w:br/>
      </w:r>
      <w:r w:rsidRPr="00E32F47">
        <w:rPr>
          <w:lang w:eastAsia="pl-PL"/>
        </w:rPr>
        <w:t xml:space="preserve">z </w:t>
      </w:r>
      <w:r w:rsidRPr="009533EB">
        <w:rPr>
          <w:lang w:eastAsia="pl-PL"/>
        </w:rPr>
        <w:t>dnia 18 stycznia 1951 r. o dniach wolnych od pracy (</w:t>
      </w:r>
      <w:r w:rsidR="00923927">
        <w:rPr>
          <w:lang w:eastAsia="pl-PL"/>
        </w:rPr>
        <w:t xml:space="preserve">tj. </w:t>
      </w:r>
      <w:r w:rsidRPr="009533EB">
        <w:rPr>
          <w:lang w:eastAsia="pl-PL"/>
        </w:rPr>
        <w:t xml:space="preserve">Dz. U. </w:t>
      </w:r>
      <w:r w:rsidR="00B51A49" w:rsidRPr="009533EB">
        <w:rPr>
          <w:lang w:eastAsia="pl-PL"/>
        </w:rPr>
        <w:t>z 20</w:t>
      </w:r>
      <w:r w:rsidR="00923927">
        <w:rPr>
          <w:lang w:eastAsia="pl-PL"/>
        </w:rPr>
        <w:t>20</w:t>
      </w:r>
      <w:r w:rsidR="00B51A49" w:rsidRPr="009533EB">
        <w:rPr>
          <w:lang w:eastAsia="pl-PL"/>
        </w:rPr>
        <w:t xml:space="preserve"> r. poz. </w:t>
      </w:r>
      <w:r w:rsidR="00923927">
        <w:rPr>
          <w:lang w:eastAsia="pl-PL"/>
        </w:rPr>
        <w:t>1</w:t>
      </w:r>
      <w:r w:rsidR="00B51A49" w:rsidRPr="009533EB">
        <w:rPr>
          <w:lang w:eastAsia="pl-PL"/>
        </w:rPr>
        <w:t>9</w:t>
      </w:r>
      <w:r w:rsidR="00923927">
        <w:rPr>
          <w:lang w:eastAsia="pl-PL"/>
        </w:rPr>
        <w:t>2</w:t>
      </w:r>
      <w:r w:rsidR="00B51A49" w:rsidRPr="009533EB">
        <w:rPr>
          <w:lang w:eastAsia="pl-PL"/>
        </w:rPr>
        <w:t>0</w:t>
      </w:r>
      <w:r w:rsidRPr="009533EB">
        <w:rPr>
          <w:lang w:eastAsia="pl-PL"/>
        </w:rPr>
        <w:t>).</w:t>
      </w:r>
    </w:p>
    <w:p w:rsidR="00FB7B24" w:rsidRPr="009533EB" w:rsidRDefault="00FB7B24" w:rsidP="004C2972">
      <w:pPr>
        <w:ind w:left="426"/>
        <w:jc w:val="both"/>
        <w:rPr>
          <w:lang w:eastAsia="pl-PL"/>
        </w:rPr>
      </w:pPr>
    </w:p>
    <w:p w:rsidR="00DF6805" w:rsidRPr="00DF6805" w:rsidRDefault="00DF6805" w:rsidP="00FB7B24">
      <w:pPr>
        <w:ind w:left="426"/>
        <w:jc w:val="both"/>
        <w:rPr>
          <w:lang w:eastAsia="pl-PL"/>
        </w:rPr>
      </w:pPr>
    </w:p>
    <w:p w:rsidR="003D7F69" w:rsidRPr="00D87D0E" w:rsidRDefault="003D7F69" w:rsidP="003D7F69">
      <w:pPr>
        <w:pStyle w:val="Tekstpodstawowy"/>
        <w:ind w:left="284" w:hanging="284"/>
        <w:jc w:val="center"/>
        <w:rPr>
          <w:sz w:val="24"/>
          <w:lang w:eastAsia="pl-PL"/>
        </w:rPr>
      </w:pPr>
      <w:r w:rsidRPr="00D87D0E">
        <w:rPr>
          <w:b/>
          <w:bCs/>
          <w:sz w:val="24"/>
          <w:lang w:eastAsia="pl-PL"/>
        </w:rPr>
        <w:t>§ 2.  PRZEDMIOT UMOWY</w:t>
      </w:r>
    </w:p>
    <w:p w:rsidR="003D7F69" w:rsidRPr="003F1635" w:rsidRDefault="003D7F69" w:rsidP="00411DD9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3F1635">
        <w:rPr>
          <w:lang w:eastAsia="pl-PL"/>
        </w:rPr>
        <w:t>WYKONAWCA zobowiązuje się wydać</w:t>
      </w:r>
      <w:r w:rsidR="00411DD9" w:rsidRPr="003F1635">
        <w:rPr>
          <w:lang w:eastAsia="pl-PL"/>
        </w:rPr>
        <w:t xml:space="preserve"> </w:t>
      </w:r>
      <w:r w:rsidR="00412640">
        <w:rPr>
          <w:lang w:eastAsia="pl-PL"/>
        </w:rPr>
        <w:t xml:space="preserve">ZAMAWIAJĄCEMU </w:t>
      </w:r>
      <w:r w:rsidR="000F5FFF">
        <w:rPr>
          <w:bCs/>
          <w:lang w:eastAsia="pl-PL"/>
        </w:rPr>
        <w:t>ładowarkę przegubową</w:t>
      </w:r>
      <w:r w:rsidR="00D63A45" w:rsidRPr="00797B7A">
        <w:rPr>
          <w:bCs/>
          <w:lang w:eastAsia="pl-PL"/>
        </w:rPr>
        <w:t xml:space="preserve">. </w:t>
      </w:r>
      <w:r w:rsidR="00DE69C8" w:rsidRPr="00797B7A">
        <w:rPr>
          <w:bCs/>
          <w:lang w:eastAsia="pl-PL"/>
        </w:rPr>
        <w:t>fabrycznie</w:t>
      </w:r>
      <w:r w:rsidR="00DE69C8" w:rsidRPr="003F1635">
        <w:rPr>
          <w:bCs/>
          <w:color w:val="000000"/>
          <w:lang w:eastAsia="pl-PL"/>
        </w:rPr>
        <w:t xml:space="preserve"> no</w:t>
      </w:r>
      <w:r w:rsidR="000F5FFF">
        <w:rPr>
          <w:bCs/>
          <w:color w:val="000000"/>
          <w:lang w:eastAsia="pl-PL"/>
        </w:rPr>
        <w:t>wą</w:t>
      </w:r>
      <w:r w:rsidR="00FD7F27">
        <w:rPr>
          <w:bCs/>
          <w:color w:val="000000"/>
          <w:lang w:eastAsia="pl-PL"/>
        </w:rPr>
        <w:t>, oraz przenieść ich własność na ZAMAWIAJĄCEGO,</w:t>
      </w:r>
      <w:r w:rsidR="00D63A45" w:rsidRPr="003F1635">
        <w:rPr>
          <w:bCs/>
          <w:color w:val="000000"/>
          <w:lang w:eastAsia="pl-PL"/>
        </w:rPr>
        <w:t xml:space="preserve"> </w:t>
      </w:r>
      <w:r w:rsidRPr="003F1635">
        <w:rPr>
          <w:lang w:eastAsia="pl-PL"/>
        </w:rPr>
        <w:t xml:space="preserve">o parametrach technicznych i warunkach </w:t>
      </w:r>
      <w:r w:rsidRPr="00C760A1">
        <w:rPr>
          <w:lang w:eastAsia="pl-PL"/>
        </w:rPr>
        <w:t xml:space="preserve">minimalnych wyszczególnionych w załączniku </w:t>
      </w:r>
      <w:r w:rsidR="00816A71" w:rsidRPr="00C760A1">
        <w:rPr>
          <w:lang w:eastAsia="pl-PL"/>
        </w:rPr>
        <w:t xml:space="preserve">nr 1 </w:t>
      </w:r>
      <w:r w:rsidR="00411DD9" w:rsidRPr="00C760A1">
        <w:rPr>
          <w:lang w:eastAsia="pl-PL"/>
        </w:rPr>
        <w:t>d</w:t>
      </w:r>
      <w:r w:rsidRPr="00C760A1">
        <w:rPr>
          <w:lang w:eastAsia="pl-PL"/>
        </w:rPr>
        <w:t xml:space="preserve">o </w:t>
      </w:r>
      <w:r w:rsidR="000F5FFF">
        <w:rPr>
          <w:lang w:eastAsia="pl-PL"/>
        </w:rPr>
        <w:t>SWZ</w:t>
      </w:r>
      <w:r w:rsidR="009D7F5D" w:rsidRPr="00C760A1">
        <w:rPr>
          <w:lang w:eastAsia="pl-PL"/>
        </w:rPr>
        <w:t xml:space="preserve">. </w:t>
      </w:r>
    </w:p>
    <w:p w:rsidR="003D7F69" w:rsidRDefault="003D7F69" w:rsidP="003D7F69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E32F47">
        <w:rPr>
          <w:lang w:eastAsia="pl-PL"/>
        </w:rPr>
        <w:t>WYKONAWCA, na wniosek ZAMAWIAJĄCEGO, zobowiązuje się do pisemnego informowania go o postępach w pracach, ewentualn</w:t>
      </w:r>
      <w:r>
        <w:rPr>
          <w:lang w:eastAsia="pl-PL"/>
        </w:rPr>
        <w:t xml:space="preserve">ych problemach czy opóźnieniach </w:t>
      </w:r>
      <w:r>
        <w:rPr>
          <w:lang w:eastAsia="pl-PL"/>
        </w:rPr>
        <w:br/>
      </w:r>
      <w:r w:rsidRPr="00E32F47">
        <w:rPr>
          <w:lang w:eastAsia="pl-PL"/>
        </w:rPr>
        <w:t>w realizacji przedmiotu umowy.</w:t>
      </w:r>
    </w:p>
    <w:p w:rsidR="005A3F02" w:rsidRDefault="005A3F02" w:rsidP="000563F9">
      <w:pPr>
        <w:tabs>
          <w:tab w:val="left" w:pos="0"/>
        </w:tabs>
        <w:suppressAutoHyphens w:val="0"/>
        <w:snapToGrid w:val="0"/>
        <w:jc w:val="center"/>
        <w:rPr>
          <w:b/>
          <w:bCs/>
          <w:lang w:eastAsia="pl-PL"/>
        </w:rPr>
      </w:pPr>
    </w:p>
    <w:p w:rsidR="000563F9" w:rsidRPr="000563F9" w:rsidRDefault="000563F9" w:rsidP="000563F9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0563F9">
        <w:rPr>
          <w:b/>
          <w:bCs/>
          <w:lang w:eastAsia="pl-PL"/>
        </w:rPr>
        <w:t xml:space="preserve">§ 3. </w:t>
      </w:r>
      <w:r w:rsidRPr="000563F9">
        <w:rPr>
          <w:lang w:eastAsia="pl-PL"/>
        </w:rPr>
        <w:t xml:space="preserve"> </w:t>
      </w:r>
      <w:r w:rsidR="00F14E7B">
        <w:rPr>
          <w:b/>
          <w:bCs/>
          <w:lang w:eastAsia="pl-PL"/>
        </w:rPr>
        <w:t>WYNAGRODZENIE</w:t>
      </w:r>
      <w:r w:rsidRPr="000563F9">
        <w:rPr>
          <w:b/>
          <w:bCs/>
          <w:lang w:eastAsia="pl-PL"/>
        </w:rPr>
        <w:t xml:space="preserve"> </w:t>
      </w:r>
    </w:p>
    <w:p w:rsidR="00F14E7B" w:rsidRPr="00DD0108" w:rsidRDefault="00F14E7B" w:rsidP="00F14E7B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F14E7B">
        <w:rPr>
          <w:bCs/>
          <w:lang w:eastAsia="pl-PL"/>
        </w:rPr>
        <w:t xml:space="preserve">Za wykonanie przedmiotu umowy Zamawiający zapłaci Wykonawcy wynagrodzenie nie przekraczające kwoty </w:t>
      </w:r>
      <w:r w:rsidRPr="00DD0108">
        <w:rPr>
          <w:bCs/>
          <w:lang w:eastAsia="pl-PL"/>
        </w:rPr>
        <w:t>brutto: ................................ zł (słownie: ............................................................. zł), w tym:</w:t>
      </w:r>
    </w:p>
    <w:p w:rsidR="00F14E7B" w:rsidRPr="00DD0108" w:rsidRDefault="00F14E7B" w:rsidP="00F14E7B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DD0108">
        <w:rPr>
          <w:bCs/>
          <w:lang w:eastAsia="pl-PL"/>
        </w:rPr>
        <w:t xml:space="preserve">wartość netto wynosi: ……………… zł, </w:t>
      </w:r>
    </w:p>
    <w:p w:rsidR="00F14E7B" w:rsidRPr="00DD0108" w:rsidRDefault="00F14E7B" w:rsidP="00F14E7B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DD0108">
        <w:rPr>
          <w:bCs/>
          <w:lang w:eastAsia="pl-PL"/>
        </w:rPr>
        <w:t>wartość podatku VAT …..%.</w:t>
      </w:r>
    </w:p>
    <w:p w:rsidR="007C1B17" w:rsidRDefault="00F14E7B" w:rsidP="007C1B17">
      <w:pPr>
        <w:numPr>
          <w:ilvl w:val="0"/>
          <w:numId w:val="9"/>
        </w:numPr>
        <w:suppressAutoHyphens w:val="0"/>
        <w:ind w:left="284" w:right="-2" w:hanging="284"/>
        <w:jc w:val="both"/>
      </w:pPr>
      <w:r>
        <w:t>Wynagrodzenie, o którym mowa w § 3 ust.1, o</w:t>
      </w:r>
      <w:r w:rsidR="007C1B17" w:rsidRPr="00203028">
        <w:t>bejmuje wszelkie koszty związane z realizacją</w:t>
      </w:r>
      <w:r>
        <w:t xml:space="preserve"> przedmiotu umo</w:t>
      </w:r>
      <w:r w:rsidRPr="00DA7AD9">
        <w:t>wy</w:t>
      </w:r>
      <w:r w:rsidR="007C1B17" w:rsidRPr="00DA7AD9">
        <w:t xml:space="preserve">, w tym </w:t>
      </w:r>
      <w:r w:rsidRPr="00DA7AD9">
        <w:t>koszty</w:t>
      </w:r>
      <w:r w:rsidR="00A64168" w:rsidRPr="00DA7AD9">
        <w:t xml:space="preserve"> transport</w:t>
      </w:r>
      <w:r w:rsidRPr="00DA7AD9">
        <w:t>u</w:t>
      </w:r>
      <w:r w:rsidR="00A64168" w:rsidRPr="00DA7AD9">
        <w:t>, ubezpieczeni</w:t>
      </w:r>
      <w:r w:rsidRPr="00DA7AD9">
        <w:t>a</w:t>
      </w:r>
      <w:r w:rsidR="00A64168" w:rsidRPr="00DA7AD9">
        <w:t xml:space="preserve">, </w:t>
      </w:r>
      <w:r w:rsidR="00A64168">
        <w:t>oraz szkoleń</w:t>
      </w:r>
      <w:r>
        <w:t>,</w:t>
      </w:r>
      <w:r w:rsidR="00A64168">
        <w:t xml:space="preserve"> o których mowa w </w:t>
      </w:r>
      <w:r w:rsidR="00A64168" w:rsidRPr="00A64168">
        <w:rPr>
          <w:lang w:eastAsia="pl-PL"/>
        </w:rPr>
        <w:t>§</w:t>
      </w:r>
      <w:r w:rsidR="00A64168">
        <w:t xml:space="preserve"> 6 ust. </w:t>
      </w:r>
      <w:r w:rsidR="00F200E7">
        <w:t xml:space="preserve">7 i </w:t>
      </w:r>
      <w:r w:rsidR="00A64168">
        <w:t xml:space="preserve">8 umowy.   </w:t>
      </w:r>
      <w:r w:rsidR="007C1B17">
        <w:t xml:space="preserve"> </w:t>
      </w:r>
      <w:r w:rsidR="007C1B17" w:rsidRPr="00203028">
        <w:t xml:space="preserve"> </w:t>
      </w:r>
    </w:p>
    <w:p w:rsidR="003D7F69" w:rsidRDefault="003D7F69" w:rsidP="003D7F69">
      <w:pPr>
        <w:pStyle w:val="Tekstpodstawowy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4. WARUNKI PŁATNOŚCI</w:t>
      </w:r>
    </w:p>
    <w:p w:rsidR="00296803" w:rsidRDefault="00296803" w:rsidP="00296803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ZAMAWIAJĄCY</w:t>
      </w:r>
      <w:r w:rsidRPr="00446B81">
        <w:t xml:space="preserve"> zobowią</w:t>
      </w:r>
      <w:r>
        <w:t xml:space="preserve">zany jest do zapłaty </w:t>
      </w:r>
      <w:r w:rsidR="000A1D67">
        <w:t>wynagrodzenia</w:t>
      </w:r>
      <w:r w:rsidRPr="00DC39B5">
        <w:t xml:space="preserve"> </w:t>
      </w:r>
      <w:r w:rsidRPr="00446B81">
        <w:t>w PLN</w:t>
      </w:r>
      <w:r>
        <w:t>.</w:t>
      </w:r>
    </w:p>
    <w:p w:rsidR="00296803" w:rsidRDefault="00296803" w:rsidP="00296803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 xml:space="preserve">WYKONAWCA wystawi na ZAMAWIAJĄCEGO fakturę. Podstawą do wystawienia faktury jest dokonanie przez ZAMAWIAJĄCEGO odbioru faktycznego bez zastrzeżeń (uwag). </w:t>
      </w:r>
    </w:p>
    <w:p w:rsidR="006B22DF" w:rsidRDefault="00296803" w:rsidP="00296803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ZAMAWIAJĄCY</w:t>
      </w:r>
      <w:r w:rsidRPr="00685DC3">
        <w:t xml:space="preserve"> zapłaci WYKONAWCY </w:t>
      </w:r>
      <w:r w:rsidR="00623D6A">
        <w:t>wynagrodzenie</w:t>
      </w:r>
      <w:r w:rsidRPr="00685DC3">
        <w:t xml:space="preserve"> brutto</w:t>
      </w:r>
      <w:r w:rsidR="00623D6A">
        <w:t>,</w:t>
      </w:r>
      <w:r w:rsidRPr="00685DC3">
        <w:t xml:space="preserve"> o któr</w:t>
      </w:r>
      <w:r w:rsidR="00623D6A">
        <w:t>ym</w:t>
      </w:r>
      <w:r w:rsidRPr="00685DC3">
        <w:t xml:space="preserve"> mowa w § 3 ust. </w:t>
      </w:r>
      <w:r>
        <w:t>1</w:t>
      </w:r>
      <w:r w:rsidR="00623D6A">
        <w:t>,</w:t>
      </w:r>
      <w:r w:rsidRPr="00685DC3">
        <w:t xml:space="preserve"> przelewem, w ciągu 30 dn</w:t>
      </w:r>
      <w:r>
        <w:t xml:space="preserve">i od daty otrzymania faktury </w:t>
      </w:r>
      <w:r w:rsidRPr="00DE19AD">
        <w:t>(potwierdzonego wpływu/otrzymania),</w:t>
      </w:r>
      <w:r w:rsidRPr="00685DC3">
        <w:t xml:space="preserve"> na konto w niej wskazane, po uprzednim odbiorze faktycznym </w:t>
      </w:r>
      <w:r w:rsidR="00580E33">
        <w:t xml:space="preserve">całości </w:t>
      </w:r>
      <w:r w:rsidRPr="00685DC3">
        <w:t>przedmiotu umowy, potwierdzonym protokołem odbioru faktycznego</w:t>
      </w:r>
      <w:r>
        <w:t xml:space="preserve"> bez zastrzeżeń</w:t>
      </w:r>
      <w:r w:rsidRPr="00685DC3">
        <w:t xml:space="preserve">. Protokoły muszą być podpisane przez przedstawicieli stron.  </w:t>
      </w:r>
    </w:p>
    <w:p w:rsidR="00296803" w:rsidRPr="00EB1BC0" w:rsidRDefault="00296803" w:rsidP="00296803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EB1BC0">
        <w:t xml:space="preserve">Za datę płatności uznaje się datę obciążenia rachunku bankowego </w:t>
      </w:r>
      <w:r>
        <w:t>ZAMAWIAJĄCEGO.</w:t>
      </w:r>
    </w:p>
    <w:p w:rsidR="00296803" w:rsidRPr="00EB1BC0" w:rsidRDefault="00296803" w:rsidP="00296803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 xml:space="preserve">ZAMAWIAJĄCY </w:t>
      </w:r>
      <w:r w:rsidRPr="00EB1BC0">
        <w:t xml:space="preserve">nie dopuszcza </w:t>
      </w:r>
      <w:r>
        <w:t xml:space="preserve">rozliczeń </w:t>
      </w:r>
      <w:r w:rsidRPr="00EB1BC0">
        <w:t>w walutach obcych</w:t>
      </w:r>
      <w:r>
        <w:t xml:space="preserve">. Faktury będą wystawiane </w:t>
      </w:r>
      <w:r>
        <w:br/>
        <w:t>w języku polskim lub muszą posiadać polską wersję językową (w przypadku podatnika spoza terytorium RP).</w:t>
      </w:r>
    </w:p>
    <w:p w:rsidR="00A00CD6" w:rsidRDefault="00A00CD6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114FE6">
        <w:rPr>
          <w:b/>
          <w:bCs/>
          <w:sz w:val="24"/>
          <w:szCs w:val="24"/>
        </w:rPr>
        <w:t xml:space="preserve">REALIZACJI </w:t>
      </w:r>
      <w:r w:rsidR="001C3C8B" w:rsidRPr="00FE0862">
        <w:rPr>
          <w:b/>
          <w:bCs/>
          <w:sz w:val="24"/>
          <w:szCs w:val="24"/>
        </w:rPr>
        <w:t>PRZEDMIOTU</w:t>
      </w:r>
      <w:r w:rsidR="001C3C8B">
        <w:rPr>
          <w:b/>
          <w:bCs/>
          <w:sz w:val="24"/>
          <w:szCs w:val="24"/>
        </w:rPr>
        <w:t xml:space="preserve"> UMOWY</w:t>
      </w:r>
    </w:p>
    <w:p w:rsidR="00F6468A" w:rsidRDefault="00F6468A" w:rsidP="00F6468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63080B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terminie do </w:t>
      </w:r>
      <w:r w:rsidR="00B742AE">
        <w:rPr>
          <w:sz w:val="24"/>
          <w:szCs w:val="24"/>
        </w:rPr>
        <w:t xml:space="preserve">dnia </w:t>
      </w:r>
      <w:r w:rsidR="0063080B">
        <w:rPr>
          <w:sz w:val="24"/>
          <w:szCs w:val="24"/>
        </w:rPr>
        <w:t>….</w:t>
      </w:r>
      <w:r>
        <w:rPr>
          <w:sz w:val="24"/>
          <w:szCs w:val="24"/>
        </w:rPr>
        <w:t xml:space="preserve">. </w:t>
      </w:r>
      <w:r w:rsidR="00B742AE">
        <w:rPr>
          <w:sz w:val="24"/>
          <w:szCs w:val="24"/>
        </w:rPr>
        <w:t>202</w:t>
      </w:r>
      <w:r w:rsidR="00692EE6">
        <w:rPr>
          <w:sz w:val="24"/>
          <w:szCs w:val="24"/>
        </w:rPr>
        <w:t>1</w:t>
      </w:r>
      <w:r w:rsidR="00B742AE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Termin realizacji umowy zostaje zachowany, jeżeli pozytywny odbiór faktyczny odbędzie się </w:t>
      </w:r>
      <w:r>
        <w:rPr>
          <w:sz w:val="24"/>
          <w:szCs w:val="24"/>
        </w:rPr>
        <w:br/>
        <w:t>w terminie, o k</w:t>
      </w:r>
      <w:r w:rsidR="00395A4C">
        <w:rPr>
          <w:sz w:val="24"/>
          <w:szCs w:val="24"/>
        </w:rPr>
        <w:t>tórym mowa w niniejszym ustępie</w:t>
      </w:r>
      <w:r w:rsidR="00736A9A">
        <w:rPr>
          <w:bCs/>
          <w:iCs/>
          <w:sz w:val="24"/>
          <w:szCs w:val="24"/>
        </w:rPr>
        <w:t xml:space="preserve">. </w:t>
      </w:r>
    </w:p>
    <w:p w:rsidR="00F6468A" w:rsidRPr="00F6468A" w:rsidRDefault="00F6468A" w:rsidP="00F6468A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Potwierdzeniem wydania przedmiotu umowy w terminie, jest pozytywny </w:t>
      </w:r>
      <w:r w:rsidR="003B0D1F">
        <w:rPr>
          <w:sz w:val="24"/>
          <w:szCs w:val="24"/>
        </w:rPr>
        <w:t xml:space="preserve">(bez zastrzeżeń) </w:t>
      </w:r>
      <w:r>
        <w:rPr>
          <w:sz w:val="24"/>
          <w:szCs w:val="24"/>
        </w:rPr>
        <w:t xml:space="preserve">protokół odbioru faktycznego, o </w:t>
      </w:r>
      <w:r w:rsidRPr="00D74BFE">
        <w:rPr>
          <w:sz w:val="24"/>
          <w:szCs w:val="24"/>
        </w:rPr>
        <w:t>którym mowa w § 6 ust. 4.</w:t>
      </w:r>
    </w:p>
    <w:p w:rsidR="00F6468A" w:rsidRDefault="00F6468A" w:rsidP="00F6468A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</w:t>
      </w:r>
      <w:r>
        <w:rPr>
          <w:sz w:val="24"/>
          <w:szCs w:val="24"/>
        </w:rPr>
        <w:t xml:space="preserve">na dzień podpisania umowy i odnosi się </w:t>
      </w:r>
      <w:r w:rsidR="00B01B5D">
        <w:rPr>
          <w:sz w:val="24"/>
          <w:szCs w:val="24"/>
        </w:rPr>
        <w:br/>
      </w:r>
      <w:r w:rsidRPr="00903D66">
        <w:rPr>
          <w:sz w:val="24"/>
          <w:szCs w:val="24"/>
        </w:rPr>
        <w:t>do najwcześniejszego możliwego terminu odbioru</w:t>
      </w:r>
      <w:r>
        <w:rPr>
          <w:sz w:val="24"/>
          <w:szCs w:val="24"/>
        </w:rPr>
        <w:t xml:space="preserve"> faktycznego przedmiotu umowy. </w:t>
      </w:r>
      <w:r w:rsidRPr="00903D66">
        <w:rPr>
          <w:sz w:val="24"/>
          <w:szCs w:val="24"/>
        </w:rPr>
        <w:t>Nie wyklucza natomiast możliwości wykonywania innych czynności przez Z</w:t>
      </w:r>
      <w:r>
        <w:rPr>
          <w:sz w:val="24"/>
          <w:szCs w:val="24"/>
        </w:rPr>
        <w:t>AM</w:t>
      </w:r>
      <w:r w:rsidR="00B01B5D">
        <w:rPr>
          <w:sz w:val="24"/>
          <w:szCs w:val="24"/>
        </w:rPr>
        <w:t>A</w:t>
      </w:r>
      <w:r>
        <w:rPr>
          <w:sz w:val="24"/>
          <w:szCs w:val="24"/>
        </w:rPr>
        <w:t>WIAJĄCEGO</w:t>
      </w:r>
      <w:r w:rsidRPr="00903D66">
        <w:rPr>
          <w:sz w:val="24"/>
          <w:szCs w:val="24"/>
        </w:rPr>
        <w:t>, przewidzianych podczas realizacji zamówienia, a w szczególności inspekcji produkcyjnej, odbioru techniczno-jakościowego</w:t>
      </w:r>
      <w:r>
        <w:rPr>
          <w:sz w:val="24"/>
          <w:szCs w:val="24"/>
        </w:rPr>
        <w:t>.</w:t>
      </w:r>
    </w:p>
    <w:p w:rsidR="001E56A0" w:rsidRDefault="001E56A0" w:rsidP="0051229D">
      <w:pPr>
        <w:tabs>
          <w:tab w:val="left" w:pos="0"/>
        </w:tabs>
        <w:jc w:val="center"/>
        <w:rPr>
          <w:b/>
          <w:bCs/>
        </w:rPr>
      </w:pPr>
    </w:p>
    <w:p w:rsidR="0051229D" w:rsidRPr="0051229D" w:rsidRDefault="0051229D" w:rsidP="0051229D">
      <w:pPr>
        <w:tabs>
          <w:tab w:val="left" w:pos="0"/>
        </w:tabs>
        <w:jc w:val="center"/>
        <w:rPr>
          <w:b/>
          <w:bCs/>
        </w:rPr>
      </w:pPr>
      <w:r w:rsidRPr="0051229D">
        <w:rPr>
          <w:b/>
          <w:bCs/>
        </w:rPr>
        <w:t>§ 6. ODBIÓR PRZEDMIOTU UMOWY ORAZ SZKOLENIE</w:t>
      </w:r>
    </w:p>
    <w:p w:rsidR="0051229D" w:rsidRPr="0051229D" w:rsidRDefault="0051229D" w:rsidP="0051229D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51229D">
        <w:rPr>
          <w:lang w:eastAsia="en-US"/>
        </w:rPr>
        <w:t xml:space="preserve">Odbiór przedmiotu umowy odbędzie się w dwóch etapach: </w:t>
      </w:r>
    </w:p>
    <w:p w:rsidR="0051229D" w:rsidRPr="0051229D" w:rsidRDefault="0051229D" w:rsidP="0051229D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51229D">
        <w:rPr>
          <w:lang w:eastAsia="en-US"/>
        </w:rPr>
        <w:t xml:space="preserve">Etap I - odbiór techniczno-jakościowy </w:t>
      </w:r>
      <w:r w:rsidR="004F4606">
        <w:rPr>
          <w:lang w:eastAsia="en-US"/>
        </w:rPr>
        <w:t xml:space="preserve">w </w:t>
      </w:r>
      <w:r w:rsidR="000F5FFF">
        <w:rPr>
          <w:lang w:eastAsia="en-US"/>
        </w:rPr>
        <w:t>Komend</w:t>
      </w:r>
      <w:r w:rsidR="004C2972">
        <w:rPr>
          <w:lang w:eastAsia="en-US"/>
        </w:rPr>
        <w:t>zie</w:t>
      </w:r>
      <w:r w:rsidR="000F5FFF">
        <w:rPr>
          <w:lang w:eastAsia="en-US"/>
        </w:rPr>
        <w:t xml:space="preserve"> Miejskiej PSP w Siedlcach, 08-110 Siedlce, ul. Czerwonego Krzyża 45</w:t>
      </w:r>
      <w:r w:rsidR="004F4606">
        <w:rPr>
          <w:lang w:eastAsia="en-US"/>
        </w:rPr>
        <w:t>.</w:t>
      </w:r>
    </w:p>
    <w:p w:rsidR="0051229D" w:rsidRPr="0051229D" w:rsidRDefault="0051229D" w:rsidP="004C2972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51229D">
        <w:rPr>
          <w:lang w:eastAsia="en-US"/>
        </w:rPr>
        <w:t xml:space="preserve">Etap II - odbiór faktyczny </w:t>
      </w:r>
      <w:r w:rsidR="004C2972">
        <w:rPr>
          <w:lang w:eastAsia="en-US"/>
        </w:rPr>
        <w:t>w Komendzie Miejskiej PSP w Siedlcach, 08-110 Siedlce, ul. Czerwonego Krzyża 45.</w:t>
      </w:r>
    </w:p>
    <w:p w:rsidR="00F6468A" w:rsidRPr="007C23B3" w:rsidRDefault="00F6468A" w:rsidP="00F6468A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C23B3">
        <w:rPr>
          <w:lang w:eastAsia="pl-PL"/>
        </w:rPr>
        <w:t>Odbioru techniczno-jakościowego dokona</w:t>
      </w:r>
      <w:r w:rsidR="009D651F">
        <w:rPr>
          <w:lang w:eastAsia="pl-PL"/>
        </w:rPr>
        <w:t xml:space="preserve">ją przedstawiciele ZAMAWIAJĄCEGO w składzie </w:t>
      </w:r>
      <w:r w:rsidRPr="007C23B3">
        <w:rPr>
          <w:lang w:eastAsia="pl-PL"/>
        </w:rPr>
        <w:t xml:space="preserve"> </w:t>
      </w:r>
      <w:r>
        <w:rPr>
          <w:lang w:eastAsia="pl-PL"/>
        </w:rPr>
        <w:t xml:space="preserve">min. 3 </w:t>
      </w:r>
      <w:r w:rsidR="00C22FD7">
        <w:rPr>
          <w:lang w:eastAsia="pl-PL"/>
        </w:rPr>
        <w:t xml:space="preserve">i </w:t>
      </w:r>
      <w:r>
        <w:rPr>
          <w:lang w:eastAsia="pl-PL"/>
        </w:rPr>
        <w:t xml:space="preserve">max. </w:t>
      </w:r>
      <w:r w:rsidR="00734F08">
        <w:rPr>
          <w:lang w:eastAsia="pl-PL"/>
        </w:rPr>
        <w:t>10</w:t>
      </w:r>
      <w:r>
        <w:rPr>
          <w:lang w:eastAsia="pl-PL"/>
        </w:rPr>
        <w:t xml:space="preserve"> </w:t>
      </w:r>
      <w:r w:rsidRPr="007C23B3">
        <w:rPr>
          <w:lang w:eastAsia="pl-PL"/>
        </w:rPr>
        <w:t>os</w:t>
      </w:r>
      <w:r w:rsidR="006732B6">
        <w:rPr>
          <w:lang w:eastAsia="pl-PL"/>
        </w:rPr>
        <w:t>obowym</w:t>
      </w:r>
      <w:r w:rsidR="001E7988">
        <w:rPr>
          <w:lang w:eastAsia="pl-PL"/>
        </w:rPr>
        <w:t xml:space="preserve">. </w:t>
      </w:r>
      <w:r w:rsidRPr="007C23B3">
        <w:rPr>
          <w:lang w:eastAsia="pl-PL"/>
        </w:rPr>
        <w:t xml:space="preserve">WYKONAWCA zawiadomi pisemnie ZAMAWIAJĄCEGO </w:t>
      </w:r>
      <w:r w:rsidR="00724804">
        <w:rPr>
          <w:lang w:eastAsia="pl-PL"/>
        </w:rPr>
        <w:br/>
      </w:r>
      <w:r w:rsidRPr="007C23B3">
        <w:rPr>
          <w:lang w:eastAsia="pl-PL"/>
        </w:rPr>
        <w:t xml:space="preserve">o gotowości do przeprowadzenia odbioru techniczno-jakościowego przedmiotu umowy z co najmniej </w:t>
      </w:r>
      <w:r w:rsidR="00D74BFE">
        <w:rPr>
          <w:lang w:eastAsia="pl-PL"/>
        </w:rPr>
        <w:t>3</w:t>
      </w:r>
      <w:r w:rsidRPr="007C23B3">
        <w:rPr>
          <w:lang w:eastAsia="pl-PL"/>
        </w:rPr>
        <w:t xml:space="preserve">-dniowym wyprzedzeniem. ZAMAWIAJĄCY dopuszcza zawiadomienie w formie </w:t>
      </w:r>
      <w:r w:rsidR="00D74BFE">
        <w:rPr>
          <w:lang w:eastAsia="pl-PL"/>
        </w:rPr>
        <w:t xml:space="preserve">wiadomości e-mail </w:t>
      </w:r>
      <w:r w:rsidRPr="007C23B3">
        <w:rPr>
          <w:lang w:eastAsia="pl-PL"/>
        </w:rPr>
        <w:t xml:space="preserve">do </w:t>
      </w:r>
      <w:r w:rsidR="000F5FFF">
        <w:t xml:space="preserve">Wydziału Kwatermistrzowsko - Technicznego Komendy Miejskiej Państwowej Straży Pożarnej w Siedlcach na adres </w:t>
      </w:r>
      <w:hyperlink r:id="rId8" w:history="1">
        <w:r w:rsidR="000F5FFF" w:rsidRPr="00844180">
          <w:rPr>
            <w:rStyle w:val="Hipercze"/>
          </w:rPr>
          <w:t>pt@siedlce-straz.pl</w:t>
        </w:r>
      </w:hyperlink>
      <w:r w:rsidR="00D74BFE">
        <w:rPr>
          <w:lang w:eastAsia="pl-PL"/>
        </w:rPr>
        <w:t xml:space="preserve"> . </w:t>
      </w:r>
    </w:p>
    <w:p w:rsidR="00F6468A" w:rsidRPr="007C23B3" w:rsidRDefault="00F6468A" w:rsidP="00F6468A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Protokół odbioru techniczno-jakościowego </w:t>
      </w:r>
      <w:r w:rsidR="001E7988">
        <w:rPr>
          <w:lang w:eastAsia="en-US"/>
        </w:rPr>
        <w:t xml:space="preserve">przedmiotu umowy </w:t>
      </w:r>
      <w:r w:rsidRPr="007C23B3">
        <w:rPr>
          <w:lang w:eastAsia="en-US"/>
        </w:rPr>
        <w:t xml:space="preserve">zostanie sporządzony </w:t>
      </w:r>
      <w:r w:rsidR="001E7988">
        <w:rPr>
          <w:lang w:eastAsia="en-US"/>
        </w:rPr>
        <w:br/>
      </w:r>
      <w:r w:rsidRPr="007C23B3">
        <w:rPr>
          <w:lang w:eastAsia="en-US"/>
        </w:rPr>
        <w:t xml:space="preserve">w 3 egzemplarzach, </w:t>
      </w:r>
      <w:r w:rsidR="00C224F9">
        <w:rPr>
          <w:lang w:eastAsia="en-US"/>
        </w:rPr>
        <w:t>2</w:t>
      </w:r>
      <w:r w:rsidRPr="007C23B3">
        <w:rPr>
          <w:lang w:eastAsia="en-US"/>
        </w:rPr>
        <w:t xml:space="preserve"> </w:t>
      </w:r>
      <w:r w:rsidR="006A34E1" w:rsidRPr="007C23B3">
        <w:rPr>
          <w:lang w:eastAsia="en-US"/>
        </w:rPr>
        <w:t>egzemplarz</w:t>
      </w:r>
      <w:r w:rsidR="006A34E1">
        <w:rPr>
          <w:lang w:eastAsia="en-US"/>
        </w:rPr>
        <w:t>e</w:t>
      </w:r>
      <w:r w:rsidRPr="007C23B3">
        <w:rPr>
          <w:lang w:eastAsia="en-US"/>
        </w:rPr>
        <w:t xml:space="preserve"> dla ZAMAWIAJĄCEGO,</w:t>
      </w:r>
      <w:r w:rsidR="00C224F9">
        <w:rPr>
          <w:lang w:eastAsia="en-US"/>
        </w:rPr>
        <w:t xml:space="preserve"> 1 egzemplarz dla</w:t>
      </w:r>
      <w:r w:rsidRPr="007C23B3">
        <w:rPr>
          <w:lang w:eastAsia="en-US"/>
        </w:rPr>
        <w:t xml:space="preserve"> WYKONAWCY oraz zostanie podpisany przez strony</w:t>
      </w:r>
      <w:r>
        <w:rPr>
          <w:lang w:eastAsia="en-US"/>
        </w:rPr>
        <w:t>, każdy na prawach oryginału</w:t>
      </w:r>
      <w:r w:rsidR="004740B9">
        <w:rPr>
          <w:lang w:eastAsia="en-US"/>
        </w:rPr>
        <w:t xml:space="preserve"> oraz zostanie podpisany przez przedstawicieli stron</w:t>
      </w:r>
      <w:r w:rsidRPr="007C23B3">
        <w:rPr>
          <w:lang w:eastAsia="en-US"/>
        </w:rPr>
        <w:t>. WYKONAWCA jest zobowiązany do zapewnienia odpowiednich warunków umożliwiających dokonanie odbioru techniczno-jakościowego</w:t>
      </w:r>
      <w:r w:rsidR="00493F17">
        <w:rPr>
          <w:lang w:eastAsia="en-US"/>
        </w:rPr>
        <w:t>.</w:t>
      </w:r>
    </w:p>
    <w:p w:rsidR="00F6468A" w:rsidRPr="007C23B3" w:rsidRDefault="00F6468A" w:rsidP="00F6468A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 Odbiór faktyczny przedmiotu umowy odbędzie się po pozytywnym </w:t>
      </w:r>
      <w:r w:rsidR="004740B9">
        <w:rPr>
          <w:lang w:eastAsia="en-US"/>
        </w:rPr>
        <w:t xml:space="preserve">(bez zastrzeżeń) </w:t>
      </w:r>
      <w:r w:rsidRPr="007C23B3">
        <w:rPr>
          <w:lang w:eastAsia="en-US"/>
        </w:rPr>
        <w:t>dokonaniu odbioru techniczno-jakościowego. Odbioru faktycznego przedmiotu umowy dokona</w:t>
      </w:r>
      <w:r w:rsidR="004740B9">
        <w:rPr>
          <w:lang w:eastAsia="en-US"/>
        </w:rPr>
        <w:t xml:space="preserve">ją przedstawiciele ZAMAWIAJĄCEGO w składzie </w:t>
      </w:r>
      <w:r>
        <w:rPr>
          <w:lang w:eastAsia="en-US"/>
        </w:rPr>
        <w:t xml:space="preserve">min. </w:t>
      </w:r>
      <w:r w:rsidR="006A34E1">
        <w:rPr>
          <w:lang w:eastAsia="en-US"/>
        </w:rPr>
        <w:t>3</w:t>
      </w:r>
      <w:r w:rsidRPr="007C23B3">
        <w:rPr>
          <w:lang w:eastAsia="en-US"/>
        </w:rPr>
        <w:t xml:space="preserve"> </w:t>
      </w:r>
      <w:r w:rsidR="004740B9">
        <w:rPr>
          <w:lang w:eastAsia="en-US"/>
        </w:rPr>
        <w:t xml:space="preserve">i </w:t>
      </w:r>
      <w:r>
        <w:rPr>
          <w:lang w:eastAsia="en-US"/>
        </w:rPr>
        <w:t xml:space="preserve">max. 5 </w:t>
      </w:r>
      <w:r w:rsidRPr="007C23B3">
        <w:rPr>
          <w:lang w:eastAsia="en-US"/>
        </w:rPr>
        <w:t>osobow</w:t>
      </w:r>
      <w:r w:rsidR="004740B9">
        <w:rPr>
          <w:lang w:eastAsia="en-US"/>
        </w:rPr>
        <w:t>ym.</w:t>
      </w:r>
      <w:r w:rsidRPr="007C23B3">
        <w:rPr>
          <w:lang w:eastAsia="en-US"/>
        </w:rPr>
        <w:t xml:space="preserve"> Odbiór faktyczny </w:t>
      </w:r>
      <w:r w:rsidRPr="007C23B3">
        <w:rPr>
          <w:lang w:eastAsia="en-US"/>
        </w:rPr>
        <w:lastRenderedPageBreak/>
        <w:t xml:space="preserve">przedmiotu umowy polegał będzie na sprawdzeniu stanu przedmiotu umowy i potwierdzeniu kompletności wyposażenia zgodnie ze stanem podczas odbioru techniczno-jakościowego. Protokół odbioru faktycznego umowy zostanie sporządzony w 3 egzemplarzach, każdy na prawach oryginału, </w:t>
      </w:r>
      <w:r w:rsidR="006A34E1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6A34E1">
        <w:rPr>
          <w:lang w:eastAsia="en-US"/>
        </w:rPr>
        <w:t>e</w:t>
      </w:r>
      <w:r w:rsidRPr="007C23B3">
        <w:rPr>
          <w:lang w:eastAsia="en-US"/>
        </w:rPr>
        <w:t xml:space="preserve"> dla </w:t>
      </w:r>
      <w:r>
        <w:rPr>
          <w:lang w:eastAsia="en-US"/>
        </w:rPr>
        <w:t xml:space="preserve">ZAMAWIAJĄCEGO, </w:t>
      </w:r>
      <w:r w:rsidR="006A34E1">
        <w:rPr>
          <w:lang w:eastAsia="en-US"/>
        </w:rPr>
        <w:t xml:space="preserve">1 egzemplarz dla </w:t>
      </w:r>
      <w:r>
        <w:rPr>
          <w:lang w:eastAsia="en-US"/>
        </w:rPr>
        <w:t xml:space="preserve">WYKONAWCY </w:t>
      </w:r>
      <w:r w:rsidRPr="007C23B3">
        <w:rPr>
          <w:lang w:eastAsia="en-US"/>
        </w:rPr>
        <w:t xml:space="preserve">oraz zostanie podpisany przez przedstawicieli stron. </w:t>
      </w:r>
    </w:p>
    <w:p w:rsidR="00F6468A" w:rsidRPr="007C23B3" w:rsidRDefault="00F6468A" w:rsidP="00F6468A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 stwierdzenia podczas odbioru techniczno-jakościowego lub faktycznego przedmiotu umowy </w:t>
      </w:r>
      <w:r>
        <w:rPr>
          <w:lang w:eastAsia="en-US"/>
        </w:rPr>
        <w:t>wad</w:t>
      </w:r>
      <w:r w:rsidRPr="007C23B3">
        <w:rPr>
          <w:lang w:eastAsia="en-US"/>
        </w:rPr>
        <w:t xml:space="preserve">, WYKONAWCA zobowiązuje się do ich niezwłocznego usunięcia lub wymiany przedmiotu umowy na wolny od usterek. </w:t>
      </w:r>
      <w:r w:rsidRPr="009A3B29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C23B3">
        <w:rPr>
          <w:lang w:eastAsia="en-US"/>
        </w:rPr>
        <w:t xml:space="preserve">W takim przypadku zostanie sporządzony protokół </w:t>
      </w:r>
      <w:r w:rsidR="00B01B5D">
        <w:rPr>
          <w:lang w:eastAsia="en-US"/>
        </w:rPr>
        <w:br/>
      </w:r>
      <w:r w:rsidRPr="007C23B3">
        <w:rPr>
          <w:lang w:eastAsia="en-US"/>
        </w:rPr>
        <w:t xml:space="preserve">o stwierdzonych usterkach w </w:t>
      </w:r>
      <w:r w:rsidR="006A34E1">
        <w:rPr>
          <w:lang w:eastAsia="en-US"/>
        </w:rPr>
        <w:t>2</w:t>
      </w:r>
      <w:r w:rsidRPr="007C23B3">
        <w:rPr>
          <w:lang w:eastAsia="en-US"/>
        </w:rPr>
        <w:t xml:space="preserve"> egzemplarzach, po 1 egzemplarzu dla ZAMAWIAJĄCEGO</w:t>
      </w:r>
      <w:r w:rsidR="006A34E1">
        <w:rPr>
          <w:lang w:eastAsia="en-US"/>
        </w:rPr>
        <w:t xml:space="preserve"> </w:t>
      </w:r>
      <w:r w:rsidR="00B01B5D">
        <w:rPr>
          <w:lang w:eastAsia="en-US"/>
        </w:rPr>
        <w:br/>
      </w:r>
      <w:r w:rsidR="006A34E1">
        <w:rPr>
          <w:lang w:eastAsia="en-US"/>
        </w:rPr>
        <w:t xml:space="preserve">i </w:t>
      </w:r>
      <w:r w:rsidRPr="007C23B3">
        <w:rPr>
          <w:lang w:eastAsia="en-US"/>
        </w:rPr>
        <w:t>WYKONAWCY oraz zostanie podpisany przez przedstawicieli stron. Ustęp ten nie narusza postanowień dotyczących kar umownych i odstąpienia od umowy.</w:t>
      </w:r>
    </w:p>
    <w:p w:rsidR="00F6468A" w:rsidRPr="001B25CF" w:rsidRDefault="00F6468A" w:rsidP="00F6468A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przypadku, gdy WYKONAWCA nie jest w stanie niezwłocznie usunąć </w:t>
      </w:r>
      <w:r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</w:t>
      </w:r>
      <w:r w:rsidR="003F741F">
        <w:rPr>
          <w:lang w:eastAsia="en-US"/>
        </w:rPr>
        <w:t>,</w:t>
      </w:r>
      <w:r w:rsidRPr="007C23B3">
        <w:rPr>
          <w:lang w:eastAsia="en-US"/>
        </w:rPr>
        <w:t xml:space="preserve"> odbiór techniczno-jakościowy zostaje przerwany. Po usunięciu usterek, </w:t>
      </w:r>
      <w:r w:rsidR="003F741F">
        <w:rPr>
          <w:lang w:eastAsia="en-US"/>
        </w:rPr>
        <w:t xml:space="preserve">do dalszego </w:t>
      </w:r>
      <w:r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:rsidR="00F6468A" w:rsidRDefault="00F6468A" w:rsidP="00F6468A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B25CF">
        <w:t>WYKONAWCA lub jego przedstawiciele przeprowadzą na własny koszt szkolenie z obsługi przedmiotu umowy</w:t>
      </w:r>
      <w:r>
        <w:t xml:space="preserve"> dla max. </w:t>
      </w:r>
      <w:r w:rsidR="004C2972">
        <w:t>1</w:t>
      </w:r>
      <w:r>
        <w:t xml:space="preserve">0 przedstawicieli </w:t>
      </w:r>
      <w:r w:rsidR="006A34E1">
        <w:t>ZAMAWIAJĄCEGO</w:t>
      </w:r>
      <w:r>
        <w:t xml:space="preserve"> w dniu odbioru faktycznego dostawy. </w:t>
      </w:r>
      <w:r w:rsidRPr="001B25CF">
        <w:t>Protokół z przeprowadzonego szkolenia wraz z wykazem osób przeszkolonych, zostanie sporządzony</w:t>
      </w:r>
      <w:r w:rsidR="00C61881">
        <w:t xml:space="preserve"> </w:t>
      </w:r>
      <w:r w:rsidRPr="001B25CF">
        <w:t xml:space="preserve">w 3 egzemplarzach, </w:t>
      </w:r>
      <w:r w:rsidR="00B93388">
        <w:t>2</w:t>
      </w:r>
      <w:r w:rsidRPr="001B25CF">
        <w:t xml:space="preserve"> egzemplarz</w:t>
      </w:r>
      <w:r w:rsidR="00B93388">
        <w:t>e</w:t>
      </w:r>
      <w:r w:rsidRPr="001B25CF">
        <w:t xml:space="preserve"> dla ZAMAWIAJĄCEGO, </w:t>
      </w:r>
      <w:r w:rsidR="00B93388">
        <w:t xml:space="preserve">1 egzemplarz dla </w:t>
      </w:r>
      <w:r w:rsidRPr="001B25CF">
        <w:t>WYKONAWCY</w:t>
      </w:r>
      <w:r w:rsidR="006269FE">
        <w:t>, każdy na prawach oryginału,</w:t>
      </w:r>
      <w:r w:rsidRPr="001B25CF">
        <w:t xml:space="preserve"> oraz zostanie podpisany przez przedstawicieli stron.</w:t>
      </w:r>
      <w:r w:rsidRPr="001B25CF">
        <w:rPr>
          <w:lang w:eastAsia="en-US"/>
        </w:rPr>
        <w:t xml:space="preserve"> </w:t>
      </w:r>
    </w:p>
    <w:p w:rsidR="00982F19" w:rsidRDefault="00982F19" w:rsidP="00982F19">
      <w:pPr>
        <w:tabs>
          <w:tab w:val="left" w:pos="284"/>
        </w:tabs>
        <w:suppressAutoHyphens w:val="0"/>
        <w:ind w:left="284"/>
        <w:jc w:val="both"/>
        <w:outlineLvl w:val="0"/>
        <w:rPr>
          <w:lang w:eastAsia="en-US"/>
        </w:rPr>
      </w:pPr>
    </w:p>
    <w:p w:rsidR="0051229D" w:rsidRPr="0051229D" w:rsidRDefault="0051229D" w:rsidP="0051229D">
      <w:pPr>
        <w:ind w:left="709"/>
        <w:jc w:val="center"/>
        <w:rPr>
          <w:b/>
          <w:bCs/>
        </w:rPr>
      </w:pPr>
      <w:r w:rsidRPr="0051229D">
        <w:rPr>
          <w:b/>
          <w:bCs/>
        </w:rPr>
        <w:t>§ 7. DOKUMENTACJA TECHNICZNA</w:t>
      </w:r>
    </w:p>
    <w:p w:rsidR="0051229D" w:rsidRPr="0051229D" w:rsidRDefault="0051229D" w:rsidP="0051229D">
      <w:pPr>
        <w:jc w:val="both"/>
      </w:pPr>
      <w:r w:rsidRPr="0051229D">
        <w:t xml:space="preserve">Do </w:t>
      </w:r>
      <w:r w:rsidR="006E3CCE">
        <w:t>ładowarki</w:t>
      </w:r>
      <w:r w:rsidR="005254E9">
        <w:t xml:space="preserve"> </w:t>
      </w:r>
      <w:r w:rsidRPr="0051229D">
        <w:t>WYKONAWCA zobowiązuje się dołączyć:</w:t>
      </w:r>
    </w:p>
    <w:p w:rsidR="0051229D" w:rsidRPr="0051229D" w:rsidRDefault="0051229D" w:rsidP="0051229D">
      <w:pPr>
        <w:numPr>
          <w:ilvl w:val="0"/>
          <w:numId w:val="22"/>
        </w:numPr>
        <w:tabs>
          <w:tab w:val="num" w:pos="426"/>
        </w:tabs>
        <w:suppressAutoHyphens w:val="0"/>
        <w:ind w:left="426" w:hanging="426"/>
        <w:jc w:val="both"/>
      </w:pPr>
      <w:r w:rsidRPr="0051229D">
        <w:t xml:space="preserve">instrukcję obsługi i konserwacji </w:t>
      </w:r>
      <w:r w:rsidR="006F2B87">
        <w:t>w języku polskim</w:t>
      </w:r>
      <w:r w:rsidR="005254E9">
        <w:t xml:space="preserve"> (papierową lub na płycie CD)</w:t>
      </w:r>
      <w:r w:rsidRPr="0051229D">
        <w:t>,</w:t>
      </w:r>
    </w:p>
    <w:p w:rsidR="0051229D" w:rsidRPr="0051229D" w:rsidRDefault="0051229D" w:rsidP="0051229D">
      <w:pPr>
        <w:numPr>
          <w:ilvl w:val="0"/>
          <w:numId w:val="22"/>
        </w:numPr>
        <w:tabs>
          <w:tab w:val="num" w:pos="426"/>
        </w:tabs>
        <w:suppressAutoHyphens w:val="0"/>
        <w:ind w:left="426" w:hanging="426"/>
        <w:jc w:val="both"/>
      </w:pPr>
      <w:r w:rsidRPr="0051229D">
        <w:t>książkę gwarancyjną w języku polskim, z zapisami zgodnymi z p</w:t>
      </w:r>
      <w:r w:rsidR="006F2B87">
        <w:t>ostanowieniami umowy,</w:t>
      </w:r>
    </w:p>
    <w:p w:rsidR="0051229D" w:rsidRDefault="0051229D" w:rsidP="0051229D">
      <w:pPr>
        <w:numPr>
          <w:ilvl w:val="0"/>
          <w:numId w:val="22"/>
        </w:numPr>
        <w:tabs>
          <w:tab w:val="num" w:pos="426"/>
        </w:tabs>
        <w:suppressAutoHyphens w:val="0"/>
        <w:snapToGrid w:val="0"/>
        <w:ind w:left="426" w:hanging="426"/>
        <w:jc w:val="both"/>
      </w:pPr>
      <w:r w:rsidRPr="0051229D">
        <w:t>wykaz adresów punktów serwisowych na terenie kraju,</w:t>
      </w:r>
    </w:p>
    <w:p w:rsidR="00764635" w:rsidRDefault="00764635" w:rsidP="0051229D">
      <w:pPr>
        <w:ind w:left="2126" w:firstLine="709"/>
        <w:jc w:val="both"/>
        <w:rPr>
          <w:b/>
          <w:bCs/>
        </w:rPr>
      </w:pPr>
    </w:p>
    <w:p w:rsidR="0051229D" w:rsidRPr="0051229D" w:rsidRDefault="00967223" w:rsidP="0051229D">
      <w:pPr>
        <w:ind w:left="2126" w:firstLine="709"/>
        <w:jc w:val="both"/>
        <w:rPr>
          <w:b/>
          <w:bCs/>
        </w:rPr>
      </w:pPr>
      <w:r>
        <w:rPr>
          <w:b/>
          <w:bCs/>
        </w:rPr>
        <w:t>§ 8</w:t>
      </w:r>
      <w:r w:rsidR="0051229D" w:rsidRPr="0051229D">
        <w:rPr>
          <w:b/>
          <w:bCs/>
        </w:rPr>
        <w:t>. GWARANCJA I SERWIS</w:t>
      </w:r>
    </w:p>
    <w:p w:rsidR="004F4BD3" w:rsidRPr="004F4BD3" w:rsidRDefault="004F4BD3" w:rsidP="004F4BD3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4F4BD3">
        <w:t xml:space="preserve">WYKONAWCA udziela </w:t>
      </w:r>
      <w:r>
        <w:t>ZAMAWIAJĄCEMU</w:t>
      </w:r>
      <w:r w:rsidRPr="004F4BD3">
        <w:t xml:space="preserve"> na </w:t>
      </w:r>
      <w:r w:rsidR="00623D6A">
        <w:t xml:space="preserve">dostarczony </w:t>
      </w:r>
      <w:r w:rsidRPr="004F4BD3">
        <w:t>przedmiot umowy …. miesięcy gwarancji</w:t>
      </w:r>
      <w:r w:rsidR="007F69F8">
        <w:t xml:space="preserve"> i rękojmi</w:t>
      </w:r>
      <w:r w:rsidR="00A63723">
        <w:t xml:space="preserve"> (zgodnie z ofertą WYKONAWCY)</w:t>
      </w:r>
      <w:r w:rsidRPr="004F4BD3">
        <w:t>. Udzielona gwarancja i rękojmia za wady oznaczają, że W</w:t>
      </w:r>
      <w:r w:rsidR="00492AB9">
        <w:t>YKONAWCA</w:t>
      </w:r>
      <w:r w:rsidRPr="004F4BD3">
        <w:t xml:space="preserve"> ponosić będzie pełną odpowiedzialność za wynikłe szkody w mieniu </w:t>
      </w:r>
      <w:r w:rsidR="007F69F8">
        <w:t>ZAMAWIAJĄCEGO</w:t>
      </w:r>
      <w:r w:rsidRPr="004F4BD3">
        <w:t>, będące następstwem ujawnionych wad przedmiotu umowy</w:t>
      </w:r>
      <w:r w:rsidR="00623D6A">
        <w:t xml:space="preserve"> bądź to z tytułu rękojmi, bądź z gwarancji</w:t>
      </w:r>
      <w:r w:rsidRPr="004F4BD3">
        <w:t xml:space="preserve">. </w:t>
      </w:r>
    </w:p>
    <w:p w:rsidR="004F4BD3" w:rsidRDefault="004F4BD3" w:rsidP="007F69F8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4F4BD3">
        <w:t>Okres gwarancji</w:t>
      </w:r>
      <w:r w:rsidR="00465623">
        <w:t xml:space="preserve"> i rękojmi </w:t>
      </w:r>
      <w:r w:rsidRPr="004F4BD3">
        <w:t>rozpoczyna się od daty podpisania przez przedstawicieli ZAMAWIAJĄCEGO protokołów odbioru faktycznego przedmiotu umowy bez zastrzeżeń (uwag), w trybie o którym mowa w § 6 ust. 4. Obowiązki gwaranta pełni WYKONAWCA, przy czym wykonanie napraw gwarancyjnych WYKONAWCA może zlecić innemu podmiotowi, na własną odpowiedzialność i na własny koszt. W okresie gwarancji wszystkie naprawy gwarancyjne</w:t>
      </w:r>
      <w:r w:rsidR="006728F0">
        <w:t xml:space="preserve"> </w:t>
      </w:r>
      <w:r w:rsidRPr="004F4BD3">
        <w:t xml:space="preserve"> przeprowadzone będą w siedzibie </w:t>
      </w:r>
      <w:r w:rsidR="004C2972">
        <w:t>ZAMAWIAJĄCEGO</w:t>
      </w:r>
      <w:r w:rsidR="007F69F8">
        <w:t xml:space="preserve"> </w:t>
      </w:r>
      <w:r w:rsidRPr="004F4BD3">
        <w:t xml:space="preserve">przez wskazany serwis WYKONAWCY i na koszt WYKONAWCY w ciągu 3 dni od daty otrzymania zgłoszenia </w:t>
      </w:r>
      <w:r w:rsidR="00623D6A">
        <w:t>wady</w:t>
      </w:r>
      <w:r w:rsidR="00623D6A" w:rsidRPr="00623D6A">
        <w:t xml:space="preserve"> </w:t>
      </w:r>
      <w:r w:rsidR="00623D6A">
        <w:t xml:space="preserve">pisemnie lub za </w:t>
      </w:r>
      <w:r w:rsidR="00956F0B">
        <w:t>pośrednictwem</w:t>
      </w:r>
      <w:r w:rsidR="00623D6A">
        <w:t xml:space="preserve"> </w:t>
      </w:r>
      <w:r w:rsidRPr="004F4BD3">
        <w:t>faksu</w:t>
      </w:r>
      <w:r w:rsidR="006728F0">
        <w:t xml:space="preserve"> </w:t>
      </w:r>
      <w:r w:rsidR="00623D6A">
        <w:t xml:space="preserve">– nr ……………………….. </w:t>
      </w:r>
      <w:r w:rsidR="00956F0B">
        <w:t>bądź</w:t>
      </w:r>
      <w:r w:rsidR="006728F0">
        <w:t xml:space="preserve"> wiadomości elektronicznej (e-mail)</w:t>
      </w:r>
      <w:r w:rsidR="00623D6A">
        <w:t xml:space="preserve"> na adres: …………………..</w:t>
      </w:r>
      <w:r w:rsidRPr="004F4BD3">
        <w:t xml:space="preserve">. Koszty dojazdu, wyżywienia i noclegów serwisantów, transportu, materiałów do naprawy, części zamiennych i </w:t>
      </w:r>
      <w:r w:rsidRPr="004F4BD3">
        <w:lastRenderedPageBreak/>
        <w:t xml:space="preserve">podzespołów oraz wszelkie inne koszty związane z wykonaniem napraw w ramach gwarancji i rękojmi za wady obciążają WYKONAWCĘ. </w:t>
      </w:r>
    </w:p>
    <w:p w:rsidR="004F4BD3" w:rsidRDefault="00BC30DE" w:rsidP="00787DE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 </w:t>
      </w:r>
      <w:r w:rsidRPr="00BC30DE">
        <w:t xml:space="preserve">Jeżeli </w:t>
      </w:r>
      <w:r w:rsidRPr="004F4BD3">
        <w:t>WYKONAWC</w:t>
      </w:r>
      <w:r>
        <w:t xml:space="preserve">A </w:t>
      </w:r>
      <w:r w:rsidRPr="00BC30DE">
        <w:t>nie przystąpi do usunięcia wad w wyznaczonym terminie, ZAMAWIAJĄCY może powierzyć ich</w:t>
      </w:r>
      <w:r>
        <w:t xml:space="preserve"> </w:t>
      </w:r>
      <w:r w:rsidRPr="00BC30DE">
        <w:t>usunięcie osobie trzeciej na koszt i ryzyko WYKONAWCY</w:t>
      </w:r>
      <w:r>
        <w:t>,</w:t>
      </w:r>
      <w:r w:rsidRPr="00BC30DE">
        <w:t xml:space="preserve"> bez utraty gwarancji udzielonej przez WYKONAWCĘ</w:t>
      </w:r>
      <w:r w:rsidRPr="004F4BD3">
        <w:t>.</w:t>
      </w:r>
      <w:r w:rsidRPr="00BC30DE">
        <w:t xml:space="preserve"> </w:t>
      </w:r>
      <w:r w:rsidRPr="004F4BD3">
        <w:t xml:space="preserve">W takim przypadku </w:t>
      </w:r>
      <w:r>
        <w:t xml:space="preserve">ZAMAWIAJĄCY </w:t>
      </w:r>
      <w:r w:rsidRPr="004F4BD3">
        <w:t>wystawi WYKONAWCY notę obciążeniową równą kosztom poniesionym za napraw</w:t>
      </w:r>
      <w:r>
        <w:t>ę</w:t>
      </w:r>
      <w:r w:rsidRPr="004F4BD3">
        <w:t xml:space="preserve"> przedmiotu </w:t>
      </w:r>
      <w:r>
        <w:t>umowy</w:t>
      </w:r>
      <w:r w:rsidRPr="004F4BD3">
        <w:t xml:space="preserve"> lub jego części, a WYKONAWCA zobowiązuje się do jej uregulowania w terminie wskazanym </w:t>
      </w:r>
      <w:r>
        <w:t xml:space="preserve">w nocie obciążeniowej. </w:t>
      </w:r>
      <w:r w:rsidRPr="004F4BD3">
        <w:t>Ustęp ten nie narusza postanowień dotyczących kar umownych.</w:t>
      </w:r>
    </w:p>
    <w:p w:rsidR="008661F4" w:rsidRDefault="008661F4" w:rsidP="00787DE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 </w:t>
      </w:r>
      <w:r w:rsidRPr="008661F4">
        <w:t xml:space="preserve">Jeżeli naprawa będzie trwała dłużej niż dwa tygodnie lub będzie miała miejsce więcej niż </w:t>
      </w:r>
      <w:r w:rsidR="00D628B2">
        <w:br/>
      </w:r>
      <w:r w:rsidRPr="008661F4">
        <w:t xml:space="preserve">2 razy w okresie gwarancji, ZAMAWIAJĄCEMU przysługuje prawo do wymiany naprawianego </w:t>
      </w:r>
      <w:r w:rsidR="00554F30">
        <w:t>aparatu powietrznego</w:t>
      </w:r>
      <w:r>
        <w:t xml:space="preserve"> </w:t>
      </w:r>
      <w:r w:rsidRPr="008661F4">
        <w:t>na nowy taki sam lub równoważny.</w:t>
      </w:r>
    </w:p>
    <w:p w:rsidR="00B77FE1" w:rsidRPr="00B77FE1" w:rsidRDefault="00B77FE1" w:rsidP="00B77FE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B77FE1">
        <w:t xml:space="preserve">W okresie gwarancji i rękojmi Wykonawca jest zobowiązany do aktualizowania udostępnionego oprogramowania (jeżeli będzie to wymagane). </w:t>
      </w:r>
    </w:p>
    <w:p w:rsidR="004F4BD3" w:rsidRPr="004F4BD3" w:rsidRDefault="004F4BD3" w:rsidP="007F69F8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4F4BD3">
        <w:t>W przypadku zaistnienia w okresie gwarancji konieczności przemieszczenia przedmiotu umowy w związku ze stwierdzeniem wad, których nie można usunąć</w:t>
      </w:r>
      <w:r w:rsidR="007F69F8">
        <w:t xml:space="preserve"> </w:t>
      </w:r>
      <w:r w:rsidRPr="004F4BD3">
        <w:t xml:space="preserve">(wykonać) w siedzibie </w:t>
      </w:r>
      <w:r w:rsidR="004C2972">
        <w:t>ZAMAWIAJĄCEGO</w:t>
      </w:r>
      <w:r w:rsidRPr="004F4BD3">
        <w:t xml:space="preserve">, przemieszczenie przedmiotu umowy celem naprawy i z powrotem </w:t>
      </w:r>
      <w:r w:rsidR="00D628B2">
        <w:br/>
      </w:r>
      <w:r w:rsidRPr="004F4BD3">
        <w:t xml:space="preserve">do siedziby </w:t>
      </w:r>
      <w:r w:rsidR="004C2972">
        <w:t>ZAMAWIAJĄCEGO</w:t>
      </w:r>
      <w:r w:rsidRPr="004F4BD3">
        <w:t xml:space="preserve"> dokonuje się na koszt WYKONAWCY, w sposób i na warunkach określonych pomiędzy WYKONAWCĄ a</w:t>
      </w:r>
      <w:r w:rsidR="007F69F8">
        <w:t xml:space="preserve"> ZAMAWIAJĄCYM</w:t>
      </w:r>
      <w:r w:rsidRPr="004F4BD3">
        <w:t>.</w:t>
      </w:r>
      <w:r w:rsidR="004D3EAE">
        <w:t xml:space="preserve"> </w:t>
      </w:r>
      <w:r w:rsidRPr="004F4BD3">
        <w:t>W przypadku braku porozumienia</w:t>
      </w:r>
      <w:r w:rsidR="00772988">
        <w:t>,</w:t>
      </w:r>
      <w:r w:rsidRPr="004F4BD3">
        <w:t xml:space="preserve"> co do warunków niniejszego przemieszczenia sprzętu WYKONAWCA dokona koniecznych napraw w siedzibie </w:t>
      </w:r>
      <w:r w:rsidR="004C2972">
        <w:t>ZAMAWIAJĄCEGO</w:t>
      </w:r>
      <w:r w:rsidRPr="004F4BD3">
        <w:t xml:space="preserve">. </w:t>
      </w:r>
    </w:p>
    <w:p w:rsidR="004F4BD3" w:rsidRDefault="004F4BD3" w:rsidP="007F69F8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4F4BD3">
        <w:t>W przypadku rozbieżności stanowisk, co do istnienia i zakresu wad STRONY mogą zlecić wspólne wykonanie ekspertyzy niezależnemu ekspertowi. Koszty tej ekspertyzy poniesie STRONA, której stanowisk</w:t>
      </w:r>
      <w:r w:rsidR="007E4B72">
        <w:t>a</w:t>
      </w:r>
      <w:r w:rsidRPr="004F4BD3">
        <w:t xml:space="preserve"> nie potwierdzi ekspertyza. Gdy STRONY w terminie </w:t>
      </w:r>
      <w:r w:rsidRPr="004F4BD3">
        <w:br/>
        <w:t>14 dni nie ustalą osoby eksperta, wówczas prawo wyboru eksperta będzie przysługiwać ZAMAWIAJĄCEMU, wówczas WYKONAWCA zobowiązany będzie do zwrotu ZAMAWIAJĄCEMU</w:t>
      </w:r>
      <w:r w:rsidR="004C2972">
        <w:t xml:space="preserve"> </w:t>
      </w:r>
      <w:r w:rsidRPr="004F4BD3">
        <w:t xml:space="preserve">całości kosztów wykonania ekspertyzy w przypadku potwierdzenia jego stanowiska.    </w:t>
      </w:r>
    </w:p>
    <w:p w:rsidR="00213405" w:rsidRDefault="00213405" w:rsidP="0051229D">
      <w:pPr>
        <w:suppressAutoHyphens w:val="0"/>
        <w:jc w:val="center"/>
      </w:pPr>
    </w:p>
    <w:p w:rsidR="0051229D" w:rsidRPr="0051229D" w:rsidRDefault="00967223" w:rsidP="0051229D">
      <w:pPr>
        <w:suppressAutoHyphens w:val="0"/>
        <w:jc w:val="center"/>
        <w:rPr>
          <w:b/>
          <w:bCs/>
        </w:rPr>
      </w:pPr>
      <w:r>
        <w:rPr>
          <w:b/>
          <w:bCs/>
        </w:rPr>
        <w:t>§ 9</w:t>
      </w:r>
      <w:r w:rsidR="0051229D" w:rsidRPr="0051229D">
        <w:rPr>
          <w:b/>
          <w:bCs/>
        </w:rPr>
        <w:t>. KARY UMOWNE</w:t>
      </w:r>
    </w:p>
    <w:p w:rsidR="00B725B7" w:rsidRDefault="007F69F8" w:rsidP="007F69F8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B725B7">
        <w:t>ustalają następujące kary umowne:</w:t>
      </w:r>
    </w:p>
    <w:p w:rsidR="007933A8" w:rsidRDefault="007933A8" w:rsidP="007F69F8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957C9D">
        <w:t xml:space="preserve">w przypadku </w:t>
      </w:r>
      <w:r w:rsidR="00911381">
        <w:t xml:space="preserve">zwłoki </w:t>
      </w:r>
      <w:r w:rsidRPr="00957C9D">
        <w:t xml:space="preserve">w realizacji przedmiotu </w:t>
      </w:r>
      <w:r w:rsidR="001A1D33">
        <w:t>u</w:t>
      </w:r>
      <w:r w:rsidRPr="00957C9D">
        <w:t xml:space="preserve">mowy, </w:t>
      </w:r>
      <w:r w:rsidR="00511C7D">
        <w:t xml:space="preserve">WYKONAWCA zapłaci </w:t>
      </w:r>
      <w:r w:rsidR="00511C7D" w:rsidRPr="00957C9D">
        <w:t xml:space="preserve"> kar</w:t>
      </w:r>
      <w:r w:rsidR="00511C7D">
        <w:t>ę</w:t>
      </w:r>
      <w:r w:rsidR="00511C7D" w:rsidRPr="00957C9D">
        <w:t xml:space="preserve"> umown</w:t>
      </w:r>
      <w:r w:rsidR="00511C7D">
        <w:t>ą</w:t>
      </w:r>
      <w:r w:rsidRPr="00957C9D">
        <w:t xml:space="preserve"> w wysokości 0,</w:t>
      </w:r>
      <w:r>
        <w:t>2</w:t>
      </w:r>
      <w:r w:rsidRPr="00957C9D">
        <w:t xml:space="preserve"> % kwoty brutto, o której mowa w § </w:t>
      </w:r>
      <w:r>
        <w:t>3</w:t>
      </w:r>
      <w:r w:rsidRPr="00957C9D">
        <w:t xml:space="preserve"> ust. 1 za każdy </w:t>
      </w:r>
      <w:r w:rsidR="009136BC">
        <w:t xml:space="preserve">rozpoczęty </w:t>
      </w:r>
      <w:r w:rsidRPr="00957C9D">
        <w:t xml:space="preserve">dzień </w:t>
      </w:r>
      <w:r w:rsidR="00184972">
        <w:t>zwłoki</w:t>
      </w:r>
      <w:r w:rsidRPr="00957C9D">
        <w:t xml:space="preserve"> liczony od upływu terminu, o którym mowa w § </w:t>
      </w:r>
      <w:r>
        <w:t xml:space="preserve">5 </w:t>
      </w:r>
      <w:r w:rsidRPr="00957C9D">
        <w:t>ust. 1</w:t>
      </w:r>
      <w:r w:rsidR="00B20553">
        <w:t>;</w:t>
      </w:r>
    </w:p>
    <w:p w:rsidR="007F69F8" w:rsidRDefault="007F69F8" w:rsidP="007F69F8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F6702">
        <w:t xml:space="preserve">za </w:t>
      </w:r>
      <w:r w:rsidR="00911381">
        <w:t>zwłoki</w:t>
      </w:r>
      <w:r w:rsidRPr="00EF6702">
        <w:t xml:space="preserve"> w </w:t>
      </w:r>
      <w:r>
        <w:t>usunięciu</w:t>
      </w:r>
      <w:r w:rsidRPr="00EF6702">
        <w:t xml:space="preserve"> wad stwierdzonych </w:t>
      </w:r>
      <w:r>
        <w:t>w okresie gwarancji i rękojmi</w:t>
      </w:r>
      <w:r w:rsidR="007933A8">
        <w:t>,</w:t>
      </w:r>
      <w:r>
        <w:t xml:space="preserve"> </w:t>
      </w:r>
      <w:r w:rsidR="00511C7D">
        <w:t xml:space="preserve">WYKONAWCA zapłaci </w:t>
      </w:r>
      <w:r w:rsidR="00511C7D" w:rsidRPr="00957C9D">
        <w:t xml:space="preserve"> kar</w:t>
      </w:r>
      <w:r w:rsidR="00511C7D">
        <w:t>ę</w:t>
      </w:r>
      <w:r w:rsidR="00511C7D" w:rsidRPr="00957C9D">
        <w:t xml:space="preserve"> umown</w:t>
      </w:r>
      <w:r w:rsidR="00511C7D">
        <w:t>ą</w:t>
      </w:r>
      <w:r w:rsidR="00511C7D" w:rsidRPr="00DE07B5">
        <w:t xml:space="preserve"> </w:t>
      </w:r>
      <w:r w:rsidR="007933A8" w:rsidRPr="00957C9D">
        <w:t>w wysokości</w:t>
      </w:r>
      <w:r w:rsidR="007933A8" w:rsidRPr="00B00B3F">
        <w:t xml:space="preserve"> </w:t>
      </w:r>
      <w:r w:rsidRPr="00B00B3F">
        <w:t>0,</w:t>
      </w:r>
      <w:r w:rsidR="007933A8">
        <w:t>0</w:t>
      </w:r>
      <w:r>
        <w:t xml:space="preserve">1 </w:t>
      </w:r>
      <w:r w:rsidRPr="00B00B3F">
        <w:t>%</w:t>
      </w:r>
      <w:r w:rsidRPr="00EF6702">
        <w:t xml:space="preserve"> </w:t>
      </w:r>
      <w:r w:rsidR="007933A8" w:rsidRPr="00957C9D">
        <w:t xml:space="preserve">kwoty brutto, o której mowa w § </w:t>
      </w:r>
      <w:r w:rsidR="007933A8">
        <w:t>3</w:t>
      </w:r>
      <w:r w:rsidR="007933A8" w:rsidRPr="00957C9D">
        <w:t xml:space="preserve"> ust. 1 za każdy </w:t>
      </w:r>
      <w:r w:rsidR="00FC05E9">
        <w:t xml:space="preserve">rozpoczęty </w:t>
      </w:r>
      <w:r w:rsidR="007933A8" w:rsidRPr="00957C9D">
        <w:t xml:space="preserve">dzień </w:t>
      </w:r>
      <w:r w:rsidR="00911381">
        <w:t>zwłoki</w:t>
      </w:r>
      <w:r w:rsidR="00FC05E9">
        <w:t xml:space="preserve"> liczony od terminu wyznaczonego przez ZAMAWIAJĄCEGO na usunięcie wad</w:t>
      </w:r>
      <w:r w:rsidR="002655F0">
        <w:t>;</w:t>
      </w:r>
    </w:p>
    <w:p w:rsidR="007F69F8" w:rsidRDefault="007F69F8" w:rsidP="007F69F8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 xml:space="preserve">za </w:t>
      </w:r>
      <w:r w:rsidR="00FF6A9F">
        <w:t>zwłoki</w:t>
      </w:r>
      <w:r>
        <w:t xml:space="preserve"> w przeprowadzeniu szkolenia, o którym mowa w </w:t>
      </w:r>
      <w:r>
        <w:rPr>
          <w:bCs/>
        </w:rPr>
        <w:t>§ 6 ust. 7</w:t>
      </w:r>
      <w:r w:rsidR="00511C7D">
        <w:rPr>
          <w:bCs/>
        </w:rPr>
        <w:t>,</w:t>
      </w:r>
      <w:r w:rsidR="00067C40">
        <w:rPr>
          <w:bCs/>
        </w:rPr>
        <w:t xml:space="preserve"> WYKONAWCA zapłaci karę umowną</w:t>
      </w:r>
      <w:r w:rsidR="0036172F">
        <w:rPr>
          <w:bCs/>
        </w:rPr>
        <w:t xml:space="preserve"> </w:t>
      </w:r>
      <w:r w:rsidRPr="00B00B3F">
        <w:t>w wysokości 0,</w:t>
      </w:r>
      <w:r w:rsidR="00352C61">
        <w:t>06</w:t>
      </w:r>
      <w:r>
        <w:t xml:space="preserve"> </w:t>
      </w:r>
      <w:r w:rsidRPr="00B00B3F">
        <w:t>%</w:t>
      </w:r>
      <w:r w:rsidRPr="00EF6702">
        <w:t xml:space="preserve"> </w:t>
      </w:r>
      <w:r w:rsidR="00352C61" w:rsidRPr="00957C9D">
        <w:t xml:space="preserve">kwoty brutto, o której mowa w § </w:t>
      </w:r>
      <w:r w:rsidR="00352C61">
        <w:t>3</w:t>
      </w:r>
      <w:r w:rsidR="00352C61" w:rsidRPr="00957C9D">
        <w:t xml:space="preserve"> ust. 1 za każdy dzień </w:t>
      </w:r>
      <w:r w:rsidR="00E26D88">
        <w:t>zwłoki</w:t>
      </w:r>
      <w:r w:rsidR="00352C61">
        <w:t>;</w:t>
      </w:r>
      <w:r w:rsidR="00860A98">
        <w:t xml:space="preserve"> </w:t>
      </w:r>
    </w:p>
    <w:p w:rsidR="00DE07B5" w:rsidRDefault="00DE07B5" w:rsidP="00503E72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DE07B5">
        <w:t xml:space="preserve">za </w:t>
      </w:r>
      <w:r w:rsidR="00E707E6">
        <w:t>zwłokę</w:t>
      </w:r>
      <w:r w:rsidRPr="00DE07B5">
        <w:t xml:space="preserve"> w przeprowadzeniu </w:t>
      </w:r>
      <w:r w:rsidR="00503E72">
        <w:t>dodatkowe</w:t>
      </w:r>
      <w:r w:rsidR="00511C7D">
        <w:t>go</w:t>
      </w:r>
      <w:r w:rsidR="00503E72">
        <w:t xml:space="preserve"> </w:t>
      </w:r>
      <w:r w:rsidRPr="00DE07B5">
        <w:t>szkolenia</w:t>
      </w:r>
      <w:r w:rsidR="00511C7D">
        <w:t xml:space="preserve"> lub </w:t>
      </w:r>
      <w:r w:rsidR="00503E72">
        <w:t>przeszkolenia</w:t>
      </w:r>
      <w:r w:rsidR="00511C7D">
        <w:t xml:space="preserve"> w danej lokalizacji (</w:t>
      </w:r>
      <w:r w:rsidR="001A1D33">
        <w:t xml:space="preserve">ZAMAWIAJĄCY </w:t>
      </w:r>
      <w:r w:rsidR="00511C7D">
        <w:t>przewiduje maksymalnie 6)</w:t>
      </w:r>
      <w:r w:rsidRPr="00DE07B5">
        <w:t>, o który</w:t>
      </w:r>
      <w:r w:rsidR="00511C7D">
        <w:t>ch</w:t>
      </w:r>
      <w:r w:rsidRPr="00DE07B5">
        <w:t xml:space="preserve"> mowa w § 6 ust. </w:t>
      </w:r>
      <w:r w:rsidR="00503E72">
        <w:t>8</w:t>
      </w:r>
      <w:r w:rsidR="00511C7D">
        <w:t xml:space="preserve">, WYKONAWCA zapłaci </w:t>
      </w:r>
      <w:r w:rsidR="00511C7D" w:rsidRPr="00957C9D">
        <w:t xml:space="preserve"> kar</w:t>
      </w:r>
      <w:r w:rsidR="00511C7D">
        <w:t>ę</w:t>
      </w:r>
      <w:r w:rsidR="00511C7D" w:rsidRPr="00957C9D">
        <w:t xml:space="preserve"> umown</w:t>
      </w:r>
      <w:r w:rsidR="00511C7D">
        <w:t>ą</w:t>
      </w:r>
      <w:r w:rsidR="00511C7D" w:rsidRPr="00DE07B5">
        <w:t xml:space="preserve"> </w:t>
      </w:r>
      <w:r w:rsidR="00B64FDE">
        <w:t xml:space="preserve">w wysokości </w:t>
      </w:r>
      <w:r w:rsidR="00B64FDE" w:rsidRPr="00B00B3F">
        <w:t>0,</w:t>
      </w:r>
      <w:r w:rsidR="00B64FDE">
        <w:t xml:space="preserve">06 </w:t>
      </w:r>
      <w:r w:rsidR="00B64FDE" w:rsidRPr="00B00B3F">
        <w:t>%</w:t>
      </w:r>
      <w:r w:rsidR="00B64FDE" w:rsidRPr="00EF6702">
        <w:t xml:space="preserve"> </w:t>
      </w:r>
      <w:r w:rsidR="00B64FDE">
        <w:t xml:space="preserve"> </w:t>
      </w:r>
      <w:r w:rsidR="00B64FDE" w:rsidRPr="00957C9D">
        <w:t xml:space="preserve">kwoty brutto, o której mowa w § </w:t>
      </w:r>
      <w:r w:rsidR="00B64FDE">
        <w:t>3</w:t>
      </w:r>
      <w:r w:rsidR="00B64FDE" w:rsidRPr="00957C9D">
        <w:t xml:space="preserve"> ust. 1 za każdy </w:t>
      </w:r>
      <w:r w:rsidR="0036172F">
        <w:t xml:space="preserve">rozpoczęty </w:t>
      </w:r>
      <w:r w:rsidR="00B64FDE" w:rsidRPr="00957C9D">
        <w:t xml:space="preserve">dzień </w:t>
      </w:r>
      <w:r w:rsidR="00E707E6">
        <w:t>zwłoki</w:t>
      </w:r>
      <w:r w:rsidR="00503E72">
        <w:t>. Kary będą naliczane indywidualnie dla każdej z lokalizacji</w:t>
      </w:r>
      <w:r w:rsidR="00B64FDE">
        <w:t>;</w:t>
      </w:r>
    </w:p>
    <w:p w:rsidR="00B20553" w:rsidRDefault="007F69F8" w:rsidP="00CF135A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 xml:space="preserve">za odstąpienie </w:t>
      </w:r>
      <w:r w:rsidR="00B20553">
        <w:t xml:space="preserve">od umowy </w:t>
      </w:r>
      <w:r>
        <w:t xml:space="preserve">przez WYKONAWCĘ </w:t>
      </w:r>
      <w:r w:rsidR="00B20553">
        <w:t xml:space="preserve">lub ZAMAWIAJĄCEGO z przyczyn </w:t>
      </w:r>
      <w:r w:rsidR="00B20553">
        <w:lastRenderedPageBreak/>
        <w:t xml:space="preserve">leżących po stronie WYKONAWCY, WYKONAWCA zapłaci karę umowną </w:t>
      </w:r>
      <w:r w:rsidRPr="00EF6702">
        <w:t xml:space="preserve">w wysokości </w:t>
      </w:r>
      <w:r w:rsidR="00B20553">
        <w:t xml:space="preserve">20 % </w:t>
      </w:r>
      <w:r w:rsidR="00B20553" w:rsidRPr="00957C9D">
        <w:t xml:space="preserve">kwoty brutto, o której mowa w § </w:t>
      </w:r>
      <w:r w:rsidR="00B20553">
        <w:t>3</w:t>
      </w:r>
      <w:r w:rsidR="00B20553" w:rsidRPr="00957C9D">
        <w:t xml:space="preserve"> ust.</w:t>
      </w:r>
      <w:r w:rsidR="00B20553">
        <w:t>1.</w:t>
      </w:r>
    </w:p>
    <w:p w:rsidR="00B20553" w:rsidRDefault="00B20553" w:rsidP="00B20553">
      <w:pPr>
        <w:tabs>
          <w:tab w:val="num" w:pos="1800"/>
          <w:tab w:val="num" w:pos="1985"/>
          <w:tab w:val="left" w:pos="3780"/>
        </w:tabs>
        <w:ind w:left="851"/>
        <w:jc w:val="both"/>
      </w:pPr>
      <w:r w:rsidRPr="00957C9D">
        <w:t xml:space="preserve">W przypadku </w:t>
      </w:r>
      <w:r w:rsidR="00A979F1">
        <w:t>zwłoki</w:t>
      </w:r>
      <w:r w:rsidRPr="00957C9D">
        <w:t xml:space="preserve"> w realizacji przedmiotu </w:t>
      </w:r>
      <w:r>
        <w:t>u</w:t>
      </w:r>
      <w:r w:rsidRPr="00957C9D">
        <w:t>mowy o więcej niż 14 dni</w:t>
      </w:r>
      <w:r>
        <w:t>.</w:t>
      </w:r>
    </w:p>
    <w:p w:rsidR="00806C16" w:rsidRDefault="00806C16" w:rsidP="00806C16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>
        <w:t>ZAMAWIAJĄCEMU przysługuje prawo odstąpienia od umowy, jeżeli wystąpi zwłoka</w:t>
      </w:r>
      <w:r>
        <w:br/>
        <w:t>w dostarczeniu przedmiotu umowy powyżej 7 dni kalendarzowych od wyznaczonego terminu realizacji dostawy, o którym mowa</w:t>
      </w:r>
      <w:r w:rsidRPr="007766A1">
        <w:t xml:space="preserve"> </w:t>
      </w:r>
      <w:r>
        <w:t xml:space="preserve">w </w:t>
      </w:r>
      <w:r w:rsidRPr="009A2869">
        <w:rPr>
          <w:bCs/>
        </w:rPr>
        <w:t>§ 5</w:t>
      </w:r>
      <w:r>
        <w:rPr>
          <w:bCs/>
        </w:rPr>
        <w:t xml:space="preserve"> ust. 1</w:t>
      </w:r>
      <w:r>
        <w:t xml:space="preserve"> niniejszej umowy.</w:t>
      </w:r>
      <w:r w:rsidRPr="00654460">
        <w:t xml:space="preserve"> Z umownego prawa do odstąpienia od umowy ZAMAWIAJĄCY może skorzystać w terminie </w:t>
      </w:r>
      <w:r>
        <w:t>6</w:t>
      </w:r>
      <w:r w:rsidRPr="00654460">
        <w:t xml:space="preserve">0 dni od </w:t>
      </w:r>
      <w:r w:rsidR="00F704AA">
        <w:t xml:space="preserve">powzięcia informacji o okolicznościach stanowiących podstawę do odstąpienia </w:t>
      </w:r>
      <w:r w:rsidRPr="00654460">
        <w:t xml:space="preserve">od umowy. </w:t>
      </w:r>
      <w:r w:rsidR="00F704AA">
        <w:br/>
      </w:r>
      <w:r>
        <w:t xml:space="preserve">W powyższym przypadku WYKONAWCY nie przysługuje roszczenie odszkodowawcze </w:t>
      </w:r>
      <w:r w:rsidR="00F704AA">
        <w:br/>
      </w:r>
      <w:r>
        <w:t>w wyniku poniesionej szkody. W takim przypadku ZAMAWIAJĄCY naliczy kary umowne</w:t>
      </w:r>
      <w:r w:rsidR="00F704AA">
        <w:t>,</w:t>
      </w:r>
      <w:r>
        <w:t xml:space="preserve"> </w:t>
      </w:r>
      <w:r w:rsidR="00F704AA">
        <w:br/>
      </w:r>
      <w:r>
        <w:t xml:space="preserve">o których mowa w </w:t>
      </w:r>
      <w:r>
        <w:rPr>
          <w:bCs/>
        </w:rPr>
        <w:t xml:space="preserve">§ </w:t>
      </w:r>
      <w:r w:rsidR="00522AE0">
        <w:rPr>
          <w:bCs/>
        </w:rPr>
        <w:t>9</w:t>
      </w:r>
      <w:r>
        <w:rPr>
          <w:bCs/>
        </w:rPr>
        <w:t xml:space="preserve"> ust. </w:t>
      </w:r>
      <w:r w:rsidR="00522AE0">
        <w:rPr>
          <w:bCs/>
        </w:rPr>
        <w:t>1</w:t>
      </w:r>
      <w:r>
        <w:rPr>
          <w:bCs/>
        </w:rPr>
        <w:t xml:space="preserve"> </w:t>
      </w:r>
      <w:r w:rsidR="00522AE0">
        <w:rPr>
          <w:bCs/>
        </w:rPr>
        <w:t>pkt. 5</w:t>
      </w:r>
      <w:r>
        <w:rPr>
          <w:bCs/>
        </w:rPr>
        <w:t>.</w:t>
      </w:r>
    </w:p>
    <w:p w:rsidR="001A1D33" w:rsidRDefault="001A1D33" w:rsidP="001A1D33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>
        <w:t>O</w:t>
      </w:r>
      <w:r w:rsidRPr="001A1D33">
        <w:t xml:space="preserve">świadczenie ZAMAWIAJĄCEGO o odstąpieniu od </w:t>
      </w:r>
      <w:r>
        <w:t>u</w:t>
      </w:r>
      <w:r w:rsidRPr="001A1D33">
        <w:t>mowy ze wskazaniem okoliczności uzasadniających odstąpienie, należy złożyć w formie pisemnej pod rygorem nieważności</w:t>
      </w:r>
      <w:r>
        <w:t>,</w:t>
      </w:r>
      <w:r w:rsidRPr="001A1D33">
        <w:t xml:space="preserve"> </w:t>
      </w:r>
      <w:r w:rsidR="00D628B2">
        <w:br/>
      </w:r>
      <w:r w:rsidRPr="001A1D33">
        <w:t xml:space="preserve">w terminie </w:t>
      </w:r>
      <w:r w:rsidR="0081535E">
        <w:t>6</w:t>
      </w:r>
      <w:r w:rsidRPr="001A1D33">
        <w:t xml:space="preserve">0 dni od dnia powzięcia informacji o okolicznościach stanowiących podstawę </w:t>
      </w:r>
      <w:r w:rsidR="00D628B2">
        <w:br/>
      </w:r>
      <w:r w:rsidRPr="001A1D33">
        <w:t>do odstąpienia.</w:t>
      </w:r>
    </w:p>
    <w:p w:rsidR="007F69F8" w:rsidRDefault="007F69F8" w:rsidP="008D6820">
      <w:pPr>
        <w:numPr>
          <w:ilvl w:val="0"/>
          <w:numId w:val="5"/>
        </w:numPr>
        <w:tabs>
          <w:tab w:val="clear" w:pos="862"/>
          <w:tab w:val="left" w:pos="-1620"/>
          <w:tab w:val="num" w:pos="567"/>
        </w:tabs>
        <w:suppressAutoHyphens w:val="0"/>
        <w:ind w:left="567" w:right="-2" w:hanging="425"/>
        <w:jc w:val="both"/>
      </w:pPr>
      <w:r>
        <w:t>ZAMAWIAJĄCY zastrzega</w:t>
      </w:r>
      <w:r w:rsidRPr="00EF6702">
        <w:t xml:space="preserve"> sobie prawo do dochodzenia odszkodowania uzupełniającego przenoszącego wysokość kar umownych do wysokości rzeczywiście poniesionej szkody. </w:t>
      </w:r>
    </w:p>
    <w:p w:rsidR="007F69F8" w:rsidRDefault="007F69F8" w:rsidP="001A1D33">
      <w:pPr>
        <w:numPr>
          <w:ilvl w:val="0"/>
          <w:numId w:val="5"/>
        </w:numPr>
        <w:tabs>
          <w:tab w:val="left" w:pos="567"/>
        </w:tabs>
        <w:suppressAutoHyphens w:val="0"/>
        <w:ind w:left="567" w:hanging="425"/>
        <w:jc w:val="both"/>
      </w:pPr>
      <w:r>
        <w:t xml:space="preserve">ZAMAWIAJĄCEMU przysługuje prawo odstąpienia od umowy </w:t>
      </w:r>
      <w:r w:rsidR="001A1D33">
        <w:t xml:space="preserve">również </w:t>
      </w:r>
      <w:r>
        <w:t xml:space="preserve">w przypadkach </w:t>
      </w:r>
      <w:r w:rsidR="00D628B2">
        <w:br/>
      </w:r>
      <w:r>
        <w:t xml:space="preserve">o których mowa w art. </w:t>
      </w:r>
      <w:r w:rsidR="00AE50BE">
        <w:t>456</w:t>
      </w:r>
      <w:r>
        <w:t xml:space="preserve"> ustawy</w:t>
      </w:r>
      <w:r w:rsidR="001A1D33">
        <w:t xml:space="preserve"> </w:t>
      </w:r>
      <w:proofErr w:type="spellStart"/>
      <w:r w:rsidR="0044397E">
        <w:t>Pzp</w:t>
      </w:r>
      <w:proofErr w:type="spellEnd"/>
      <w:r w:rsidR="0044397E">
        <w:t>.</w:t>
      </w:r>
    </w:p>
    <w:p w:rsidR="006728F0" w:rsidRPr="006728F0" w:rsidRDefault="006728F0" w:rsidP="008D6820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6728F0">
        <w:t>Kary umowne podlegają łączeniu. Łączna wysokość naliczonych</w:t>
      </w:r>
      <w:r w:rsidR="0044397E">
        <w:t xml:space="preserve"> i egzekwowanych </w:t>
      </w:r>
      <w:r w:rsidRPr="006728F0">
        <w:t>kar umownych z jednego lub kilku tytułów</w:t>
      </w:r>
      <w:r w:rsidR="00302718">
        <w:t xml:space="preserve"> </w:t>
      </w:r>
      <w:r w:rsidRPr="006728F0">
        <w:t>nie może pr</w:t>
      </w:r>
      <w:r w:rsidR="0044397E">
        <w:t>zekroczyć</w:t>
      </w:r>
      <w:r w:rsidRPr="006728F0">
        <w:t xml:space="preserve"> 2</w:t>
      </w:r>
      <w:r w:rsidR="001A1D33">
        <w:t>5</w:t>
      </w:r>
      <w:r w:rsidRPr="006728F0">
        <w:t xml:space="preserve">% </w:t>
      </w:r>
      <w:r w:rsidR="001A1D33" w:rsidRPr="00957C9D">
        <w:t xml:space="preserve">kwoty brutto, o której mowa w § </w:t>
      </w:r>
      <w:r w:rsidR="001A1D33">
        <w:t>3</w:t>
      </w:r>
      <w:r w:rsidR="001A1D33" w:rsidRPr="00957C9D">
        <w:t xml:space="preserve"> ust. 1</w:t>
      </w:r>
      <w:r w:rsidRPr="006728F0">
        <w:t>.</w:t>
      </w:r>
    </w:p>
    <w:p w:rsidR="008154D3" w:rsidRDefault="008154D3" w:rsidP="0051229D">
      <w:pPr>
        <w:ind w:left="709" w:hanging="709"/>
        <w:jc w:val="center"/>
        <w:rPr>
          <w:b/>
          <w:bCs/>
        </w:rPr>
      </w:pPr>
    </w:p>
    <w:p w:rsidR="0051229D" w:rsidRPr="0051229D" w:rsidRDefault="004D2578" w:rsidP="0051229D">
      <w:pPr>
        <w:ind w:left="709" w:hanging="709"/>
        <w:jc w:val="center"/>
        <w:rPr>
          <w:b/>
          <w:bCs/>
        </w:rPr>
      </w:pPr>
      <w:r>
        <w:rPr>
          <w:b/>
          <w:bCs/>
        </w:rPr>
        <w:t>§ 10</w:t>
      </w:r>
      <w:r w:rsidR="0051229D" w:rsidRPr="0051229D">
        <w:rPr>
          <w:b/>
          <w:bCs/>
        </w:rPr>
        <w:t>. ROZSTRZYGANIE SPORÓW</w:t>
      </w:r>
      <w:r w:rsidR="00BC0C38">
        <w:rPr>
          <w:b/>
          <w:bCs/>
        </w:rPr>
        <w:t xml:space="preserve"> I </w:t>
      </w:r>
      <w:r w:rsidR="0051229D" w:rsidRPr="0051229D">
        <w:rPr>
          <w:b/>
          <w:bCs/>
        </w:rPr>
        <w:t>OBOWIĄZUJĄCE PRAWO</w:t>
      </w:r>
      <w:r w:rsidR="00BC0C38">
        <w:rPr>
          <w:b/>
          <w:bCs/>
        </w:rPr>
        <w:t>, RODO</w:t>
      </w:r>
    </w:p>
    <w:p w:rsidR="0051229D" w:rsidRPr="00BC0C38" w:rsidRDefault="0051229D" w:rsidP="0051229D">
      <w:pPr>
        <w:numPr>
          <w:ilvl w:val="0"/>
          <w:numId w:val="25"/>
        </w:numPr>
        <w:tabs>
          <w:tab w:val="num" w:pos="720"/>
        </w:tabs>
        <w:suppressAutoHyphens w:val="0"/>
        <w:ind w:left="709" w:hanging="709"/>
        <w:jc w:val="both"/>
        <w:outlineLvl w:val="0"/>
      </w:pPr>
      <w:r w:rsidRPr="0051229D">
        <w:t xml:space="preserve">Strony umowy zgodnie oświadczają, że w przypadku powstania sporu na tle realizacji umowy poddają się rozstrzygnięciu sporu przez </w:t>
      </w:r>
      <w:r w:rsidR="001A1D33">
        <w:t>s</w:t>
      </w:r>
      <w:r w:rsidRPr="0051229D">
        <w:t xml:space="preserve">ąd właściwy dla siedziby </w:t>
      </w:r>
      <w:r w:rsidRPr="0051229D">
        <w:rPr>
          <w:caps/>
        </w:rPr>
        <w:t>ZAMAWIAJĄCEGO.</w:t>
      </w:r>
    </w:p>
    <w:p w:rsidR="00BC0C38" w:rsidRDefault="00BC0C38" w:rsidP="00BC0C38">
      <w:pPr>
        <w:numPr>
          <w:ilvl w:val="0"/>
          <w:numId w:val="25"/>
        </w:numPr>
        <w:tabs>
          <w:tab w:val="num" w:pos="720"/>
        </w:tabs>
        <w:suppressAutoHyphens w:val="0"/>
        <w:ind w:left="709" w:hanging="709"/>
        <w:jc w:val="both"/>
        <w:outlineLvl w:val="0"/>
      </w:pPr>
      <w:r w:rsidRPr="0051229D">
        <w:t xml:space="preserve">W sprawach nie objętych umową będą miały zastosowanie przepisy </w:t>
      </w:r>
      <w:r w:rsidR="00A04824" w:rsidRPr="0051229D">
        <w:t>ustawy</w:t>
      </w:r>
      <w:r w:rsidR="001A1D33">
        <w:t xml:space="preserve"> </w:t>
      </w:r>
      <w:proofErr w:type="spellStart"/>
      <w:r w:rsidR="0044397E">
        <w:t>Pzp</w:t>
      </w:r>
      <w:proofErr w:type="spellEnd"/>
      <w:r w:rsidR="0044397E">
        <w:t xml:space="preserve"> </w:t>
      </w:r>
      <w:r w:rsidR="00A04824">
        <w:t>i</w:t>
      </w:r>
      <w:r w:rsidR="00A04824" w:rsidRPr="0051229D">
        <w:t xml:space="preserve"> </w:t>
      </w:r>
      <w:r w:rsidRPr="0051229D">
        <w:t xml:space="preserve">polskiego kodeksu cywilnego, z wyłączeniem art. 509 </w:t>
      </w:r>
      <w:r w:rsidR="001A1D33">
        <w:t>k.c.</w:t>
      </w:r>
    </w:p>
    <w:p w:rsidR="00BC0C38" w:rsidRPr="00BC0C38" w:rsidRDefault="00BC0C38" w:rsidP="00BC0C38">
      <w:pPr>
        <w:numPr>
          <w:ilvl w:val="0"/>
          <w:numId w:val="25"/>
        </w:numPr>
        <w:tabs>
          <w:tab w:val="num" w:pos="720"/>
        </w:tabs>
        <w:suppressAutoHyphens w:val="0"/>
        <w:ind w:left="709" w:hanging="709"/>
        <w:jc w:val="both"/>
        <w:outlineLvl w:val="0"/>
      </w:pPr>
      <w:r w:rsidRPr="00BC0C38">
        <w:rPr>
          <w:rFonts w:eastAsia="Times New Roman"/>
          <w:bCs/>
          <w:iCs/>
          <w:lang w:eastAsia="pl-PL"/>
        </w:rPr>
        <w:t xml:space="preserve">Zgodnie z art. 13 ust. 1 i 2 oraz art. 14 ust. 1 i 2 Rozporządzenia Parlamentu Europejskiej </w:t>
      </w:r>
      <w:r w:rsidRPr="00BC0C38">
        <w:rPr>
          <w:rFonts w:eastAsia="Times New Roman"/>
          <w:bCs/>
          <w:iCs/>
          <w:lang w:eastAsia="pl-PL"/>
        </w:rPr>
        <w:br/>
        <w:t xml:space="preserve">i Rady (UE) 2016/679 z dnia 27 kwietnia 2016 r. w sprawie ochrony osób fizycznych </w:t>
      </w:r>
      <w:r w:rsidRPr="00BC0C38">
        <w:rPr>
          <w:rFonts w:eastAsia="Times New Roman"/>
          <w:bCs/>
          <w:iCs/>
          <w:lang w:eastAsia="pl-PL"/>
        </w:rPr>
        <w:br/>
        <w:t>w związku z przetwarzaniem danych osobowych i w sprawie swobodnego przepływu takich danych oraz uchylenia dyrektywy 95/46/WE (ogólne rozporządzenie o ochronie danych), zwane dalej RODO, Z</w:t>
      </w:r>
      <w:r w:rsidR="000A1967">
        <w:rPr>
          <w:rFonts w:eastAsia="Times New Roman"/>
          <w:bCs/>
          <w:iCs/>
          <w:lang w:eastAsia="pl-PL"/>
        </w:rPr>
        <w:t>AMAWIAJĄCY</w:t>
      </w:r>
      <w:r w:rsidRPr="00BC0C38">
        <w:rPr>
          <w:rFonts w:eastAsia="Times New Roman"/>
          <w:bCs/>
          <w:iCs/>
          <w:lang w:eastAsia="pl-PL"/>
        </w:rPr>
        <w:t xml:space="preserve"> informuje W</w:t>
      </w:r>
      <w:r w:rsidR="000A1967">
        <w:rPr>
          <w:rFonts w:eastAsia="Times New Roman"/>
          <w:bCs/>
          <w:iCs/>
          <w:lang w:eastAsia="pl-PL"/>
        </w:rPr>
        <w:t>YKONAWCĘ</w:t>
      </w:r>
      <w:r w:rsidRPr="00BC0C38">
        <w:rPr>
          <w:rFonts w:eastAsia="Times New Roman"/>
          <w:bCs/>
          <w:iCs/>
          <w:lang w:eastAsia="pl-PL"/>
        </w:rPr>
        <w:t>, a W</w:t>
      </w:r>
      <w:r w:rsidR="000A1967">
        <w:rPr>
          <w:rFonts w:eastAsia="Times New Roman"/>
          <w:bCs/>
          <w:iCs/>
          <w:lang w:eastAsia="pl-PL"/>
        </w:rPr>
        <w:t>YKONAWCA</w:t>
      </w:r>
      <w:r w:rsidRPr="00BC0C38">
        <w:rPr>
          <w:rFonts w:eastAsia="Times New Roman"/>
          <w:bCs/>
          <w:iCs/>
          <w:lang w:eastAsia="pl-PL"/>
        </w:rPr>
        <w:t xml:space="preserve"> zobowiązuje się przekazać tą informację osobom, które mogą występować w imieniu W</w:t>
      </w:r>
      <w:r w:rsidR="008255F6">
        <w:rPr>
          <w:rFonts w:eastAsia="Times New Roman"/>
          <w:bCs/>
          <w:iCs/>
          <w:lang w:eastAsia="pl-PL"/>
        </w:rPr>
        <w:t>YKONAWCY</w:t>
      </w:r>
      <w:r w:rsidRPr="00BC0C38">
        <w:rPr>
          <w:rFonts w:eastAsia="Times New Roman"/>
          <w:bCs/>
          <w:iCs/>
          <w:lang w:eastAsia="pl-PL"/>
        </w:rPr>
        <w:t xml:space="preserve"> i w jego imieniu bior</w:t>
      </w:r>
      <w:r w:rsidR="00772988">
        <w:rPr>
          <w:rFonts w:eastAsia="Times New Roman"/>
          <w:bCs/>
          <w:iCs/>
          <w:lang w:eastAsia="pl-PL"/>
        </w:rPr>
        <w:t>ąc</w:t>
      </w:r>
      <w:r w:rsidRPr="00BC0C38">
        <w:rPr>
          <w:rFonts w:eastAsia="Times New Roman"/>
          <w:bCs/>
          <w:iCs/>
          <w:lang w:eastAsia="pl-PL"/>
        </w:rPr>
        <w:t xml:space="preserve"> udział w wykonaniu umowy (osoby, przy pomocy których Wykonawca realizuje umowę̨), zwanych dalej osobami reprezentującymi, że:</w:t>
      </w:r>
    </w:p>
    <w:p w:rsidR="00BC0C38" w:rsidRPr="004470D3" w:rsidRDefault="00395A4C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5A4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Komendant Miejski Państwowej Straży Pożarnej w Siedlcach, ul. Czerwonego Krzyża 45, 08-110 Siedlce </w:t>
      </w:r>
      <w:r w:rsidR="00BC0C38"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jest Administratorem danych osobowych W</w:t>
      </w:r>
      <w:r w:rsidR="001C568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="00BC0C38"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a także osób reprezentujących; </w:t>
      </w:r>
    </w:p>
    <w:p w:rsidR="00BC0C38" w:rsidRPr="004470D3" w:rsidRDefault="00BC0C38" w:rsidP="008D6820">
      <w:pPr>
        <w:pStyle w:val="Akapitzlist"/>
        <w:numPr>
          <w:ilvl w:val="0"/>
          <w:numId w:val="28"/>
        </w:numPr>
        <w:spacing w:after="120" w:line="240" w:lineRule="auto"/>
        <w:ind w:left="709" w:hanging="27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 Administratora powołany został Inspektor Ochrony Danych (IOD), z którym można kontaktować się̨ pisząc na adres poczty elektronicznej </w:t>
      </w:r>
      <w:hyperlink r:id="rId9" w:history="1">
        <w:r w:rsidRPr="004470D3">
          <w:rPr>
            <w:rStyle w:val="Hipercze"/>
            <w:rFonts w:ascii="Times New Roman" w:eastAsia="Times New Roman" w:hAnsi="Times New Roman"/>
            <w:iCs/>
            <w:color w:val="auto"/>
            <w:sz w:val="24"/>
            <w:szCs w:val="24"/>
            <w:lang w:eastAsia="pl-PL"/>
          </w:rPr>
          <w:t>ochrona.danych@mazowsze.straz.pl</w:t>
        </w:r>
      </w:hyperlink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dane osobowe W</w:t>
      </w:r>
      <w:r w:rsidR="00B2486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 a także osób reprezentujących przetwarzane będ</w:t>
      </w:r>
      <w:r w:rsidR="0077298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przez Z</w:t>
      </w:r>
      <w:r w:rsidR="00B2486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celu przygotowania, zawarcia i realizacji umowy, a także dochodzenia ewentualnych roszczeń́ zgodnie z art. 6 ust. 1 lit b) oraz lit. c) RODO;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przetwarzaniem objęte są dane osobowe wskazane w treści umowy oraz inne niezbędne </w:t>
      </w:r>
      <w:r w:rsidR="0077298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do realizacji umowy, w tym wypełnienia procedur bezpieczeństwa obowiązujących 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u Z</w:t>
      </w:r>
      <w:r w:rsidR="00B2486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AMAWIAJĄCEGO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dane osobowe nie będą przekazywane do innych odbiorców; **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hAnsi="Times New Roman"/>
          <w:sz w:val="24"/>
          <w:szCs w:val="24"/>
        </w:rPr>
        <w:t>dane osobowe nie będą przekazywane do państwa trzeciego lub organizacji międzynarodowej;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="00D9191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AMAWIAJĄCY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D9191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ZAMAWIAJĄCYM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; 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="004D656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YKONAWCA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 a także osoby reprezentujące mają prawo dostępu do treści swoich danych, prawo do ich sprostowania, prawo do usunięcia, a także prawo do ograniczenia przetwarzania;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="004D656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a także osobom reprezentującym przysługuje prawo wniesienia skargi </w:t>
      </w:r>
      <w:r w:rsidR="0077298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do Prezesa Urzędu Ochrony Danych Osobowych z siedziba w Warszawie przy ulicy </w:t>
      </w:r>
      <w:r w:rsidR="007F725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Stawki 2 (kod pocztowy: 00 - 193);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dane osobowe przekazane zostały Z</w:t>
      </w:r>
      <w:r w:rsidR="004D656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AMAWIAJĄCEMU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przez W</w:t>
      </w:r>
      <w:r w:rsidR="004D656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YKONAWCĘ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przetwarzanie danych osobowych nie będzie podlegało zautomatyzowanemu podejmowaniu decyzji, w tym profilowaniu, o którym mowa w art. 22 ust. 1 i 4 RODO.  </w:t>
      </w:r>
    </w:p>
    <w:p w:rsidR="00BC0C38" w:rsidRPr="004470D3" w:rsidRDefault="00BC0C38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  <w:color w:val="FF0000"/>
        </w:rPr>
      </w:pPr>
      <w:r>
        <w:rPr>
          <w:rStyle w:val="Pogrubienie"/>
          <w:b w:val="0"/>
          <w:iCs/>
          <w:color w:val="000000"/>
        </w:rPr>
        <w:t xml:space="preserve">4. </w:t>
      </w:r>
      <w:r w:rsidRPr="004470D3">
        <w:rPr>
          <w:rStyle w:val="Pogrubienie"/>
          <w:b w:val="0"/>
          <w:iCs/>
        </w:rPr>
        <w:t>Z</w:t>
      </w:r>
      <w:r w:rsidR="004D656C">
        <w:rPr>
          <w:rStyle w:val="Pogrubienie"/>
          <w:b w:val="0"/>
          <w:iCs/>
        </w:rPr>
        <w:t>AMAWIAJĄCY</w:t>
      </w:r>
      <w:r w:rsidRPr="004470D3">
        <w:rPr>
          <w:rStyle w:val="Pogrubienie"/>
          <w:b w:val="0"/>
          <w:iCs/>
        </w:rPr>
        <w:t xml:space="preserve"> i W</w:t>
      </w:r>
      <w:r w:rsidR="004D656C">
        <w:rPr>
          <w:rStyle w:val="Pogrubienie"/>
          <w:b w:val="0"/>
          <w:iCs/>
        </w:rPr>
        <w:t>YKONAWCA</w:t>
      </w:r>
      <w:r w:rsidRPr="004470D3">
        <w:rPr>
          <w:rStyle w:val="Pogrubienie"/>
          <w:b w:val="0"/>
          <w:iCs/>
        </w:rPr>
        <w:t xml:space="preserve"> zobowiązują̨ się̨ do ochrony udostępnionych im danych osobowych, w tym do stosowania organizacyjnych i technicznych środków ochrony danych osobowych zgodnie z przepisami prawa, w szczególności zgodnie z RODO i ustawą z dnia 10 maja 2018 r. o ochronie danych osobowych (</w:t>
      </w:r>
      <w:proofErr w:type="spellStart"/>
      <w:r w:rsidR="0044397E">
        <w:rPr>
          <w:rStyle w:val="Pogrubienie"/>
          <w:b w:val="0"/>
          <w:iCs/>
        </w:rPr>
        <w:t>t.j</w:t>
      </w:r>
      <w:proofErr w:type="spellEnd"/>
      <w:r w:rsidR="0044397E">
        <w:rPr>
          <w:rStyle w:val="Pogrubienie"/>
          <w:b w:val="0"/>
          <w:iCs/>
        </w:rPr>
        <w:t xml:space="preserve"> </w:t>
      </w:r>
      <w:r w:rsidRPr="004470D3">
        <w:rPr>
          <w:rStyle w:val="Pogrubienie"/>
          <w:b w:val="0"/>
          <w:iCs/>
        </w:rPr>
        <w:t>Dz. U. z 201</w:t>
      </w:r>
      <w:r w:rsidR="0047514A">
        <w:rPr>
          <w:rStyle w:val="Pogrubienie"/>
          <w:b w:val="0"/>
          <w:iCs/>
        </w:rPr>
        <w:t>9</w:t>
      </w:r>
      <w:r w:rsidRPr="004470D3">
        <w:rPr>
          <w:rStyle w:val="Pogrubienie"/>
          <w:b w:val="0"/>
          <w:iCs/>
        </w:rPr>
        <w:t xml:space="preserve"> r. poz. 1</w:t>
      </w:r>
      <w:r w:rsidR="0047514A">
        <w:rPr>
          <w:rStyle w:val="Pogrubienie"/>
          <w:b w:val="0"/>
          <w:iCs/>
        </w:rPr>
        <w:t>781</w:t>
      </w:r>
      <w:r w:rsidRPr="004470D3">
        <w:rPr>
          <w:rStyle w:val="Pogrubienie"/>
          <w:b w:val="0"/>
          <w:iCs/>
        </w:rPr>
        <w:t>).</w:t>
      </w:r>
    </w:p>
    <w:p w:rsidR="00BC0C38" w:rsidRPr="004470D3" w:rsidRDefault="00BC0C38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  <w:r>
        <w:rPr>
          <w:rStyle w:val="Pogrubienie"/>
          <w:b w:val="0"/>
          <w:iCs/>
          <w:color w:val="000000"/>
        </w:rPr>
        <w:t xml:space="preserve">5. </w:t>
      </w:r>
      <w:r w:rsidRPr="004470D3">
        <w:rPr>
          <w:rStyle w:val="Pogrubienie"/>
          <w:b w:val="0"/>
          <w:iCs/>
        </w:rPr>
        <w:t>Z</w:t>
      </w:r>
      <w:r w:rsidR="004D656C">
        <w:rPr>
          <w:rStyle w:val="Pogrubienie"/>
          <w:b w:val="0"/>
          <w:iCs/>
        </w:rPr>
        <w:t>AMAWIAJĄCY</w:t>
      </w:r>
      <w:r w:rsidRPr="004470D3">
        <w:rPr>
          <w:rStyle w:val="Pogrubienie"/>
          <w:b w:val="0"/>
          <w:iCs/>
        </w:rPr>
        <w:t xml:space="preserve"> i W</w:t>
      </w:r>
      <w:r w:rsidR="004D656C">
        <w:rPr>
          <w:rStyle w:val="Pogrubienie"/>
          <w:b w:val="0"/>
          <w:iCs/>
        </w:rPr>
        <w:t>YKONAWCA</w:t>
      </w:r>
      <w:r w:rsidRPr="004470D3">
        <w:rPr>
          <w:rStyle w:val="Pogrubienie"/>
          <w:b w:val="0"/>
          <w:iCs/>
        </w:rPr>
        <w:t xml:space="preserve"> oświadczają̨, że pracownicy posiadający dostęp </w:t>
      </w:r>
      <w:r w:rsidR="007F7251">
        <w:rPr>
          <w:rStyle w:val="Pogrubienie"/>
          <w:b w:val="0"/>
          <w:iCs/>
        </w:rPr>
        <w:br/>
      </w:r>
      <w:r w:rsidRPr="004470D3">
        <w:rPr>
          <w:rStyle w:val="Pogrubienie"/>
          <w:b w:val="0"/>
          <w:iCs/>
        </w:rPr>
        <w:t>do danych osobowych udostępnionych na podstawie umowy znają̨ przepisy dotyczące ochrony danych osobowych oraz zostali upoważnieni do przetwarzania tych danych osobowych.</w:t>
      </w:r>
    </w:p>
    <w:p w:rsidR="00BC0C38" w:rsidRPr="004470D3" w:rsidRDefault="00BC0C38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  <w:r>
        <w:rPr>
          <w:rStyle w:val="Pogrubienie"/>
          <w:b w:val="0"/>
          <w:iCs/>
        </w:rPr>
        <w:t xml:space="preserve">6. </w:t>
      </w:r>
      <w:r w:rsidRPr="004470D3">
        <w:rPr>
          <w:rStyle w:val="Pogrubienie"/>
          <w:b w:val="0"/>
          <w:iCs/>
        </w:rPr>
        <w:t>Z</w:t>
      </w:r>
      <w:r w:rsidR="004D656C">
        <w:rPr>
          <w:rStyle w:val="Pogrubienie"/>
          <w:b w:val="0"/>
          <w:iCs/>
        </w:rPr>
        <w:t>AMAWIAJĄCY</w:t>
      </w:r>
      <w:r w:rsidRPr="004470D3">
        <w:rPr>
          <w:rStyle w:val="Pogrubienie"/>
          <w:b w:val="0"/>
          <w:iCs/>
        </w:rPr>
        <w:t xml:space="preserve"> i W</w:t>
      </w:r>
      <w:r w:rsidR="004D656C">
        <w:rPr>
          <w:rStyle w:val="Pogrubienie"/>
          <w:b w:val="0"/>
          <w:iCs/>
        </w:rPr>
        <w:t>YKONAWCA</w:t>
      </w:r>
      <w:r w:rsidRPr="004470D3">
        <w:rPr>
          <w:rStyle w:val="Pogrubienie"/>
          <w:b w:val="0"/>
          <w:iCs/>
        </w:rPr>
        <w:t xml:space="preserve"> oświadczają̨, że udostępnione dane osobowe Stron umowy zostaną̨ wykorzystane wyłącznie w celu realizacji umowy.</w:t>
      </w:r>
    </w:p>
    <w:p w:rsidR="00BC0C38" w:rsidRDefault="00BC0C38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  <w:r>
        <w:rPr>
          <w:rStyle w:val="Pogrubienie"/>
          <w:b w:val="0"/>
          <w:iCs/>
        </w:rPr>
        <w:t xml:space="preserve">7. </w:t>
      </w:r>
      <w:r w:rsidRPr="004470D3">
        <w:rPr>
          <w:rStyle w:val="Pogrubienie"/>
          <w:b w:val="0"/>
          <w:iCs/>
        </w:rPr>
        <w:t>W przypadku ewentualnego naruszenia przepisów dotyczących ochrony danych osobowych przez Z</w:t>
      </w:r>
      <w:r w:rsidR="004D656C">
        <w:rPr>
          <w:rStyle w:val="Pogrubienie"/>
          <w:b w:val="0"/>
          <w:iCs/>
        </w:rPr>
        <w:t>AMAWIAJĄCEGO</w:t>
      </w:r>
      <w:r w:rsidRPr="004470D3">
        <w:rPr>
          <w:rStyle w:val="Pogrubienie"/>
          <w:b w:val="0"/>
          <w:iCs/>
        </w:rPr>
        <w:t xml:space="preserve"> lub W</w:t>
      </w:r>
      <w:r w:rsidR="004D656C">
        <w:rPr>
          <w:rStyle w:val="Pogrubienie"/>
          <w:b w:val="0"/>
          <w:iCs/>
        </w:rPr>
        <w:t>YKONAWCĘ</w:t>
      </w:r>
      <w:r w:rsidRPr="004470D3">
        <w:rPr>
          <w:rStyle w:val="Pogrubienie"/>
          <w:b w:val="0"/>
          <w:iCs/>
        </w:rPr>
        <w:t>, Strona która dopuściła si</w:t>
      </w:r>
      <w:r w:rsidR="007F7251">
        <w:rPr>
          <w:rStyle w:val="Pogrubienie"/>
          <w:b w:val="0"/>
          <w:iCs/>
        </w:rPr>
        <w:t>ę</w:t>
      </w:r>
      <w:r w:rsidRPr="004470D3">
        <w:rPr>
          <w:rStyle w:val="Pogrubienie"/>
          <w:b w:val="0"/>
          <w:iCs/>
        </w:rPr>
        <w:t xml:space="preserve"> naruszenia jest zobowiązana pokryć́ wszelkie koszty, które druga ze Stron poniesie w związku </w:t>
      </w:r>
      <w:r w:rsidR="007F7251">
        <w:rPr>
          <w:rStyle w:val="Pogrubienie"/>
          <w:b w:val="0"/>
          <w:iCs/>
        </w:rPr>
        <w:br/>
      </w:r>
      <w:r w:rsidRPr="004470D3">
        <w:rPr>
          <w:rStyle w:val="Pogrubienie"/>
          <w:b w:val="0"/>
          <w:iCs/>
        </w:rPr>
        <w:t>z naruszeniem zgodnie z przepisami obowiązującymi w tym zakresie.</w:t>
      </w:r>
    </w:p>
    <w:p w:rsidR="00E4601C" w:rsidRDefault="00E4601C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E4601C" w:rsidRDefault="00E4601C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4C2972" w:rsidRDefault="004C2972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4C2972" w:rsidRDefault="004C2972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4C2972" w:rsidRDefault="004C2972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4C2972" w:rsidRDefault="004C2972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4C2972" w:rsidRPr="00E4601C" w:rsidRDefault="004C2972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BC0C38" w:rsidRPr="004470D3" w:rsidRDefault="00BC0C38" w:rsidP="00B71645">
      <w:pPr>
        <w:ind w:left="358" w:hanging="284"/>
        <w:rPr>
          <w:rFonts w:eastAsia="Times New Roman"/>
          <w:i/>
          <w:color w:val="000000"/>
          <w:sz w:val="20"/>
          <w:szCs w:val="20"/>
          <w:lang w:eastAsia="pl-PL"/>
        </w:rPr>
      </w:pPr>
      <w:r w:rsidRPr="004470D3">
        <w:rPr>
          <w:rFonts w:eastAsia="Times New Roman"/>
          <w:i/>
          <w:color w:val="000000"/>
          <w:sz w:val="20"/>
          <w:szCs w:val="20"/>
          <w:lang w:eastAsia="pl-PL"/>
        </w:rPr>
        <w:t>Objaśnienia</w:t>
      </w:r>
      <w:r w:rsidR="004E796B">
        <w:rPr>
          <w:rFonts w:eastAsia="Times New Roman"/>
          <w:i/>
          <w:color w:val="000000"/>
          <w:sz w:val="20"/>
          <w:szCs w:val="20"/>
          <w:lang w:eastAsia="pl-PL"/>
        </w:rPr>
        <w:t xml:space="preserve"> dotyczące RODO</w:t>
      </w:r>
      <w:r w:rsidRPr="004470D3">
        <w:rPr>
          <w:rFonts w:eastAsia="Times New Roman"/>
          <w:i/>
          <w:color w:val="000000"/>
          <w:sz w:val="20"/>
          <w:szCs w:val="20"/>
          <w:lang w:eastAsia="pl-PL"/>
        </w:rPr>
        <w:t>:</w:t>
      </w:r>
    </w:p>
    <w:p w:rsidR="00BC0C38" w:rsidRPr="00B71645" w:rsidRDefault="00BC0C38" w:rsidP="00B71645">
      <w:pPr>
        <w:ind w:left="358" w:hanging="284"/>
        <w:jc w:val="both"/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</w:pPr>
      <w:r w:rsidRPr="00B71645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BC0C38" w:rsidRPr="00B71645" w:rsidRDefault="00BC0C38" w:rsidP="00B71645">
      <w:pPr>
        <w:ind w:left="358" w:hanging="284"/>
        <w:jc w:val="both"/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</w:pPr>
      <w:r w:rsidRPr="00B71645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:rsidR="00BC0C38" w:rsidRPr="00B71645" w:rsidRDefault="00BC0C38" w:rsidP="00B71645">
      <w:pPr>
        <w:ind w:left="358" w:hanging="284"/>
        <w:jc w:val="both"/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</w:pPr>
      <w:r w:rsidRPr="00B71645">
        <w:rPr>
          <w:rFonts w:eastAsia="Times New Roman"/>
          <w:b/>
          <w:bCs/>
          <w:iCs/>
          <w:color w:val="000000"/>
          <w:sz w:val="16"/>
          <w:szCs w:val="16"/>
          <w:lang w:eastAsia="pl-PL"/>
        </w:rPr>
        <w:t xml:space="preserve">** </w:t>
      </w:r>
      <w:r w:rsidRPr="00B71645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>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183C91" w:rsidRDefault="004D2578" w:rsidP="008D6820">
      <w:pPr>
        <w:jc w:val="center"/>
        <w:rPr>
          <w:b/>
          <w:bCs/>
        </w:rPr>
      </w:pPr>
      <w:r>
        <w:rPr>
          <w:b/>
          <w:bCs/>
        </w:rPr>
        <w:lastRenderedPageBreak/>
        <w:t>§ 11</w:t>
      </w:r>
      <w:r w:rsidR="0051229D" w:rsidRPr="0051229D">
        <w:rPr>
          <w:b/>
          <w:bCs/>
        </w:rPr>
        <w:t>.</w:t>
      </w:r>
    </w:p>
    <w:p w:rsidR="00183C91" w:rsidRDefault="00183C91" w:rsidP="00183C91">
      <w:pPr>
        <w:jc w:val="center"/>
        <w:rPr>
          <w:b/>
          <w:bCs/>
        </w:rPr>
      </w:pPr>
      <w:r>
        <w:rPr>
          <w:b/>
          <w:bCs/>
        </w:rPr>
        <w:t>SIŁA WYŻSZA</w:t>
      </w:r>
    </w:p>
    <w:p w:rsidR="00183C91" w:rsidRPr="00183C91" w:rsidRDefault="00183C91" w:rsidP="00183C91">
      <w:pPr>
        <w:suppressAutoHyphens w:val="0"/>
        <w:autoSpaceDE w:val="0"/>
        <w:autoSpaceDN w:val="0"/>
        <w:adjustRightInd w:val="0"/>
        <w:jc w:val="both"/>
      </w:pPr>
      <w:r w:rsidRPr="00183C91">
        <w:t xml:space="preserve">1. Żadna ze Stron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</w:t>
      </w:r>
      <w:r w:rsidR="0047514A">
        <w:t xml:space="preserve">którym nie mogły </w:t>
      </w:r>
      <w:r w:rsidRPr="00183C91">
        <w:t>zapobiec, a które zakłócają lub uniemożliwiają realizację Umowy.</w:t>
      </w:r>
    </w:p>
    <w:p w:rsidR="00183C91" w:rsidRPr="00183C91" w:rsidRDefault="00183C91" w:rsidP="00183C91">
      <w:pPr>
        <w:suppressAutoHyphens w:val="0"/>
        <w:autoSpaceDE w:val="0"/>
        <w:autoSpaceDN w:val="0"/>
        <w:adjustRightInd w:val="0"/>
        <w:jc w:val="both"/>
      </w:pPr>
      <w:r w:rsidRPr="00183C91">
        <w:t>2. W przypadku zaistnienia Siły Wyższej, Strona</w:t>
      </w:r>
      <w:r w:rsidR="0047514A">
        <w:t>,</w:t>
      </w:r>
      <w:r w:rsidRPr="00183C91">
        <w:t xml:space="preserve"> której taka okoliczność uniemożliwia lub utrudnia prawidłowe wywiązanie się z jej zobowiązań niezwłocznie</w:t>
      </w:r>
      <w:r w:rsidR="0047514A">
        <w:t xml:space="preserve">, jednak </w:t>
      </w:r>
      <w:r w:rsidRPr="00183C91">
        <w:t xml:space="preserve"> nie później niż w ciągu 5 dni, powiadomi drugą Stronę o takich okolicznościach i ich przyczynie.</w:t>
      </w:r>
    </w:p>
    <w:p w:rsidR="00183C91" w:rsidRDefault="00183C91" w:rsidP="00183C91">
      <w:pPr>
        <w:jc w:val="center"/>
        <w:rPr>
          <w:b/>
          <w:bCs/>
        </w:rPr>
      </w:pPr>
      <w:r>
        <w:rPr>
          <w:b/>
          <w:bCs/>
        </w:rPr>
        <w:t>§ 12</w:t>
      </w:r>
      <w:r w:rsidRPr="0051229D">
        <w:rPr>
          <w:b/>
          <w:bCs/>
        </w:rPr>
        <w:t>.</w:t>
      </w:r>
    </w:p>
    <w:p w:rsidR="0051229D" w:rsidRPr="0051229D" w:rsidRDefault="0051229D" w:rsidP="0051229D">
      <w:pPr>
        <w:ind w:left="2125" w:firstLine="707"/>
        <w:jc w:val="both"/>
        <w:rPr>
          <w:b/>
          <w:bCs/>
        </w:rPr>
      </w:pPr>
      <w:r w:rsidRPr="0051229D">
        <w:rPr>
          <w:b/>
          <w:bCs/>
        </w:rPr>
        <w:t>POSTANOWIENIA KOŃCOWE</w:t>
      </w:r>
    </w:p>
    <w:p w:rsidR="00B71645" w:rsidRPr="00466695" w:rsidRDefault="0051229D" w:rsidP="00B71645">
      <w:pPr>
        <w:ind w:left="709" w:hanging="567"/>
        <w:jc w:val="both"/>
      </w:pPr>
      <w:r w:rsidRPr="0051229D">
        <w:t>1.</w:t>
      </w:r>
      <w:r w:rsidRPr="0051229D">
        <w:tab/>
      </w:r>
      <w:r w:rsidR="00B71645" w:rsidRPr="00466695">
        <w:t>Umowa wchodzi w życie z dniem jej podpisania przez obie strony.</w:t>
      </w:r>
    </w:p>
    <w:p w:rsidR="00B71645" w:rsidRPr="00466695" w:rsidRDefault="00B71645" w:rsidP="00B71645">
      <w:pPr>
        <w:ind w:left="709" w:hanging="567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>w formie aneksu</w:t>
      </w:r>
      <w:r w:rsidR="0047514A">
        <w:t xml:space="preserve"> lub porozumienia</w:t>
      </w:r>
      <w:r w:rsidRPr="00466695">
        <w:t xml:space="preserve">. </w:t>
      </w:r>
    </w:p>
    <w:p w:rsidR="00B71645" w:rsidRPr="000915E0" w:rsidRDefault="00B71645" w:rsidP="00B71645">
      <w:pPr>
        <w:ind w:left="709" w:hanging="567"/>
        <w:jc w:val="both"/>
      </w:pPr>
      <w:r w:rsidRPr="00466695">
        <w:t xml:space="preserve">3. </w:t>
      </w:r>
      <w:r w:rsidRPr="00466695">
        <w:tab/>
      </w:r>
      <w:r w:rsidRPr="000915E0">
        <w:t>Z</w:t>
      </w:r>
      <w:r w:rsidR="00843A25">
        <w:t>AMAWIAJĄCY</w:t>
      </w:r>
      <w:r w:rsidRPr="000915E0">
        <w:t xml:space="preserve"> dopuszcza zmiany w zakresie: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obiektywnej niemożności zapewnienia </w:t>
      </w:r>
      <w:r w:rsidR="00CC6F0E">
        <w:t>dostawy</w:t>
      </w:r>
      <w:r w:rsidRPr="000915E0">
        <w:t xml:space="preserve"> przedmiotu </w:t>
      </w:r>
      <w:r w:rsidR="00B45E3F">
        <w:t xml:space="preserve">umowy </w:t>
      </w:r>
      <w:r w:rsidRPr="000915E0">
        <w:t>odpowiadającego wymogom zawartym w załączniku nr 1 do umowy z powodu zakończenia produkcji lub niedostępności na rynku elementów po zawarciu umowy – dopuszcza się zmianę umowy w zakresie rodzaju, typu lub modelu, pod warunkiem, że nowe wyposażenie będzie odpowiadało pod względem funkcjonalności wyposażeniu pierwotnemu a jego parametry pozostaną niezmienione lub będą lepsze od pierwotnego</w:t>
      </w:r>
      <w:r>
        <w:t>;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zaproponowania przez W</w:t>
      </w:r>
      <w:r w:rsidR="00843A25">
        <w:t xml:space="preserve">YKONAWCĘ </w:t>
      </w:r>
      <w:r w:rsidRPr="000915E0">
        <w:t>szczególnie uzasadnionej pod względem funkcjonalności, sprawności lub przeznaczenia w stosunku do koncepcji przedstawionej w ofercie – dopuszcza się zmianę umowy w zakresie zawartym w załączniku nr 1</w:t>
      </w:r>
      <w:r w:rsidR="00CC6F0E">
        <w:t>;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pojawienia się na rynku części, materiałów lub urządzeń do wykonania przedmiotu zamówienia nowszej technologii/generacji, której zastosowanie będzie miało wpływ na koszty eksploatacji wykonania przedmiotu zamówienia</w:t>
      </w:r>
      <w:r>
        <w:t>;</w:t>
      </w:r>
      <w:r w:rsidRPr="000915E0">
        <w:t xml:space="preserve"> 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 w:rsidRPr="000915E0">
        <w:t>Wystąpienia konieczności wykonania umowy pod warunkiem zastosowania innych rozwiązań technicznych, zastosowania innych technologii niż pierwotnie oferowane, w tym również dokumentacji technicznej, gdy przewidziane wcześniej rozwiązania skutkował</w:t>
      </w:r>
      <w:r w:rsidR="007F7251">
        <w:t>y</w:t>
      </w:r>
      <w:r w:rsidRPr="000915E0">
        <w:t>by niewykonaniem lub nieprawidłowym wykonaniem przedmiotu zamówienia</w:t>
      </w:r>
      <w:r>
        <w:t>;</w:t>
      </w:r>
      <w:r w:rsidRPr="000915E0">
        <w:t xml:space="preserve"> 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gdy zmiany aktualnie obowiązującego prawa wymagają zastosowania innych rozwiązań technicznych, technologicznych lub materiałowych niezbędnych do wykonania </w:t>
      </w:r>
      <w:r w:rsidR="00183C91">
        <w:t>umowy</w:t>
      </w:r>
      <w:r w:rsidRPr="000915E0">
        <w:t xml:space="preserve">. 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konieczności zapewnienia koordynacji dostawy przedmiotu umowy oraz innych umów zawartych przez Z</w:t>
      </w:r>
      <w:r w:rsidR="00843A25">
        <w:t>AMAWIAJĄCEGO</w:t>
      </w:r>
      <w:r w:rsidRPr="000915E0">
        <w:t xml:space="preserve"> – dopuszczalna jest zmiana umowy </w:t>
      </w:r>
      <w:r w:rsidRPr="000915E0">
        <w:br/>
        <w:t xml:space="preserve">w zakresie zmiany miejsca przeprowadzenia miejsca odbioru przedmiotu umowy, miejsca szkolenia przedstawicieli </w:t>
      </w:r>
      <w:r>
        <w:t>Z</w:t>
      </w:r>
      <w:r w:rsidR="00843A25">
        <w:t>AMAWIAJĄCEGO</w:t>
      </w:r>
      <w:r>
        <w:t>;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zmiany przepisów prawa – dopuszczalna jest tak</w:t>
      </w:r>
      <w:r w:rsidR="0047514A">
        <w:t>a</w:t>
      </w:r>
      <w:r w:rsidRPr="000915E0">
        <w:t xml:space="preserve"> zmiana umowy, która umożliwi dostosowanie postanowień umowy lub przedmiotów umowy i jego wyposażenia do nowych przepisów prawa</w:t>
      </w:r>
      <w:r>
        <w:t>;</w:t>
      </w:r>
      <w:r w:rsidRPr="000915E0">
        <w:t xml:space="preserve"> 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propozycji zmiany umowy pochodzącej od W</w:t>
      </w:r>
      <w:r w:rsidR="00842B28">
        <w:t>YKONAWCY</w:t>
      </w:r>
      <w:r w:rsidRPr="000915E0">
        <w:t>, Z</w:t>
      </w:r>
      <w:r w:rsidR="00842B28">
        <w:t xml:space="preserve">AMAWIAJĄCY </w:t>
      </w:r>
      <w:r w:rsidRPr="000915E0">
        <w:t>podejmie decyzj</w:t>
      </w:r>
      <w:r w:rsidR="00D54B4E">
        <w:t>ę</w:t>
      </w:r>
      <w:r w:rsidRPr="000915E0">
        <w:t xml:space="preserve"> w zakresie zmiany umowy</w:t>
      </w:r>
      <w:r w:rsidR="00D54B4E">
        <w:t>,</w:t>
      </w:r>
      <w:r w:rsidRPr="000915E0">
        <w:t xml:space="preserve"> mając na uwadze okolicznoś</w:t>
      </w:r>
      <w:r w:rsidR="00D54B4E">
        <w:t>ć</w:t>
      </w:r>
      <w:r w:rsidRPr="000915E0">
        <w:t xml:space="preserve"> czy zmiany proponowane przez W</w:t>
      </w:r>
      <w:r w:rsidR="008255F6">
        <w:t xml:space="preserve">YKONAWCĘ </w:t>
      </w:r>
      <w:r w:rsidRPr="000915E0">
        <w:t xml:space="preserve">odpowiadają potrzebom oraz wymogom </w:t>
      </w:r>
      <w:r w:rsidR="00D54B4E">
        <w:t xml:space="preserve">ZAMAWIAJĄCEGO </w:t>
      </w:r>
      <w:r w:rsidRPr="000915E0">
        <w:t xml:space="preserve">dotyczącym wydatkowania środków publicznych zgodnie </w:t>
      </w:r>
      <w:r w:rsidRPr="000915E0">
        <w:lastRenderedPageBreak/>
        <w:t>z prz</w:t>
      </w:r>
      <w:r>
        <w:t xml:space="preserve">episami prawa, w szczególności </w:t>
      </w:r>
      <w:r w:rsidRPr="000915E0">
        <w:t>w zakresie wydatkowania ich w określonym roku budżetowym</w:t>
      </w:r>
      <w:r>
        <w:t>;</w:t>
      </w:r>
      <w:r w:rsidRPr="000915E0">
        <w:t xml:space="preserve">  </w:t>
      </w:r>
    </w:p>
    <w:p w:rsidR="00B71645" w:rsidRDefault="00B71645" w:rsidP="00B71645">
      <w:pPr>
        <w:numPr>
          <w:ilvl w:val="0"/>
          <w:numId w:val="26"/>
        </w:numPr>
        <w:jc w:val="both"/>
      </w:pPr>
      <w:r>
        <w:t>t</w:t>
      </w:r>
      <w:r w:rsidRPr="000915E0">
        <w:t xml:space="preserve">erminu realizacji przedmiotu </w:t>
      </w:r>
      <w:r w:rsidR="002E4DE1">
        <w:t>umowy</w:t>
      </w:r>
      <w:r w:rsidRPr="000915E0">
        <w:t xml:space="preserve"> – gdy zaistniej</w:t>
      </w:r>
      <w:r w:rsidR="00D54B4E">
        <w:t>ą</w:t>
      </w:r>
      <w:r w:rsidRPr="000915E0">
        <w:t xml:space="preserve"> okoliczności mające wpływ na prawidłową realizację umowy (w szczególności jeżeli zmiana terminu realizacji będzie zmianą korzystną dla </w:t>
      </w:r>
      <w:r>
        <w:t>Z</w:t>
      </w:r>
      <w:r w:rsidR="00842B28">
        <w:t>AMAWIAJĄCEGO</w:t>
      </w:r>
      <w:r w:rsidRPr="000915E0">
        <w:t xml:space="preserve"> lub zagrożone byłoby terminowe realizowanie płatności z powodu ograniczonych zasileń budżetowych otrzymanych od dysponentów nadrzędnych, lub w przypadku zaistnienia siły wyższej itp.)</w:t>
      </w:r>
      <w:r>
        <w:t xml:space="preserve">. </w:t>
      </w:r>
    </w:p>
    <w:p w:rsidR="003F1897" w:rsidRPr="00057A68" w:rsidRDefault="004078C0" w:rsidP="003F1897">
      <w:pPr>
        <w:numPr>
          <w:ilvl w:val="0"/>
          <w:numId w:val="26"/>
        </w:numPr>
        <w:jc w:val="both"/>
      </w:pPr>
      <w:r>
        <w:t>sposobu realizacji</w:t>
      </w:r>
      <w:r w:rsidR="003F1897" w:rsidRPr="00057A68">
        <w:t xml:space="preserve"> przedmiotu umowy gdy nastąpi brak możliwości jej realizacji </w:t>
      </w:r>
      <w:r w:rsidR="00724804">
        <w:br/>
      </w:r>
      <w:r w:rsidR="003F1897" w:rsidRPr="00057A68">
        <w:t xml:space="preserve">w umówiony </w:t>
      </w:r>
      <w:r>
        <w:t xml:space="preserve">(pierwotny) </w:t>
      </w:r>
      <w:r w:rsidR="003F1897" w:rsidRPr="00057A68">
        <w:t xml:space="preserve">sposób, w szczególności w ustalonych terminach, spowodowanej niedostępnością sprzętu, produktów lub ich komponentów lub materiałów, lub trudności </w:t>
      </w:r>
      <w:r w:rsidR="00724804">
        <w:br/>
      </w:r>
      <w:r w:rsidR="003F1897" w:rsidRPr="00057A68">
        <w:t xml:space="preserve">w ich dostępie, niedostępnością lub trudnością w dostępie do personelu, utrudnieniami </w:t>
      </w:r>
      <w:r w:rsidR="00724804">
        <w:br/>
      </w:r>
      <w:r w:rsidR="003F1897" w:rsidRPr="00057A68">
        <w:t xml:space="preserve">w realizacji usług transportowych lub innymi przyczynami, pod warunkiem że pozostają </w:t>
      </w:r>
      <w:r w:rsidR="00724804">
        <w:br/>
      </w:r>
      <w:r w:rsidR="003F1897" w:rsidRPr="00057A68">
        <w:t xml:space="preserve">w związku z zakażeniami wirusem SARS-CoV-2 lub w związku z ograniczeniami nałożonymi przez administrację publiczną na terytorium Rzeczypospolitej Polskiej, w tym w wyniku poleceń wydanych przez wojewodów lub decyzji wydanych przez Prezesa Rady Ministrów lub decyzji wydanych przez Głównego Inspektora Sanitarnego lub działającego </w:t>
      </w:r>
      <w:r w:rsidR="00724804">
        <w:br/>
      </w:r>
      <w:r w:rsidR="003F1897" w:rsidRPr="00057A68">
        <w:t xml:space="preserve">z jego upoważnienia państwowego wojewódzkiego inspektora sanitarnego lub poza granicami Rzeczypospolitej Polskiej w celu zapobiegania lub zwalczania zakażeniami  wirusem SARS-CoV-2. W takim przypadku Strona dotknięta przyczynami niezwłocznie powiadomi o nich drugą Stronę umowy, a Strony przystąpią do próby uzgodnienia zakresu zmian w umowie niezbędnych w celu jej realizacji (w tym w szczególności związanych </w:t>
      </w:r>
      <w:r w:rsidR="003F1897" w:rsidRPr="00057A68">
        <w:br/>
        <w:t>z terminami wykonania przedmiotu umowy lub jego odbioru) lub postanowią o całkowitym lub częściowym rozwiązaniu umowy. Każda ze Stron umowy może żądać przedstawienia</w:t>
      </w:r>
      <w:r w:rsidR="003F1897" w:rsidRPr="00057A68">
        <w:rPr>
          <w:u w:val="single"/>
        </w:rPr>
        <w:t xml:space="preserve"> </w:t>
      </w:r>
      <w:r w:rsidR="003F1897" w:rsidRPr="00057A68">
        <w:t>dodatkowych oświadczeń lub dokumentów potwierdzających wpływ okoliczności związanych z wystąpieniem COVID-19 na należyte wykonanie przedmiotu umowy.</w:t>
      </w:r>
      <w:r w:rsidR="003F1897" w:rsidRPr="00057A68">
        <w:rPr>
          <w:u w:val="single"/>
        </w:rPr>
        <w:t xml:space="preserve"> </w:t>
      </w:r>
      <w:r w:rsidR="003F1897" w:rsidRPr="00057A68">
        <w:t xml:space="preserve"> </w:t>
      </w:r>
    </w:p>
    <w:p w:rsidR="00B71645" w:rsidRPr="000915E0" w:rsidRDefault="00B71645" w:rsidP="00842B28">
      <w:pPr>
        <w:numPr>
          <w:ilvl w:val="0"/>
          <w:numId w:val="25"/>
        </w:numPr>
        <w:tabs>
          <w:tab w:val="clear" w:pos="4260"/>
        </w:tabs>
        <w:ind w:left="567"/>
        <w:jc w:val="both"/>
      </w:pPr>
      <w:r w:rsidRPr="000915E0">
        <w:t>Ponadto Z</w:t>
      </w:r>
      <w:r w:rsidR="006A2BEF">
        <w:t>AMAWIAJĄCY</w:t>
      </w:r>
      <w:r w:rsidRPr="000915E0">
        <w:t xml:space="preserve"> dopuszcza zmiany w zakresie:</w:t>
      </w:r>
    </w:p>
    <w:p w:rsidR="00B71645" w:rsidRDefault="00B71645" w:rsidP="00842B28">
      <w:pPr>
        <w:numPr>
          <w:ilvl w:val="4"/>
          <w:numId w:val="30"/>
        </w:numPr>
        <w:tabs>
          <w:tab w:val="clear" w:pos="3600"/>
          <w:tab w:val="num" w:pos="1276"/>
        </w:tabs>
        <w:ind w:left="1352"/>
        <w:jc w:val="both"/>
      </w:pPr>
      <w:r w:rsidRPr="000915E0">
        <w:t xml:space="preserve">Procedury odbiorowej przedmiotu </w:t>
      </w:r>
      <w:r w:rsidR="00E03A38">
        <w:t>umowy</w:t>
      </w:r>
      <w:r w:rsidRPr="000915E0">
        <w:t>.</w:t>
      </w:r>
    </w:p>
    <w:p w:rsidR="00B71645" w:rsidRDefault="00B71645" w:rsidP="00842B28">
      <w:pPr>
        <w:numPr>
          <w:ilvl w:val="4"/>
          <w:numId w:val="30"/>
        </w:numPr>
        <w:tabs>
          <w:tab w:val="clear" w:pos="3600"/>
          <w:tab w:val="num" w:pos="1276"/>
        </w:tabs>
        <w:ind w:left="1352"/>
        <w:jc w:val="both"/>
      </w:pPr>
      <w:r w:rsidRPr="000915E0">
        <w:t xml:space="preserve">Procedury szkoleniowej przedmiotu </w:t>
      </w:r>
      <w:r w:rsidR="00E03A38">
        <w:t>umowy</w:t>
      </w:r>
      <w:r w:rsidRPr="000915E0">
        <w:t>.</w:t>
      </w:r>
    </w:p>
    <w:p w:rsidR="00B71645" w:rsidRPr="000915E0" w:rsidRDefault="00B71645" w:rsidP="00842B28">
      <w:pPr>
        <w:numPr>
          <w:ilvl w:val="4"/>
          <w:numId w:val="30"/>
        </w:numPr>
        <w:tabs>
          <w:tab w:val="clear" w:pos="3600"/>
          <w:tab w:val="num" w:pos="1276"/>
        </w:tabs>
        <w:ind w:left="1352"/>
        <w:jc w:val="both"/>
      </w:pPr>
      <w:r>
        <w:t xml:space="preserve"> </w:t>
      </w:r>
      <w:r w:rsidRPr="000915E0">
        <w:t xml:space="preserve">Serwisowania przedmiotu </w:t>
      </w:r>
      <w:r w:rsidR="00B156C4">
        <w:t>umowy</w:t>
      </w:r>
      <w:r w:rsidRPr="000915E0">
        <w:t xml:space="preserve">.                                                                     </w:t>
      </w:r>
    </w:p>
    <w:p w:rsidR="00B71645" w:rsidRDefault="00B71645" w:rsidP="00F6785D">
      <w:pPr>
        <w:numPr>
          <w:ilvl w:val="0"/>
          <w:numId w:val="25"/>
        </w:numPr>
        <w:tabs>
          <w:tab w:val="clear" w:pos="4260"/>
          <w:tab w:val="num" w:pos="567"/>
        </w:tabs>
        <w:ind w:left="567"/>
        <w:jc w:val="both"/>
      </w:pPr>
      <w:r w:rsidRPr="000915E0">
        <w:t>Warunkiem wprowadzenia</w:t>
      </w:r>
      <w:r w:rsidR="00B156C4">
        <w:t xml:space="preserve"> </w:t>
      </w:r>
      <w:r w:rsidR="00183C91">
        <w:t xml:space="preserve">zmian, </w:t>
      </w:r>
      <w:r w:rsidR="00B156C4">
        <w:t>o których mowa w ust. 4</w:t>
      </w:r>
      <w:r w:rsidR="00183C91">
        <w:t>,</w:t>
      </w:r>
      <w:r w:rsidRPr="000915E0">
        <w:t xml:space="preserve"> jest:</w:t>
      </w:r>
    </w:p>
    <w:p w:rsidR="00F6785D" w:rsidRPr="000915E0" w:rsidRDefault="004C2972" w:rsidP="00F6785D">
      <w:pPr>
        <w:ind w:left="207" w:firstLine="708"/>
        <w:jc w:val="both"/>
      </w:pPr>
      <w:r>
        <w:t>1</w:t>
      </w:r>
      <w:r w:rsidR="00F6785D" w:rsidRPr="000915E0">
        <w:t>) Zmiana formy organizacyjnej lub prawnej W</w:t>
      </w:r>
      <w:r w:rsidR="00F6785D">
        <w:t>YKONAWCY</w:t>
      </w:r>
      <w:r w:rsidR="00F6785D" w:rsidRPr="000915E0">
        <w:t xml:space="preserve"> lub jego siedziby,</w:t>
      </w:r>
    </w:p>
    <w:p w:rsidR="00F6785D" w:rsidRPr="000915E0" w:rsidRDefault="004C2972" w:rsidP="00F6785D">
      <w:pPr>
        <w:ind w:left="207" w:firstLine="708"/>
        <w:jc w:val="both"/>
      </w:pPr>
      <w:r>
        <w:t>2</w:t>
      </w:r>
      <w:r w:rsidR="00F6785D" w:rsidRPr="000915E0">
        <w:t>) Zmiany legislacyjne w ustawodawstwie polskim,</w:t>
      </w:r>
    </w:p>
    <w:p w:rsidR="00F6785D" w:rsidRDefault="00F6785D" w:rsidP="00F6785D">
      <w:pPr>
        <w:ind w:left="993" w:hanging="142"/>
        <w:jc w:val="both"/>
      </w:pPr>
      <w:r>
        <w:t xml:space="preserve"> </w:t>
      </w:r>
      <w:r w:rsidR="004C2972">
        <w:t>3</w:t>
      </w:r>
      <w:r w:rsidRPr="000915E0">
        <w:t xml:space="preserve">) Konieczność ciągłego użytkowania przedmiotu umowy z uwagi na okoliczności faktyczne niezależne od stron i brak możliwości zapewnienia ciągłości obsługi przez wyszkolone grupy.     </w:t>
      </w:r>
    </w:p>
    <w:p w:rsidR="00B71645" w:rsidRPr="00466695" w:rsidRDefault="00B71645" w:rsidP="009F6FA6">
      <w:pPr>
        <w:numPr>
          <w:ilvl w:val="0"/>
          <w:numId w:val="25"/>
        </w:numPr>
        <w:tabs>
          <w:tab w:val="clear" w:pos="4260"/>
        </w:tabs>
        <w:ind w:left="567"/>
        <w:jc w:val="both"/>
      </w:pPr>
      <w:r w:rsidRPr="00466695">
        <w:t xml:space="preserve">Umowę sporządzono w </w:t>
      </w:r>
      <w:r w:rsidR="00C9367C">
        <w:t>2</w:t>
      </w:r>
      <w:r w:rsidRPr="00466695">
        <w:t xml:space="preserve"> jednobrzmiących egzemplarzach w języku polskim</w:t>
      </w:r>
      <w:r w:rsidR="00C9367C">
        <w:t xml:space="preserve"> po jednym </w:t>
      </w:r>
      <w:r w:rsidRPr="00466695">
        <w:t>egzemplarz</w:t>
      </w:r>
      <w:r w:rsidR="00C9367C">
        <w:t>u</w:t>
      </w:r>
      <w:r w:rsidRPr="00466695">
        <w:t xml:space="preserve"> dla Z</w:t>
      </w:r>
      <w:r>
        <w:t>amawiającego</w:t>
      </w:r>
      <w:r w:rsidRPr="00466695">
        <w:t xml:space="preserve"> i </w:t>
      </w:r>
      <w:r>
        <w:t>W</w:t>
      </w:r>
      <w:r w:rsidR="00B4554A">
        <w:t>YKONAWCY</w:t>
      </w:r>
      <w:r w:rsidRPr="00466695">
        <w:t xml:space="preserve">, każdy na prawach oryginału. </w:t>
      </w:r>
    </w:p>
    <w:p w:rsidR="00B71645" w:rsidRDefault="00B71645" w:rsidP="00B71645">
      <w:pPr>
        <w:ind w:left="709" w:hanging="709"/>
        <w:jc w:val="both"/>
      </w:pPr>
    </w:p>
    <w:p w:rsidR="00B71645" w:rsidRPr="00B71645" w:rsidRDefault="00B71645" w:rsidP="00B71645">
      <w:pPr>
        <w:ind w:left="709" w:hanging="709"/>
        <w:jc w:val="both"/>
        <w:rPr>
          <w:b/>
          <w:bCs/>
          <w:u w:val="single"/>
        </w:rPr>
      </w:pPr>
      <w:r w:rsidRPr="00B71645">
        <w:rPr>
          <w:b/>
          <w:bCs/>
          <w:u w:val="single"/>
        </w:rPr>
        <w:t>Załączniki:</w:t>
      </w:r>
    </w:p>
    <w:p w:rsidR="00733AC5" w:rsidRDefault="006F2B87" w:rsidP="00733AC5">
      <w:pPr>
        <w:ind w:left="709" w:hanging="709"/>
        <w:jc w:val="both"/>
      </w:pPr>
      <w:r>
        <w:t xml:space="preserve">Nr 1 </w:t>
      </w:r>
      <w:r w:rsidR="008D6820" w:rsidRPr="00733AC5">
        <w:rPr>
          <w:bCs/>
        </w:rPr>
        <w:t xml:space="preserve">– </w:t>
      </w:r>
      <w:r w:rsidR="001C3C8B">
        <w:t xml:space="preserve">Szczegółowy opis przedmiotu </w:t>
      </w:r>
      <w:r w:rsidR="00095AFD">
        <w:t>zamówienia</w:t>
      </w:r>
      <w:r w:rsidR="001C3C8B">
        <w:t xml:space="preserve"> – wymagania m</w:t>
      </w:r>
      <w:r w:rsidR="001E2093">
        <w:t xml:space="preserve">inimalne według załącznika </w:t>
      </w:r>
      <w:r w:rsidR="00F92869">
        <w:br/>
        <w:t xml:space="preserve">     </w:t>
      </w:r>
      <w:r w:rsidR="00145C02">
        <w:t>nr</w:t>
      </w:r>
      <w:r w:rsidR="00733AC5">
        <w:t xml:space="preserve"> 1 </w:t>
      </w:r>
      <w:r w:rsidR="001C3C8B">
        <w:t>do SWZ.</w:t>
      </w:r>
    </w:p>
    <w:p w:rsidR="001C3C8B" w:rsidRDefault="001C3C8B" w:rsidP="00B71645">
      <w:pPr>
        <w:pStyle w:val="Tekstpodstawowy"/>
        <w:spacing w:after="120"/>
        <w:ind w:left="709" w:hanging="1"/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r w:rsidR="00A56B13">
        <w:rPr>
          <w:b/>
          <w:bCs/>
          <w:sz w:val="24"/>
          <w:szCs w:val="24"/>
        </w:rPr>
        <w:t>ZAMAWIAJĄCY</w:t>
      </w:r>
      <w:r>
        <w:t xml:space="preserve"> </w:t>
      </w:r>
    </w:p>
    <w:p w:rsidR="00E85FC3" w:rsidRDefault="00E85FC3" w:rsidP="00E85FC3"/>
    <w:p w:rsidR="00E85FC3" w:rsidRDefault="00E85FC3" w:rsidP="00E85FC3">
      <w:pPr>
        <w:ind w:right="-142"/>
        <w:jc w:val="right"/>
        <w:rPr>
          <w:b/>
        </w:rPr>
      </w:pPr>
    </w:p>
    <w:sectPr w:rsidR="00E85FC3" w:rsidSect="00D87D0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Fmt w:val="chicago"/>
      </w:footnotePr>
      <w:pgSz w:w="11905" w:h="16837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8E" w:rsidRDefault="00000E8E">
      <w:r>
        <w:separator/>
      </w:r>
    </w:p>
  </w:endnote>
  <w:endnote w:type="continuationSeparator" w:id="0">
    <w:p w:rsidR="00000E8E" w:rsidRDefault="0000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BA" w:rsidRDefault="003614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EBA" w:rsidRDefault="00C46E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A1" w:rsidRDefault="00A33BC3" w:rsidP="00A33BC3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5408" behindDoc="1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-1905</wp:posOffset>
          </wp:positionV>
          <wp:extent cx="965200" cy="643255"/>
          <wp:effectExtent l="19050" t="0" r="6350" b="0"/>
          <wp:wrapTight wrapText="bothSides">
            <wp:wrapPolygon edited="0">
              <wp:start x="-426" y="0"/>
              <wp:lineTo x="-426" y="21110"/>
              <wp:lineTo x="21742" y="21110"/>
              <wp:lineTo x="21742" y="0"/>
              <wp:lineTo x="-426" y="0"/>
            </wp:wrapPolygon>
          </wp:wrapTight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47825" cy="638175"/>
          <wp:effectExtent l="19050" t="0" r="9525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91" w:rsidRDefault="00972152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-1905</wp:posOffset>
          </wp:positionV>
          <wp:extent cx="965200" cy="643255"/>
          <wp:effectExtent l="19050" t="0" r="6350" b="0"/>
          <wp:wrapTight wrapText="bothSides">
            <wp:wrapPolygon edited="0">
              <wp:start x="-426" y="0"/>
              <wp:lineTo x="-426" y="21110"/>
              <wp:lineTo x="21742" y="21110"/>
              <wp:lineTo x="21742" y="0"/>
              <wp:lineTo x="-426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47825" cy="638175"/>
          <wp:effectExtent l="19050" t="0" r="9525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8E" w:rsidRDefault="00000E8E">
      <w:r>
        <w:separator/>
      </w:r>
    </w:p>
  </w:footnote>
  <w:footnote w:type="continuationSeparator" w:id="0">
    <w:p w:rsidR="00000E8E" w:rsidRDefault="0000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C3" w:rsidRPr="009F123B" w:rsidRDefault="00A33BC3" w:rsidP="00A33BC3">
    <w:pPr>
      <w:pStyle w:val="Nagwek"/>
      <w:rPr>
        <w:b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-101600</wp:posOffset>
          </wp:positionV>
          <wp:extent cx="649605" cy="797560"/>
          <wp:effectExtent l="19050" t="0" r="0" b="0"/>
          <wp:wrapNone/>
          <wp:docPr id="10" name="Obraz 4" descr="NON_PUBLIC_p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N_PUBLIC_p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448">
      <w:rPr>
        <w:b/>
        <w:noProof/>
        <w:sz w:val="16"/>
        <w:szCs w:val="16"/>
      </w:rPr>
      <w:pict>
        <v:line id="_x0000_s2055" style="position:absolute;z-index:251667456;mso-position-horizontal-relative:text;mso-position-vertical-relative:text" from="66.05pt,5.5pt" to="450.7pt,5.5pt" o:allowincell="f"/>
      </w:pict>
    </w:r>
  </w:p>
  <w:p w:rsidR="00A33BC3" w:rsidRPr="00E15216" w:rsidRDefault="00A33BC3" w:rsidP="00A33BC3">
    <w:pPr>
      <w:pStyle w:val="WW-Zawartoramki111111"/>
      <w:spacing w:after="0"/>
      <w:jc w:val="center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>Komenda MIEJSKA</w:t>
    </w:r>
    <w:r w:rsidRPr="00E15216">
      <w:rPr>
        <w:rFonts w:ascii="Arial" w:hAnsi="Arial" w:cs="Arial"/>
        <w:b/>
        <w:caps/>
        <w:sz w:val="16"/>
        <w:szCs w:val="16"/>
      </w:rPr>
      <w:t xml:space="preserve"> Państwowej Straży Pożarnej </w:t>
    </w:r>
  </w:p>
  <w:p w:rsidR="00A33BC3" w:rsidRPr="003335E5" w:rsidRDefault="00A33BC3" w:rsidP="00A33BC3">
    <w:pPr>
      <w:jc w:val="center"/>
      <w:rPr>
        <w:b/>
        <w:sz w:val="16"/>
        <w:szCs w:val="16"/>
      </w:rPr>
    </w:pPr>
    <w:r>
      <w:rPr>
        <w:b/>
        <w:sz w:val="16"/>
        <w:szCs w:val="16"/>
      </w:rPr>
      <w:t>08</w:t>
    </w:r>
    <w:r w:rsidRPr="003335E5">
      <w:rPr>
        <w:b/>
        <w:sz w:val="16"/>
        <w:szCs w:val="16"/>
      </w:rPr>
      <w:t>-1</w:t>
    </w:r>
    <w:r>
      <w:rPr>
        <w:b/>
        <w:sz w:val="16"/>
        <w:szCs w:val="16"/>
      </w:rPr>
      <w:t>1</w:t>
    </w:r>
    <w:r w:rsidRPr="003335E5">
      <w:rPr>
        <w:b/>
        <w:sz w:val="16"/>
        <w:szCs w:val="16"/>
      </w:rPr>
      <w:t xml:space="preserve">0 </w:t>
    </w:r>
    <w:r>
      <w:rPr>
        <w:b/>
        <w:sz w:val="16"/>
        <w:szCs w:val="16"/>
      </w:rPr>
      <w:t>Siedlce</w:t>
    </w:r>
    <w:r w:rsidRPr="003335E5">
      <w:rPr>
        <w:b/>
        <w:sz w:val="16"/>
        <w:szCs w:val="16"/>
      </w:rPr>
      <w:t xml:space="preserve">, ul. </w:t>
    </w:r>
    <w:r>
      <w:rPr>
        <w:b/>
        <w:sz w:val="16"/>
        <w:szCs w:val="16"/>
      </w:rPr>
      <w:t>Czerwonego Krzyża 45</w:t>
    </w:r>
  </w:p>
  <w:p w:rsidR="00A33BC3" w:rsidRPr="003335E5" w:rsidRDefault="00A33BC3" w:rsidP="00A33BC3">
    <w:pPr>
      <w:jc w:val="center"/>
      <w:rPr>
        <w:b/>
        <w:sz w:val="16"/>
        <w:szCs w:val="16"/>
      </w:rPr>
    </w:pPr>
    <w:r w:rsidRPr="002B534F">
      <w:rPr>
        <w:b/>
        <w:sz w:val="16"/>
        <w:szCs w:val="16"/>
      </w:rPr>
      <w:t xml:space="preserve">tel. 25 6442413 </w:t>
    </w:r>
    <w:proofErr w:type="spellStart"/>
    <w:r w:rsidRPr="002B534F">
      <w:rPr>
        <w:b/>
        <w:sz w:val="16"/>
        <w:szCs w:val="16"/>
      </w:rPr>
      <w:t>fax</w:t>
    </w:r>
    <w:proofErr w:type="spellEnd"/>
    <w:r w:rsidRPr="002B534F">
      <w:rPr>
        <w:b/>
        <w:sz w:val="16"/>
        <w:szCs w:val="16"/>
      </w:rPr>
      <w:t xml:space="preserve"> 25 6442413  wew.43</w:t>
    </w:r>
  </w:p>
  <w:p w:rsidR="00A33BC3" w:rsidRPr="002B534F" w:rsidRDefault="00361448" w:rsidP="00A33BC3">
    <w:pPr>
      <w:pStyle w:val="Nagwek"/>
    </w:pPr>
    <w:r>
      <w:rPr>
        <w:noProof/>
      </w:rPr>
      <w:pict>
        <v:line id="_x0000_s2056" style="position:absolute;z-index:251668480" from="66.05pt,5.55pt" to="450.7pt,5.55pt" o:allowincell="f"/>
      </w:pict>
    </w:r>
    <w:r w:rsidR="00A33BC3" w:rsidRPr="002B534F">
      <w:t xml:space="preserve">                                 </w:t>
    </w:r>
  </w:p>
  <w:p w:rsidR="00C46EBA" w:rsidRPr="00A33BC3" w:rsidRDefault="00A33BC3" w:rsidP="00A33BC3">
    <w:pPr>
      <w:pStyle w:val="normal"/>
      <w:rPr>
        <w:color w:val="FF9900"/>
        <w:sz w:val="20"/>
        <w:szCs w:val="20"/>
      </w:rPr>
    </w:pPr>
    <w:r>
      <w:rPr>
        <w:rFonts w:ascii="Calibri" w:eastAsia="Calibri" w:hAnsi="Calibri" w:cs="Calibri"/>
        <w:color w:val="434343"/>
      </w:rPr>
      <w:t xml:space="preserve">Nr postępowania: </w:t>
    </w:r>
    <w:r>
      <w:rPr>
        <w:color w:val="000000"/>
        <w:sz w:val="20"/>
        <w:szCs w:val="20"/>
      </w:rPr>
      <w:t>MT.2370.</w:t>
    </w:r>
    <w:r w:rsidR="00866803">
      <w:rPr>
        <w:color w:val="000000"/>
        <w:sz w:val="20"/>
        <w:szCs w:val="20"/>
      </w:rPr>
      <w:t>12</w:t>
    </w:r>
    <w:r>
      <w:rPr>
        <w:color w:val="000000"/>
        <w:sz w:val="20"/>
        <w:szCs w:val="20"/>
      </w:rPr>
      <w:t>.</w:t>
    </w:r>
    <w:r w:rsidRPr="002E76AC">
      <w:rPr>
        <w:color w:val="000000"/>
        <w:sz w:val="20"/>
        <w:szCs w:val="20"/>
      </w:rPr>
      <w:t>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52" w:rsidRPr="009F123B" w:rsidRDefault="00972152" w:rsidP="00972152">
    <w:pPr>
      <w:pStyle w:val="Nagwek"/>
      <w:rPr>
        <w:b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-101600</wp:posOffset>
          </wp:positionV>
          <wp:extent cx="649605" cy="797560"/>
          <wp:effectExtent l="19050" t="0" r="0" b="0"/>
          <wp:wrapNone/>
          <wp:docPr id="7" name="Obraz 4" descr="NON_PUBLIC_p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N_PUBLIC_p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448">
      <w:rPr>
        <w:b/>
        <w:noProof/>
        <w:sz w:val="16"/>
        <w:szCs w:val="16"/>
      </w:rPr>
      <w:pict>
        <v:line id="_x0000_s2050" style="position:absolute;z-index:251661312;mso-position-horizontal-relative:text;mso-position-vertical-relative:text" from="66.05pt,5.5pt" to="450.7pt,5.5pt" o:allowincell="f"/>
      </w:pict>
    </w:r>
  </w:p>
  <w:p w:rsidR="00972152" w:rsidRPr="00E15216" w:rsidRDefault="00972152" w:rsidP="00972152">
    <w:pPr>
      <w:pStyle w:val="WW-Zawartoramki111111"/>
      <w:spacing w:after="0"/>
      <w:jc w:val="center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>Komenda MIEJSKA</w:t>
    </w:r>
    <w:r w:rsidRPr="00E15216">
      <w:rPr>
        <w:rFonts w:ascii="Arial" w:hAnsi="Arial" w:cs="Arial"/>
        <w:b/>
        <w:caps/>
        <w:sz w:val="16"/>
        <w:szCs w:val="16"/>
      </w:rPr>
      <w:t xml:space="preserve"> Państwowej Straży Pożarnej </w:t>
    </w:r>
  </w:p>
  <w:p w:rsidR="00972152" w:rsidRPr="003335E5" w:rsidRDefault="00972152" w:rsidP="00972152">
    <w:pPr>
      <w:jc w:val="center"/>
      <w:rPr>
        <w:b/>
        <w:sz w:val="16"/>
        <w:szCs w:val="16"/>
      </w:rPr>
    </w:pPr>
    <w:r>
      <w:rPr>
        <w:b/>
        <w:sz w:val="16"/>
        <w:szCs w:val="16"/>
      </w:rPr>
      <w:t>08</w:t>
    </w:r>
    <w:r w:rsidRPr="003335E5">
      <w:rPr>
        <w:b/>
        <w:sz w:val="16"/>
        <w:szCs w:val="16"/>
      </w:rPr>
      <w:t>-1</w:t>
    </w:r>
    <w:r>
      <w:rPr>
        <w:b/>
        <w:sz w:val="16"/>
        <w:szCs w:val="16"/>
      </w:rPr>
      <w:t>1</w:t>
    </w:r>
    <w:r w:rsidRPr="003335E5">
      <w:rPr>
        <w:b/>
        <w:sz w:val="16"/>
        <w:szCs w:val="16"/>
      </w:rPr>
      <w:t xml:space="preserve">0 </w:t>
    </w:r>
    <w:r>
      <w:rPr>
        <w:b/>
        <w:sz w:val="16"/>
        <w:szCs w:val="16"/>
      </w:rPr>
      <w:t>Siedlce</w:t>
    </w:r>
    <w:r w:rsidRPr="003335E5">
      <w:rPr>
        <w:b/>
        <w:sz w:val="16"/>
        <w:szCs w:val="16"/>
      </w:rPr>
      <w:t xml:space="preserve">, ul. </w:t>
    </w:r>
    <w:r>
      <w:rPr>
        <w:b/>
        <w:sz w:val="16"/>
        <w:szCs w:val="16"/>
      </w:rPr>
      <w:t>Czerwonego Krzyża 45</w:t>
    </w:r>
  </w:p>
  <w:p w:rsidR="00972152" w:rsidRPr="003335E5" w:rsidRDefault="00972152" w:rsidP="00972152">
    <w:pPr>
      <w:jc w:val="center"/>
      <w:rPr>
        <w:b/>
        <w:sz w:val="16"/>
        <w:szCs w:val="16"/>
      </w:rPr>
    </w:pPr>
    <w:r w:rsidRPr="002B534F">
      <w:rPr>
        <w:b/>
        <w:sz w:val="16"/>
        <w:szCs w:val="16"/>
      </w:rPr>
      <w:t xml:space="preserve">tel. 25 6442413 </w:t>
    </w:r>
    <w:proofErr w:type="spellStart"/>
    <w:r w:rsidRPr="002B534F">
      <w:rPr>
        <w:b/>
        <w:sz w:val="16"/>
        <w:szCs w:val="16"/>
      </w:rPr>
      <w:t>fax</w:t>
    </w:r>
    <w:proofErr w:type="spellEnd"/>
    <w:r w:rsidRPr="002B534F">
      <w:rPr>
        <w:b/>
        <w:sz w:val="16"/>
        <w:szCs w:val="16"/>
      </w:rPr>
      <w:t xml:space="preserve"> 25 6442413  wew.43</w:t>
    </w:r>
  </w:p>
  <w:p w:rsidR="00972152" w:rsidRPr="002B534F" w:rsidRDefault="00361448" w:rsidP="00972152">
    <w:pPr>
      <w:pStyle w:val="Nagwek"/>
    </w:pPr>
    <w:r>
      <w:rPr>
        <w:noProof/>
      </w:rPr>
      <w:pict>
        <v:line id="_x0000_s2051" style="position:absolute;z-index:251662336" from="66.05pt,5.55pt" to="450.7pt,5.55pt" o:allowincell="f"/>
      </w:pict>
    </w:r>
    <w:r w:rsidR="00972152" w:rsidRPr="002B534F">
      <w:t xml:space="preserve">                                 </w:t>
    </w:r>
  </w:p>
  <w:p w:rsidR="00972152" w:rsidRPr="00972152" w:rsidRDefault="00972152" w:rsidP="00972152">
    <w:pPr>
      <w:pStyle w:val="normal"/>
      <w:rPr>
        <w:color w:val="FF9900"/>
        <w:sz w:val="20"/>
        <w:szCs w:val="20"/>
      </w:rPr>
    </w:pPr>
    <w:r>
      <w:rPr>
        <w:rFonts w:ascii="Calibri" w:eastAsia="Calibri" w:hAnsi="Calibri" w:cs="Calibri"/>
        <w:color w:val="434343"/>
      </w:rPr>
      <w:t xml:space="preserve">Nr postępowania: </w:t>
    </w:r>
    <w:r>
      <w:rPr>
        <w:color w:val="000000"/>
        <w:sz w:val="20"/>
        <w:szCs w:val="20"/>
      </w:rPr>
      <w:t>MT.2370.</w:t>
    </w:r>
    <w:r w:rsidR="00866803">
      <w:rPr>
        <w:color w:val="000000"/>
        <w:sz w:val="20"/>
        <w:szCs w:val="20"/>
      </w:rPr>
      <w:t>12</w:t>
    </w:r>
    <w:r>
      <w:rPr>
        <w:color w:val="000000"/>
        <w:sz w:val="20"/>
        <w:szCs w:val="20"/>
      </w:rPr>
      <w:t>.</w:t>
    </w:r>
    <w:r w:rsidRPr="002E76AC">
      <w:rPr>
        <w:color w:val="000000"/>
        <w:sz w:val="20"/>
        <w:szCs w:val="20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9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6">
    <w:nsid w:val="20D072F5"/>
    <w:multiLevelType w:val="hybridMultilevel"/>
    <w:tmpl w:val="493C1164"/>
    <w:lvl w:ilvl="0" w:tplc="8368D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7">
    <w:nsid w:val="276502B2"/>
    <w:multiLevelType w:val="hybridMultilevel"/>
    <w:tmpl w:val="56987EB8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2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B607C2"/>
    <w:multiLevelType w:val="hybridMultilevel"/>
    <w:tmpl w:val="D8CA3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4052C"/>
    <w:multiLevelType w:val="hybridMultilevel"/>
    <w:tmpl w:val="44CA7884"/>
    <w:lvl w:ilvl="0" w:tplc="6174F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9">
    <w:nsid w:val="7A9458BB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8"/>
  </w:num>
  <w:num w:numId="3">
    <w:abstractNumId w:val="20"/>
  </w:num>
  <w:num w:numId="4">
    <w:abstractNumId w:val="25"/>
  </w:num>
  <w:num w:numId="5">
    <w:abstractNumId w:val="39"/>
  </w:num>
  <w:num w:numId="6">
    <w:abstractNumId w:val="23"/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8"/>
  </w:num>
  <w:num w:numId="17">
    <w:abstractNumId w:val="27"/>
  </w:num>
  <w:num w:numId="18">
    <w:abstractNumId w:val="32"/>
  </w:num>
  <w:num w:numId="19">
    <w:abstractNumId w:val="13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2"/>
  </w:num>
  <w:num w:numId="28">
    <w:abstractNumId w:val="28"/>
  </w:num>
  <w:num w:numId="29">
    <w:abstractNumId w:val="17"/>
  </w:num>
  <w:num w:numId="30">
    <w:abstractNumId w:val="3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</w:num>
  <w:num w:numId="34">
    <w:abstractNumId w:val="37"/>
  </w:num>
  <w:num w:numId="3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1C34BE"/>
    <w:rsid w:val="00000E8E"/>
    <w:rsid w:val="00002460"/>
    <w:rsid w:val="000027DD"/>
    <w:rsid w:val="00002F6B"/>
    <w:rsid w:val="00006E9F"/>
    <w:rsid w:val="000078D1"/>
    <w:rsid w:val="0001366C"/>
    <w:rsid w:val="00013E19"/>
    <w:rsid w:val="0001523D"/>
    <w:rsid w:val="00016E6A"/>
    <w:rsid w:val="000172B0"/>
    <w:rsid w:val="00020AE5"/>
    <w:rsid w:val="00023444"/>
    <w:rsid w:val="00026811"/>
    <w:rsid w:val="000302E3"/>
    <w:rsid w:val="00035724"/>
    <w:rsid w:val="000377D1"/>
    <w:rsid w:val="00041747"/>
    <w:rsid w:val="0004518F"/>
    <w:rsid w:val="00046148"/>
    <w:rsid w:val="000466A0"/>
    <w:rsid w:val="00051DD3"/>
    <w:rsid w:val="000559FF"/>
    <w:rsid w:val="000563F9"/>
    <w:rsid w:val="000570B4"/>
    <w:rsid w:val="00057CF6"/>
    <w:rsid w:val="000624B8"/>
    <w:rsid w:val="00062F2C"/>
    <w:rsid w:val="00064BB4"/>
    <w:rsid w:val="00064E6A"/>
    <w:rsid w:val="00067C40"/>
    <w:rsid w:val="00070523"/>
    <w:rsid w:val="00070631"/>
    <w:rsid w:val="00070DA4"/>
    <w:rsid w:val="000743EF"/>
    <w:rsid w:val="00074525"/>
    <w:rsid w:val="00074B57"/>
    <w:rsid w:val="0007503C"/>
    <w:rsid w:val="0008359D"/>
    <w:rsid w:val="000844C1"/>
    <w:rsid w:val="00084A17"/>
    <w:rsid w:val="0008659E"/>
    <w:rsid w:val="000950D1"/>
    <w:rsid w:val="00095AFD"/>
    <w:rsid w:val="00096451"/>
    <w:rsid w:val="000A1967"/>
    <w:rsid w:val="000A1D67"/>
    <w:rsid w:val="000A783E"/>
    <w:rsid w:val="000B4104"/>
    <w:rsid w:val="000B6123"/>
    <w:rsid w:val="000C0112"/>
    <w:rsid w:val="000C02B1"/>
    <w:rsid w:val="000C02DB"/>
    <w:rsid w:val="000C2EC9"/>
    <w:rsid w:val="000C460B"/>
    <w:rsid w:val="000C486B"/>
    <w:rsid w:val="000C642E"/>
    <w:rsid w:val="000C73A8"/>
    <w:rsid w:val="000E013A"/>
    <w:rsid w:val="000E2C82"/>
    <w:rsid w:val="000E5292"/>
    <w:rsid w:val="000E577E"/>
    <w:rsid w:val="000E6805"/>
    <w:rsid w:val="000F1350"/>
    <w:rsid w:val="000F17C8"/>
    <w:rsid w:val="000F3252"/>
    <w:rsid w:val="000F3B84"/>
    <w:rsid w:val="000F5FFF"/>
    <w:rsid w:val="000F601B"/>
    <w:rsid w:val="0010082C"/>
    <w:rsid w:val="00101EA8"/>
    <w:rsid w:val="00102BE4"/>
    <w:rsid w:val="00102C2B"/>
    <w:rsid w:val="0011213A"/>
    <w:rsid w:val="001135A3"/>
    <w:rsid w:val="00114FE6"/>
    <w:rsid w:val="0012113E"/>
    <w:rsid w:val="00122C69"/>
    <w:rsid w:val="00125599"/>
    <w:rsid w:val="00126E88"/>
    <w:rsid w:val="001335BB"/>
    <w:rsid w:val="00135B1B"/>
    <w:rsid w:val="0013797E"/>
    <w:rsid w:val="00140880"/>
    <w:rsid w:val="00145620"/>
    <w:rsid w:val="0014584B"/>
    <w:rsid w:val="00145C02"/>
    <w:rsid w:val="0015142E"/>
    <w:rsid w:val="00154B8F"/>
    <w:rsid w:val="00163BC4"/>
    <w:rsid w:val="001721C4"/>
    <w:rsid w:val="00173969"/>
    <w:rsid w:val="00176515"/>
    <w:rsid w:val="001777DA"/>
    <w:rsid w:val="00180030"/>
    <w:rsid w:val="0018102D"/>
    <w:rsid w:val="001817A9"/>
    <w:rsid w:val="001819CE"/>
    <w:rsid w:val="00182298"/>
    <w:rsid w:val="0018238E"/>
    <w:rsid w:val="00183C91"/>
    <w:rsid w:val="00184785"/>
    <w:rsid w:val="00184957"/>
    <w:rsid w:val="00184972"/>
    <w:rsid w:val="00187347"/>
    <w:rsid w:val="00190587"/>
    <w:rsid w:val="0019179E"/>
    <w:rsid w:val="0019347D"/>
    <w:rsid w:val="00195038"/>
    <w:rsid w:val="00195180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78F1"/>
    <w:rsid w:val="001B7AFD"/>
    <w:rsid w:val="001C1F37"/>
    <w:rsid w:val="001C3217"/>
    <w:rsid w:val="001C34BE"/>
    <w:rsid w:val="001C3C8B"/>
    <w:rsid w:val="001C4286"/>
    <w:rsid w:val="001C4711"/>
    <w:rsid w:val="001C5680"/>
    <w:rsid w:val="001C5AD8"/>
    <w:rsid w:val="001C67BD"/>
    <w:rsid w:val="001D00C6"/>
    <w:rsid w:val="001D1063"/>
    <w:rsid w:val="001D1B4D"/>
    <w:rsid w:val="001D4C25"/>
    <w:rsid w:val="001E0357"/>
    <w:rsid w:val="001E0C93"/>
    <w:rsid w:val="001E2093"/>
    <w:rsid w:val="001E2147"/>
    <w:rsid w:val="001E32FD"/>
    <w:rsid w:val="001E47A8"/>
    <w:rsid w:val="001E4BD1"/>
    <w:rsid w:val="001E501A"/>
    <w:rsid w:val="001E56A0"/>
    <w:rsid w:val="001E7988"/>
    <w:rsid w:val="001F2510"/>
    <w:rsid w:val="001F2EF4"/>
    <w:rsid w:val="001F364F"/>
    <w:rsid w:val="001F5ACF"/>
    <w:rsid w:val="002012F3"/>
    <w:rsid w:val="00203028"/>
    <w:rsid w:val="00203864"/>
    <w:rsid w:val="00203B6F"/>
    <w:rsid w:val="0021015A"/>
    <w:rsid w:val="00211912"/>
    <w:rsid w:val="00212449"/>
    <w:rsid w:val="00213405"/>
    <w:rsid w:val="002139A8"/>
    <w:rsid w:val="00216AFC"/>
    <w:rsid w:val="002202C2"/>
    <w:rsid w:val="00220CDC"/>
    <w:rsid w:val="00221568"/>
    <w:rsid w:val="00221678"/>
    <w:rsid w:val="00222267"/>
    <w:rsid w:val="0022233D"/>
    <w:rsid w:val="002244EA"/>
    <w:rsid w:val="00224EAF"/>
    <w:rsid w:val="002254B9"/>
    <w:rsid w:val="00226D07"/>
    <w:rsid w:val="0022776E"/>
    <w:rsid w:val="0023030E"/>
    <w:rsid w:val="00233CF5"/>
    <w:rsid w:val="00234891"/>
    <w:rsid w:val="00236B66"/>
    <w:rsid w:val="00242727"/>
    <w:rsid w:val="00245DC3"/>
    <w:rsid w:val="00246E05"/>
    <w:rsid w:val="00250000"/>
    <w:rsid w:val="00250038"/>
    <w:rsid w:val="00251F66"/>
    <w:rsid w:val="002549A8"/>
    <w:rsid w:val="00255847"/>
    <w:rsid w:val="00262490"/>
    <w:rsid w:val="00262FD3"/>
    <w:rsid w:val="00263240"/>
    <w:rsid w:val="00264F43"/>
    <w:rsid w:val="002650E1"/>
    <w:rsid w:val="002655F0"/>
    <w:rsid w:val="00266662"/>
    <w:rsid w:val="00267068"/>
    <w:rsid w:val="002706C0"/>
    <w:rsid w:val="00271624"/>
    <w:rsid w:val="00271928"/>
    <w:rsid w:val="00273B61"/>
    <w:rsid w:val="0027539C"/>
    <w:rsid w:val="002776E4"/>
    <w:rsid w:val="0028102F"/>
    <w:rsid w:val="00286277"/>
    <w:rsid w:val="00286FAC"/>
    <w:rsid w:val="00290ECD"/>
    <w:rsid w:val="0029501E"/>
    <w:rsid w:val="00296803"/>
    <w:rsid w:val="002A0933"/>
    <w:rsid w:val="002A0F8B"/>
    <w:rsid w:val="002A12B6"/>
    <w:rsid w:val="002A3147"/>
    <w:rsid w:val="002A35CA"/>
    <w:rsid w:val="002A38C7"/>
    <w:rsid w:val="002A4190"/>
    <w:rsid w:val="002A5F8F"/>
    <w:rsid w:val="002A75AA"/>
    <w:rsid w:val="002B012F"/>
    <w:rsid w:val="002B0336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5D98"/>
    <w:rsid w:val="002C660B"/>
    <w:rsid w:val="002D2B2A"/>
    <w:rsid w:val="002D2EEC"/>
    <w:rsid w:val="002D36EA"/>
    <w:rsid w:val="002D3A75"/>
    <w:rsid w:val="002D3BC8"/>
    <w:rsid w:val="002D7964"/>
    <w:rsid w:val="002E0098"/>
    <w:rsid w:val="002E0E8C"/>
    <w:rsid w:val="002E3AF6"/>
    <w:rsid w:val="002E4DE1"/>
    <w:rsid w:val="002F0205"/>
    <w:rsid w:val="002F1FB6"/>
    <w:rsid w:val="002F33A0"/>
    <w:rsid w:val="002F5A6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21E6"/>
    <w:rsid w:val="00312A1B"/>
    <w:rsid w:val="00313682"/>
    <w:rsid w:val="00320116"/>
    <w:rsid w:val="0032066C"/>
    <w:rsid w:val="0032113B"/>
    <w:rsid w:val="003215C8"/>
    <w:rsid w:val="00322AE4"/>
    <w:rsid w:val="00330B57"/>
    <w:rsid w:val="00332106"/>
    <w:rsid w:val="0033268D"/>
    <w:rsid w:val="003338CC"/>
    <w:rsid w:val="00333C65"/>
    <w:rsid w:val="003341A3"/>
    <w:rsid w:val="00334716"/>
    <w:rsid w:val="00334CD5"/>
    <w:rsid w:val="00336D46"/>
    <w:rsid w:val="0034234C"/>
    <w:rsid w:val="00345972"/>
    <w:rsid w:val="00345E59"/>
    <w:rsid w:val="00346C20"/>
    <w:rsid w:val="003470CE"/>
    <w:rsid w:val="00352291"/>
    <w:rsid w:val="00352C61"/>
    <w:rsid w:val="00355100"/>
    <w:rsid w:val="00361448"/>
    <w:rsid w:val="0036172F"/>
    <w:rsid w:val="00362ADD"/>
    <w:rsid w:val="00365037"/>
    <w:rsid w:val="00365E4D"/>
    <w:rsid w:val="003718D2"/>
    <w:rsid w:val="00371E07"/>
    <w:rsid w:val="00376C2A"/>
    <w:rsid w:val="00376E2C"/>
    <w:rsid w:val="0038041D"/>
    <w:rsid w:val="00381F87"/>
    <w:rsid w:val="00384171"/>
    <w:rsid w:val="00384775"/>
    <w:rsid w:val="003856D0"/>
    <w:rsid w:val="00386B4B"/>
    <w:rsid w:val="0039175E"/>
    <w:rsid w:val="00392565"/>
    <w:rsid w:val="00395A4C"/>
    <w:rsid w:val="00397084"/>
    <w:rsid w:val="003A03CF"/>
    <w:rsid w:val="003A174F"/>
    <w:rsid w:val="003A2BC2"/>
    <w:rsid w:val="003A47BA"/>
    <w:rsid w:val="003B0D1F"/>
    <w:rsid w:val="003B16E5"/>
    <w:rsid w:val="003C074E"/>
    <w:rsid w:val="003C4226"/>
    <w:rsid w:val="003D0A73"/>
    <w:rsid w:val="003D11F9"/>
    <w:rsid w:val="003D5A6F"/>
    <w:rsid w:val="003D5E28"/>
    <w:rsid w:val="003D65EB"/>
    <w:rsid w:val="003D6E84"/>
    <w:rsid w:val="003D7DDA"/>
    <w:rsid w:val="003D7F69"/>
    <w:rsid w:val="003E4312"/>
    <w:rsid w:val="003E63AD"/>
    <w:rsid w:val="003E6A00"/>
    <w:rsid w:val="003F01A3"/>
    <w:rsid w:val="003F0CE2"/>
    <w:rsid w:val="003F1635"/>
    <w:rsid w:val="003F1897"/>
    <w:rsid w:val="003F6277"/>
    <w:rsid w:val="003F67A1"/>
    <w:rsid w:val="003F741F"/>
    <w:rsid w:val="00400984"/>
    <w:rsid w:val="00402F1F"/>
    <w:rsid w:val="004031DB"/>
    <w:rsid w:val="00403C93"/>
    <w:rsid w:val="0040496B"/>
    <w:rsid w:val="00405D24"/>
    <w:rsid w:val="00407186"/>
    <w:rsid w:val="004078C0"/>
    <w:rsid w:val="0041133B"/>
    <w:rsid w:val="00411DD9"/>
    <w:rsid w:val="004123A9"/>
    <w:rsid w:val="00412640"/>
    <w:rsid w:val="00413BC7"/>
    <w:rsid w:val="004219C9"/>
    <w:rsid w:val="00421DD5"/>
    <w:rsid w:val="00422017"/>
    <w:rsid w:val="004225CD"/>
    <w:rsid w:val="00426446"/>
    <w:rsid w:val="004268AB"/>
    <w:rsid w:val="004278EF"/>
    <w:rsid w:val="0043493F"/>
    <w:rsid w:val="00435C5E"/>
    <w:rsid w:val="00436C26"/>
    <w:rsid w:val="0044273A"/>
    <w:rsid w:val="0044397E"/>
    <w:rsid w:val="0044594B"/>
    <w:rsid w:val="00451CF8"/>
    <w:rsid w:val="0045255E"/>
    <w:rsid w:val="00452FAF"/>
    <w:rsid w:val="00454A11"/>
    <w:rsid w:val="00455B24"/>
    <w:rsid w:val="00456017"/>
    <w:rsid w:val="00461985"/>
    <w:rsid w:val="00462F52"/>
    <w:rsid w:val="00464E6F"/>
    <w:rsid w:val="00465623"/>
    <w:rsid w:val="00466695"/>
    <w:rsid w:val="004710DE"/>
    <w:rsid w:val="004740B9"/>
    <w:rsid w:val="0047514A"/>
    <w:rsid w:val="00481784"/>
    <w:rsid w:val="00482E1B"/>
    <w:rsid w:val="004854D8"/>
    <w:rsid w:val="00492AB9"/>
    <w:rsid w:val="00493F17"/>
    <w:rsid w:val="004A0197"/>
    <w:rsid w:val="004A068B"/>
    <w:rsid w:val="004A5796"/>
    <w:rsid w:val="004A5C18"/>
    <w:rsid w:val="004A7F74"/>
    <w:rsid w:val="004B009B"/>
    <w:rsid w:val="004B1BDB"/>
    <w:rsid w:val="004B66D2"/>
    <w:rsid w:val="004C2053"/>
    <w:rsid w:val="004C2972"/>
    <w:rsid w:val="004C35D3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796B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88A"/>
    <w:rsid w:val="0052199C"/>
    <w:rsid w:val="00522AE0"/>
    <w:rsid w:val="00522DF8"/>
    <w:rsid w:val="00522FA0"/>
    <w:rsid w:val="005240FF"/>
    <w:rsid w:val="005254E9"/>
    <w:rsid w:val="00525888"/>
    <w:rsid w:val="00531AE1"/>
    <w:rsid w:val="00532391"/>
    <w:rsid w:val="0053241B"/>
    <w:rsid w:val="0054089B"/>
    <w:rsid w:val="00542548"/>
    <w:rsid w:val="0054589D"/>
    <w:rsid w:val="00551E19"/>
    <w:rsid w:val="00554F30"/>
    <w:rsid w:val="0055721F"/>
    <w:rsid w:val="005635D0"/>
    <w:rsid w:val="0056435C"/>
    <w:rsid w:val="00564B82"/>
    <w:rsid w:val="0057479A"/>
    <w:rsid w:val="00574D57"/>
    <w:rsid w:val="00575316"/>
    <w:rsid w:val="0058080F"/>
    <w:rsid w:val="00580E33"/>
    <w:rsid w:val="00581182"/>
    <w:rsid w:val="0058412E"/>
    <w:rsid w:val="005904D9"/>
    <w:rsid w:val="0059053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283B"/>
    <w:rsid w:val="005B28A6"/>
    <w:rsid w:val="005B59B0"/>
    <w:rsid w:val="005C095C"/>
    <w:rsid w:val="005C6E1D"/>
    <w:rsid w:val="005D1454"/>
    <w:rsid w:val="005D3BC4"/>
    <w:rsid w:val="005D5FF9"/>
    <w:rsid w:val="005D6CEF"/>
    <w:rsid w:val="005E04BF"/>
    <w:rsid w:val="005E0889"/>
    <w:rsid w:val="005E136F"/>
    <w:rsid w:val="005E1A7C"/>
    <w:rsid w:val="005E1C11"/>
    <w:rsid w:val="005E2A0E"/>
    <w:rsid w:val="005E4187"/>
    <w:rsid w:val="005E5192"/>
    <w:rsid w:val="005E519C"/>
    <w:rsid w:val="005E52E8"/>
    <w:rsid w:val="005E6EBD"/>
    <w:rsid w:val="005F0545"/>
    <w:rsid w:val="005F06CC"/>
    <w:rsid w:val="005F12EB"/>
    <w:rsid w:val="005F4377"/>
    <w:rsid w:val="005F4F6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3080B"/>
    <w:rsid w:val="00631108"/>
    <w:rsid w:val="0063150E"/>
    <w:rsid w:val="0063286E"/>
    <w:rsid w:val="00632CD0"/>
    <w:rsid w:val="00637D09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846C1"/>
    <w:rsid w:val="00685DC3"/>
    <w:rsid w:val="00690B4C"/>
    <w:rsid w:val="00691597"/>
    <w:rsid w:val="00692EE6"/>
    <w:rsid w:val="006931B1"/>
    <w:rsid w:val="00693385"/>
    <w:rsid w:val="00693B4E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1866"/>
    <w:rsid w:val="006D2595"/>
    <w:rsid w:val="006D3A51"/>
    <w:rsid w:val="006E2AA3"/>
    <w:rsid w:val="006E3CCE"/>
    <w:rsid w:val="006E445B"/>
    <w:rsid w:val="006E667B"/>
    <w:rsid w:val="006F0CF3"/>
    <w:rsid w:val="006F14D5"/>
    <w:rsid w:val="006F2518"/>
    <w:rsid w:val="006F2B87"/>
    <w:rsid w:val="006F3A63"/>
    <w:rsid w:val="006F4763"/>
    <w:rsid w:val="006F506E"/>
    <w:rsid w:val="006F7C68"/>
    <w:rsid w:val="007013A6"/>
    <w:rsid w:val="00702A9C"/>
    <w:rsid w:val="00702C84"/>
    <w:rsid w:val="00703A62"/>
    <w:rsid w:val="00703E26"/>
    <w:rsid w:val="00706BAB"/>
    <w:rsid w:val="007110BF"/>
    <w:rsid w:val="007115DB"/>
    <w:rsid w:val="00711C56"/>
    <w:rsid w:val="00713C20"/>
    <w:rsid w:val="007147EE"/>
    <w:rsid w:val="007156EB"/>
    <w:rsid w:val="00715725"/>
    <w:rsid w:val="00716744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4F08"/>
    <w:rsid w:val="00735560"/>
    <w:rsid w:val="00736A9A"/>
    <w:rsid w:val="00744071"/>
    <w:rsid w:val="00745EB4"/>
    <w:rsid w:val="007472B0"/>
    <w:rsid w:val="007479D9"/>
    <w:rsid w:val="00747A87"/>
    <w:rsid w:val="00751502"/>
    <w:rsid w:val="00751563"/>
    <w:rsid w:val="00753F38"/>
    <w:rsid w:val="00754DE2"/>
    <w:rsid w:val="00764635"/>
    <w:rsid w:val="0076577A"/>
    <w:rsid w:val="00771035"/>
    <w:rsid w:val="00772988"/>
    <w:rsid w:val="00777587"/>
    <w:rsid w:val="00777A48"/>
    <w:rsid w:val="00782BC1"/>
    <w:rsid w:val="00786501"/>
    <w:rsid w:val="00787DE1"/>
    <w:rsid w:val="00792EFC"/>
    <w:rsid w:val="007933A8"/>
    <w:rsid w:val="00795A63"/>
    <w:rsid w:val="00796E25"/>
    <w:rsid w:val="00797B7A"/>
    <w:rsid w:val="007A04DF"/>
    <w:rsid w:val="007A1654"/>
    <w:rsid w:val="007A21F6"/>
    <w:rsid w:val="007A38A7"/>
    <w:rsid w:val="007A54F7"/>
    <w:rsid w:val="007A6756"/>
    <w:rsid w:val="007A72F1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D32"/>
    <w:rsid w:val="007D0403"/>
    <w:rsid w:val="007D27F8"/>
    <w:rsid w:val="007D3931"/>
    <w:rsid w:val="007D3A5C"/>
    <w:rsid w:val="007D6551"/>
    <w:rsid w:val="007E1960"/>
    <w:rsid w:val="007E4B72"/>
    <w:rsid w:val="007E5844"/>
    <w:rsid w:val="007E5A28"/>
    <w:rsid w:val="007E5A3B"/>
    <w:rsid w:val="007E5D2F"/>
    <w:rsid w:val="007E6BE6"/>
    <w:rsid w:val="007E752F"/>
    <w:rsid w:val="007E7B73"/>
    <w:rsid w:val="007F208D"/>
    <w:rsid w:val="007F2704"/>
    <w:rsid w:val="007F2981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1117"/>
    <w:rsid w:val="00824F8E"/>
    <w:rsid w:val="008255F6"/>
    <w:rsid w:val="00827A70"/>
    <w:rsid w:val="00832C01"/>
    <w:rsid w:val="00833836"/>
    <w:rsid w:val="0083411B"/>
    <w:rsid w:val="00834960"/>
    <w:rsid w:val="00835E5E"/>
    <w:rsid w:val="00837347"/>
    <w:rsid w:val="0084056A"/>
    <w:rsid w:val="00841348"/>
    <w:rsid w:val="00842B28"/>
    <w:rsid w:val="00843A25"/>
    <w:rsid w:val="00843C95"/>
    <w:rsid w:val="00845636"/>
    <w:rsid w:val="00852B9A"/>
    <w:rsid w:val="00854984"/>
    <w:rsid w:val="00857AB0"/>
    <w:rsid w:val="00860A98"/>
    <w:rsid w:val="00860F49"/>
    <w:rsid w:val="008631E7"/>
    <w:rsid w:val="00864F11"/>
    <w:rsid w:val="00865A32"/>
    <w:rsid w:val="00865B4F"/>
    <w:rsid w:val="008661F4"/>
    <w:rsid w:val="00866803"/>
    <w:rsid w:val="008676A5"/>
    <w:rsid w:val="00870A98"/>
    <w:rsid w:val="008761B4"/>
    <w:rsid w:val="00876FC8"/>
    <w:rsid w:val="00881992"/>
    <w:rsid w:val="0089279A"/>
    <w:rsid w:val="00892CB7"/>
    <w:rsid w:val="008935B6"/>
    <w:rsid w:val="00895F1E"/>
    <w:rsid w:val="008977AE"/>
    <w:rsid w:val="00897A72"/>
    <w:rsid w:val="00897EB7"/>
    <w:rsid w:val="008A0EA4"/>
    <w:rsid w:val="008A225C"/>
    <w:rsid w:val="008A2BFB"/>
    <w:rsid w:val="008A6B33"/>
    <w:rsid w:val="008A709A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A0A"/>
    <w:rsid w:val="008D5E94"/>
    <w:rsid w:val="008D6820"/>
    <w:rsid w:val="008E1560"/>
    <w:rsid w:val="008E249D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43A"/>
    <w:rsid w:val="009021C5"/>
    <w:rsid w:val="0090239E"/>
    <w:rsid w:val="009038CB"/>
    <w:rsid w:val="00903D66"/>
    <w:rsid w:val="0090495C"/>
    <w:rsid w:val="00904F87"/>
    <w:rsid w:val="009050CE"/>
    <w:rsid w:val="00905449"/>
    <w:rsid w:val="00910260"/>
    <w:rsid w:val="00911381"/>
    <w:rsid w:val="009136BC"/>
    <w:rsid w:val="00914C73"/>
    <w:rsid w:val="00915395"/>
    <w:rsid w:val="009172AD"/>
    <w:rsid w:val="00921217"/>
    <w:rsid w:val="00923927"/>
    <w:rsid w:val="00925DF2"/>
    <w:rsid w:val="00926491"/>
    <w:rsid w:val="00927936"/>
    <w:rsid w:val="0092795E"/>
    <w:rsid w:val="0093068D"/>
    <w:rsid w:val="00930E8E"/>
    <w:rsid w:val="00934A67"/>
    <w:rsid w:val="009364DA"/>
    <w:rsid w:val="0093749E"/>
    <w:rsid w:val="00940486"/>
    <w:rsid w:val="009405BE"/>
    <w:rsid w:val="00944D3A"/>
    <w:rsid w:val="00945CE6"/>
    <w:rsid w:val="009521D6"/>
    <w:rsid w:val="009533EB"/>
    <w:rsid w:val="00956F0B"/>
    <w:rsid w:val="00957104"/>
    <w:rsid w:val="00960BDC"/>
    <w:rsid w:val="00962DC6"/>
    <w:rsid w:val="0096489F"/>
    <w:rsid w:val="009651D5"/>
    <w:rsid w:val="009660B2"/>
    <w:rsid w:val="0096700C"/>
    <w:rsid w:val="00967223"/>
    <w:rsid w:val="00967412"/>
    <w:rsid w:val="0097001D"/>
    <w:rsid w:val="00970DC9"/>
    <w:rsid w:val="00972152"/>
    <w:rsid w:val="00974661"/>
    <w:rsid w:val="00975101"/>
    <w:rsid w:val="00976C2C"/>
    <w:rsid w:val="00976EC3"/>
    <w:rsid w:val="00976F46"/>
    <w:rsid w:val="00976F5C"/>
    <w:rsid w:val="00982F19"/>
    <w:rsid w:val="009845FE"/>
    <w:rsid w:val="009847BA"/>
    <w:rsid w:val="00990E47"/>
    <w:rsid w:val="00993367"/>
    <w:rsid w:val="009942E6"/>
    <w:rsid w:val="00994743"/>
    <w:rsid w:val="0099507E"/>
    <w:rsid w:val="0099510B"/>
    <w:rsid w:val="00997C81"/>
    <w:rsid w:val="009A3B29"/>
    <w:rsid w:val="009B47C7"/>
    <w:rsid w:val="009B48E3"/>
    <w:rsid w:val="009B7372"/>
    <w:rsid w:val="009C2128"/>
    <w:rsid w:val="009C294F"/>
    <w:rsid w:val="009C61F0"/>
    <w:rsid w:val="009D09A1"/>
    <w:rsid w:val="009D265F"/>
    <w:rsid w:val="009D4B7C"/>
    <w:rsid w:val="009D5485"/>
    <w:rsid w:val="009D64F6"/>
    <w:rsid w:val="009D651F"/>
    <w:rsid w:val="009D7F5D"/>
    <w:rsid w:val="009E2FED"/>
    <w:rsid w:val="009E321E"/>
    <w:rsid w:val="009E365A"/>
    <w:rsid w:val="009F3848"/>
    <w:rsid w:val="009F3DB1"/>
    <w:rsid w:val="009F6FA6"/>
    <w:rsid w:val="00A00CD6"/>
    <w:rsid w:val="00A0286A"/>
    <w:rsid w:val="00A0456E"/>
    <w:rsid w:val="00A04824"/>
    <w:rsid w:val="00A05F37"/>
    <w:rsid w:val="00A11210"/>
    <w:rsid w:val="00A22209"/>
    <w:rsid w:val="00A23BE3"/>
    <w:rsid w:val="00A2440D"/>
    <w:rsid w:val="00A33BC3"/>
    <w:rsid w:val="00A33C6B"/>
    <w:rsid w:val="00A36590"/>
    <w:rsid w:val="00A41421"/>
    <w:rsid w:val="00A417D7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6311F"/>
    <w:rsid w:val="00A63723"/>
    <w:rsid w:val="00A64168"/>
    <w:rsid w:val="00A65488"/>
    <w:rsid w:val="00A709DC"/>
    <w:rsid w:val="00A71B6C"/>
    <w:rsid w:val="00A71E56"/>
    <w:rsid w:val="00A753A6"/>
    <w:rsid w:val="00A80A3A"/>
    <w:rsid w:val="00A81EC5"/>
    <w:rsid w:val="00A82319"/>
    <w:rsid w:val="00A8590F"/>
    <w:rsid w:val="00A86E40"/>
    <w:rsid w:val="00A87257"/>
    <w:rsid w:val="00A90D94"/>
    <w:rsid w:val="00A938B8"/>
    <w:rsid w:val="00A96CAF"/>
    <w:rsid w:val="00A979F1"/>
    <w:rsid w:val="00AA12E6"/>
    <w:rsid w:val="00AA2FA6"/>
    <w:rsid w:val="00AA492C"/>
    <w:rsid w:val="00AB34E0"/>
    <w:rsid w:val="00AB5BBD"/>
    <w:rsid w:val="00AB5F51"/>
    <w:rsid w:val="00AC090D"/>
    <w:rsid w:val="00AC09E2"/>
    <w:rsid w:val="00AC1796"/>
    <w:rsid w:val="00AC26E6"/>
    <w:rsid w:val="00AC41A4"/>
    <w:rsid w:val="00AC5DE1"/>
    <w:rsid w:val="00AC64E6"/>
    <w:rsid w:val="00AC6716"/>
    <w:rsid w:val="00AD4D91"/>
    <w:rsid w:val="00AD5489"/>
    <w:rsid w:val="00AD740D"/>
    <w:rsid w:val="00AE3458"/>
    <w:rsid w:val="00AE4ACA"/>
    <w:rsid w:val="00AE50BE"/>
    <w:rsid w:val="00AE5899"/>
    <w:rsid w:val="00AE5904"/>
    <w:rsid w:val="00AE657D"/>
    <w:rsid w:val="00AF366D"/>
    <w:rsid w:val="00AF39CA"/>
    <w:rsid w:val="00AF420E"/>
    <w:rsid w:val="00AF47D2"/>
    <w:rsid w:val="00B0137E"/>
    <w:rsid w:val="00B01B5D"/>
    <w:rsid w:val="00B022DF"/>
    <w:rsid w:val="00B07F05"/>
    <w:rsid w:val="00B14780"/>
    <w:rsid w:val="00B156C4"/>
    <w:rsid w:val="00B1633C"/>
    <w:rsid w:val="00B1710A"/>
    <w:rsid w:val="00B20553"/>
    <w:rsid w:val="00B24138"/>
    <w:rsid w:val="00B2486B"/>
    <w:rsid w:val="00B248AA"/>
    <w:rsid w:val="00B250FF"/>
    <w:rsid w:val="00B30D69"/>
    <w:rsid w:val="00B319B3"/>
    <w:rsid w:val="00B321D9"/>
    <w:rsid w:val="00B32BAE"/>
    <w:rsid w:val="00B32E04"/>
    <w:rsid w:val="00B33E39"/>
    <w:rsid w:val="00B40700"/>
    <w:rsid w:val="00B422C1"/>
    <w:rsid w:val="00B42FA4"/>
    <w:rsid w:val="00B4554A"/>
    <w:rsid w:val="00B45E3F"/>
    <w:rsid w:val="00B45FBE"/>
    <w:rsid w:val="00B50582"/>
    <w:rsid w:val="00B51A49"/>
    <w:rsid w:val="00B51E90"/>
    <w:rsid w:val="00B52110"/>
    <w:rsid w:val="00B535A4"/>
    <w:rsid w:val="00B5458E"/>
    <w:rsid w:val="00B54992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E07"/>
    <w:rsid w:val="00B77FE1"/>
    <w:rsid w:val="00B8033B"/>
    <w:rsid w:val="00B82BDD"/>
    <w:rsid w:val="00B838C5"/>
    <w:rsid w:val="00B83D5A"/>
    <w:rsid w:val="00B877ED"/>
    <w:rsid w:val="00B907BD"/>
    <w:rsid w:val="00B927FA"/>
    <w:rsid w:val="00B93388"/>
    <w:rsid w:val="00B9356A"/>
    <w:rsid w:val="00B93C65"/>
    <w:rsid w:val="00B95ADB"/>
    <w:rsid w:val="00B97BB9"/>
    <w:rsid w:val="00BA0877"/>
    <w:rsid w:val="00BA1B41"/>
    <w:rsid w:val="00BA243F"/>
    <w:rsid w:val="00BA3DD0"/>
    <w:rsid w:val="00BA447A"/>
    <w:rsid w:val="00BA61DD"/>
    <w:rsid w:val="00BB1F14"/>
    <w:rsid w:val="00BB39B0"/>
    <w:rsid w:val="00BB6866"/>
    <w:rsid w:val="00BC0C38"/>
    <w:rsid w:val="00BC0DC3"/>
    <w:rsid w:val="00BC30DE"/>
    <w:rsid w:val="00BC3CD7"/>
    <w:rsid w:val="00BC7616"/>
    <w:rsid w:val="00BD284C"/>
    <w:rsid w:val="00BD7295"/>
    <w:rsid w:val="00BD7CDE"/>
    <w:rsid w:val="00BD7D15"/>
    <w:rsid w:val="00BE092A"/>
    <w:rsid w:val="00BE19B5"/>
    <w:rsid w:val="00BE1DCD"/>
    <w:rsid w:val="00BE27D6"/>
    <w:rsid w:val="00BE2884"/>
    <w:rsid w:val="00BE3D45"/>
    <w:rsid w:val="00BE4BC8"/>
    <w:rsid w:val="00BE62B9"/>
    <w:rsid w:val="00BE67E3"/>
    <w:rsid w:val="00BE7FA9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48A5"/>
    <w:rsid w:val="00C20057"/>
    <w:rsid w:val="00C208DC"/>
    <w:rsid w:val="00C2123D"/>
    <w:rsid w:val="00C224F9"/>
    <w:rsid w:val="00C22D70"/>
    <w:rsid w:val="00C22FD7"/>
    <w:rsid w:val="00C24D1C"/>
    <w:rsid w:val="00C25F4B"/>
    <w:rsid w:val="00C2775C"/>
    <w:rsid w:val="00C317BF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EBA"/>
    <w:rsid w:val="00C47EBA"/>
    <w:rsid w:val="00C52363"/>
    <w:rsid w:val="00C52799"/>
    <w:rsid w:val="00C544E1"/>
    <w:rsid w:val="00C5570B"/>
    <w:rsid w:val="00C55CAF"/>
    <w:rsid w:val="00C5771C"/>
    <w:rsid w:val="00C61881"/>
    <w:rsid w:val="00C65C25"/>
    <w:rsid w:val="00C70F1F"/>
    <w:rsid w:val="00C760A1"/>
    <w:rsid w:val="00C818FF"/>
    <w:rsid w:val="00C82049"/>
    <w:rsid w:val="00C849B0"/>
    <w:rsid w:val="00C861D3"/>
    <w:rsid w:val="00C86611"/>
    <w:rsid w:val="00C87D47"/>
    <w:rsid w:val="00C90599"/>
    <w:rsid w:val="00C9098E"/>
    <w:rsid w:val="00C90BC0"/>
    <w:rsid w:val="00C92B8F"/>
    <w:rsid w:val="00C931CA"/>
    <w:rsid w:val="00C9367C"/>
    <w:rsid w:val="00C96323"/>
    <w:rsid w:val="00CA0123"/>
    <w:rsid w:val="00CA25E8"/>
    <w:rsid w:val="00CA3391"/>
    <w:rsid w:val="00CA5E9F"/>
    <w:rsid w:val="00CB383B"/>
    <w:rsid w:val="00CB51E9"/>
    <w:rsid w:val="00CB5817"/>
    <w:rsid w:val="00CC2A3E"/>
    <w:rsid w:val="00CC3E79"/>
    <w:rsid w:val="00CC485F"/>
    <w:rsid w:val="00CC633C"/>
    <w:rsid w:val="00CC6F0E"/>
    <w:rsid w:val="00CC7328"/>
    <w:rsid w:val="00CC78B0"/>
    <w:rsid w:val="00CD0B6C"/>
    <w:rsid w:val="00CD1CD6"/>
    <w:rsid w:val="00CD38FB"/>
    <w:rsid w:val="00CD4D2C"/>
    <w:rsid w:val="00CD4E61"/>
    <w:rsid w:val="00CD64B5"/>
    <w:rsid w:val="00CE07B2"/>
    <w:rsid w:val="00CE2F64"/>
    <w:rsid w:val="00CE5DA0"/>
    <w:rsid w:val="00CE65D0"/>
    <w:rsid w:val="00CF0FB4"/>
    <w:rsid w:val="00CF135A"/>
    <w:rsid w:val="00CF5E7B"/>
    <w:rsid w:val="00CF73E7"/>
    <w:rsid w:val="00CF7492"/>
    <w:rsid w:val="00D04E41"/>
    <w:rsid w:val="00D06631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935"/>
    <w:rsid w:val="00D23CAC"/>
    <w:rsid w:val="00D25C20"/>
    <w:rsid w:val="00D30BB5"/>
    <w:rsid w:val="00D321DE"/>
    <w:rsid w:val="00D32C85"/>
    <w:rsid w:val="00D35042"/>
    <w:rsid w:val="00D35375"/>
    <w:rsid w:val="00D432FA"/>
    <w:rsid w:val="00D440EF"/>
    <w:rsid w:val="00D452B5"/>
    <w:rsid w:val="00D45F41"/>
    <w:rsid w:val="00D46DE8"/>
    <w:rsid w:val="00D46F1B"/>
    <w:rsid w:val="00D5211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7AD9"/>
    <w:rsid w:val="00DB0488"/>
    <w:rsid w:val="00DB0602"/>
    <w:rsid w:val="00DB5B36"/>
    <w:rsid w:val="00DB66A1"/>
    <w:rsid w:val="00DB785B"/>
    <w:rsid w:val="00DC1086"/>
    <w:rsid w:val="00DC33C9"/>
    <w:rsid w:val="00DC42DC"/>
    <w:rsid w:val="00DD0108"/>
    <w:rsid w:val="00DD6CA2"/>
    <w:rsid w:val="00DD7043"/>
    <w:rsid w:val="00DD7F12"/>
    <w:rsid w:val="00DE068D"/>
    <w:rsid w:val="00DE07B5"/>
    <w:rsid w:val="00DE19AD"/>
    <w:rsid w:val="00DE3F7B"/>
    <w:rsid w:val="00DE69C8"/>
    <w:rsid w:val="00DF0632"/>
    <w:rsid w:val="00DF2C67"/>
    <w:rsid w:val="00DF2F7F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405B"/>
    <w:rsid w:val="00E064C7"/>
    <w:rsid w:val="00E07EFC"/>
    <w:rsid w:val="00E11370"/>
    <w:rsid w:val="00E12BB5"/>
    <w:rsid w:val="00E13555"/>
    <w:rsid w:val="00E13AD3"/>
    <w:rsid w:val="00E13EEF"/>
    <w:rsid w:val="00E17229"/>
    <w:rsid w:val="00E26D88"/>
    <w:rsid w:val="00E30457"/>
    <w:rsid w:val="00E32E29"/>
    <w:rsid w:val="00E32F47"/>
    <w:rsid w:val="00E336BC"/>
    <w:rsid w:val="00E427E1"/>
    <w:rsid w:val="00E44410"/>
    <w:rsid w:val="00E4601C"/>
    <w:rsid w:val="00E46B51"/>
    <w:rsid w:val="00E51B7C"/>
    <w:rsid w:val="00E54F49"/>
    <w:rsid w:val="00E55E8B"/>
    <w:rsid w:val="00E571E1"/>
    <w:rsid w:val="00E57BE8"/>
    <w:rsid w:val="00E61E76"/>
    <w:rsid w:val="00E61FFF"/>
    <w:rsid w:val="00E6351F"/>
    <w:rsid w:val="00E63787"/>
    <w:rsid w:val="00E67A75"/>
    <w:rsid w:val="00E707E6"/>
    <w:rsid w:val="00E708EA"/>
    <w:rsid w:val="00E77B5B"/>
    <w:rsid w:val="00E82713"/>
    <w:rsid w:val="00E831F8"/>
    <w:rsid w:val="00E85FC3"/>
    <w:rsid w:val="00E90B3E"/>
    <w:rsid w:val="00E91B63"/>
    <w:rsid w:val="00E93F46"/>
    <w:rsid w:val="00E96332"/>
    <w:rsid w:val="00EA05F0"/>
    <w:rsid w:val="00EA0E8F"/>
    <w:rsid w:val="00EA1F64"/>
    <w:rsid w:val="00EA3B96"/>
    <w:rsid w:val="00EA3C23"/>
    <w:rsid w:val="00EA586C"/>
    <w:rsid w:val="00EA5BDE"/>
    <w:rsid w:val="00EA71D5"/>
    <w:rsid w:val="00EB3039"/>
    <w:rsid w:val="00EB5122"/>
    <w:rsid w:val="00EB5167"/>
    <w:rsid w:val="00EB5ADD"/>
    <w:rsid w:val="00EB5F4D"/>
    <w:rsid w:val="00EB6102"/>
    <w:rsid w:val="00EB61F1"/>
    <w:rsid w:val="00EC2514"/>
    <w:rsid w:val="00EC3B90"/>
    <w:rsid w:val="00EC44E1"/>
    <w:rsid w:val="00EC5C06"/>
    <w:rsid w:val="00EC72FD"/>
    <w:rsid w:val="00EC7CE1"/>
    <w:rsid w:val="00ED26EF"/>
    <w:rsid w:val="00ED50E1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11517"/>
    <w:rsid w:val="00F13162"/>
    <w:rsid w:val="00F14E7B"/>
    <w:rsid w:val="00F168CC"/>
    <w:rsid w:val="00F17ACC"/>
    <w:rsid w:val="00F200E7"/>
    <w:rsid w:val="00F21D31"/>
    <w:rsid w:val="00F2569C"/>
    <w:rsid w:val="00F26F21"/>
    <w:rsid w:val="00F277DC"/>
    <w:rsid w:val="00F278A5"/>
    <w:rsid w:val="00F34329"/>
    <w:rsid w:val="00F36BBA"/>
    <w:rsid w:val="00F407A7"/>
    <w:rsid w:val="00F420F4"/>
    <w:rsid w:val="00F44560"/>
    <w:rsid w:val="00F47A35"/>
    <w:rsid w:val="00F507A8"/>
    <w:rsid w:val="00F51387"/>
    <w:rsid w:val="00F517D1"/>
    <w:rsid w:val="00F53221"/>
    <w:rsid w:val="00F557A6"/>
    <w:rsid w:val="00F56065"/>
    <w:rsid w:val="00F56659"/>
    <w:rsid w:val="00F57794"/>
    <w:rsid w:val="00F57D80"/>
    <w:rsid w:val="00F6468A"/>
    <w:rsid w:val="00F6785D"/>
    <w:rsid w:val="00F704AA"/>
    <w:rsid w:val="00F72321"/>
    <w:rsid w:val="00F74B7B"/>
    <w:rsid w:val="00F75549"/>
    <w:rsid w:val="00F84867"/>
    <w:rsid w:val="00F8567F"/>
    <w:rsid w:val="00F91493"/>
    <w:rsid w:val="00F92869"/>
    <w:rsid w:val="00F935AE"/>
    <w:rsid w:val="00F93B5A"/>
    <w:rsid w:val="00F95BE7"/>
    <w:rsid w:val="00F975EA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BCA"/>
    <w:rsid w:val="00FB4116"/>
    <w:rsid w:val="00FB4202"/>
    <w:rsid w:val="00FB7B24"/>
    <w:rsid w:val="00FC05E9"/>
    <w:rsid w:val="00FC12F0"/>
    <w:rsid w:val="00FC1E3B"/>
    <w:rsid w:val="00FC2DB4"/>
    <w:rsid w:val="00FC3A9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611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C86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C86611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C86611"/>
    <w:rPr>
      <w:rFonts w:cs="Times New Roman"/>
    </w:rPr>
  </w:style>
  <w:style w:type="character" w:styleId="HTML-staaszeroko">
    <w:name w:val="HTML Typewriter"/>
    <w:rsid w:val="00C86611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C86611"/>
    <w:rPr>
      <w:rFonts w:cs="Times New Roman"/>
    </w:rPr>
  </w:style>
  <w:style w:type="character" w:customStyle="1" w:styleId="shl">
    <w:name w:val="shl"/>
    <w:rsid w:val="00C86611"/>
    <w:rPr>
      <w:rFonts w:cs="Times New Roman"/>
    </w:rPr>
  </w:style>
  <w:style w:type="paragraph" w:styleId="Tekstpodstawowy">
    <w:name w:val="Body Text"/>
    <w:basedOn w:val="Normalny"/>
    <w:rsid w:val="00C86611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C866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rsid w:val="00C86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C866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C86611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866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C86611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C86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86611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C86611"/>
    <w:pPr>
      <w:ind w:left="720"/>
      <w:contextualSpacing/>
    </w:pPr>
  </w:style>
  <w:style w:type="character" w:styleId="Hipercze">
    <w:name w:val="Hyperlink"/>
    <w:rsid w:val="00C86611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C86611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C86611"/>
    <w:rPr>
      <w:sz w:val="20"/>
      <w:szCs w:val="20"/>
    </w:rPr>
  </w:style>
  <w:style w:type="character" w:customStyle="1" w:styleId="TekstkomentarzaZnak">
    <w:name w:val="Tekst komentarza Znak"/>
    <w:semiHidden/>
    <w:rsid w:val="00C8661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C86611"/>
    <w:rPr>
      <w:b/>
      <w:bCs/>
    </w:rPr>
  </w:style>
  <w:style w:type="character" w:customStyle="1" w:styleId="TematkomentarzaZnak">
    <w:name w:val="Temat komentarza Znak"/>
    <w:semiHidden/>
    <w:rsid w:val="00C8661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C8661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C86611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C86611"/>
    <w:pPr>
      <w:spacing w:after="120" w:line="480" w:lineRule="auto"/>
    </w:pPr>
  </w:style>
  <w:style w:type="paragraph" w:styleId="Tekstpodstawowywcity">
    <w:name w:val="Body Text Indent"/>
    <w:basedOn w:val="Normalny"/>
    <w:rsid w:val="00C86611"/>
    <w:pPr>
      <w:spacing w:after="120"/>
      <w:ind w:left="283"/>
    </w:pPr>
  </w:style>
  <w:style w:type="paragraph" w:styleId="Tekstpodstawowywcity2">
    <w:name w:val="Body Text Indent 2"/>
    <w:basedOn w:val="Normalny"/>
    <w:rsid w:val="00C86611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C86611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C86611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C86611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C8661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C86611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C86611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C86611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C86611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C86611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C86611"/>
    <w:rPr>
      <w:sz w:val="20"/>
      <w:szCs w:val="20"/>
    </w:rPr>
  </w:style>
  <w:style w:type="character" w:styleId="Odwoanieprzypisudolnego">
    <w:name w:val="footnote reference"/>
    <w:semiHidden/>
    <w:rsid w:val="00C86611"/>
    <w:rPr>
      <w:vertAlign w:val="superscript"/>
    </w:rPr>
  </w:style>
  <w:style w:type="paragraph" w:styleId="Tekstpodstawowywcity3">
    <w:name w:val="Body Text Indent 3"/>
    <w:basedOn w:val="Normalny"/>
    <w:rsid w:val="00C8661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C86611"/>
    <w:pPr>
      <w:spacing w:after="120"/>
    </w:pPr>
    <w:rPr>
      <w:sz w:val="16"/>
      <w:szCs w:val="16"/>
    </w:rPr>
  </w:style>
  <w:style w:type="paragraph" w:styleId="Bezodstpw">
    <w:name w:val="No Spacing"/>
    <w:qFormat/>
    <w:rsid w:val="00C86611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86611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F646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0C38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9D7F5D"/>
  </w:style>
  <w:style w:type="character" w:styleId="Uwydatnienie">
    <w:name w:val="Emphasis"/>
    <w:uiPriority w:val="20"/>
    <w:qFormat/>
    <w:rsid w:val="009D7F5D"/>
    <w:rPr>
      <w:i/>
      <w:iCs/>
    </w:rPr>
  </w:style>
  <w:style w:type="paragraph" w:customStyle="1" w:styleId="normal">
    <w:name w:val="normal"/>
    <w:rsid w:val="0097215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WW-Zawartoramki111111">
    <w:name w:val="WW-Zawartość ramki111111"/>
    <w:basedOn w:val="Normalny"/>
    <w:next w:val="Spistreci2"/>
    <w:rsid w:val="00972152"/>
    <w:pPr>
      <w:widowControl w:val="0"/>
      <w:spacing w:after="120"/>
    </w:pPr>
    <w:rPr>
      <w:rFonts w:eastAsia="Verdana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72152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@siedlce-stra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.danych@mazowsze.straz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D950-FD62-47FC-BE78-B005D6D6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3424</Words>
  <Characters>20550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23927</CharactersWithSpaces>
  <SharedDoc>false</SharedDoc>
  <HLinks>
    <vt:vector size="18" baseType="variant">
      <vt:variant>
        <vt:i4>5308516</vt:i4>
      </vt:variant>
      <vt:variant>
        <vt:i4>6</vt:i4>
      </vt:variant>
      <vt:variant>
        <vt:i4>0</vt:i4>
      </vt:variant>
      <vt:variant>
        <vt:i4>5</vt:i4>
      </vt:variant>
      <vt:variant>
        <vt:lpwstr>mailto:ochrona.danych@mazowsze.straz.pl</vt:lpwstr>
      </vt:variant>
      <vt:variant>
        <vt:lpwstr/>
      </vt:variant>
      <vt:variant>
        <vt:i4>6356992</vt:i4>
      </vt:variant>
      <vt:variant>
        <vt:i4>3</vt:i4>
      </vt:variant>
      <vt:variant>
        <vt:i4>0</vt:i4>
      </vt:variant>
      <vt:variant>
        <vt:i4>5</vt:i4>
      </vt:variant>
      <vt:variant>
        <vt:lpwstr>mailto:logistyka@mazowsze.straz.pl</vt:lpwstr>
      </vt:variant>
      <vt:variant>
        <vt:lpwstr/>
      </vt:variant>
      <vt:variant>
        <vt:i4>6356992</vt:i4>
      </vt:variant>
      <vt:variant>
        <vt:i4>0</vt:i4>
      </vt:variant>
      <vt:variant>
        <vt:i4>0</vt:i4>
      </vt:variant>
      <vt:variant>
        <vt:i4>5</vt:i4>
      </vt:variant>
      <vt:variant>
        <vt:lpwstr>mailto:logistyka@mazowsze.straz.pl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Lenovo</cp:lastModifiedBy>
  <cp:revision>6</cp:revision>
  <cp:lastPrinted>2021-03-01T06:12:00Z</cp:lastPrinted>
  <dcterms:created xsi:type="dcterms:W3CDTF">2021-04-09T09:36:00Z</dcterms:created>
  <dcterms:modified xsi:type="dcterms:W3CDTF">2021-04-15T06:27:00Z</dcterms:modified>
</cp:coreProperties>
</file>