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A90B" w14:textId="77777777" w:rsidR="00DE0651" w:rsidRDefault="00DE0651" w:rsidP="00DE065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>Załącznik nr 2 do SWZ</w:t>
      </w:r>
    </w:p>
    <w:p w14:paraId="6E93061A" w14:textId="77777777" w:rsidR="00DE0651" w:rsidRDefault="00DE0651" w:rsidP="00DE065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195DFE12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5E8BE4C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CD94793" w14:textId="77777777" w:rsidR="00DE0651" w:rsidRDefault="00DE0651" w:rsidP="00DE065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69B7D57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6242928" w14:textId="77777777" w:rsidR="00DE0651" w:rsidRDefault="00DE0651" w:rsidP="00DE06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4BA00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445E9E1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92A3A52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40C56F9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871599C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6F8796A0" w14:textId="77777777" w:rsidR="00DE0651" w:rsidRDefault="00DE0651" w:rsidP="00DE0651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FAA79FA" w14:textId="77777777" w:rsidR="00DE0651" w:rsidRPr="00006608" w:rsidRDefault="00DE0651" w:rsidP="00DE0651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0A163D6C" w14:textId="77777777" w:rsidR="00DE0651" w:rsidRPr="00006608" w:rsidRDefault="00DE0651" w:rsidP="00DE0651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123F044C" w14:textId="77777777" w:rsidR="00DE0651" w:rsidRDefault="00DE0651" w:rsidP="00DE0651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6948398" w14:textId="14B133A0" w:rsidR="00DE0651" w:rsidRDefault="00DE0651" w:rsidP="00DE06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CA7069">
        <w:rPr>
          <w:rFonts w:ascii="Arial Narrow" w:hAnsi="Arial Narrow"/>
          <w:b/>
          <w:color w:val="000000"/>
        </w:rPr>
        <w:t>Do</w:t>
      </w:r>
      <w:r>
        <w:rPr>
          <w:rFonts w:ascii="Arial Narrow" w:hAnsi="Arial Narrow"/>
          <w:b/>
          <w:color w:val="000000"/>
        </w:rPr>
        <w:t>stawę</w:t>
      </w:r>
      <w:r w:rsidRPr="00CA7069">
        <w:rPr>
          <w:rFonts w:ascii="Arial Narrow" w:hAnsi="Arial Narrow"/>
          <w:b/>
          <w:color w:val="000000"/>
        </w:rPr>
        <w:t xml:space="preserve"> </w:t>
      </w:r>
      <w:r w:rsidR="00433154">
        <w:rPr>
          <w:rFonts w:ascii="Arial Narrow" w:hAnsi="Arial Narrow"/>
          <w:b/>
          <w:color w:val="000000"/>
        </w:rPr>
        <w:t>szafek ubraniowych do budynku Collegium Pharmaceuticum Uniwersytetu Medycznego im Karola Marcinkowskiego w Poznaniu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="00CC615A">
        <w:rPr>
          <w:rFonts w:ascii="Arial Narrow" w:hAnsi="Arial Narrow"/>
          <w:b/>
          <w:color w:val="000000"/>
        </w:rPr>
        <w:t xml:space="preserve">z podziałem na części </w:t>
      </w:r>
      <w:r w:rsidRPr="0045213C">
        <w:rPr>
          <w:rFonts w:ascii="Arial Narrow" w:eastAsia="Times New Roman" w:hAnsi="Arial Narrow" w:cs="Arial"/>
          <w:b/>
        </w:rPr>
        <w:t>(</w:t>
      </w:r>
      <w:r w:rsidR="00D9255D"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 w:rsidR="00D9255D">
        <w:rPr>
          <w:rFonts w:ascii="Arial Narrow" w:eastAsia="Times New Roman" w:hAnsi="Arial Narrow" w:cs="Arial"/>
          <w:b/>
        </w:rPr>
        <w:t>119</w:t>
      </w:r>
      <w:r w:rsidR="00433154"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z</w:t>
      </w:r>
      <w:r w:rsidR="00CC615A">
        <w:rPr>
          <w:rFonts w:ascii="Arial Narrow" w:eastAsia="Times New Roman" w:hAnsi="Arial Narrow" w:cs="Arial"/>
          <w:b/>
        </w:rPr>
        <w:t xml:space="preserve"> możliwością</w:t>
      </w:r>
      <w:r w:rsidRPr="0045213C">
        <w:rPr>
          <w:rFonts w:ascii="Arial Narrow" w:eastAsia="Times New Roman" w:hAnsi="Arial Narrow" w:cs="Arial"/>
          <w:b/>
        </w:rPr>
        <w:t xml:space="preserve">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5A892998" w14:textId="77777777" w:rsidR="00DE0651" w:rsidRDefault="00DE0651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1134"/>
        <w:gridCol w:w="1984"/>
        <w:gridCol w:w="2683"/>
      </w:tblGrid>
      <w:tr w:rsidR="00684037" w:rsidRPr="00974D9C" w14:paraId="7B97780A" w14:textId="77777777" w:rsidTr="00CC615A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FB88" w14:textId="44844EB5" w:rsidR="00684037" w:rsidRPr="00974D9C" w:rsidRDefault="00CC615A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15E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5E8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AEF6A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14:paraId="22BF9232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85617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14:paraId="19EB869A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poz. nr 3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poz. nr 4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84037" w:rsidRPr="00974D9C" w14:paraId="2A2B16AA" w14:textId="77777777" w:rsidTr="00CC615A">
        <w:trPr>
          <w:trHeight w:val="191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51D60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4F4EA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4BDC0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1005B9F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5C7B9AE" w14:textId="77777777" w:rsidR="00684037" w:rsidRPr="00974D9C" w:rsidRDefault="00684037" w:rsidP="005404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4037" w:rsidRPr="00974D9C" w14:paraId="4E22D430" w14:textId="77777777" w:rsidTr="00CC615A">
        <w:trPr>
          <w:trHeight w:val="138"/>
          <w:jc w:val="center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11320D" w14:textId="77777777" w:rsidR="00684037" w:rsidRPr="005A55AE" w:rsidRDefault="00684037" w:rsidP="00684037">
            <w:pPr>
              <w:pStyle w:val="Akapitzlist"/>
              <w:numPr>
                <w:ilvl w:val="0"/>
                <w:numId w:val="50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8BA02B2" w14:textId="7E92B39E" w:rsidR="00684037" w:rsidRPr="005A55AE" w:rsidRDefault="00CC615A" w:rsidP="005404CB">
            <w:pPr>
              <w:spacing w:before="120" w:after="0"/>
              <w:jc w:val="center"/>
              <w:rPr>
                <w:rFonts w:ascii="Arial Narrow" w:hAnsi="Arial Narrow" w:cstheme="minorHAnsi"/>
                <w:b/>
              </w:rPr>
            </w:pPr>
            <w:r w:rsidRPr="00CC615A">
              <w:rPr>
                <w:rFonts w:ascii="Arial Narrow" w:hAnsi="Arial Narrow" w:cstheme="minorHAnsi"/>
                <w:b/>
              </w:rPr>
              <w:t>Szafki 4-segmentowe (8 skrytek na planie litery „L”)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066F09" w14:textId="2446B775" w:rsidR="00684037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7638" w14:textId="77777777" w:rsidR="00684037" w:rsidRPr="00974D9C" w:rsidRDefault="00684037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6A4D44" w14:textId="77777777" w:rsidR="00684037" w:rsidRPr="00974D9C" w:rsidRDefault="00684037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615A" w:rsidRPr="00974D9C" w14:paraId="5BE9794D" w14:textId="77777777" w:rsidTr="00CC615A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423D45" w14:textId="77777777" w:rsidR="00CC615A" w:rsidRPr="005A55AE" w:rsidRDefault="00CC615A" w:rsidP="00684037">
            <w:pPr>
              <w:pStyle w:val="Akapitzlist"/>
              <w:numPr>
                <w:ilvl w:val="0"/>
                <w:numId w:val="50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3CE9" w14:textId="3CE775CE" w:rsidR="00CC615A" w:rsidRPr="00CC615A" w:rsidRDefault="00CC615A" w:rsidP="00CC615A">
            <w:pPr>
              <w:spacing w:before="120" w:after="0"/>
              <w:jc w:val="center"/>
              <w:rPr>
                <w:rFonts w:ascii="Arial Narrow" w:hAnsi="Arial Narrow" w:cstheme="minorHAnsi"/>
                <w:b/>
              </w:rPr>
            </w:pPr>
            <w:r w:rsidRPr="00CC615A">
              <w:rPr>
                <w:rFonts w:ascii="Arial Narrow" w:hAnsi="Arial Narrow" w:cstheme="minorHAnsi"/>
                <w:b/>
              </w:rPr>
              <w:t>Szafki 1-segmentowe (</w:t>
            </w:r>
            <w:r>
              <w:rPr>
                <w:rFonts w:ascii="Arial Narrow" w:hAnsi="Arial Narrow" w:cstheme="minorHAnsi"/>
                <w:b/>
              </w:rPr>
              <w:t>2 skrytek na planie prostokąta)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7D01" w14:textId="51847C53" w:rsidR="00CC615A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5859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4FFEAA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615A" w:rsidRPr="00974D9C" w14:paraId="6891FFA8" w14:textId="77777777" w:rsidTr="00CC615A">
        <w:trPr>
          <w:trHeight w:val="138"/>
          <w:jc w:val="center"/>
        </w:trPr>
        <w:tc>
          <w:tcPr>
            <w:tcW w:w="699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2ED2C66" w14:textId="77777777" w:rsidR="00CC615A" w:rsidRPr="005A55AE" w:rsidRDefault="00CC615A" w:rsidP="00684037">
            <w:pPr>
              <w:pStyle w:val="Akapitzlist"/>
              <w:numPr>
                <w:ilvl w:val="0"/>
                <w:numId w:val="50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1899" w14:textId="161AA6AA" w:rsidR="00CC615A" w:rsidRPr="00CC615A" w:rsidRDefault="00CC615A" w:rsidP="00CC615A">
            <w:pPr>
              <w:spacing w:before="120" w:after="0"/>
              <w:jc w:val="center"/>
              <w:rPr>
                <w:rFonts w:ascii="Arial Narrow" w:hAnsi="Arial Narrow" w:cstheme="minorHAnsi"/>
                <w:b/>
              </w:rPr>
            </w:pPr>
            <w:r w:rsidRPr="00CC615A">
              <w:rPr>
                <w:rFonts w:ascii="Arial Narrow" w:hAnsi="Arial Narrow" w:cstheme="minorHAnsi"/>
                <w:b/>
              </w:rPr>
              <w:t>Szafki 2-segmentowe (4</w:t>
            </w:r>
            <w:r>
              <w:rPr>
                <w:rFonts w:ascii="Arial Narrow" w:hAnsi="Arial Narrow" w:cstheme="minorHAnsi"/>
                <w:b/>
              </w:rPr>
              <w:t xml:space="preserve"> skrytek na planie prostokąta)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3BB" w14:textId="71C99B72" w:rsidR="00CC615A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20DC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066D0A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615A" w:rsidRPr="00974D9C" w14:paraId="1E0510B0" w14:textId="77777777" w:rsidTr="00CC615A">
        <w:trPr>
          <w:trHeight w:val="138"/>
          <w:jc w:val="center"/>
        </w:trPr>
        <w:tc>
          <w:tcPr>
            <w:tcW w:w="699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B7B9327" w14:textId="77777777" w:rsidR="00CC615A" w:rsidRPr="005A55AE" w:rsidRDefault="00CC615A" w:rsidP="00684037">
            <w:pPr>
              <w:pStyle w:val="Akapitzlist"/>
              <w:numPr>
                <w:ilvl w:val="0"/>
                <w:numId w:val="50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09A6" w14:textId="7EC532CB" w:rsidR="00CC615A" w:rsidRPr="00CC615A" w:rsidRDefault="00CC615A" w:rsidP="00CC615A">
            <w:pPr>
              <w:spacing w:before="120" w:after="0"/>
              <w:jc w:val="center"/>
              <w:rPr>
                <w:rFonts w:ascii="Arial Narrow" w:hAnsi="Arial Narrow" w:cstheme="minorHAnsi"/>
                <w:b/>
              </w:rPr>
            </w:pPr>
            <w:r w:rsidRPr="00CC615A">
              <w:rPr>
                <w:rFonts w:ascii="Arial Narrow" w:hAnsi="Arial Narrow" w:cstheme="minorHAnsi"/>
                <w:b/>
              </w:rPr>
              <w:t>Szafki 3-segmentowe (6 skryt</w:t>
            </w:r>
            <w:r>
              <w:rPr>
                <w:rFonts w:ascii="Arial Narrow" w:hAnsi="Arial Narrow" w:cstheme="minorHAnsi"/>
                <w:b/>
              </w:rPr>
              <w:t>ek na planie prostokąta)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EDE9" w14:textId="0F94A066" w:rsidR="00CC615A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DDDC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C2E0F12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615A" w:rsidRPr="00974D9C" w14:paraId="55012D36" w14:textId="77777777" w:rsidTr="00CC615A">
        <w:trPr>
          <w:trHeight w:val="138"/>
          <w:jc w:val="center"/>
        </w:trPr>
        <w:tc>
          <w:tcPr>
            <w:tcW w:w="699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7E2E5284" w14:textId="77777777" w:rsidR="00CC615A" w:rsidRPr="005A55AE" w:rsidRDefault="00CC615A" w:rsidP="00684037">
            <w:pPr>
              <w:pStyle w:val="Akapitzlist"/>
              <w:numPr>
                <w:ilvl w:val="0"/>
                <w:numId w:val="50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809F" w14:textId="76EFFB44" w:rsidR="00CC615A" w:rsidRPr="00CC615A" w:rsidRDefault="00CC615A" w:rsidP="005404CB">
            <w:pPr>
              <w:spacing w:before="120" w:after="0"/>
              <w:jc w:val="center"/>
              <w:rPr>
                <w:rFonts w:ascii="Arial Narrow" w:hAnsi="Arial Narrow" w:cstheme="minorHAnsi"/>
                <w:b/>
              </w:rPr>
            </w:pPr>
            <w:r w:rsidRPr="00CC615A">
              <w:rPr>
                <w:rFonts w:ascii="Arial Narrow" w:hAnsi="Arial Narrow" w:cstheme="minorHAnsi"/>
                <w:b/>
              </w:rPr>
              <w:t>Szafki 4-segmentowe (</w:t>
            </w:r>
            <w:r>
              <w:rPr>
                <w:rFonts w:ascii="Arial Narrow" w:hAnsi="Arial Narrow" w:cstheme="minorHAnsi"/>
                <w:b/>
              </w:rPr>
              <w:t>8 skrytek na planie prostokąta)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88A" w14:textId="73AAE30C" w:rsidR="00CC615A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EBBC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7C70D4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615A" w:rsidRPr="00974D9C" w14:paraId="001C0636" w14:textId="77777777" w:rsidTr="00CC615A">
        <w:trPr>
          <w:trHeight w:val="138"/>
          <w:jc w:val="center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9330EE7" w14:textId="77777777" w:rsidR="00CC615A" w:rsidRPr="005A55AE" w:rsidRDefault="00CC615A" w:rsidP="00CC615A">
            <w:pPr>
              <w:pStyle w:val="Akapitzlist"/>
              <w:spacing w:before="120" w:after="0" w:line="259" w:lineRule="auto"/>
              <w:contextualSpacing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236EF9" w14:textId="22E9CF5F" w:rsidR="00CC615A" w:rsidRPr="00974D9C" w:rsidRDefault="00CC615A" w:rsidP="00CC615A">
            <w:pPr>
              <w:spacing w:before="120" w:after="0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2: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6523D1" w14:textId="77777777" w:rsidR="00CC615A" w:rsidRPr="00974D9C" w:rsidRDefault="00CC615A" w:rsidP="005404CB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35549A" w14:textId="77777777" w:rsidR="00DE0651" w:rsidRDefault="00DE0651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658C0836" w14:textId="77777777" w:rsidR="00C373E3" w:rsidRDefault="00C373E3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4823DB1B" w14:textId="77777777" w:rsidR="00C373E3" w:rsidRDefault="00C373E3" w:rsidP="00DE0651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46FB4786" w14:textId="77777777" w:rsidR="00DE0651" w:rsidRPr="005A19A4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0F3C6A2" w14:textId="77777777" w:rsidR="00DE0651" w:rsidRPr="00D87EDA" w:rsidRDefault="00DE0651" w:rsidP="00DE0651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3119"/>
        <w:gridCol w:w="3260"/>
      </w:tblGrid>
      <w:tr w:rsidR="00684037" w:rsidRPr="005841B7" w14:paraId="7BA49143" w14:textId="77777777" w:rsidTr="008B04DE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CA2B" w14:textId="77777777" w:rsidR="00684037" w:rsidRDefault="00684037" w:rsidP="008B04D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</w:p>
          <w:p w14:paraId="19A996AF" w14:textId="6B305190" w:rsidR="00684037" w:rsidRPr="005841B7" w:rsidRDefault="00684037" w:rsidP="008B04D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(podać w pełnych tygodniach</w:t>
            </w:r>
            <w:r w:rsidR="007A243D">
              <w:rPr>
                <w:rFonts w:ascii="Arial Narrow" w:hAnsi="Arial Narrow"/>
                <w:b/>
                <w:sz w:val="20"/>
              </w:rPr>
              <w:t xml:space="preserve">, </w:t>
            </w:r>
            <w:r w:rsidR="007A243D" w:rsidRPr="006D229C">
              <w:rPr>
                <w:rFonts w:ascii="Arial Narrow" w:hAnsi="Arial Narrow"/>
                <w:b/>
                <w:sz w:val="20"/>
              </w:rPr>
              <w:t>zgodnie z pkt. 15 SWZ</w:t>
            </w:r>
            <w:r w:rsidR="007A243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0DB" w14:textId="77777777" w:rsidR="00684037" w:rsidRDefault="00684037" w:rsidP="008B04D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14:paraId="068A1DC4" w14:textId="77777777" w:rsidR="00684037" w:rsidRPr="005841B7" w:rsidRDefault="00684037" w:rsidP="008B04D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6D229C">
              <w:rPr>
                <w:rFonts w:ascii="Arial Narrow" w:hAnsi="Arial Narrow"/>
                <w:b/>
                <w:sz w:val="20"/>
              </w:rPr>
              <w:t xml:space="preserve">(podać </w:t>
            </w:r>
            <w:r>
              <w:rPr>
                <w:rFonts w:ascii="Arial Narrow" w:hAnsi="Arial Narrow"/>
                <w:b/>
                <w:sz w:val="20"/>
              </w:rPr>
              <w:t xml:space="preserve">w pełnych miesiącach, </w:t>
            </w:r>
            <w:r w:rsidRPr="006D229C">
              <w:rPr>
                <w:rFonts w:ascii="Arial Narrow" w:hAnsi="Arial Narrow"/>
                <w:b/>
                <w:sz w:val="20"/>
              </w:rPr>
              <w:t>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684037" w:rsidRPr="005841B7" w14:paraId="3E0EC339" w14:textId="77777777" w:rsidTr="008B04DE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FC4" w14:textId="77777777" w:rsidR="00684037" w:rsidRPr="005841B7" w:rsidRDefault="00684037" w:rsidP="008B04D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9C3" w14:textId="77777777" w:rsidR="00684037" w:rsidRPr="005841B7" w:rsidRDefault="00684037" w:rsidP="008B04D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301E6D9" w14:textId="77777777" w:rsidR="00DE0651" w:rsidRPr="006279AD" w:rsidRDefault="00DE0651" w:rsidP="00DE0651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50ADDE36" w14:textId="77777777" w:rsidR="00684037" w:rsidRDefault="00684037" w:rsidP="00684037">
      <w:pPr>
        <w:pStyle w:val="Tekstpodstawowy21"/>
        <w:suppressAutoHyphens w:val="0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</w:p>
    <w:p w14:paraId="39329D60" w14:textId="77777777" w:rsidR="00684037" w:rsidRDefault="00684037" w:rsidP="00684037">
      <w:pPr>
        <w:pStyle w:val="Tekstpodstawowy21"/>
        <w:suppressAutoHyphens w:val="0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</w:p>
    <w:p w14:paraId="65CC4AF5" w14:textId="77777777" w:rsidR="00684037" w:rsidRDefault="00684037" w:rsidP="00684037">
      <w:pPr>
        <w:pStyle w:val="Tekstpodstawowy21"/>
        <w:suppressAutoHyphens w:val="0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</w:p>
    <w:p w14:paraId="0B020088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DB11E2" w14:textId="77777777" w:rsidR="00DE0651" w:rsidRDefault="00DE0651" w:rsidP="00DE0651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D49F8F1" w14:textId="77777777" w:rsidR="00DE0651" w:rsidRDefault="00DE0651" w:rsidP="00DE0651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E0651" w14:paraId="72B88250" w14:textId="77777777" w:rsidTr="008B04D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E040B2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B1EABFA" w14:textId="77777777" w:rsidR="00DE0651" w:rsidRDefault="00DE0651" w:rsidP="008B04D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E0651" w14:paraId="548B5442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6C37DE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1A7FC6A" w14:textId="77777777" w:rsidR="00DE0651" w:rsidRDefault="00DE0651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C373E3" w14:paraId="1C07B17A" w14:textId="77777777" w:rsidTr="008B04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2AD2B3" w14:textId="77777777" w:rsidR="00C373E3" w:rsidRDefault="00C373E3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4E1F883" w14:textId="77777777" w:rsidR="00C373E3" w:rsidRDefault="00C373E3" w:rsidP="008B04D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6444A0D1" w14:textId="77777777" w:rsidR="00DE0651" w:rsidRPr="00684037" w:rsidRDefault="00DE0651" w:rsidP="00DE0651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10"/>
          <w:szCs w:val="22"/>
          <w:u w:val="single"/>
        </w:rPr>
      </w:pPr>
    </w:p>
    <w:p w14:paraId="37DA6F6E" w14:textId="77777777" w:rsidR="00DE0651" w:rsidRDefault="00DE0651" w:rsidP="00DE0651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1F1B251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052A1B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D12F6F2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B98795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37470EC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1CF7E8" w14:textId="77777777" w:rsidR="00DE0651" w:rsidRDefault="00DE0651" w:rsidP="00DE06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35F67E2" w14:textId="77777777" w:rsidR="00DE0651" w:rsidRDefault="00DE0651" w:rsidP="00DE06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E3060C5" w14:textId="77777777" w:rsidR="00C373E3" w:rsidRDefault="00C373E3" w:rsidP="00DE06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1E211275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5CDE5AC" w14:textId="77777777" w:rsidR="00DE0651" w:rsidRDefault="00DE0651" w:rsidP="00DE0651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6F0E926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32D45C7" w14:textId="77777777" w:rsidR="00DE0651" w:rsidRDefault="00DE0651" w:rsidP="00DE0651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ADA9738" w14:textId="77777777" w:rsidR="00DE0651" w:rsidRPr="00D56056" w:rsidRDefault="00DE0651" w:rsidP="00DE0651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EE81476" w14:textId="77777777" w:rsidR="00DE0651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50FD6265" w14:textId="77777777" w:rsidR="00C373E3" w:rsidRDefault="00C373E3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</w:p>
    <w:p w14:paraId="23B4AE36" w14:textId="77777777" w:rsidR="00C373E3" w:rsidRPr="00D56056" w:rsidRDefault="00C373E3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</w:p>
    <w:p w14:paraId="6865D9E4" w14:textId="77777777" w:rsidR="00DE0651" w:rsidRDefault="00DE0651" w:rsidP="00DE0651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07958E7" w14:textId="77777777" w:rsidR="00684037" w:rsidRPr="00D56056" w:rsidRDefault="00684037" w:rsidP="00DE06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</w:p>
    <w:p w14:paraId="2664F6AB" w14:textId="77777777" w:rsidR="00DE0651" w:rsidRDefault="00DE0651" w:rsidP="00DE065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2996C55" w14:textId="77777777" w:rsidR="00C373E3" w:rsidRDefault="00C373E3" w:rsidP="00DE06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A57B4BF" w14:textId="77777777" w:rsidR="00DE0651" w:rsidRPr="00A305EC" w:rsidRDefault="00DE0651" w:rsidP="00DE06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sectPr w:rsidR="00DE0651" w:rsidRPr="00A305EC" w:rsidSect="00CC615A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73F22" w16cid:durableId="24747B13"/>
  <w16cid:commentId w16cid:paraId="3CB3D921" w16cid:durableId="24747A89"/>
  <w16cid:commentId w16cid:paraId="2F5D7BEE" w16cid:durableId="24747C5F"/>
  <w16cid:commentId w16cid:paraId="22E94E27" w16cid:durableId="24747C69"/>
  <w16cid:commentId w16cid:paraId="45F18C5F" w16cid:durableId="24747CB0"/>
  <w16cid:commentId w16cid:paraId="369C6483" w16cid:durableId="24747E1D"/>
  <w16cid:commentId w16cid:paraId="0993F4DD" w16cid:durableId="24747ECC"/>
  <w16cid:commentId w16cid:paraId="23630D97" w16cid:durableId="24748929"/>
  <w16cid:commentId w16cid:paraId="3A695ACF" w16cid:durableId="24747FC7"/>
  <w16cid:commentId w16cid:paraId="78B04870" w16cid:durableId="24747FF5"/>
  <w16cid:commentId w16cid:paraId="760DB17D" w16cid:durableId="24748973"/>
  <w16cid:commentId w16cid:paraId="1A9FD986" w16cid:durableId="24748164"/>
  <w16cid:commentId w16cid:paraId="2FA558AA" w16cid:durableId="2474822A"/>
  <w16cid:commentId w16cid:paraId="538E4B65" w16cid:durableId="24748506"/>
  <w16cid:commentId w16cid:paraId="0270A04F" w16cid:durableId="24748674"/>
  <w16cid:commentId w16cid:paraId="0CBC22B7" w16cid:durableId="24748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7D1805" w:rsidRDefault="007D1805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7D1805" w:rsidRDefault="007D180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7D1805" w:rsidRDefault="007D180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097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7D1805" w:rsidRDefault="007D1805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7D1805" w:rsidRDefault="007D180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87C03580"/>
    <w:lvl w:ilvl="0" w:tplc="C234CBA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AA6F83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87F28A4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AF41A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F415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25CC4C9F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4D8C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9A5582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4" w15:restartNumberingAfterBreak="0">
    <w:nsid w:val="2F214EDB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8185D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444483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8031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27021F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122DF"/>
    <w:multiLevelType w:val="hybridMultilevel"/>
    <w:tmpl w:val="19146BA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2" w15:restartNumberingAfterBreak="0">
    <w:nsid w:val="710C1B80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4" w15:restartNumberingAfterBreak="0">
    <w:nsid w:val="728F3AB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5" w15:restartNumberingAfterBreak="0">
    <w:nsid w:val="736254D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E5AFB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7" w15:restartNumberingAfterBreak="0">
    <w:nsid w:val="7691581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17B6D"/>
    <w:multiLevelType w:val="hybridMultilevel"/>
    <w:tmpl w:val="0254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53"/>
  </w:num>
  <w:num w:numId="12">
    <w:abstractNumId w:val="39"/>
  </w:num>
  <w:num w:numId="13">
    <w:abstractNumId w:val="30"/>
  </w:num>
  <w:num w:numId="14">
    <w:abstractNumId w:val="27"/>
  </w:num>
  <w:num w:numId="15">
    <w:abstractNumId w:val="36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46"/>
  </w:num>
  <w:num w:numId="22">
    <w:abstractNumId w:val="32"/>
  </w:num>
  <w:num w:numId="23">
    <w:abstractNumId w:val="41"/>
  </w:num>
  <w:num w:numId="24">
    <w:abstractNumId w:val="3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24"/>
  </w:num>
  <w:num w:numId="28">
    <w:abstractNumId w:val="22"/>
  </w:num>
  <w:num w:numId="29">
    <w:abstractNumId w:val="16"/>
  </w:num>
  <w:num w:numId="30">
    <w:abstractNumId w:val="59"/>
  </w:num>
  <w:num w:numId="31">
    <w:abstractNumId w:val="52"/>
  </w:num>
  <w:num w:numId="32">
    <w:abstractNumId w:val="58"/>
  </w:num>
  <w:num w:numId="33">
    <w:abstractNumId w:val="18"/>
  </w:num>
  <w:num w:numId="34">
    <w:abstractNumId w:val="48"/>
  </w:num>
  <w:num w:numId="35">
    <w:abstractNumId w:val="40"/>
  </w:num>
  <w:num w:numId="36">
    <w:abstractNumId w:val="56"/>
  </w:num>
  <w:num w:numId="37">
    <w:abstractNumId w:val="35"/>
  </w:num>
  <w:num w:numId="38">
    <w:abstractNumId w:val="20"/>
  </w:num>
  <w:num w:numId="39">
    <w:abstractNumId w:val="34"/>
  </w:num>
  <w:num w:numId="40">
    <w:abstractNumId w:val="57"/>
  </w:num>
  <w:num w:numId="41">
    <w:abstractNumId w:val="26"/>
  </w:num>
  <w:num w:numId="42">
    <w:abstractNumId w:val="55"/>
  </w:num>
  <w:num w:numId="43">
    <w:abstractNumId w:val="54"/>
  </w:num>
  <w:num w:numId="44">
    <w:abstractNumId w:val="31"/>
  </w:num>
  <w:num w:numId="45">
    <w:abstractNumId w:val="43"/>
  </w:num>
  <w:num w:numId="46">
    <w:abstractNumId w:val="29"/>
  </w:num>
  <w:num w:numId="47">
    <w:abstractNumId w:val="33"/>
  </w:num>
  <w:num w:numId="48">
    <w:abstractNumId w:val="47"/>
  </w:num>
  <w:num w:numId="49">
    <w:abstractNumId w:val="23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34B9"/>
    <w:rsid w:val="00121579"/>
    <w:rsid w:val="00122B36"/>
    <w:rsid w:val="00127479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0706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0D56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E699D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15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760E4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A79EF"/>
    <w:rsid w:val="004B0E3B"/>
    <w:rsid w:val="004B54ED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2A75"/>
    <w:rsid w:val="005242B3"/>
    <w:rsid w:val="00526446"/>
    <w:rsid w:val="0053182F"/>
    <w:rsid w:val="00531F4F"/>
    <w:rsid w:val="0053320B"/>
    <w:rsid w:val="00537354"/>
    <w:rsid w:val="005404CB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3E4B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037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0949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43D"/>
    <w:rsid w:val="007A2F24"/>
    <w:rsid w:val="007A4D68"/>
    <w:rsid w:val="007A79A2"/>
    <w:rsid w:val="007B12D9"/>
    <w:rsid w:val="007B6448"/>
    <w:rsid w:val="007C6D05"/>
    <w:rsid w:val="007D18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2823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40F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04DE"/>
    <w:rsid w:val="008B2BB0"/>
    <w:rsid w:val="008B5A8E"/>
    <w:rsid w:val="008C2AE8"/>
    <w:rsid w:val="008C3BD0"/>
    <w:rsid w:val="008D0972"/>
    <w:rsid w:val="008D391B"/>
    <w:rsid w:val="008D4164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3E57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17A9"/>
    <w:rsid w:val="00AB3A34"/>
    <w:rsid w:val="00AC1E46"/>
    <w:rsid w:val="00AC4160"/>
    <w:rsid w:val="00AC53FE"/>
    <w:rsid w:val="00AD4A9C"/>
    <w:rsid w:val="00AD5A0A"/>
    <w:rsid w:val="00AE25C0"/>
    <w:rsid w:val="00AF0395"/>
    <w:rsid w:val="00AF430B"/>
    <w:rsid w:val="00AF6ED0"/>
    <w:rsid w:val="00B04B41"/>
    <w:rsid w:val="00B07D47"/>
    <w:rsid w:val="00B11FC3"/>
    <w:rsid w:val="00B14A69"/>
    <w:rsid w:val="00B16D39"/>
    <w:rsid w:val="00B24D50"/>
    <w:rsid w:val="00B300EC"/>
    <w:rsid w:val="00B3048E"/>
    <w:rsid w:val="00B307A1"/>
    <w:rsid w:val="00B3494C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076C"/>
    <w:rsid w:val="00B82632"/>
    <w:rsid w:val="00B9691A"/>
    <w:rsid w:val="00BA0DD9"/>
    <w:rsid w:val="00BA2EA5"/>
    <w:rsid w:val="00BA5AF2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2D6"/>
    <w:rsid w:val="00C15F9B"/>
    <w:rsid w:val="00C20B1A"/>
    <w:rsid w:val="00C30D53"/>
    <w:rsid w:val="00C319EA"/>
    <w:rsid w:val="00C322BD"/>
    <w:rsid w:val="00C33282"/>
    <w:rsid w:val="00C35823"/>
    <w:rsid w:val="00C373E3"/>
    <w:rsid w:val="00C4098E"/>
    <w:rsid w:val="00C4237D"/>
    <w:rsid w:val="00C45A32"/>
    <w:rsid w:val="00C46BEE"/>
    <w:rsid w:val="00C47908"/>
    <w:rsid w:val="00C501B5"/>
    <w:rsid w:val="00C5187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450"/>
    <w:rsid w:val="00C87528"/>
    <w:rsid w:val="00C91593"/>
    <w:rsid w:val="00CA6D6A"/>
    <w:rsid w:val="00CA7069"/>
    <w:rsid w:val="00CB173C"/>
    <w:rsid w:val="00CB1E56"/>
    <w:rsid w:val="00CB2E7A"/>
    <w:rsid w:val="00CB69AC"/>
    <w:rsid w:val="00CC615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F8B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0B4C"/>
    <w:rsid w:val="00D9255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320F"/>
    <w:rsid w:val="00DE419E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37A17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6D82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328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ABCF-B3C5-4FEE-9526-FCC66BA4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7</cp:revision>
  <cp:lastPrinted>2021-06-18T08:35:00Z</cp:lastPrinted>
  <dcterms:created xsi:type="dcterms:W3CDTF">2021-09-03T08:10:00Z</dcterms:created>
  <dcterms:modified xsi:type="dcterms:W3CDTF">2021-09-03T09:58:00Z</dcterms:modified>
</cp:coreProperties>
</file>