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111355BA"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8741A8">
        <w:rPr>
          <w:rFonts w:ascii="Cambria" w:eastAsia="Cambria" w:hAnsi="Cambria" w:cs="Cambria"/>
          <w:b/>
          <w:sz w:val="22"/>
          <w:szCs w:val="22"/>
        </w:rPr>
        <w:t xml:space="preserve"> 6</w:t>
      </w:r>
      <w:r w:rsidR="00B66E79" w:rsidRPr="006B720D">
        <w:rPr>
          <w:rFonts w:ascii="Cambria" w:eastAsia="Cambria" w:hAnsi="Cambria" w:cs="Cambria"/>
          <w:b/>
          <w:sz w:val="22"/>
          <w:szCs w:val="22"/>
        </w:rPr>
        <w:t>/202</w:t>
      </w:r>
      <w:r w:rsidR="00086B77">
        <w:rPr>
          <w:rFonts w:ascii="Cambria" w:eastAsia="Cambria" w:hAnsi="Cambria" w:cs="Cambria"/>
          <w:b/>
          <w:sz w:val="22"/>
          <w:szCs w:val="22"/>
        </w:rPr>
        <w:t>4</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3D24BA8C" w14:textId="60B8337F" w:rsidR="006B720D" w:rsidRPr="006B720D" w:rsidRDefault="006B720D" w:rsidP="006B720D">
      <w:pPr>
        <w:pBdr>
          <w:top w:val="nil"/>
          <w:left w:val="nil"/>
          <w:bottom w:val="nil"/>
          <w:right w:val="nil"/>
          <w:between w:val="nil"/>
        </w:pBdr>
        <w:jc w:val="center"/>
        <w:rPr>
          <w:rFonts w:ascii="Tahoma" w:eastAsia="Tahoma" w:hAnsi="Tahoma" w:cs="Tahoma"/>
          <w:sz w:val="24"/>
          <w:szCs w:val="24"/>
        </w:rPr>
      </w:pPr>
      <w:r w:rsidRPr="006B720D">
        <w:rPr>
          <w:rFonts w:ascii="Cambria" w:eastAsia="Cambria" w:hAnsi="Cambria" w:cs="Cambria"/>
          <w:b/>
          <w:sz w:val="24"/>
          <w:szCs w:val="24"/>
        </w:rPr>
        <w:t xml:space="preserve">Dostawa </w:t>
      </w:r>
      <w:r w:rsidR="00D31530">
        <w:rPr>
          <w:rFonts w:ascii="Cambria" w:eastAsia="Cambria" w:hAnsi="Cambria" w:cs="Cambria"/>
          <w:b/>
          <w:sz w:val="24"/>
          <w:szCs w:val="24"/>
        </w:rPr>
        <w:t>ostrzy do napędów oraz zestawów do płukania jamy szpikowej</w:t>
      </w:r>
      <w:r w:rsidR="00086B77">
        <w:rPr>
          <w:rFonts w:ascii="Cambria" w:eastAsia="Cambria" w:hAnsi="Cambria" w:cs="Cambria"/>
          <w:b/>
          <w:sz w:val="24"/>
          <w:szCs w:val="24"/>
        </w:rPr>
        <w:t xml:space="preserve"> dla Mazowieckiego Centrum Rehabilitacji STOCER Sp. z o.o. </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05C0F79F" w14:textId="77777777" w:rsidR="00D31530" w:rsidRPr="00B56DEE" w:rsidRDefault="00D31530" w:rsidP="00D31530">
      <w:pPr>
        <w:pStyle w:val="Tekstpodstawowy2"/>
        <w:spacing w:line="240" w:lineRule="auto"/>
        <w:ind w:right="-1"/>
        <w:jc w:val="center"/>
        <w:rPr>
          <w:rFonts w:ascii="Cambria" w:hAnsi="Cambria"/>
          <w:b/>
          <w:sz w:val="22"/>
          <w:szCs w:val="22"/>
        </w:rPr>
      </w:pPr>
      <w:r>
        <w:rPr>
          <w:rFonts w:ascii="Cambria" w:hAnsi="Cambria"/>
          <w:b/>
          <w:sz w:val="22"/>
          <w:szCs w:val="22"/>
        </w:rPr>
        <w:t>33162200-5</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 xml:space="preserve">Dz.U.2023.1605 </w:t>
      </w:r>
      <w:proofErr w:type="spellStart"/>
      <w:r w:rsidR="006034D7" w:rsidRPr="006034D7">
        <w:rPr>
          <w:rFonts w:asciiTheme="minorHAnsi" w:eastAsia="Tahoma" w:hAnsiTheme="minorHAnsi" w:cs="Tahoma"/>
          <w:color w:val="000000"/>
          <w:sz w:val="24"/>
          <w:szCs w:val="24"/>
        </w:rPr>
        <w:t>t.j</w:t>
      </w:r>
      <w:proofErr w:type="spellEnd"/>
      <w:r w:rsidR="006034D7" w:rsidRPr="006034D7">
        <w:rPr>
          <w:rFonts w:asciiTheme="minorHAnsi" w:eastAsia="Tahoma" w:hAnsiTheme="minorHAnsi" w:cs="Tahoma"/>
          <w:color w:val="000000"/>
          <w:sz w:val="24"/>
          <w:szCs w:val="24"/>
        </w:rPr>
        <w:t>. z dnia 2023.08.14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Pr="00096AD8" w:rsidRDefault="006B720D">
      <w:pPr>
        <w:pBdr>
          <w:top w:val="nil"/>
          <w:left w:val="nil"/>
          <w:bottom w:val="nil"/>
          <w:right w:val="nil"/>
          <w:between w:val="nil"/>
        </w:pBdr>
        <w:rPr>
          <w:color w:val="FF0000"/>
          <w:sz w:val="22"/>
          <w:szCs w:val="22"/>
        </w:rPr>
      </w:pPr>
    </w:p>
    <w:p w14:paraId="37C10984" w14:textId="30B82F44"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w:t>
      </w: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164231A3" w:rsidR="00047EFC" w:rsidRPr="003C5D0F" w:rsidRDefault="00D31530"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08.02.</w:t>
      </w:r>
      <w:r w:rsidR="00047EFC" w:rsidRPr="007212BF">
        <w:rPr>
          <w:rFonts w:ascii="Cambria" w:eastAsia="Tahoma" w:hAnsi="Cambria" w:cs="Tahoma"/>
          <w:b/>
          <w:bCs/>
          <w:sz w:val="24"/>
          <w:szCs w:val="24"/>
        </w:rPr>
        <w:t>202</w:t>
      </w:r>
      <w:r w:rsidR="00086B77">
        <w:rPr>
          <w:rFonts w:ascii="Cambria" w:eastAsia="Tahoma" w:hAnsi="Cambria" w:cs="Tahoma"/>
          <w:b/>
          <w:bCs/>
          <w:sz w:val="24"/>
          <w:szCs w:val="24"/>
        </w:rPr>
        <w:t xml:space="preserve">4 </w:t>
      </w:r>
      <w:r w:rsidR="00047EFC" w:rsidRPr="007212BF">
        <w:rPr>
          <w:rFonts w:ascii="Cambria" w:eastAsia="Tahoma" w:hAnsi="Cambria" w:cs="Tahoma"/>
          <w:b/>
          <w:bCs/>
          <w:sz w:val="24"/>
          <w:szCs w:val="24"/>
        </w:rPr>
        <w:t>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FE1026"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1F23E55E"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D31530">
        <w:rPr>
          <w:rFonts w:asciiTheme="minorHAnsi" w:eastAsia="Tahoma" w:hAnsiTheme="minorHAnsi" w:cs="Tahoma"/>
          <w:color w:val="0070C0"/>
          <w:sz w:val="22"/>
          <w:szCs w:val="22"/>
        </w:rPr>
        <w:t>handlowy</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FE1026"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32721221"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6B720D" w:rsidRPr="00AA1430">
        <w:rPr>
          <w:rFonts w:ascii="Cambria" w:eastAsia="Cambria" w:hAnsi="Cambria" w:cs="Cambria"/>
          <w:b/>
          <w:sz w:val="24"/>
          <w:szCs w:val="24"/>
        </w:rPr>
        <w:t>Dostawa</w:t>
      </w:r>
      <w:r w:rsidR="00D31530">
        <w:rPr>
          <w:rFonts w:ascii="Cambria" w:eastAsia="Cambria" w:hAnsi="Cambria" w:cs="Cambria"/>
          <w:b/>
          <w:sz w:val="24"/>
          <w:szCs w:val="24"/>
        </w:rPr>
        <w:t xml:space="preserve"> ostrzy do napędów oraz zestawów do płukania jamy szpikowej</w:t>
      </w:r>
      <w:r w:rsidR="00224582">
        <w:rPr>
          <w:rFonts w:ascii="Cambria" w:eastAsia="Cambria" w:hAnsi="Cambria" w:cs="Cambria"/>
          <w:b/>
          <w:sz w:val="24"/>
          <w:szCs w:val="24"/>
        </w:rPr>
        <w:t xml:space="preserve"> </w:t>
      </w:r>
      <w:r w:rsidR="00086B77">
        <w:rPr>
          <w:rFonts w:ascii="Cambria" w:eastAsia="Cambria" w:hAnsi="Cambria" w:cs="Cambria"/>
          <w:b/>
          <w:sz w:val="24"/>
          <w:szCs w:val="24"/>
        </w:rPr>
        <w:t xml:space="preserve">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w:t>
      </w:r>
      <w:proofErr w:type="spellStart"/>
      <w:r w:rsidRPr="0096355D">
        <w:rPr>
          <w:rFonts w:ascii="Cambria" w:eastAsia="Cambria" w:hAnsi="Cambria" w:cs="Cambria"/>
          <w:color w:val="000000"/>
          <w:sz w:val="24"/>
          <w:szCs w:val="24"/>
        </w:rPr>
        <w:t>p.z.p</w:t>
      </w:r>
      <w:proofErr w:type="spellEnd"/>
      <w:r w:rsidRPr="0096355D">
        <w:rPr>
          <w:rFonts w:ascii="Cambria" w:eastAsia="Cambria" w:hAnsi="Cambria" w:cs="Cambria"/>
          <w:color w:val="000000"/>
          <w:sz w:val="24"/>
          <w:szCs w:val="24"/>
        </w:rPr>
        <w:t>.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6B720D">
        <w:rPr>
          <w:rFonts w:ascii="Cambria" w:eastAsia="Cambria" w:hAnsi="Cambria" w:cs="Cambria"/>
          <w:sz w:val="24"/>
          <w:szCs w:val="24"/>
        </w:rPr>
        <w:lastRenderedPageBreak/>
        <w:t xml:space="preserve">proces, właściwe dla tego konkretnego produktu (wyrobu), konkretnego producenta. W związku z powyższym, w myśl dyspozycji z art. 99 ust. 5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xml:space="preserve">. Zamawiający dopuszcza oferowanie w tym, referencyjnym zakresie, produktu (wyrobu) o cechach (parametry i funkcjonalność) równoważnych w rozumieniu art. 99 ust. 6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 xml:space="preserve">Na Wykonawcy ciążyć będzie obowiązek udowodnienia Zamawiającemu w treści jego oferty, w szczególności za pomocą przedmiotowych środków dowodowych, o których mowa w art. 104-107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2D0E88D0"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086B77">
        <w:rPr>
          <w:rFonts w:ascii="Cambria" w:eastAsia="Cambria" w:hAnsi="Cambria" w:cs="Cambria"/>
          <w:sz w:val="24"/>
          <w:szCs w:val="24"/>
        </w:rPr>
        <w:t>29</w:t>
      </w:r>
      <w:r w:rsidRPr="006B720D">
        <w:rPr>
          <w:rFonts w:ascii="Cambria" w:eastAsia="Cambria" w:hAnsi="Cambria" w:cs="Cambria"/>
          <w:sz w:val="24"/>
          <w:szCs w:val="24"/>
        </w:rPr>
        <w:t>)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przekroczyć 24 miesięcy</w:t>
      </w:r>
      <w:r w:rsidR="006017B6" w:rsidRPr="006B720D">
        <w:rPr>
          <w:rFonts w:ascii="Cambria" w:eastAsia="Tahoma" w:hAnsi="Cambria" w:cs="Tahoma"/>
          <w:sz w:val="24"/>
          <w:szCs w:val="24"/>
        </w:rPr>
        <w:t xml:space="preserve"> (słownie: dwudziestu czterech)</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224582"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224582">
        <w:rPr>
          <w:rFonts w:asciiTheme="minorHAnsi" w:hAnsiTheme="minorHAnsi" w:cs="Posterama"/>
          <w:b/>
          <w:bCs/>
          <w:sz w:val="22"/>
          <w:szCs w:val="22"/>
          <w:shd w:val="clear" w:color="auto" w:fill="FFFFFF"/>
        </w:rPr>
        <w:t>PRZEDMIOTOWE ŚRODKI DO</w:t>
      </w:r>
      <w:r w:rsidR="00CA48B9" w:rsidRPr="00224582">
        <w:rPr>
          <w:rFonts w:asciiTheme="minorHAnsi" w:hAnsiTheme="minorHAnsi" w:cs="Posterama"/>
          <w:b/>
          <w:bCs/>
          <w:sz w:val="22"/>
          <w:szCs w:val="22"/>
          <w:shd w:val="clear" w:color="auto" w:fill="FFFFFF"/>
        </w:rPr>
        <w:t>W</w:t>
      </w:r>
      <w:r w:rsidRPr="00224582">
        <w:rPr>
          <w:rFonts w:asciiTheme="minorHAnsi" w:hAnsiTheme="minorHAnsi" w:cs="Posterama"/>
          <w:b/>
          <w:bCs/>
          <w:sz w:val="22"/>
          <w:szCs w:val="22"/>
          <w:shd w:val="clear" w:color="auto" w:fill="FFFFFF"/>
        </w:rPr>
        <w:t>ODOWE:</w:t>
      </w:r>
    </w:p>
    <w:p w14:paraId="0BC4DD38" w14:textId="77777777" w:rsidR="006049C5" w:rsidRPr="00224582" w:rsidRDefault="006049C5" w:rsidP="006049C5">
      <w:pPr>
        <w:pStyle w:val="Znak"/>
        <w:rPr>
          <w:rFonts w:asciiTheme="minorHAnsi" w:hAnsiTheme="minorHAnsi" w:cs="Posterama"/>
          <w:sz w:val="22"/>
          <w:szCs w:val="22"/>
          <w:shd w:val="clear" w:color="auto" w:fill="FFFFFF"/>
        </w:rPr>
      </w:pPr>
    </w:p>
    <w:p w14:paraId="479C84CA"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Przedmiotowe środki dowodowe są środkami służącymi zweryfikowaniu poprawności merytorycznej złożonej oferty.</w:t>
      </w:r>
    </w:p>
    <w:p w14:paraId="5A9F0788"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 xml:space="preserve">Zamawiający żąda złożenia wraz z ofertą „certyfikatu”, o którym jest mowa w art. 105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xml:space="preserve">. wydanego przez jednostkę oceniającą zgodność lub sprawozdania z badań przeprowadzonych przez tę jednostkę, dotyczące </w:t>
      </w:r>
      <w:r w:rsidRPr="00224582">
        <w:rPr>
          <w:rFonts w:ascii="Cambria" w:hAnsi="Cambria"/>
          <w:sz w:val="22"/>
          <w:szCs w:val="22"/>
        </w:rPr>
        <w:t xml:space="preserve">dopuszczenia wyrobu medycznego do obrotu   i do używania oraz </w:t>
      </w:r>
      <w:r w:rsidRPr="00224582">
        <w:rPr>
          <w:rFonts w:ascii="Cambria" w:hAnsi="Cambria"/>
          <w:sz w:val="22"/>
          <w:szCs w:val="22"/>
        </w:rPr>
        <w:lastRenderedPageBreak/>
        <w:t xml:space="preserve">oznakowanie znakiem CE zgodnie z ustawą z dnia 20.05.2010 r. o wyrobach medycznych (Dz. U. z 2019 r. poz. 175) lub innym aktem prawnym właściwym dla kraju, w którym Wykonawca ma miejsce zamieszkania lub siedzibę. </w:t>
      </w:r>
    </w:p>
    <w:p w14:paraId="21F0D78E"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F8A32B0"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Zamawiający na mocy przysługujących mu uprawnień (</w:t>
      </w:r>
      <w:r w:rsidRPr="00224582">
        <w:rPr>
          <w:rFonts w:ascii="Cambria" w:hAnsi="Cambria" w:cs="Posterama"/>
          <w:b/>
          <w:bCs/>
          <w:sz w:val="22"/>
          <w:szCs w:val="22"/>
          <w:shd w:val="clear" w:color="auto" w:fill="FFFFFF"/>
        </w:rPr>
        <w:t xml:space="preserve">art. 106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224582">
        <w:rPr>
          <w:rFonts w:ascii="Cambria" w:hAnsi="Cambria" w:cs="Posterama"/>
          <w:b/>
          <w:bCs/>
          <w:sz w:val="22"/>
          <w:szCs w:val="22"/>
          <w:shd w:val="clear" w:color="auto" w:fill="FFFFFF"/>
        </w:rPr>
        <w:t>art. 137</w:t>
      </w:r>
      <w:r w:rsidRPr="00224582">
        <w:rPr>
          <w:rFonts w:ascii="Cambria" w:hAnsi="Cambria" w:cs="Posterama"/>
          <w:sz w:val="22"/>
          <w:szCs w:val="22"/>
          <w:shd w:val="clear" w:color="auto" w:fill="FFFFFF"/>
        </w:rPr>
        <w:t xml:space="preserve">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cechy oferowanego towaru z tymi wymaganymi.</w:t>
      </w:r>
    </w:p>
    <w:p w14:paraId="2CF220DE"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224582">
        <w:rPr>
          <w:rFonts w:ascii="Cambria" w:hAnsi="Cambria" w:cs="Posterama"/>
          <w:b/>
          <w:bCs/>
          <w:sz w:val="22"/>
          <w:szCs w:val="22"/>
          <w:shd w:val="clear" w:color="auto" w:fill="FFFFFF"/>
        </w:rPr>
        <w:t xml:space="preserve">art. 226 ust. 1 pkt 2 </w:t>
      </w:r>
      <w:proofErr w:type="spellStart"/>
      <w:r w:rsidRPr="00224582">
        <w:rPr>
          <w:rFonts w:ascii="Cambria" w:hAnsi="Cambria" w:cs="Posterama"/>
          <w:b/>
          <w:bCs/>
          <w:sz w:val="22"/>
          <w:szCs w:val="22"/>
          <w:shd w:val="clear" w:color="auto" w:fill="FFFFFF"/>
        </w:rPr>
        <w:t>ppkt</w:t>
      </w:r>
      <w:proofErr w:type="spellEnd"/>
      <w:r w:rsidRPr="00224582">
        <w:rPr>
          <w:rFonts w:ascii="Cambria" w:hAnsi="Cambria" w:cs="Posterama"/>
          <w:b/>
          <w:bCs/>
          <w:sz w:val="22"/>
          <w:szCs w:val="22"/>
          <w:shd w:val="clear" w:color="auto" w:fill="FFFFFF"/>
        </w:rPr>
        <w:t xml:space="preserve"> c</w:t>
      </w:r>
      <w:r w:rsidRPr="00224582">
        <w:rPr>
          <w:rFonts w:ascii="Cambria" w:hAnsi="Cambria" w:cs="Posterama"/>
          <w:sz w:val="22"/>
          <w:szCs w:val="22"/>
          <w:shd w:val="clear" w:color="auto" w:fill="FFFFFF"/>
        </w:rPr>
        <w:t xml:space="preserve">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FE1026"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 xml:space="preserve">WAŻNE!!! Zamawiający informuje, że instrukcje korzystania z Platformy Zakupowej dotyczące w szczególności logowania, pobrania dokumentacji, składania wniosków o </w:t>
      </w:r>
      <w:r w:rsidRPr="004F4F0B">
        <w:rPr>
          <w:rFonts w:asciiTheme="minorHAnsi" w:eastAsia="Cambria" w:hAnsiTheme="minorHAnsi" w:cs="Cambria"/>
          <w:b/>
          <w:bCs/>
          <w:sz w:val="22"/>
          <w:szCs w:val="22"/>
        </w:rPr>
        <w:lastRenderedPageBreak/>
        <w:t>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FE1026"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50C5E24A"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233882">
        <w:rPr>
          <w:rFonts w:asciiTheme="minorHAnsi" w:eastAsia="Calibri" w:hAnsiTheme="minorHAnsi" w:cs="Posterama"/>
          <w:sz w:val="22"/>
          <w:szCs w:val="22"/>
          <w:lang w:eastAsia="en-US"/>
        </w:rPr>
        <w:t xml:space="preserve">dnia </w:t>
      </w:r>
      <w:r w:rsidR="00D31530">
        <w:rPr>
          <w:rFonts w:asciiTheme="minorHAnsi" w:eastAsia="Calibri" w:hAnsiTheme="minorHAnsi" w:cs="Posterama"/>
          <w:b/>
          <w:sz w:val="22"/>
          <w:szCs w:val="22"/>
          <w:lang w:eastAsia="en-US"/>
        </w:rPr>
        <w:t>20.03</w:t>
      </w:r>
      <w:r w:rsidR="00233882" w:rsidRPr="00233882">
        <w:rPr>
          <w:rFonts w:asciiTheme="minorHAnsi" w:eastAsia="Calibri" w:hAnsiTheme="minorHAnsi" w:cs="Posterama"/>
          <w:b/>
          <w:sz w:val="22"/>
          <w:szCs w:val="22"/>
          <w:lang w:eastAsia="en-US"/>
        </w:rPr>
        <w:t>.</w:t>
      </w:r>
      <w:r w:rsidR="00BC09EC" w:rsidRPr="00233882">
        <w:rPr>
          <w:rFonts w:asciiTheme="minorHAnsi" w:eastAsia="Calibri" w:hAnsiTheme="minorHAnsi" w:cs="Posterama"/>
          <w:b/>
          <w:sz w:val="22"/>
          <w:szCs w:val="22"/>
          <w:lang w:eastAsia="en-US"/>
        </w:rPr>
        <w:t>2024</w:t>
      </w:r>
      <w:r w:rsidR="007B0C24" w:rsidRPr="00233882">
        <w:rPr>
          <w:rFonts w:asciiTheme="minorHAnsi" w:eastAsia="Calibri" w:hAnsiTheme="minorHAnsi" w:cs="Posterama"/>
          <w:b/>
          <w:sz w:val="22"/>
          <w:szCs w:val="22"/>
          <w:lang w:eastAsia="en-US"/>
        </w:rPr>
        <w:t xml:space="preserve"> </w:t>
      </w:r>
      <w:r w:rsidR="00C8152C" w:rsidRPr="00233882">
        <w:rPr>
          <w:rFonts w:asciiTheme="minorHAnsi" w:eastAsia="Calibri" w:hAnsiTheme="minorHAnsi" w:cs="Posterama"/>
          <w:b/>
          <w:sz w:val="22"/>
          <w:szCs w:val="22"/>
          <w:lang w:eastAsia="en-US"/>
        </w:rPr>
        <w:t>r</w:t>
      </w:r>
      <w:r w:rsidR="00C8152C" w:rsidRPr="00233882">
        <w:rPr>
          <w:rFonts w:asciiTheme="minorHAnsi" w:eastAsia="Calibri" w:hAnsiTheme="minorHAnsi" w:cs="Posterama"/>
          <w:sz w:val="22"/>
          <w:szCs w:val="22"/>
          <w:lang w:eastAsia="en-US"/>
        </w:rPr>
        <w:t>. 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w:t>
      </w:r>
      <w:r w:rsidRPr="00D84D1C">
        <w:rPr>
          <w:rFonts w:asciiTheme="minorHAnsi" w:eastAsia="Calibri" w:hAnsiTheme="minorHAnsi" w:cs="Posterama"/>
          <w:sz w:val="22"/>
          <w:szCs w:val="22"/>
          <w:lang w:eastAsia="en-US"/>
        </w:rPr>
        <w:lastRenderedPageBreak/>
        <w:t xml:space="preserve">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w:t>
      </w:r>
      <w:proofErr w:type="spellStart"/>
      <w:r w:rsidRPr="006B720D">
        <w:rPr>
          <w:rFonts w:asciiTheme="minorHAnsi" w:hAnsiTheme="minorHAnsi" w:cs="Posterama"/>
          <w:sz w:val="22"/>
          <w:szCs w:val="22"/>
          <w:shd w:val="clear" w:color="auto" w:fill="FFFFFF"/>
        </w:rPr>
        <w:t>p.z.p</w:t>
      </w:r>
      <w:proofErr w:type="spellEnd"/>
      <w:r w:rsidRPr="006B720D">
        <w:rPr>
          <w:rFonts w:asciiTheme="minorHAnsi" w:hAnsiTheme="minorHAnsi" w:cs="Posterama"/>
          <w:sz w:val="22"/>
          <w:szCs w:val="22"/>
          <w:shd w:val="clear" w:color="auto" w:fill="FFFFFF"/>
        </w:rPr>
        <w:t>.</w:t>
      </w:r>
    </w:p>
    <w:p w14:paraId="7C5E87DA" w14:textId="77777777" w:rsidR="00A60BEC"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 </w:t>
      </w:r>
    </w:p>
    <w:p w14:paraId="4433B21E" w14:textId="1D6FCF51" w:rsidR="001B1DA3" w:rsidRPr="006B720D" w:rsidRDefault="00086B77"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 </w:t>
      </w:r>
      <w:r w:rsidR="009B1BEB">
        <w:rPr>
          <w:rFonts w:asciiTheme="minorHAnsi" w:hAnsiTheme="minorHAnsi" w:cs="Posterama"/>
          <w:b/>
          <w:bCs/>
          <w:sz w:val="22"/>
          <w:szCs w:val="22"/>
        </w:rPr>
        <w:t xml:space="preserve"> </w:t>
      </w:r>
      <w:r w:rsidR="00D31530">
        <w:rPr>
          <w:rFonts w:asciiTheme="minorHAnsi" w:hAnsiTheme="minorHAnsi" w:cs="Posterama"/>
          <w:b/>
          <w:bCs/>
          <w:sz w:val="22"/>
          <w:szCs w:val="22"/>
        </w:rPr>
        <w:t>3.589</w:t>
      </w:r>
      <w:r w:rsidR="009B1BEB">
        <w:rPr>
          <w:rFonts w:asciiTheme="minorHAnsi" w:hAnsiTheme="minorHAnsi" w:cs="Posterama"/>
          <w:b/>
          <w:bCs/>
          <w:sz w:val="22"/>
          <w:szCs w:val="22"/>
        </w:rPr>
        <w:t xml:space="preserve">,00 zł </w:t>
      </w:r>
    </w:p>
    <w:p w14:paraId="239F5161" w14:textId="48B24AC3" w:rsidR="001B1DA3"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 </w:t>
      </w:r>
      <w:r w:rsidR="009B1BEB">
        <w:rPr>
          <w:rFonts w:asciiTheme="minorHAnsi" w:hAnsiTheme="minorHAnsi" w:cs="Posterama"/>
          <w:b/>
          <w:bCs/>
          <w:sz w:val="22"/>
          <w:szCs w:val="22"/>
        </w:rPr>
        <w:t xml:space="preserve"> </w:t>
      </w:r>
      <w:r w:rsidR="00D31530">
        <w:rPr>
          <w:rFonts w:asciiTheme="minorHAnsi" w:hAnsiTheme="minorHAnsi" w:cs="Posterama"/>
          <w:b/>
          <w:bCs/>
          <w:sz w:val="22"/>
          <w:szCs w:val="22"/>
        </w:rPr>
        <w:t xml:space="preserve">    333,00 zł</w:t>
      </w:r>
    </w:p>
    <w:p w14:paraId="59AA136E" w14:textId="65E9089B" w:rsidR="00DA19D9" w:rsidRPr="00233882"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233882">
        <w:rPr>
          <w:rFonts w:asciiTheme="minorHAnsi" w:hAnsiTheme="minorHAnsi" w:cs="Posterama"/>
          <w:b/>
          <w:bCs/>
          <w:sz w:val="22"/>
          <w:szCs w:val="22"/>
        </w:rPr>
        <w:t xml:space="preserve">                                                                                                                                                                                                                                                                                                                                                                                                                                  </w:t>
      </w:r>
    </w:p>
    <w:p w14:paraId="7B5A1A49" w14:textId="1F812BAA"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233882">
        <w:rPr>
          <w:rFonts w:asciiTheme="minorHAnsi" w:hAnsiTheme="minorHAnsi" w:cs="Posterama"/>
          <w:sz w:val="22"/>
          <w:szCs w:val="18"/>
          <w:lang w:val="x-none" w:eastAsia="x-none"/>
        </w:rPr>
        <w:t xml:space="preserve">Wadium należy wnieść </w:t>
      </w:r>
      <w:r w:rsidRPr="00233882">
        <w:rPr>
          <w:rFonts w:asciiTheme="minorHAnsi" w:hAnsiTheme="minorHAnsi" w:cs="Posterama"/>
          <w:b/>
          <w:sz w:val="22"/>
          <w:szCs w:val="18"/>
          <w:lang w:val="x-none" w:eastAsia="x-none"/>
        </w:rPr>
        <w:t>do dnia</w:t>
      </w:r>
      <w:r w:rsidR="00DD5C31" w:rsidRPr="00233882">
        <w:rPr>
          <w:rFonts w:asciiTheme="minorHAnsi" w:hAnsiTheme="minorHAnsi" w:cs="Posterama"/>
          <w:b/>
          <w:sz w:val="22"/>
          <w:szCs w:val="18"/>
          <w:lang w:eastAsia="x-none"/>
        </w:rPr>
        <w:t xml:space="preserve"> </w:t>
      </w:r>
      <w:r w:rsidR="000C20DA">
        <w:rPr>
          <w:rFonts w:asciiTheme="minorHAnsi" w:hAnsiTheme="minorHAnsi" w:cs="Posterama"/>
          <w:b/>
          <w:sz w:val="22"/>
          <w:szCs w:val="18"/>
          <w:lang w:eastAsia="x-none"/>
        </w:rPr>
        <w:t>19.</w:t>
      </w:r>
      <w:r w:rsidR="00233882" w:rsidRPr="00233882">
        <w:rPr>
          <w:rFonts w:asciiTheme="minorHAnsi" w:hAnsiTheme="minorHAnsi" w:cs="Posterama"/>
          <w:b/>
          <w:sz w:val="22"/>
          <w:szCs w:val="18"/>
          <w:lang w:eastAsia="x-none"/>
        </w:rPr>
        <w:t>0</w:t>
      </w:r>
      <w:r w:rsidR="00D31530">
        <w:rPr>
          <w:rFonts w:asciiTheme="minorHAnsi" w:hAnsiTheme="minorHAnsi" w:cs="Posterama"/>
          <w:b/>
          <w:sz w:val="22"/>
          <w:szCs w:val="18"/>
          <w:lang w:eastAsia="x-none"/>
        </w:rPr>
        <w:t>2.</w:t>
      </w:r>
      <w:r w:rsidR="00086B77" w:rsidRPr="00233882">
        <w:rPr>
          <w:rFonts w:asciiTheme="minorHAnsi" w:hAnsiTheme="minorHAnsi" w:cs="Posterama"/>
          <w:b/>
          <w:sz w:val="22"/>
          <w:szCs w:val="18"/>
          <w:lang w:eastAsia="x-none"/>
        </w:rPr>
        <w:t>2024</w:t>
      </w:r>
      <w:r w:rsidR="003D1ADB" w:rsidRPr="00233882">
        <w:rPr>
          <w:rFonts w:asciiTheme="minorHAnsi" w:hAnsiTheme="minorHAnsi" w:cs="Posterama"/>
          <w:b/>
          <w:sz w:val="22"/>
          <w:szCs w:val="18"/>
          <w:lang w:eastAsia="x-none"/>
        </w:rPr>
        <w:t xml:space="preserve"> </w:t>
      </w:r>
      <w:r w:rsidRPr="00233882">
        <w:rPr>
          <w:rFonts w:asciiTheme="minorHAnsi" w:hAnsiTheme="minorHAnsi" w:cs="Posterama"/>
          <w:b/>
          <w:sz w:val="22"/>
          <w:szCs w:val="18"/>
          <w:lang w:val="x-none" w:eastAsia="x-none"/>
        </w:rPr>
        <w:t xml:space="preserve">r. </w:t>
      </w:r>
      <w:r w:rsidRPr="00233882">
        <w:rPr>
          <w:rFonts w:asciiTheme="minorHAnsi" w:hAnsiTheme="minorHAnsi" w:cs="Posterama"/>
          <w:sz w:val="22"/>
          <w:szCs w:val="18"/>
          <w:lang w:val="x-none" w:eastAsia="x-none"/>
        </w:rPr>
        <w:t xml:space="preserve">do </w:t>
      </w:r>
      <w:r w:rsidRPr="006B720D">
        <w:rPr>
          <w:rFonts w:asciiTheme="minorHAnsi" w:hAnsiTheme="minorHAnsi" w:cs="Posterama"/>
          <w:sz w:val="22"/>
          <w:szCs w:val="18"/>
          <w:lang w:val="x-none" w:eastAsia="x-none"/>
        </w:rPr>
        <w:t>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63B0B477"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8741A8">
        <w:rPr>
          <w:rFonts w:asciiTheme="minorHAnsi" w:eastAsia="Cambria" w:hAnsiTheme="minorHAnsi" w:cs="Cambria"/>
          <w:b/>
          <w:sz w:val="22"/>
          <w:szCs w:val="22"/>
          <w:u w:val="single"/>
        </w:rPr>
        <w:t>6</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086B77">
        <w:rPr>
          <w:rFonts w:asciiTheme="minorHAnsi" w:eastAsia="Cambria" w:hAnsiTheme="minorHAnsi" w:cs="Cambria"/>
          <w:b/>
          <w:sz w:val="22"/>
          <w:szCs w:val="22"/>
          <w:u w:val="single"/>
        </w:rPr>
        <w:t>4</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Oferta wykonawcy, który nie wniesie wadium lub wniesie w sposób nieprawidłowy zostanie </w:t>
      </w:r>
      <w:r w:rsidRPr="004F4F0B">
        <w:rPr>
          <w:rFonts w:asciiTheme="minorHAnsi" w:hAnsiTheme="minorHAnsi" w:cs="Posterama"/>
          <w:sz w:val="22"/>
          <w:szCs w:val="22"/>
        </w:rPr>
        <w:lastRenderedPageBreak/>
        <w:t>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3" w:name="_Hlk63320540"/>
      <w:r w:rsidR="00065777" w:rsidRPr="006B720D">
        <w:rPr>
          <w:rFonts w:asciiTheme="minorHAnsi" w:hAnsiTheme="minorHAnsi" w:cs="Posterama"/>
          <w:sz w:val="22"/>
          <w:szCs w:val="22"/>
        </w:rPr>
        <w:t>adresem</w:t>
      </w:r>
      <w:bookmarkStart w:id="4" w:name="_Hlk66970227"/>
      <w:r w:rsidR="00065777" w:rsidRPr="006B720D">
        <w:rPr>
          <w:rFonts w:asciiTheme="minorHAnsi" w:hAnsiTheme="minorHAnsi" w:cs="Posterama"/>
          <w:sz w:val="22"/>
          <w:szCs w:val="22"/>
        </w:rPr>
        <w:t>:</w:t>
      </w:r>
      <w:bookmarkEnd w:id="4"/>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3"/>
    <w:p w14:paraId="7DBCB981" w14:textId="1B4CD6D7"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Pr="00233882">
        <w:rPr>
          <w:rFonts w:asciiTheme="minorHAnsi" w:hAnsiTheme="minorHAnsi" w:cs="Posterama"/>
          <w:sz w:val="22"/>
          <w:szCs w:val="22"/>
        </w:rPr>
        <w:t>.</w:t>
      </w:r>
      <w:r w:rsidR="006B720D" w:rsidRPr="00233882">
        <w:rPr>
          <w:rFonts w:asciiTheme="minorHAnsi" w:hAnsiTheme="minorHAnsi" w:cs="Posterama"/>
          <w:b/>
          <w:sz w:val="22"/>
          <w:szCs w:val="22"/>
        </w:rPr>
        <w:t xml:space="preserve"> 10</w:t>
      </w:r>
      <w:r w:rsidRPr="00233882">
        <w:rPr>
          <w:rFonts w:asciiTheme="minorHAnsi" w:hAnsiTheme="minorHAnsi" w:cs="Posterama"/>
          <w:b/>
          <w:sz w:val="22"/>
          <w:szCs w:val="22"/>
        </w:rPr>
        <w:t>:00</w:t>
      </w:r>
      <w:r w:rsidRPr="00233882">
        <w:rPr>
          <w:rFonts w:asciiTheme="minorHAnsi" w:hAnsiTheme="minorHAnsi" w:cs="Posterama"/>
          <w:sz w:val="22"/>
          <w:szCs w:val="22"/>
        </w:rPr>
        <w:t xml:space="preserve"> w dniu </w:t>
      </w:r>
      <w:r w:rsidR="000C20DA">
        <w:rPr>
          <w:rFonts w:asciiTheme="minorHAnsi" w:hAnsiTheme="minorHAnsi" w:cs="Posterama"/>
          <w:b/>
          <w:sz w:val="22"/>
          <w:szCs w:val="22"/>
        </w:rPr>
        <w:t>19.</w:t>
      </w:r>
      <w:r w:rsidR="00233882" w:rsidRPr="00233882">
        <w:rPr>
          <w:rFonts w:asciiTheme="minorHAnsi" w:hAnsiTheme="minorHAnsi" w:cs="Posterama"/>
          <w:b/>
          <w:sz w:val="22"/>
          <w:szCs w:val="22"/>
        </w:rPr>
        <w:t>0</w:t>
      </w:r>
      <w:r w:rsidR="008741A8">
        <w:rPr>
          <w:rFonts w:asciiTheme="minorHAnsi" w:hAnsiTheme="minorHAnsi" w:cs="Posterama"/>
          <w:b/>
          <w:sz w:val="22"/>
          <w:szCs w:val="22"/>
        </w:rPr>
        <w:t>2</w:t>
      </w:r>
      <w:r w:rsidR="00233882" w:rsidRPr="00233882">
        <w:rPr>
          <w:rFonts w:asciiTheme="minorHAnsi" w:hAnsiTheme="minorHAnsi" w:cs="Posterama"/>
          <w:b/>
          <w:sz w:val="22"/>
          <w:szCs w:val="22"/>
        </w:rPr>
        <w:t>.</w:t>
      </w:r>
      <w:r w:rsidR="00086B77" w:rsidRPr="00233882">
        <w:rPr>
          <w:rFonts w:asciiTheme="minorHAnsi" w:hAnsiTheme="minorHAnsi" w:cs="Posterama"/>
          <w:b/>
          <w:sz w:val="22"/>
          <w:szCs w:val="22"/>
        </w:rPr>
        <w:t>2024</w:t>
      </w:r>
      <w:r w:rsidR="00D63F5F" w:rsidRPr="00233882">
        <w:rPr>
          <w:rFonts w:asciiTheme="minorHAnsi" w:hAnsiTheme="minorHAnsi" w:cs="Posterama"/>
          <w:b/>
          <w:sz w:val="22"/>
          <w:szCs w:val="22"/>
        </w:rPr>
        <w:t xml:space="preserve"> </w:t>
      </w:r>
      <w:r w:rsidRPr="00233882">
        <w:rPr>
          <w:rFonts w:asciiTheme="minorHAnsi" w:hAnsiTheme="minorHAnsi" w:cs="Posterama"/>
          <w:b/>
          <w:sz w:val="22"/>
          <w:szCs w:val="22"/>
        </w:rPr>
        <w:t>r.</w:t>
      </w:r>
    </w:p>
    <w:p w14:paraId="4C259827" w14:textId="77777777"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bCs/>
          <w:sz w:val="22"/>
          <w:szCs w:val="22"/>
        </w:rPr>
        <w:t xml:space="preserve"> Miejscem otwarcia ofert jest siedziba Zamawiającego,</w:t>
      </w:r>
      <w:r w:rsidRPr="00233882">
        <w:rPr>
          <w:rFonts w:asciiTheme="minorHAnsi" w:hAnsiTheme="minorHAnsi" w:cs="Posterama"/>
          <w:sz w:val="22"/>
          <w:szCs w:val="22"/>
        </w:rPr>
        <w:t xml:space="preserve"> </w:t>
      </w:r>
      <w:r w:rsidR="006C2DE1" w:rsidRPr="00233882">
        <w:rPr>
          <w:rFonts w:asciiTheme="minorHAnsi" w:hAnsiTheme="minorHAnsi" w:cs="Posterama"/>
          <w:sz w:val="22"/>
          <w:szCs w:val="22"/>
        </w:rPr>
        <w:t>D</w:t>
      </w:r>
      <w:r w:rsidR="00831F12" w:rsidRPr="00233882">
        <w:rPr>
          <w:rFonts w:asciiTheme="minorHAnsi" w:hAnsiTheme="minorHAnsi" w:cs="Posterama"/>
          <w:sz w:val="22"/>
          <w:szCs w:val="22"/>
        </w:rPr>
        <w:t xml:space="preserve">ział </w:t>
      </w:r>
      <w:r w:rsidR="006C2DE1" w:rsidRPr="00233882">
        <w:rPr>
          <w:rFonts w:asciiTheme="minorHAnsi" w:hAnsiTheme="minorHAnsi" w:cs="Posterama"/>
          <w:sz w:val="22"/>
          <w:szCs w:val="22"/>
        </w:rPr>
        <w:t>H</w:t>
      </w:r>
      <w:r w:rsidR="00831F12" w:rsidRPr="00233882">
        <w:rPr>
          <w:rFonts w:asciiTheme="minorHAnsi" w:hAnsiTheme="minorHAnsi" w:cs="Posterama"/>
          <w:sz w:val="22"/>
          <w:szCs w:val="22"/>
        </w:rPr>
        <w:t>andlowy,</w:t>
      </w:r>
      <w:r w:rsidRPr="00233882">
        <w:rPr>
          <w:rFonts w:asciiTheme="minorHAnsi" w:hAnsiTheme="minorHAnsi" w:cs="Posterama"/>
          <w:sz w:val="22"/>
          <w:szCs w:val="22"/>
        </w:rPr>
        <w:t xml:space="preserve"> budynek</w:t>
      </w:r>
      <w:r w:rsidR="00831F12" w:rsidRPr="00233882">
        <w:rPr>
          <w:rFonts w:asciiTheme="minorHAnsi" w:hAnsiTheme="minorHAnsi" w:cs="Posterama"/>
          <w:sz w:val="22"/>
          <w:szCs w:val="22"/>
        </w:rPr>
        <w:t xml:space="preserve"> Zarządu Spółki</w:t>
      </w:r>
      <w:r w:rsidRPr="00233882">
        <w:rPr>
          <w:rFonts w:asciiTheme="minorHAnsi" w:hAnsiTheme="minorHAnsi" w:cs="Posterama"/>
          <w:sz w:val="22"/>
          <w:szCs w:val="22"/>
        </w:rPr>
        <w:t xml:space="preserve"> przy ulicy </w:t>
      </w:r>
      <w:r w:rsidR="00152638" w:rsidRPr="00233882">
        <w:rPr>
          <w:rFonts w:asciiTheme="minorHAnsi" w:hAnsiTheme="minorHAnsi" w:cs="Posterama"/>
          <w:sz w:val="22"/>
          <w:szCs w:val="22"/>
        </w:rPr>
        <w:t>Wierzejewskiego 12 w Konstancinie Jeziorn</w:t>
      </w:r>
      <w:r w:rsidR="00831F12" w:rsidRPr="00233882">
        <w:rPr>
          <w:rFonts w:asciiTheme="minorHAnsi" w:hAnsiTheme="minorHAnsi" w:cs="Posterama"/>
          <w:sz w:val="22"/>
          <w:szCs w:val="22"/>
        </w:rPr>
        <w:t>ie.</w:t>
      </w:r>
    </w:p>
    <w:p w14:paraId="29A4248A" w14:textId="7949838E"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Termin otwarcia ofert: </w:t>
      </w:r>
      <w:r w:rsidR="000C20DA">
        <w:rPr>
          <w:rFonts w:asciiTheme="minorHAnsi" w:hAnsiTheme="minorHAnsi" w:cs="Posterama"/>
          <w:b/>
          <w:sz w:val="22"/>
          <w:szCs w:val="22"/>
        </w:rPr>
        <w:t>19.</w:t>
      </w:r>
      <w:r w:rsidR="00233882" w:rsidRPr="00233882">
        <w:rPr>
          <w:rFonts w:asciiTheme="minorHAnsi" w:hAnsiTheme="minorHAnsi" w:cs="Posterama"/>
          <w:b/>
          <w:sz w:val="22"/>
          <w:szCs w:val="22"/>
        </w:rPr>
        <w:t>0</w:t>
      </w:r>
      <w:r w:rsidR="008741A8">
        <w:rPr>
          <w:rFonts w:asciiTheme="minorHAnsi" w:hAnsiTheme="minorHAnsi" w:cs="Posterama"/>
          <w:b/>
          <w:sz w:val="22"/>
          <w:szCs w:val="22"/>
        </w:rPr>
        <w:t>2</w:t>
      </w:r>
      <w:r w:rsidR="00233882" w:rsidRPr="00233882">
        <w:rPr>
          <w:rFonts w:asciiTheme="minorHAnsi" w:hAnsiTheme="minorHAnsi" w:cs="Posterama"/>
          <w:b/>
          <w:sz w:val="22"/>
          <w:szCs w:val="22"/>
        </w:rPr>
        <w:t>.</w:t>
      </w:r>
      <w:r w:rsidR="00086B77" w:rsidRPr="00233882">
        <w:rPr>
          <w:rFonts w:asciiTheme="minorHAnsi" w:hAnsiTheme="minorHAnsi" w:cs="Posterama"/>
          <w:b/>
          <w:sz w:val="22"/>
          <w:szCs w:val="22"/>
        </w:rPr>
        <w:t>2024</w:t>
      </w:r>
      <w:r w:rsidR="00A60BEC" w:rsidRPr="00233882">
        <w:rPr>
          <w:rFonts w:asciiTheme="minorHAnsi" w:hAnsiTheme="minorHAnsi" w:cs="Posterama"/>
          <w:b/>
          <w:sz w:val="22"/>
          <w:szCs w:val="22"/>
        </w:rPr>
        <w:t xml:space="preserve"> </w:t>
      </w:r>
      <w:r w:rsidRPr="00233882">
        <w:rPr>
          <w:rFonts w:asciiTheme="minorHAnsi" w:hAnsiTheme="minorHAnsi" w:cs="Posterama"/>
          <w:b/>
          <w:sz w:val="22"/>
          <w:szCs w:val="22"/>
        </w:rPr>
        <w:t>r.,</w:t>
      </w:r>
      <w:r w:rsidRPr="00233882">
        <w:rPr>
          <w:rFonts w:asciiTheme="minorHAnsi" w:hAnsiTheme="minorHAnsi" w:cs="Posterama"/>
          <w:sz w:val="22"/>
          <w:szCs w:val="22"/>
        </w:rPr>
        <w:t xml:space="preserve"> </w:t>
      </w:r>
      <w:r w:rsidRPr="006B720D">
        <w:rPr>
          <w:rFonts w:asciiTheme="minorHAnsi" w:hAnsiTheme="minorHAnsi" w:cs="Posterama"/>
          <w:sz w:val="22"/>
          <w:szCs w:val="22"/>
        </w:rPr>
        <w:t xml:space="preserve">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lastRenderedPageBreak/>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w:t>
      </w:r>
      <w:proofErr w:type="spellStart"/>
      <w:r w:rsidRPr="00F8439C">
        <w:rPr>
          <w:rFonts w:ascii="Cambria" w:hAnsi="Cambria"/>
          <w:sz w:val="22"/>
          <w:szCs w:val="22"/>
        </w:rPr>
        <w:t>p.z.p</w:t>
      </w:r>
      <w:proofErr w:type="spellEnd"/>
      <w:r w:rsidRPr="00F8439C">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lastRenderedPageBreak/>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 xml:space="preserve">Taka oferta zostanie uznana przez Zamawiającego za ofertę handlową i nie będzie brana </w:t>
      </w:r>
      <w:r w:rsidRPr="004F4F0B">
        <w:rPr>
          <w:rFonts w:asciiTheme="minorHAnsi" w:hAnsiTheme="minorHAnsi"/>
          <w:sz w:val="22"/>
          <w:szCs w:val="22"/>
        </w:rPr>
        <w:lastRenderedPageBreak/>
        <w:t>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lastRenderedPageBreak/>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lastRenderedPageBreak/>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28551C7E" w:rsidR="00A60BEC" w:rsidRPr="008741A8" w:rsidRDefault="0096083B" w:rsidP="00A60BEC">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F77481" w:rsidRPr="006B720D">
        <w:rPr>
          <w:rFonts w:ascii="Cambria" w:eastAsia="Cambria" w:hAnsi="Cambria" w:cs="Cambria"/>
          <w:b/>
          <w:bCs/>
          <w:sz w:val="22"/>
          <w:szCs w:val="22"/>
        </w:rPr>
        <w:t xml:space="preserve"> </w:t>
      </w:r>
      <w:r w:rsidR="008741A8">
        <w:rPr>
          <w:rFonts w:ascii="Cambria" w:eastAsia="Cambria" w:hAnsi="Cambria" w:cs="Cambria"/>
          <w:b/>
          <w:bCs/>
          <w:sz w:val="22"/>
          <w:szCs w:val="22"/>
        </w:rPr>
        <w:t>6</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8741A8">
        <w:rPr>
          <w:rFonts w:ascii="Cambria" w:eastAsia="Cambria" w:hAnsi="Cambria" w:cs="Cambria"/>
          <w:b/>
          <w:sz w:val="22"/>
          <w:szCs w:val="22"/>
        </w:rPr>
        <w:t>d</w:t>
      </w:r>
      <w:r w:rsidR="006B720D" w:rsidRPr="008741A8">
        <w:rPr>
          <w:rFonts w:ascii="Cambria" w:eastAsia="Cambria" w:hAnsi="Cambria" w:cs="Cambria"/>
          <w:b/>
          <w:sz w:val="22"/>
          <w:szCs w:val="22"/>
        </w:rPr>
        <w:t>ostaw</w:t>
      </w:r>
      <w:r w:rsidR="008741A8">
        <w:rPr>
          <w:rFonts w:ascii="Cambria" w:eastAsia="Cambria" w:hAnsi="Cambria" w:cs="Cambria"/>
          <w:b/>
          <w:sz w:val="22"/>
          <w:szCs w:val="22"/>
        </w:rPr>
        <w:t>ę</w:t>
      </w:r>
      <w:r w:rsidR="006B720D" w:rsidRPr="008741A8">
        <w:rPr>
          <w:rFonts w:ascii="Cambria" w:eastAsia="Cambria" w:hAnsi="Cambria" w:cs="Cambria"/>
          <w:b/>
          <w:sz w:val="22"/>
          <w:szCs w:val="22"/>
        </w:rPr>
        <w:t xml:space="preserve"> </w:t>
      </w:r>
      <w:r w:rsidR="008741A8" w:rsidRPr="008741A8">
        <w:rPr>
          <w:rFonts w:ascii="Cambria" w:eastAsia="Cambria" w:hAnsi="Cambria" w:cs="Cambria"/>
          <w:b/>
          <w:sz w:val="22"/>
          <w:szCs w:val="22"/>
        </w:rPr>
        <w:t>ostrzy do napędów oraz zestawów do płukania jamy szpikowej</w:t>
      </w:r>
      <w:r w:rsidR="00505BA1" w:rsidRPr="008741A8">
        <w:rPr>
          <w:rFonts w:ascii="Cambria" w:eastAsia="Cambria" w:hAnsi="Cambria" w:cs="Cambria"/>
          <w:b/>
          <w:sz w:val="22"/>
          <w:szCs w:val="22"/>
        </w:rPr>
        <w:t xml:space="preserve"> </w:t>
      </w:r>
      <w:r w:rsidR="000D777D" w:rsidRPr="008741A8">
        <w:rPr>
          <w:rFonts w:ascii="Cambria" w:eastAsia="Cambria" w:hAnsi="Cambria" w:cs="Cambria"/>
          <w:b/>
          <w:sz w:val="22"/>
          <w:szCs w:val="22"/>
        </w:rPr>
        <w:t xml:space="preserve">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105B7C79" w14:textId="4BBA28B5" w:rsidR="008741A8" w:rsidRPr="008741A8" w:rsidRDefault="00F77481" w:rsidP="008741A8">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 xml:space="preserve">TP- </w:t>
      </w:r>
      <w:r w:rsidR="008741A8">
        <w:rPr>
          <w:rFonts w:ascii="Cambria" w:eastAsia="Cambria" w:hAnsi="Cambria" w:cs="Cambria"/>
          <w:b/>
          <w:bCs/>
          <w:sz w:val="22"/>
          <w:szCs w:val="22"/>
        </w:rPr>
        <w:t>6</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18DB8EEC" w14:textId="20C2F00C" w:rsidR="000D777D" w:rsidRPr="00F77481" w:rsidRDefault="000D777D" w:rsidP="000D777D">
      <w:pPr>
        <w:pBdr>
          <w:top w:val="nil"/>
          <w:left w:val="nil"/>
          <w:bottom w:val="nil"/>
          <w:right w:val="nil"/>
          <w:between w:val="nil"/>
        </w:pBdr>
        <w:jc w:val="both"/>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1</w:t>
      </w:r>
      <w:r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2BA8D9B8"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sidRPr="006B720D">
        <w:rPr>
          <w:rFonts w:ascii="Cambria" w:eastAsia="Cambria" w:hAnsi="Cambria" w:cs="Cambria"/>
          <w:b/>
          <w:sz w:val="22"/>
          <w:szCs w:val="22"/>
        </w:rPr>
        <w:t>2</w:t>
      </w:r>
      <w:r w:rsidRPr="006B720D">
        <w:rPr>
          <w:rFonts w:ascii="Cambria" w:eastAsia="Cambria" w:hAnsi="Cambria" w:cs="Cambria"/>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5527AB62" w14:textId="3FB8724F"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2CBCA499" w14:textId="0378E238" w:rsidR="0001765B" w:rsidRPr="006B720D" w:rsidRDefault="0001765B" w:rsidP="00F77481">
      <w:pPr>
        <w:pStyle w:val="Default"/>
        <w:rPr>
          <w:rFonts w:ascii="Cambria" w:hAnsi="Cambria"/>
          <w:color w:val="auto"/>
          <w:sz w:val="22"/>
          <w:szCs w:val="22"/>
        </w:rPr>
      </w:pPr>
      <w:r>
        <w:rPr>
          <w:rFonts w:ascii="Cambria" w:hAnsi="Cambria"/>
          <w:color w:val="auto"/>
          <w:sz w:val="22"/>
          <w:szCs w:val="22"/>
        </w:rPr>
        <w:t xml:space="preserve">Konstancin-Jeziorna, ul. Wierzejewskiego 12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4CB1C34F" w14:textId="77777777" w:rsidR="00505BA1" w:rsidRDefault="00505BA1" w:rsidP="00922084">
      <w:pPr>
        <w:spacing w:line="276" w:lineRule="auto"/>
      </w:pPr>
    </w:p>
    <w:p w14:paraId="7F476972" w14:textId="77777777" w:rsidR="006B720D" w:rsidRDefault="006B720D" w:rsidP="00922084">
      <w:pPr>
        <w:spacing w:line="276" w:lineRule="auto"/>
      </w:pPr>
    </w:p>
    <w:p w14:paraId="400F0CEB" w14:textId="58EEA484" w:rsidR="00794752" w:rsidRPr="008741A8" w:rsidRDefault="003B1398" w:rsidP="008741A8">
      <w:pPr>
        <w:pBdr>
          <w:top w:val="nil"/>
          <w:left w:val="nil"/>
          <w:bottom w:val="nil"/>
          <w:right w:val="nil"/>
          <w:between w:val="nil"/>
        </w:pBdr>
      </w:pPr>
      <w:r>
        <w:t xml:space="preserve">    </w:t>
      </w:r>
      <w:r w:rsidR="00794752">
        <w:rPr>
          <w:rFonts w:asciiTheme="minorHAnsi" w:eastAsia="Cambria" w:hAnsiTheme="minorHAnsi" w:cs="Cambria"/>
          <w:b/>
          <w:sz w:val="22"/>
          <w:szCs w:val="22"/>
        </w:rPr>
        <w:t xml:space="preserve">Załącznik nr 4 do SWZ </w:t>
      </w:r>
    </w:p>
    <w:p w14:paraId="1C6F59A8" w14:textId="2D921095" w:rsidR="00794752" w:rsidRDefault="00794752" w:rsidP="00794752">
      <w:pPr>
        <w:spacing w:line="276" w:lineRule="auto"/>
        <w:jc w:val="center"/>
        <w:rPr>
          <w:rFonts w:asciiTheme="minorHAnsi" w:eastAsia="Tahoma" w:hAnsiTheme="minorHAnsi" w:cs="Tahoma"/>
          <w:sz w:val="22"/>
          <w:szCs w:val="22"/>
        </w:rPr>
      </w:pPr>
      <w:r>
        <w:rPr>
          <w:rFonts w:asciiTheme="minorHAnsi" w:eastAsia="Garamond" w:hAnsiTheme="minorHAnsi" w:cs="Garamond"/>
          <w:b/>
          <w:sz w:val="22"/>
          <w:szCs w:val="22"/>
        </w:rPr>
        <w:t>U M O W A /WZÓR/ nr TP</w:t>
      </w:r>
      <w:r w:rsidR="00224582">
        <w:rPr>
          <w:rFonts w:asciiTheme="minorHAnsi" w:eastAsia="Garamond" w:hAnsiTheme="minorHAnsi" w:cs="Garamond"/>
          <w:b/>
          <w:sz w:val="22"/>
          <w:szCs w:val="22"/>
        </w:rPr>
        <w:t xml:space="preserve"> </w:t>
      </w:r>
      <w:r w:rsidR="008741A8">
        <w:rPr>
          <w:rFonts w:asciiTheme="minorHAnsi" w:eastAsia="Garamond" w:hAnsiTheme="minorHAnsi" w:cs="Garamond"/>
          <w:b/>
          <w:sz w:val="22"/>
          <w:szCs w:val="22"/>
        </w:rPr>
        <w:t>6</w:t>
      </w:r>
      <w:r>
        <w:rPr>
          <w:rFonts w:asciiTheme="minorHAnsi" w:eastAsia="Garamond" w:hAnsiTheme="minorHAnsi" w:cs="Garamond"/>
          <w:b/>
          <w:sz w:val="22"/>
          <w:szCs w:val="22"/>
        </w:rPr>
        <w:t>/2024</w:t>
      </w:r>
    </w:p>
    <w:p w14:paraId="76CF440A" w14:textId="77777777" w:rsidR="00794752" w:rsidRDefault="00794752" w:rsidP="00794752">
      <w:pPr>
        <w:spacing w:after="120" w:line="276" w:lineRule="auto"/>
        <w:ind w:left="2407" w:firstLine="425"/>
        <w:jc w:val="both"/>
        <w:rPr>
          <w:rFonts w:asciiTheme="minorHAnsi" w:eastAsia="Garamond" w:hAnsiTheme="minorHAnsi" w:cs="Garamond"/>
          <w:sz w:val="22"/>
          <w:szCs w:val="22"/>
        </w:rPr>
      </w:pPr>
    </w:p>
    <w:p w14:paraId="2060C8BC" w14:textId="73C509DD" w:rsidR="00794752" w:rsidRP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zawarta w Konstancinie-Jeziornie w dniu ……….. 2024 r., w wyniku rozstrzygnięcia przetargu w trybie podstawowym, zgodnie z art. 275 pkt 1 ustawy z dnia 11 września 2019 r., Prawo zamówień publicznych (Dz.U. z 2023 poz. 1605 z </w:t>
      </w:r>
      <w:proofErr w:type="spellStart"/>
      <w:r>
        <w:rPr>
          <w:rFonts w:asciiTheme="minorHAnsi" w:eastAsia="Garamond" w:hAnsiTheme="minorHAnsi" w:cs="Garamond"/>
          <w:sz w:val="22"/>
          <w:szCs w:val="22"/>
        </w:rPr>
        <w:t>późn</w:t>
      </w:r>
      <w:proofErr w:type="spellEnd"/>
      <w:r>
        <w:rPr>
          <w:rFonts w:asciiTheme="minorHAnsi" w:eastAsia="Garamond" w:hAnsiTheme="minorHAnsi" w:cs="Garamond"/>
          <w:sz w:val="22"/>
          <w:szCs w:val="22"/>
        </w:rPr>
        <w:t>. zm.), pomiędzy:</w:t>
      </w:r>
    </w:p>
    <w:p w14:paraId="3C019E7A"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Mazowieckie Centrum Rehabilitacji „STOCER” sp. z o.o. z siedzibą w Konstancinie – Jeziornie, przy ul. Wierzejewskiego 12, wpisaną do Krajowego Rejestru Sądowego pod numerem 0000337011, reprezentowaną przez:</w:t>
      </w:r>
    </w:p>
    <w:p w14:paraId="2529816B"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Pana Piotra Papaja – Prezesa Zarządu, </w:t>
      </w:r>
    </w:p>
    <w:p w14:paraId="4456AA35"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w:t>
      </w:r>
    </w:p>
    <w:p w14:paraId="4BCC7FE8"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w:t>
      </w:r>
      <w:r>
        <w:rPr>
          <w:rFonts w:asciiTheme="minorHAnsi" w:eastAsia="Garamond" w:hAnsiTheme="minorHAnsi" w:cs="Garamond"/>
          <w:b/>
          <w:sz w:val="22"/>
          <w:szCs w:val="22"/>
        </w:rPr>
        <w:t xml:space="preserve"> </w:t>
      </w:r>
      <w:r>
        <w:rPr>
          <w:rFonts w:asciiTheme="minorHAnsi" w:eastAsia="Garamond" w:hAnsiTheme="minorHAnsi" w:cs="Garamond"/>
          <w:sz w:val="22"/>
          <w:szCs w:val="22"/>
        </w:rPr>
        <w:t>„Zamawiającym”,</w:t>
      </w:r>
    </w:p>
    <w:p w14:paraId="7F53BA26"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a </w:t>
      </w:r>
    </w:p>
    <w:p w14:paraId="4A193FF6"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 z siedzibą………………………………………………………………….</w:t>
      </w:r>
    </w:p>
    <w:p w14:paraId="45B79975"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w:t>
      </w:r>
    </w:p>
    <w:p w14:paraId="2F86F638"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działającą na podstawie wpisu do Krajowego Rejestru Sądowego pod numerem ……………………  / </w:t>
      </w:r>
    </w:p>
    <w:p w14:paraId="67A09E94" w14:textId="77777777" w:rsidR="00794752" w:rsidRDefault="00794752" w:rsidP="00794752">
      <w:pPr>
        <w:spacing w:line="276" w:lineRule="auto"/>
        <w:jc w:val="both"/>
        <w:rPr>
          <w:rFonts w:asciiTheme="minorHAnsi" w:eastAsia="Garamond" w:hAnsiTheme="minorHAnsi" w:cs="Garamond"/>
          <w:sz w:val="22"/>
          <w:szCs w:val="22"/>
        </w:rPr>
      </w:pPr>
      <w:r>
        <w:rPr>
          <w:rFonts w:asciiTheme="minorHAnsi" w:eastAsia="Garamond" w:hAnsiTheme="minorHAnsi" w:cs="Garamond"/>
          <w:sz w:val="22"/>
          <w:szCs w:val="22"/>
        </w:rPr>
        <w:t>reprezentowaną przez:</w:t>
      </w:r>
    </w:p>
    <w:p w14:paraId="17F0849C"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011C1D48" w14:textId="77777777" w:rsidR="00794752" w:rsidRDefault="00794752" w:rsidP="00794752">
      <w:pPr>
        <w:spacing w:line="276" w:lineRule="auto"/>
        <w:ind w:left="426"/>
        <w:jc w:val="both"/>
        <w:rPr>
          <w:rFonts w:asciiTheme="minorHAnsi" w:eastAsia="Garamond" w:hAnsiTheme="minorHAnsi" w:cs="Garamond"/>
          <w:sz w:val="22"/>
          <w:szCs w:val="22"/>
        </w:rPr>
      </w:pPr>
    </w:p>
    <w:p w14:paraId="2E9C0702"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32C5A5E1" w14:textId="77777777" w:rsidR="00794752" w:rsidRDefault="00794752" w:rsidP="00794752">
      <w:pPr>
        <w:spacing w:after="120" w:line="276" w:lineRule="auto"/>
        <w:jc w:val="both"/>
        <w:rPr>
          <w:rFonts w:asciiTheme="minorHAnsi" w:eastAsia="Garamond" w:hAnsiTheme="minorHAnsi" w:cs="Garamond"/>
          <w:sz w:val="22"/>
          <w:szCs w:val="22"/>
        </w:rPr>
      </w:pPr>
    </w:p>
    <w:p w14:paraId="63797906" w14:textId="77777777" w:rsid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Panem/Panią …….., prowadzącą działalność gospodarczą pod firmą ………………. na podstawie wpisu do CEIDG z siedzibą w ……………………………………………………………………………………………………………</w:t>
      </w:r>
    </w:p>
    <w:p w14:paraId="4624B9ED"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  „Wykonawcą”,</w:t>
      </w:r>
    </w:p>
    <w:p w14:paraId="09FD9A0F"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o następującej treści:</w:t>
      </w:r>
    </w:p>
    <w:p w14:paraId="610BE692"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w:t>
      </w:r>
    </w:p>
    <w:p w14:paraId="209966ED"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Przedmiot umowy</w:t>
      </w:r>
    </w:p>
    <w:p w14:paraId="380E5D8D" w14:textId="77777777" w:rsidR="00794752" w:rsidRDefault="00794752" w:rsidP="00794752">
      <w:pPr>
        <w:pStyle w:val="Akapitzlist"/>
        <w:widowControl/>
        <w:numPr>
          <w:ilvl w:val="1"/>
          <w:numId w:val="35"/>
        </w:numPr>
        <w:tabs>
          <w:tab w:val="left" w:pos="709"/>
        </w:tabs>
        <w:adjustRightInd/>
        <w:spacing w:before="0" w:beforeAutospacing="0" w:after="0" w:afterAutospacing="0" w:line="276" w:lineRule="auto"/>
        <w:ind w:left="709"/>
        <w:contextualSpacing/>
        <w:textAlignment w:val="auto"/>
        <w:rPr>
          <w:color w:val="auto"/>
        </w:rPr>
      </w:pPr>
      <w:r>
        <w:rPr>
          <w:rFonts w:eastAsia="Garamond" w:cs="Garamond"/>
          <w:color w:val="auto"/>
        </w:rPr>
        <w:t>Przedmiotem Umowy jest dostawa przez Wykonawcę do Zamawiającego wyrobów leczniczych zgodnie z asortymentem określonym w pakietach: …..</w:t>
      </w:r>
    </w:p>
    <w:p w14:paraId="1A27C0B1" w14:textId="77777777" w:rsidR="00794752" w:rsidRDefault="00794752" w:rsidP="00794752">
      <w:pPr>
        <w:tabs>
          <w:tab w:val="left" w:pos="759"/>
        </w:tabs>
        <w:spacing w:line="276" w:lineRule="auto"/>
        <w:ind w:left="723"/>
        <w:jc w:val="both"/>
        <w:rPr>
          <w:rFonts w:asciiTheme="minorHAnsi" w:eastAsia="Tahoma" w:hAnsiTheme="minorHAnsi" w:cs="Tahoma"/>
          <w:sz w:val="22"/>
          <w:szCs w:val="22"/>
        </w:rPr>
      </w:pPr>
      <w:r>
        <w:rPr>
          <w:rFonts w:asciiTheme="minorHAnsi" w:eastAsia="Garamond" w:hAnsiTheme="minorHAnsi" w:cs="Garamond"/>
          <w:sz w:val="22"/>
          <w:szCs w:val="22"/>
        </w:rPr>
        <w:t>Szczegółową specyfikację produktów leczniczych/wyrobów medycznych określa formularz asortymentowo-cenowy stanowiący załącznik nr 1 do Umowy.</w:t>
      </w:r>
    </w:p>
    <w:p w14:paraId="0218114F" w14:textId="77777777" w:rsidR="00794752" w:rsidRDefault="00794752" w:rsidP="00794752">
      <w:pPr>
        <w:pStyle w:val="Akapitzlist"/>
        <w:widowControl/>
        <w:numPr>
          <w:ilvl w:val="0"/>
          <w:numId w:val="36"/>
        </w:numPr>
        <w:tabs>
          <w:tab w:val="left" w:pos="759"/>
        </w:tabs>
        <w:adjustRightInd/>
        <w:spacing w:before="0" w:beforeAutospacing="0" w:after="0" w:afterAutospacing="0" w:line="276" w:lineRule="auto"/>
        <w:ind w:left="709" w:hanging="283"/>
        <w:contextualSpacing/>
        <w:textAlignment w:val="auto"/>
        <w:rPr>
          <w:rFonts w:eastAsia="Tahoma" w:cs="Tahoma"/>
          <w:color w:val="auto"/>
        </w:rPr>
      </w:pPr>
      <w:r>
        <w:rPr>
          <w:rFonts w:eastAsia="Garamond" w:cs="Garamond"/>
          <w:color w:val="auto"/>
        </w:rPr>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2022, poz. 2301), a dostarczone wyroby medyczne spełniają wymogi ustawy z dnia 7 kwietnia 2022 r. o wyrobach medycznych  (Dz.U. 2022, poz. 974).</w:t>
      </w:r>
    </w:p>
    <w:p w14:paraId="705CB05B" w14:textId="77777777" w:rsidR="00794752" w:rsidRDefault="00794752" w:rsidP="00794752">
      <w:pPr>
        <w:numPr>
          <w:ilvl w:val="0"/>
          <w:numId w:val="35"/>
        </w:numPr>
        <w:tabs>
          <w:tab w:val="left" w:pos="759"/>
        </w:tabs>
        <w:spacing w:line="276" w:lineRule="auto"/>
        <w:ind w:left="759"/>
        <w:jc w:val="both"/>
        <w:rPr>
          <w:rFonts w:asciiTheme="minorHAnsi" w:hAnsiTheme="minorHAnsi"/>
          <w:sz w:val="22"/>
          <w:szCs w:val="22"/>
        </w:rPr>
      </w:pPr>
      <w:r>
        <w:rPr>
          <w:rFonts w:asciiTheme="minorHAnsi" w:eastAsia="Garamond" w:hAnsiTheme="minorHAnsi" w:cs="Garamond"/>
          <w:sz w:val="22"/>
          <w:szCs w:val="22"/>
        </w:rPr>
        <w:lastRenderedPageBreak/>
        <w:t>Opakowania leków powinny spełniać wymagania określone w rozporządzeniu Ministra Zdrowia z dnia 20 lutego 2009 r. w sprawie wymagań dotyczących oznakowania opakowań produktu leczniczego i treści ulotki (Dz.U. 2020 poz. 1847).</w:t>
      </w:r>
    </w:p>
    <w:p w14:paraId="2EE676CB" w14:textId="77777777" w:rsidR="00794752" w:rsidRDefault="00794752" w:rsidP="00794752">
      <w:pPr>
        <w:numPr>
          <w:ilvl w:val="0"/>
          <w:numId w:val="35"/>
        </w:numPr>
        <w:tabs>
          <w:tab w:val="left" w:pos="759"/>
        </w:tabs>
        <w:spacing w:line="276" w:lineRule="auto"/>
        <w:ind w:left="759"/>
        <w:jc w:val="both"/>
        <w:rPr>
          <w:rFonts w:asciiTheme="minorHAnsi" w:hAnsiTheme="minorHAnsi"/>
          <w:b/>
          <w:sz w:val="22"/>
          <w:szCs w:val="22"/>
        </w:rPr>
      </w:pPr>
      <w:r>
        <w:rPr>
          <w:rFonts w:asciiTheme="minorHAnsi" w:eastAsia="Garamond" w:hAnsiTheme="minorHAnsi" w:cs="Garamond"/>
          <w:sz w:val="22"/>
          <w:szCs w:val="22"/>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Pr>
          <w:rFonts w:asciiTheme="minorHAnsi" w:hAnsiTheme="minorHAnsi"/>
          <w:sz w:val="22"/>
          <w:szCs w:val="22"/>
        </w:rP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5A680B28" w14:textId="77777777" w:rsidR="00794752" w:rsidRDefault="00794752" w:rsidP="00794752">
      <w:pPr>
        <w:spacing w:after="120" w:line="276" w:lineRule="auto"/>
        <w:jc w:val="both"/>
        <w:rPr>
          <w:rFonts w:asciiTheme="minorHAnsi" w:eastAsia="Garamond" w:hAnsiTheme="minorHAnsi" w:cs="Garamond"/>
          <w:sz w:val="22"/>
          <w:szCs w:val="22"/>
        </w:rPr>
      </w:pPr>
    </w:p>
    <w:p w14:paraId="6480ED53"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2</w:t>
      </w:r>
    </w:p>
    <w:p w14:paraId="411D634B"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i warunki realizacji</w:t>
      </w:r>
    </w:p>
    <w:p w14:paraId="1F76FB6E" w14:textId="77777777" w:rsidR="00794752" w:rsidRDefault="00794752" w:rsidP="00794752">
      <w:pPr>
        <w:spacing w:line="276" w:lineRule="auto"/>
        <w:ind w:left="283"/>
        <w:jc w:val="both"/>
        <w:rPr>
          <w:rFonts w:asciiTheme="minorHAnsi" w:eastAsia="Garamond" w:hAnsiTheme="minorHAnsi" w:cs="Garamond"/>
          <w:sz w:val="22"/>
          <w:szCs w:val="22"/>
        </w:rPr>
      </w:pPr>
    </w:p>
    <w:p w14:paraId="329873DE" w14:textId="7B8316E8"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Dostawy produktów leczniczych następować będą sukcesywnie w ciągu </w:t>
      </w:r>
      <w:r w:rsidR="008741A8">
        <w:rPr>
          <w:rFonts w:asciiTheme="minorHAnsi" w:eastAsia="Garamond" w:hAnsiTheme="minorHAnsi" w:cs="Garamond"/>
          <w:sz w:val="22"/>
          <w:szCs w:val="22"/>
        </w:rPr>
        <w:t>24</w:t>
      </w:r>
      <w:r>
        <w:rPr>
          <w:rFonts w:asciiTheme="minorHAnsi" w:eastAsia="Garamond" w:hAnsiTheme="minorHAnsi" w:cs="Garamond"/>
          <w:sz w:val="22"/>
          <w:szCs w:val="22"/>
        </w:rPr>
        <w:t xml:space="preserve"> miesięcy od dnia ………………...do dnia ………………, każdorazowo w oparciu o pisemne zamówienie na adres: Konstancin-Jeziorna, ul. Wierzejewskiego 12. </w:t>
      </w:r>
    </w:p>
    <w:p w14:paraId="1DA1DB60" w14:textId="77777777" w:rsidR="00794752" w:rsidRPr="00FA597C" w:rsidRDefault="00794752" w:rsidP="00794752">
      <w:pPr>
        <w:numPr>
          <w:ilvl w:val="0"/>
          <w:numId w:val="37"/>
        </w:numPr>
        <w:spacing w:line="276" w:lineRule="auto"/>
        <w:jc w:val="both"/>
        <w:rPr>
          <w:rFonts w:asciiTheme="minorHAnsi" w:hAnsiTheme="minorHAnsi"/>
          <w:sz w:val="22"/>
          <w:szCs w:val="22"/>
        </w:rPr>
      </w:pPr>
      <w:bookmarkStart w:id="6" w:name="_Hlk102137421"/>
      <w:r>
        <w:rPr>
          <w:rFonts w:asciiTheme="minorHAnsi" w:eastAsia="Garamond" w:hAnsiTheme="minorHAnsi"/>
          <w:sz w:val="22"/>
          <w:szCs w:val="22"/>
        </w:rPr>
        <w:t xml:space="preserve">Realizacja dostaw produktów leczniczych odbywać się będzie w terminie nie dłuższym niż 1 dzień roboczy od złożenia zamówienia, a w przypadku konieczności zrealizowania dostawy „na cito”, realizacja nastąpi w terminie do 12 godzin od złożenia zamówienia. </w:t>
      </w:r>
    </w:p>
    <w:p w14:paraId="6569AF8A" w14:textId="77777777" w:rsidR="00794752" w:rsidRPr="00FA597C"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Realizacja dostaw wyrobów medycznych będzie następować w ciągu 3 dni roboczych</w:t>
      </w:r>
      <w:r>
        <w:rPr>
          <w:rFonts w:asciiTheme="minorHAnsi" w:eastAsia="Garamond" w:hAnsiTheme="minorHAnsi"/>
          <w:color w:val="FF0000"/>
          <w:sz w:val="22"/>
          <w:szCs w:val="22"/>
        </w:rPr>
        <w:t xml:space="preserve">. </w:t>
      </w:r>
    </w:p>
    <w:p w14:paraId="22802DC8" w14:textId="77777777" w:rsidR="00794752" w:rsidRPr="009E31AD"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 xml:space="preserve">Dostawa produktów leczniczych będzie następować do Apteki Szpitalnej/Działu Farmacji w godz. od 8.00 do 15.00. W przypadku, gdy dostawa produktu leczniczego „na cito” nie może być zrealizowana do godz. 15:00 (czyli w godzinach pracy Apteki Szpitalnej/Działu Farmacji), lek winien być dostarczony bezpośrednio na wskazany w zamówieniu oddział szpitala. Dostawa wyrobów medycznych będzie następować w godz. od 8.00 do 15.00 do pomieszczenia magazynu aptecznego, wskazanego przez pracownika Apteki Szpitalnej/Działu Farmacji przy odbiorze.  </w:t>
      </w:r>
    </w:p>
    <w:bookmarkEnd w:id="6"/>
    <w:p w14:paraId="2A6913AB" w14:textId="77777777" w:rsidR="00794752" w:rsidRPr="009E31AD" w:rsidRDefault="00794752" w:rsidP="00794752">
      <w:pPr>
        <w:pStyle w:val="Akapitzlist"/>
        <w:numPr>
          <w:ilvl w:val="0"/>
          <w:numId w:val="37"/>
        </w:numPr>
        <w:textAlignment w:val="auto"/>
      </w:pPr>
      <w:r w:rsidRPr="009E31AD">
        <w:rPr>
          <w:rFonts w:eastAsia="Garamond" w:cs="Garamond"/>
          <w:color w:val="auto"/>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1C2461F0" w14:textId="77777777" w:rsidR="00794752" w:rsidRDefault="00794752" w:rsidP="00794752">
      <w:pPr>
        <w:pStyle w:val="Akapitzlist"/>
        <w:widowControl/>
        <w:numPr>
          <w:ilvl w:val="0"/>
          <w:numId w:val="37"/>
        </w:numPr>
        <w:suppressAutoHyphens/>
        <w:adjustRightInd/>
        <w:spacing w:before="0" w:beforeAutospacing="0" w:after="0" w:afterAutospacing="0" w:line="276" w:lineRule="auto"/>
        <w:textAlignment w:val="auto"/>
        <w:rPr>
          <w:color w:val="auto"/>
          <w:lang w:eastAsia="ar-SA"/>
        </w:rPr>
      </w:pPr>
      <w:r>
        <w:rPr>
          <w:color w:val="auto"/>
        </w:rPr>
        <w:t>Wykonawca zobowiązuje się do zagwarantowania autentyczności pochodzenia faktur wystawianych przez Wykonawcę</w:t>
      </w:r>
      <w:r>
        <w:rPr>
          <w:b/>
          <w:color w:val="auto"/>
        </w:rPr>
        <w:t xml:space="preserve"> </w:t>
      </w:r>
      <w:r>
        <w:rPr>
          <w:color w:val="auto"/>
        </w:rPr>
        <w:t>i integralności ich treści. </w:t>
      </w:r>
    </w:p>
    <w:p w14:paraId="3ACDED5C" w14:textId="77777777" w:rsidR="00794752" w:rsidRDefault="00794752" w:rsidP="00794752">
      <w:pPr>
        <w:numPr>
          <w:ilvl w:val="0"/>
          <w:numId w:val="37"/>
        </w:numPr>
        <w:spacing w:line="276" w:lineRule="auto"/>
        <w:jc w:val="both"/>
        <w:rPr>
          <w:rFonts w:asciiTheme="minorHAnsi" w:hAnsiTheme="minorHAnsi"/>
          <w:sz w:val="22"/>
          <w:szCs w:val="22"/>
        </w:rPr>
      </w:pPr>
      <w:bookmarkStart w:id="7" w:name="_30j0zll"/>
      <w:bookmarkStart w:id="8" w:name="_Hlk102136891"/>
      <w:bookmarkEnd w:id="7"/>
      <w:r>
        <w:rPr>
          <w:rFonts w:asciiTheme="minorHAnsi" w:hAnsiTheme="minorHAnsi"/>
          <w:sz w:val="22"/>
          <w:szCs w:val="22"/>
        </w:rPr>
        <w:t>N</w:t>
      </w:r>
      <w:r>
        <w:rPr>
          <w:rFonts w:asciiTheme="minorHAnsi" w:hAnsiTheme="minorHAnsi"/>
          <w:bCs/>
          <w:sz w:val="22"/>
          <w:szCs w:val="22"/>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Pr>
          <w:rFonts w:asciiTheme="minorHAnsi" w:eastAsia="Garamond" w:hAnsiTheme="minorHAnsi" w:cs="Garamond"/>
          <w:sz w:val="22"/>
          <w:szCs w:val="22"/>
        </w:rPr>
        <w:t xml:space="preserve">W celu zabezpieczenia autentyczności faktury i jej integralności   Wykonawca zobowiązuje się do przesyłania faktur z adresu: </w:t>
      </w:r>
      <w:hyperlink r:id="rId24" w:history="1">
        <w:r>
          <w:rPr>
            <w:rStyle w:val="Hipercze"/>
            <w:rFonts w:asciiTheme="minorHAnsi" w:eastAsia="Garamond" w:hAnsiTheme="minorHAnsi" w:cs="Garamond"/>
          </w:rPr>
          <w:t>………………………….</w:t>
        </w:r>
      </w:hyperlink>
      <w:r>
        <w:rPr>
          <w:rFonts w:asciiTheme="minorHAnsi" w:eastAsia="Garamond" w:hAnsiTheme="minorHAnsi" w:cs="Garamond"/>
          <w:sz w:val="22"/>
          <w:szCs w:val="22"/>
        </w:rPr>
        <w:t xml:space="preserve"> na adres Zamawiającego </w:t>
      </w:r>
      <w:hyperlink r:id="rId25" w:history="1">
        <w:r>
          <w:rPr>
            <w:rStyle w:val="Hipercze"/>
            <w:rFonts w:asciiTheme="minorHAnsi" w:eastAsia="Garamond" w:hAnsiTheme="minorHAnsi" w:cs="Garamond"/>
          </w:rPr>
          <w:t>efaktura@stocer.pl</w:t>
        </w:r>
      </w:hyperlink>
      <w:r>
        <w:rPr>
          <w:rFonts w:asciiTheme="minorHAnsi" w:eastAsia="Garamond" w:hAnsiTheme="minorHAnsi" w:cs="Garamond"/>
          <w:sz w:val="22"/>
          <w:szCs w:val="22"/>
        </w:rPr>
        <w:t xml:space="preserve"> albo na adres skrzynki PEPPOL pod nazwą „Mazowieckie Centrum Rehabilitacji ‘</w:t>
      </w:r>
      <w:proofErr w:type="spellStart"/>
      <w:r>
        <w:rPr>
          <w:rFonts w:asciiTheme="minorHAnsi" w:eastAsia="Garamond" w:hAnsiTheme="minorHAnsi" w:cs="Garamond"/>
          <w:sz w:val="22"/>
          <w:szCs w:val="22"/>
        </w:rPr>
        <w:t>Stocer</w:t>
      </w:r>
      <w:proofErr w:type="spellEnd"/>
      <w:r>
        <w:rPr>
          <w:rFonts w:asciiTheme="minorHAnsi" w:eastAsia="Garamond" w:hAnsiTheme="minorHAnsi" w:cs="Garamond"/>
          <w:sz w:val="22"/>
          <w:szCs w:val="22"/>
        </w:rPr>
        <w:t>’ Sp. z o.o.” na Platformie Elektronicznego Fakturowania, przy czym Wykonawca zobowiązuje się wyłącznie do jednokrotnego przesyłania faktury na adres poczty elektronicznej albo na adres skrzynki PEPPOL.</w:t>
      </w:r>
    </w:p>
    <w:bookmarkEnd w:id="8"/>
    <w:p w14:paraId="0917AC9B"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lastRenderedPageBreak/>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C45630A" w14:textId="77777777" w:rsidR="00794752" w:rsidRDefault="00794752" w:rsidP="00794752">
      <w:pPr>
        <w:numPr>
          <w:ilvl w:val="0"/>
          <w:numId w:val="37"/>
        </w:numPr>
        <w:spacing w:line="276" w:lineRule="auto"/>
        <w:jc w:val="both"/>
        <w:rPr>
          <w:rFonts w:asciiTheme="minorHAnsi" w:hAnsiTheme="minorHAnsi"/>
          <w:sz w:val="22"/>
          <w:szCs w:val="22"/>
        </w:rPr>
      </w:pPr>
      <w:bookmarkStart w:id="9" w:name="_Hlk102137375"/>
      <w:r>
        <w:rPr>
          <w:rFonts w:asciiTheme="minorHAnsi" w:hAnsiTheme="minorHAnsi"/>
          <w:sz w:val="22"/>
          <w:szCs w:val="22"/>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p w14:paraId="3CF56155" w14:textId="77777777" w:rsidR="00794752" w:rsidRDefault="00794752" w:rsidP="00794752">
      <w:pPr>
        <w:numPr>
          <w:ilvl w:val="0"/>
          <w:numId w:val="37"/>
        </w:numPr>
        <w:spacing w:line="276" w:lineRule="auto"/>
        <w:jc w:val="both"/>
        <w:rPr>
          <w:rFonts w:asciiTheme="minorHAnsi" w:hAnsiTheme="minorHAnsi"/>
          <w:sz w:val="22"/>
          <w:szCs w:val="22"/>
        </w:rPr>
      </w:pPr>
      <w:bookmarkStart w:id="10" w:name="_Hlk150515244"/>
      <w:bookmarkEnd w:id="9"/>
      <w:r>
        <w:rPr>
          <w:rFonts w:asciiTheme="minorHAnsi" w:eastAsia="Garamond" w:hAnsiTheme="minorHAnsi" w:cs="Garamond"/>
          <w:sz w:val="22"/>
          <w:szCs w:val="22"/>
        </w:rPr>
        <w:t>Terminy dostaw obowiązują bez względu na wartość i zakres dostawy. Jeżeli dostawa wypada w dniu wolnym od pracy lub poza godzinami pracy apteki szpitalnej, dostawa nastąpi w pierwszym dniu roboczym po wyznaczonym terminie. Powyższe zastrzeżenie nie dotyczy dostaw na cito, których termin dostaw określa ust. 2.</w:t>
      </w:r>
    </w:p>
    <w:bookmarkEnd w:id="10"/>
    <w:p w14:paraId="2CA3C688"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2204224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13A3D39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0EF8FA83" w14:textId="77777777" w:rsidR="00794752" w:rsidRDefault="00794752" w:rsidP="00794752">
      <w:pPr>
        <w:spacing w:line="276" w:lineRule="auto"/>
        <w:ind w:left="284"/>
        <w:jc w:val="center"/>
        <w:rPr>
          <w:rFonts w:asciiTheme="minorHAnsi" w:eastAsia="Garamond" w:hAnsiTheme="minorHAnsi" w:cs="Garamond"/>
          <w:b/>
          <w:sz w:val="22"/>
          <w:szCs w:val="22"/>
        </w:rPr>
      </w:pPr>
    </w:p>
    <w:p w14:paraId="00AF1EFA"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3</w:t>
      </w:r>
    </w:p>
    <w:p w14:paraId="594416D0" w14:textId="77777777" w:rsidR="00794752" w:rsidRPr="00041E85"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Wartość umowy</w:t>
      </w:r>
    </w:p>
    <w:p w14:paraId="242C1A08"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Wartość Umowy  wynosi ……………PLN netto, ……………………PLN brutto.</w:t>
      </w:r>
    </w:p>
    <w:p w14:paraId="4AEF7C7F" w14:textId="77777777" w:rsidR="00794752" w:rsidRDefault="00794752" w:rsidP="00794752">
      <w:pPr>
        <w:spacing w:line="276" w:lineRule="auto"/>
        <w:ind w:left="708"/>
        <w:jc w:val="both"/>
        <w:rPr>
          <w:rFonts w:asciiTheme="minorHAnsi" w:eastAsia="Tahoma" w:hAnsiTheme="minorHAnsi" w:cs="Tahoma"/>
          <w:sz w:val="22"/>
          <w:szCs w:val="22"/>
        </w:rPr>
      </w:pPr>
      <w:r>
        <w:rPr>
          <w:rFonts w:asciiTheme="minorHAnsi" w:eastAsia="Garamond" w:hAnsiTheme="minorHAnsi" w:cs="Garamond"/>
          <w:sz w:val="22"/>
          <w:szCs w:val="22"/>
        </w:rPr>
        <w:t>Szczegółowe zestawienie cenowe zawiera załącznik nr 1 do niniejszej Umowy.</w:t>
      </w:r>
    </w:p>
    <w:p w14:paraId="6087FAF0"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Zamawiający zapłaci za produkty lecznicze (farmaceutyczne)/wyroby medyczne zakupione w ramach każdorazowej dostawy cenę brutto określoną w ofercie, zgodnie z załącznikiem nr 1 do niniejszej Umowy, z zastrzeżeniem § 2 ust. 13 Umowy.</w:t>
      </w:r>
    </w:p>
    <w:p w14:paraId="5BB2AB1E"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Zapłata należności będzie dokonana przelewem w ciągu 60 dni od daty wpływu faktury do Zamawiającego.</w:t>
      </w:r>
    </w:p>
    <w:p w14:paraId="705B873F" w14:textId="1C594BD3"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Strony ustalają ceny produktów </w:t>
      </w:r>
      <w:proofErr w:type="spellStart"/>
      <w:r>
        <w:rPr>
          <w:rFonts w:asciiTheme="minorHAnsi" w:eastAsia="Garamond" w:hAnsiTheme="minorHAnsi" w:cs="Garamond"/>
          <w:sz w:val="22"/>
          <w:szCs w:val="22"/>
        </w:rPr>
        <w:t>loco</w:t>
      </w:r>
      <w:proofErr w:type="spellEnd"/>
      <w:r>
        <w:rPr>
          <w:rFonts w:asciiTheme="minorHAnsi" w:eastAsia="Garamond" w:hAnsiTheme="minorHAnsi" w:cs="Garamond"/>
          <w:sz w:val="22"/>
          <w:szCs w:val="22"/>
        </w:rPr>
        <w:t xml:space="preserve"> pomieszczenie apteki mieszczącej się w Szpitalu przy ul. Wierzejewskiego 12 w Konstancinie-Jeziornie. Ceny obejmują również koszt rozładunku towaru oraz podatek VAT naliczony zgodnie z obowiązującymi przepisami.</w:t>
      </w:r>
    </w:p>
    <w:p w14:paraId="02606491" w14:textId="77777777" w:rsidR="00794752" w:rsidRDefault="00794752" w:rsidP="00794752">
      <w:pPr>
        <w:numPr>
          <w:ilvl w:val="0"/>
          <w:numId w:val="39"/>
        </w:numPr>
        <w:spacing w:line="276" w:lineRule="auto"/>
        <w:jc w:val="both"/>
        <w:rPr>
          <w:rFonts w:asciiTheme="minorHAnsi" w:hAnsiTheme="minorHAnsi"/>
          <w:sz w:val="22"/>
          <w:szCs w:val="22"/>
        </w:rPr>
      </w:pPr>
      <w:bookmarkStart w:id="11" w:name="_Hlk102137468"/>
      <w:r>
        <w:rPr>
          <w:rFonts w:asciiTheme="minorHAnsi" w:eastAsia="Garamond" w:hAnsiTheme="minorHAnsi"/>
          <w:sz w:val="22"/>
          <w:szCs w:val="22"/>
        </w:rPr>
        <w:t>Ceny są stałe przez cały okres obowiązywania umowy z zastrzeżeniem postanowień zawartych w niniejszym paragrafie.</w:t>
      </w:r>
    </w:p>
    <w:p w14:paraId="46FEB8B6"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color w:val="auto"/>
        </w:rPr>
      </w:pPr>
      <w:r>
        <w:rPr>
          <w:rFonts w:eastAsia="Garamond"/>
          <w:color w:val="auto"/>
        </w:rPr>
        <w:lastRenderedPageBreak/>
        <w:t xml:space="preserve">W przypadku </w:t>
      </w:r>
      <w:r>
        <w:rPr>
          <w:rFonts w:cs="TimesNewRomanPS-ItalicMT"/>
          <w:color w:val="auto"/>
        </w:rPr>
        <w:t xml:space="preserve">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w:t>
      </w:r>
      <w:r w:rsidRPr="00FA597C">
        <w:rPr>
          <w:rFonts w:cs="TimesNewRomanPS-ItalicMT"/>
          <w:color w:val="auto"/>
        </w:rPr>
        <w:t>refundacyjnym Ministra Zdrowia.</w:t>
      </w:r>
    </w:p>
    <w:bookmarkEnd w:id="11"/>
    <w:p w14:paraId="3500F423"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rFonts w:cs="TimesNewRomanPS-ItalicMT"/>
          <w:color w:val="auto"/>
        </w:rPr>
      </w:pPr>
      <w:r w:rsidRPr="00FA597C">
        <w:rPr>
          <w:rFonts w:cs="TimesNewRomanPS-ItalicMT"/>
          <w:color w:val="auto"/>
        </w:rPr>
        <w:t>Podwyższenie limitu finansowania lub ceny hurtowej brutto leku, określonych w obwieszczeniu refundacyjnym Ministra Zdrowia, nie stanowi podstawy do zmiany ceny hurtowej brutto, po jakiej zamawiający nabywa ten lek.</w:t>
      </w:r>
    </w:p>
    <w:p w14:paraId="00A2C147"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usunięcia leku z obwieszczenia refundacyjnego Ministra Zdrowia w trakcie trwania umowy, Zamawiający zastrzega sobie prawo do rozwiązania Umowy w całości lub części, o ile Wykonawca nie zaproponuje odpowiednika znajdującego się w obwieszczeniu refundacyjnym Ministra Zdrowia.</w:t>
      </w:r>
    </w:p>
    <w:p w14:paraId="7EDD7D1B"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12157D7B" w14:textId="6CE7237C" w:rsidR="00794752" w:rsidRPr="00FA597C" w:rsidRDefault="00794752" w:rsidP="00794752">
      <w:pPr>
        <w:pStyle w:val="Akapitzlist"/>
        <w:widowControl/>
        <w:numPr>
          <w:ilvl w:val="0"/>
          <w:numId w:val="39"/>
        </w:numPr>
        <w:autoSpaceDE w:val="0"/>
        <w:autoSpaceDN w:val="0"/>
        <w:spacing w:before="0" w:beforeAutospacing="0" w:after="160" w:afterAutospacing="0" w:line="256" w:lineRule="auto"/>
        <w:contextualSpacing/>
        <w:textAlignment w:val="auto"/>
        <w:rPr>
          <w:rFonts w:cs="TimesNewRomanPS-ItalicMT"/>
          <w:color w:val="auto"/>
        </w:rPr>
      </w:pPr>
      <w:bookmarkStart w:id="12" w:name="_Hlk150516729"/>
      <w:r w:rsidRPr="00FA597C">
        <w:rPr>
          <w:rFonts w:cs="TimesNewRomanPS-ItalicMT"/>
          <w:color w:val="auto"/>
        </w:rPr>
        <w:t>Wykonawca jest zobowiązany do przestrzegania postanowień instrumentu dzielenia ryzyka przez cały okres obowiązywania Umowy</w:t>
      </w:r>
      <w:bookmarkEnd w:id="12"/>
      <w:r w:rsidR="00FE1026">
        <w:rPr>
          <w:rFonts w:cs="TimesNewRomanPS-ItalicMT"/>
          <w:strike/>
          <w:color w:val="auto"/>
        </w:rPr>
        <w:t>.</w:t>
      </w:r>
    </w:p>
    <w:p w14:paraId="5D7BA2AF"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i/>
          <w:iCs/>
          <w:color w:val="auto"/>
        </w:rPr>
      </w:pPr>
      <w:r w:rsidRPr="00FA597C">
        <w:rPr>
          <w:rFonts w:eastAsia="Garamond" w:cs="Garamond"/>
          <w:color w:val="auto"/>
        </w:rPr>
        <w:t>W przypadkach szczególnych, takich jak wstrzymanie lub zakończenie</w:t>
      </w:r>
      <w:r>
        <w:rPr>
          <w:rFonts w:eastAsia="Garamond" w:cs="Garamond"/>
          <w:color w:val="auto"/>
        </w:rPr>
        <w:t xml:space="preserve"> produkcji, strony dopuszczają możliwość dostarczenia odpowiedników produktów/wyrobów objętych Umową.</w:t>
      </w:r>
    </w:p>
    <w:p w14:paraId="6B1D0CF5"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Strony dopuszczają zmianę cen jednostkowych produktów leczniczych/wyrobów medycznych objętych Umową w przypadku zmiany wielkości opakowania wprowadzonej przez producenta z zachowaniem zasady proporcjonalności w stosunku do ceny objętej Umową.</w:t>
      </w:r>
    </w:p>
    <w:p w14:paraId="5486F6BC"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Za dzień zapłaty uznaje się dzień obciążenia rachunku Zamawiającego.</w:t>
      </w:r>
    </w:p>
    <w:p w14:paraId="58B45B25" w14:textId="77777777" w:rsidR="00794752" w:rsidRDefault="00794752" w:rsidP="00794752">
      <w:pPr>
        <w:spacing w:line="276" w:lineRule="auto"/>
        <w:ind w:left="720"/>
        <w:jc w:val="both"/>
        <w:rPr>
          <w:rFonts w:asciiTheme="minorHAnsi" w:hAnsiTheme="minorHAnsi"/>
          <w:sz w:val="22"/>
          <w:szCs w:val="22"/>
        </w:rPr>
      </w:pPr>
    </w:p>
    <w:p w14:paraId="1A1973E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4</w:t>
      </w:r>
    </w:p>
    <w:p w14:paraId="5D80607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ważności</w:t>
      </w:r>
    </w:p>
    <w:p w14:paraId="2101EFF4" w14:textId="77777777" w:rsidR="00794752" w:rsidRDefault="00794752" w:rsidP="00794752">
      <w:pPr>
        <w:pStyle w:val="Akapitzlist"/>
        <w:widowControl/>
        <w:numPr>
          <w:ilvl w:val="1"/>
          <w:numId w:val="40"/>
        </w:numPr>
        <w:adjustRightInd/>
        <w:spacing w:before="0" w:beforeAutospacing="0" w:after="0" w:afterAutospacing="0" w:line="240" w:lineRule="auto"/>
        <w:ind w:left="851"/>
        <w:contextualSpacing/>
        <w:textAlignment w:val="auto"/>
        <w:rPr>
          <w:color w:val="auto"/>
        </w:rPr>
      </w:pPr>
      <w:r>
        <w:rPr>
          <w:rFonts w:eastAsia="Garamond" w:cs="Garamond"/>
          <w:color w:val="auto"/>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Pr>
          <w:color w:val="auto"/>
        </w:rPr>
        <w:t xml:space="preserve"> </w:t>
      </w:r>
    </w:p>
    <w:p w14:paraId="625F2FFE" w14:textId="77777777" w:rsidR="00794752" w:rsidRDefault="00794752" w:rsidP="00794752">
      <w:pPr>
        <w:numPr>
          <w:ilvl w:val="1"/>
          <w:numId w:val="40"/>
        </w:numPr>
        <w:ind w:left="851"/>
        <w:jc w:val="both"/>
        <w:rPr>
          <w:rFonts w:asciiTheme="minorHAnsi" w:hAnsiTheme="minorHAnsi"/>
          <w:sz w:val="22"/>
          <w:szCs w:val="22"/>
        </w:rPr>
      </w:pPr>
      <w:r>
        <w:rPr>
          <w:rFonts w:asciiTheme="minorHAnsi" w:hAnsiTheme="minorHAnsi"/>
          <w:sz w:val="22"/>
          <w:szCs w:val="22"/>
        </w:rPr>
        <w:t>Dostawy produktów z krótszym terminem ważności mogą być dopuszczone w wyjątkowych sytuacjach i każdorazowo wymagają zgody przedstawiciela Zamawiającego wyrażonej na piśmie.</w:t>
      </w:r>
    </w:p>
    <w:p w14:paraId="78C100A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5</w:t>
      </w:r>
    </w:p>
    <w:p w14:paraId="1F422D2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Reklamacje</w:t>
      </w:r>
    </w:p>
    <w:p w14:paraId="48CA2294"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razie stwierdzenia niezgodności dostarczonych produktów leczniczych/wyrobów medycznych z zamówieniem, Zamawiający w ciągu 7 dni zawiadomi Wykonawcę o brakach lub widocznych uszkodzeniach, bądź wadach otrzymanego produktu/wyrobu.</w:t>
      </w:r>
    </w:p>
    <w:p w14:paraId="0D9D6E92"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6BA7929B"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Dostarczenie brakującego produktu/wyrobu lub wymiana powinny być dokonane w terminie nie dłuższym niż 5 dni od daty otrzymania zawiadomienia o wykryciu braku towaru lub jego wady przez Zamawiającego.</w:t>
      </w:r>
    </w:p>
    <w:p w14:paraId="16B02DA9"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przypadku stwierdzenia przez Zamawiającego wad ukrytych (w ciągu całego okresu użytkowania produktu/wyrobu, jednak nie dłużej niż w terminie ważności </w:t>
      </w:r>
      <w:r>
        <w:rPr>
          <w:rFonts w:asciiTheme="minorHAnsi" w:eastAsia="Garamond" w:hAnsiTheme="minorHAnsi" w:cs="Garamond"/>
          <w:sz w:val="22"/>
          <w:szCs w:val="22"/>
        </w:rPr>
        <w:lastRenderedPageBreak/>
        <w:t>produktu/wyrobu), Wykonawca wymieni uszkodzony produkt/wyrób na swój koszt w ciągu 3 dni roboczych od daty otrzymania zawiadomienia o wykryciu wady.</w:t>
      </w:r>
    </w:p>
    <w:p w14:paraId="7FD46EDA" w14:textId="77777777" w:rsidR="00794752" w:rsidRPr="00FA597C"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Produkt leczniczy/wyrób medyczny podlegający wymianie będzie zwrócony Wykonawcy na jego żądanie i na jego koszt w czasie uzgodnionym przez Strony.</w:t>
      </w:r>
    </w:p>
    <w:p w14:paraId="13ADA5D2" w14:textId="77777777" w:rsidR="00794752" w:rsidRPr="00FA597C" w:rsidRDefault="00794752" w:rsidP="00794752">
      <w:pPr>
        <w:pStyle w:val="Akapitzlist"/>
        <w:numPr>
          <w:ilvl w:val="0"/>
          <w:numId w:val="41"/>
        </w:numPr>
        <w:textAlignment w:val="auto"/>
        <w:rPr>
          <w:rFonts w:eastAsiaTheme="minorHAnsi"/>
          <w:b/>
          <w:lang w:eastAsia="ar-SA"/>
        </w:rPr>
      </w:pPr>
      <w:bookmarkStart w:id="13" w:name="_Hlk152661655"/>
      <w:r w:rsidRPr="00FA597C">
        <w:rPr>
          <w:rFonts w:eastAsiaTheme="minorHAnsi"/>
          <w:color w:val="auto"/>
          <w:lang w:eastAsia="en-US"/>
        </w:rPr>
        <w:t>W przypadku zakwestionowania przez Wykonawcę zasadności reklamacji, zgłoszonej zgodnie z ust. 3 i 4, Strony wspólnie wybiorą niezależnego rzeczoznawcę, który oceni przydatność wyrobu medycznego do celów zgodnych z umową. W przypadku nie potwierdzenia zasadności reklamacji, Zamawiający poniesie koszty wydania opinii, które nie mogą przekroczyć 10 % wartości reklamowanego wyrobu medycznego.</w:t>
      </w:r>
      <w:bookmarkEnd w:id="13"/>
    </w:p>
    <w:p w14:paraId="07BF3040" w14:textId="77777777" w:rsidR="00794752" w:rsidRDefault="00794752" w:rsidP="00794752">
      <w:pPr>
        <w:spacing w:line="276" w:lineRule="auto"/>
        <w:jc w:val="both"/>
        <w:rPr>
          <w:rFonts w:asciiTheme="minorHAnsi" w:hAnsiTheme="minorHAnsi"/>
          <w:sz w:val="22"/>
          <w:szCs w:val="22"/>
        </w:rPr>
      </w:pPr>
    </w:p>
    <w:p w14:paraId="4CAABB4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6</w:t>
      </w:r>
    </w:p>
    <w:p w14:paraId="4CDE6256"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Kary umowne</w:t>
      </w:r>
    </w:p>
    <w:p w14:paraId="0A6F6027" w14:textId="77777777" w:rsidR="00794752" w:rsidRPr="00FA597C"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W przypadku zwłoki w dostawie lub wymianie produktu leczniczego/wyrobu medycznego na wolny od wad, Wykonawca zapłaci Zamawiającemu karę umowną w wysokości 0,2% wartości netto nie dostarczonego towaru za każdy rozpoczęty dzień zwłoki.</w:t>
      </w:r>
    </w:p>
    <w:p w14:paraId="6DC862A6"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hAnsiTheme="minorHAnsi" w:cstheme="minorHAnsi"/>
          <w:sz w:val="22"/>
          <w:szCs w:val="22"/>
        </w:rPr>
        <w:t xml:space="preserve">W przypadku </w:t>
      </w:r>
      <w:r w:rsidRPr="00970986">
        <w:rPr>
          <w:rFonts w:asciiTheme="minorHAnsi" w:eastAsia="Garamond" w:hAnsiTheme="minorHAnsi" w:cstheme="minorHAnsi"/>
          <w:sz w:val="22"/>
          <w:szCs w:val="22"/>
        </w:rPr>
        <w:t>naruszenia przez Wykonawcę określonych Umową warunków dostawy produktu leczniczego / wyrobu medycznego (§ 2 ust. 4 Umowy), Wykonawca zapłaci Zamawiającemu karę umowną w wysokości 0,5 % wartości netto nieprawidłowo dostarczonych produktów.</w:t>
      </w:r>
    </w:p>
    <w:p w14:paraId="3B7D7A22" w14:textId="77777777" w:rsidR="00794752" w:rsidRPr="00970986" w:rsidRDefault="00794752" w:rsidP="00794752">
      <w:pPr>
        <w:pStyle w:val="Akapitzlist"/>
        <w:numPr>
          <w:ilvl w:val="1"/>
          <w:numId w:val="40"/>
        </w:numPr>
        <w:spacing w:before="0" w:beforeAutospacing="0" w:after="0" w:afterAutospacing="0" w:line="276" w:lineRule="auto"/>
        <w:ind w:left="709"/>
        <w:textAlignment w:val="auto"/>
        <w:rPr>
          <w:rFonts w:cstheme="minorHAnsi"/>
        </w:rPr>
      </w:pPr>
      <w:r w:rsidRPr="00970986">
        <w:rPr>
          <w:rFonts w:cstheme="minorHAnsi"/>
          <w:color w:val="auto"/>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57C33FB2"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 xml:space="preserve">W przypadku odstąpienia przez Zamawiającego od Umowy z przyczyn leżących po stronie Wykonawcy, Zamawiający zachowuje uprawnienia określone w ust. 1 </w:t>
      </w:r>
      <w:r>
        <w:rPr>
          <w:rFonts w:asciiTheme="minorHAnsi" w:eastAsia="Garamond" w:hAnsiTheme="minorHAnsi" w:cstheme="minorHAnsi"/>
          <w:sz w:val="22"/>
          <w:szCs w:val="22"/>
        </w:rPr>
        <w:t>-</w:t>
      </w:r>
      <w:r w:rsidRPr="00970986">
        <w:rPr>
          <w:rFonts w:asciiTheme="minorHAnsi" w:eastAsia="Garamond" w:hAnsiTheme="minorHAnsi" w:cstheme="minorHAnsi"/>
          <w:sz w:val="22"/>
          <w:szCs w:val="22"/>
        </w:rPr>
        <w:t xml:space="preserve"> </w:t>
      </w:r>
      <w:r>
        <w:rPr>
          <w:rFonts w:asciiTheme="minorHAnsi" w:eastAsia="Garamond" w:hAnsiTheme="minorHAnsi" w:cstheme="minorHAnsi"/>
          <w:sz w:val="22"/>
          <w:szCs w:val="22"/>
        </w:rPr>
        <w:t>3</w:t>
      </w:r>
      <w:r w:rsidRPr="00970986">
        <w:rPr>
          <w:rFonts w:asciiTheme="minorHAnsi" w:eastAsia="Garamond" w:hAnsiTheme="minorHAnsi" w:cstheme="minorHAnsi"/>
          <w:sz w:val="22"/>
          <w:szCs w:val="22"/>
        </w:rPr>
        <w:t>, do których prawo powstało przed dniem odstąpienia od Umowy.</w:t>
      </w:r>
    </w:p>
    <w:p w14:paraId="786F653B"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Garamond" w:hAnsiTheme="minorHAnsi" w:cs="Garamond"/>
          <w:sz w:val="22"/>
          <w:szCs w:val="22"/>
        </w:rPr>
        <w:t>W przypadku odstąpienia przez Zamawiającego od Umowy z przyczyn, o których mowa w § 7 ust. 2, Wykonawca zapłaci Zamawiającemu karę umowną w wysokości 5% wartości netto niezrealizowanej części Umowy.</w:t>
      </w:r>
    </w:p>
    <w:p w14:paraId="648B72E8"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SimSun" w:hAnsiTheme="minorHAnsi"/>
          <w:kern w:val="2"/>
          <w:sz w:val="22"/>
          <w:szCs w:val="2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2023, poz. 1790. </w:t>
      </w:r>
    </w:p>
    <w:p w14:paraId="54C40C77"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hAnsiTheme="minorHAnsi" w:cs="Tahoma"/>
          <w:sz w:val="22"/>
          <w:szCs w:val="22"/>
          <w:lang w:eastAsia="ar-SA"/>
        </w:rPr>
        <w:t xml:space="preserve">Suma naliczonych kar umownych nie przekroczy 10 % wartości umowy netto. </w:t>
      </w:r>
    </w:p>
    <w:p w14:paraId="001F1770" w14:textId="77777777" w:rsidR="00794752" w:rsidRDefault="00794752" w:rsidP="00794752">
      <w:pPr>
        <w:spacing w:line="276" w:lineRule="auto"/>
        <w:ind w:left="283"/>
        <w:jc w:val="center"/>
        <w:rPr>
          <w:rFonts w:asciiTheme="minorHAnsi" w:eastAsia="Garamond" w:hAnsiTheme="minorHAnsi" w:cs="Garamond"/>
          <w:sz w:val="22"/>
          <w:szCs w:val="22"/>
        </w:rPr>
      </w:pPr>
    </w:p>
    <w:p w14:paraId="43D2CDDF"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7</w:t>
      </w:r>
    </w:p>
    <w:p w14:paraId="0930C7F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Odstąpienie od umowy</w:t>
      </w:r>
    </w:p>
    <w:p w14:paraId="2F7442CC"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color w:val="auto"/>
        </w:rPr>
        <w:t xml:space="preserve">Zamawiający może odstąpić od umowy w trybie i na zasadach określonych w art. 456 ustawy z dnia 11 września 2019 r. Prawo zamówień publicznych. </w:t>
      </w:r>
    </w:p>
    <w:p w14:paraId="1A334D73"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rFonts w:eastAsia="Garamond"/>
          <w:color w:val="auto"/>
        </w:rPr>
        <w:t xml:space="preserve">Zamawiający może odstąpić od Umowy w przypadku: </w:t>
      </w:r>
    </w:p>
    <w:p w14:paraId="3D2EF73D"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s="Garamond"/>
          <w:color w:val="auto"/>
        </w:rPr>
        <w:t xml:space="preserve">zwłoki Wykonawcy w dostawie towaru przekraczającej 7 dni, </w:t>
      </w:r>
    </w:p>
    <w:p w14:paraId="4DCFBD6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dwukrotnego nienależytego wykonywania dostaw, </w:t>
      </w:r>
    </w:p>
    <w:p w14:paraId="35A29F0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rażącego naruszenia przez Wykonawcę postanowień niniejszej Umowy, po uprzednim wezwaniu Wykonawcy do zaniechania naruszeń i wykonania postanowień umowy w terminie nie krótszym niż 7 dni od doręczenia wezwania. Zamawiający może skorzystać </w:t>
      </w:r>
      <w:r w:rsidRPr="00041E85">
        <w:rPr>
          <w:rFonts w:eastAsia="Garamond"/>
          <w:color w:val="auto"/>
        </w:rPr>
        <w:lastRenderedPageBreak/>
        <w:t xml:space="preserve">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3ABC356C" w14:textId="77777777" w:rsidR="00794752" w:rsidRPr="009F05DB" w:rsidRDefault="00794752" w:rsidP="00794752">
      <w:pPr>
        <w:spacing w:line="276" w:lineRule="auto"/>
        <w:ind w:left="1080" w:hanging="360"/>
        <w:rPr>
          <w:rFonts w:eastAsia="Garamond" w:cs="Garamond"/>
          <w:b/>
        </w:rPr>
      </w:pPr>
    </w:p>
    <w:p w14:paraId="615A5490" w14:textId="77777777" w:rsidR="00794752" w:rsidRDefault="00794752" w:rsidP="00794752">
      <w:pPr>
        <w:pStyle w:val="Akapitzlist"/>
        <w:numPr>
          <w:ilvl w:val="0"/>
          <w:numId w:val="0"/>
        </w:numPr>
        <w:spacing w:before="0" w:beforeAutospacing="0" w:after="0" w:afterAutospacing="0" w:line="276" w:lineRule="auto"/>
        <w:ind w:left="709"/>
        <w:jc w:val="center"/>
        <w:rPr>
          <w:color w:val="auto"/>
        </w:rPr>
      </w:pPr>
      <w:r>
        <w:rPr>
          <w:rFonts w:eastAsia="Garamond" w:cs="Garamond"/>
          <w:b/>
          <w:color w:val="auto"/>
        </w:rPr>
        <w:t>§ 8</w:t>
      </w:r>
    </w:p>
    <w:p w14:paraId="616AFA78"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Rozstrzyganie sporów</w:t>
      </w:r>
    </w:p>
    <w:p w14:paraId="6017A57C"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34625D"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Przez polubowne rozstrzyganie sporu rozumie się wezwanie przez jedną ze stron, skierowane do strony drugiej do rozstrzygnięcia sporu w terminie nie dłuższym niż 7 dni.</w:t>
      </w:r>
    </w:p>
    <w:p w14:paraId="22AE34DF" w14:textId="77777777" w:rsidR="00794752" w:rsidRDefault="00794752" w:rsidP="00794752">
      <w:pPr>
        <w:pStyle w:val="Tekstpodstawowywcity2"/>
        <w:spacing w:after="0" w:line="276" w:lineRule="auto"/>
        <w:ind w:left="0"/>
        <w:jc w:val="both"/>
        <w:rPr>
          <w:rFonts w:asciiTheme="minorHAnsi" w:hAnsiTheme="minorHAnsi"/>
          <w:sz w:val="22"/>
          <w:szCs w:val="22"/>
        </w:rPr>
      </w:pPr>
    </w:p>
    <w:p w14:paraId="102F138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9</w:t>
      </w:r>
    </w:p>
    <w:p w14:paraId="790BC9B9"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Zmiany w umowie</w:t>
      </w:r>
    </w:p>
    <w:p w14:paraId="5446AF33" w14:textId="77777777" w:rsidR="00794752" w:rsidRPr="00FA597C" w:rsidRDefault="00794752" w:rsidP="00794752">
      <w:pPr>
        <w:pStyle w:val="Akapitzlist"/>
        <w:widowControl/>
        <w:numPr>
          <w:ilvl w:val="1"/>
          <w:numId w:val="42"/>
        </w:numPr>
        <w:adjustRightInd/>
        <w:spacing w:before="0" w:beforeAutospacing="0" w:after="160" w:afterAutospacing="0" w:line="276" w:lineRule="auto"/>
        <w:ind w:left="284" w:hanging="284"/>
        <w:contextualSpacing/>
        <w:textAlignment w:val="auto"/>
        <w:rPr>
          <w:rFonts w:eastAsia="Garamond" w:cstheme="minorHAnsi"/>
          <w:color w:val="auto"/>
        </w:rPr>
      </w:pPr>
      <w:bookmarkStart w:id="14" w:name="_Hlk135209151"/>
      <w:r w:rsidRPr="00FA597C">
        <w:rPr>
          <w:rFonts w:cstheme="minorHAnsi"/>
          <w:color w:val="auto"/>
        </w:rPr>
        <w:t xml:space="preserve">Zamawiający przewiduje możliwość dokonania następujących zmian umowy: </w:t>
      </w:r>
    </w:p>
    <w:p w14:paraId="36BC0E12" w14:textId="77777777" w:rsidR="00794752" w:rsidRPr="00FA597C" w:rsidRDefault="00794752" w:rsidP="00794752">
      <w:pPr>
        <w:pStyle w:val="Akapitzlist"/>
        <w:numPr>
          <w:ilvl w:val="0"/>
          <w:numId w:val="46"/>
        </w:numPr>
        <w:suppressAutoHyphens/>
        <w:spacing w:before="120" w:line="276" w:lineRule="auto"/>
        <w:textAlignment w:val="auto"/>
        <w:rPr>
          <w:rFonts w:cstheme="minorHAnsi"/>
          <w:color w:val="auto"/>
        </w:rPr>
      </w:pPr>
      <w:r w:rsidRPr="00FA597C">
        <w:rPr>
          <w:rFonts w:cstheme="minorHAnsi"/>
          <w:color w:val="auto"/>
        </w:rPr>
        <w:t xml:space="preserve">w zakresie zmian w komparycji umowy (dotyczących </w:t>
      </w:r>
      <w:proofErr w:type="spellStart"/>
      <w:r w:rsidRPr="00FA597C">
        <w:rPr>
          <w:rFonts w:cstheme="minorHAnsi"/>
          <w:color w:val="auto"/>
        </w:rPr>
        <w:t>np</w:t>
      </w:r>
      <w:proofErr w:type="spellEnd"/>
      <w:r w:rsidRPr="00FA597C">
        <w:rPr>
          <w:rFonts w:cstheme="minorHAnsi"/>
          <w:color w:val="auto"/>
        </w:rPr>
        <w:t>: nazwy, siedziby), literówek, systematyki umowy, podstaw prawnych aktów prawnych przywołanych w umowie, osób odpowiedzialnych za realizację przedmiotu umowy, podwykonawców, zasad realizacji umowy, warunków płatności;</w:t>
      </w:r>
    </w:p>
    <w:p w14:paraId="67749A82"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terminu obowiązywania Umowy, w</w:t>
      </w:r>
      <w:r w:rsidRPr="00FA597C">
        <w:rPr>
          <w:rFonts w:eastAsia="Garamond" w:cstheme="minorHAnsi"/>
          <w:color w:val="auto"/>
        </w:rPr>
        <w:t xml:space="preserve"> przypadku nie wyczerpania wartości przedmiotu zamówienia, Umowa może ulec przedłużeniu o okres nie dłuższy niż 6 miesięcy</w:t>
      </w:r>
      <w:r w:rsidRPr="009F05DB">
        <w:rPr>
          <w:rFonts w:eastAsia="Garamond" w:cstheme="minorHAnsi"/>
          <w:color w:val="auto"/>
        </w:rPr>
        <w:t>;</w:t>
      </w:r>
    </w:p>
    <w:p w14:paraId="7F58627C"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gdy nastąpi zmiana powszechnie obowiązujących przepisów prawa w zakresie mającym wpływ na realizację przedmiotu umowy;</w:t>
      </w:r>
    </w:p>
    <w:p w14:paraId="7CC73983"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Wynagrodzenia Wykonawcy za jeszcze niewykonany przedmiot umowy, poprzez jego zwiększenie w stopniu nie większym niż koszt realizacji niewykonanej części umowy. Zmiana wchodzi w życie od dnia podpisania aneksu do umowy z mocą obowiązującą od wejścia w życie nowej stawki podatku VAT;</w:t>
      </w:r>
    </w:p>
    <w:p w14:paraId="01F64A3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zmiany wysokości wynagrodzenia w przypadku zmiany wysokości minimalnego wynagrodzenia za pracę albo wysokości minimalnej stawki godzinowej, ustalonych na podstawie ustawy z dnia 10 października 2002 r. o minimalnym wynagrodzeniu za pracę, jeżeli zmiany te będą miały wpływ na koszty wykonania zamówienia przez Wykonawcę. Zmiana wchodzi w życie od dnia podpisania aneksu do umowy z mocą obowiązującą od dnia, w którym nastąpiła zmiana wysokości minimalnego wynagrodzenia za pracę albo wysokości minimalnej stawki godzinowej, ustalonych na podstawie ustawy o minimalnym wynagrodzeniu za pracę.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w:t>
      </w:r>
      <w:r w:rsidRPr="009F05DB">
        <w:rPr>
          <w:rFonts w:cstheme="minorHAnsi"/>
          <w:color w:val="auto"/>
        </w:rPr>
        <w:lastRenderedPageBreak/>
        <w:t>kwoty wzrostu minimalnego wynagrodzenia;</w:t>
      </w:r>
    </w:p>
    <w:p w14:paraId="60899138"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zmiany wynagrodzenia w przypadku zmiany zasad podlegania ubezpieczeniom społecznym lub ubezpieczeniu zdrowotnemu lub wysokości stawki składki na ubezpieczenia społeczne lub ubezpieczenie zdrowotne. Zmiana wchodzi w życie od dnia podpisania aneksu do umowy z mocą obowiązującą od dnia, w którym nastąpiła zmiana zasad podlegania ubezpieczeniom społecznym lub ubezpieczeniu zdrowotnemu lub wysokości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894F381"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wynagrodzenia Wykonawcy w przypadku zmiany zasad gromadzenia i wysokości wpłat do pracowniczych planów kapitałowych, o których mowa w </w:t>
      </w:r>
      <w:hyperlink r:id="rId26" w:anchor="/document/18781862?cm=DOCUMENT" w:tgtFrame="_blank" w:history="1">
        <w:r w:rsidRPr="009F05DB">
          <w:rPr>
            <w:rStyle w:val="Hipercze"/>
            <w:rFonts w:cstheme="minorHAnsi"/>
            <w:color w:val="auto"/>
          </w:rPr>
          <w:t>ustawie</w:t>
        </w:r>
      </w:hyperlink>
      <w:r w:rsidRPr="009F05DB">
        <w:rPr>
          <w:rFonts w:cstheme="minorHAnsi"/>
          <w:color w:val="auto"/>
        </w:rPr>
        <w:t xml:space="preserve"> z dnia 4 października 2018 r. o pracowniczych planach kapitałowych, jeżeli zmiany te będą miały wpływ na koszty wykonania zamówienia przez Wykonawcę. Zmiana wchodzi w życie od dnia podpisania aneksu do umowy z mocą obowiązującą od dnia, w którym nastąpiła zmiana zasad </w:t>
      </w:r>
      <w:r w:rsidRPr="009F05DB">
        <w:rPr>
          <w:rFonts w:cstheme="minorHAnsi"/>
          <w:color w:val="auto"/>
          <w:shd w:val="clear" w:color="auto" w:fill="FFFFFF"/>
        </w:rPr>
        <w:t xml:space="preserve">gromadzenia i wysokości wpłat do pracowniczych planów kapitałowych, o których mowa w </w:t>
      </w:r>
      <w:hyperlink r:id="rId27" w:anchor="/document/18781862?cm=DOCUMENT" w:tgtFrame="_blank" w:history="1">
        <w:r w:rsidRPr="009F05DB">
          <w:rPr>
            <w:rStyle w:val="Hipercze"/>
            <w:rFonts w:cstheme="minorHAnsi"/>
            <w:color w:val="auto"/>
            <w:shd w:val="clear" w:color="auto" w:fill="FFFFFF"/>
          </w:rPr>
          <w:t>ustawie</w:t>
        </w:r>
      </w:hyperlink>
      <w:r w:rsidRPr="009F05DB">
        <w:rPr>
          <w:rFonts w:cstheme="minorHAnsi"/>
          <w:color w:val="auto"/>
          <w:shd w:val="clear" w:color="auto" w:fill="FFFFFF"/>
        </w:rPr>
        <w:t xml:space="preserve"> o pracowniczych planach kapitałowych</w:t>
      </w:r>
      <w:r w:rsidRPr="009F05DB">
        <w:rPr>
          <w:rFonts w:cstheme="minorHAnsi"/>
          <w:color w:val="auto"/>
        </w:rPr>
        <w:t>;</w:t>
      </w:r>
    </w:p>
    <w:p w14:paraId="254E646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obniżenia wynagrodzenia, w przypadku obniżenia cen przez producenta;</w:t>
      </w:r>
    </w:p>
    <w:p w14:paraId="4B6E49F0"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14:paraId="61174E75" w14:textId="77777777" w:rsidR="00794752" w:rsidRPr="00FA597C" w:rsidRDefault="00794752" w:rsidP="00794752">
      <w:pPr>
        <w:pStyle w:val="Akapitzlist"/>
        <w:numPr>
          <w:ilvl w:val="0"/>
          <w:numId w:val="46"/>
        </w:numPr>
        <w:suppressAutoHyphens/>
        <w:spacing w:before="120" w:line="276" w:lineRule="auto"/>
        <w:textAlignment w:val="auto"/>
        <w:rPr>
          <w:rFonts w:eastAsiaTheme="minorHAnsi" w:cstheme="minorHAnsi"/>
          <w:color w:val="auto"/>
        </w:rPr>
      </w:pPr>
      <w:r w:rsidRPr="009F05DB">
        <w:rPr>
          <w:rFonts w:cstheme="minorHAnsi"/>
          <w:color w:val="auto"/>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w:t>
      </w:r>
      <w:r w:rsidRPr="009F05DB">
        <w:rPr>
          <w:rFonts w:eastAsia="Garamond" w:cstheme="minorHAnsi"/>
          <w:color w:val="auto"/>
        </w:rPr>
        <w:t xml:space="preserve"> </w:t>
      </w:r>
    </w:p>
    <w:p w14:paraId="5629C947"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eastAsia="Garamond" w:cstheme="minorHAnsi"/>
          <w:color w:val="auto"/>
        </w:rPr>
        <w:t>w zakresie obniżenia wartości zamówienia, w przypadku zakontraktowania przez Narodowy Fundusz Zdrowia u Zamawiającego mniejszej w stosunku do oferowanej liczby świadczeń zdrowotnych lub po cenach niższych od ponoszonych przez Zamawiającego kosztów tych świadczeń;</w:t>
      </w:r>
    </w:p>
    <w:p w14:paraId="1C1B7C6A" w14:textId="77777777" w:rsidR="00794752" w:rsidRPr="009F05DB" w:rsidRDefault="00794752" w:rsidP="00794752">
      <w:pPr>
        <w:pStyle w:val="Akapitzlist"/>
        <w:numPr>
          <w:ilvl w:val="0"/>
          <w:numId w:val="46"/>
        </w:numPr>
        <w:suppressAutoHyphens/>
        <w:spacing w:before="0" w:beforeAutospacing="0" w:after="0" w:afterAutospacing="0" w:line="276" w:lineRule="auto"/>
        <w:textAlignment w:val="auto"/>
        <w:rPr>
          <w:rFonts w:cstheme="minorHAnsi"/>
        </w:rPr>
      </w:pPr>
      <w:r w:rsidRPr="009F05DB">
        <w:rPr>
          <w:rFonts w:cstheme="minorHAnsi"/>
          <w:color w:val="auto"/>
        </w:rPr>
        <w:t>innych zmian, których nie można przewidzieć w chwili zawierania Umowy pod warunkiem, że zmiany te będą korzystne dla Zamawiającego oraz zgodne z obowiązującymi przepisami prawa.</w:t>
      </w:r>
    </w:p>
    <w:p w14:paraId="6580BD41" w14:textId="77777777" w:rsidR="00794752" w:rsidRDefault="00794752" w:rsidP="00794752">
      <w:pPr>
        <w:pStyle w:val="Akapitzlist"/>
        <w:widowControl/>
        <w:numPr>
          <w:ilvl w:val="1"/>
          <w:numId w:val="42"/>
        </w:numPr>
        <w:adjustRightInd/>
        <w:spacing w:before="0" w:beforeAutospacing="0" w:after="0" w:afterAutospacing="0" w:line="276" w:lineRule="auto"/>
        <w:ind w:left="284" w:hanging="284"/>
        <w:contextualSpacing/>
        <w:textAlignment w:val="auto"/>
        <w:rPr>
          <w:rFonts w:eastAsia="Garamond" w:cs="Garamond"/>
          <w:color w:val="auto"/>
        </w:rPr>
      </w:pPr>
      <w:r>
        <w:rPr>
          <w:color w:val="auto"/>
        </w:rP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p>
    <w:bookmarkEnd w:id="14"/>
    <w:p w14:paraId="16E96326" w14:textId="77777777" w:rsidR="00794752" w:rsidRDefault="00794752" w:rsidP="00794752">
      <w:pPr>
        <w:spacing w:line="276" w:lineRule="auto"/>
        <w:jc w:val="both"/>
        <w:rPr>
          <w:rFonts w:asciiTheme="minorHAnsi" w:hAnsiTheme="minorHAnsi"/>
          <w:sz w:val="22"/>
          <w:szCs w:val="22"/>
        </w:rPr>
      </w:pPr>
    </w:p>
    <w:p w14:paraId="128D57F0" w14:textId="77777777" w:rsidR="00794752" w:rsidRDefault="00794752" w:rsidP="00794752">
      <w:pPr>
        <w:spacing w:line="276" w:lineRule="auto"/>
        <w:ind w:left="720"/>
        <w:jc w:val="both"/>
        <w:rPr>
          <w:rFonts w:asciiTheme="minorHAnsi" w:hAnsiTheme="minorHAnsi"/>
          <w:sz w:val="22"/>
          <w:szCs w:val="22"/>
        </w:rPr>
      </w:pPr>
    </w:p>
    <w:p w14:paraId="53734F54"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 10</w:t>
      </w:r>
    </w:p>
    <w:p w14:paraId="09B72BC0"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Siła Wyższa</w:t>
      </w:r>
    </w:p>
    <w:p w14:paraId="53161D3F"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Strony nie są odpowiedzialne za naruszenie obowiązków wynikających z Umowy w przypadku, gdy wyłączną przyczyną naruszenia jest działanie siły wyższej.  </w:t>
      </w:r>
    </w:p>
    <w:p w14:paraId="126CD215" w14:textId="77777777" w:rsidR="00794752" w:rsidRDefault="00794752" w:rsidP="00794752">
      <w:pPr>
        <w:pStyle w:val="Tekstpodstawowywcity31"/>
        <w:numPr>
          <w:ilvl w:val="1"/>
          <w:numId w:val="29"/>
        </w:numPr>
        <w:tabs>
          <w:tab w:val="num" w:pos="720"/>
        </w:tabs>
        <w:spacing w:after="0" w:line="276" w:lineRule="auto"/>
        <w:ind w:left="709"/>
        <w:jc w:val="both"/>
        <w:rPr>
          <w:rFonts w:asciiTheme="minorHAnsi" w:hAnsiTheme="minorHAnsi"/>
          <w:sz w:val="22"/>
          <w:szCs w:val="22"/>
        </w:rPr>
      </w:pPr>
      <w:r>
        <w:rPr>
          <w:rFonts w:asciiTheme="minorHAnsi" w:hAnsiTheme="minorHAnsi"/>
          <w:sz w:val="22"/>
          <w:szCs w:val="22"/>
        </w:rPr>
        <w:t xml:space="preserve">Każda ze Stron może powołać się na wystąpienie siły wyższej, jeżeli wykonanie zobowiązań wynikających z zawartej umowy napotyka na trudności niemożliwe do przezwyciężenia, przy </w:t>
      </w:r>
      <w:r>
        <w:rPr>
          <w:rFonts w:asciiTheme="minorHAnsi" w:hAnsiTheme="minorHAnsi"/>
          <w:sz w:val="22"/>
          <w:szCs w:val="22"/>
        </w:rPr>
        <w:lastRenderedPageBreak/>
        <w:t xml:space="preserve">czym Strony będą podejmować wszelkie działania zmierzające do zminimalizowania skutków wystąpienia siły wyższej. </w:t>
      </w:r>
    </w:p>
    <w:p w14:paraId="73C41B16"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Pr>
          <w:rFonts w:asciiTheme="minorHAnsi" w:hAnsiTheme="minorHAnsi"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45500251"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2975C9D9"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Jeżeli z powodu działania siły wyższej realizacja przedmiotu umowy stanie się niemożliwa, Stronie powołującej się na siłę wyższą przysługuje prawo rozwiązania Umowy bez zachowania okresu wypowiedzenia.</w:t>
      </w:r>
    </w:p>
    <w:p w14:paraId="26CD5D4E"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w:t>
      </w:r>
      <w:r>
        <w:rPr>
          <w:rFonts w:asciiTheme="minorHAnsi" w:hAnsiTheme="minorHAnsi" w:cs="Arial"/>
          <w:sz w:val="22"/>
          <w:szCs w:val="22"/>
        </w:rPr>
        <w:t xml:space="preserve"> przypadku braku realizacji dostaw lub opóźnienia dostaw, spowodowanych siłą wyższą, Zamawiający odstąpi od naliczania kar umownych.  </w:t>
      </w:r>
    </w:p>
    <w:p w14:paraId="2F813A26" w14:textId="77777777" w:rsidR="00794752" w:rsidRDefault="00794752" w:rsidP="00794752">
      <w:pPr>
        <w:spacing w:line="276" w:lineRule="auto"/>
        <w:ind w:left="720"/>
        <w:jc w:val="both"/>
        <w:rPr>
          <w:rFonts w:asciiTheme="minorHAnsi" w:hAnsiTheme="minorHAnsi"/>
          <w:sz w:val="22"/>
          <w:szCs w:val="22"/>
        </w:rPr>
      </w:pPr>
    </w:p>
    <w:p w14:paraId="0BA0A238" w14:textId="77777777" w:rsidR="00794752" w:rsidRDefault="00794752" w:rsidP="00794752">
      <w:pPr>
        <w:spacing w:line="276" w:lineRule="auto"/>
        <w:ind w:left="1080" w:hanging="360"/>
        <w:rPr>
          <w:b/>
        </w:rPr>
      </w:pPr>
    </w:p>
    <w:p w14:paraId="2C7BECBA"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 11</w:t>
      </w:r>
    </w:p>
    <w:p w14:paraId="29355FC2"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Adresy doręczeń</w:t>
      </w:r>
    </w:p>
    <w:p w14:paraId="7FA75430" w14:textId="77777777" w:rsidR="00794752" w:rsidRDefault="00794752" w:rsidP="00794752">
      <w:pPr>
        <w:spacing w:line="276" w:lineRule="auto"/>
        <w:ind w:left="1080" w:hanging="360"/>
      </w:pPr>
    </w:p>
    <w:p w14:paraId="5155B6EA" w14:textId="77777777" w:rsidR="00794752" w:rsidRDefault="00794752" w:rsidP="00794752">
      <w:pPr>
        <w:pStyle w:val="Akapitzlist"/>
        <w:widowControl/>
        <w:numPr>
          <w:ilvl w:val="7"/>
          <w:numId w:val="43"/>
        </w:numPr>
        <w:tabs>
          <w:tab w:val="num" w:pos="709"/>
        </w:tabs>
        <w:adjustRightInd/>
        <w:spacing w:before="0" w:beforeAutospacing="0" w:after="0" w:afterAutospacing="0" w:line="276" w:lineRule="auto"/>
        <w:ind w:left="709" w:hanging="283"/>
        <w:textAlignment w:val="auto"/>
        <w:rPr>
          <w:color w:val="auto"/>
        </w:rPr>
      </w:pPr>
      <w:r>
        <w:rPr>
          <w:color w:val="auto"/>
        </w:rPr>
        <w:t>Strony ustalają adresy dla doręczeń związanych z niniejsza umową:</w:t>
      </w:r>
    </w:p>
    <w:p w14:paraId="6057040D" w14:textId="77777777" w:rsidR="00794752" w:rsidRDefault="00794752" w:rsidP="00794752">
      <w:pPr>
        <w:pStyle w:val="Akapitzlist"/>
        <w:numPr>
          <w:ilvl w:val="0"/>
          <w:numId w:val="34"/>
        </w:numPr>
        <w:spacing w:line="276" w:lineRule="auto"/>
        <w:ind w:left="709"/>
        <w:textAlignment w:val="auto"/>
        <w:rPr>
          <w:color w:val="auto"/>
        </w:rPr>
      </w:pPr>
      <w:r>
        <w:rPr>
          <w:color w:val="auto"/>
        </w:rPr>
        <w:t xml:space="preserve">Zamawiający: Mazowieckie Centrum Rehabilitacji STOCER Sp. z o.o., ul. Wierzejewskiego 12, Konstancin-Jeziorna </w:t>
      </w:r>
    </w:p>
    <w:p w14:paraId="054346C9" w14:textId="77777777" w:rsidR="00794752" w:rsidRDefault="00794752" w:rsidP="00794752">
      <w:pPr>
        <w:pStyle w:val="Akapitzlist"/>
        <w:numPr>
          <w:ilvl w:val="0"/>
          <w:numId w:val="34"/>
        </w:numPr>
        <w:spacing w:line="276" w:lineRule="auto"/>
        <w:ind w:left="709"/>
        <w:textAlignment w:val="auto"/>
        <w:rPr>
          <w:color w:val="auto"/>
        </w:rPr>
      </w:pPr>
      <w:r>
        <w:rPr>
          <w:color w:val="auto"/>
        </w:rPr>
        <w:t>Wykonawca:  ………………………………………………………………..</w:t>
      </w:r>
    </w:p>
    <w:p w14:paraId="00FF3B41" w14:textId="77777777" w:rsidR="00794752" w:rsidRDefault="00794752" w:rsidP="00794752">
      <w:pPr>
        <w:pStyle w:val="Akapitzlist"/>
        <w:widowControl/>
        <w:numPr>
          <w:ilvl w:val="7"/>
          <w:numId w:val="43"/>
        </w:numPr>
        <w:tabs>
          <w:tab w:val="num" w:pos="5400"/>
        </w:tabs>
        <w:adjustRightInd/>
        <w:spacing w:before="0" w:beforeAutospacing="0" w:after="0" w:afterAutospacing="0" w:line="276" w:lineRule="auto"/>
        <w:ind w:left="709"/>
        <w:textAlignment w:val="auto"/>
        <w:rPr>
          <w:color w:val="auto"/>
        </w:rPr>
      </w:pPr>
      <w:r>
        <w:rPr>
          <w:color w:val="auto"/>
        </w:rPr>
        <w:t>Strony zobowiązują się zawiadamiać wzajemnie o zmianie danych określonych w ust. 1 w terminie 7 dni od daty zaistnienia zmiany, pod rygorem uznania doręczenia pod ostatni wskazany adres za skuteczne.</w:t>
      </w:r>
    </w:p>
    <w:p w14:paraId="5A90E2DC" w14:textId="77777777" w:rsidR="00794752" w:rsidRDefault="00794752" w:rsidP="00794752">
      <w:pPr>
        <w:spacing w:line="276" w:lineRule="auto"/>
        <w:ind w:left="720"/>
        <w:jc w:val="both"/>
        <w:rPr>
          <w:rFonts w:asciiTheme="minorHAnsi" w:hAnsiTheme="minorHAnsi"/>
          <w:sz w:val="22"/>
          <w:szCs w:val="22"/>
        </w:rPr>
      </w:pPr>
    </w:p>
    <w:p w14:paraId="035BFF3F"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12</w:t>
      </w:r>
    </w:p>
    <w:p w14:paraId="7B5BD359" w14:textId="77777777" w:rsidR="00794752" w:rsidRDefault="00794752" w:rsidP="00794752">
      <w:pPr>
        <w:spacing w:line="276" w:lineRule="auto"/>
        <w:ind w:left="284"/>
        <w:jc w:val="center"/>
        <w:rPr>
          <w:rFonts w:asciiTheme="minorHAnsi" w:eastAsia="Garamond" w:hAnsiTheme="minorHAnsi" w:cs="Garamond"/>
          <w:b/>
          <w:sz w:val="22"/>
          <w:szCs w:val="22"/>
        </w:rPr>
      </w:pPr>
      <w:r>
        <w:rPr>
          <w:rFonts w:asciiTheme="minorHAnsi" w:eastAsia="Garamond" w:hAnsiTheme="minorHAnsi" w:cs="Garamond"/>
          <w:b/>
          <w:sz w:val="22"/>
          <w:szCs w:val="22"/>
        </w:rPr>
        <w:t>Postanowienia końcowe</w:t>
      </w:r>
    </w:p>
    <w:p w14:paraId="0CC7F7C5"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 sprawach nieuregulowanych niniejszą Umową mają zastosowanie przepisy ustawy Prawo zamówień publicznych oraz przepisy Kodeksu cywilnego.</w:t>
      </w:r>
    </w:p>
    <w:p w14:paraId="6E78EC8C"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Wszelkie zmiany lub uzupełnienia niniejszej Umowy wymagają formy pisemnej pod rygorem nieważności.</w:t>
      </w:r>
    </w:p>
    <w:p w14:paraId="3017A89A"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Niniejsza Umowa została sporządzona w 2 jednobrzmiących egzemplarzach, po jednym dla każdej ze Stron.</w:t>
      </w:r>
    </w:p>
    <w:p w14:paraId="5C7A0347" w14:textId="77777777" w:rsidR="00794752" w:rsidRDefault="00794752" w:rsidP="00794752">
      <w:pPr>
        <w:spacing w:line="276" w:lineRule="auto"/>
        <w:jc w:val="both"/>
        <w:rPr>
          <w:rFonts w:asciiTheme="minorHAnsi" w:hAnsiTheme="minorHAnsi"/>
          <w:sz w:val="22"/>
          <w:szCs w:val="22"/>
        </w:rPr>
      </w:pPr>
    </w:p>
    <w:p w14:paraId="2A570FE2" w14:textId="1789278E" w:rsidR="00505BA1" w:rsidRPr="00794752" w:rsidRDefault="00794752" w:rsidP="00794752">
      <w:pPr>
        <w:spacing w:line="276" w:lineRule="auto"/>
        <w:ind w:left="765"/>
        <w:jc w:val="both"/>
        <w:rPr>
          <w:rFonts w:asciiTheme="minorHAnsi" w:hAnsiTheme="minorHAnsi"/>
          <w:sz w:val="22"/>
          <w:szCs w:val="22"/>
        </w:rPr>
      </w:pPr>
      <w:r>
        <w:rPr>
          <w:rFonts w:asciiTheme="minorHAnsi" w:eastAsia="Garamond" w:hAnsiTheme="minorHAnsi" w:cs="Garamond"/>
          <w:b/>
          <w:sz w:val="22"/>
          <w:szCs w:val="22"/>
        </w:rPr>
        <w:t>Wykonawca</w:t>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t>Zamawiający</w:t>
      </w:r>
    </w:p>
    <w:p w14:paraId="6909101D" w14:textId="77777777" w:rsidR="00505BA1" w:rsidRPr="00DF4C24" w:rsidRDefault="00505BA1">
      <w:pPr>
        <w:pBdr>
          <w:top w:val="nil"/>
          <w:left w:val="nil"/>
          <w:bottom w:val="nil"/>
          <w:right w:val="nil"/>
          <w:between w:val="nil"/>
        </w:pBdr>
        <w:rPr>
          <w:rFonts w:ascii="Cambria" w:eastAsia="Cambria" w:hAnsi="Cambria" w:cs="Cambria"/>
          <w:color w:val="000000" w:themeColor="text1"/>
          <w:sz w:val="24"/>
          <w:szCs w:val="24"/>
        </w:rPr>
      </w:pPr>
    </w:p>
    <w:p w14:paraId="6475B93E" w14:textId="77777777" w:rsidR="00FE1026" w:rsidRDefault="00FE1026"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7A492DFA"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7C772572" w14:textId="77777777" w:rsidR="008741A8" w:rsidRPr="008741A8" w:rsidRDefault="000879DB" w:rsidP="008741A8">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TP-</w:t>
      </w:r>
      <w:r w:rsidR="00370EE4">
        <w:rPr>
          <w:rFonts w:ascii="Cambria" w:eastAsia="Cambria" w:hAnsi="Cambria" w:cs="Cambria"/>
          <w:b/>
          <w:bCs/>
          <w:sz w:val="22"/>
          <w:szCs w:val="22"/>
        </w:rPr>
        <w:t xml:space="preserve"> </w:t>
      </w:r>
      <w:r w:rsidR="008741A8">
        <w:rPr>
          <w:rFonts w:ascii="Cambria" w:eastAsia="Cambria" w:hAnsi="Cambria" w:cs="Cambria"/>
          <w:b/>
          <w:bCs/>
          <w:sz w:val="22"/>
          <w:szCs w:val="22"/>
        </w:rPr>
        <w:t>6</w:t>
      </w:r>
      <w:r w:rsidRPr="002C7E44">
        <w:rPr>
          <w:rFonts w:ascii="Cambria" w:eastAsia="Cambria" w:hAnsi="Cambria" w:cs="Cambria"/>
          <w:b/>
          <w:bCs/>
          <w:sz w:val="22"/>
          <w:szCs w:val="22"/>
        </w:rPr>
        <w:t>/202</w:t>
      </w:r>
      <w:r w:rsidR="00370EE4">
        <w:rPr>
          <w:rFonts w:ascii="Cambria" w:eastAsia="Cambria" w:hAnsi="Cambria" w:cs="Cambria"/>
          <w:b/>
          <w:bCs/>
          <w:sz w:val="22"/>
          <w:szCs w:val="22"/>
        </w:rPr>
        <w:t>4</w:t>
      </w:r>
      <w:r w:rsidRPr="002C7E44">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2CF43F41" w14:textId="01E47816"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7E2D8602" w14:textId="37A9F97D" w:rsidR="008741A8" w:rsidRPr="008741A8" w:rsidRDefault="005830A0" w:rsidP="008741A8">
      <w:pPr>
        <w:pBdr>
          <w:top w:val="nil"/>
          <w:left w:val="nil"/>
          <w:bottom w:val="nil"/>
          <w:right w:val="nil"/>
          <w:between w:val="nil"/>
        </w:pBdr>
        <w:jc w:val="both"/>
        <w:rPr>
          <w:rFonts w:ascii="Tahoma" w:eastAsia="Tahoma" w:hAnsi="Tahoma" w:cs="Tahoma"/>
          <w:bCs/>
          <w:sz w:val="22"/>
          <w:szCs w:val="22"/>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w:t>
      </w:r>
      <w:r w:rsidRPr="002C7E44">
        <w:rPr>
          <w:rFonts w:ascii="Cambria" w:hAnsi="Cambria"/>
        </w:rPr>
        <w:t>udzielenie zamówienia publicznego</w:t>
      </w:r>
      <w:r w:rsidR="008741A8">
        <w:rPr>
          <w:rFonts w:ascii="Cambria" w:hAnsi="Cambria"/>
        </w:rPr>
        <w:t xml:space="preserve"> </w:t>
      </w:r>
      <w:r w:rsidR="008741A8" w:rsidRPr="008741A8">
        <w:rPr>
          <w:rFonts w:ascii="Cambria" w:hAnsi="Cambria"/>
          <w:b/>
          <w:bCs/>
        </w:rPr>
        <w:t>TP-6/2024</w:t>
      </w:r>
      <w:r w:rsidRPr="002C7E44">
        <w:rPr>
          <w:rFonts w:ascii="Cambria" w:hAnsi="Cambria"/>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32C4E204" w14:textId="337B063F" w:rsidR="00FA7B12" w:rsidRPr="000879DB" w:rsidRDefault="00FA7B12" w:rsidP="00FA7B12">
      <w:pPr>
        <w:pBdr>
          <w:top w:val="nil"/>
          <w:left w:val="nil"/>
          <w:bottom w:val="nil"/>
          <w:right w:val="nil"/>
          <w:between w:val="nil"/>
        </w:pBdr>
        <w:jc w:val="both"/>
        <w:rPr>
          <w:rFonts w:ascii="Cambria" w:eastAsia="Tahoma" w:hAnsi="Cambria" w:cs="Tahoma"/>
          <w:sz w:val="18"/>
          <w:szCs w:val="18"/>
        </w:rPr>
      </w:pP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w:t>
      </w:r>
      <w:proofErr w:type="spellStart"/>
      <w:r w:rsidRPr="000879DB">
        <w:rPr>
          <w:rFonts w:ascii="Cambria" w:hAnsi="Cambria" w:cs="Times New Roman"/>
          <w:color w:val="auto"/>
          <w:sz w:val="18"/>
          <w:szCs w:val="18"/>
        </w:rPr>
        <w:t>Pzp</w:t>
      </w:r>
      <w:proofErr w:type="spellEnd"/>
      <w:r w:rsidRPr="000879DB">
        <w:rPr>
          <w:rFonts w:ascii="Cambria" w:hAnsi="Cambria" w:cs="Times New Roman"/>
          <w:color w:val="auto"/>
          <w:sz w:val="18"/>
          <w:szCs w:val="18"/>
        </w:rPr>
        <w:t xml:space="preserve">”;  </w:t>
      </w:r>
    </w:p>
    <w:p w14:paraId="4EA5EC4E"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Pani/Pana dane osobowe będą przechowywane, zgodnie z art. 78 ust. 1 ustawy </w:t>
      </w:r>
      <w:proofErr w:type="spellStart"/>
      <w:r w:rsidRPr="000879DB">
        <w:rPr>
          <w:rFonts w:ascii="Cambria" w:hAnsi="Cambria"/>
          <w:sz w:val="18"/>
          <w:szCs w:val="18"/>
        </w:rPr>
        <w:t>Pzp</w:t>
      </w:r>
      <w:proofErr w:type="spellEnd"/>
      <w:r w:rsidRPr="000879DB">
        <w:rPr>
          <w:rFonts w:ascii="Cambria" w:hAnsi="Cambria"/>
          <w:sz w:val="18"/>
          <w:szCs w:val="18"/>
        </w:rPr>
        <w:t>,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w:t>
      </w:r>
      <w:proofErr w:type="spellStart"/>
      <w:r w:rsidRPr="000879DB">
        <w:rPr>
          <w:rFonts w:ascii="Cambria" w:hAnsi="Cambria"/>
          <w:sz w:val="18"/>
          <w:szCs w:val="18"/>
        </w:rPr>
        <w:t>Pzp</w:t>
      </w:r>
      <w:proofErr w:type="spellEnd"/>
      <w:r w:rsidRPr="000879DB">
        <w:rPr>
          <w:rFonts w:ascii="Cambria" w:hAnsi="Cambria"/>
          <w:sz w:val="18"/>
          <w:szCs w:val="18"/>
        </w:rPr>
        <w:t xml:space="preserve">, związanym z udziałem w postępowaniu o udzielenie zamówienia publicznego; </w:t>
      </w:r>
    </w:p>
    <w:p w14:paraId="691BF39D"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w:t>
      </w:r>
      <w:proofErr w:type="spellStart"/>
      <w:r w:rsidRPr="000879DB">
        <w:rPr>
          <w:rFonts w:ascii="Cambria" w:hAnsi="Cambria"/>
          <w:sz w:val="18"/>
          <w:szCs w:val="18"/>
        </w:rPr>
        <w:t>Pzp</w:t>
      </w:r>
      <w:proofErr w:type="spellEnd"/>
      <w:r w:rsidRPr="000879DB">
        <w:rPr>
          <w:rFonts w:ascii="Cambria" w:hAnsi="Cambria"/>
          <w:sz w:val="18"/>
          <w:szCs w:val="18"/>
        </w:rPr>
        <w:t xml:space="preserve">;  </w:t>
      </w:r>
    </w:p>
    <w:p w14:paraId="705DCB7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794752">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794752">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794752">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794752">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794752">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 xml:space="preserve">o udzielenie zamówienia publicznego ani zmianą postanowień umowy w zakresie niezgodnym z ustawą </w:t>
      </w:r>
      <w:proofErr w:type="spellStart"/>
      <w:r w:rsidRPr="000879DB">
        <w:rPr>
          <w:rFonts w:ascii="Cambria" w:hAnsi="Cambria"/>
          <w:i/>
          <w:sz w:val="18"/>
          <w:szCs w:val="18"/>
        </w:rPr>
        <w:t>Pzp</w:t>
      </w:r>
      <w:proofErr w:type="spellEnd"/>
      <w:r w:rsidRPr="000879DB">
        <w:rPr>
          <w:rFonts w:ascii="Cambria" w:hAnsi="Cambria"/>
          <w:i/>
          <w:sz w:val="18"/>
          <w:szCs w:val="18"/>
        </w:rPr>
        <w:t xml:space="preserve">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512ABC90" w14:textId="77777777" w:rsidR="008741A8" w:rsidRPr="008741A8" w:rsidRDefault="0088585F" w:rsidP="008741A8">
      <w:pPr>
        <w:pBdr>
          <w:top w:val="nil"/>
          <w:left w:val="nil"/>
          <w:bottom w:val="nil"/>
          <w:right w:val="nil"/>
          <w:between w:val="nil"/>
        </w:pBdr>
        <w:jc w:val="both"/>
        <w:rPr>
          <w:rFonts w:ascii="Tahoma" w:eastAsia="Tahoma" w:hAnsi="Tahoma" w:cs="Tahoma"/>
          <w:bCs/>
          <w:sz w:val="22"/>
          <w:szCs w:val="22"/>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8741A8">
        <w:rPr>
          <w:rFonts w:ascii="Cambria" w:eastAsia="Cambria" w:hAnsi="Cambria" w:cs="Cambria"/>
          <w:b/>
          <w:bCs/>
          <w:sz w:val="22"/>
          <w:szCs w:val="22"/>
        </w:rPr>
        <w:t>6</w:t>
      </w:r>
      <w:r w:rsidRPr="00FC0773">
        <w:rPr>
          <w:rFonts w:ascii="Cambria" w:eastAsia="Cambria" w:hAnsi="Cambria" w:cs="Cambria"/>
          <w:b/>
          <w:bCs/>
          <w:sz w:val="22"/>
          <w:szCs w:val="22"/>
        </w:rPr>
        <w:t>/202</w:t>
      </w:r>
      <w:r w:rsidR="00370EE4">
        <w:rPr>
          <w:rFonts w:ascii="Cambria" w:eastAsia="Cambria" w:hAnsi="Cambria" w:cs="Cambria"/>
          <w:b/>
          <w:bCs/>
          <w:sz w:val="22"/>
          <w:szCs w:val="22"/>
        </w:rPr>
        <w:t>4</w:t>
      </w:r>
      <w:r w:rsidRPr="00FC0773">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0FF2BD6F" w14:textId="6F90C96F"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4C52379F" w14:textId="77777777" w:rsidR="008741A8" w:rsidRPr="008741A8" w:rsidRDefault="008E333D" w:rsidP="008741A8">
      <w:pPr>
        <w:pBdr>
          <w:top w:val="nil"/>
          <w:left w:val="nil"/>
          <w:bottom w:val="nil"/>
          <w:right w:val="nil"/>
          <w:between w:val="nil"/>
        </w:pBdr>
        <w:jc w:val="both"/>
        <w:rPr>
          <w:rFonts w:ascii="Tahoma" w:eastAsia="Tahoma" w:hAnsi="Tahoma" w:cs="Tahoma"/>
          <w:bCs/>
          <w:sz w:val="22"/>
          <w:szCs w:val="22"/>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8741A8">
        <w:rPr>
          <w:rFonts w:ascii="Cambria" w:eastAsia="Cambria" w:hAnsi="Cambria" w:cs="Cambria"/>
          <w:b/>
          <w:bCs/>
          <w:sz w:val="22"/>
          <w:szCs w:val="22"/>
        </w:rPr>
        <w:t>6</w:t>
      </w:r>
      <w:r w:rsidRPr="00480705">
        <w:rPr>
          <w:rFonts w:ascii="Cambria" w:eastAsia="Cambria" w:hAnsi="Cambria" w:cs="Cambria"/>
          <w:b/>
          <w:bCs/>
          <w:sz w:val="22"/>
          <w:szCs w:val="22"/>
        </w:rPr>
        <w:t>/202</w:t>
      </w:r>
      <w:r w:rsidR="00370EE4">
        <w:rPr>
          <w:rFonts w:ascii="Cambria" w:eastAsia="Cambria" w:hAnsi="Cambria" w:cs="Cambria"/>
          <w:b/>
          <w:bCs/>
          <w:sz w:val="22"/>
          <w:szCs w:val="22"/>
        </w:rPr>
        <w:t>4</w:t>
      </w:r>
      <w:r w:rsidRPr="00480705">
        <w:rPr>
          <w:rFonts w:ascii="Cambria" w:eastAsia="Cambria" w:hAnsi="Cambria" w:cs="Cambria"/>
          <w:sz w:val="22"/>
          <w:szCs w:val="22"/>
        </w:rPr>
        <w:t xml:space="preserve"> </w:t>
      </w:r>
      <w:r w:rsidR="008741A8">
        <w:rPr>
          <w:rFonts w:ascii="Cambria" w:eastAsia="Cambria" w:hAnsi="Cambria" w:cs="Cambria"/>
          <w:sz w:val="22"/>
          <w:szCs w:val="22"/>
        </w:rPr>
        <w:t xml:space="preserve">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059A8B77" w14:textId="092CAE39"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w:t>
      </w:r>
      <w:proofErr w:type="spellStart"/>
      <w:r w:rsidRPr="0088585F">
        <w:rPr>
          <w:rFonts w:ascii="Cambria" w:eastAsia="Cambria" w:hAnsi="Cambria" w:cs="Cambria"/>
          <w:sz w:val="24"/>
          <w:szCs w:val="24"/>
        </w:rPr>
        <w:t>p.z.p</w:t>
      </w:r>
      <w:proofErr w:type="spellEnd"/>
      <w:r w:rsidRPr="0088585F">
        <w:rPr>
          <w:rFonts w:ascii="Cambria" w:eastAsia="Cambria" w:hAnsi="Cambria" w:cs="Cambria"/>
          <w:sz w:val="24"/>
          <w:szCs w:val="24"/>
        </w:rPr>
        <w:t>.</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55F3" w14:textId="77777777" w:rsidR="00086B77" w:rsidRDefault="00086B77">
      <w:r>
        <w:separator/>
      </w:r>
    </w:p>
  </w:endnote>
  <w:endnote w:type="continuationSeparator" w:id="0">
    <w:p w14:paraId="43F374F4" w14:textId="77777777" w:rsidR="00086B77" w:rsidRDefault="0008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086B77" w:rsidRDefault="00086B77">
        <w:pPr>
          <w:pStyle w:val="Stopka"/>
          <w:jc w:val="right"/>
        </w:pPr>
        <w:r>
          <w:fldChar w:fldCharType="begin"/>
        </w:r>
        <w:r>
          <w:instrText>PAGE   \* MERGEFORMAT</w:instrText>
        </w:r>
        <w:r>
          <w:fldChar w:fldCharType="separate"/>
        </w:r>
        <w:r w:rsidR="00125C93">
          <w:rPr>
            <w:noProof/>
          </w:rPr>
          <w:t>33</w:t>
        </w:r>
        <w:r>
          <w:fldChar w:fldCharType="end"/>
        </w:r>
      </w:p>
    </w:sdtContent>
  </w:sdt>
  <w:p w14:paraId="7FF6FBAF" w14:textId="6F5D3BBC" w:rsidR="00086B77" w:rsidRDefault="00086B77">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086B77" w:rsidRDefault="00086B77">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124C" w14:textId="77777777" w:rsidR="00086B77" w:rsidRDefault="00086B77">
      <w:r>
        <w:separator/>
      </w:r>
    </w:p>
  </w:footnote>
  <w:footnote w:type="continuationSeparator" w:id="0">
    <w:p w14:paraId="1A9ED8EA" w14:textId="77777777" w:rsidR="00086B77" w:rsidRDefault="00086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341399641">
    <w:abstractNumId w:val="33"/>
  </w:num>
  <w:num w:numId="2" w16cid:durableId="1658728318">
    <w:abstractNumId w:val="38"/>
  </w:num>
  <w:num w:numId="3" w16cid:durableId="2108693561">
    <w:abstractNumId w:val="0"/>
  </w:num>
  <w:num w:numId="4" w16cid:durableId="1847354870">
    <w:abstractNumId w:val="17"/>
  </w:num>
  <w:num w:numId="5" w16cid:durableId="227888459">
    <w:abstractNumId w:val="26"/>
  </w:num>
  <w:num w:numId="6" w16cid:durableId="848522110">
    <w:abstractNumId w:val="13"/>
  </w:num>
  <w:num w:numId="7" w16cid:durableId="1323704277">
    <w:abstractNumId w:val="44"/>
  </w:num>
  <w:num w:numId="8" w16cid:durableId="2000887847">
    <w:abstractNumId w:val="22"/>
  </w:num>
  <w:num w:numId="9" w16cid:durableId="1214002239">
    <w:abstractNumId w:val="14"/>
  </w:num>
  <w:num w:numId="10" w16cid:durableId="412044546">
    <w:abstractNumId w:val="30"/>
  </w:num>
  <w:num w:numId="11" w16cid:durableId="185101610">
    <w:abstractNumId w:val="23"/>
  </w:num>
  <w:num w:numId="12" w16cid:durableId="398402012">
    <w:abstractNumId w:val="16"/>
  </w:num>
  <w:num w:numId="13" w16cid:durableId="1229462690">
    <w:abstractNumId w:val="42"/>
  </w:num>
  <w:num w:numId="14" w16cid:durableId="1366373096">
    <w:abstractNumId w:val="36"/>
    <w:lvlOverride w:ilvl="0">
      <w:startOverride w:val="1"/>
    </w:lvlOverride>
  </w:num>
  <w:num w:numId="15" w16cid:durableId="1349016398">
    <w:abstractNumId w:val="34"/>
    <w:lvlOverride w:ilvl="0">
      <w:startOverride w:val="1"/>
    </w:lvlOverride>
  </w:num>
  <w:num w:numId="16" w16cid:durableId="1601376171">
    <w:abstractNumId w:val="27"/>
  </w:num>
  <w:num w:numId="17" w16cid:durableId="1325469953">
    <w:abstractNumId w:val="41"/>
  </w:num>
  <w:num w:numId="18" w16cid:durableId="958754031">
    <w:abstractNumId w:val="25"/>
  </w:num>
  <w:num w:numId="19" w16cid:durableId="808593955">
    <w:abstractNumId w:val="35"/>
  </w:num>
  <w:num w:numId="20" w16cid:durableId="2146655802">
    <w:abstractNumId w:val="7"/>
  </w:num>
  <w:num w:numId="21" w16cid:durableId="1972897600">
    <w:abstractNumId w:val="31"/>
  </w:num>
  <w:num w:numId="22" w16cid:durableId="750539336">
    <w:abstractNumId w:val="15"/>
  </w:num>
  <w:num w:numId="23" w16cid:durableId="1444880879">
    <w:abstractNumId w:val="40"/>
  </w:num>
  <w:num w:numId="24" w16cid:durableId="881937495">
    <w:abstractNumId w:val="32"/>
  </w:num>
  <w:num w:numId="25" w16cid:durableId="47383315">
    <w:abstractNumId w:val="10"/>
  </w:num>
  <w:num w:numId="26" w16cid:durableId="1927689838">
    <w:abstractNumId w:val="24"/>
  </w:num>
  <w:num w:numId="27" w16cid:durableId="126553004">
    <w:abstractNumId w:val="39"/>
  </w:num>
  <w:num w:numId="28" w16cid:durableId="1956525001">
    <w:abstractNumId w:val="28"/>
  </w:num>
  <w:num w:numId="29" w16cid:durableId="1416122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1907486">
    <w:abstractNumId w:val="18"/>
    <w:lvlOverride w:ilvl="0">
      <w:startOverride w:val="1"/>
    </w:lvlOverride>
    <w:lvlOverride w:ilvl="1"/>
    <w:lvlOverride w:ilvl="2"/>
    <w:lvlOverride w:ilvl="3"/>
    <w:lvlOverride w:ilvl="4"/>
    <w:lvlOverride w:ilvl="5"/>
    <w:lvlOverride w:ilvl="6"/>
    <w:lvlOverride w:ilvl="7"/>
    <w:lvlOverride w:ilvl="8"/>
  </w:num>
  <w:num w:numId="31" w16cid:durableId="457576680">
    <w:abstractNumId w:val="8"/>
  </w:num>
  <w:num w:numId="32" w16cid:durableId="1622224893">
    <w:abstractNumId w:val="11"/>
  </w:num>
  <w:num w:numId="33" w16cid:durableId="1162505567">
    <w:abstractNumId w:val="19"/>
  </w:num>
  <w:num w:numId="34" w16cid:durableId="20562733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10776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97176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3034445">
    <w:abstractNumId w:val="9"/>
    <w:lvlOverride w:ilvl="0">
      <w:startOverride w:val="1"/>
    </w:lvlOverride>
    <w:lvlOverride w:ilvl="1"/>
    <w:lvlOverride w:ilvl="2"/>
    <w:lvlOverride w:ilvl="3"/>
    <w:lvlOverride w:ilvl="4"/>
    <w:lvlOverride w:ilvl="5"/>
    <w:lvlOverride w:ilvl="6"/>
    <w:lvlOverride w:ilvl="7"/>
    <w:lvlOverride w:ilvl="8"/>
  </w:num>
  <w:num w:numId="38" w16cid:durableId="1976596742">
    <w:abstractNumId w:val="43"/>
    <w:lvlOverride w:ilvl="0">
      <w:startOverride w:val="1"/>
    </w:lvlOverride>
    <w:lvlOverride w:ilvl="1"/>
    <w:lvlOverride w:ilvl="2"/>
    <w:lvlOverride w:ilvl="3"/>
    <w:lvlOverride w:ilvl="4"/>
    <w:lvlOverride w:ilvl="5"/>
    <w:lvlOverride w:ilvl="6"/>
    <w:lvlOverride w:ilvl="7"/>
    <w:lvlOverride w:ilvl="8"/>
  </w:num>
  <w:num w:numId="39" w16cid:durableId="49977800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4733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8666709">
    <w:abstractNumId w:val="20"/>
    <w:lvlOverride w:ilvl="0">
      <w:startOverride w:val="1"/>
    </w:lvlOverride>
    <w:lvlOverride w:ilvl="1"/>
    <w:lvlOverride w:ilvl="2"/>
    <w:lvlOverride w:ilvl="3"/>
    <w:lvlOverride w:ilvl="4"/>
    <w:lvlOverride w:ilvl="5"/>
    <w:lvlOverride w:ilvl="6"/>
    <w:lvlOverride w:ilvl="7"/>
    <w:lvlOverride w:ilvl="8"/>
  </w:num>
  <w:num w:numId="42" w16cid:durableId="1756633708">
    <w:abstractNumId w:val="47"/>
  </w:num>
  <w:num w:numId="43" w16cid:durableId="14646130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1164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7133769">
    <w:abstractNumId w:val="6"/>
  </w:num>
  <w:num w:numId="46" w16cid:durableId="667250474">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19"/>
    <w:rsid w:val="00004E17"/>
    <w:rsid w:val="00005CA7"/>
    <w:rsid w:val="00006C16"/>
    <w:rsid w:val="00010802"/>
    <w:rsid w:val="000119E3"/>
    <w:rsid w:val="00016F74"/>
    <w:rsid w:val="0001765B"/>
    <w:rsid w:val="00025DDE"/>
    <w:rsid w:val="000275C1"/>
    <w:rsid w:val="000452B0"/>
    <w:rsid w:val="00047EFC"/>
    <w:rsid w:val="00050C89"/>
    <w:rsid w:val="0005310B"/>
    <w:rsid w:val="00055F36"/>
    <w:rsid w:val="00064944"/>
    <w:rsid w:val="00065777"/>
    <w:rsid w:val="00074DA3"/>
    <w:rsid w:val="00074FE4"/>
    <w:rsid w:val="000836C0"/>
    <w:rsid w:val="00085228"/>
    <w:rsid w:val="00086B77"/>
    <w:rsid w:val="000879DB"/>
    <w:rsid w:val="00096AD8"/>
    <w:rsid w:val="000C20DA"/>
    <w:rsid w:val="000C30CB"/>
    <w:rsid w:val="000C3CD1"/>
    <w:rsid w:val="000C5839"/>
    <w:rsid w:val="000D65A7"/>
    <w:rsid w:val="000D777D"/>
    <w:rsid w:val="000E23FF"/>
    <w:rsid w:val="000E6FCB"/>
    <w:rsid w:val="000E7E87"/>
    <w:rsid w:val="000F493F"/>
    <w:rsid w:val="000F771D"/>
    <w:rsid w:val="001209D2"/>
    <w:rsid w:val="00122480"/>
    <w:rsid w:val="00122CD4"/>
    <w:rsid w:val="00125C93"/>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6C5A"/>
    <w:rsid w:val="001D736F"/>
    <w:rsid w:val="001E018E"/>
    <w:rsid w:val="001E304D"/>
    <w:rsid w:val="001E3322"/>
    <w:rsid w:val="001F0922"/>
    <w:rsid w:val="001F304A"/>
    <w:rsid w:val="001F6D8C"/>
    <w:rsid w:val="0020457C"/>
    <w:rsid w:val="002100F2"/>
    <w:rsid w:val="002133EA"/>
    <w:rsid w:val="00224582"/>
    <w:rsid w:val="00230060"/>
    <w:rsid w:val="00232D1E"/>
    <w:rsid w:val="00233882"/>
    <w:rsid w:val="00236C3A"/>
    <w:rsid w:val="002414F0"/>
    <w:rsid w:val="002470B5"/>
    <w:rsid w:val="00260388"/>
    <w:rsid w:val="0026142E"/>
    <w:rsid w:val="002712BF"/>
    <w:rsid w:val="002723E0"/>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135A9"/>
    <w:rsid w:val="003135F3"/>
    <w:rsid w:val="0033138F"/>
    <w:rsid w:val="00340BBD"/>
    <w:rsid w:val="00347D82"/>
    <w:rsid w:val="0035050F"/>
    <w:rsid w:val="003563AB"/>
    <w:rsid w:val="00360311"/>
    <w:rsid w:val="00366148"/>
    <w:rsid w:val="00370EE4"/>
    <w:rsid w:val="00373365"/>
    <w:rsid w:val="003776BE"/>
    <w:rsid w:val="003800B6"/>
    <w:rsid w:val="00381D77"/>
    <w:rsid w:val="00383B61"/>
    <w:rsid w:val="00383D85"/>
    <w:rsid w:val="00391338"/>
    <w:rsid w:val="00392006"/>
    <w:rsid w:val="00397646"/>
    <w:rsid w:val="003A5DF9"/>
    <w:rsid w:val="003B1398"/>
    <w:rsid w:val="003C61AE"/>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05BA1"/>
    <w:rsid w:val="0051053B"/>
    <w:rsid w:val="0052635B"/>
    <w:rsid w:val="00530370"/>
    <w:rsid w:val="005315A0"/>
    <w:rsid w:val="0055491D"/>
    <w:rsid w:val="00563114"/>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25F99"/>
    <w:rsid w:val="0064337C"/>
    <w:rsid w:val="00652B90"/>
    <w:rsid w:val="00652F6B"/>
    <w:rsid w:val="006601CC"/>
    <w:rsid w:val="006615F1"/>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94752"/>
    <w:rsid w:val="007A2FC5"/>
    <w:rsid w:val="007A53E8"/>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741A8"/>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1BEB"/>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09EC"/>
    <w:rsid w:val="00BC7762"/>
    <w:rsid w:val="00BE1670"/>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1530"/>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1026"/>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Nierozpoznanawzmianka4">
    <w:name w:val="Nierozpoznana wzmianka4"/>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EF3A-37BB-4064-84CC-4B292729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30</Pages>
  <Words>11800</Words>
  <Characters>70805</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12</cp:revision>
  <cp:lastPrinted>2024-01-11T08:11:00Z</cp:lastPrinted>
  <dcterms:created xsi:type="dcterms:W3CDTF">2024-01-03T11:33:00Z</dcterms:created>
  <dcterms:modified xsi:type="dcterms:W3CDTF">2024-02-08T09:08:00Z</dcterms:modified>
</cp:coreProperties>
</file>