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73F5BD4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A30FD4">
        <w:rPr>
          <w:b/>
          <w:sz w:val="22"/>
          <w:szCs w:val="22"/>
        </w:rPr>
        <w:t xml:space="preserve">Roboty w zakresie nawierzchni dróg i ulic w Jastrzębiu-Zdroju </w:t>
      </w:r>
      <w:r w:rsidR="00A30FD4">
        <w:rPr>
          <w:b/>
          <w:sz w:val="22"/>
          <w:szCs w:val="22"/>
        </w:rPr>
        <w:br/>
        <w:t>– remont poboczy ul. Traugutta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13503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270CEB0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30FD4">
        <w:rPr>
          <w:rFonts w:eastAsia="Lucida Sans Unicode"/>
          <w:b/>
          <w:sz w:val="22"/>
          <w:szCs w:val="22"/>
        </w:rPr>
        <w:t>20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45C742E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49A8BA9A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A30FD4">
        <w:rPr>
          <w:b/>
          <w:sz w:val="22"/>
          <w:szCs w:val="22"/>
        </w:rPr>
        <w:t>Roboty w zakresie nawierzchni dróg i ulic w Jastrzębiu-Zdroju – remont poboczy ul. Traugutta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7A2C2870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A30FD4">
        <w:rPr>
          <w:b/>
          <w:sz w:val="22"/>
          <w:szCs w:val="22"/>
        </w:rPr>
        <w:t>Roboty w zakresie nawierzchni dróg i ulic w Jastrzębiu-Zdroju – remont poboczy ul. Traugutta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3CD6042B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A30FD4">
        <w:rPr>
          <w:b/>
          <w:sz w:val="22"/>
          <w:szCs w:val="22"/>
        </w:rPr>
        <w:t>Roboty w zakresie nawierzchni dróg i ulic w Jastrzębiu-Zdroju – remont poboczy ul. Traugutta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7FA46F24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EE29DB">
        <w:rPr>
          <w:b/>
          <w:sz w:val="22"/>
          <w:szCs w:val="22"/>
        </w:rPr>
        <w:t>Roboty w zakresie nawierzchni dróg i ulic w Jastrzębiu-Zdroju – remont poboczy ul. Traugutta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9D0B112" w:rsidR="00DC57CC" w:rsidRPr="006048F2" w:rsidRDefault="003962F2" w:rsidP="00EE29DB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EE29DB">
        <w:rPr>
          <w:b/>
          <w:sz w:val="22"/>
          <w:szCs w:val="22"/>
        </w:rPr>
        <w:t>Roboty w zakresie nawierzchni dróg i ulic w Jastrzębiu-Zdroju – remont poboczy ul. Traugutta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674D362C" w:rsidR="003962F2" w:rsidRPr="006048F2" w:rsidRDefault="003962F2" w:rsidP="00EE29DB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EE29DB">
        <w:rPr>
          <w:b/>
          <w:sz w:val="22"/>
          <w:szCs w:val="22"/>
        </w:rPr>
        <w:t>Roboty w zakresie nawierzchni dróg i ulic w Jastrzębiu-Zdroju – remont poboczy ul. Traugutta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3E039AD8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EE29DB">
        <w:rPr>
          <w:b/>
          <w:sz w:val="22"/>
          <w:szCs w:val="22"/>
        </w:rPr>
        <w:t>Roboty w zakresie nawierzchni dróg i ulic w Jastrzębiu-Zdroju – remont poboczy ul. Traugutta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7275722F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EE29DB">
        <w:rPr>
          <w:b/>
          <w:sz w:val="22"/>
          <w:szCs w:val="22"/>
        </w:rPr>
        <w:t>Roboty w zakresie nawierzchni dróg i ulic w Jastrzębiu-Zdroju – remont poboczy ul. Traugutta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223AF215" w:rsidR="00BE4FDB" w:rsidRPr="00BE4FDB" w:rsidRDefault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1649C" w:rsidRDefault="0061649C">
      <w:r>
        <w:separator/>
      </w:r>
    </w:p>
  </w:endnote>
  <w:endnote w:type="continuationSeparator" w:id="0">
    <w:p w14:paraId="7D4AE620" w14:textId="77777777" w:rsidR="0061649C" w:rsidRDefault="0061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1649C" w:rsidRDefault="0061649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1649C" w:rsidRDefault="0061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1649C" w:rsidRDefault="006164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1649C" w:rsidRDefault="0061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1649C" w:rsidRDefault="0061649C">
      <w:r>
        <w:separator/>
      </w:r>
    </w:p>
  </w:footnote>
  <w:footnote w:type="continuationSeparator" w:id="0">
    <w:p w14:paraId="1EA8A1AC" w14:textId="77777777" w:rsidR="0061649C" w:rsidRDefault="0061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94A660E" w:rsidR="0061649C" w:rsidRPr="000D036F" w:rsidRDefault="0061649C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69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61649C" w:rsidRPr="00802663" w:rsidRDefault="0061649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1649C" w:rsidRPr="00EC70A8" w:rsidRDefault="0061649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2E288E"/>
    <w:multiLevelType w:val="hybridMultilevel"/>
    <w:tmpl w:val="05FA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9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9"/>
  </w:num>
  <w:num w:numId="4">
    <w:abstractNumId w:val="57"/>
  </w:num>
  <w:num w:numId="5">
    <w:abstractNumId w:val="94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99"/>
  </w:num>
  <w:num w:numId="10">
    <w:abstractNumId w:val="86"/>
  </w:num>
  <w:num w:numId="11">
    <w:abstractNumId w:val="39"/>
  </w:num>
  <w:num w:numId="12">
    <w:abstractNumId w:val="34"/>
  </w:num>
  <w:num w:numId="13">
    <w:abstractNumId w:val="82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67"/>
  </w:num>
  <w:num w:numId="24">
    <w:abstractNumId w:val="12"/>
  </w:num>
  <w:num w:numId="25">
    <w:abstractNumId w:val="93"/>
  </w:num>
  <w:num w:numId="26">
    <w:abstractNumId w:val="6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112"/>
  </w:num>
  <w:num w:numId="30">
    <w:abstractNumId w:val="110"/>
  </w:num>
  <w:num w:numId="31">
    <w:abstractNumId w:val="71"/>
  </w:num>
  <w:num w:numId="32">
    <w:abstractNumId w:val="40"/>
  </w:num>
  <w:num w:numId="33">
    <w:abstractNumId w:val="100"/>
  </w:num>
  <w:num w:numId="34">
    <w:abstractNumId w:val="111"/>
  </w:num>
  <w:num w:numId="35">
    <w:abstractNumId w:val="32"/>
  </w:num>
  <w:num w:numId="36">
    <w:abstractNumId w:val="33"/>
  </w:num>
  <w:num w:numId="37">
    <w:abstractNumId w:val="18"/>
  </w:num>
  <w:num w:numId="38">
    <w:abstractNumId w:val="68"/>
  </w:num>
  <w:num w:numId="39">
    <w:abstractNumId w:val="19"/>
  </w:num>
  <w:num w:numId="40">
    <w:abstractNumId w:val="21"/>
  </w:num>
  <w:num w:numId="41">
    <w:abstractNumId w:val="115"/>
  </w:num>
  <w:num w:numId="42">
    <w:abstractNumId w:val="60"/>
  </w:num>
  <w:num w:numId="43">
    <w:abstractNumId w:val="28"/>
  </w:num>
  <w:num w:numId="44">
    <w:abstractNumId w:val="92"/>
  </w:num>
  <w:num w:numId="45">
    <w:abstractNumId w:val="23"/>
  </w:num>
  <w:num w:numId="46">
    <w:abstractNumId w:val="106"/>
  </w:num>
  <w:num w:numId="47">
    <w:abstractNumId w:val="27"/>
  </w:num>
  <w:num w:numId="48">
    <w:abstractNumId w:val="54"/>
  </w:num>
  <w:num w:numId="49">
    <w:abstractNumId w:val="42"/>
  </w:num>
  <w:num w:numId="50">
    <w:abstractNumId w:val="105"/>
  </w:num>
  <w:num w:numId="51">
    <w:abstractNumId w:val="118"/>
  </w:num>
  <w:num w:numId="52">
    <w:abstractNumId w:val="103"/>
  </w:num>
  <w:num w:numId="53">
    <w:abstractNumId w:val="96"/>
  </w:num>
  <w:num w:numId="54">
    <w:abstractNumId w:val="114"/>
  </w:num>
  <w:num w:numId="55">
    <w:abstractNumId w:val="52"/>
  </w:num>
  <w:num w:numId="56">
    <w:abstractNumId w:val="15"/>
  </w:num>
  <w:num w:numId="57">
    <w:abstractNumId w:val="31"/>
  </w:num>
  <w:num w:numId="58">
    <w:abstractNumId w:val="78"/>
  </w:num>
  <w:num w:numId="59">
    <w:abstractNumId w:val="73"/>
  </w:num>
  <w:num w:numId="60">
    <w:abstractNumId w:val="76"/>
  </w:num>
  <w:num w:numId="61">
    <w:abstractNumId w:val="51"/>
  </w:num>
  <w:num w:numId="62">
    <w:abstractNumId w:val="70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49"/>
  </w:num>
  <w:num w:numId="68">
    <w:abstractNumId w:val="36"/>
  </w:num>
  <w:num w:numId="69">
    <w:abstractNumId w:val="113"/>
  </w:num>
  <w:num w:numId="70">
    <w:abstractNumId w:val="24"/>
  </w:num>
  <w:num w:numId="71">
    <w:abstractNumId w:val="89"/>
  </w:num>
  <w:num w:numId="72">
    <w:abstractNumId w:val="10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</w:num>
  <w:num w:numId="80">
    <w:abstractNumId w:val="46"/>
  </w:num>
  <w:num w:numId="81">
    <w:abstractNumId w:val="102"/>
  </w:num>
  <w:num w:numId="82">
    <w:abstractNumId w:val="74"/>
  </w:num>
  <w:num w:numId="83">
    <w:abstractNumId w:val="117"/>
  </w:num>
  <w:num w:numId="84">
    <w:abstractNumId w:val="16"/>
  </w:num>
  <w:num w:numId="85">
    <w:abstractNumId w:val="43"/>
  </w:num>
  <w:num w:numId="86">
    <w:abstractNumId w:val="84"/>
  </w:num>
  <w:num w:numId="87">
    <w:abstractNumId w:val="20"/>
  </w:num>
  <w:num w:numId="88">
    <w:abstractNumId w:val="97"/>
  </w:num>
  <w:num w:numId="89">
    <w:abstractNumId w:val="98"/>
  </w:num>
  <w:num w:numId="90">
    <w:abstractNumId w:val="77"/>
  </w:num>
  <w:num w:numId="91">
    <w:abstractNumId w:val="81"/>
  </w:num>
  <w:num w:numId="92">
    <w:abstractNumId w:val="45"/>
  </w:num>
  <w:num w:numId="93">
    <w:abstractNumId w:val="91"/>
  </w:num>
  <w:num w:numId="94">
    <w:abstractNumId w:val="108"/>
  </w:num>
  <w:num w:numId="95">
    <w:abstractNumId w:val="85"/>
  </w:num>
  <w:num w:numId="96">
    <w:abstractNumId w:val="47"/>
  </w:num>
  <w:num w:numId="97">
    <w:abstractNumId w:val="107"/>
  </w:num>
  <w:num w:numId="98">
    <w:abstractNumId w:val="69"/>
  </w:num>
  <w:num w:numId="99">
    <w:abstractNumId w:val="44"/>
  </w:num>
  <w:num w:numId="100">
    <w:abstractNumId w:val="17"/>
  </w:num>
  <w:num w:numId="101">
    <w:abstractNumId w:val="56"/>
  </w:num>
  <w:num w:numId="102">
    <w:abstractNumId w:val="79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4"/>
  </w:num>
  <w:num w:numId="113">
    <w:abstractNumId w:val="87"/>
  </w:num>
  <w:num w:numId="1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9C1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7EC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F72E-6704-4FD4-B1D0-E9CB30F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1630</Words>
  <Characters>14473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60</cp:revision>
  <cp:lastPrinted>2021-10-06T10:47:00Z</cp:lastPrinted>
  <dcterms:created xsi:type="dcterms:W3CDTF">2021-06-24T10:45:00Z</dcterms:created>
  <dcterms:modified xsi:type="dcterms:W3CDTF">2021-10-06T10:49:00Z</dcterms:modified>
</cp:coreProperties>
</file>