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824E" w14:textId="77777777" w:rsidR="0020674A" w:rsidRDefault="0020674A" w:rsidP="0020674A">
      <w:r>
        <w:t>Załącznik nr 3 do SWZ</w:t>
      </w:r>
    </w:p>
    <w:p w14:paraId="4623E54B" w14:textId="77777777"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 xml:space="preserve">składanego na podstawie art. 125 ust. 5 ustawy </w:t>
      </w:r>
      <w:proofErr w:type="spellStart"/>
      <w:r>
        <w:t>Pzp</w:t>
      </w:r>
      <w:proofErr w:type="spellEnd"/>
      <w:r>
        <w:t>).</w:t>
      </w:r>
    </w:p>
    <w:p w14:paraId="6A204ADB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73E4A0E0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4FCB21B" w14:textId="77777777"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8"/>
        <w:gridCol w:w="7130"/>
      </w:tblGrid>
      <w:tr w:rsidR="0020674A" w14:paraId="3A7758B1" w14:textId="77777777" w:rsidTr="00676FF2">
        <w:tc>
          <w:tcPr>
            <w:tcW w:w="2518" w:type="dxa"/>
          </w:tcPr>
          <w:p w14:paraId="0D496BAF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14:paraId="54B4E30D" w14:textId="77777777" w:rsidR="0020674A" w:rsidRDefault="0020674A" w:rsidP="00676FF2">
            <w:pPr>
              <w:rPr>
                <w:rFonts w:cs="Tahoma"/>
              </w:rPr>
            </w:pPr>
          </w:p>
        </w:tc>
      </w:tr>
      <w:tr w:rsidR="0020674A" w14:paraId="390A6698" w14:textId="77777777" w:rsidTr="00676FF2">
        <w:tc>
          <w:tcPr>
            <w:tcW w:w="2518" w:type="dxa"/>
          </w:tcPr>
          <w:p w14:paraId="0F925885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14:paraId="7C5A8E1A" w14:textId="77777777" w:rsidR="0020674A" w:rsidRDefault="0020674A" w:rsidP="00676FF2">
            <w:pPr>
              <w:rPr>
                <w:rFonts w:cs="Tahoma"/>
              </w:rPr>
            </w:pPr>
          </w:p>
        </w:tc>
      </w:tr>
    </w:tbl>
    <w:p w14:paraId="5F0EA577" w14:textId="77777777" w:rsidR="0020674A" w:rsidRDefault="0020674A" w:rsidP="001468A1">
      <w:pPr>
        <w:rPr>
          <w:rFonts w:cs="Tahoma"/>
          <w:szCs w:val="22"/>
        </w:rPr>
      </w:pPr>
    </w:p>
    <w:p w14:paraId="4FEEB4AD" w14:textId="77777777"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14:paraId="3868383E" w14:textId="69A49B50" w:rsidR="002156B0" w:rsidRPr="002156B0" w:rsidRDefault="0020674A" w:rsidP="002156B0">
      <w:pPr>
        <w:spacing w:before="120"/>
        <w:rPr>
          <w:b/>
          <w:bCs/>
        </w:rPr>
      </w:pPr>
      <w:r>
        <w:rPr>
          <w:rFonts w:cs="Tahoma"/>
          <w:szCs w:val="22"/>
        </w:rPr>
        <w:t xml:space="preserve">Na potrzeby postępowania o udzielenie zamówienia publicznego </w:t>
      </w:r>
      <w:proofErr w:type="spellStart"/>
      <w:r>
        <w:rPr>
          <w:rFonts w:cs="Tahoma"/>
          <w:szCs w:val="22"/>
        </w:rPr>
        <w:t>pn</w:t>
      </w:r>
      <w:proofErr w:type="spellEnd"/>
      <w:r w:rsidR="002156B0">
        <w:rPr>
          <w:rFonts w:cs="Tahoma"/>
          <w:szCs w:val="22"/>
        </w:rPr>
        <w:t xml:space="preserve">: </w:t>
      </w:r>
      <w:r w:rsidR="002156B0" w:rsidRPr="002156B0">
        <w:rPr>
          <w:rFonts w:cs="Tahoma"/>
          <w:b/>
          <w:bCs/>
          <w:szCs w:val="22"/>
        </w:rPr>
        <w:t>„</w:t>
      </w:r>
      <w:r w:rsidR="002156B0" w:rsidRPr="002156B0">
        <w:rPr>
          <w:rFonts w:cs="Tahoma"/>
          <w:b/>
          <w:bCs/>
          <w:color w:val="000000"/>
          <w:szCs w:val="22"/>
        </w:rPr>
        <w:t xml:space="preserve">Opracowanie </w:t>
      </w:r>
      <w:bookmarkStart w:id="0" w:name="_Hlk8812345"/>
      <w:r w:rsidR="002156B0" w:rsidRPr="002156B0">
        <w:rPr>
          <w:rFonts w:cs="Tahoma"/>
          <w:b/>
          <w:bCs/>
          <w:color w:val="000000"/>
          <w:szCs w:val="22"/>
        </w:rPr>
        <w:t xml:space="preserve">dokumentacji projektowo kosztorysowej na budowę sali gimnastycznej wraz z łącznikiem przy </w:t>
      </w:r>
      <w:bookmarkEnd w:id="0"/>
      <w:r w:rsidR="002156B0" w:rsidRPr="002156B0">
        <w:rPr>
          <w:rFonts w:cs="Tahoma"/>
          <w:b/>
          <w:bCs/>
          <w:color w:val="000000"/>
          <w:szCs w:val="22"/>
        </w:rPr>
        <w:t>Zespole Szkół Nr 1 w Olkuszu</w:t>
      </w:r>
      <w:r w:rsidR="002156B0" w:rsidRPr="002156B0">
        <w:rPr>
          <w:b/>
          <w:bCs/>
        </w:rPr>
        <w:t>”</w:t>
      </w:r>
      <w:r w:rsidR="002156B0">
        <w:rPr>
          <w:b/>
          <w:bCs/>
        </w:rPr>
        <w:t>.</w:t>
      </w:r>
    </w:p>
    <w:p w14:paraId="139620A6" w14:textId="6AE7467E" w:rsidR="001468A1" w:rsidRPr="00CC0DF4" w:rsidRDefault="00CC0DF4" w:rsidP="00CC0DF4">
      <w:pPr>
        <w:spacing w:after="320"/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 </w:t>
      </w:r>
      <w:r w:rsidR="0020674A">
        <w:rPr>
          <w:rFonts w:cs="Tahoma"/>
          <w:szCs w:val="22"/>
        </w:rPr>
        <w:t xml:space="preserve">oświadczam, co następuje: </w:t>
      </w:r>
    </w:p>
    <w:p w14:paraId="016F44F1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14:paraId="24B493B7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 xml:space="preserve">art. 109 ust. 1 pkt. 4, art. 109 ust.1 pkt 5, 109 ust.1 pkt 7, 109 ust.1 pkt 8, 109 ust.1 pkt 10 ustawy </w:t>
      </w:r>
      <w:proofErr w:type="spellStart"/>
      <w:r>
        <w:rPr>
          <w:rFonts w:cs="Tahoma"/>
          <w:spacing w:val="-4"/>
          <w:szCs w:val="22"/>
        </w:rPr>
        <w:t>Pzp</w:t>
      </w:r>
      <w:proofErr w:type="spellEnd"/>
    </w:p>
    <w:p w14:paraId="3E9395DE" w14:textId="77777777"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3EE94871" w14:textId="77777777" w:rsidR="001468A1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  <w:r w:rsidR="008D6063">
        <w:rPr>
          <w:rFonts w:cs="Tahoma"/>
          <w:szCs w:val="22"/>
        </w:rPr>
        <w:br/>
      </w:r>
    </w:p>
    <w:p w14:paraId="168CF0AB" w14:textId="77777777" w:rsidR="001468A1" w:rsidRDefault="001468A1" w:rsidP="008D6063">
      <w:pPr>
        <w:pStyle w:val="Akapitzlist"/>
        <w:rPr>
          <w:rFonts w:cs="Tahoma"/>
          <w:szCs w:val="22"/>
        </w:rPr>
      </w:pPr>
    </w:p>
    <w:p w14:paraId="37F98CE4" w14:textId="77777777"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EC637" w14:textId="77777777"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271F73" w14:textId="77777777"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18EE2ECF" w14:textId="0A85E011" w:rsidR="00B024D5" w:rsidRDefault="00CC0DF4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B4946" wp14:editId="7EBBED27">
                <wp:simplePos x="0" y="0"/>
                <wp:positionH relativeFrom="column">
                  <wp:posOffset>41910</wp:posOffset>
                </wp:positionH>
                <wp:positionV relativeFrom="paragraph">
                  <wp:posOffset>868045</wp:posOffset>
                </wp:positionV>
                <wp:extent cx="2217420" cy="15240"/>
                <wp:effectExtent l="38100" t="38100" r="49530" b="609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E11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eastAsia="Calibri" w:cs="Tahoma"/>
          <w:szCs w:val="22"/>
          <w:lang w:eastAsia="en-US"/>
        </w:rPr>
        <w:t>Data:</w:t>
      </w:r>
    </w:p>
    <w:p w14:paraId="04867F3D" w14:textId="5DB5D4F4"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</w:t>
      </w:r>
      <w:r w:rsidR="00B024D5">
        <w:rPr>
          <w:rFonts w:cs="Tahoma"/>
          <w:i/>
          <w:szCs w:val="22"/>
        </w:rPr>
        <w:t>odpis osób upoważnionych</w:t>
      </w:r>
    </w:p>
    <w:p w14:paraId="36CBF7F0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49F3958B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20BCC9CB" w14:textId="77777777"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0596317D" w14:textId="77777777" w:rsidR="0020674A" w:rsidRPr="003428C6" w:rsidRDefault="0020674A" w:rsidP="0020674A"/>
    <w:p w14:paraId="6DF5397C" w14:textId="77777777" w:rsidR="00A971D4" w:rsidRPr="0020674A" w:rsidRDefault="00A971D4" w:rsidP="0020674A"/>
    <w:sectPr w:rsidR="00A971D4" w:rsidRPr="0020674A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9420A" w14:textId="77777777" w:rsidR="00415B17" w:rsidRDefault="00415B17" w:rsidP="00782908">
      <w:r>
        <w:separator/>
      </w:r>
    </w:p>
  </w:endnote>
  <w:endnote w:type="continuationSeparator" w:id="0">
    <w:p w14:paraId="03B30D50" w14:textId="77777777" w:rsidR="00415B17" w:rsidRDefault="00415B17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9BB8" w14:textId="24412AB6" w:rsidR="0040570F" w:rsidRDefault="00CC0DF4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CFC359" wp14:editId="7310533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8A311C" w14:textId="43761645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FC3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" fillcolor="white [3201]" stroked="f" strokeweight=".5pt">
              <v:textbox>
                <w:txbxContent>
                  <w:p w14:paraId="2A8A311C" w14:textId="43761645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6114A" wp14:editId="02D0FB7E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4AF75" w14:textId="54547F2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6114A"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" fillcolor="white [3201]" stroked="f" strokeweight=".5pt">
              <v:textbox>
                <w:txbxContent>
                  <w:p w14:paraId="10A4AF75" w14:textId="54547F2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20333" wp14:editId="5EF47E70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9F82F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0A02E83D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2C941260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791B8C7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20333"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" stroked="f" strokecolor="blue">
              <v:textbox>
                <w:txbxContent>
                  <w:p w14:paraId="2A89F82F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0A02E83D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2C941260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791B8C7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6A8E" w14:textId="77777777" w:rsidR="00415B17" w:rsidRDefault="00415B17" w:rsidP="00782908">
      <w:r>
        <w:separator/>
      </w:r>
    </w:p>
  </w:footnote>
  <w:footnote w:type="continuationSeparator" w:id="0">
    <w:p w14:paraId="5CCEBE99" w14:textId="77777777" w:rsidR="00415B17" w:rsidRDefault="00415B17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F58B" w14:textId="486AA2E4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74A"/>
    <w:rsid w:val="00206E4B"/>
    <w:rsid w:val="002126E7"/>
    <w:rsid w:val="002156B0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5B17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DF4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36C0"/>
    <w:rsid w:val="00EA5A8C"/>
    <w:rsid w:val="00EA6C5E"/>
    <w:rsid w:val="00EB3B10"/>
    <w:rsid w:val="00EB6F53"/>
    <w:rsid w:val="00EC0B91"/>
    <w:rsid w:val="00EC34CF"/>
    <w:rsid w:val="00ED10DE"/>
    <w:rsid w:val="00EE1740"/>
    <w:rsid w:val="00EF041D"/>
    <w:rsid w:val="00EF4FA8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1558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B078"/>
  <w15:docId w15:val="{FC228CCE-8541-4B75-B517-0DA4D747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EE12-A9F6-435C-AE23-8D9C552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i Borek</dc:creator>
  <cp:lastModifiedBy>Brygida Stopa</cp:lastModifiedBy>
  <cp:revision>2</cp:revision>
  <cp:lastPrinted>2021-03-03T08:56:00Z</cp:lastPrinted>
  <dcterms:created xsi:type="dcterms:W3CDTF">2021-03-23T09:40:00Z</dcterms:created>
  <dcterms:modified xsi:type="dcterms:W3CDTF">2021-03-23T09:40:00Z</dcterms:modified>
</cp:coreProperties>
</file>