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504B131C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273846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1B46E194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8375E2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8375E2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8375E2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8375E2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381525" w:rsidRPr="008375E2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201672" w:rsidRPr="008375E2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8375E2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8375E2" w:rsidRPr="008375E2">
        <w:rPr>
          <w:rFonts w:eastAsia="SimSun" w:cs="Calibri"/>
          <w:bCs/>
          <w:kern w:val="2"/>
          <w:sz w:val="20"/>
          <w:szCs w:val="20"/>
          <w:lang w:eastAsia="zh-CN" w:bidi="hi-IN"/>
        </w:rPr>
        <w:t>73</w:t>
      </w:r>
      <w:r w:rsidR="008A0397" w:rsidRPr="008375E2">
        <w:rPr>
          <w:rFonts w:eastAsia="SimSun" w:cs="Calibri"/>
          <w:bCs/>
          <w:kern w:val="2"/>
          <w:sz w:val="20"/>
          <w:szCs w:val="20"/>
          <w:lang w:eastAsia="zh-CN" w:bidi="hi-IN"/>
        </w:rPr>
        <w:t>/202</w:t>
      </w:r>
      <w:r w:rsidR="006330E1" w:rsidRPr="008375E2">
        <w:rPr>
          <w:rFonts w:eastAsia="SimSun" w:cs="Calibri"/>
          <w:bCs/>
          <w:kern w:val="2"/>
          <w:sz w:val="20"/>
          <w:szCs w:val="20"/>
          <w:lang w:eastAsia="zh-CN" w:bidi="hi-IN"/>
        </w:rPr>
        <w:t>2</w:t>
      </w:r>
      <w:r w:rsidR="008A0397" w:rsidRPr="008375E2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 w:rsidRPr="008375E2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8375E2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  <w:r w:rsidR="001527FC" w:rsidRPr="008375E2">
        <w:rPr>
          <w:rFonts w:eastAsia="SimSun" w:cs="Calibri"/>
          <w:bCs/>
          <w:kern w:val="2"/>
          <w:sz w:val="20"/>
          <w:szCs w:val="20"/>
          <w:lang w:eastAsia="zh-CN" w:bidi="hi-IN"/>
        </w:rPr>
        <w:t>/S</w:t>
      </w:r>
    </w:p>
    <w:p w14:paraId="371AD472" w14:textId="77777777"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B54FBCC" w14:textId="77777777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77777777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225CAF84" w14:textId="77777777"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58C62B33" w14:textId="77777777"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457431F9" w14:textId="77777777"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15ADED42" w14:textId="77777777"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14:paraId="4C73C19C" w14:textId="77777777"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0FD76633" w14:textId="77777777"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557874EA" w14:textId="77777777"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bookmarkStart w:id="0" w:name="_GoBack"/>
      <w:bookmarkEnd w:id="0"/>
    </w:p>
    <w:p w14:paraId="092A0C4E" w14:textId="37FE05BD" w:rsidR="00D857BD" w:rsidRPr="00737043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1527FC" w:rsidRPr="001527FC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Organizacja konferencji o tematyce pieczy zastępczej pn.: „Piecza zastępcza w obliczu zmian i nowych wyzwań</w:t>
      </w:r>
      <w:r w:rsidR="001527FC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”</w:t>
      </w:r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</w:p>
    <w:p w14:paraId="2D26B0E7" w14:textId="06BDF472" w:rsid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</w:t>
      </w:r>
      <w:r w:rsidR="001C0472">
        <w:rPr>
          <w:rFonts w:eastAsia="Times New Roman" w:cs="Calibri"/>
          <w:kern w:val="2"/>
          <w:sz w:val="20"/>
          <w:szCs w:val="20"/>
          <w:lang w:eastAsia="zh-CN" w:bidi="hi-IN"/>
        </w:rPr>
        <w:t>2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r., poz. </w:t>
      </w:r>
      <w:r w:rsidR="001C0472">
        <w:rPr>
          <w:rFonts w:eastAsia="Times New Roman" w:cs="Calibri"/>
          <w:kern w:val="2"/>
          <w:sz w:val="20"/>
          <w:szCs w:val="20"/>
          <w:lang w:eastAsia="zh-CN" w:bidi="hi-IN"/>
        </w:rPr>
        <w:t>1710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405D59F8" w14:textId="77777777"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85166F1" w14:textId="09C90BC1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(t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6A91F947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7D150D9A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2BB7D3F8" w14:textId="77777777"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0094394" w14:textId="77777777"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E7243B4" w14:textId="77777777"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09C4069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55FC4E6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61193B4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1B5C4CD0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EFB9B1C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6E0A8994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254CD9CB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77777777"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751A1762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05000B68" w14:textId="77777777"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6DC2518C" w14:textId="77777777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52BF4D9C" w14:textId="77777777"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0114D4A" w14:textId="77777777"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2CECDC7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2B9001E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1E465AEA" w14:textId="77777777"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C1A8F97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72033964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00BDB19C" w14:textId="77777777"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08535FF4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14:paraId="0194C28D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03EA" w14:textId="77777777" w:rsidR="001354A1" w:rsidRDefault="001354A1" w:rsidP="00696478">
      <w:pPr>
        <w:spacing w:after="0" w:line="240" w:lineRule="auto"/>
      </w:pPr>
      <w:r>
        <w:separator/>
      </w:r>
    </w:p>
  </w:endnote>
  <w:endnote w:type="continuationSeparator" w:id="0">
    <w:p w14:paraId="1383554D" w14:textId="77777777" w:rsidR="001354A1" w:rsidRDefault="001354A1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4EF6" w14:textId="77777777" w:rsidR="001354A1" w:rsidRDefault="001354A1" w:rsidP="00696478">
      <w:pPr>
        <w:spacing w:after="0" w:line="240" w:lineRule="auto"/>
      </w:pPr>
      <w:r>
        <w:separator/>
      </w:r>
    </w:p>
  </w:footnote>
  <w:footnote w:type="continuationSeparator" w:id="0">
    <w:p w14:paraId="7567FC88" w14:textId="77777777" w:rsidR="001354A1" w:rsidRDefault="001354A1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7FC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7431"/>
    <w:rsid w:val="002607FF"/>
    <w:rsid w:val="00260978"/>
    <w:rsid w:val="002609AD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5E2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8393-80B4-43CB-8F6D-F92A6F69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29</cp:revision>
  <cp:lastPrinted>2019-10-23T05:04:00Z</cp:lastPrinted>
  <dcterms:created xsi:type="dcterms:W3CDTF">2021-08-11T07:40:00Z</dcterms:created>
  <dcterms:modified xsi:type="dcterms:W3CDTF">2022-08-30T12:09:00Z</dcterms:modified>
</cp:coreProperties>
</file>