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DF68E" w14:textId="3D808171" w:rsidR="00DE27BD" w:rsidRPr="00A14982" w:rsidRDefault="00DE27BD" w:rsidP="00DE27BD">
      <w:pPr>
        <w:spacing w:after="0" w:line="240" w:lineRule="auto"/>
        <w:jc w:val="right"/>
        <w:rPr>
          <w:rFonts w:ascii="Times New Roman" w:hAnsi="Times New Roman"/>
          <w:b/>
          <w:bCs/>
          <w:sz w:val="18"/>
          <w:szCs w:val="18"/>
        </w:rPr>
      </w:pPr>
      <w:r w:rsidRPr="00372199">
        <w:rPr>
          <w:rFonts w:ascii="Times New Roman" w:hAnsi="Times New Roman"/>
          <w:b/>
          <w:sz w:val="18"/>
          <w:szCs w:val="18"/>
        </w:rPr>
        <w:t>Załącznik nr 1</w:t>
      </w:r>
      <w:r>
        <w:rPr>
          <w:rFonts w:ascii="Times New Roman" w:hAnsi="Times New Roman"/>
          <w:b/>
          <w:sz w:val="18"/>
          <w:szCs w:val="18"/>
        </w:rPr>
        <w:t>b</w:t>
      </w:r>
      <w:r w:rsidRPr="00372199">
        <w:rPr>
          <w:rFonts w:ascii="Times New Roman" w:hAnsi="Times New Roman"/>
          <w:b/>
          <w:sz w:val="18"/>
          <w:szCs w:val="18"/>
        </w:rPr>
        <w:t xml:space="preserve"> do SWZ</w:t>
      </w:r>
      <w:r w:rsidRPr="00372199">
        <w:rPr>
          <w:rFonts w:ascii="Times New Roman" w:hAnsi="Times New Roman"/>
          <w:b/>
          <w:sz w:val="18"/>
          <w:szCs w:val="18"/>
        </w:rPr>
        <w:br/>
      </w:r>
      <w:r>
        <w:rPr>
          <w:rFonts w:ascii="Times New Roman" w:hAnsi="Times New Roman"/>
          <w:b/>
          <w:bCs/>
          <w:sz w:val="18"/>
          <w:szCs w:val="18"/>
        </w:rPr>
        <w:t>na z</w:t>
      </w:r>
      <w:r w:rsidRPr="00A14982">
        <w:rPr>
          <w:rFonts w:ascii="Times New Roman" w:hAnsi="Times New Roman"/>
          <w:b/>
          <w:bCs/>
          <w:sz w:val="18"/>
          <w:szCs w:val="18"/>
        </w:rPr>
        <w:t xml:space="preserve">imowe utrzymanie dróg powiatowych </w:t>
      </w:r>
      <w:r>
        <w:rPr>
          <w:rFonts w:ascii="Times New Roman" w:hAnsi="Times New Roman"/>
          <w:b/>
          <w:bCs/>
          <w:sz w:val="18"/>
          <w:szCs w:val="18"/>
        </w:rPr>
        <w:br/>
      </w:r>
      <w:r w:rsidRPr="00A14982">
        <w:rPr>
          <w:rFonts w:ascii="Times New Roman" w:hAnsi="Times New Roman"/>
          <w:b/>
          <w:bCs/>
          <w:sz w:val="18"/>
          <w:szCs w:val="18"/>
        </w:rPr>
        <w:t>na terenie powiatu stargardzkiego w lata</w:t>
      </w:r>
      <w:r w:rsidR="00132F0B">
        <w:rPr>
          <w:rFonts w:ascii="Times New Roman" w:hAnsi="Times New Roman"/>
          <w:b/>
          <w:bCs/>
          <w:sz w:val="18"/>
          <w:szCs w:val="18"/>
        </w:rPr>
        <w:t>ch 2022-2023</w:t>
      </w:r>
      <w:r w:rsidRPr="00A14982">
        <w:rPr>
          <w:rFonts w:ascii="Times New Roman" w:hAnsi="Times New Roman"/>
          <w:b/>
          <w:bCs/>
          <w:sz w:val="18"/>
          <w:szCs w:val="18"/>
        </w:rPr>
        <w:t>.</w:t>
      </w:r>
    </w:p>
    <w:p w14:paraId="010863B5" w14:textId="77777777" w:rsidR="00DE27BD" w:rsidRPr="00372199" w:rsidRDefault="00DE27BD" w:rsidP="00DE27BD">
      <w:pPr>
        <w:spacing w:after="0" w:line="240" w:lineRule="auto"/>
        <w:jc w:val="right"/>
        <w:rPr>
          <w:rFonts w:ascii="Times New Roman" w:hAnsi="Times New Roman"/>
          <w:b/>
          <w:sz w:val="16"/>
          <w:szCs w:val="16"/>
        </w:rPr>
      </w:pPr>
    </w:p>
    <w:p w14:paraId="39E5BA20" w14:textId="62B98A0D" w:rsidR="00DE27BD" w:rsidRPr="00372199" w:rsidRDefault="00DE27BD" w:rsidP="00DE27BD">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r>
        <w:rPr>
          <w:rFonts w:ascii="Times New Roman" w:hAnsi="Times New Roman"/>
          <w:b/>
          <w:sz w:val="24"/>
          <w:szCs w:val="24"/>
        </w:rPr>
        <w:br/>
        <w:t>NA CZĘŚĆ II ZAMÓWIENIA</w:t>
      </w:r>
    </w:p>
    <w:p w14:paraId="3D221DE8" w14:textId="77777777" w:rsidR="00DE27BD" w:rsidRPr="00372199" w:rsidRDefault="00DE27BD" w:rsidP="00DE27BD">
      <w:pPr>
        <w:spacing w:after="0" w:line="240" w:lineRule="auto"/>
        <w:jc w:val="center"/>
        <w:rPr>
          <w:rFonts w:ascii="Times New Roman" w:hAnsi="Times New Roman"/>
          <w:b/>
          <w:sz w:val="24"/>
          <w:szCs w:val="24"/>
        </w:rPr>
      </w:pPr>
    </w:p>
    <w:p w14:paraId="60E23488" w14:textId="242D4DC4" w:rsidR="00DE27BD" w:rsidRPr="00372199" w:rsidRDefault="00DE27BD" w:rsidP="00DE27BD">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Pr="00A14982">
        <w:rPr>
          <w:rFonts w:ascii="Times New Roman" w:hAnsi="Times New Roman"/>
          <w:b/>
          <w:bCs/>
          <w:sz w:val="24"/>
          <w:szCs w:val="24"/>
        </w:rPr>
        <w:t>Zimowe</w:t>
      </w:r>
      <w:r>
        <w:rPr>
          <w:rFonts w:ascii="Times New Roman" w:hAnsi="Times New Roman"/>
          <w:b/>
          <w:bCs/>
          <w:sz w:val="24"/>
          <w:szCs w:val="24"/>
        </w:rPr>
        <w:t>go</w:t>
      </w:r>
      <w:r w:rsidRPr="00A14982">
        <w:rPr>
          <w:rFonts w:ascii="Times New Roman" w:hAnsi="Times New Roman"/>
          <w:b/>
          <w:bCs/>
          <w:sz w:val="24"/>
          <w:szCs w:val="24"/>
        </w:rPr>
        <w:t xml:space="preserve"> utrzymanie dróg powiatowych na terenie powi</w:t>
      </w:r>
      <w:r w:rsidR="00132F0B">
        <w:rPr>
          <w:rFonts w:ascii="Times New Roman" w:hAnsi="Times New Roman"/>
          <w:b/>
          <w:bCs/>
          <w:sz w:val="24"/>
          <w:szCs w:val="24"/>
        </w:rPr>
        <w:t>atu stargardzkiego w latach 2022-2023</w:t>
      </w:r>
      <w:r>
        <w:rPr>
          <w:rFonts w:ascii="Times New Roman" w:hAnsi="Times New Roman"/>
          <w:b/>
          <w:bCs/>
          <w:sz w:val="24"/>
          <w:szCs w:val="24"/>
        </w:rPr>
        <w:t xml:space="preserve"> – część II</w:t>
      </w:r>
      <w:r w:rsidRPr="00372199">
        <w:rPr>
          <w:rFonts w:ascii="Times New Roman" w:hAnsi="Times New Roman"/>
          <w:b/>
          <w:sz w:val="24"/>
          <w:szCs w:val="24"/>
        </w:rPr>
        <w:t>”</w:t>
      </w:r>
      <w:r w:rsidRPr="00372199">
        <w:rPr>
          <w:rFonts w:ascii="Times New Roman" w:hAnsi="Times New Roman"/>
          <w:sz w:val="24"/>
          <w:szCs w:val="24"/>
        </w:rPr>
        <w:t xml:space="preserve">, </w:t>
      </w:r>
      <w:r>
        <w:rPr>
          <w:rFonts w:ascii="Times New Roman" w:hAnsi="Times New Roman"/>
          <w:sz w:val="24"/>
          <w:szCs w:val="24"/>
        </w:rPr>
        <w:br/>
      </w:r>
      <w:r w:rsidRPr="00372199">
        <w:rPr>
          <w:rFonts w:ascii="Times New Roman" w:hAnsi="Times New Roman"/>
          <w:sz w:val="24"/>
          <w:szCs w:val="24"/>
        </w:rPr>
        <w:t>w zakresie zgodnym z określeniem przedmiotu zamówienia oraz na wszystkich warunkach i wymaganiach specyfikacji warunków zamówienia.</w:t>
      </w:r>
    </w:p>
    <w:p w14:paraId="61062AC8" w14:textId="77777777" w:rsidR="00DE27BD" w:rsidRPr="00372199" w:rsidRDefault="00DE27BD" w:rsidP="00DE27BD">
      <w:pPr>
        <w:spacing w:after="0" w:line="240" w:lineRule="auto"/>
        <w:jc w:val="both"/>
        <w:rPr>
          <w:rFonts w:ascii="Times New Roman" w:hAnsi="Times New Roman"/>
          <w:b/>
          <w:sz w:val="24"/>
          <w:szCs w:val="24"/>
          <w:u w:val="single"/>
        </w:rPr>
      </w:pPr>
    </w:p>
    <w:p w14:paraId="44A431A4" w14:textId="42E83EAF" w:rsidR="00DE27BD" w:rsidRPr="003A5B3B" w:rsidRDefault="00DE27BD" w:rsidP="00DE27BD">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6A114B80" w14:textId="77777777" w:rsidR="00DE27BD" w:rsidRPr="003A5B3B" w:rsidRDefault="00DE27BD" w:rsidP="00DE27BD">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348A4F0F" w14:textId="77777777" w:rsidR="00DE27BD" w:rsidRPr="00372199" w:rsidRDefault="00DE27BD" w:rsidP="00DE27BD">
      <w:pPr>
        <w:spacing w:after="0" w:line="240" w:lineRule="auto"/>
        <w:jc w:val="both"/>
        <w:rPr>
          <w:rFonts w:ascii="Times New Roman" w:hAnsi="Times New Roman"/>
          <w:b/>
          <w:sz w:val="24"/>
          <w:szCs w:val="24"/>
        </w:rPr>
      </w:pPr>
    </w:p>
    <w:p w14:paraId="3907B8F5" w14:textId="77777777" w:rsidR="00DE27BD" w:rsidRPr="003A5B3B" w:rsidRDefault="00DE27BD" w:rsidP="00DE27BD">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784F65EB" w14:textId="77777777" w:rsidR="00DE27BD" w:rsidRPr="00372199" w:rsidRDefault="00DE27BD" w:rsidP="00DE27BD">
      <w:pPr>
        <w:pStyle w:val="Tekstpodstawowy"/>
        <w:rPr>
          <w:szCs w:val="24"/>
        </w:rPr>
      </w:pPr>
      <w:r w:rsidRPr="00372199">
        <w:rPr>
          <w:szCs w:val="24"/>
        </w:rPr>
        <w:t>NIP  ............................................................... REGON .............................................</w:t>
      </w:r>
      <w:r>
        <w:rPr>
          <w:szCs w:val="24"/>
        </w:rPr>
        <w:t>..................</w:t>
      </w:r>
      <w:r w:rsidRPr="00372199">
        <w:rPr>
          <w:szCs w:val="24"/>
        </w:rPr>
        <w:br/>
      </w:r>
    </w:p>
    <w:p w14:paraId="1905DD30" w14:textId="77777777" w:rsidR="00DE27BD" w:rsidRPr="00372199" w:rsidRDefault="00DE27BD" w:rsidP="00DE27BD">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110334CF" w14:textId="77777777" w:rsidR="00DE27BD" w:rsidRPr="00372199" w:rsidRDefault="00DE27BD" w:rsidP="00DE27BD">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430DAFC8" w14:textId="77777777" w:rsidR="00DE27BD" w:rsidRPr="00372199" w:rsidRDefault="00DE27BD" w:rsidP="00DE27BD">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7F1D698A" w14:textId="77777777" w:rsidR="00DE27BD" w:rsidRPr="00372199" w:rsidRDefault="00DE27BD" w:rsidP="00DE27BD">
      <w:pPr>
        <w:pStyle w:val="Tekstpodstawowy"/>
        <w:jc w:val="left"/>
        <w:rPr>
          <w:szCs w:val="24"/>
        </w:rPr>
      </w:pPr>
      <w:r>
        <w:rPr>
          <w:szCs w:val="24"/>
        </w:rPr>
        <w:br/>
      </w:r>
      <w:r w:rsidRPr="00372199">
        <w:rPr>
          <w:szCs w:val="24"/>
        </w:rPr>
        <w:t>Osoba/y  reprezentująca/e wykonawcę wraz z podaniem funkcji / stanowiska</w:t>
      </w:r>
    </w:p>
    <w:p w14:paraId="2666C3D4" w14:textId="77777777" w:rsidR="00DE27BD" w:rsidRPr="00372199" w:rsidRDefault="00DE27BD" w:rsidP="00DE27BD">
      <w:pPr>
        <w:pStyle w:val="Tekstpodstawowy"/>
        <w:jc w:val="left"/>
        <w:rPr>
          <w:szCs w:val="24"/>
        </w:rPr>
      </w:pPr>
    </w:p>
    <w:p w14:paraId="4F7356AF" w14:textId="77777777" w:rsidR="00DE27BD" w:rsidRPr="00372199" w:rsidRDefault="00DE27BD" w:rsidP="00DE27BD">
      <w:pPr>
        <w:pStyle w:val="Tekstpodstawowy"/>
        <w:rPr>
          <w:szCs w:val="24"/>
        </w:rPr>
      </w:pPr>
      <w:r w:rsidRPr="00372199">
        <w:rPr>
          <w:szCs w:val="24"/>
        </w:rPr>
        <w:t>.......................................................................................................................................................</w:t>
      </w:r>
    </w:p>
    <w:p w14:paraId="16D15A08" w14:textId="77777777" w:rsidR="00DE27BD" w:rsidRPr="00372199" w:rsidRDefault="00DE27BD" w:rsidP="00DE27BD">
      <w:pPr>
        <w:spacing w:after="0" w:line="240" w:lineRule="auto"/>
        <w:rPr>
          <w:rFonts w:ascii="Times New Roman" w:hAnsi="Times New Roman"/>
          <w:b/>
          <w:sz w:val="24"/>
          <w:szCs w:val="24"/>
        </w:rPr>
      </w:pPr>
    </w:p>
    <w:p w14:paraId="7877B24E" w14:textId="77777777" w:rsidR="00DE27BD" w:rsidRPr="00372199" w:rsidRDefault="00DE27BD" w:rsidP="00345A2F">
      <w:pPr>
        <w:numPr>
          <w:ilvl w:val="0"/>
          <w:numId w:val="49"/>
        </w:numPr>
        <w:tabs>
          <w:tab w:val="clear" w:pos="720"/>
          <w:tab w:val="num" w:pos="426"/>
        </w:tabs>
        <w:suppressAutoHyphens/>
        <w:spacing w:after="0" w:line="240" w:lineRule="auto"/>
        <w:ind w:left="567"/>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23004C87" w14:textId="77777777" w:rsidR="00DE27BD" w:rsidRPr="00372199" w:rsidRDefault="00DE27BD" w:rsidP="00DE27BD">
      <w:pPr>
        <w:suppressAutoHyphens/>
        <w:spacing w:after="0" w:line="240" w:lineRule="auto"/>
        <w:ind w:left="426"/>
        <w:rPr>
          <w:rFonts w:ascii="Times New Roman" w:hAnsi="Times New Roman"/>
          <w:sz w:val="24"/>
          <w:szCs w:val="24"/>
        </w:rPr>
      </w:pPr>
    </w:p>
    <w:p w14:paraId="5D84A9FD" w14:textId="77777777" w:rsidR="00DE27BD" w:rsidRPr="00372199" w:rsidRDefault="00DE27BD" w:rsidP="00DE27BD">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457A2BAC" w14:textId="77777777" w:rsidR="00DE27BD" w:rsidRPr="00372199" w:rsidRDefault="00DE27BD" w:rsidP="00DE27BD">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7AEA3A60" w14:textId="77777777" w:rsidR="00DE27BD" w:rsidRPr="00372199" w:rsidRDefault="00DE27BD" w:rsidP="00DE27BD">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06CE6D5D" w14:textId="77777777" w:rsidR="00DE27BD" w:rsidRDefault="00DE27BD" w:rsidP="00DE27BD">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Pr>
          <w:rFonts w:ascii="Times New Roman" w:hAnsi="Times New Roman"/>
          <w:b/>
          <w:sz w:val="20"/>
          <w:szCs w:val="20"/>
        </w:rPr>
        <w:t>ą brutto wynikającą z wypełnionego zestawienia tabelarycznego umieszczonego poniżej</w:t>
      </w:r>
      <w:r w:rsidRPr="003A5B3B">
        <w:rPr>
          <w:rFonts w:ascii="Times New Roman" w:hAnsi="Times New Roman"/>
          <w:b/>
          <w:sz w:val="20"/>
          <w:szCs w:val="20"/>
        </w:rPr>
        <w:t xml:space="preserve">. W przypadku rozbieżności tych danych Zamawiający jako wartość prawidłową i wiążącą wykonawcę uzna </w:t>
      </w:r>
      <w:r>
        <w:rPr>
          <w:rFonts w:ascii="Times New Roman" w:hAnsi="Times New Roman"/>
          <w:b/>
          <w:sz w:val="20"/>
          <w:szCs w:val="20"/>
        </w:rPr>
        <w:t>wartość wynikającą z zestawienia tabelarycznego.</w:t>
      </w:r>
    </w:p>
    <w:tbl>
      <w:tblPr>
        <w:tblW w:w="10778"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417"/>
        <w:gridCol w:w="1134"/>
        <w:gridCol w:w="1701"/>
        <w:gridCol w:w="865"/>
        <w:gridCol w:w="2825"/>
      </w:tblGrid>
      <w:tr w:rsidR="00145860" w:rsidRPr="00145860" w14:paraId="62C0EDD2" w14:textId="77777777" w:rsidTr="00E84E4E">
        <w:trPr>
          <w:cantSplit/>
        </w:trPr>
        <w:tc>
          <w:tcPr>
            <w:tcW w:w="426" w:type="dxa"/>
            <w:vAlign w:val="center"/>
          </w:tcPr>
          <w:p w14:paraId="6780A839"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lastRenderedPageBreak/>
              <w:t>Lp.</w:t>
            </w:r>
          </w:p>
        </w:tc>
        <w:tc>
          <w:tcPr>
            <w:tcW w:w="2410" w:type="dxa"/>
            <w:vAlign w:val="center"/>
          </w:tcPr>
          <w:p w14:paraId="4DC28306"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Asortyment prac</w:t>
            </w:r>
          </w:p>
        </w:tc>
        <w:tc>
          <w:tcPr>
            <w:tcW w:w="1417" w:type="dxa"/>
            <w:vAlign w:val="center"/>
          </w:tcPr>
          <w:p w14:paraId="3A2961BC"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Średnia długość /ilość godzin utrzymania w miesiącu [km]/[h]</w:t>
            </w:r>
          </w:p>
        </w:tc>
        <w:tc>
          <w:tcPr>
            <w:tcW w:w="1134" w:type="dxa"/>
            <w:vAlign w:val="center"/>
          </w:tcPr>
          <w:p w14:paraId="609739FE"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Szacunkowa ilość w miesiącu</w:t>
            </w:r>
          </w:p>
        </w:tc>
        <w:tc>
          <w:tcPr>
            <w:tcW w:w="1701" w:type="dxa"/>
            <w:vAlign w:val="center"/>
          </w:tcPr>
          <w:p w14:paraId="2498B72B"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Cena jednostkowa za km lub h brutto w zł</w:t>
            </w:r>
          </w:p>
        </w:tc>
        <w:tc>
          <w:tcPr>
            <w:tcW w:w="865" w:type="dxa"/>
            <w:vAlign w:val="center"/>
          </w:tcPr>
          <w:p w14:paraId="11B7A3B2"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Ilość miesięcy w sezonie</w:t>
            </w:r>
          </w:p>
        </w:tc>
        <w:tc>
          <w:tcPr>
            <w:tcW w:w="2825" w:type="dxa"/>
            <w:vAlign w:val="center"/>
          </w:tcPr>
          <w:p w14:paraId="4D0FAA8C"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Wartość brutto w zł</w:t>
            </w:r>
          </w:p>
          <w:p w14:paraId="6D0E9041"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(kol. 3x4x5x6)</w:t>
            </w:r>
          </w:p>
        </w:tc>
      </w:tr>
      <w:tr w:rsidR="00145860" w:rsidRPr="00145860" w14:paraId="66D28131" w14:textId="77777777" w:rsidTr="00E84E4E">
        <w:trPr>
          <w:cantSplit/>
        </w:trPr>
        <w:tc>
          <w:tcPr>
            <w:tcW w:w="426" w:type="dxa"/>
            <w:vAlign w:val="center"/>
          </w:tcPr>
          <w:p w14:paraId="1E7073D2"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2410" w:type="dxa"/>
            <w:vAlign w:val="center"/>
          </w:tcPr>
          <w:p w14:paraId="5B1813A8"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2</w:t>
            </w:r>
          </w:p>
        </w:tc>
        <w:tc>
          <w:tcPr>
            <w:tcW w:w="1417" w:type="dxa"/>
            <w:shd w:val="clear" w:color="auto" w:fill="EEECE1"/>
            <w:vAlign w:val="center"/>
          </w:tcPr>
          <w:p w14:paraId="45B7021A"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w:t>
            </w:r>
          </w:p>
        </w:tc>
        <w:tc>
          <w:tcPr>
            <w:tcW w:w="1134" w:type="dxa"/>
            <w:shd w:val="clear" w:color="auto" w:fill="EEECE1"/>
            <w:vAlign w:val="center"/>
          </w:tcPr>
          <w:p w14:paraId="18D872C5"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4</w:t>
            </w:r>
          </w:p>
        </w:tc>
        <w:tc>
          <w:tcPr>
            <w:tcW w:w="1701" w:type="dxa"/>
            <w:vAlign w:val="center"/>
          </w:tcPr>
          <w:p w14:paraId="42B7A271"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865" w:type="dxa"/>
            <w:shd w:val="clear" w:color="auto" w:fill="EEECE1"/>
            <w:vAlign w:val="center"/>
          </w:tcPr>
          <w:p w14:paraId="19DFAFB5"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6</w:t>
            </w:r>
          </w:p>
        </w:tc>
        <w:tc>
          <w:tcPr>
            <w:tcW w:w="2825" w:type="dxa"/>
          </w:tcPr>
          <w:p w14:paraId="35646063"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7</w:t>
            </w:r>
          </w:p>
        </w:tc>
      </w:tr>
      <w:tr w:rsidR="00145860" w:rsidRPr="00145860" w14:paraId="018A6BD7" w14:textId="77777777" w:rsidTr="00E84E4E">
        <w:trPr>
          <w:cantSplit/>
          <w:trHeight w:val="574"/>
        </w:trPr>
        <w:tc>
          <w:tcPr>
            <w:tcW w:w="426" w:type="dxa"/>
            <w:vAlign w:val="center"/>
          </w:tcPr>
          <w:p w14:paraId="34B31CBA"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2410" w:type="dxa"/>
            <w:vAlign w:val="center"/>
          </w:tcPr>
          <w:p w14:paraId="5661E2F0"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 xml:space="preserve">Odśnieżanie </w:t>
            </w:r>
          </w:p>
        </w:tc>
        <w:tc>
          <w:tcPr>
            <w:tcW w:w="1417" w:type="dxa"/>
            <w:shd w:val="clear" w:color="auto" w:fill="EEECE1"/>
            <w:vAlign w:val="center"/>
          </w:tcPr>
          <w:p w14:paraId="044BE317" w14:textId="29163500"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45,86</w:t>
            </w:r>
            <w:r>
              <w:rPr>
                <w:rFonts w:ascii="Times New Roman" w:hAnsi="Times New Roman"/>
                <w:sz w:val="20"/>
                <w:szCs w:val="20"/>
              </w:rPr>
              <w:t xml:space="preserve"> km</w:t>
            </w:r>
          </w:p>
        </w:tc>
        <w:tc>
          <w:tcPr>
            <w:tcW w:w="1134" w:type="dxa"/>
            <w:shd w:val="clear" w:color="auto" w:fill="EEECE1"/>
            <w:vAlign w:val="center"/>
          </w:tcPr>
          <w:p w14:paraId="6E538AEC"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160567F6"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lang w:val="x-none"/>
              </w:rPr>
              <w:t>...................</w:t>
            </w:r>
            <w:r w:rsidRPr="00145860">
              <w:rPr>
                <w:rFonts w:ascii="Times New Roman" w:hAnsi="Times New Roman"/>
                <w:sz w:val="20"/>
                <w:szCs w:val="20"/>
              </w:rPr>
              <w:t>..</w:t>
            </w:r>
          </w:p>
        </w:tc>
        <w:tc>
          <w:tcPr>
            <w:tcW w:w="865" w:type="dxa"/>
            <w:shd w:val="clear" w:color="auto" w:fill="EEECE1"/>
            <w:vAlign w:val="center"/>
          </w:tcPr>
          <w:p w14:paraId="68721551"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7BA8B32B" w14:textId="77777777" w:rsidR="00145860" w:rsidRPr="00145860" w:rsidRDefault="00145860" w:rsidP="00145860">
            <w:pPr>
              <w:suppressAutoHyphens/>
              <w:spacing w:after="0" w:line="240" w:lineRule="auto"/>
              <w:jc w:val="center"/>
              <w:rPr>
                <w:rFonts w:ascii="Times New Roman" w:hAnsi="Times New Roman"/>
                <w:sz w:val="20"/>
                <w:szCs w:val="20"/>
              </w:rPr>
            </w:pPr>
          </w:p>
          <w:p w14:paraId="11EE644C"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71FA318A" w14:textId="77777777" w:rsidTr="00E84E4E">
        <w:trPr>
          <w:cantSplit/>
          <w:trHeight w:val="574"/>
        </w:trPr>
        <w:tc>
          <w:tcPr>
            <w:tcW w:w="426" w:type="dxa"/>
            <w:vAlign w:val="center"/>
          </w:tcPr>
          <w:p w14:paraId="3657BB5F"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2.</w:t>
            </w:r>
          </w:p>
        </w:tc>
        <w:tc>
          <w:tcPr>
            <w:tcW w:w="2410" w:type="dxa"/>
            <w:vAlign w:val="center"/>
          </w:tcPr>
          <w:p w14:paraId="5EBC020E"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Odśnieżanie i likwidacja śliskości</w:t>
            </w:r>
          </w:p>
        </w:tc>
        <w:tc>
          <w:tcPr>
            <w:tcW w:w="1417" w:type="dxa"/>
            <w:shd w:val="clear" w:color="auto" w:fill="EEECE1"/>
            <w:vAlign w:val="center"/>
          </w:tcPr>
          <w:p w14:paraId="6DA7B085" w14:textId="7B21BED3"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78,92</w:t>
            </w:r>
            <w:r>
              <w:rPr>
                <w:rFonts w:ascii="Times New Roman" w:hAnsi="Times New Roman"/>
                <w:sz w:val="20"/>
                <w:szCs w:val="20"/>
              </w:rPr>
              <w:t xml:space="preserve"> km</w:t>
            </w:r>
          </w:p>
        </w:tc>
        <w:tc>
          <w:tcPr>
            <w:tcW w:w="1134" w:type="dxa"/>
            <w:shd w:val="clear" w:color="auto" w:fill="EEECE1"/>
            <w:vAlign w:val="center"/>
          </w:tcPr>
          <w:p w14:paraId="552BCB90"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0C2D26DC"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lang w:val="x-none"/>
              </w:rPr>
              <w:t>...................</w:t>
            </w:r>
            <w:r w:rsidRPr="00145860">
              <w:rPr>
                <w:rFonts w:ascii="Times New Roman" w:hAnsi="Times New Roman"/>
                <w:sz w:val="20"/>
                <w:szCs w:val="20"/>
              </w:rPr>
              <w:t>..</w:t>
            </w:r>
          </w:p>
        </w:tc>
        <w:tc>
          <w:tcPr>
            <w:tcW w:w="865" w:type="dxa"/>
            <w:shd w:val="clear" w:color="auto" w:fill="EEECE1"/>
            <w:vAlign w:val="center"/>
          </w:tcPr>
          <w:p w14:paraId="3B388DB4"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03A10CAF" w14:textId="77777777" w:rsidR="00145860" w:rsidRPr="00145860" w:rsidRDefault="00145860" w:rsidP="00145860">
            <w:pPr>
              <w:suppressAutoHyphens/>
              <w:spacing w:after="0" w:line="240" w:lineRule="auto"/>
              <w:jc w:val="center"/>
              <w:rPr>
                <w:rFonts w:ascii="Times New Roman" w:hAnsi="Times New Roman"/>
                <w:sz w:val="20"/>
                <w:szCs w:val="20"/>
              </w:rPr>
            </w:pPr>
          </w:p>
          <w:p w14:paraId="54704454"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392A3233" w14:textId="77777777" w:rsidTr="00E84E4E">
        <w:trPr>
          <w:cantSplit/>
          <w:trHeight w:val="574"/>
        </w:trPr>
        <w:tc>
          <w:tcPr>
            <w:tcW w:w="426" w:type="dxa"/>
            <w:vAlign w:val="center"/>
          </w:tcPr>
          <w:p w14:paraId="264B71F9"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w:t>
            </w:r>
          </w:p>
        </w:tc>
        <w:tc>
          <w:tcPr>
            <w:tcW w:w="2410" w:type="dxa"/>
            <w:vAlign w:val="center"/>
          </w:tcPr>
          <w:p w14:paraId="3760143B"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Likwidacja śliskości</w:t>
            </w:r>
          </w:p>
        </w:tc>
        <w:tc>
          <w:tcPr>
            <w:tcW w:w="1417" w:type="dxa"/>
            <w:shd w:val="clear" w:color="auto" w:fill="EEECE1"/>
            <w:vAlign w:val="center"/>
          </w:tcPr>
          <w:p w14:paraId="7BF4ECCD" w14:textId="070B5C90"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13,32</w:t>
            </w:r>
            <w:r w:rsidR="004F74A9">
              <w:rPr>
                <w:rFonts w:ascii="Times New Roman" w:hAnsi="Times New Roman"/>
                <w:sz w:val="20"/>
                <w:szCs w:val="20"/>
              </w:rPr>
              <w:t xml:space="preserve"> km</w:t>
            </w:r>
          </w:p>
        </w:tc>
        <w:tc>
          <w:tcPr>
            <w:tcW w:w="1134" w:type="dxa"/>
            <w:shd w:val="clear" w:color="auto" w:fill="EEECE1"/>
            <w:vAlign w:val="center"/>
          </w:tcPr>
          <w:p w14:paraId="7E2D7EB6"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32631144"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shd w:val="clear" w:color="auto" w:fill="EEECE1"/>
            <w:vAlign w:val="center"/>
          </w:tcPr>
          <w:p w14:paraId="1D9A2F01"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3F09EFE9" w14:textId="77777777" w:rsidR="00145860" w:rsidRPr="00145860" w:rsidRDefault="00145860" w:rsidP="00145860">
            <w:pPr>
              <w:suppressAutoHyphens/>
              <w:spacing w:after="0" w:line="240" w:lineRule="auto"/>
              <w:jc w:val="center"/>
              <w:rPr>
                <w:rFonts w:ascii="Times New Roman" w:hAnsi="Times New Roman"/>
                <w:sz w:val="20"/>
                <w:szCs w:val="20"/>
              </w:rPr>
            </w:pPr>
          </w:p>
          <w:p w14:paraId="7B45A079"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57DA97A0" w14:textId="77777777" w:rsidTr="00E84E4E">
        <w:trPr>
          <w:cantSplit/>
          <w:trHeight w:val="574"/>
        </w:trPr>
        <w:tc>
          <w:tcPr>
            <w:tcW w:w="426" w:type="dxa"/>
            <w:tcBorders>
              <w:bottom w:val="single" w:sz="4" w:space="0" w:color="auto"/>
            </w:tcBorders>
            <w:vAlign w:val="center"/>
          </w:tcPr>
          <w:p w14:paraId="6FA560E1" w14:textId="56D34791" w:rsidR="00145860" w:rsidRPr="00145860" w:rsidRDefault="00E90060" w:rsidP="00145860">
            <w:pPr>
              <w:suppressAutoHyphens/>
              <w:spacing w:after="0" w:line="240" w:lineRule="auto"/>
              <w:jc w:val="center"/>
              <w:rPr>
                <w:rFonts w:ascii="Times New Roman" w:hAnsi="Times New Roman"/>
                <w:sz w:val="20"/>
                <w:szCs w:val="20"/>
              </w:rPr>
            </w:pPr>
            <w:r>
              <w:rPr>
                <w:rFonts w:ascii="Times New Roman" w:hAnsi="Times New Roman"/>
                <w:sz w:val="20"/>
                <w:szCs w:val="20"/>
              </w:rPr>
              <w:t>4</w:t>
            </w:r>
            <w:r w:rsidR="00145860" w:rsidRPr="00145860">
              <w:rPr>
                <w:rFonts w:ascii="Times New Roman" w:hAnsi="Times New Roman"/>
                <w:sz w:val="20"/>
                <w:szCs w:val="20"/>
              </w:rPr>
              <w:t>.</w:t>
            </w:r>
          </w:p>
        </w:tc>
        <w:tc>
          <w:tcPr>
            <w:tcW w:w="2410" w:type="dxa"/>
            <w:tcBorders>
              <w:bottom w:val="single" w:sz="4" w:space="0" w:color="auto"/>
            </w:tcBorders>
            <w:vAlign w:val="center"/>
          </w:tcPr>
          <w:p w14:paraId="36828908" w14:textId="77777777" w:rsidR="00145860" w:rsidRPr="00145860" w:rsidRDefault="00145860" w:rsidP="00145860">
            <w:pPr>
              <w:suppressAutoHyphens/>
              <w:spacing w:after="0"/>
              <w:rPr>
                <w:rFonts w:ascii="Times New Roman" w:hAnsi="Times New Roman"/>
                <w:sz w:val="20"/>
                <w:szCs w:val="20"/>
              </w:rPr>
            </w:pPr>
            <w:r w:rsidRPr="00145860">
              <w:rPr>
                <w:rFonts w:ascii="Times New Roman" w:hAnsi="Times New Roman"/>
                <w:sz w:val="20"/>
                <w:szCs w:val="20"/>
              </w:rPr>
              <w:t xml:space="preserve">Dojazd do miejsca wykonania robót na doraźne zlecenie </w:t>
            </w:r>
          </w:p>
        </w:tc>
        <w:tc>
          <w:tcPr>
            <w:tcW w:w="1417" w:type="dxa"/>
            <w:tcBorders>
              <w:bottom w:val="single" w:sz="4" w:space="0" w:color="auto"/>
            </w:tcBorders>
            <w:shd w:val="clear" w:color="auto" w:fill="EEECE1"/>
            <w:vAlign w:val="center"/>
          </w:tcPr>
          <w:p w14:paraId="48CFC3F5" w14:textId="751D5D60"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10,000</w:t>
            </w:r>
            <w:r>
              <w:rPr>
                <w:rFonts w:ascii="Times New Roman" w:hAnsi="Times New Roman"/>
                <w:sz w:val="20"/>
                <w:szCs w:val="20"/>
              </w:rPr>
              <w:t xml:space="preserve"> km</w:t>
            </w:r>
          </w:p>
        </w:tc>
        <w:tc>
          <w:tcPr>
            <w:tcW w:w="1134" w:type="dxa"/>
            <w:tcBorders>
              <w:bottom w:val="single" w:sz="4" w:space="0" w:color="auto"/>
            </w:tcBorders>
            <w:shd w:val="clear" w:color="auto" w:fill="EEECE1"/>
            <w:vAlign w:val="center"/>
          </w:tcPr>
          <w:p w14:paraId="659D75DA"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701" w:type="dxa"/>
            <w:tcBorders>
              <w:bottom w:val="single" w:sz="4" w:space="0" w:color="auto"/>
            </w:tcBorders>
            <w:vAlign w:val="bottom"/>
          </w:tcPr>
          <w:p w14:paraId="64BF22F4"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tcBorders>
              <w:bottom w:val="single" w:sz="4" w:space="0" w:color="auto"/>
            </w:tcBorders>
            <w:shd w:val="clear" w:color="auto" w:fill="EEECE1"/>
            <w:vAlign w:val="center"/>
          </w:tcPr>
          <w:p w14:paraId="13ACE706"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tcBorders>
              <w:bottom w:val="single" w:sz="4" w:space="0" w:color="auto"/>
            </w:tcBorders>
            <w:vAlign w:val="bottom"/>
          </w:tcPr>
          <w:p w14:paraId="6B2798BC" w14:textId="77777777" w:rsidR="00145860" w:rsidRPr="00145860" w:rsidRDefault="00145860" w:rsidP="00145860">
            <w:pPr>
              <w:suppressAutoHyphens/>
              <w:spacing w:after="0" w:line="240" w:lineRule="auto"/>
              <w:jc w:val="center"/>
              <w:rPr>
                <w:rFonts w:ascii="Times New Roman" w:hAnsi="Times New Roman"/>
                <w:sz w:val="20"/>
                <w:szCs w:val="20"/>
              </w:rPr>
            </w:pPr>
          </w:p>
          <w:p w14:paraId="691B500B"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3A33CFF1" w14:textId="77777777" w:rsidTr="00E84E4E">
        <w:trPr>
          <w:cantSplit/>
          <w:trHeight w:val="574"/>
        </w:trPr>
        <w:tc>
          <w:tcPr>
            <w:tcW w:w="7953" w:type="dxa"/>
            <w:gridSpan w:val="6"/>
            <w:tcBorders>
              <w:bottom w:val="single" w:sz="4" w:space="0" w:color="auto"/>
            </w:tcBorders>
            <w:shd w:val="clear" w:color="auto" w:fill="auto"/>
            <w:vAlign w:val="center"/>
          </w:tcPr>
          <w:p w14:paraId="77F7C8F6" w14:textId="3DE4B234" w:rsidR="00145860" w:rsidRPr="00145860" w:rsidRDefault="00E90060" w:rsidP="00C219AF">
            <w:pPr>
              <w:suppressAutoHyphens/>
              <w:spacing w:after="0" w:line="240" w:lineRule="auto"/>
              <w:jc w:val="right"/>
              <w:rPr>
                <w:rFonts w:ascii="Times New Roman" w:hAnsi="Times New Roman"/>
                <w:b/>
                <w:sz w:val="20"/>
                <w:szCs w:val="20"/>
              </w:rPr>
            </w:pPr>
            <w:r>
              <w:rPr>
                <w:rFonts w:ascii="Times New Roman" w:hAnsi="Times New Roman"/>
                <w:b/>
                <w:sz w:val="20"/>
                <w:szCs w:val="20"/>
              </w:rPr>
              <w:t>Razem poz. od 1 do 4</w:t>
            </w:r>
          </w:p>
        </w:tc>
        <w:tc>
          <w:tcPr>
            <w:tcW w:w="2825" w:type="dxa"/>
            <w:tcBorders>
              <w:bottom w:val="single" w:sz="4" w:space="0" w:color="auto"/>
            </w:tcBorders>
            <w:shd w:val="clear" w:color="auto" w:fill="auto"/>
            <w:vAlign w:val="bottom"/>
          </w:tcPr>
          <w:p w14:paraId="77E57E86"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25FCBB00" w14:textId="77777777" w:rsidTr="00E84E4E">
        <w:trPr>
          <w:cantSplit/>
          <w:trHeight w:val="573"/>
        </w:trPr>
        <w:tc>
          <w:tcPr>
            <w:tcW w:w="426" w:type="dxa"/>
            <w:tcBorders>
              <w:top w:val="single" w:sz="4" w:space="0" w:color="auto"/>
              <w:bottom w:val="single" w:sz="4" w:space="0" w:color="auto"/>
            </w:tcBorders>
            <w:vAlign w:val="center"/>
          </w:tcPr>
          <w:p w14:paraId="70BD34BA" w14:textId="3C03F973" w:rsidR="00145860" w:rsidRPr="00145860" w:rsidRDefault="00E90060" w:rsidP="00C219AF">
            <w:pPr>
              <w:suppressAutoHyphens/>
              <w:spacing w:after="0" w:line="240" w:lineRule="auto"/>
              <w:jc w:val="center"/>
              <w:rPr>
                <w:rFonts w:ascii="Times New Roman" w:hAnsi="Times New Roman"/>
                <w:sz w:val="20"/>
                <w:szCs w:val="20"/>
              </w:rPr>
            </w:pPr>
            <w:r>
              <w:rPr>
                <w:rFonts w:ascii="Times New Roman" w:hAnsi="Times New Roman"/>
                <w:sz w:val="20"/>
                <w:szCs w:val="20"/>
              </w:rPr>
              <w:t>5</w:t>
            </w:r>
            <w:r w:rsidR="00145860" w:rsidRPr="00145860">
              <w:rPr>
                <w:rFonts w:ascii="Times New Roman" w:hAnsi="Times New Roman"/>
                <w:sz w:val="20"/>
                <w:szCs w:val="20"/>
              </w:rPr>
              <w:t>.</w:t>
            </w:r>
          </w:p>
        </w:tc>
        <w:tc>
          <w:tcPr>
            <w:tcW w:w="2410" w:type="dxa"/>
            <w:tcBorders>
              <w:top w:val="single" w:sz="4" w:space="0" w:color="auto"/>
              <w:bottom w:val="single" w:sz="4" w:space="0" w:color="auto"/>
            </w:tcBorders>
            <w:vAlign w:val="center"/>
          </w:tcPr>
          <w:p w14:paraId="259CBE28" w14:textId="77777777" w:rsidR="00145860" w:rsidRPr="00145860" w:rsidRDefault="00145860" w:rsidP="00C219AF">
            <w:pPr>
              <w:suppressAutoHyphens/>
              <w:spacing w:after="0"/>
              <w:rPr>
                <w:rFonts w:ascii="Times New Roman" w:hAnsi="Times New Roman"/>
                <w:sz w:val="20"/>
                <w:szCs w:val="20"/>
              </w:rPr>
            </w:pPr>
            <w:r w:rsidRPr="00145860">
              <w:rPr>
                <w:rFonts w:ascii="Times New Roman" w:hAnsi="Times New Roman"/>
                <w:sz w:val="20"/>
                <w:szCs w:val="20"/>
              </w:rPr>
              <w:t>Stan utrzymania gotowości</w:t>
            </w:r>
          </w:p>
        </w:tc>
        <w:tc>
          <w:tcPr>
            <w:tcW w:w="1417" w:type="dxa"/>
            <w:tcBorders>
              <w:top w:val="single" w:sz="4" w:space="0" w:color="auto"/>
              <w:bottom w:val="single" w:sz="4" w:space="0" w:color="auto"/>
            </w:tcBorders>
            <w:shd w:val="clear" w:color="auto" w:fill="EEECE1"/>
            <w:vAlign w:val="center"/>
          </w:tcPr>
          <w:p w14:paraId="0937BE4E"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134" w:type="dxa"/>
            <w:tcBorders>
              <w:top w:val="single" w:sz="4" w:space="0" w:color="auto"/>
              <w:bottom w:val="single" w:sz="4" w:space="0" w:color="auto"/>
            </w:tcBorders>
            <w:shd w:val="clear" w:color="auto" w:fill="EEECE1"/>
            <w:vAlign w:val="center"/>
          </w:tcPr>
          <w:p w14:paraId="3A8C6B89"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701" w:type="dxa"/>
            <w:tcBorders>
              <w:top w:val="single" w:sz="4" w:space="0" w:color="auto"/>
              <w:bottom w:val="single" w:sz="4" w:space="0" w:color="auto"/>
            </w:tcBorders>
            <w:shd w:val="clear" w:color="auto" w:fill="auto"/>
            <w:vAlign w:val="bottom"/>
          </w:tcPr>
          <w:p w14:paraId="38063F43"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tcBorders>
              <w:top w:val="single" w:sz="4" w:space="0" w:color="auto"/>
              <w:bottom w:val="single" w:sz="4" w:space="0" w:color="auto"/>
              <w:right w:val="single" w:sz="4" w:space="0" w:color="auto"/>
            </w:tcBorders>
            <w:shd w:val="clear" w:color="auto" w:fill="EEECE1"/>
            <w:vAlign w:val="center"/>
          </w:tcPr>
          <w:p w14:paraId="62B5B4AB"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tcBorders>
              <w:top w:val="single" w:sz="4" w:space="0" w:color="auto"/>
              <w:left w:val="single" w:sz="4" w:space="0" w:color="auto"/>
              <w:bottom w:val="single" w:sz="4" w:space="0" w:color="auto"/>
              <w:right w:val="single" w:sz="4" w:space="0" w:color="auto"/>
            </w:tcBorders>
            <w:vAlign w:val="bottom"/>
          </w:tcPr>
          <w:p w14:paraId="6FE10153" w14:textId="77777777" w:rsidR="00145860" w:rsidRPr="00145860" w:rsidRDefault="00145860" w:rsidP="00C219AF">
            <w:pPr>
              <w:suppressAutoHyphens/>
              <w:spacing w:after="0" w:line="240" w:lineRule="auto"/>
              <w:jc w:val="center"/>
              <w:rPr>
                <w:rFonts w:ascii="Times New Roman" w:hAnsi="Times New Roman"/>
                <w:sz w:val="20"/>
                <w:szCs w:val="20"/>
                <w:u w:val="single"/>
              </w:rPr>
            </w:pPr>
            <w:r w:rsidRPr="00145860">
              <w:rPr>
                <w:rFonts w:ascii="Times New Roman" w:hAnsi="Times New Roman"/>
                <w:sz w:val="20"/>
                <w:szCs w:val="20"/>
              </w:rPr>
              <w:t>…………………………</w:t>
            </w:r>
          </w:p>
        </w:tc>
      </w:tr>
      <w:tr w:rsidR="00145860" w:rsidRPr="00145860" w14:paraId="69E7D5BB" w14:textId="77777777" w:rsidTr="00E84E4E">
        <w:trPr>
          <w:cantSplit/>
          <w:trHeight w:val="574"/>
        </w:trPr>
        <w:tc>
          <w:tcPr>
            <w:tcW w:w="7953" w:type="dxa"/>
            <w:gridSpan w:val="6"/>
            <w:tcBorders>
              <w:top w:val="single" w:sz="4" w:space="0" w:color="auto"/>
              <w:left w:val="single" w:sz="4" w:space="0" w:color="auto"/>
              <w:right w:val="single" w:sz="4" w:space="0" w:color="auto"/>
            </w:tcBorders>
            <w:vAlign w:val="center"/>
          </w:tcPr>
          <w:p w14:paraId="6B9EAD90" w14:textId="64F97531" w:rsidR="00145860" w:rsidRPr="00145860" w:rsidRDefault="00E90060" w:rsidP="00C219AF">
            <w:pPr>
              <w:suppressAutoHyphens/>
              <w:spacing w:after="0" w:line="240" w:lineRule="auto"/>
              <w:jc w:val="right"/>
              <w:rPr>
                <w:rFonts w:ascii="Times New Roman" w:hAnsi="Times New Roman"/>
                <w:b/>
                <w:sz w:val="20"/>
                <w:szCs w:val="20"/>
              </w:rPr>
            </w:pPr>
            <w:r>
              <w:rPr>
                <w:rFonts w:ascii="Times New Roman" w:hAnsi="Times New Roman"/>
                <w:b/>
                <w:sz w:val="20"/>
                <w:szCs w:val="20"/>
              </w:rPr>
              <w:t>Suma ( ∑ ) poz. od 1 do 4 oraz poz. 5</w:t>
            </w:r>
            <w:r w:rsidR="00145860" w:rsidRPr="00145860">
              <w:rPr>
                <w:rFonts w:ascii="Times New Roman" w:hAnsi="Times New Roman"/>
                <w:b/>
                <w:sz w:val="20"/>
                <w:szCs w:val="20"/>
              </w:rPr>
              <w:t xml:space="preserve">  </w:t>
            </w:r>
          </w:p>
        </w:tc>
        <w:tc>
          <w:tcPr>
            <w:tcW w:w="2825" w:type="dxa"/>
            <w:tcBorders>
              <w:top w:val="single" w:sz="4" w:space="0" w:color="auto"/>
              <w:left w:val="single" w:sz="4" w:space="0" w:color="auto"/>
              <w:bottom w:val="single" w:sz="4" w:space="0" w:color="auto"/>
              <w:right w:val="single" w:sz="4" w:space="0" w:color="auto"/>
            </w:tcBorders>
            <w:vAlign w:val="bottom"/>
          </w:tcPr>
          <w:p w14:paraId="417560DA" w14:textId="77777777" w:rsidR="00145860" w:rsidRPr="00145860" w:rsidRDefault="00145860" w:rsidP="00C219AF">
            <w:pPr>
              <w:suppressAutoHyphens/>
              <w:spacing w:after="0" w:line="240" w:lineRule="auto"/>
              <w:jc w:val="center"/>
              <w:rPr>
                <w:rFonts w:ascii="Times New Roman" w:hAnsi="Times New Roman"/>
                <w:b/>
                <w:sz w:val="20"/>
                <w:szCs w:val="20"/>
              </w:rPr>
            </w:pPr>
          </w:p>
          <w:p w14:paraId="4F1168A1" w14:textId="77777777" w:rsidR="00145860" w:rsidRPr="00145860" w:rsidRDefault="00145860" w:rsidP="00C219AF">
            <w:pPr>
              <w:suppressAutoHyphens/>
              <w:spacing w:after="0" w:line="240" w:lineRule="auto"/>
              <w:jc w:val="center"/>
              <w:rPr>
                <w:rFonts w:ascii="Times New Roman" w:hAnsi="Times New Roman"/>
                <w:b/>
                <w:sz w:val="20"/>
                <w:szCs w:val="20"/>
                <w:u w:val="single"/>
              </w:rPr>
            </w:pPr>
            <w:r w:rsidRPr="00145860">
              <w:rPr>
                <w:rFonts w:ascii="Times New Roman" w:hAnsi="Times New Roman"/>
                <w:sz w:val="20"/>
                <w:szCs w:val="20"/>
              </w:rPr>
              <w:t>…………………………</w:t>
            </w:r>
          </w:p>
        </w:tc>
      </w:tr>
    </w:tbl>
    <w:p w14:paraId="1758D09C" w14:textId="77777777" w:rsidR="00DE27BD" w:rsidRDefault="00DE27BD" w:rsidP="00DE27BD">
      <w:pPr>
        <w:suppressAutoHyphens/>
        <w:spacing w:after="0" w:line="240" w:lineRule="auto"/>
        <w:ind w:left="426"/>
        <w:jc w:val="both"/>
        <w:rPr>
          <w:rFonts w:ascii="Times New Roman" w:hAnsi="Times New Roman"/>
          <w:b/>
          <w:sz w:val="20"/>
          <w:szCs w:val="20"/>
        </w:rPr>
      </w:pPr>
    </w:p>
    <w:p w14:paraId="4547A0DA" w14:textId="77777777" w:rsidR="00DE27BD" w:rsidRPr="003A5B3B" w:rsidRDefault="00DE27BD" w:rsidP="00DE27BD">
      <w:pPr>
        <w:suppressAutoHyphens/>
        <w:spacing w:after="0" w:line="240" w:lineRule="auto"/>
        <w:ind w:left="426"/>
        <w:jc w:val="both"/>
        <w:rPr>
          <w:rFonts w:ascii="Times New Roman" w:hAnsi="Times New Roman"/>
          <w:b/>
          <w:sz w:val="20"/>
          <w:szCs w:val="20"/>
        </w:rPr>
      </w:pPr>
    </w:p>
    <w:p w14:paraId="550E440C" w14:textId="77777777" w:rsidR="00145860" w:rsidRDefault="00145860" w:rsidP="00145860">
      <w:pPr>
        <w:numPr>
          <w:ilvl w:val="0"/>
          <w:numId w:val="84"/>
        </w:numPr>
        <w:suppressAutoHyphens/>
        <w:spacing w:after="0" w:line="240" w:lineRule="auto"/>
        <w:jc w:val="both"/>
        <w:rPr>
          <w:rFonts w:ascii="Times New Roman" w:hAnsi="Times New Roman"/>
          <w:b/>
          <w:sz w:val="24"/>
          <w:szCs w:val="24"/>
        </w:rPr>
      </w:pPr>
      <w:r w:rsidRPr="00A14982">
        <w:rPr>
          <w:rFonts w:ascii="Times New Roman" w:hAnsi="Times New Roman"/>
          <w:b/>
          <w:sz w:val="24"/>
          <w:szCs w:val="24"/>
        </w:rPr>
        <w:t xml:space="preserve">W przypadku niedotrzymania umownego czasu reakcji, o którym mowa w § …. umowy zapłacimy karę umowną w wysokości ………… zł za </w:t>
      </w:r>
      <w:r>
        <w:rPr>
          <w:rFonts w:ascii="Times New Roman" w:hAnsi="Times New Roman"/>
          <w:b/>
          <w:sz w:val="24"/>
          <w:szCs w:val="24"/>
        </w:rPr>
        <w:t>każdą rozpoczętą rodzinę opóźnienia.</w:t>
      </w:r>
    </w:p>
    <w:p w14:paraId="1F55564E" w14:textId="77777777" w:rsidR="00145860" w:rsidRPr="00A14982" w:rsidRDefault="00145860" w:rsidP="00145860">
      <w:pPr>
        <w:suppressAutoHyphens/>
        <w:spacing w:after="0" w:line="240" w:lineRule="auto"/>
        <w:ind w:left="360"/>
        <w:jc w:val="both"/>
        <w:rPr>
          <w:rFonts w:ascii="Times New Roman" w:hAnsi="Times New Roman"/>
          <w:b/>
          <w:sz w:val="24"/>
          <w:szCs w:val="24"/>
        </w:rPr>
      </w:pPr>
      <w:r w:rsidRPr="00A14982">
        <w:rPr>
          <w:rFonts w:ascii="Times New Roman" w:hAnsi="Times New Roman"/>
          <w:b/>
          <w:spacing w:val="-3"/>
          <w:sz w:val="24"/>
          <w:szCs w:val="24"/>
        </w:rPr>
        <w:t>(słownie: ……………………………………………………………………………….….).</w:t>
      </w:r>
    </w:p>
    <w:p w14:paraId="27DCAEED" w14:textId="77777777" w:rsidR="00145860" w:rsidRDefault="00145860" w:rsidP="00145860">
      <w:pPr>
        <w:suppressAutoHyphens/>
        <w:spacing w:after="0" w:line="240" w:lineRule="auto"/>
        <w:ind w:left="360"/>
        <w:jc w:val="both"/>
        <w:rPr>
          <w:rFonts w:ascii="Times New Roman" w:hAnsi="Times New Roman"/>
          <w:b/>
          <w:bCs/>
          <w:sz w:val="24"/>
          <w:szCs w:val="24"/>
        </w:rPr>
      </w:pPr>
    </w:p>
    <w:p w14:paraId="582F839A" w14:textId="77777777" w:rsidR="00145860" w:rsidRPr="00AE3EC3" w:rsidRDefault="00145860" w:rsidP="00145860">
      <w:pPr>
        <w:suppressAutoHyphens/>
        <w:spacing w:after="0" w:line="240" w:lineRule="auto"/>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czasu reakcji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za każdą rozpoczętą godzinę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 xml:space="preserve">0 zł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637B544D" w14:textId="77777777" w:rsidR="00DE27BD" w:rsidRPr="00A14982" w:rsidRDefault="00DE27BD" w:rsidP="00DE27BD">
      <w:pPr>
        <w:suppressAutoHyphens/>
        <w:spacing w:after="0" w:line="240" w:lineRule="auto"/>
        <w:ind w:left="360"/>
        <w:jc w:val="both"/>
        <w:rPr>
          <w:rFonts w:ascii="Times New Roman" w:hAnsi="Times New Roman"/>
          <w:sz w:val="24"/>
          <w:szCs w:val="24"/>
        </w:rPr>
      </w:pPr>
    </w:p>
    <w:p w14:paraId="0D5DE92A" w14:textId="77777777" w:rsidR="00DE27BD" w:rsidRPr="00A14982" w:rsidRDefault="00DE27BD" w:rsidP="00145860">
      <w:pPr>
        <w:numPr>
          <w:ilvl w:val="0"/>
          <w:numId w:val="84"/>
        </w:numPr>
        <w:suppressAutoHyphens/>
        <w:spacing w:after="0" w:line="240" w:lineRule="auto"/>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66C6A5E8" w14:textId="77777777" w:rsidR="00DE27BD" w:rsidRPr="00372199" w:rsidRDefault="00DE27BD" w:rsidP="00DE27BD">
      <w:pPr>
        <w:suppressAutoHyphens/>
        <w:spacing w:after="0" w:line="240" w:lineRule="auto"/>
        <w:rPr>
          <w:rFonts w:ascii="Times New Roman" w:hAnsi="Times New Roman"/>
          <w:sz w:val="24"/>
          <w:szCs w:val="24"/>
        </w:rPr>
      </w:pPr>
    </w:p>
    <w:p w14:paraId="6DD79137" w14:textId="77777777" w:rsidR="00DE27BD" w:rsidRDefault="00DE27BD" w:rsidP="00145860">
      <w:pPr>
        <w:numPr>
          <w:ilvl w:val="0"/>
          <w:numId w:val="84"/>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1A77EBFC" w14:textId="77777777" w:rsidR="00145860" w:rsidRPr="00372199" w:rsidRDefault="00145860" w:rsidP="00DE27BD">
      <w:pPr>
        <w:suppressAutoHyphens/>
        <w:spacing w:after="0" w:line="240" w:lineRule="auto"/>
        <w:jc w:val="both"/>
        <w:rPr>
          <w:rFonts w:ascii="Times New Roman" w:hAnsi="Times New Roman"/>
          <w:sz w:val="24"/>
          <w:szCs w:val="24"/>
        </w:rPr>
      </w:pPr>
    </w:p>
    <w:p w14:paraId="796A191F" w14:textId="77777777" w:rsidR="00DE27BD" w:rsidRPr="00372199" w:rsidRDefault="00DE27BD" w:rsidP="00145860">
      <w:pPr>
        <w:numPr>
          <w:ilvl w:val="0"/>
          <w:numId w:val="84"/>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7652A2C9"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5B3BE1D8"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2353F9CE"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67A3219C"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784D4C56" w14:textId="77777777" w:rsidR="00DE27BD" w:rsidRPr="00372199" w:rsidRDefault="00DE27BD" w:rsidP="00DE27BD">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48768A4F" w14:textId="77777777" w:rsidR="00DE27BD" w:rsidRDefault="00DE27BD" w:rsidP="00DE27BD">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06A4D756" w14:textId="77777777" w:rsidR="00DE27BD" w:rsidRPr="00372199" w:rsidRDefault="00DE27BD" w:rsidP="00DE27BD">
      <w:pPr>
        <w:suppressAutoHyphens/>
        <w:spacing w:after="0" w:line="240" w:lineRule="auto"/>
        <w:ind w:left="540"/>
        <w:rPr>
          <w:rFonts w:ascii="Times New Roman" w:hAnsi="Times New Roman"/>
          <w:color w:val="000000"/>
          <w:sz w:val="24"/>
          <w:szCs w:val="24"/>
        </w:rPr>
      </w:pPr>
    </w:p>
    <w:p w14:paraId="7CE5C186" w14:textId="77777777" w:rsidR="00DE27BD" w:rsidRDefault="00DE27BD" w:rsidP="00145860">
      <w:pPr>
        <w:numPr>
          <w:ilvl w:val="0"/>
          <w:numId w:val="84"/>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lastRenderedPageBreak/>
        <w:t>Pozostaniemy związani niniejszą ofertą przez okres wskazany w specyfikacji warunków zamówienia, tj. przez okres 30 dni od upływu terminu składania ofert.</w:t>
      </w:r>
    </w:p>
    <w:p w14:paraId="153E363B" w14:textId="77777777" w:rsidR="00DE27BD" w:rsidRPr="00372199" w:rsidRDefault="00DE27BD" w:rsidP="00DE27BD">
      <w:pPr>
        <w:suppressAutoHyphens/>
        <w:spacing w:after="0" w:line="240" w:lineRule="auto"/>
        <w:ind w:left="360"/>
        <w:jc w:val="both"/>
        <w:rPr>
          <w:rFonts w:ascii="Times New Roman" w:hAnsi="Times New Roman"/>
          <w:sz w:val="24"/>
          <w:szCs w:val="24"/>
        </w:rPr>
      </w:pPr>
    </w:p>
    <w:p w14:paraId="0EB3355A" w14:textId="77777777" w:rsidR="00DE27BD" w:rsidRPr="00372199" w:rsidRDefault="00DE27BD" w:rsidP="00145860">
      <w:pPr>
        <w:numPr>
          <w:ilvl w:val="0"/>
          <w:numId w:val="84"/>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0C126EDA" w14:textId="77777777" w:rsidR="00DE27BD" w:rsidRDefault="00DE27BD" w:rsidP="00DE27BD">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3A335AAA" w14:textId="77777777" w:rsidR="00DE27BD" w:rsidRPr="00372199" w:rsidRDefault="00DE27BD" w:rsidP="00DE27BD">
      <w:pPr>
        <w:pStyle w:val="Tekstprzypisudolnego"/>
        <w:spacing w:line="276" w:lineRule="auto"/>
        <w:ind w:left="426"/>
        <w:jc w:val="both"/>
        <w:rPr>
          <w:sz w:val="24"/>
          <w:szCs w:val="24"/>
        </w:rPr>
      </w:pPr>
    </w:p>
    <w:p w14:paraId="5F2A11CF" w14:textId="77777777" w:rsidR="00DE27BD" w:rsidRPr="00372199" w:rsidRDefault="00DE27BD" w:rsidP="00145860">
      <w:pPr>
        <w:numPr>
          <w:ilvl w:val="0"/>
          <w:numId w:val="84"/>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6BFA1B2C" w14:textId="77777777" w:rsidR="00DE27BD" w:rsidRPr="00372199" w:rsidRDefault="00DE27BD"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74F1532E" w14:textId="77777777" w:rsidR="00DE27BD" w:rsidRPr="00372199" w:rsidRDefault="00DE27BD"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Dokument potwierdzający wniesienie wadium.</w:t>
      </w:r>
    </w:p>
    <w:p w14:paraId="6910F0A3" w14:textId="77777777" w:rsidR="00DE27BD" w:rsidRPr="00372199" w:rsidRDefault="00DE27BD" w:rsidP="00345A2F">
      <w:pPr>
        <w:pStyle w:val="Tekstpodstawowy"/>
        <w:numPr>
          <w:ilvl w:val="0"/>
          <w:numId w:val="3"/>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49EC90D4" w14:textId="77777777" w:rsidR="00DE27BD" w:rsidRPr="00372199" w:rsidRDefault="00DE27BD"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w:t>
      </w:r>
    </w:p>
    <w:p w14:paraId="137CF946" w14:textId="77777777" w:rsidR="00DE27BD" w:rsidRPr="00372199" w:rsidRDefault="00DE27BD" w:rsidP="00DE27BD">
      <w:pPr>
        <w:spacing w:after="0" w:line="240" w:lineRule="auto"/>
        <w:rPr>
          <w:rFonts w:ascii="Times New Roman" w:hAnsi="Times New Roman"/>
          <w:sz w:val="18"/>
          <w:szCs w:val="18"/>
        </w:rPr>
      </w:pPr>
    </w:p>
    <w:p w14:paraId="3C73A741" w14:textId="77777777" w:rsidR="00DE27BD" w:rsidRPr="00372199" w:rsidRDefault="00DE27BD" w:rsidP="00DE27BD">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3BE444A0" w14:textId="09E9D11C" w:rsidR="00DE27BD" w:rsidRDefault="00DE27BD" w:rsidP="00DE27BD">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07D498" w14:textId="4973B89D" w:rsidR="00DE27BD" w:rsidRDefault="00DE27BD" w:rsidP="00DE27BD">
      <w:pPr>
        <w:pStyle w:val="NormalnyWeb"/>
        <w:spacing w:line="276" w:lineRule="auto"/>
        <w:jc w:val="both"/>
        <w:rPr>
          <w:sz w:val="18"/>
          <w:szCs w:val="18"/>
        </w:rPr>
      </w:pPr>
    </w:p>
    <w:p w14:paraId="4725FEF1" w14:textId="05F29FF9" w:rsidR="00DE27BD" w:rsidRDefault="00DE27BD" w:rsidP="00F21D22">
      <w:pPr>
        <w:spacing w:after="0" w:line="240" w:lineRule="auto"/>
        <w:rPr>
          <w:sz w:val="18"/>
          <w:szCs w:val="18"/>
        </w:rPr>
      </w:pPr>
      <w:r>
        <w:rPr>
          <w:sz w:val="18"/>
          <w:szCs w:val="18"/>
        </w:rPr>
        <w:br w:type="page"/>
      </w:r>
    </w:p>
    <w:p w14:paraId="4FF455DB" w14:textId="2DB4DB0A" w:rsidR="00F46A3F" w:rsidRPr="00A14982" w:rsidRDefault="00F46A3F" w:rsidP="00F21D22">
      <w:pPr>
        <w:spacing w:after="0" w:line="240" w:lineRule="auto"/>
        <w:jc w:val="right"/>
        <w:rPr>
          <w:rFonts w:ascii="Times New Roman" w:hAnsi="Times New Roman"/>
          <w:b/>
          <w:bCs/>
          <w:sz w:val="18"/>
          <w:szCs w:val="18"/>
        </w:rPr>
      </w:pPr>
      <w:r w:rsidRPr="00372199">
        <w:rPr>
          <w:rFonts w:ascii="Times New Roman" w:hAnsi="Times New Roman"/>
          <w:b/>
          <w:sz w:val="18"/>
          <w:szCs w:val="18"/>
        </w:rPr>
        <w:lastRenderedPageBreak/>
        <w:t>Załącznik nr 1</w:t>
      </w:r>
      <w:r>
        <w:rPr>
          <w:rFonts w:ascii="Times New Roman" w:hAnsi="Times New Roman"/>
          <w:b/>
          <w:sz w:val="18"/>
          <w:szCs w:val="18"/>
        </w:rPr>
        <w:t>d</w:t>
      </w:r>
      <w:r w:rsidRPr="00372199">
        <w:rPr>
          <w:rFonts w:ascii="Times New Roman" w:hAnsi="Times New Roman"/>
          <w:b/>
          <w:sz w:val="18"/>
          <w:szCs w:val="18"/>
        </w:rPr>
        <w:t xml:space="preserve"> do SWZ</w:t>
      </w:r>
      <w:r w:rsidRPr="00372199">
        <w:rPr>
          <w:rFonts w:ascii="Times New Roman" w:hAnsi="Times New Roman"/>
          <w:b/>
          <w:sz w:val="18"/>
          <w:szCs w:val="18"/>
        </w:rPr>
        <w:br/>
      </w:r>
      <w:r>
        <w:rPr>
          <w:rFonts w:ascii="Times New Roman" w:hAnsi="Times New Roman"/>
          <w:b/>
          <w:bCs/>
          <w:sz w:val="18"/>
          <w:szCs w:val="18"/>
        </w:rPr>
        <w:t>na z</w:t>
      </w:r>
      <w:r w:rsidRPr="00A14982">
        <w:rPr>
          <w:rFonts w:ascii="Times New Roman" w:hAnsi="Times New Roman"/>
          <w:b/>
          <w:bCs/>
          <w:sz w:val="18"/>
          <w:szCs w:val="18"/>
        </w:rPr>
        <w:t xml:space="preserve">imowe utrzymanie dróg powiatowych </w:t>
      </w:r>
      <w:r>
        <w:rPr>
          <w:rFonts w:ascii="Times New Roman" w:hAnsi="Times New Roman"/>
          <w:b/>
          <w:bCs/>
          <w:sz w:val="18"/>
          <w:szCs w:val="18"/>
        </w:rPr>
        <w:br/>
      </w:r>
      <w:r w:rsidRPr="00A14982">
        <w:rPr>
          <w:rFonts w:ascii="Times New Roman" w:hAnsi="Times New Roman"/>
          <w:b/>
          <w:bCs/>
          <w:sz w:val="18"/>
          <w:szCs w:val="18"/>
        </w:rPr>
        <w:t>na terenie powi</w:t>
      </w:r>
      <w:r w:rsidR="00247C17">
        <w:rPr>
          <w:rFonts w:ascii="Times New Roman" w:hAnsi="Times New Roman"/>
          <w:b/>
          <w:bCs/>
          <w:sz w:val="18"/>
          <w:szCs w:val="18"/>
        </w:rPr>
        <w:t>atu stargardzkiego w latach 2022-2023</w:t>
      </w:r>
      <w:r w:rsidRPr="00A14982">
        <w:rPr>
          <w:rFonts w:ascii="Times New Roman" w:hAnsi="Times New Roman"/>
          <w:b/>
          <w:bCs/>
          <w:sz w:val="18"/>
          <w:szCs w:val="18"/>
        </w:rPr>
        <w:t>.</w:t>
      </w:r>
    </w:p>
    <w:p w14:paraId="6B8E9696" w14:textId="77777777" w:rsidR="00F46A3F" w:rsidRPr="00372199" w:rsidRDefault="00F46A3F" w:rsidP="00F46A3F">
      <w:pPr>
        <w:spacing w:after="0" w:line="240" w:lineRule="auto"/>
        <w:jc w:val="right"/>
        <w:rPr>
          <w:rFonts w:ascii="Times New Roman" w:hAnsi="Times New Roman"/>
          <w:b/>
          <w:sz w:val="16"/>
          <w:szCs w:val="16"/>
        </w:rPr>
      </w:pPr>
    </w:p>
    <w:p w14:paraId="5833E523" w14:textId="45B0AFB8" w:rsidR="00F46A3F" w:rsidRPr="00372199" w:rsidRDefault="00F46A3F" w:rsidP="00F46A3F">
      <w:pPr>
        <w:spacing w:after="0" w:line="240" w:lineRule="auto"/>
        <w:jc w:val="center"/>
        <w:rPr>
          <w:rFonts w:ascii="Times New Roman" w:hAnsi="Times New Roman"/>
          <w:b/>
          <w:sz w:val="24"/>
          <w:szCs w:val="24"/>
        </w:rPr>
      </w:pPr>
      <w:r w:rsidRPr="00372199">
        <w:rPr>
          <w:rFonts w:ascii="Times New Roman" w:hAnsi="Times New Roman"/>
          <w:b/>
          <w:sz w:val="24"/>
          <w:szCs w:val="24"/>
        </w:rPr>
        <w:t xml:space="preserve">OFERTA </w:t>
      </w:r>
      <w:bookmarkStart w:id="0" w:name="_GoBack"/>
      <w:bookmarkEnd w:id="0"/>
      <w:r>
        <w:rPr>
          <w:rFonts w:ascii="Times New Roman" w:hAnsi="Times New Roman"/>
          <w:b/>
          <w:sz w:val="24"/>
          <w:szCs w:val="24"/>
        </w:rPr>
        <w:br/>
        <w:t>NA CZĘŚĆ IV ZAMÓWIENIA</w:t>
      </w:r>
    </w:p>
    <w:p w14:paraId="59EA583D" w14:textId="77777777" w:rsidR="00F46A3F" w:rsidRPr="00372199" w:rsidRDefault="00F46A3F" w:rsidP="00F46A3F">
      <w:pPr>
        <w:spacing w:after="0" w:line="240" w:lineRule="auto"/>
        <w:jc w:val="center"/>
        <w:rPr>
          <w:rFonts w:ascii="Times New Roman" w:hAnsi="Times New Roman"/>
          <w:b/>
          <w:sz w:val="24"/>
          <w:szCs w:val="24"/>
        </w:rPr>
      </w:pPr>
    </w:p>
    <w:p w14:paraId="0E4804EA" w14:textId="2FEBD7EE" w:rsidR="00F46A3F" w:rsidRPr="00372199" w:rsidRDefault="00F46A3F" w:rsidP="00F46A3F">
      <w:pPr>
        <w:spacing w:after="0"/>
        <w:jc w:val="both"/>
        <w:rPr>
          <w:rFonts w:ascii="Times New Roman" w:hAnsi="Times New Roman"/>
          <w:b/>
          <w:sz w:val="24"/>
          <w:szCs w:val="24"/>
        </w:rPr>
      </w:pPr>
      <w:r w:rsidRPr="00372199">
        <w:rPr>
          <w:rFonts w:ascii="Times New Roman" w:hAnsi="Times New Roman"/>
          <w:sz w:val="24"/>
          <w:szCs w:val="24"/>
          <w:u w:val="single"/>
        </w:rPr>
        <w:t>Przedmiot oferty</w:t>
      </w:r>
      <w:r w:rsidRPr="00372199">
        <w:rPr>
          <w:rFonts w:ascii="Times New Roman" w:hAnsi="Times New Roman"/>
          <w:sz w:val="24"/>
          <w:szCs w:val="24"/>
        </w:rPr>
        <w:t xml:space="preserve">: Oferujemy wykonanie </w:t>
      </w:r>
      <w:r>
        <w:rPr>
          <w:rFonts w:ascii="Times New Roman" w:hAnsi="Times New Roman"/>
          <w:sz w:val="24"/>
          <w:szCs w:val="24"/>
        </w:rPr>
        <w:t xml:space="preserve">zadania dotyczącego </w:t>
      </w:r>
      <w:r w:rsidRPr="00372199">
        <w:rPr>
          <w:rFonts w:ascii="Times New Roman" w:hAnsi="Times New Roman"/>
          <w:b/>
          <w:sz w:val="24"/>
          <w:szCs w:val="24"/>
        </w:rPr>
        <w:t>„</w:t>
      </w:r>
      <w:r w:rsidRPr="00A14982">
        <w:rPr>
          <w:rFonts w:ascii="Times New Roman" w:hAnsi="Times New Roman"/>
          <w:b/>
          <w:bCs/>
          <w:sz w:val="24"/>
          <w:szCs w:val="24"/>
        </w:rPr>
        <w:t>Zimowe</w:t>
      </w:r>
      <w:r>
        <w:rPr>
          <w:rFonts w:ascii="Times New Roman" w:hAnsi="Times New Roman"/>
          <w:b/>
          <w:bCs/>
          <w:sz w:val="24"/>
          <w:szCs w:val="24"/>
        </w:rPr>
        <w:t>go</w:t>
      </w:r>
      <w:r w:rsidRPr="00A14982">
        <w:rPr>
          <w:rFonts w:ascii="Times New Roman" w:hAnsi="Times New Roman"/>
          <w:b/>
          <w:bCs/>
          <w:sz w:val="24"/>
          <w:szCs w:val="24"/>
        </w:rPr>
        <w:t xml:space="preserve"> utrzymanie dróg powiatowych na terenie powiatu stargardzkiego w la</w:t>
      </w:r>
      <w:r w:rsidR="00247C17">
        <w:rPr>
          <w:rFonts w:ascii="Times New Roman" w:hAnsi="Times New Roman"/>
          <w:b/>
          <w:bCs/>
          <w:sz w:val="24"/>
          <w:szCs w:val="24"/>
        </w:rPr>
        <w:t>tach 2022-2023</w:t>
      </w:r>
      <w:r>
        <w:rPr>
          <w:rFonts w:ascii="Times New Roman" w:hAnsi="Times New Roman"/>
          <w:b/>
          <w:bCs/>
          <w:sz w:val="24"/>
          <w:szCs w:val="24"/>
        </w:rPr>
        <w:t xml:space="preserve"> – część IV</w:t>
      </w:r>
      <w:r w:rsidRPr="00372199">
        <w:rPr>
          <w:rFonts w:ascii="Times New Roman" w:hAnsi="Times New Roman"/>
          <w:b/>
          <w:sz w:val="24"/>
          <w:szCs w:val="24"/>
        </w:rPr>
        <w:t>”</w:t>
      </w:r>
      <w:r w:rsidRPr="00372199">
        <w:rPr>
          <w:rFonts w:ascii="Times New Roman" w:hAnsi="Times New Roman"/>
          <w:sz w:val="24"/>
          <w:szCs w:val="24"/>
        </w:rPr>
        <w:t xml:space="preserve">, </w:t>
      </w:r>
      <w:r>
        <w:rPr>
          <w:rFonts w:ascii="Times New Roman" w:hAnsi="Times New Roman"/>
          <w:sz w:val="24"/>
          <w:szCs w:val="24"/>
        </w:rPr>
        <w:br/>
      </w:r>
      <w:r w:rsidRPr="00372199">
        <w:rPr>
          <w:rFonts w:ascii="Times New Roman" w:hAnsi="Times New Roman"/>
          <w:sz w:val="24"/>
          <w:szCs w:val="24"/>
        </w:rPr>
        <w:t>w zakresie zgodnym z określeniem przedmiotu zamówienia oraz na wszystkich warunkach i wymaganiach specyfikacji warunków zamówienia.</w:t>
      </w:r>
    </w:p>
    <w:p w14:paraId="7BF135EF" w14:textId="77777777" w:rsidR="00F46A3F" w:rsidRPr="00372199" w:rsidRDefault="00F46A3F" w:rsidP="00F46A3F">
      <w:pPr>
        <w:spacing w:after="0" w:line="240" w:lineRule="auto"/>
        <w:jc w:val="both"/>
        <w:rPr>
          <w:rFonts w:ascii="Times New Roman" w:hAnsi="Times New Roman"/>
          <w:b/>
          <w:sz w:val="24"/>
          <w:szCs w:val="24"/>
          <w:u w:val="single"/>
        </w:rPr>
      </w:pPr>
    </w:p>
    <w:p w14:paraId="6FAF031D" w14:textId="2C9B1FAA" w:rsidR="00F46A3F" w:rsidRPr="003A5B3B" w:rsidRDefault="00F46A3F" w:rsidP="00F46A3F">
      <w:pPr>
        <w:tabs>
          <w:tab w:val="center" w:pos="0"/>
        </w:tabs>
        <w:spacing w:after="0"/>
        <w:rPr>
          <w:rFonts w:ascii="Times New Roman" w:hAnsi="Times New Roman"/>
          <w:sz w:val="24"/>
          <w:szCs w:val="24"/>
        </w:rPr>
      </w:pPr>
      <w:r w:rsidRPr="00372199">
        <w:rPr>
          <w:rFonts w:ascii="Times New Roman" w:hAnsi="Times New Roman"/>
          <w:b/>
          <w:sz w:val="24"/>
          <w:szCs w:val="24"/>
          <w:u w:val="single"/>
        </w:rPr>
        <w:t>Zamawiający:</w:t>
      </w:r>
      <w:r w:rsidRPr="00372199">
        <w:rPr>
          <w:rFonts w:ascii="Times New Roman" w:hAnsi="Times New Roman"/>
          <w:b/>
          <w:sz w:val="24"/>
          <w:szCs w:val="24"/>
        </w:rPr>
        <w:tab/>
      </w:r>
      <w:r w:rsidRPr="00372199">
        <w:rPr>
          <w:rFonts w:ascii="Times New Roman" w:hAnsi="Times New Roman"/>
          <w:b/>
          <w:sz w:val="24"/>
          <w:szCs w:val="24"/>
        </w:rPr>
        <w:br/>
      </w:r>
      <w:r>
        <w:rPr>
          <w:rFonts w:ascii="Times New Roman" w:hAnsi="Times New Roman"/>
          <w:b/>
          <w:sz w:val="24"/>
          <w:szCs w:val="24"/>
        </w:rPr>
        <w:t>P</w:t>
      </w:r>
      <w:r w:rsidRPr="003A5B3B">
        <w:rPr>
          <w:rFonts w:ascii="Times New Roman" w:hAnsi="Times New Roman"/>
          <w:b/>
          <w:sz w:val="24"/>
          <w:szCs w:val="24"/>
        </w:rPr>
        <w:t>owiat Stargardzki,</w:t>
      </w:r>
      <w:r>
        <w:rPr>
          <w:rFonts w:ascii="Times New Roman" w:hAnsi="Times New Roman"/>
          <w:b/>
          <w:sz w:val="24"/>
          <w:szCs w:val="24"/>
        </w:rPr>
        <w:t xml:space="preserve"> </w:t>
      </w:r>
      <w:r w:rsidRPr="003A5B3B">
        <w:rPr>
          <w:rFonts w:ascii="Times New Roman" w:hAnsi="Times New Roman"/>
          <w:sz w:val="24"/>
          <w:szCs w:val="24"/>
        </w:rPr>
        <w:t>w imieniu którego działa:</w:t>
      </w:r>
      <w:r w:rsidRPr="003A5B3B">
        <w:rPr>
          <w:rFonts w:ascii="Times New Roman" w:hAnsi="Times New Roman"/>
          <w:sz w:val="24"/>
          <w:szCs w:val="24"/>
        </w:rPr>
        <w:br/>
      </w:r>
      <w:r w:rsidRPr="003A5B3B">
        <w:rPr>
          <w:rFonts w:ascii="Times New Roman" w:hAnsi="Times New Roman"/>
          <w:b/>
          <w:sz w:val="24"/>
          <w:szCs w:val="24"/>
        </w:rPr>
        <w:t>Zarząd Dróg Powiatowych w Stargardzie</w:t>
      </w:r>
    </w:p>
    <w:p w14:paraId="281761F4" w14:textId="77777777" w:rsidR="00F46A3F" w:rsidRPr="003A5B3B" w:rsidRDefault="00F46A3F" w:rsidP="00F46A3F">
      <w:pPr>
        <w:tabs>
          <w:tab w:val="center" w:pos="0"/>
          <w:tab w:val="center" w:pos="1985"/>
        </w:tabs>
        <w:spacing w:after="0"/>
        <w:rPr>
          <w:rFonts w:ascii="Times New Roman" w:hAnsi="Times New Roman"/>
          <w:sz w:val="24"/>
          <w:szCs w:val="24"/>
        </w:rPr>
      </w:pPr>
      <w:r w:rsidRPr="003A5B3B">
        <w:rPr>
          <w:rFonts w:ascii="Times New Roman" w:hAnsi="Times New Roman"/>
          <w:sz w:val="24"/>
          <w:szCs w:val="24"/>
        </w:rPr>
        <w:t>ul. Bydgoska 13/15, 73-110 Stargard</w:t>
      </w:r>
    </w:p>
    <w:p w14:paraId="24158F34" w14:textId="77777777" w:rsidR="00F46A3F" w:rsidRPr="00372199" w:rsidRDefault="00F46A3F" w:rsidP="00F46A3F">
      <w:pPr>
        <w:spacing w:after="0" w:line="240" w:lineRule="auto"/>
        <w:jc w:val="both"/>
        <w:rPr>
          <w:rFonts w:ascii="Times New Roman" w:hAnsi="Times New Roman"/>
          <w:b/>
          <w:sz w:val="24"/>
          <w:szCs w:val="24"/>
        </w:rPr>
      </w:pPr>
    </w:p>
    <w:p w14:paraId="6A239541" w14:textId="77777777" w:rsidR="00F46A3F" w:rsidRPr="003A5B3B" w:rsidRDefault="00F46A3F" w:rsidP="00F46A3F">
      <w:pPr>
        <w:pStyle w:val="Nagwek1"/>
        <w:jc w:val="left"/>
        <w:rPr>
          <w:b w:val="0"/>
          <w:sz w:val="24"/>
          <w:szCs w:val="24"/>
        </w:rPr>
      </w:pPr>
      <w:r w:rsidRPr="00372199">
        <w:rPr>
          <w:sz w:val="24"/>
          <w:szCs w:val="24"/>
        </w:rPr>
        <w:t xml:space="preserve">Nazwa i siedziba wykonawcy </w:t>
      </w:r>
      <w:r>
        <w:rPr>
          <w:b w:val="0"/>
          <w:sz w:val="24"/>
          <w:szCs w:val="24"/>
        </w:rPr>
        <w:t>...</w:t>
      </w:r>
      <w:r w:rsidRPr="00372199">
        <w:rPr>
          <w:b w:val="0"/>
          <w:sz w:val="24"/>
          <w:szCs w:val="24"/>
        </w:rPr>
        <w:t>...............................................................................</w:t>
      </w:r>
      <w:r>
        <w:rPr>
          <w:b w:val="0"/>
          <w:sz w:val="24"/>
          <w:szCs w:val="24"/>
        </w:rPr>
        <w:t>...............................</w:t>
      </w:r>
      <w:r w:rsidRPr="00372199">
        <w:rPr>
          <w:b w:val="0"/>
          <w:sz w:val="24"/>
          <w:szCs w:val="24"/>
        </w:rPr>
        <w:t xml:space="preserve">...................................... </w:t>
      </w:r>
      <w:r>
        <w:rPr>
          <w:b w:val="0"/>
          <w:sz w:val="24"/>
          <w:szCs w:val="24"/>
        </w:rPr>
        <w:br/>
      </w:r>
      <w:r>
        <w:rPr>
          <w:b w:val="0"/>
          <w:sz w:val="24"/>
          <w:szCs w:val="24"/>
        </w:rPr>
        <w:br/>
        <w:t>...</w:t>
      </w:r>
      <w:r w:rsidRPr="00372199">
        <w:rPr>
          <w:b w:val="0"/>
          <w:sz w:val="24"/>
          <w:szCs w:val="24"/>
        </w:rPr>
        <w:t>...............................................................................</w:t>
      </w:r>
      <w:r>
        <w:rPr>
          <w:b w:val="0"/>
          <w:sz w:val="24"/>
          <w:szCs w:val="24"/>
        </w:rPr>
        <w:t>...............................</w:t>
      </w:r>
      <w:r w:rsidRPr="00372199">
        <w:rPr>
          <w:b w:val="0"/>
          <w:sz w:val="24"/>
          <w:szCs w:val="24"/>
        </w:rPr>
        <w:t>......................................</w:t>
      </w:r>
      <w:r w:rsidRPr="00372199">
        <w:rPr>
          <w:sz w:val="24"/>
          <w:szCs w:val="24"/>
        </w:rPr>
        <w:br/>
      </w:r>
    </w:p>
    <w:p w14:paraId="7221D6DF" w14:textId="77777777" w:rsidR="00F46A3F" w:rsidRPr="00372199" w:rsidRDefault="00F46A3F" w:rsidP="00F46A3F">
      <w:pPr>
        <w:pStyle w:val="Tekstpodstawowy"/>
        <w:rPr>
          <w:szCs w:val="24"/>
        </w:rPr>
      </w:pPr>
      <w:r w:rsidRPr="00372199">
        <w:rPr>
          <w:szCs w:val="24"/>
        </w:rPr>
        <w:t>NIP  ............................................................... REGON .............................................</w:t>
      </w:r>
      <w:r>
        <w:rPr>
          <w:szCs w:val="24"/>
        </w:rPr>
        <w:t>..................</w:t>
      </w:r>
      <w:r w:rsidRPr="00372199">
        <w:rPr>
          <w:szCs w:val="24"/>
        </w:rPr>
        <w:br/>
      </w:r>
    </w:p>
    <w:p w14:paraId="173D174F" w14:textId="77777777" w:rsidR="00F46A3F" w:rsidRPr="00372199" w:rsidRDefault="00F46A3F" w:rsidP="00F46A3F">
      <w:pPr>
        <w:pStyle w:val="Tekstpodstawowy2"/>
        <w:jc w:val="both"/>
        <w:rPr>
          <w:b w:val="0"/>
          <w:sz w:val="24"/>
          <w:szCs w:val="24"/>
        </w:rPr>
      </w:pPr>
      <w:r w:rsidRPr="00372199">
        <w:rPr>
          <w:sz w:val="24"/>
          <w:szCs w:val="24"/>
        </w:rPr>
        <w:t>Rachunek bankowy nr</w:t>
      </w:r>
      <w:r w:rsidRPr="00372199">
        <w:rPr>
          <w:b w:val="0"/>
          <w:sz w:val="24"/>
          <w:szCs w:val="24"/>
        </w:rPr>
        <w:t xml:space="preserve"> ..............................................................................................................</w:t>
      </w:r>
      <w:r w:rsidRPr="00372199">
        <w:rPr>
          <w:sz w:val="24"/>
          <w:szCs w:val="24"/>
        </w:rPr>
        <w:br/>
      </w:r>
    </w:p>
    <w:p w14:paraId="1DB3F390" w14:textId="77777777" w:rsidR="00F46A3F" w:rsidRPr="00372199" w:rsidRDefault="00F46A3F" w:rsidP="00F46A3F">
      <w:pPr>
        <w:pStyle w:val="Tekstpodstawowy2"/>
        <w:jc w:val="both"/>
        <w:rPr>
          <w:sz w:val="24"/>
          <w:szCs w:val="24"/>
        </w:rPr>
      </w:pPr>
      <w:r w:rsidRPr="00372199">
        <w:rPr>
          <w:sz w:val="24"/>
          <w:szCs w:val="24"/>
        </w:rPr>
        <w:t>w banku</w:t>
      </w:r>
      <w:r w:rsidRPr="00372199">
        <w:rPr>
          <w:b w:val="0"/>
          <w:sz w:val="24"/>
          <w:szCs w:val="24"/>
        </w:rPr>
        <w:t xml:space="preserve"> .........................................................................................................................</w:t>
      </w:r>
      <w:r>
        <w:rPr>
          <w:b w:val="0"/>
          <w:sz w:val="24"/>
          <w:szCs w:val="24"/>
        </w:rPr>
        <w:t>.............</w:t>
      </w:r>
      <w:r w:rsidRPr="00372199">
        <w:rPr>
          <w:b w:val="0"/>
          <w:sz w:val="24"/>
          <w:szCs w:val="24"/>
        </w:rPr>
        <w:t>.</w:t>
      </w:r>
      <w:r w:rsidRPr="00372199">
        <w:rPr>
          <w:sz w:val="24"/>
          <w:szCs w:val="24"/>
        </w:rPr>
        <w:br/>
      </w:r>
    </w:p>
    <w:p w14:paraId="1B93A831" w14:textId="77777777" w:rsidR="00F46A3F" w:rsidRPr="00372199" w:rsidRDefault="00F46A3F" w:rsidP="00F46A3F">
      <w:pPr>
        <w:spacing w:after="0" w:line="240" w:lineRule="auto"/>
        <w:jc w:val="both"/>
        <w:rPr>
          <w:rFonts w:ascii="Times New Roman" w:hAnsi="Times New Roman"/>
          <w:sz w:val="24"/>
          <w:szCs w:val="24"/>
        </w:rPr>
      </w:pPr>
      <w:r w:rsidRPr="00372199">
        <w:rPr>
          <w:rFonts w:ascii="Times New Roman" w:hAnsi="Times New Roman"/>
          <w:sz w:val="24"/>
          <w:szCs w:val="24"/>
        </w:rPr>
        <w:t>Numer telefonu   ............................................ adres mailowy .....................................................</w:t>
      </w:r>
    </w:p>
    <w:p w14:paraId="0AA82137" w14:textId="77777777" w:rsidR="00F46A3F" w:rsidRPr="00372199" w:rsidRDefault="00F46A3F" w:rsidP="00F46A3F">
      <w:pPr>
        <w:pStyle w:val="Tekstpodstawowy"/>
        <w:jc w:val="left"/>
        <w:rPr>
          <w:szCs w:val="24"/>
        </w:rPr>
      </w:pPr>
      <w:r>
        <w:rPr>
          <w:szCs w:val="24"/>
        </w:rPr>
        <w:br/>
      </w:r>
      <w:r w:rsidRPr="00372199">
        <w:rPr>
          <w:szCs w:val="24"/>
        </w:rPr>
        <w:t>Osoba/y  reprezentująca/e wykonawcę wraz z podaniem funkcji / stanowiska</w:t>
      </w:r>
    </w:p>
    <w:p w14:paraId="6F0F0468" w14:textId="77777777" w:rsidR="00F46A3F" w:rsidRPr="00372199" w:rsidRDefault="00F46A3F" w:rsidP="00F46A3F">
      <w:pPr>
        <w:pStyle w:val="Tekstpodstawowy"/>
        <w:jc w:val="left"/>
        <w:rPr>
          <w:szCs w:val="24"/>
        </w:rPr>
      </w:pPr>
    </w:p>
    <w:p w14:paraId="2E290A49" w14:textId="77777777" w:rsidR="00F46A3F" w:rsidRPr="00372199" w:rsidRDefault="00F46A3F" w:rsidP="00F46A3F">
      <w:pPr>
        <w:pStyle w:val="Tekstpodstawowy"/>
        <w:rPr>
          <w:szCs w:val="24"/>
        </w:rPr>
      </w:pPr>
      <w:r w:rsidRPr="00372199">
        <w:rPr>
          <w:szCs w:val="24"/>
        </w:rPr>
        <w:t>.......................................................................................................................................................</w:t>
      </w:r>
    </w:p>
    <w:p w14:paraId="777C59C6" w14:textId="77777777" w:rsidR="00F46A3F" w:rsidRPr="00372199" w:rsidRDefault="00F46A3F" w:rsidP="00F46A3F">
      <w:pPr>
        <w:spacing w:after="0" w:line="240" w:lineRule="auto"/>
        <w:rPr>
          <w:rFonts w:ascii="Times New Roman" w:hAnsi="Times New Roman"/>
          <w:b/>
          <w:sz w:val="24"/>
          <w:szCs w:val="24"/>
        </w:rPr>
      </w:pPr>
    </w:p>
    <w:p w14:paraId="788CF72A" w14:textId="77777777" w:rsidR="00F46A3F" w:rsidRPr="00372199" w:rsidRDefault="00F46A3F" w:rsidP="00345A2F">
      <w:pPr>
        <w:numPr>
          <w:ilvl w:val="0"/>
          <w:numId w:val="53"/>
        </w:numPr>
        <w:suppressAutoHyphens/>
        <w:spacing w:after="0" w:line="240" w:lineRule="auto"/>
        <w:rPr>
          <w:rFonts w:ascii="Times New Roman" w:hAnsi="Times New Roman"/>
          <w:sz w:val="24"/>
          <w:szCs w:val="24"/>
        </w:rPr>
      </w:pPr>
      <w:r w:rsidRPr="00372199">
        <w:rPr>
          <w:rFonts w:ascii="Times New Roman" w:hAnsi="Times New Roman"/>
          <w:sz w:val="24"/>
          <w:szCs w:val="24"/>
        </w:rPr>
        <w:t>Oferujemy wykonanie przedmiotu zamówienia za cenę umowną:</w:t>
      </w:r>
    </w:p>
    <w:p w14:paraId="52F2F85F" w14:textId="77777777" w:rsidR="00F46A3F" w:rsidRPr="00372199" w:rsidRDefault="00F46A3F" w:rsidP="00F46A3F">
      <w:pPr>
        <w:suppressAutoHyphens/>
        <w:spacing w:after="0" w:line="240" w:lineRule="auto"/>
        <w:ind w:left="426"/>
        <w:rPr>
          <w:rFonts w:ascii="Times New Roman" w:hAnsi="Times New Roman"/>
          <w:sz w:val="24"/>
          <w:szCs w:val="24"/>
        </w:rPr>
      </w:pPr>
    </w:p>
    <w:p w14:paraId="4E2F46ED" w14:textId="77777777" w:rsidR="00F46A3F" w:rsidRPr="00372199" w:rsidRDefault="00F46A3F" w:rsidP="00F46A3F">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netto w zapisie liczbowym ………….……………………….……………</w:t>
      </w:r>
      <w:r w:rsidRPr="00372199">
        <w:rPr>
          <w:rFonts w:ascii="Times New Roman" w:hAnsi="Times New Roman"/>
          <w:sz w:val="24"/>
          <w:szCs w:val="24"/>
        </w:rPr>
        <w:br/>
        <w:t>Cena netto słownie ……………………………………..…………………………………</w:t>
      </w:r>
      <w:r w:rsidRPr="00372199">
        <w:rPr>
          <w:rFonts w:ascii="Times New Roman" w:hAnsi="Times New Roman"/>
          <w:sz w:val="24"/>
          <w:szCs w:val="24"/>
        </w:rPr>
        <w:br/>
        <w:t>………………………….…………………………………………………………………</w:t>
      </w:r>
    </w:p>
    <w:p w14:paraId="06C0D9F4" w14:textId="77777777" w:rsidR="00F46A3F" w:rsidRPr="00372199" w:rsidRDefault="00F46A3F" w:rsidP="00F46A3F">
      <w:pPr>
        <w:suppressAutoHyphens/>
        <w:spacing w:line="240" w:lineRule="auto"/>
        <w:ind w:left="426"/>
        <w:rPr>
          <w:rFonts w:ascii="Times New Roman" w:hAnsi="Times New Roman"/>
          <w:sz w:val="24"/>
          <w:szCs w:val="24"/>
        </w:rPr>
      </w:pPr>
      <w:r w:rsidRPr="00372199">
        <w:rPr>
          <w:rFonts w:ascii="Times New Roman" w:hAnsi="Times New Roman"/>
          <w:sz w:val="24"/>
          <w:szCs w:val="24"/>
        </w:rPr>
        <w:t>Podatek VAT w zapisie liczbowym………………………………………………………</w:t>
      </w:r>
      <w:r w:rsidRPr="00372199">
        <w:rPr>
          <w:rFonts w:ascii="Times New Roman" w:hAnsi="Times New Roman"/>
          <w:sz w:val="24"/>
          <w:szCs w:val="24"/>
        </w:rPr>
        <w:br/>
        <w:t>Podatek VAT słownie ……………………………………………………………………</w:t>
      </w:r>
      <w:r w:rsidRPr="00372199">
        <w:rPr>
          <w:rFonts w:ascii="Times New Roman" w:hAnsi="Times New Roman"/>
          <w:sz w:val="24"/>
          <w:szCs w:val="24"/>
        </w:rPr>
        <w:br/>
        <w:t>………………………….…………………………………………………………………</w:t>
      </w:r>
    </w:p>
    <w:p w14:paraId="2F760FAD" w14:textId="77777777" w:rsidR="00F46A3F" w:rsidRPr="00372199" w:rsidRDefault="00F46A3F" w:rsidP="00F46A3F">
      <w:pPr>
        <w:suppressAutoHyphens/>
        <w:spacing w:line="240" w:lineRule="auto"/>
        <w:ind w:left="426"/>
        <w:rPr>
          <w:rFonts w:ascii="Times New Roman" w:hAnsi="Times New Roman"/>
          <w:sz w:val="24"/>
          <w:szCs w:val="24"/>
        </w:rPr>
      </w:pPr>
      <w:r w:rsidRPr="00372199">
        <w:rPr>
          <w:rFonts w:ascii="Times New Roman" w:hAnsi="Times New Roman"/>
          <w:sz w:val="24"/>
          <w:szCs w:val="24"/>
        </w:rPr>
        <w:t>Cena ofertowa brutto w zapisie liczbowym ………………………………………………</w:t>
      </w:r>
      <w:r w:rsidRPr="00372199">
        <w:rPr>
          <w:rFonts w:ascii="Times New Roman" w:hAnsi="Times New Roman"/>
          <w:sz w:val="24"/>
          <w:szCs w:val="24"/>
        </w:rPr>
        <w:br/>
        <w:t>Cena brutto słownie ………………………………………………………………………</w:t>
      </w:r>
      <w:r w:rsidRPr="00372199">
        <w:rPr>
          <w:rFonts w:ascii="Times New Roman" w:hAnsi="Times New Roman"/>
          <w:sz w:val="24"/>
          <w:szCs w:val="24"/>
        </w:rPr>
        <w:br/>
        <w:t>………………………….…………………………………………………………………</w:t>
      </w:r>
    </w:p>
    <w:p w14:paraId="5F4435DD" w14:textId="77777777" w:rsidR="00F46A3F" w:rsidRDefault="00F46A3F" w:rsidP="00F46A3F">
      <w:pPr>
        <w:suppressAutoHyphens/>
        <w:spacing w:after="0" w:line="240" w:lineRule="auto"/>
        <w:ind w:left="426"/>
        <w:jc w:val="both"/>
        <w:rPr>
          <w:rFonts w:ascii="Times New Roman" w:hAnsi="Times New Roman"/>
          <w:b/>
          <w:sz w:val="20"/>
          <w:szCs w:val="20"/>
        </w:rPr>
      </w:pPr>
      <w:r w:rsidRPr="003A5B3B">
        <w:rPr>
          <w:rFonts w:ascii="Times New Roman" w:hAnsi="Times New Roman"/>
          <w:b/>
          <w:sz w:val="20"/>
          <w:szCs w:val="20"/>
        </w:rPr>
        <w:t>Cena wskazana powyżej winna być tożsama z wartości</w:t>
      </w:r>
      <w:r>
        <w:rPr>
          <w:rFonts w:ascii="Times New Roman" w:hAnsi="Times New Roman"/>
          <w:b/>
          <w:sz w:val="20"/>
          <w:szCs w:val="20"/>
        </w:rPr>
        <w:t>ą brutto wynikającą z wypełnionego zestawienia tabelarycznego umieszczonego poniżej</w:t>
      </w:r>
      <w:r w:rsidRPr="003A5B3B">
        <w:rPr>
          <w:rFonts w:ascii="Times New Roman" w:hAnsi="Times New Roman"/>
          <w:b/>
          <w:sz w:val="20"/>
          <w:szCs w:val="20"/>
        </w:rPr>
        <w:t xml:space="preserve">. W przypadku rozbieżności tych danych Zamawiający jako wartość prawidłową i wiążącą wykonawcę uzna </w:t>
      </w:r>
      <w:r>
        <w:rPr>
          <w:rFonts w:ascii="Times New Roman" w:hAnsi="Times New Roman"/>
          <w:b/>
          <w:sz w:val="20"/>
          <w:szCs w:val="20"/>
        </w:rPr>
        <w:t>wartość wynikającą z zestawienia tabelarycznego.</w:t>
      </w:r>
    </w:p>
    <w:tbl>
      <w:tblPr>
        <w:tblW w:w="1077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417"/>
        <w:gridCol w:w="1134"/>
        <w:gridCol w:w="1701"/>
        <w:gridCol w:w="865"/>
        <w:gridCol w:w="2825"/>
      </w:tblGrid>
      <w:tr w:rsidR="00145860" w:rsidRPr="00145860" w14:paraId="6AD4E7D8" w14:textId="77777777" w:rsidTr="00C219AF">
        <w:trPr>
          <w:cantSplit/>
        </w:trPr>
        <w:tc>
          <w:tcPr>
            <w:tcW w:w="426" w:type="dxa"/>
            <w:vAlign w:val="center"/>
          </w:tcPr>
          <w:p w14:paraId="4545985A"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lastRenderedPageBreak/>
              <w:t>Lp.</w:t>
            </w:r>
          </w:p>
        </w:tc>
        <w:tc>
          <w:tcPr>
            <w:tcW w:w="2410" w:type="dxa"/>
            <w:vAlign w:val="center"/>
          </w:tcPr>
          <w:p w14:paraId="19F28073"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Asortyment prac</w:t>
            </w:r>
          </w:p>
        </w:tc>
        <w:tc>
          <w:tcPr>
            <w:tcW w:w="1417" w:type="dxa"/>
            <w:vAlign w:val="center"/>
          </w:tcPr>
          <w:p w14:paraId="073687C2"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Średnia długość /ilość godzin utrzymania w miesiącu [km]/[h]</w:t>
            </w:r>
          </w:p>
        </w:tc>
        <w:tc>
          <w:tcPr>
            <w:tcW w:w="1134" w:type="dxa"/>
            <w:vAlign w:val="center"/>
          </w:tcPr>
          <w:p w14:paraId="5202D7FF"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Szacunkowa ilość w miesiącu</w:t>
            </w:r>
          </w:p>
        </w:tc>
        <w:tc>
          <w:tcPr>
            <w:tcW w:w="1701" w:type="dxa"/>
            <w:vAlign w:val="center"/>
          </w:tcPr>
          <w:p w14:paraId="52252628"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Cena jednostkowa za km lub h brutto w zł</w:t>
            </w:r>
          </w:p>
        </w:tc>
        <w:tc>
          <w:tcPr>
            <w:tcW w:w="865" w:type="dxa"/>
            <w:vAlign w:val="center"/>
          </w:tcPr>
          <w:p w14:paraId="7635A22C"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Ilość miesięcy w sezonie</w:t>
            </w:r>
          </w:p>
        </w:tc>
        <w:tc>
          <w:tcPr>
            <w:tcW w:w="2825" w:type="dxa"/>
            <w:vAlign w:val="center"/>
          </w:tcPr>
          <w:p w14:paraId="029B636E"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Wartość brutto w zł</w:t>
            </w:r>
          </w:p>
          <w:p w14:paraId="1E4226BD" w14:textId="77777777" w:rsidR="00145860" w:rsidRPr="00145860" w:rsidRDefault="00145860" w:rsidP="00C219AF">
            <w:pPr>
              <w:suppressAutoHyphens/>
              <w:spacing w:after="0" w:line="240" w:lineRule="auto"/>
              <w:jc w:val="center"/>
              <w:rPr>
                <w:rFonts w:ascii="Times New Roman" w:hAnsi="Times New Roman"/>
                <w:sz w:val="18"/>
                <w:szCs w:val="18"/>
              </w:rPr>
            </w:pPr>
            <w:r w:rsidRPr="00145860">
              <w:rPr>
                <w:rFonts w:ascii="Times New Roman" w:hAnsi="Times New Roman"/>
                <w:sz w:val="18"/>
                <w:szCs w:val="18"/>
              </w:rPr>
              <w:t>(kol. 3x4x5x6)</w:t>
            </w:r>
          </w:p>
        </w:tc>
      </w:tr>
      <w:tr w:rsidR="00145860" w:rsidRPr="00145860" w14:paraId="394C0A87" w14:textId="77777777" w:rsidTr="00C219AF">
        <w:trPr>
          <w:cantSplit/>
        </w:trPr>
        <w:tc>
          <w:tcPr>
            <w:tcW w:w="426" w:type="dxa"/>
            <w:vAlign w:val="center"/>
          </w:tcPr>
          <w:p w14:paraId="04CF2962"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2410" w:type="dxa"/>
            <w:vAlign w:val="center"/>
          </w:tcPr>
          <w:p w14:paraId="1A7334E6"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2</w:t>
            </w:r>
          </w:p>
        </w:tc>
        <w:tc>
          <w:tcPr>
            <w:tcW w:w="1417" w:type="dxa"/>
            <w:shd w:val="clear" w:color="auto" w:fill="EEECE1"/>
            <w:vAlign w:val="center"/>
          </w:tcPr>
          <w:p w14:paraId="50C11A0B"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w:t>
            </w:r>
          </w:p>
        </w:tc>
        <w:tc>
          <w:tcPr>
            <w:tcW w:w="1134" w:type="dxa"/>
            <w:shd w:val="clear" w:color="auto" w:fill="EEECE1"/>
            <w:vAlign w:val="center"/>
          </w:tcPr>
          <w:p w14:paraId="1B110492"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4</w:t>
            </w:r>
          </w:p>
        </w:tc>
        <w:tc>
          <w:tcPr>
            <w:tcW w:w="1701" w:type="dxa"/>
            <w:vAlign w:val="center"/>
          </w:tcPr>
          <w:p w14:paraId="76E91014"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865" w:type="dxa"/>
            <w:shd w:val="clear" w:color="auto" w:fill="EEECE1"/>
            <w:vAlign w:val="center"/>
          </w:tcPr>
          <w:p w14:paraId="661AD490"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6</w:t>
            </w:r>
          </w:p>
        </w:tc>
        <w:tc>
          <w:tcPr>
            <w:tcW w:w="2825" w:type="dxa"/>
          </w:tcPr>
          <w:p w14:paraId="2E59778C"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7</w:t>
            </w:r>
          </w:p>
        </w:tc>
      </w:tr>
      <w:tr w:rsidR="00145860" w:rsidRPr="00145860" w14:paraId="3DAD6D2F" w14:textId="77777777" w:rsidTr="00C219AF">
        <w:trPr>
          <w:cantSplit/>
          <w:trHeight w:val="574"/>
        </w:trPr>
        <w:tc>
          <w:tcPr>
            <w:tcW w:w="426" w:type="dxa"/>
            <w:vAlign w:val="center"/>
          </w:tcPr>
          <w:p w14:paraId="353CC0A0"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2410" w:type="dxa"/>
            <w:vAlign w:val="center"/>
          </w:tcPr>
          <w:p w14:paraId="76B67CF5"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 xml:space="preserve">Odśnieżanie </w:t>
            </w:r>
          </w:p>
        </w:tc>
        <w:tc>
          <w:tcPr>
            <w:tcW w:w="1417" w:type="dxa"/>
            <w:shd w:val="clear" w:color="auto" w:fill="EEECE1"/>
            <w:vAlign w:val="center"/>
          </w:tcPr>
          <w:p w14:paraId="51E4C41B" w14:textId="05F2046D"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94,39</w:t>
            </w:r>
            <w:r>
              <w:rPr>
                <w:rFonts w:ascii="Times New Roman" w:hAnsi="Times New Roman"/>
                <w:sz w:val="20"/>
                <w:szCs w:val="20"/>
              </w:rPr>
              <w:t xml:space="preserve"> km</w:t>
            </w:r>
          </w:p>
        </w:tc>
        <w:tc>
          <w:tcPr>
            <w:tcW w:w="1134" w:type="dxa"/>
            <w:shd w:val="clear" w:color="auto" w:fill="EEECE1"/>
            <w:vAlign w:val="center"/>
          </w:tcPr>
          <w:p w14:paraId="50441873"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5F6AC90B"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lang w:val="x-none"/>
              </w:rPr>
              <w:t>...................</w:t>
            </w:r>
            <w:r w:rsidRPr="00145860">
              <w:rPr>
                <w:rFonts w:ascii="Times New Roman" w:hAnsi="Times New Roman"/>
                <w:sz w:val="20"/>
                <w:szCs w:val="20"/>
              </w:rPr>
              <w:t>..</w:t>
            </w:r>
          </w:p>
        </w:tc>
        <w:tc>
          <w:tcPr>
            <w:tcW w:w="865" w:type="dxa"/>
            <w:shd w:val="clear" w:color="auto" w:fill="EEECE1"/>
            <w:vAlign w:val="center"/>
          </w:tcPr>
          <w:p w14:paraId="1EAF9FF6"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52986899" w14:textId="77777777" w:rsidR="00145860" w:rsidRPr="00145860" w:rsidRDefault="00145860" w:rsidP="00145860">
            <w:pPr>
              <w:suppressAutoHyphens/>
              <w:spacing w:after="0" w:line="240" w:lineRule="auto"/>
              <w:jc w:val="center"/>
              <w:rPr>
                <w:rFonts w:ascii="Times New Roman" w:hAnsi="Times New Roman"/>
                <w:sz w:val="20"/>
                <w:szCs w:val="20"/>
              </w:rPr>
            </w:pPr>
          </w:p>
          <w:p w14:paraId="3BF19351"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1068B675" w14:textId="77777777" w:rsidTr="00C219AF">
        <w:trPr>
          <w:cantSplit/>
          <w:trHeight w:val="574"/>
        </w:trPr>
        <w:tc>
          <w:tcPr>
            <w:tcW w:w="426" w:type="dxa"/>
            <w:vAlign w:val="center"/>
          </w:tcPr>
          <w:p w14:paraId="414266FC"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2.</w:t>
            </w:r>
          </w:p>
        </w:tc>
        <w:tc>
          <w:tcPr>
            <w:tcW w:w="2410" w:type="dxa"/>
            <w:vAlign w:val="center"/>
          </w:tcPr>
          <w:p w14:paraId="2B75B341"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Odśnieżanie i likwidacja śliskości</w:t>
            </w:r>
          </w:p>
        </w:tc>
        <w:tc>
          <w:tcPr>
            <w:tcW w:w="1417" w:type="dxa"/>
            <w:shd w:val="clear" w:color="auto" w:fill="EEECE1"/>
            <w:vAlign w:val="center"/>
          </w:tcPr>
          <w:p w14:paraId="5D6A990E" w14:textId="224FDCB5"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48,30</w:t>
            </w:r>
            <w:r>
              <w:rPr>
                <w:rFonts w:ascii="Times New Roman" w:hAnsi="Times New Roman"/>
                <w:sz w:val="20"/>
                <w:szCs w:val="20"/>
              </w:rPr>
              <w:t xml:space="preserve"> km</w:t>
            </w:r>
          </w:p>
        </w:tc>
        <w:tc>
          <w:tcPr>
            <w:tcW w:w="1134" w:type="dxa"/>
            <w:shd w:val="clear" w:color="auto" w:fill="EEECE1"/>
            <w:vAlign w:val="center"/>
          </w:tcPr>
          <w:p w14:paraId="5D7EA31F"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5E44D1D3"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lang w:val="x-none"/>
              </w:rPr>
              <w:t>...................</w:t>
            </w:r>
            <w:r w:rsidRPr="00145860">
              <w:rPr>
                <w:rFonts w:ascii="Times New Roman" w:hAnsi="Times New Roman"/>
                <w:sz w:val="20"/>
                <w:szCs w:val="20"/>
              </w:rPr>
              <w:t>..</w:t>
            </w:r>
          </w:p>
        </w:tc>
        <w:tc>
          <w:tcPr>
            <w:tcW w:w="865" w:type="dxa"/>
            <w:shd w:val="clear" w:color="auto" w:fill="EEECE1"/>
            <w:vAlign w:val="center"/>
          </w:tcPr>
          <w:p w14:paraId="11326545"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5563C4D5" w14:textId="77777777" w:rsidR="00145860" w:rsidRPr="00145860" w:rsidRDefault="00145860" w:rsidP="00145860">
            <w:pPr>
              <w:suppressAutoHyphens/>
              <w:spacing w:after="0" w:line="240" w:lineRule="auto"/>
              <w:jc w:val="center"/>
              <w:rPr>
                <w:rFonts w:ascii="Times New Roman" w:hAnsi="Times New Roman"/>
                <w:sz w:val="20"/>
                <w:szCs w:val="20"/>
              </w:rPr>
            </w:pPr>
          </w:p>
          <w:p w14:paraId="6F830521"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2D73F2DB" w14:textId="77777777" w:rsidTr="00C219AF">
        <w:trPr>
          <w:cantSplit/>
          <w:trHeight w:val="574"/>
        </w:trPr>
        <w:tc>
          <w:tcPr>
            <w:tcW w:w="426" w:type="dxa"/>
            <w:vAlign w:val="center"/>
          </w:tcPr>
          <w:p w14:paraId="1C2C5689"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w:t>
            </w:r>
          </w:p>
        </w:tc>
        <w:tc>
          <w:tcPr>
            <w:tcW w:w="2410" w:type="dxa"/>
            <w:vAlign w:val="center"/>
          </w:tcPr>
          <w:p w14:paraId="6C0089CD" w14:textId="77777777" w:rsidR="00145860" w:rsidRPr="00145860" w:rsidRDefault="00145860" w:rsidP="00145860">
            <w:pPr>
              <w:suppressAutoHyphens/>
              <w:spacing w:after="0" w:line="240" w:lineRule="auto"/>
              <w:rPr>
                <w:rFonts w:ascii="Times New Roman" w:hAnsi="Times New Roman"/>
                <w:sz w:val="20"/>
                <w:szCs w:val="20"/>
              </w:rPr>
            </w:pPr>
            <w:r w:rsidRPr="00145860">
              <w:rPr>
                <w:rFonts w:ascii="Times New Roman" w:hAnsi="Times New Roman"/>
                <w:sz w:val="20"/>
                <w:szCs w:val="20"/>
              </w:rPr>
              <w:t>Likwidacja śliskości</w:t>
            </w:r>
          </w:p>
        </w:tc>
        <w:tc>
          <w:tcPr>
            <w:tcW w:w="1417" w:type="dxa"/>
            <w:shd w:val="clear" w:color="auto" w:fill="EEECE1"/>
            <w:vAlign w:val="center"/>
          </w:tcPr>
          <w:p w14:paraId="6BB37AFA" w14:textId="209E0C20"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30,82</w:t>
            </w:r>
            <w:r w:rsidR="004F74A9">
              <w:rPr>
                <w:rFonts w:ascii="Times New Roman" w:hAnsi="Times New Roman"/>
                <w:sz w:val="20"/>
                <w:szCs w:val="20"/>
              </w:rPr>
              <w:t xml:space="preserve"> km        </w:t>
            </w:r>
          </w:p>
        </w:tc>
        <w:tc>
          <w:tcPr>
            <w:tcW w:w="1134" w:type="dxa"/>
            <w:shd w:val="clear" w:color="auto" w:fill="EEECE1"/>
            <w:vAlign w:val="center"/>
          </w:tcPr>
          <w:p w14:paraId="5F81AC40"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w:t>
            </w:r>
          </w:p>
        </w:tc>
        <w:tc>
          <w:tcPr>
            <w:tcW w:w="1701" w:type="dxa"/>
            <w:vAlign w:val="bottom"/>
          </w:tcPr>
          <w:p w14:paraId="0CB9EE97"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shd w:val="clear" w:color="auto" w:fill="EEECE1"/>
            <w:vAlign w:val="center"/>
          </w:tcPr>
          <w:p w14:paraId="5402DA71"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vAlign w:val="bottom"/>
          </w:tcPr>
          <w:p w14:paraId="0C82F4C0" w14:textId="77777777" w:rsidR="00145860" w:rsidRPr="00145860" w:rsidRDefault="00145860" w:rsidP="00145860">
            <w:pPr>
              <w:suppressAutoHyphens/>
              <w:spacing w:after="0" w:line="240" w:lineRule="auto"/>
              <w:jc w:val="center"/>
              <w:rPr>
                <w:rFonts w:ascii="Times New Roman" w:hAnsi="Times New Roman"/>
                <w:sz w:val="20"/>
                <w:szCs w:val="20"/>
              </w:rPr>
            </w:pPr>
          </w:p>
          <w:p w14:paraId="16F4191C"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3AF61615" w14:textId="77777777" w:rsidTr="00C219AF">
        <w:trPr>
          <w:cantSplit/>
          <w:trHeight w:val="574"/>
        </w:trPr>
        <w:tc>
          <w:tcPr>
            <w:tcW w:w="426" w:type="dxa"/>
            <w:tcBorders>
              <w:bottom w:val="single" w:sz="4" w:space="0" w:color="auto"/>
            </w:tcBorders>
            <w:vAlign w:val="center"/>
          </w:tcPr>
          <w:p w14:paraId="795A8B6C" w14:textId="281CBF82" w:rsidR="00145860" w:rsidRPr="00145860" w:rsidRDefault="00247C17" w:rsidP="00145860">
            <w:pPr>
              <w:suppressAutoHyphens/>
              <w:spacing w:after="0" w:line="240" w:lineRule="auto"/>
              <w:jc w:val="center"/>
              <w:rPr>
                <w:rFonts w:ascii="Times New Roman" w:hAnsi="Times New Roman"/>
                <w:sz w:val="20"/>
                <w:szCs w:val="20"/>
              </w:rPr>
            </w:pPr>
            <w:r>
              <w:rPr>
                <w:rFonts w:ascii="Times New Roman" w:hAnsi="Times New Roman"/>
                <w:sz w:val="20"/>
                <w:szCs w:val="20"/>
              </w:rPr>
              <w:t>4</w:t>
            </w:r>
            <w:r w:rsidR="00145860" w:rsidRPr="00145860">
              <w:rPr>
                <w:rFonts w:ascii="Times New Roman" w:hAnsi="Times New Roman"/>
                <w:sz w:val="20"/>
                <w:szCs w:val="20"/>
              </w:rPr>
              <w:t>.</w:t>
            </w:r>
          </w:p>
        </w:tc>
        <w:tc>
          <w:tcPr>
            <w:tcW w:w="2410" w:type="dxa"/>
            <w:tcBorders>
              <w:bottom w:val="single" w:sz="4" w:space="0" w:color="auto"/>
            </w:tcBorders>
            <w:vAlign w:val="center"/>
          </w:tcPr>
          <w:p w14:paraId="21A3B40F" w14:textId="77777777" w:rsidR="00145860" w:rsidRPr="00145860" w:rsidRDefault="00145860" w:rsidP="00145860">
            <w:pPr>
              <w:suppressAutoHyphens/>
              <w:spacing w:after="0"/>
              <w:rPr>
                <w:rFonts w:ascii="Times New Roman" w:hAnsi="Times New Roman"/>
                <w:sz w:val="20"/>
                <w:szCs w:val="20"/>
              </w:rPr>
            </w:pPr>
            <w:r w:rsidRPr="00145860">
              <w:rPr>
                <w:rFonts w:ascii="Times New Roman" w:hAnsi="Times New Roman"/>
                <w:sz w:val="20"/>
                <w:szCs w:val="20"/>
              </w:rPr>
              <w:t xml:space="preserve">Dojazd do miejsca wykonania robót na doraźne zlecenie </w:t>
            </w:r>
          </w:p>
        </w:tc>
        <w:tc>
          <w:tcPr>
            <w:tcW w:w="1417" w:type="dxa"/>
            <w:tcBorders>
              <w:bottom w:val="single" w:sz="4" w:space="0" w:color="auto"/>
            </w:tcBorders>
            <w:shd w:val="clear" w:color="auto" w:fill="EEECE1"/>
            <w:vAlign w:val="center"/>
          </w:tcPr>
          <w:p w14:paraId="203F66D0" w14:textId="7E391021"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10,000</w:t>
            </w:r>
            <w:r>
              <w:rPr>
                <w:rFonts w:ascii="Times New Roman" w:hAnsi="Times New Roman"/>
                <w:sz w:val="20"/>
                <w:szCs w:val="20"/>
              </w:rPr>
              <w:t xml:space="preserve"> km</w:t>
            </w:r>
          </w:p>
        </w:tc>
        <w:tc>
          <w:tcPr>
            <w:tcW w:w="1134" w:type="dxa"/>
            <w:tcBorders>
              <w:bottom w:val="single" w:sz="4" w:space="0" w:color="auto"/>
            </w:tcBorders>
            <w:shd w:val="clear" w:color="auto" w:fill="EEECE1"/>
            <w:vAlign w:val="center"/>
          </w:tcPr>
          <w:p w14:paraId="3B57F85A"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701" w:type="dxa"/>
            <w:tcBorders>
              <w:bottom w:val="single" w:sz="4" w:space="0" w:color="auto"/>
            </w:tcBorders>
            <w:vAlign w:val="bottom"/>
          </w:tcPr>
          <w:p w14:paraId="38DF76C7"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tcBorders>
              <w:bottom w:val="single" w:sz="4" w:space="0" w:color="auto"/>
            </w:tcBorders>
            <w:shd w:val="clear" w:color="auto" w:fill="EEECE1"/>
            <w:vAlign w:val="center"/>
          </w:tcPr>
          <w:p w14:paraId="6FDC8137"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tcBorders>
              <w:bottom w:val="single" w:sz="4" w:space="0" w:color="auto"/>
            </w:tcBorders>
            <w:vAlign w:val="bottom"/>
          </w:tcPr>
          <w:p w14:paraId="7955FB69" w14:textId="77777777" w:rsidR="00145860" w:rsidRPr="00145860" w:rsidRDefault="00145860" w:rsidP="00145860">
            <w:pPr>
              <w:suppressAutoHyphens/>
              <w:spacing w:after="0" w:line="240" w:lineRule="auto"/>
              <w:jc w:val="center"/>
              <w:rPr>
                <w:rFonts w:ascii="Times New Roman" w:hAnsi="Times New Roman"/>
                <w:sz w:val="20"/>
                <w:szCs w:val="20"/>
              </w:rPr>
            </w:pPr>
          </w:p>
          <w:p w14:paraId="729AE2A7" w14:textId="77777777" w:rsidR="00145860" w:rsidRPr="00145860" w:rsidRDefault="00145860" w:rsidP="00145860">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65D064A5" w14:textId="77777777" w:rsidTr="00C219AF">
        <w:trPr>
          <w:cantSplit/>
          <w:trHeight w:val="574"/>
        </w:trPr>
        <w:tc>
          <w:tcPr>
            <w:tcW w:w="7953" w:type="dxa"/>
            <w:gridSpan w:val="6"/>
            <w:tcBorders>
              <w:bottom w:val="single" w:sz="4" w:space="0" w:color="auto"/>
            </w:tcBorders>
            <w:shd w:val="clear" w:color="auto" w:fill="auto"/>
            <w:vAlign w:val="center"/>
          </w:tcPr>
          <w:p w14:paraId="0DB9EF63" w14:textId="16DB6F0F" w:rsidR="00145860" w:rsidRPr="00145860" w:rsidRDefault="00247C17" w:rsidP="00C219AF">
            <w:pPr>
              <w:suppressAutoHyphens/>
              <w:spacing w:after="0" w:line="240" w:lineRule="auto"/>
              <w:jc w:val="right"/>
              <w:rPr>
                <w:rFonts w:ascii="Times New Roman" w:hAnsi="Times New Roman"/>
                <w:b/>
                <w:sz w:val="20"/>
                <w:szCs w:val="20"/>
              </w:rPr>
            </w:pPr>
            <w:r>
              <w:rPr>
                <w:rFonts w:ascii="Times New Roman" w:hAnsi="Times New Roman"/>
                <w:b/>
                <w:sz w:val="20"/>
                <w:szCs w:val="20"/>
              </w:rPr>
              <w:t>Razem poz. od 1 do 4</w:t>
            </w:r>
          </w:p>
        </w:tc>
        <w:tc>
          <w:tcPr>
            <w:tcW w:w="2825" w:type="dxa"/>
            <w:tcBorders>
              <w:bottom w:val="single" w:sz="4" w:space="0" w:color="auto"/>
            </w:tcBorders>
            <w:shd w:val="clear" w:color="auto" w:fill="auto"/>
            <w:vAlign w:val="bottom"/>
          </w:tcPr>
          <w:p w14:paraId="31214E95"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r>
      <w:tr w:rsidR="00145860" w:rsidRPr="00145860" w14:paraId="14517AA4" w14:textId="77777777" w:rsidTr="00C219AF">
        <w:trPr>
          <w:cantSplit/>
          <w:trHeight w:val="573"/>
        </w:trPr>
        <w:tc>
          <w:tcPr>
            <w:tcW w:w="426" w:type="dxa"/>
            <w:tcBorders>
              <w:top w:val="single" w:sz="4" w:space="0" w:color="auto"/>
              <w:bottom w:val="single" w:sz="4" w:space="0" w:color="auto"/>
            </w:tcBorders>
            <w:vAlign w:val="center"/>
          </w:tcPr>
          <w:p w14:paraId="06B208D4" w14:textId="778EBD8C" w:rsidR="00145860" w:rsidRPr="00145860" w:rsidRDefault="00247C17" w:rsidP="00C219AF">
            <w:pPr>
              <w:suppressAutoHyphens/>
              <w:spacing w:after="0" w:line="240" w:lineRule="auto"/>
              <w:jc w:val="center"/>
              <w:rPr>
                <w:rFonts w:ascii="Times New Roman" w:hAnsi="Times New Roman"/>
                <w:sz w:val="20"/>
                <w:szCs w:val="20"/>
              </w:rPr>
            </w:pPr>
            <w:r>
              <w:rPr>
                <w:rFonts w:ascii="Times New Roman" w:hAnsi="Times New Roman"/>
                <w:sz w:val="20"/>
                <w:szCs w:val="20"/>
              </w:rPr>
              <w:t>5</w:t>
            </w:r>
            <w:r w:rsidR="00145860" w:rsidRPr="00145860">
              <w:rPr>
                <w:rFonts w:ascii="Times New Roman" w:hAnsi="Times New Roman"/>
                <w:sz w:val="20"/>
                <w:szCs w:val="20"/>
              </w:rPr>
              <w:t>.</w:t>
            </w:r>
          </w:p>
        </w:tc>
        <w:tc>
          <w:tcPr>
            <w:tcW w:w="2410" w:type="dxa"/>
            <w:tcBorders>
              <w:top w:val="single" w:sz="4" w:space="0" w:color="auto"/>
              <w:bottom w:val="single" w:sz="4" w:space="0" w:color="auto"/>
            </w:tcBorders>
            <w:vAlign w:val="center"/>
          </w:tcPr>
          <w:p w14:paraId="77095C4B" w14:textId="77777777" w:rsidR="00145860" w:rsidRPr="00145860" w:rsidRDefault="00145860" w:rsidP="00C219AF">
            <w:pPr>
              <w:suppressAutoHyphens/>
              <w:spacing w:after="0"/>
              <w:rPr>
                <w:rFonts w:ascii="Times New Roman" w:hAnsi="Times New Roman"/>
                <w:sz w:val="20"/>
                <w:szCs w:val="20"/>
              </w:rPr>
            </w:pPr>
            <w:r w:rsidRPr="00145860">
              <w:rPr>
                <w:rFonts w:ascii="Times New Roman" w:hAnsi="Times New Roman"/>
                <w:sz w:val="20"/>
                <w:szCs w:val="20"/>
              </w:rPr>
              <w:t>Stan utrzymania gotowości</w:t>
            </w:r>
          </w:p>
        </w:tc>
        <w:tc>
          <w:tcPr>
            <w:tcW w:w="1417" w:type="dxa"/>
            <w:tcBorders>
              <w:top w:val="single" w:sz="4" w:space="0" w:color="auto"/>
              <w:bottom w:val="single" w:sz="4" w:space="0" w:color="auto"/>
            </w:tcBorders>
            <w:shd w:val="clear" w:color="auto" w:fill="EEECE1"/>
            <w:vAlign w:val="center"/>
          </w:tcPr>
          <w:p w14:paraId="3D269AB0"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134" w:type="dxa"/>
            <w:tcBorders>
              <w:top w:val="single" w:sz="4" w:space="0" w:color="auto"/>
              <w:bottom w:val="single" w:sz="4" w:space="0" w:color="auto"/>
            </w:tcBorders>
            <w:shd w:val="clear" w:color="auto" w:fill="EEECE1"/>
            <w:vAlign w:val="center"/>
          </w:tcPr>
          <w:p w14:paraId="0D092C14"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1701" w:type="dxa"/>
            <w:tcBorders>
              <w:top w:val="single" w:sz="4" w:space="0" w:color="auto"/>
              <w:bottom w:val="single" w:sz="4" w:space="0" w:color="auto"/>
            </w:tcBorders>
            <w:shd w:val="clear" w:color="auto" w:fill="auto"/>
            <w:vAlign w:val="bottom"/>
          </w:tcPr>
          <w:p w14:paraId="33ECC273"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w:t>
            </w:r>
          </w:p>
        </w:tc>
        <w:tc>
          <w:tcPr>
            <w:tcW w:w="865" w:type="dxa"/>
            <w:tcBorders>
              <w:top w:val="single" w:sz="4" w:space="0" w:color="auto"/>
              <w:bottom w:val="single" w:sz="4" w:space="0" w:color="auto"/>
              <w:right w:val="single" w:sz="4" w:space="0" w:color="auto"/>
            </w:tcBorders>
            <w:shd w:val="clear" w:color="auto" w:fill="EEECE1"/>
            <w:vAlign w:val="center"/>
          </w:tcPr>
          <w:p w14:paraId="1CEC7EAF" w14:textId="77777777" w:rsidR="00145860" w:rsidRPr="00145860" w:rsidRDefault="00145860" w:rsidP="00C219AF">
            <w:pPr>
              <w:suppressAutoHyphens/>
              <w:spacing w:after="0" w:line="240" w:lineRule="auto"/>
              <w:jc w:val="center"/>
              <w:rPr>
                <w:rFonts w:ascii="Times New Roman" w:hAnsi="Times New Roman"/>
                <w:sz w:val="20"/>
                <w:szCs w:val="20"/>
              </w:rPr>
            </w:pPr>
            <w:r w:rsidRPr="00145860">
              <w:rPr>
                <w:rFonts w:ascii="Times New Roman" w:hAnsi="Times New Roman"/>
                <w:sz w:val="20"/>
                <w:szCs w:val="20"/>
              </w:rPr>
              <w:t>5</w:t>
            </w:r>
          </w:p>
        </w:tc>
        <w:tc>
          <w:tcPr>
            <w:tcW w:w="2825" w:type="dxa"/>
            <w:tcBorders>
              <w:top w:val="single" w:sz="4" w:space="0" w:color="auto"/>
              <w:left w:val="single" w:sz="4" w:space="0" w:color="auto"/>
              <w:bottom w:val="single" w:sz="4" w:space="0" w:color="auto"/>
              <w:right w:val="single" w:sz="4" w:space="0" w:color="auto"/>
            </w:tcBorders>
            <w:vAlign w:val="bottom"/>
          </w:tcPr>
          <w:p w14:paraId="37C4CF4C" w14:textId="77777777" w:rsidR="00145860" w:rsidRPr="00145860" w:rsidRDefault="00145860" w:rsidP="00C219AF">
            <w:pPr>
              <w:suppressAutoHyphens/>
              <w:spacing w:after="0" w:line="240" w:lineRule="auto"/>
              <w:jc w:val="center"/>
              <w:rPr>
                <w:rFonts w:ascii="Times New Roman" w:hAnsi="Times New Roman"/>
                <w:sz w:val="20"/>
                <w:szCs w:val="20"/>
                <w:u w:val="single"/>
              </w:rPr>
            </w:pPr>
            <w:r w:rsidRPr="00145860">
              <w:rPr>
                <w:rFonts w:ascii="Times New Roman" w:hAnsi="Times New Roman"/>
                <w:sz w:val="20"/>
                <w:szCs w:val="20"/>
              </w:rPr>
              <w:t>…………………………</w:t>
            </w:r>
          </w:p>
        </w:tc>
      </w:tr>
      <w:tr w:rsidR="00145860" w:rsidRPr="00145860" w14:paraId="1061CBC5" w14:textId="77777777" w:rsidTr="00C219AF">
        <w:trPr>
          <w:cantSplit/>
          <w:trHeight w:val="574"/>
        </w:trPr>
        <w:tc>
          <w:tcPr>
            <w:tcW w:w="7953" w:type="dxa"/>
            <w:gridSpan w:val="6"/>
            <w:tcBorders>
              <w:top w:val="single" w:sz="4" w:space="0" w:color="auto"/>
              <w:left w:val="single" w:sz="4" w:space="0" w:color="auto"/>
              <w:right w:val="single" w:sz="4" w:space="0" w:color="auto"/>
            </w:tcBorders>
            <w:vAlign w:val="center"/>
          </w:tcPr>
          <w:p w14:paraId="14DAABDD" w14:textId="16440C69" w:rsidR="00145860" w:rsidRPr="00145860" w:rsidRDefault="00247C17" w:rsidP="00C219AF">
            <w:pPr>
              <w:suppressAutoHyphens/>
              <w:spacing w:after="0" w:line="240" w:lineRule="auto"/>
              <w:jc w:val="right"/>
              <w:rPr>
                <w:rFonts w:ascii="Times New Roman" w:hAnsi="Times New Roman"/>
                <w:b/>
                <w:sz w:val="20"/>
                <w:szCs w:val="20"/>
              </w:rPr>
            </w:pPr>
            <w:r>
              <w:rPr>
                <w:rFonts w:ascii="Times New Roman" w:hAnsi="Times New Roman"/>
                <w:b/>
                <w:sz w:val="20"/>
                <w:szCs w:val="20"/>
              </w:rPr>
              <w:t>Suma ( ∑ ) poz. od 1 do 4 oraz poz. 5</w:t>
            </w:r>
            <w:r w:rsidR="00145860" w:rsidRPr="00145860">
              <w:rPr>
                <w:rFonts w:ascii="Times New Roman" w:hAnsi="Times New Roman"/>
                <w:b/>
                <w:sz w:val="20"/>
                <w:szCs w:val="20"/>
              </w:rPr>
              <w:t xml:space="preserve">  </w:t>
            </w:r>
          </w:p>
        </w:tc>
        <w:tc>
          <w:tcPr>
            <w:tcW w:w="2825" w:type="dxa"/>
            <w:tcBorders>
              <w:top w:val="single" w:sz="4" w:space="0" w:color="auto"/>
              <w:left w:val="single" w:sz="4" w:space="0" w:color="auto"/>
              <w:bottom w:val="single" w:sz="4" w:space="0" w:color="auto"/>
              <w:right w:val="single" w:sz="4" w:space="0" w:color="auto"/>
            </w:tcBorders>
            <w:vAlign w:val="bottom"/>
          </w:tcPr>
          <w:p w14:paraId="23FFFF4D" w14:textId="77777777" w:rsidR="00145860" w:rsidRPr="00145860" w:rsidRDefault="00145860" w:rsidP="00C219AF">
            <w:pPr>
              <w:suppressAutoHyphens/>
              <w:spacing w:after="0" w:line="240" w:lineRule="auto"/>
              <w:jc w:val="center"/>
              <w:rPr>
                <w:rFonts w:ascii="Times New Roman" w:hAnsi="Times New Roman"/>
                <w:b/>
                <w:sz w:val="20"/>
                <w:szCs w:val="20"/>
              </w:rPr>
            </w:pPr>
          </w:p>
          <w:p w14:paraId="2EF1E16D" w14:textId="77777777" w:rsidR="00145860" w:rsidRPr="00145860" w:rsidRDefault="00145860" w:rsidP="00C219AF">
            <w:pPr>
              <w:suppressAutoHyphens/>
              <w:spacing w:after="0" w:line="240" w:lineRule="auto"/>
              <w:jc w:val="center"/>
              <w:rPr>
                <w:rFonts w:ascii="Times New Roman" w:hAnsi="Times New Roman"/>
                <w:b/>
                <w:sz w:val="20"/>
                <w:szCs w:val="20"/>
                <w:u w:val="single"/>
              </w:rPr>
            </w:pPr>
            <w:r w:rsidRPr="00145860">
              <w:rPr>
                <w:rFonts w:ascii="Times New Roman" w:hAnsi="Times New Roman"/>
                <w:sz w:val="20"/>
                <w:szCs w:val="20"/>
              </w:rPr>
              <w:t>…………………………</w:t>
            </w:r>
          </w:p>
        </w:tc>
      </w:tr>
    </w:tbl>
    <w:p w14:paraId="00BC6D52" w14:textId="77777777" w:rsidR="00F46A3F" w:rsidRDefault="00F46A3F" w:rsidP="00F46A3F">
      <w:pPr>
        <w:suppressAutoHyphens/>
        <w:spacing w:after="0" w:line="240" w:lineRule="auto"/>
        <w:ind w:left="426"/>
        <w:jc w:val="both"/>
        <w:rPr>
          <w:rFonts w:ascii="Times New Roman" w:hAnsi="Times New Roman"/>
          <w:b/>
          <w:sz w:val="20"/>
          <w:szCs w:val="20"/>
        </w:rPr>
      </w:pPr>
    </w:p>
    <w:p w14:paraId="57BA96B7" w14:textId="77777777" w:rsidR="00F46A3F" w:rsidRPr="003A5B3B" w:rsidRDefault="00F46A3F" w:rsidP="00F46A3F">
      <w:pPr>
        <w:suppressAutoHyphens/>
        <w:spacing w:after="0" w:line="240" w:lineRule="auto"/>
        <w:ind w:left="426"/>
        <w:jc w:val="both"/>
        <w:rPr>
          <w:rFonts w:ascii="Times New Roman" w:hAnsi="Times New Roman"/>
          <w:b/>
          <w:sz w:val="20"/>
          <w:szCs w:val="20"/>
        </w:rPr>
      </w:pPr>
    </w:p>
    <w:p w14:paraId="0E7D5623" w14:textId="77777777" w:rsidR="00145860" w:rsidRDefault="00145860" w:rsidP="00145860">
      <w:pPr>
        <w:numPr>
          <w:ilvl w:val="0"/>
          <w:numId w:val="86"/>
        </w:numPr>
        <w:suppressAutoHyphens/>
        <w:spacing w:after="0" w:line="240" w:lineRule="auto"/>
        <w:jc w:val="both"/>
        <w:rPr>
          <w:rFonts w:ascii="Times New Roman" w:hAnsi="Times New Roman"/>
          <w:b/>
          <w:sz w:val="24"/>
          <w:szCs w:val="24"/>
        </w:rPr>
      </w:pPr>
      <w:r w:rsidRPr="00A14982">
        <w:rPr>
          <w:rFonts w:ascii="Times New Roman" w:hAnsi="Times New Roman"/>
          <w:b/>
          <w:sz w:val="24"/>
          <w:szCs w:val="24"/>
        </w:rPr>
        <w:t xml:space="preserve">W przypadku niedotrzymania umownego czasu reakcji, o którym mowa w § …. umowy zapłacimy karę umowną w wysokości ………… zł za </w:t>
      </w:r>
      <w:r>
        <w:rPr>
          <w:rFonts w:ascii="Times New Roman" w:hAnsi="Times New Roman"/>
          <w:b/>
          <w:sz w:val="24"/>
          <w:szCs w:val="24"/>
        </w:rPr>
        <w:t>każdą rozpoczętą rodzinę opóźnienia.</w:t>
      </w:r>
    </w:p>
    <w:p w14:paraId="795E23F9" w14:textId="77777777" w:rsidR="00145860" w:rsidRPr="00A14982" w:rsidRDefault="00145860" w:rsidP="00145860">
      <w:pPr>
        <w:suppressAutoHyphens/>
        <w:spacing w:after="0" w:line="240" w:lineRule="auto"/>
        <w:ind w:left="360"/>
        <w:jc w:val="both"/>
        <w:rPr>
          <w:rFonts w:ascii="Times New Roman" w:hAnsi="Times New Roman"/>
          <w:b/>
          <w:sz w:val="24"/>
          <w:szCs w:val="24"/>
        </w:rPr>
      </w:pPr>
      <w:r w:rsidRPr="00A14982">
        <w:rPr>
          <w:rFonts w:ascii="Times New Roman" w:hAnsi="Times New Roman"/>
          <w:b/>
          <w:spacing w:val="-3"/>
          <w:sz w:val="24"/>
          <w:szCs w:val="24"/>
        </w:rPr>
        <w:t>(słownie: ……………………………………………………………………………….….).</w:t>
      </w:r>
    </w:p>
    <w:p w14:paraId="2B970E8E" w14:textId="77777777" w:rsidR="00145860" w:rsidRDefault="00145860" w:rsidP="00145860">
      <w:pPr>
        <w:suppressAutoHyphens/>
        <w:spacing w:after="0" w:line="240" w:lineRule="auto"/>
        <w:ind w:left="360"/>
        <w:jc w:val="both"/>
        <w:rPr>
          <w:rFonts w:ascii="Times New Roman" w:hAnsi="Times New Roman"/>
          <w:b/>
          <w:bCs/>
          <w:sz w:val="24"/>
          <w:szCs w:val="24"/>
        </w:rPr>
      </w:pPr>
    </w:p>
    <w:p w14:paraId="5D16243E" w14:textId="77777777" w:rsidR="00145860" w:rsidRPr="00AE3EC3" w:rsidRDefault="00145860" w:rsidP="00145860">
      <w:pPr>
        <w:suppressAutoHyphens/>
        <w:spacing w:after="0" w:line="240" w:lineRule="auto"/>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oraz maksymalną wartość kary umownej z tytułu niedotrzymania czasu reakcji w wysokości minimum </w:t>
      </w:r>
      <w:r>
        <w:rPr>
          <w:rFonts w:ascii="Times New Roman" w:hAnsi="Times New Roman"/>
          <w:b/>
          <w:bCs/>
          <w:sz w:val="20"/>
          <w:szCs w:val="20"/>
        </w:rPr>
        <w:t>500</w:t>
      </w:r>
      <w:r w:rsidRPr="00AE3EC3">
        <w:rPr>
          <w:rFonts w:ascii="Times New Roman" w:hAnsi="Times New Roman"/>
          <w:b/>
          <w:bCs/>
          <w:sz w:val="20"/>
          <w:szCs w:val="20"/>
        </w:rPr>
        <w:t xml:space="preserve"> złotych i maksimum </w:t>
      </w:r>
      <w:r>
        <w:rPr>
          <w:rFonts w:ascii="Times New Roman" w:hAnsi="Times New Roman"/>
          <w:b/>
          <w:bCs/>
          <w:sz w:val="20"/>
          <w:szCs w:val="20"/>
        </w:rPr>
        <w:t>8</w:t>
      </w:r>
      <w:r w:rsidRPr="00AE3EC3">
        <w:rPr>
          <w:rFonts w:ascii="Times New Roman" w:hAnsi="Times New Roman"/>
          <w:b/>
          <w:bCs/>
          <w:sz w:val="20"/>
          <w:szCs w:val="20"/>
        </w:rPr>
        <w:t xml:space="preserve">00 zł </w:t>
      </w:r>
      <w:r>
        <w:rPr>
          <w:rFonts w:ascii="Times New Roman" w:hAnsi="Times New Roman"/>
          <w:b/>
          <w:bCs/>
          <w:sz w:val="20"/>
          <w:szCs w:val="20"/>
        </w:rPr>
        <w:t>za każdą rozpoczętą godzinę opóźnienia</w:t>
      </w:r>
      <w:r w:rsidRPr="00AE3EC3">
        <w:rPr>
          <w:rFonts w:ascii="Times New Roman" w:hAnsi="Times New Roman"/>
          <w:b/>
          <w:bCs/>
          <w:sz w:val="20"/>
          <w:szCs w:val="20"/>
        </w:rPr>
        <w:t xml:space="preserve">. Wysokość przedmiotowej kary umownej zaproponowana przez Wykonawcę musi być podana spośród zbioru kwot znajdujących się w przedziale skokowym od minimum </w:t>
      </w:r>
      <w:r>
        <w:rPr>
          <w:rFonts w:ascii="Times New Roman" w:hAnsi="Times New Roman"/>
          <w:b/>
          <w:bCs/>
          <w:sz w:val="20"/>
          <w:szCs w:val="20"/>
        </w:rPr>
        <w:t>5</w:t>
      </w:r>
      <w:r w:rsidRPr="00AE3EC3">
        <w:rPr>
          <w:rFonts w:ascii="Times New Roman" w:hAnsi="Times New Roman"/>
          <w:b/>
          <w:bCs/>
          <w:sz w:val="20"/>
          <w:szCs w:val="20"/>
        </w:rPr>
        <w:t xml:space="preserve">00 zł do maksimum </w:t>
      </w:r>
      <w:r>
        <w:rPr>
          <w:rFonts w:ascii="Times New Roman" w:hAnsi="Times New Roman"/>
          <w:b/>
          <w:bCs/>
          <w:sz w:val="20"/>
          <w:szCs w:val="20"/>
        </w:rPr>
        <w:t>8</w:t>
      </w:r>
      <w:r w:rsidRPr="00AE3EC3">
        <w:rPr>
          <w:rFonts w:ascii="Times New Roman" w:hAnsi="Times New Roman"/>
          <w:b/>
          <w:bCs/>
          <w:sz w:val="20"/>
          <w:szCs w:val="20"/>
        </w:rPr>
        <w:t xml:space="preserve">00 zł, gdzie skok wynosi </w:t>
      </w:r>
      <w:r>
        <w:rPr>
          <w:rFonts w:ascii="Times New Roman" w:hAnsi="Times New Roman"/>
          <w:b/>
          <w:bCs/>
          <w:sz w:val="20"/>
          <w:szCs w:val="20"/>
        </w:rPr>
        <w:t>10</w:t>
      </w:r>
      <w:r w:rsidRPr="00AE3EC3">
        <w:rPr>
          <w:rFonts w:ascii="Times New Roman" w:hAnsi="Times New Roman"/>
          <w:b/>
          <w:bCs/>
          <w:sz w:val="20"/>
          <w:szCs w:val="20"/>
        </w:rPr>
        <w:t>0 zł (tj</w:t>
      </w:r>
      <w:r>
        <w:rPr>
          <w:rFonts w:ascii="Times New Roman" w:hAnsi="Times New Roman"/>
          <w:b/>
          <w:bCs/>
          <w:sz w:val="20"/>
          <w:szCs w:val="20"/>
        </w:rPr>
        <w:t>. 500 zł, 600 zł, 700 zł, 800 zł)</w:t>
      </w:r>
      <w:r w:rsidRPr="00AE3EC3">
        <w:rPr>
          <w:rFonts w:ascii="Times New Roman" w:hAnsi="Times New Roman"/>
          <w:b/>
          <w:bCs/>
          <w:sz w:val="20"/>
          <w:szCs w:val="20"/>
        </w:rPr>
        <w:t xml:space="preserve">. W przypadku gdy wykonawca w swojej ofercie zaproponuje kwotę kary niezgodną z warunkami opisanymi powyżej (np. kwotę niższą niż </w:t>
      </w:r>
      <w:r>
        <w:rPr>
          <w:rFonts w:ascii="Times New Roman" w:hAnsi="Times New Roman"/>
          <w:b/>
          <w:bCs/>
          <w:sz w:val="20"/>
          <w:szCs w:val="20"/>
        </w:rPr>
        <w:t>5</w:t>
      </w:r>
      <w:r w:rsidRPr="00AE3EC3">
        <w:rPr>
          <w:rFonts w:ascii="Times New Roman" w:hAnsi="Times New Roman"/>
          <w:b/>
          <w:bCs/>
          <w:sz w:val="20"/>
          <w:szCs w:val="20"/>
        </w:rPr>
        <w:t xml:space="preserve">00 zł, wyższą niż </w:t>
      </w:r>
      <w:r>
        <w:rPr>
          <w:rFonts w:ascii="Times New Roman" w:hAnsi="Times New Roman"/>
          <w:b/>
          <w:bCs/>
          <w:sz w:val="20"/>
          <w:szCs w:val="20"/>
        </w:rPr>
        <w:t>8</w:t>
      </w:r>
      <w:r w:rsidRPr="00AE3EC3">
        <w:rPr>
          <w:rFonts w:ascii="Times New Roman" w:hAnsi="Times New Roman"/>
          <w:b/>
          <w:bCs/>
          <w:sz w:val="20"/>
          <w:szCs w:val="20"/>
        </w:rPr>
        <w:t xml:space="preserve">00 zł lub kwotę nie zaokrągloną do </w:t>
      </w:r>
      <w:r>
        <w:rPr>
          <w:rFonts w:ascii="Times New Roman" w:hAnsi="Times New Roman"/>
          <w:b/>
          <w:bCs/>
          <w:sz w:val="20"/>
          <w:szCs w:val="20"/>
        </w:rPr>
        <w:t>10</w:t>
      </w:r>
      <w:r w:rsidRPr="00AE3EC3">
        <w:rPr>
          <w:rFonts w:ascii="Times New Roman" w:hAnsi="Times New Roman"/>
          <w:b/>
          <w:bCs/>
          <w:sz w:val="20"/>
          <w:szCs w:val="20"/>
        </w:rPr>
        <w:t xml:space="preserve">0 zł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2CAF625E" w14:textId="77777777" w:rsidR="00F46A3F" w:rsidRPr="00A14982" w:rsidRDefault="00F46A3F" w:rsidP="00F46A3F">
      <w:pPr>
        <w:suppressAutoHyphens/>
        <w:spacing w:after="0" w:line="240" w:lineRule="auto"/>
        <w:ind w:left="360"/>
        <w:jc w:val="both"/>
        <w:rPr>
          <w:rFonts w:ascii="Times New Roman" w:hAnsi="Times New Roman"/>
          <w:sz w:val="24"/>
          <w:szCs w:val="24"/>
        </w:rPr>
      </w:pPr>
    </w:p>
    <w:p w14:paraId="5F5D7707" w14:textId="77777777" w:rsidR="00F46A3F" w:rsidRPr="00A14982" w:rsidRDefault="00F46A3F" w:rsidP="00145860">
      <w:pPr>
        <w:numPr>
          <w:ilvl w:val="0"/>
          <w:numId w:val="86"/>
        </w:numPr>
        <w:suppressAutoHyphens/>
        <w:spacing w:after="0" w:line="240" w:lineRule="auto"/>
        <w:jc w:val="both"/>
        <w:rPr>
          <w:rFonts w:ascii="Times New Roman" w:hAnsi="Times New Roman"/>
          <w:sz w:val="24"/>
          <w:szCs w:val="24"/>
        </w:rPr>
      </w:pPr>
      <w:r w:rsidRPr="00A14982">
        <w:rPr>
          <w:rFonts w:ascii="Times New Roman" w:hAnsi="Times New Roman"/>
          <w:sz w:val="24"/>
          <w:szCs w:val="24"/>
        </w:rPr>
        <w:t>Oświadczamy, że zapoznaliśmy się ze specyfikacją warunków zamówienia oraz istotnymi postanowieniami umowy i nie wnosimy do ich treści żadnych zastrzeżeń.</w:t>
      </w:r>
    </w:p>
    <w:p w14:paraId="1FAC414E" w14:textId="77777777" w:rsidR="00F46A3F" w:rsidRPr="00372199" w:rsidRDefault="00F46A3F" w:rsidP="00F46A3F">
      <w:pPr>
        <w:suppressAutoHyphens/>
        <w:spacing w:after="0" w:line="240" w:lineRule="auto"/>
        <w:rPr>
          <w:rFonts w:ascii="Times New Roman" w:hAnsi="Times New Roman"/>
          <w:sz w:val="24"/>
          <w:szCs w:val="24"/>
        </w:rPr>
      </w:pPr>
    </w:p>
    <w:p w14:paraId="523060E6" w14:textId="7E7A414E" w:rsidR="00F46A3F" w:rsidRPr="00931770" w:rsidRDefault="00F46A3F" w:rsidP="00F46A3F">
      <w:pPr>
        <w:numPr>
          <w:ilvl w:val="0"/>
          <w:numId w:val="86"/>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Akceptujemy warunki płatności określone przez zamawiającego w istotnych postanowieniach umowy.</w:t>
      </w:r>
    </w:p>
    <w:p w14:paraId="0D047BED" w14:textId="77777777" w:rsidR="00145860" w:rsidRPr="00372199" w:rsidRDefault="00145860" w:rsidP="00F46A3F">
      <w:pPr>
        <w:suppressAutoHyphens/>
        <w:spacing w:after="0" w:line="240" w:lineRule="auto"/>
        <w:jc w:val="both"/>
        <w:rPr>
          <w:rFonts w:ascii="Times New Roman" w:hAnsi="Times New Roman"/>
          <w:sz w:val="24"/>
          <w:szCs w:val="24"/>
        </w:rPr>
      </w:pPr>
    </w:p>
    <w:p w14:paraId="25022AE0" w14:textId="77777777" w:rsidR="00F46A3F" w:rsidRPr="00372199" w:rsidRDefault="00F46A3F" w:rsidP="00145860">
      <w:pPr>
        <w:numPr>
          <w:ilvl w:val="0"/>
          <w:numId w:val="86"/>
        </w:numPr>
        <w:suppressAutoHyphens/>
        <w:spacing w:after="0" w:line="240" w:lineRule="auto"/>
        <w:jc w:val="both"/>
        <w:rPr>
          <w:rFonts w:ascii="Times New Roman" w:hAnsi="Times New Roman"/>
          <w:color w:val="000000"/>
          <w:sz w:val="24"/>
          <w:szCs w:val="24"/>
        </w:rPr>
      </w:pPr>
      <w:r w:rsidRPr="00372199">
        <w:rPr>
          <w:rFonts w:ascii="Times New Roman" w:hAnsi="Times New Roman"/>
          <w:b/>
          <w:color w:val="000000"/>
          <w:sz w:val="24"/>
          <w:szCs w:val="24"/>
        </w:rPr>
        <w:t>Oświadczamy, że jesteśmy (należy zaznaczyć właściwe):</w:t>
      </w:r>
    </w:p>
    <w:p w14:paraId="5F33AC9D" w14:textId="77777777" w:rsidR="00F46A3F" w:rsidRPr="00372199" w:rsidRDefault="00F46A3F" w:rsidP="00F46A3F">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a) mikroprzedsiębiorstwem, </w:t>
      </w:r>
    </w:p>
    <w:p w14:paraId="5C71E9AF" w14:textId="77777777" w:rsidR="00F46A3F" w:rsidRPr="00372199" w:rsidRDefault="00F46A3F" w:rsidP="00F46A3F">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b) małym przedsiębiorstwem, </w:t>
      </w:r>
    </w:p>
    <w:p w14:paraId="191ED8EF" w14:textId="77777777" w:rsidR="00F46A3F" w:rsidRPr="00372199" w:rsidRDefault="00F46A3F" w:rsidP="00F46A3F">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c) średnim przedsiębiorstwem, </w:t>
      </w:r>
    </w:p>
    <w:p w14:paraId="4F75140D" w14:textId="77777777" w:rsidR="00F46A3F" w:rsidRPr="00372199" w:rsidRDefault="00F46A3F" w:rsidP="00F46A3F">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d) jednoosobową działalnością gospodarczą, </w:t>
      </w:r>
    </w:p>
    <w:p w14:paraId="598F1EA6" w14:textId="77777777" w:rsidR="00F46A3F" w:rsidRPr="00372199" w:rsidRDefault="00F46A3F" w:rsidP="00F46A3F">
      <w:pPr>
        <w:suppressAutoHyphens/>
        <w:spacing w:after="0" w:line="240" w:lineRule="auto"/>
        <w:ind w:left="540"/>
        <w:jc w:val="both"/>
        <w:rPr>
          <w:rFonts w:ascii="Times New Roman" w:hAnsi="Times New Roman"/>
          <w:color w:val="000000"/>
          <w:sz w:val="24"/>
          <w:szCs w:val="24"/>
        </w:rPr>
      </w:pPr>
      <w:r w:rsidRPr="00372199">
        <w:rPr>
          <w:rFonts w:ascii="Times New Roman" w:hAnsi="Times New Roman"/>
          <w:color w:val="000000"/>
          <w:sz w:val="24"/>
          <w:szCs w:val="24"/>
        </w:rPr>
        <w:t xml:space="preserve">e) osobą fizyczną nieprowadzącą działalności gospodarczej, </w:t>
      </w:r>
    </w:p>
    <w:p w14:paraId="62979DAB" w14:textId="77777777" w:rsidR="00F46A3F" w:rsidRDefault="00F46A3F" w:rsidP="00F46A3F">
      <w:pPr>
        <w:suppressAutoHyphens/>
        <w:spacing w:after="0" w:line="240" w:lineRule="auto"/>
        <w:ind w:left="540"/>
        <w:rPr>
          <w:rFonts w:ascii="Times New Roman" w:hAnsi="Times New Roman"/>
          <w:color w:val="000000"/>
          <w:sz w:val="24"/>
          <w:szCs w:val="24"/>
        </w:rPr>
      </w:pPr>
      <w:r w:rsidRPr="00372199">
        <w:rPr>
          <w:rFonts w:ascii="Times New Roman" w:hAnsi="Times New Roman"/>
          <w:color w:val="000000"/>
          <w:sz w:val="24"/>
          <w:szCs w:val="24"/>
        </w:rPr>
        <w:t>f) innym rodzajem podmiotu ………………………………………………………………………….</w:t>
      </w:r>
    </w:p>
    <w:p w14:paraId="6D88A161" w14:textId="77777777" w:rsidR="00F46A3F" w:rsidRPr="00372199" w:rsidRDefault="00F46A3F" w:rsidP="00F46A3F">
      <w:pPr>
        <w:suppressAutoHyphens/>
        <w:spacing w:after="0" w:line="240" w:lineRule="auto"/>
        <w:ind w:left="540"/>
        <w:rPr>
          <w:rFonts w:ascii="Times New Roman" w:hAnsi="Times New Roman"/>
          <w:color w:val="000000"/>
          <w:sz w:val="24"/>
          <w:szCs w:val="24"/>
        </w:rPr>
      </w:pPr>
    </w:p>
    <w:p w14:paraId="2DA3F489" w14:textId="77777777" w:rsidR="00F46A3F" w:rsidRDefault="00F46A3F" w:rsidP="00145860">
      <w:pPr>
        <w:numPr>
          <w:ilvl w:val="0"/>
          <w:numId w:val="86"/>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lastRenderedPageBreak/>
        <w:t>Pozostaniemy związani niniejszą ofertą przez okres wskazany w specyfikacji warunków zamówienia, tj. przez okres 30 dni od upływu terminu składania ofert.</w:t>
      </w:r>
    </w:p>
    <w:p w14:paraId="05E8EDA3" w14:textId="77777777" w:rsidR="00F46A3F" w:rsidRPr="00372199" w:rsidRDefault="00F46A3F" w:rsidP="00F46A3F">
      <w:pPr>
        <w:suppressAutoHyphens/>
        <w:spacing w:after="0" w:line="240" w:lineRule="auto"/>
        <w:ind w:left="360"/>
        <w:jc w:val="both"/>
        <w:rPr>
          <w:rFonts w:ascii="Times New Roman" w:hAnsi="Times New Roman"/>
          <w:sz w:val="24"/>
          <w:szCs w:val="24"/>
        </w:rPr>
      </w:pPr>
    </w:p>
    <w:p w14:paraId="53F12CBA" w14:textId="77777777" w:rsidR="00F46A3F" w:rsidRPr="00372199" w:rsidRDefault="00F46A3F" w:rsidP="00145860">
      <w:pPr>
        <w:numPr>
          <w:ilvl w:val="0"/>
          <w:numId w:val="86"/>
        </w:numPr>
        <w:suppressAutoHyphens/>
        <w:spacing w:after="0" w:line="240" w:lineRule="auto"/>
        <w:jc w:val="both"/>
        <w:rPr>
          <w:rFonts w:ascii="Times New Roman" w:hAnsi="Times New Roman"/>
          <w:sz w:val="24"/>
          <w:szCs w:val="24"/>
        </w:rPr>
      </w:pPr>
      <w:r w:rsidRPr="00372199">
        <w:rPr>
          <w:rFonts w:ascii="Times New Roman" w:hAnsi="Times New Roman"/>
          <w:b/>
          <w:sz w:val="24"/>
          <w:szCs w:val="24"/>
        </w:rPr>
        <w:t>Oświadczenie wymagane od wykonawcy w zakresie wypełnienia obowiązków informacyjnych wynikających z RODO.</w:t>
      </w:r>
    </w:p>
    <w:p w14:paraId="664DC358" w14:textId="77777777" w:rsidR="00F46A3F" w:rsidRDefault="00F46A3F" w:rsidP="00F46A3F">
      <w:pPr>
        <w:pStyle w:val="Tekstprzypisudolnego"/>
        <w:spacing w:line="276" w:lineRule="auto"/>
        <w:ind w:left="426"/>
        <w:jc w:val="both"/>
        <w:rPr>
          <w:sz w:val="24"/>
          <w:szCs w:val="24"/>
        </w:rPr>
      </w:pPr>
      <w:r w:rsidRPr="00372199">
        <w:rPr>
          <w:sz w:val="24"/>
          <w:szCs w:val="24"/>
        </w:rPr>
        <w:t>Oświadczam, że wypełniłem obowiązki informacyjne przewidziane w art. 13 lub art. 14 RODO</w:t>
      </w:r>
      <w:r w:rsidRPr="00372199">
        <w:rPr>
          <w:sz w:val="24"/>
          <w:szCs w:val="24"/>
          <w:vertAlign w:val="superscript"/>
        </w:rPr>
        <w:t>1)</w:t>
      </w:r>
      <w:r w:rsidRPr="00372199">
        <w:rPr>
          <w:sz w:val="24"/>
          <w:szCs w:val="24"/>
        </w:rPr>
        <w:t xml:space="preserve"> wobec osób fizycznych, od których dane osobowe bezpośrednio lub pośrednio pozyskałem w celu ubiegania się o udzielenie zamówienia publicznego w niniejszym postępowaniu.**</w:t>
      </w:r>
    </w:p>
    <w:p w14:paraId="504BF6C3" w14:textId="77777777" w:rsidR="00F46A3F" w:rsidRPr="00372199" w:rsidRDefault="00F46A3F" w:rsidP="00F46A3F">
      <w:pPr>
        <w:pStyle w:val="Tekstprzypisudolnego"/>
        <w:spacing w:line="276" w:lineRule="auto"/>
        <w:ind w:left="426"/>
        <w:jc w:val="both"/>
        <w:rPr>
          <w:sz w:val="24"/>
          <w:szCs w:val="24"/>
        </w:rPr>
      </w:pPr>
    </w:p>
    <w:p w14:paraId="0D4670FB" w14:textId="77777777" w:rsidR="00F46A3F" w:rsidRPr="00372199" w:rsidRDefault="00F46A3F" w:rsidP="00145860">
      <w:pPr>
        <w:numPr>
          <w:ilvl w:val="0"/>
          <w:numId w:val="86"/>
        </w:numPr>
        <w:suppressAutoHyphens/>
        <w:spacing w:after="0" w:line="240" w:lineRule="auto"/>
        <w:jc w:val="both"/>
        <w:rPr>
          <w:rFonts w:ascii="Times New Roman" w:hAnsi="Times New Roman"/>
          <w:sz w:val="24"/>
          <w:szCs w:val="24"/>
        </w:rPr>
      </w:pPr>
      <w:r w:rsidRPr="00372199">
        <w:rPr>
          <w:rFonts w:ascii="Times New Roman" w:hAnsi="Times New Roman"/>
          <w:sz w:val="24"/>
          <w:szCs w:val="24"/>
        </w:rPr>
        <w:t>Załącznikami do niniejszej oferty są*:</w:t>
      </w:r>
    </w:p>
    <w:p w14:paraId="6269145D" w14:textId="77777777" w:rsidR="00F46A3F" w:rsidRPr="00372199" w:rsidRDefault="00F46A3F"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 xml:space="preserve">Oświadczenie o braku podstaw do wykluczenia oraz spełnianiu warunków udziału </w:t>
      </w:r>
      <w:r w:rsidRPr="00372199">
        <w:rPr>
          <w:szCs w:val="24"/>
          <w:shd w:val="clear" w:color="auto" w:fill="FFFFFF"/>
        </w:rPr>
        <w:br/>
        <w:t>w postępowaniu – stanowiące złącznik nr 2 do SWZ.</w:t>
      </w:r>
    </w:p>
    <w:p w14:paraId="743F230D" w14:textId="77777777" w:rsidR="00F46A3F" w:rsidRPr="00372199" w:rsidRDefault="00F46A3F"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Dokument potwierdzający wniesienie wadium.</w:t>
      </w:r>
    </w:p>
    <w:p w14:paraId="35309FD0" w14:textId="77777777" w:rsidR="00F46A3F" w:rsidRPr="00372199" w:rsidRDefault="00F46A3F" w:rsidP="00345A2F">
      <w:pPr>
        <w:pStyle w:val="Tekstpodstawowy"/>
        <w:numPr>
          <w:ilvl w:val="0"/>
          <w:numId w:val="3"/>
        </w:numPr>
        <w:tabs>
          <w:tab w:val="clear" w:pos="720"/>
          <w:tab w:val="num" w:pos="426"/>
          <w:tab w:val="num" w:pos="851"/>
        </w:tabs>
        <w:ind w:left="851"/>
        <w:rPr>
          <w:szCs w:val="24"/>
        </w:rPr>
      </w:pPr>
      <w:r>
        <w:rPr>
          <w:szCs w:val="24"/>
          <w:shd w:val="clear" w:color="auto" w:fill="FFFFFF"/>
        </w:rPr>
        <w:t>Kosztorys ofertowy</w:t>
      </w:r>
      <w:r w:rsidRPr="00372199">
        <w:rPr>
          <w:szCs w:val="24"/>
          <w:shd w:val="clear" w:color="auto" w:fill="FFFFFF"/>
        </w:rPr>
        <w:t>.</w:t>
      </w:r>
    </w:p>
    <w:p w14:paraId="256FAC3B" w14:textId="77777777" w:rsidR="00F46A3F" w:rsidRPr="00372199" w:rsidRDefault="00F46A3F" w:rsidP="00345A2F">
      <w:pPr>
        <w:pStyle w:val="Tekstpodstawowy"/>
        <w:numPr>
          <w:ilvl w:val="0"/>
          <w:numId w:val="3"/>
        </w:numPr>
        <w:tabs>
          <w:tab w:val="clear" w:pos="720"/>
          <w:tab w:val="num" w:pos="426"/>
          <w:tab w:val="num" w:pos="851"/>
        </w:tabs>
        <w:ind w:left="851"/>
        <w:rPr>
          <w:szCs w:val="24"/>
        </w:rPr>
      </w:pPr>
      <w:r w:rsidRPr="00372199">
        <w:rPr>
          <w:szCs w:val="24"/>
          <w:shd w:val="clear" w:color="auto" w:fill="FFFFFF"/>
        </w:rPr>
        <w:t>………………………………………………………………………………………….</w:t>
      </w:r>
    </w:p>
    <w:p w14:paraId="482F19B7" w14:textId="77777777" w:rsidR="00F46A3F" w:rsidRPr="00372199" w:rsidRDefault="00F46A3F" w:rsidP="00F46A3F">
      <w:pPr>
        <w:spacing w:after="0" w:line="240" w:lineRule="auto"/>
        <w:rPr>
          <w:rFonts w:ascii="Times New Roman" w:hAnsi="Times New Roman"/>
          <w:sz w:val="18"/>
          <w:szCs w:val="18"/>
        </w:rPr>
      </w:pPr>
    </w:p>
    <w:p w14:paraId="51FA69DB" w14:textId="77777777" w:rsidR="00F46A3F" w:rsidRPr="00372199" w:rsidRDefault="00F46A3F" w:rsidP="00F46A3F">
      <w:pPr>
        <w:spacing w:after="0" w:line="240" w:lineRule="auto"/>
        <w:rPr>
          <w:rFonts w:ascii="Times New Roman" w:hAnsi="Times New Roman"/>
          <w:sz w:val="18"/>
          <w:szCs w:val="18"/>
        </w:rPr>
      </w:pPr>
      <w:r w:rsidRPr="00372199">
        <w:rPr>
          <w:rFonts w:ascii="Times New Roman" w:hAnsi="Times New Roman"/>
          <w:sz w:val="18"/>
          <w:szCs w:val="18"/>
        </w:rPr>
        <w:t>*  Niepotrzebne skreślić</w:t>
      </w:r>
    </w:p>
    <w:p w14:paraId="5AAF8CF1" w14:textId="3793168E" w:rsidR="00DE27BD" w:rsidRPr="00372199" w:rsidRDefault="00F46A3F" w:rsidP="00DE27BD">
      <w:pPr>
        <w:pStyle w:val="NormalnyWeb"/>
        <w:spacing w:line="276" w:lineRule="auto"/>
        <w:jc w:val="both"/>
        <w:rPr>
          <w:sz w:val="18"/>
          <w:szCs w:val="18"/>
        </w:rPr>
      </w:pPr>
      <w:r w:rsidRPr="00372199">
        <w:rPr>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DB2688" w14:textId="34F1DF1B" w:rsidR="00793470" w:rsidRPr="00A14982" w:rsidRDefault="005540A4" w:rsidP="00793470">
      <w:pPr>
        <w:spacing w:after="0" w:line="240" w:lineRule="auto"/>
        <w:jc w:val="right"/>
        <w:rPr>
          <w:rFonts w:ascii="Times New Roman" w:hAnsi="Times New Roman"/>
          <w:b/>
          <w:bCs/>
          <w:sz w:val="18"/>
          <w:szCs w:val="18"/>
        </w:rPr>
      </w:pPr>
      <w:r w:rsidRPr="00372199">
        <w:rPr>
          <w:sz w:val="18"/>
          <w:szCs w:val="18"/>
        </w:rPr>
        <w:br w:type="page"/>
      </w:r>
      <w:bookmarkStart w:id="1" w:name="_Hlk83721251"/>
      <w:r w:rsidR="00793470" w:rsidRPr="00372199">
        <w:rPr>
          <w:rFonts w:ascii="Times New Roman" w:hAnsi="Times New Roman"/>
          <w:b/>
          <w:sz w:val="18"/>
          <w:szCs w:val="18"/>
        </w:rPr>
        <w:lastRenderedPageBreak/>
        <w:t xml:space="preserve">Załącznik nr </w:t>
      </w:r>
      <w:r w:rsidR="00793470">
        <w:rPr>
          <w:rFonts w:ascii="Times New Roman" w:hAnsi="Times New Roman"/>
          <w:b/>
          <w:sz w:val="18"/>
          <w:szCs w:val="18"/>
        </w:rPr>
        <w:t xml:space="preserve">2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93470">
        <w:rPr>
          <w:rFonts w:ascii="Times New Roman" w:hAnsi="Times New Roman"/>
          <w:b/>
          <w:bCs/>
          <w:sz w:val="18"/>
          <w:szCs w:val="18"/>
        </w:rPr>
        <w:t xml:space="preserve">na </w:t>
      </w:r>
      <w:bookmarkStart w:id="2" w:name="_Hlk83721051"/>
      <w:r w:rsidR="00793470">
        <w:rPr>
          <w:rFonts w:ascii="Times New Roman" w:hAnsi="Times New Roman"/>
          <w:b/>
          <w:bCs/>
          <w:sz w:val="18"/>
          <w:szCs w:val="18"/>
        </w:rPr>
        <w:t>z</w:t>
      </w:r>
      <w:r w:rsidR="00793470" w:rsidRPr="00A14982">
        <w:rPr>
          <w:rFonts w:ascii="Times New Roman" w:hAnsi="Times New Roman"/>
          <w:b/>
          <w:bCs/>
          <w:sz w:val="18"/>
          <w:szCs w:val="18"/>
        </w:rPr>
        <w:t xml:space="preserve">imowe utrzymanie dróg powiatowych </w:t>
      </w:r>
      <w:r w:rsidR="00793470">
        <w:rPr>
          <w:rFonts w:ascii="Times New Roman" w:hAnsi="Times New Roman"/>
          <w:b/>
          <w:bCs/>
          <w:sz w:val="18"/>
          <w:szCs w:val="18"/>
        </w:rPr>
        <w:br/>
      </w:r>
      <w:r w:rsidR="00793470" w:rsidRPr="00A14982">
        <w:rPr>
          <w:rFonts w:ascii="Times New Roman" w:hAnsi="Times New Roman"/>
          <w:b/>
          <w:bCs/>
          <w:sz w:val="18"/>
          <w:szCs w:val="18"/>
        </w:rPr>
        <w:t>na terenie powi</w:t>
      </w:r>
      <w:r w:rsidR="00711A0A">
        <w:rPr>
          <w:rFonts w:ascii="Times New Roman" w:hAnsi="Times New Roman"/>
          <w:b/>
          <w:bCs/>
          <w:sz w:val="18"/>
          <w:szCs w:val="18"/>
        </w:rPr>
        <w:t>atu stargardzkiego w latach 2022</w:t>
      </w:r>
      <w:r w:rsidR="00793470" w:rsidRPr="00A14982">
        <w:rPr>
          <w:rFonts w:ascii="Times New Roman" w:hAnsi="Times New Roman"/>
          <w:b/>
          <w:bCs/>
          <w:sz w:val="18"/>
          <w:szCs w:val="18"/>
        </w:rPr>
        <w:t>-202</w:t>
      </w:r>
      <w:bookmarkEnd w:id="1"/>
      <w:bookmarkEnd w:id="2"/>
      <w:r w:rsidR="00711A0A">
        <w:rPr>
          <w:rFonts w:ascii="Times New Roman" w:hAnsi="Times New Roman"/>
          <w:b/>
          <w:bCs/>
          <w:sz w:val="18"/>
          <w:szCs w:val="18"/>
        </w:rPr>
        <w:t>3</w:t>
      </w:r>
      <w:r w:rsidR="00793470" w:rsidRPr="00A14982">
        <w:rPr>
          <w:rFonts w:ascii="Times New Roman" w:hAnsi="Times New Roman"/>
          <w:b/>
          <w:bCs/>
          <w:sz w:val="18"/>
          <w:szCs w:val="18"/>
        </w:rPr>
        <w:t>.</w:t>
      </w:r>
    </w:p>
    <w:p w14:paraId="711527BA" w14:textId="01620A00" w:rsidR="005540A4" w:rsidRPr="00194CD9" w:rsidRDefault="005540A4" w:rsidP="00793470">
      <w:pPr>
        <w:spacing w:after="0" w:line="240" w:lineRule="auto"/>
        <w:jc w:val="right"/>
        <w:rPr>
          <w:b/>
          <w:sz w:val="18"/>
          <w:szCs w:val="18"/>
        </w:rPr>
      </w:pPr>
    </w:p>
    <w:p w14:paraId="53A207B3" w14:textId="77777777" w:rsidR="005540A4" w:rsidRPr="00372199" w:rsidRDefault="005540A4" w:rsidP="00994E1E">
      <w:pPr>
        <w:pStyle w:val="NormalnyWeb"/>
        <w:spacing w:line="276" w:lineRule="auto"/>
        <w:jc w:val="right"/>
      </w:pPr>
    </w:p>
    <w:p w14:paraId="0A0E450F" w14:textId="77777777" w:rsidR="005540A4" w:rsidRPr="003A5B3B" w:rsidRDefault="005540A4" w:rsidP="00524FCA">
      <w:pPr>
        <w:pStyle w:val="Nagwek2"/>
        <w:tabs>
          <w:tab w:val="clear" w:pos="1701"/>
          <w:tab w:val="left" w:pos="0"/>
        </w:tabs>
        <w:ind w:left="0"/>
        <w:jc w:val="center"/>
        <w:rPr>
          <w:b/>
          <w:szCs w:val="24"/>
        </w:rPr>
      </w:pPr>
      <w:r w:rsidRPr="003A5B3B">
        <w:rPr>
          <w:szCs w:val="24"/>
        </w:rPr>
        <w:t>OŚWIADCZENIA  WYKONAWCY</w:t>
      </w:r>
    </w:p>
    <w:p w14:paraId="607BFA8F" w14:textId="77777777" w:rsidR="005540A4" w:rsidRPr="003A5B3B" w:rsidRDefault="005540A4" w:rsidP="00524FCA">
      <w:pPr>
        <w:spacing w:after="0" w:line="240" w:lineRule="auto"/>
        <w:rPr>
          <w:rFonts w:ascii="Times New Roman" w:hAnsi="Times New Roman"/>
          <w:b/>
          <w:sz w:val="24"/>
          <w:szCs w:val="24"/>
        </w:rPr>
      </w:pPr>
    </w:p>
    <w:p w14:paraId="0F481CF0"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524FCA">
      <w:pPr>
        <w:spacing w:after="0" w:line="240" w:lineRule="auto"/>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524FCA">
      <w:pPr>
        <w:spacing w:after="0" w:line="240" w:lineRule="auto"/>
        <w:rPr>
          <w:rFonts w:ascii="Times New Roman" w:hAnsi="Times New Roman"/>
          <w:sz w:val="24"/>
          <w:szCs w:val="24"/>
        </w:rPr>
      </w:pPr>
    </w:p>
    <w:p w14:paraId="4134F81C" w14:textId="1A6B792F" w:rsidR="005540A4" w:rsidRPr="003A5B3B" w:rsidRDefault="005540A4" w:rsidP="008D2000">
      <w:pPr>
        <w:spacing w:after="0" w:line="240" w:lineRule="auto"/>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bookmarkStart w:id="3" w:name="_Hlk83721263"/>
      <w:r w:rsidR="00793470" w:rsidRPr="00793470">
        <w:rPr>
          <w:rFonts w:ascii="Times New Roman" w:eastAsia="Calibri" w:hAnsi="Times New Roman"/>
          <w:b/>
          <w:bCs/>
          <w:sz w:val="24"/>
          <w:szCs w:val="24"/>
          <w:lang w:eastAsia="en-US"/>
        </w:rPr>
        <w:t>zimowe utrzymanie dróg powiatowych na terenie powi</w:t>
      </w:r>
      <w:r w:rsidR="00711A0A">
        <w:rPr>
          <w:rFonts w:ascii="Times New Roman" w:eastAsia="Calibri" w:hAnsi="Times New Roman"/>
          <w:b/>
          <w:bCs/>
          <w:sz w:val="24"/>
          <w:szCs w:val="24"/>
          <w:lang w:eastAsia="en-US"/>
        </w:rPr>
        <w:t>atu stargardzkiego w latach 2022-2023</w:t>
      </w:r>
      <w:r w:rsidR="00793470">
        <w:rPr>
          <w:rFonts w:ascii="Times New Roman" w:eastAsia="Calibri" w:hAnsi="Times New Roman"/>
          <w:b/>
          <w:bCs/>
          <w:sz w:val="24"/>
          <w:szCs w:val="24"/>
          <w:lang w:eastAsia="en-US"/>
        </w:rPr>
        <w:t xml:space="preserve"> </w:t>
      </w:r>
      <w:bookmarkEnd w:id="3"/>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41BF80E2" w:rsidR="005540A4" w:rsidRDefault="005540A4" w:rsidP="00345A2F">
      <w:pPr>
        <w:numPr>
          <w:ilvl w:val="2"/>
          <w:numId w:val="2"/>
        </w:numPr>
        <w:tabs>
          <w:tab w:val="left" w:pos="426"/>
        </w:tabs>
        <w:spacing w:after="0" w:line="240" w:lineRule="auto"/>
        <w:ind w:left="426"/>
        <w:jc w:val="both"/>
        <w:rPr>
          <w:rFonts w:ascii="Times New Roman" w:hAnsi="Times New Roman"/>
          <w:sz w:val="24"/>
          <w:szCs w:val="24"/>
        </w:rPr>
      </w:pPr>
      <w:r w:rsidRPr="003A5B3B">
        <w:rPr>
          <w:rFonts w:ascii="Times New Roman" w:hAnsi="Times New Roman"/>
          <w:sz w:val="24"/>
          <w:szCs w:val="24"/>
        </w:rPr>
        <w:t>nie podlega wykluczeniu na podstawie art. 108 ust. 1 oraz art. 109 ust.1 pkt 1</w:t>
      </w:r>
      <w:r w:rsidR="00C20D52">
        <w:rPr>
          <w:rFonts w:ascii="Times New Roman" w:hAnsi="Times New Roman"/>
          <w:sz w:val="24"/>
          <w:szCs w:val="24"/>
        </w:rPr>
        <w:t xml:space="preserve">, </w:t>
      </w:r>
      <w:r w:rsidRPr="003A5B3B">
        <w:rPr>
          <w:rFonts w:ascii="Times New Roman" w:hAnsi="Times New Roman"/>
          <w:sz w:val="24"/>
          <w:szCs w:val="24"/>
        </w:rPr>
        <w:t xml:space="preserve">4 </w:t>
      </w:r>
      <w:r w:rsidR="00C20D52">
        <w:rPr>
          <w:rFonts w:ascii="Times New Roman" w:hAnsi="Times New Roman"/>
          <w:sz w:val="24"/>
          <w:szCs w:val="24"/>
        </w:rPr>
        <w:t xml:space="preserve">i 5 </w:t>
      </w:r>
      <w:r w:rsidRPr="003A5B3B">
        <w:rPr>
          <w:rFonts w:ascii="Times New Roman" w:hAnsi="Times New Roman"/>
          <w:sz w:val="24"/>
          <w:szCs w:val="24"/>
        </w:rPr>
        <w:t>ustawy Prawo zamówień publicznych;</w:t>
      </w:r>
    </w:p>
    <w:p w14:paraId="4E2B3375" w14:textId="77777777" w:rsidR="005540A4" w:rsidRPr="003A5B3B" w:rsidRDefault="005540A4" w:rsidP="00345A2F">
      <w:pPr>
        <w:numPr>
          <w:ilvl w:val="2"/>
          <w:numId w:val="2"/>
        </w:numPr>
        <w:tabs>
          <w:tab w:val="left" w:pos="426"/>
        </w:tabs>
        <w:spacing w:after="0" w:line="240" w:lineRule="auto"/>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345A2F">
      <w:pPr>
        <w:pStyle w:val="Akapitzlist"/>
        <w:numPr>
          <w:ilvl w:val="0"/>
          <w:numId w:val="1"/>
        </w:numPr>
        <w:spacing w:after="0" w:line="240" w:lineRule="auto"/>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345A2F">
      <w:pPr>
        <w:pStyle w:val="Akapitzlist"/>
        <w:numPr>
          <w:ilvl w:val="0"/>
          <w:numId w:val="1"/>
        </w:numPr>
        <w:spacing w:after="0" w:line="240" w:lineRule="auto"/>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345A2F">
      <w:pPr>
        <w:pStyle w:val="Tekstpodstawowy"/>
        <w:numPr>
          <w:ilvl w:val="2"/>
          <w:numId w:val="2"/>
        </w:numPr>
        <w:rPr>
          <w:szCs w:val="24"/>
        </w:rPr>
      </w:pPr>
      <w:r w:rsidRPr="003A5B3B">
        <w:rPr>
          <w:szCs w:val="24"/>
        </w:rPr>
        <w:t xml:space="preserve">zamówienie wykona w całości samodzielnie.* </w:t>
      </w:r>
    </w:p>
    <w:p w14:paraId="360D36F2" w14:textId="77777777" w:rsidR="005540A4" w:rsidRPr="003A5B3B" w:rsidRDefault="005540A4" w:rsidP="00345A2F">
      <w:pPr>
        <w:pStyle w:val="Tekstpodstawowy"/>
        <w:numPr>
          <w:ilvl w:val="2"/>
          <w:numId w:val="2"/>
        </w:numPr>
        <w:rPr>
          <w:szCs w:val="24"/>
        </w:rPr>
      </w:pPr>
      <w:r w:rsidRPr="003A5B3B">
        <w:rPr>
          <w:szCs w:val="24"/>
        </w:rPr>
        <w:t xml:space="preserve">podwykonawcom powierzy do wykonania następujące części zamówienia:* </w:t>
      </w:r>
    </w:p>
    <w:p w14:paraId="3401C2DF" w14:textId="77777777" w:rsidR="005540A4" w:rsidRPr="003A5B3B" w:rsidRDefault="005540A4" w:rsidP="00345A2F">
      <w:pPr>
        <w:pStyle w:val="Tekstpodstawowy"/>
        <w:numPr>
          <w:ilvl w:val="0"/>
          <w:numId w:val="5"/>
        </w:num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440D7B14" w14:textId="77777777" w:rsidTr="00947EC8">
        <w:tc>
          <w:tcPr>
            <w:tcW w:w="564" w:type="dxa"/>
            <w:vAlign w:val="center"/>
          </w:tcPr>
          <w:p w14:paraId="429DC080" w14:textId="77777777" w:rsidR="005540A4" w:rsidRPr="003A5B3B" w:rsidRDefault="005540A4" w:rsidP="00524FCA">
            <w:pPr>
              <w:pStyle w:val="Tekstpodstawowy"/>
              <w:jc w:val="center"/>
              <w:rPr>
                <w:szCs w:val="24"/>
              </w:rPr>
            </w:pPr>
            <w:r w:rsidRPr="003A5B3B">
              <w:rPr>
                <w:szCs w:val="24"/>
              </w:rPr>
              <w:t>Lp.</w:t>
            </w:r>
          </w:p>
        </w:tc>
        <w:tc>
          <w:tcPr>
            <w:tcW w:w="4273" w:type="dxa"/>
            <w:vAlign w:val="bottom"/>
          </w:tcPr>
          <w:p w14:paraId="38EEC006" w14:textId="77777777" w:rsidR="005540A4" w:rsidRPr="003A5B3B" w:rsidRDefault="005540A4" w:rsidP="00524FCA">
            <w:pPr>
              <w:pStyle w:val="Tekstpodstawowy"/>
              <w:jc w:val="center"/>
              <w:rPr>
                <w:szCs w:val="24"/>
              </w:rPr>
            </w:pPr>
          </w:p>
          <w:p w14:paraId="3A4971A2" w14:textId="77777777" w:rsidR="005540A4" w:rsidRPr="003A5B3B" w:rsidRDefault="005540A4" w:rsidP="00160CE5">
            <w:pPr>
              <w:pStyle w:val="Tekstpodstawowy"/>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524FCA">
            <w:pPr>
              <w:pStyle w:val="Tekstpodstawowy"/>
              <w:jc w:val="center"/>
              <w:rPr>
                <w:szCs w:val="24"/>
              </w:rPr>
            </w:pPr>
          </w:p>
        </w:tc>
        <w:tc>
          <w:tcPr>
            <w:tcW w:w="4201" w:type="dxa"/>
            <w:vAlign w:val="center"/>
          </w:tcPr>
          <w:p w14:paraId="44F956CB" w14:textId="77777777" w:rsidR="005540A4" w:rsidRPr="003A5B3B" w:rsidRDefault="005540A4" w:rsidP="00524FCA">
            <w:pPr>
              <w:pStyle w:val="Tekstpodstawowy"/>
              <w:jc w:val="left"/>
              <w:rPr>
                <w:szCs w:val="24"/>
              </w:rPr>
            </w:pPr>
            <w:r w:rsidRPr="003A5B3B">
              <w:rPr>
                <w:szCs w:val="24"/>
              </w:rPr>
              <w:t>Dane podwykonawcy:</w:t>
            </w:r>
          </w:p>
          <w:p w14:paraId="2C837CC5" w14:textId="77777777" w:rsidR="005540A4" w:rsidRPr="003A5B3B" w:rsidRDefault="005540A4" w:rsidP="00345A2F">
            <w:pPr>
              <w:pStyle w:val="Tekstpodstawowy"/>
              <w:numPr>
                <w:ilvl w:val="0"/>
                <w:numId w:val="6"/>
              </w:numPr>
              <w:jc w:val="left"/>
              <w:rPr>
                <w:szCs w:val="24"/>
              </w:rPr>
            </w:pPr>
            <w:r w:rsidRPr="003A5B3B">
              <w:rPr>
                <w:szCs w:val="24"/>
              </w:rPr>
              <w:t>Nazwa podwykonawcy</w:t>
            </w:r>
          </w:p>
          <w:p w14:paraId="4B564EEF" w14:textId="77777777" w:rsidR="005540A4" w:rsidRPr="003A5B3B" w:rsidRDefault="005540A4" w:rsidP="00345A2F">
            <w:pPr>
              <w:pStyle w:val="Tekstpodstawowy"/>
              <w:numPr>
                <w:ilvl w:val="0"/>
                <w:numId w:val="6"/>
              </w:numPr>
              <w:jc w:val="left"/>
              <w:rPr>
                <w:szCs w:val="24"/>
              </w:rPr>
            </w:pPr>
            <w:r w:rsidRPr="003A5B3B">
              <w:rPr>
                <w:szCs w:val="24"/>
              </w:rPr>
              <w:t>Dane adresowe i telefoniczne</w:t>
            </w:r>
          </w:p>
          <w:p w14:paraId="491EF799" w14:textId="77777777" w:rsidR="005540A4" w:rsidRPr="003A5B3B" w:rsidRDefault="005540A4" w:rsidP="00345A2F">
            <w:pPr>
              <w:pStyle w:val="Tekstpodstawowy"/>
              <w:numPr>
                <w:ilvl w:val="0"/>
                <w:numId w:val="6"/>
              </w:numPr>
              <w:jc w:val="left"/>
              <w:rPr>
                <w:szCs w:val="24"/>
              </w:rPr>
            </w:pPr>
            <w:r w:rsidRPr="003A5B3B">
              <w:rPr>
                <w:szCs w:val="24"/>
              </w:rPr>
              <w:t>Wskazanie osoby do kontaktu</w:t>
            </w:r>
          </w:p>
        </w:tc>
      </w:tr>
      <w:tr w:rsidR="005540A4" w:rsidRPr="003A5B3B" w14:paraId="66E3A234" w14:textId="77777777" w:rsidTr="00947EC8">
        <w:tc>
          <w:tcPr>
            <w:tcW w:w="564" w:type="dxa"/>
          </w:tcPr>
          <w:p w14:paraId="54378794" w14:textId="77777777" w:rsidR="005540A4" w:rsidRPr="003A5B3B" w:rsidRDefault="005540A4" w:rsidP="00524FCA">
            <w:pPr>
              <w:pStyle w:val="Tekstpodstawowy"/>
              <w:jc w:val="left"/>
              <w:rPr>
                <w:szCs w:val="24"/>
              </w:rPr>
            </w:pPr>
          </w:p>
        </w:tc>
        <w:tc>
          <w:tcPr>
            <w:tcW w:w="4273" w:type="dxa"/>
          </w:tcPr>
          <w:p w14:paraId="71592662" w14:textId="77777777" w:rsidR="005540A4" w:rsidRPr="003A5B3B" w:rsidRDefault="005540A4" w:rsidP="00524FCA">
            <w:pPr>
              <w:pStyle w:val="Tekstpodstawowy"/>
              <w:jc w:val="left"/>
              <w:rPr>
                <w:szCs w:val="24"/>
              </w:rPr>
            </w:pPr>
          </w:p>
          <w:p w14:paraId="042273D8" w14:textId="77777777" w:rsidR="005540A4" w:rsidRPr="003A5B3B" w:rsidRDefault="005540A4" w:rsidP="00524FCA">
            <w:pPr>
              <w:pStyle w:val="Tekstpodstawowy"/>
              <w:jc w:val="left"/>
              <w:rPr>
                <w:szCs w:val="24"/>
              </w:rPr>
            </w:pPr>
          </w:p>
        </w:tc>
        <w:tc>
          <w:tcPr>
            <w:tcW w:w="4201" w:type="dxa"/>
          </w:tcPr>
          <w:p w14:paraId="38C2CADC" w14:textId="77777777" w:rsidR="005540A4" w:rsidRPr="003A5B3B" w:rsidRDefault="005540A4" w:rsidP="00524FCA">
            <w:pPr>
              <w:pStyle w:val="Tekstpodstawowy"/>
              <w:jc w:val="left"/>
              <w:rPr>
                <w:szCs w:val="24"/>
              </w:rPr>
            </w:pPr>
          </w:p>
          <w:p w14:paraId="23ED25E7" w14:textId="77777777" w:rsidR="005540A4" w:rsidRPr="003A5B3B" w:rsidRDefault="005540A4" w:rsidP="00524FCA">
            <w:pPr>
              <w:pStyle w:val="Tekstpodstawowy"/>
              <w:jc w:val="left"/>
              <w:rPr>
                <w:szCs w:val="24"/>
              </w:rPr>
            </w:pPr>
          </w:p>
          <w:p w14:paraId="5BD3C970" w14:textId="77777777" w:rsidR="005540A4" w:rsidRPr="003A5B3B" w:rsidRDefault="005540A4" w:rsidP="00524FCA">
            <w:pPr>
              <w:pStyle w:val="Tekstpodstawowy"/>
              <w:jc w:val="left"/>
              <w:rPr>
                <w:szCs w:val="24"/>
              </w:rPr>
            </w:pPr>
          </w:p>
        </w:tc>
      </w:tr>
      <w:tr w:rsidR="005540A4" w:rsidRPr="003A5B3B" w14:paraId="0DBC4CAF" w14:textId="77777777" w:rsidTr="00947EC8">
        <w:tc>
          <w:tcPr>
            <w:tcW w:w="564" w:type="dxa"/>
          </w:tcPr>
          <w:p w14:paraId="45D2A0E6" w14:textId="77777777" w:rsidR="005540A4" w:rsidRPr="003A5B3B" w:rsidRDefault="005540A4" w:rsidP="00524FCA">
            <w:pPr>
              <w:pStyle w:val="Tekstpodstawowy"/>
              <w:jc w:val="left"/>
              <w:rPr>
                <w:szCs w:val="24"/>
              </w:rPr>
            </w:pPr>
          </w:p>
          <w:p w14:paraId="3C7362A2" w14:textId="77777777" w:rsidR="005540A4" w:rsidRPr="003A5B3B" w:rsidRDefault="005540A4" w:rsidP="00524FCA">
            <w:pPr>
              <w:pStyle w:val="Tekstpodstawowy"/>
              <w:jc w:val="left"/>
              <w:rPr>
                <w:szCs w:val="24"/>
              </w:rPr>
            </w:pPr>
          </w:p>
          <w:p w14:paraId="319BBAD7" w14:textId="77777777" w:rsidR="005540A4" w:rsidRPr="003A5B3B" w:rsidRDefault="005540A4" w:rsidP="00524FCA">
            <w:pPr>
              <w:pStyle w:val="Tekstpodstawowy"/>
              <w:jc w:val="left"/>
              <w:rPr>
                <w:szCs w:val="24"/>
              </w:rPr>
            </w:pPr>
          </w:p>
        </w:tc>
        <w:tc>
          <w:tcPr>
            <w:tcW w:w="4273" w:type="dxa"/>
          </w:tcPr>
          <w:p w14:paraId="3E5BA9B7" w14:textId="77777777" w:rsidR="005540A4" w:rsidRPr="003A5B3B" w:rsidRDefault="005540A4" w:rsidP="00524FCA">
            <w:pPr>
              <w:pStyle w:val="Tekstpodstawowy"/>
              <w:jc w:val="left"/>
              <w:rPr>
                <w:szCs w:val="24"/>
              </w:rPr>
            </w:pPr>
          </w:p>
        </w:tc>
        <w:tc>
          <w:tcPr>
            <w:tcW w:w="4201" w:type="dxa"/>
          </w:tcPr>
          <w:p w14:paraId="5D8AA2A0" w14:textId="77777777" w:rsidR="005540A4" w:rsidRPr="003A5B3B" w:rsidRDefault="005540A4" w:rsidP="00524FCA">
            <w:pPr>
              <w:pStyle w:val="Tekstpodstawowy"/>
              <w:jc w:val="left"/>
              <w:rPr>
                <w:szCs w:val="24"/>
              </w:rPr>
            </w:pPr>
          </w:p>
          <w:p w14:paraId="2A8DC977" w14:textId="77777777" w:rsidR="005540A4" w:rsidRPr="003A5B3B" w:rsidRDefault="005540A4" w:rsidP="00524FCA">
            <w:pPr>
              <w:pStyle w:val="Tekstpodstawowy"/>
              <w:jc w:val="left"/>
              <w:rPr>
                <w:szCs w:val="24"/>
              </w:rPr>
            </w:pPr>
          </w:p>
          <w:p w14:paraId="1C769EF1" w14:textId="77777777" w:rsidR="005540A4" w:rsidRPr="003A5B3B" w:rsidRDefault="005540A4" w:rsidP="00524FCA">
            <w:pPr>
              <w:pStyle w:val="Tekstpodstawowy"/>
              <w:jc w:val="left"/>
              <w:rPr>
                <w:szCs w:val="24"/>
              </w:rPr>
            </w:pPr>
          </w:p>
        </w:tc>
      </w:tr>
    </w:tbl>
    <w:p w14:paraId="0BD693D8" w14:textId="77777777" w:rsidR="005540A4" w:rsidRPr="003A5B3B" w:rsidRDefault="005540A4" w:rsidP="00524FCA">
      <w:pPr>
        <w:pStyle w:val="Tekstpodstawowy"/>
        <w:jc w:val="left"/>
        <w:rPr>
          <w:szCs w:val="24"/>
        </w:rPr>
      </w:pPr>
    </w:p>
    <w:p w14:paraId="41F276C6" w14:textId="77777777" w:rsidR="005540A4" w:rsidRPr="003A5B3B" w:rsidRDefault="005540A4" w:rsidP="00524FCA">
      <w:pPr>
        <w:pStyle w:val="Tekstpodstawowy"/>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6E8E10C1" w14:textId="77777777" w:rsidTr="00923B7B">
        <w:tc>
          <w:tcPr>
            <w:tcW w:w="563" w:type="dxa"/>
            <w:vAlign w:val="center"/>
          </w:tcPr>
          <w:p w14:paraId="0DC35157" w14:textId="77777777" w:rsidR="005540A4" w:rsidRPr="003A5B3B" w:rsidRDefault="005540A4" w:rsidP="00524FCA">
            <w:pPr>
              <w:pStyle w:val="Tekstpodstawowy"/>
              <w:jc w:val="center"/>
              <w:rPr>
                <w:szCs w:val="24"/>
              </w:rPr>
            </w:pPr>
            <w:r w:rsidRPr="003A5B3B">
              <w:rPr>
                <w:szCs w:val="24"/>
              </w:rPr>
              <w:t>Lp.</w:t>
            </w:r>
          </w:p>
        </w:tc>
        <w:tc>
          <w:tcPr>
            <w:tcW w:w="8476" w:type="dxa"/>
            <w:vAlign w:val="bottom"/>
          </w:tcPr>
          <w:p w14:paraId="19142E0E" w14:textId="77777777" w:rsidR="005540A4" w:rsidRPr="003A5B3B" w:rsidRDefault="005540A4" w:rsidP="00524FCA">
            <w:pPr>
              <w:pStyle w:val="Tekstpodstawowy"/>
              <w:jc w:val="center"/>
              <w:rPr>
                <w:szCs w:val="24"/>
              </w:rPr>
            </w:pPr>
          </w:p>
          <w:p w14:paraId="36379273" w14:textId="77777777" w:rsidR="005540A4" w:rsidRPr="003A5B3B" w:rsidRDefault="005540A4" w:rsidP="00524FCA">
            <w:pPr>
              <w:pStyle w:val="Tekstpodstawowy"/>
              <w:jc w:val="center"/>
              <w:rPr>
                <w:szCs w:val="24"/>
              </w:rPr>
            </w:pPr>
            <w:r w:rsidRPr="003A5B3B">
              <w:rPr>
                <w:szCs w:val="24"/>
              </w:rPr>
              <w:t>Część zamówienia,  którą  Wykonawca zamierza wykonać własnymi siłami</w:t>
            </w:r>
          </w:p>
          <w:p w14:paraId="0CFA0492" w14:textId="77777777" w:rsidR="005540A4" w:rsidRPr="003A5B3B" w:rsidRDefault="005540A4" w:rsidP="00524FCA">
            <w:pPr>
              <w:pStyle w:val="Tekstpodstawowy"/>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524FCA">
            <w:pPr>
              <w:pStyle w:val="Tekstpodstawowy"/>
              <w:jc w:val="left"/>
              <w:rPr>
                <w:szCs w:val="24"/>
              </w:rPr>
            </w:pPr>
          </w:p>
        </w:tc>
        <w:tc>
          <w:tcPr>
            <w:tcW w:w="8476" w:type="dxa"/>
          </w:tcPr>
          <w:p w14:paraId="5060307D" w14:textId="77777777" w:rsidR="005540A4" w:rsidRPr="003A5B3B" w:rsidRDefault="005540A4" w:rsidP="00524FCA">
            <w:pPr>
              <w:pStyle w:val="Tekstpodstawowy"/>
              <w:jc w:val="left"/>
              <w:rPr>
                <w:szCs w:val="24"/>
              </w:rPr>
            </w:pPr>
          </w:p>
          <w:p w14:paraId="1530FC7C" w14:textId="77777777" w:rsidR="005540A4" w:rsidRPr="003A5B3B" w:rsidRDefault="005540A4" w:rsidP="00524FCA">
            <w:pPr>
              <w:pStyle w:val="Tekstpodstawowy"/>
              <w:jc w:val="left"/>
              <w:rPr>
                <w:szCs w:val="24"/>
              </w:rPr>
            </w:pPr>
          </w:p>
          <w:p w14:paraId="1352E90E" w14:textId="77777777" w:rsidR="005540A4" w:rsidRPr="003A5B3B" w:rsidRDefault="005540A4" w:rsidP="00524FCA">
            <w:pPr>
              <w:pStyle w:val="Tekstpodstawowy"/>
              <w:jc w:val="left"/>
              <w:rPr>
                <w:szCs w:val="24"/>
              </w:rPr>
            </w:pPr>
          </w:p>
        </w:tc>
      </w:tr>
    </w:tbl>
    <w:p w14:paraId="365F1D13" w14:textId="303CC263" w:rsidR="005540A4" w:rsidRDefault="005540A4" w:rsidP="00793470">
      <w:pPr>
        <w:spacing w:after="0" w:line="240" w:lineRule="auto"/>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793470">
        <w:rPr>
          <w:rFonts w:ascii="Times New Roman" w:hAnsi="Times New Roman"/>
          <w:b/>
          <w:sz w:val="18"/>
          <w:szCs w:val="18"/>
        </w:rPr>
        <w:t xml:space="preserve">3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93470">
        <w:rPr>
          <w:rFonts w:ascii="Times New Roman" w:hAnsi="Times New Roman"/>
          <w:b/>
          <w:bCs/>
          <w:sz w:val="18"/>
          <w:szCs w:val="18"/>
        </w:rPr>
        <w:t>na z</w:t>
      </w:r>
      <w:r w:rsidR="00793470" w:rsidRPr="00A14982">
        <w:rPr>
          <w:rFonts w:ascii="Times New Roman" w:hAnsi="Times New Roman"/>
          <w:b/>
          <w:bCs/>
          <w:sz w:val="18"/>
          <w:szCs w:val="18"/>
        </w:rPr>
        <w:t xml:space="preserve">imowe utrzymanie dróg powiatowych </w:t>
      </w:r>
      <w:r w:rsidR="00793470">
        <w:rPr>
          <w:rFonts w:ascii="Times New Roman" w:hAnsi="Times New Roman"/>
          <w:b/>
          <w:bCs/>
          <w:sz w:val="18"/>
          <w:szCs w:val="18"/>
        </w:rPr>
        <w:br/>
      </w:r>
      <w:r w:rsidR="00793470" w:rsidRPr="00A14982">
        <w:rPr>
          <w:rFonts w:ascii="Times New Roman" w:hAnsi="Times New Roman"/>
          <w:b/>
          <w:bCs/>
          <w:sz w:val="18"/>
          <w:szCs w:val="18"/>
        </w:rPr>
        <w:t>na terenie powi</w:t>
      </w:r>
      <w:r w:rsidR="00711A0A">
        <w:rPr>
          <w:rFonts w:ascii="Times New Roman" w:hAnsi="Times New Roman"/>
          <w:b/>
          <w:bCs/>
          <w:sz w:val="18"/>
          <w:szCs w:val="18"/>
        </w:rPr>
        <w:t>atu stargardzkiego w latach 2022-2023</w:t>
      </w:r>
    </w:p>
    <w:p w14:paraId="205E2EFE" w14:textId="77777777" w:rsidR="00793470" w:rsidRPr="00372199" w:rsidRDefault="00793470" w:rsidP="00793470">
      <w:pPr>
        <w:spacing w:after="0" w:line="240" w:lineRule="auto"/>
        <w:jc w:val="right"/>
        <w:rPr>
          <w:rFonts w:ascii="Times New Roman" w:hAnsi="Times New Roman"/>
          <w:b/>
          <w:sz w:val="16"/>
          <w:szCs w:val="16"/>
        </w:rPr>
      </w:pPr>
    </w:p>
    <w:p w14:paraId="79EB2350" w14:textId="77777777" w:rsidR="005540A4" w:rsidRPr="003A5B3B" w:rsidRDefault="005540A4" w:rsidP="0021063A">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21063A">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21063A">
      <w:pPr>
        <w:tabs>
          <w:tab w:val="left" w:pos="993"/>
        </w:tabs>
        <w:spacing w:after="0"/>
        <w:ind w:right="-39"/>
        <w:jc w:val="both"/>
        <w:rPr>
          <w:rFonts w:ascii="Times New Roman" w:hAnsi="Times New Roman"/>
        </w:rPr>
      </w:pPr>
    </w:p>
    <w:p w14:paraId="70DDB435" w14:textId="5AD37487" w:rsidR="005540A4" w:rsidRPr="003A5B3B" w:rsidRDefault="005540A4" w:rsidP="00B62ABE">
      <w:pPr>
        <w:spacing w:after="0" w:line="240" w:lineRule="auto"/>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Pr="003A5B3B">
        <w:rPr>
          <w:rFonts w:ascii="Times New Roman" w:hAnsi="Times New Roman"/>
          <w:b/>
          <w:sz w:val="24"/>
          <w:szCs w:val="24"/>
        </w:rPr>
        <w:t>„</w:t>
      </w:r>
      <w:r w:rsidR="00793470" w:rsidRPr="00793470">
        <w:rPr>
          <w:rFonts w:ascii="Times New Roman" w:eastAsia="Calibri" w:hAnsi="Times New Roman"/>
          <w:b/>
          <w:bCs/>
          <w:sz w:val="24"/>
          <w:szCs w:val="24"/>
          <w:lang w:eastAsia="en-US"/>
        </w:rPr>
        <w:t>zimowe utrzymanie dróg powiatowych na terenie powi</w:t>
      </w:r>
      <w:r w:rsidR="00711A0A">
        <w:rPr>
          <w:rFonts w:ascii="Times New Roman" w:eastAsia="Calibri" w:hAnsi="Times New Roman"/>
          <w:b/>
          <w:bCs/>
          <w:sz w:val="24"/>
          <w:szCs w:val="24"/>
          <w:lang w:eastAsia="en-US"/>
        </w:rPr>
        <w:t>atu stargardzkiego w latach 2022-2023</w:t>
      </w:r>
      <w:r w:rsidRPr="003A5B3B">
        <w:rPr>
          <w:rFonts w:ascii="Times New Roman" w:hAnsi="Times New Roman"/>
          <w:b/>
          <w:sz w:val="24"/>
          <w:szCs w:val="24"/>
        </w:rPr>
        <w:t>”</w:t>
      </w:r>
      <w:r w:rsidRPr="003A5B3B">
        <w:rPr>
          <w:rFonts w:ascii="Times New Roman" w:hAnsi="Times New Roman"/>
          <w:bCs/>
          <w:iCs/>
          <w:sz w:val="24"/>
          <w:szCs w:val="24"/>
        </w:rPr>
        <w:t xml:space="preserve">, </w:t>
      </w:r>
      <w:r w:rsidRPr="003A5B3B">
        <w:rPr>
          <w:rFonts w:ascii="Times New Roman" w:hAnsi="Times New Roman"/>
          <w:sz w:val="24"/>
          <w:szCs w:val="24"/>
        </w:rPr>
        <w:t>jako najkorzystniejszej oferty Wykonawcy:</w:t>
      </w:r>
    </w:p>
    <w:p w14:paraId="04574487" w14:textId="77777777" w:rsidR="005540A4" w:rsidRPr="00372199" w:rsidRDefault="005540A4" w:rsidP="0021063A">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21063A">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21063A">
      <w:pPr>
        <w:spacing w:after="0"/>
        <w:jc w:val="center"/>
        <w:rPr>
          <w:rFonts w:ascii="Times New Roman" w:hAnsi="Times New Roman"/>
        </w:rPr>
      </w:pPr>
    </w:p>
    <w:p w14:paraId="16FBEAF4" w14:textId="0012F3EA" w:rsidR="005540A4" w:rsidRPr="003A5B3B" w:rsidRDefault="005540A4" w:rsidP="0021063A">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21063A">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21063A">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345A2F">
      <w:pPr>
        <w:numPr>
          <w:ilvl w:val="0"/>
          <w:numId w:val="15"/>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345A2F">
      <w:pPr>
        <w:numPr>
          <w:ilvl w:val="0"/>
          <w:numId w:val="15"/>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345A2F">
      <w:pPr>
        <w:numPr>
          <w:ilvl w:val="0"/>
          <w:numId w:val="15"/>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21063A">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21063A">
      <w:pPr>
        <w:shd w:val="clear" w:color="auto" w:fill="FFFFFF"/>
        <w:spacing w:after="72"/>
        <w:ind w:left="720"/>
        <w:jc w:val="both"/>
        <w:rPr>
          <w:rFonts w:ascii="Times New Roman" w:hAnsi="Times New Roman"/>
        </w:rPr>
      </w:pPr>
    </w:p>
    <w:p w14:paraId="0C6019A9" w14:textId="5525D348" w:rsidR="00793470" w:rsidRDefault="005540A4" w:rsidP="00793470">
      <w:pPr>
        <w:spacing w:after="0" w:line="240" w:lineRule="auto"/>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793470">
        <w:rPr>
          <w:rFonts w:ascii="Times New Roman" w:hAnsi="Times New Roman"/>
          <w:b/>
          <w:sz w:val="18"/>
          <w:szCs w:val="18"/>
        </w:rPr>
        <w:t xml:space="preserve">4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93470">
        <w:rPr>
          <w:rFonts w:ascii="Times New Roman" w:hAnsi="Times New Roman"/>
          <w:b/>
          <w:bCs/>
          <w:sz w:val="18"/>
          <w:szCs w:val="18"/>
        </w:rPr>
        <w:t>na z</w:t>
      </w:r>
      <w:r w:rsidR="00793470" w:rsidRPr="00A14982">
        <w:rPr>
          <w:rFonts w:ascii="Times New Roman" w:hAnsi="Times New Roman"/>
          <w:b/>
          <w:bCs/>
          <w:sz w:val="18"/>
          <w:szCs w:val="18"/>
        </w:rPr>
        <w:t xml:space="preserve">imowe utrzymanie dróg powiatowych </w:t>
      </w:r>
      <w:r w:rsidR="00793470">
        <w:rPr>
          <w:rFonts w:ascii="Times New Roman" w:hAnsi="Times New Roman"/>
          <w:b/>
          <w:bCs/>
          <w:sz w:val="18"/>
          <w:szCs w:val="18"/>
        </w:rPr>
        <w:br/>
      </w:r>
      <w:r w:rsidR="00793470" w:rsidRPr="00A14982">
        <w:rPr>
          <w:rFonts w:ascii="Times New Roman" w:hAnsi="Times New Roman"/>
          <w:b/>
          <w:bCs/>
          <w:sz w:val="18"/>
          <w:szCs w:val="18"/>
        </w:rPr>
        <w:t>na terenie powi</w:t>
      </w:r>
      <w:r w:rsidR="00711A0A">
        <w:rPr>
          <w:rFonts w:ascii="Times New Roman" w:hAnsi="Times New Roman"/>
          <w:b/>
          <w:bCs/>
          <w:sz w:val="18"/>
          <w:szCs w:val="18"/>
        </w:rPr>
        <w:t>atu stargardzkiego w latach 2022-2023</w:t>
      </w:r>
    </w:p>
    <w:p w14:paraId="60C80873" w14:textId="5DC52BAE" w:rsidR="005540A4" w:rsidRPr="00372199" w:rsidRDefault="005540A4" w:rsidP="00793470">
      <w:pPr>
        <w:spacing w:after="0" w:line="240" w:lineRule="auto"/>
        <w:jc w:val="right"/>
        <w:rPr>
          <w:rFonts w:ascii="Times New Roman" w:hAnsi="Times New Roman"/>
          <w:b/>
          <w:sz w:val="18"/>
          <w:szCs w:val="18"/>
        </w:rPr>
      </w:pPr>
    </w:p>
    <w:p w14:paraId="74F913A4" w14:textId="77777777" w:rsidR="005540A4" w:rsidRPr="00372199" w:rsidRDefault="005540A4" w:rsidP="00716FC0">
      <w:pPr>
        <w:spacing w:after="0" w:line="240" w:lineRule="auto"/>
        <w:ind w:left="3828"/>
        <w:jc w:val="right"/>
        <w:rPr>
          <w:rFonts w:ascii="Times New Roman" w:hAnsi="Times New Roman"/>
          <w:b/>
          <w:sz w:val="18"/>
          <w:szCs w:val="18"/>
        </w:rPr>
      </w:pPr>
    </w:p>
    <w:p w14:paraId="1273820D" w14:textId="77777777" w:rsidR="005540A4" w:rsidRPr="00372199" w:rsidRDefault="005540A4" w:rsidP="00524FCA">
      <w:pPr>
        <w:spacing w:after="0" w:line="240" w:lineRule="auto"/>
        <w:jc w:val="right"/>
        <w:rPr>
          <w:rFonts w:ascii="Times New Roman" w:hAnsi="Times New Roman"/>
          <w:i/>
        </w:rPr>
      </w:pPr>
    </w:p>
    <w:p w14:paraId="7450EFC8" w14:textId="430C774E" w:rsidR="005540A4" w:rsidRPr="00372199" w:rsidRDefault="005540A4" w:rsidP="00524FCA">
      <w:pPr>
        <w:pStyle w:val="Style13"/>
        <w:widowControl/>
        <w:jc w:val="center"/>
        <w:rPr>
          <w:rStyle w:val="FontStyle36"/>
          <w:b/>
          <w:sz w:val="22"/>
          <w:szCs w:val="22"/>
        </w:rPr>
      </w:pPr>
      <w:r w:rsidRPr="00372199">
        <w:rPr>
          <w:rStyle w:val="FontStyle36"/>
          <w:b/>
          <w:sz w:val="22"/>
          <w:szCs w:val="22"/>
        </w:rPr>
        <w:t xml:space="preserve">WYKAZ WYKONANYCH </w:t>
      </w:r>
      <w:r w:rsidR="006776D3">
        <w:rPr>
          <w:rStyle w:val="FontStyle36"/>
          <w:b/>
          <w:sz w:val="22"/>
          <w:szCs w:val="22"/>
        </w:rPr>
        <w:t>USŁUG</w:t>
      </w:r>
    </w:p>
    <w:p w14:paraId="600BBB4C" w14:textId="77777777" w:rsidR="005540A4" w:rsidRPr="00372199" w:rsidRDefault="005540A4" w:rsidP="00524FCA">
      <w:pPr>
        <w:pStyle w:val="Style13"/>
        <w:widowControl/>
        <w:jc w:val="center"/>
        <w:rPr>
          <w:rStyle w:val="FontStyle36"/>
          <w:b/>
          <w:sz w:val="22"/>
          <w:szCs w:val="22"/>
        </w:rPr>
      </w:pPr>
    </w:p>
    <w:p w14:paraId="26F95E84" w14:textId="2C7B77A4" w:rsidR="005540A4" w:rsidRDefault="00793470" w:rsidP="00524FCA">
      <w:pPr>
        <w:spacing w:after="0" w:line="240" w:lineRule="auto"/>
        <w:jc w:val="both"/>
        <w:rPr>
          <w:rFonts w:ascii="Times New Roman" w:hAnsi="Times New Roman"/>
          <w:sz w:val="18"/>
          <w:szCs w:val="18"/>
        </w:rPr>
      </w:pPr>
      <w:r w:rsidRPr="00793470">
        <w:rPr>
          <w:rFonts w:ascii="Times New Roman" w:hAnsi="Times New Roman"/>
          <w:sz w:val="18"/>
          <w:szCs w:val="18"/>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w:t>
      </w:r>
      <w:r>
        <w:rPr>
          <w:rFonts w:ascii="Times New Roman" w:hAnsi="Times New Roman"/>
          <w:sz w:val="18"/>
          <w:szCs w:val="18"/>
        </w:rPr>
        <w:t xml:space="preserve"> </w:t>
      </w:r>
      <w:r w:rsidRPr="00793470">
        <w:rPr>
          <w:rFonts w:ascii="Times New Roman" w:hAnsi="Times New Roman"/>
          <w:sz w:val="18"/>
          <w:szCs w:val="18"/>
        </w:rPr>
        <w:t>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18"/>
          <w:szCs w:val="18"/>
        </w:rPr>
        <w:t xml:space="preserve">. </w:t>
      </w:r>
    </w:p>
    <w:p w14:paraId="17A9A5F3" w14:textId="77777777" w:rsidR="00793470" w:rsidRPr="00793470" w:rsidRDefault="00793470" w:rsidP="00524FCA">
      <w:pPr>
        <w:spacing w:after="0" w:line="240" w:lineRule="auto"/>
        <w:jc w:val="both"/>
        <w:rPr>
          <w:rFonts w:ascii="Times New Roman" w:hAnsi="Times New Roman"/>
          <w:sz w:val="18"/>
          <w:szCs w:val="18"/>
        </w:rPr>
      </w:pPr>
    </w:p>
    <w:p w14:paraId="47ABADDE" w14:textId="7801AA96" w:rsidR="005540A4" w:rsidRPr="00793470" w:rsidRDefault="005540A4" w:rsidP="00524FCA">
      <w:pPr>
        <w:spacing w:after="0" w:line="240" w:lineRule="auto"/>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793470">
        <w:rPr>
          <w:rFonts w:ascii="Times New Roman" w:hAnsi="Times New Roman"/>
          <w:sz w:val="18"/>
          <w:szCs w:val="18"/>
        </w:rPr>
        <w:t>usługi</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jedną </w:t>
      </w:r>
      <w:r w:rsidR="00793470">
        <w:rPr>
          <w:rFonts w:ascii="Times New Roman" w:hAnsi="Times New Roman"/>
          <w:sz w:val="18"/>
          <w:szCs w:val="18"/>
        </w:rPr>
        <w:t>usługę</w:t>
      </w:r>
      <w:r w:rsidRPr="00793470">
        <w:rPr>
          <w:rFonts w:ascii="Times New Roman" w:hAnsi="Times New Roman"/>
          <w:sz w:val="18"/>
          <w:szCs w:val="18"/>
        </w:rPr>
        <w:t xml:space="preserve"> spełniając</w:t>
      </w:r>
      <w:r w:rsidR="00C20D52" w:rsidRPr="00793470">
        <w:rPr>
          <w:rFonts w:ascii="Times New Roman" w:hAnsi="Times New Roman"/>
          <w:sz w:val="18"/>
          <w:szCs w:val="18"/>
        </w:rPr>
        <w:t>ą</w:t>
      </w:r>
      <w:r w:rsidRPr="00793470">
        <w:rPr>
          <w:rFonts w:ascii="Times New Roman" w:hAnsi="Times New Roman"/>
          <w:sz w:val="18"/>
          <w:szCs w:val="18"/>
        </w:rPr>
        <w:t xml:space="preserve"> warunek wiedzy i doświadczenia wykonan</w:t>
      </w:r>
      <w:r w:rsidR="00C20D52" w:rsidRPr="00793470">
        <w:rPr>
          <w:rFonts w:ascii="Times New Roman" w:hAnsi="Times New Roman"/>
          <w:sz w:val="18"/>
          <w:szCs w:val="18"/>
        </w:rPr>
        <w:t>ą</w:t>
      </w:r>
      <w:r w:rsidRPr="00793470">
        <w:rPr>
          <w:rFonts w:ascii="Times New Roman" w:hAnsi="Times New Roman"/>
          <w:sz w:val="18"/>
          <w:szCs w:val="18"/>
        </w:rPr>
        <w:t xml:space="preserve"> przez Wykonawcę składającego ofertę. Zamawiający wymaga, aby do wykazu załączyć dowody (poświadczenia) do co najmniej </w:t>
      </w:r>
      <w:r w:rsidR="00C20D52" w:rsidRPr="00793470">
        <w:rPr>
          <w:rFonts w:ascii="Times New Roman" w:hAnsi="Times New Roman"/>
          <w:sz w:val="18"/>
          <w:szCs w:val="18"/>
        </w:rPr>
        <w:t xml:space="preserve">jednej powyższej </w:t>
      </w:r>
      <w:r w:rsidR="006776D3">
        <w:rPr>
          <w:rFonts w:ascii="Times New Roman" w:hAnsi="Times New Roman"/>
          <w:sz w:val="18"/>
          <w:szCs w:val="18"/>
        </w:rPr>
        <w:t>usługi</w:t>
      </w:r>
      <w:r w:rsidRPr="00793470">
        <w:rPr>
          <w:rFonts w:ascii="Times New Roman" w:hAnsi="Times New Roman"/>
          <w:sz w:val="18"/>
          <w:szCs w:val="18"/>
        </w:rPr>
        <w:t xml:space="preserve">. Zamawiający nie wymaga wskazywania w wykazie informacji o </w:t>
      </w:r>
      <w:r w:rsidR="006776D3">
        <w:rPr>
          <w:rFonts w:ascii="Times New Roman" w:hAnsi="Times New Roman"/>
          <w:sz w:val="18"/>
          <w:szCs w:val="18"/>
        </w:rPr>
        <w:t xml:space="preserve">usługach </w:t>
      </w:r>
      <w:r w:rsidRPr="00793470">
        <w:rPr>
          <w:rFonts w:ascii="Times New Roman" w:hAnsi="Times New Roman"/>
          <w:sz w:val="18"/>
          <w:szCs w:val="18"/>
        </w:rPr>
        <w:t>niewykonanych lub wykonanych nienależycie.</w:t>
      </w:r>
    </w:p>
    <w:p w14:paraId="2039F52B" w14:textId="77777777" w:rsidR="005540A4" w:rsidRPr="00372199" w:rsidRDefault="005540A4" w:rsidP="00524FCA">
      <w:pPr>
        <w:pStyle w:val="Style13"/>
        <w:widowControl/>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5540A4" w:rsidRPr="00372199" w14:paraId="7459C5A0" w14:textId="77777777" w:rsidTr="00292360">
        <w:trPr>
          <w:jc w:val="center"/>
        </w:trPr>
        <w:tc>
          <w:tcPr>
            <w:tcW w:w="2658" w:type="dxa"/>
            <w:vMerge w:val="restart"/>
            <w:tcBorders>
              <w:top w:val="single" w:sz="6" w:space="0" w:color="auto"/>
              <w:left w:val="single" w:sz="6" w:space="0" w:color="auto"/>
              <w:right w:val="single" w:sz="6" w:space="0" w:color="auto"/>
            </w:tcBorders>
            <w:vAlign w:val="center"/>
          </w:tcPr>
          <w:p w14:paraId="6A7F2C17" w14:textId="77777777" w:rsidR="005540A4" w:rsidRPr="00372199" w:rsidRDefault="005540A4" w:rsidP="00524FCA">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2BCB5469" w14:textId="29EF1410" w:rsidR="005540A4" w:rsidRPr="00372199" w:rsidRDefault="005540A4" w:rsidP="00292360">
            <w:pPr>
              <w:pStyle w:val="Style26"/>
              <w:widowControl/>
              <w:spacing w:line="240" w:lineRule="auto"/>
              <w:jc w:val="center"/>
              <w:rPr>
                <w:rStyle w:val="FontStyle37"/>
                <w:bCs/>
                <w:sz w:val="22"/>
                <w:szCs w:val="22"/>
              </w:rPr>
            </w:pPr>
            <w:r w:rsidRPr="00372199">
              <w:rPr>
                <w:rStyle w:val="FontStyle37"/>
                <w:bCs/>
                <w:sz w:val="22"/>
                <w:szCs w:val="22"/>
              </w:rPr>
              <w:t xml:space="preserve">Przedmiot </w:t>
            </w:r>
            <w:r w:rsidR="006776D3">
              <w:rPr>
                <w:rStyle w:val="FontStyle37"/>
                <w:bCs/>
                <w:sz w:val="22"/>
                <w:szCs w:val="22"/>
              </w:rPr>
              <w:t>usług</w:t>
            </w:r>
            <w:r>
              <w:rPr>
                <w:rStyle w:val="FontStyle37"/>
                <w:bCs/>
                <w:sz w:val="22"/>
                <w:szCs w:val="22"/>
              </w:rPr>
              <w:br/>
              <w:t>(zawierający co najmniej nazwę zadania</w:t>
            </w:r>
            <w:r w:rsidR="000D5472">
              <w:rPr>
                <w:rStyle w:val="FontStyle37"/>
                <w:bCs/>
                <w:sz w:val="22"/>
                <w:szCs w:val="22"/>
              </w:rPr>
              <w:t xml:space="preserve"> i ogólny</w:t>
            </w:r>
            <w:r>
              <w:rPr>
                <w:rStyle w:val="FontStyle37"/>
                <w:bCs/>
                <w:sz w:val="22"/>
                <w:szCs w:val="22"/>
              </w:rPr>
              <w:t xml:space="preserve"> </w:t>
            </w:r>
            <w:r w:rsidR="000D5472">
              <w:rPr>
                <w:rStyle w:val="FontStyle37"/>
                <w:bCs/>
                <w:sz w:val="22"/>
                <w:szCs w:val="22"/>
              </w:rPr>
              <w:t>zakres czynności objętych umową</w:t>
            </w:r>
            <w:r>
              <w:rPr>
                <w:rStyle w:val="FontStyle37"/>
                <w:bCs/>
                <w:sz w:val="22"/>
                <w:szCs w:val="22"/>
              </w:rPr>
              <w:t>)</w:t>
            </w:r>
          </w:p>
        </w:tc>
        <w:tc>
          <w:tcPr>
            <w:tcW w:w="1479" w:type="dxa"/>
            <w:vMerge w:val="restart"/>
            <w:tcBorders>
              <w:top w:val="single" w:sz="6" w:space="0" w:color="auto"/>
              <w:left w:val="single" w:sz="6" w:space="0" w:color="auto"/>
              <w:right w:val="single" w:sz="6" w:space="0" w:color="auto"/>
            </w:tcBorders>
            <w:vAlign w:val="center"/>
          </w:tcPr>
          <w:p w14:paraId="327202C2" w14:textId="6CF84DA4"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 xml:space="preserve">Wartość </w:t>
            </w:r>
            <w:r w:rsidR="000D5472">
              <w:rPr>
                <w:rStyle w:val="FontStyle37"/>
                <w:bCs/>
                <w:sz w:val="22"/>
                <w:szCs w:val="22"/>
              </w:rPr>
              <w:t>usługi</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5AE0924F" w14:textId="77777777" w:rsidR="005540A4" w:rsidRPr="00372199" w:rsidRDefault="005540A4" w:rsidP="00524FCA">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5540A4" w:rsidRPr="00372199" w14:paraId="07192553" w14:textId="77777777" w:rsidTr="00292360">
        <w:trPr>
          <w:jc w:val="center"/>
        </w:trPr>
        <w:tc>
          <w:tcPr>
            <w:tcW w:w="2658" w:type="dxa"/>
            <w:vMerge/>
            <w:tcBorders>
              <w:left w:val="single" w:sz="6" w:space="0" w:color="auto"/>
              <w:bottom w:val="single" w:sz="6" w:space="0" w:color="auto"/>
              <w:right w:val="single" w:sz="6" w:space="0" w:color="auto"/>
            </w:tcBorders>
            <w:vAlign w:val="center"/>
          </w:tcPr>
          <w:p w14:paraId="32FF7EAA" w14:textId="77777777" w:rsidR="005540A4" w:rsidRPr="00372199" w:rsidRDefault="005540A4" w:rsidP="00524FCA">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0EAB1D32" w14:textId="77777777" w:rsidR="005540A4" w:rsidRPr="00372199" w:rsidRDefault="005540A4" w:rsidP="00524FCA">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558BCE0C" w14:textId="77777777" w:rsidR="005540A4" w:rsidRPr="00372199" w:rsidRDefault="005540A4" w:rsidP="00524FCA">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6F6C75C1"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2EEE4D53" w14:textId="77777777" w:rsidR="005540A4" w:rsidRPr="00372199" w:rsidRDefault="005540A4" w:rsidP="00524FCA">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5540A4" w:rsidRPr="00372199" w14:paraId="1BCEC176"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AB98F28" w14:textId="77777777" w:rsidR="005540A4" w:rsidRPr="00372199" w:rsidRDefault="005540A4" w:rsidP="00524FCA">
            <w:pPr>
              <w:pStyle w:val="Style11"/>
              <w:widowControl/>
              <w:rPr>
                <w:sz w:val="22"/>
                <w:szCs w:val="22"/>
              </w:rPr>
            </w:pPr>
          </w:p>
          <w:p w14:paraId="6BB5DF99" w14:textId="77777777" w:rsidR="005540A4" w:rsidRDefault="005540A4" w:rsidP="00524FCA">
            <w:pPr>
              <w:pStyle w:val="Style11"/>
              <w:widowControl/>
              <w:rPr>
                <w:sz w:val="22"/>
                <w:szCs w:val="22"/>
              </w:rPr>
            </w:pPr>
          </w:p>
          <w:p w14:paraId="3B4FEA44" w14:textId="77777777" w:rsidR="005540A4" w:rsidRPr="00372199" w:rsidRDefault="005540A4" w:rsidP="00524FCA">
            <w:pPr>
              <w:pStyle w:val="Style11"/>
              <w:widowControl/>
              <w:rPr>
                <w:sz w:val="22"/>
                <w:szCs w:val="22"/>
              </w:rPr>
            </w:pPr>
          </w:p>
          <w:p w14:paraId="03DB0BF2" w14:textId="77777777" w:rsidR="005540A4" w:rsidRPr="00372199" w:rsidRDefault="005540A4" w:rsidP="00524FCA">
            <w:pPr>
              <w:pStyle w:val="Style11"/>
              <w:widowControl/>
              <w:rPr>
                <w:sz w:val="22"/>
                <w:szCs w:val="22"/>
              </w:rPr>
            </w:pPr>
          </w:p>
          <w:p w14:paraId="05660335" w14:textId="77777777" w:rsidR="005540A4" w:rsidRPr="00372199" w:rsidRDefault="005540A4" w:rsidP="00524FCA">
            <w:pPr>
              <w:pStyle w:val="Style11"/>
              <w:widowControl/>
              <w:rPr>
                <w:sz w:val="22"/>
                <w:szCs w:val="22"/>
              </w:rPr>
            </w:pPr>
          </w:p>
          <w:p w14:paraId="3595B5E3" w14:textId="77777777" w:rsidR="005540A4" w:rsidRPr="00372199" w:rsidRDefault="005540A4" w:rsidP="00524FCA">
            <w:pPr>
              <w:pStyle w:val="Style11"/>
              <w:widowControl/>
              <w:rPr>
                <w:sz w:val="22"/>
                <w:szCs w:val="22"/>
              </w:rPr>
            </w:pPr>
          </w:p>
          <w:p w14:paraId="4B6F90B1"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120EBE3B"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5AA48E6F"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75F93095"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73C9B26C" w14:textId="77777777" w:rsidR="005540A4" w:rsidRPr="00372199" w:rsidRDefault="005540A4" w:rsidP="00524FCA">
            <w:pPr>
              <w:pStyle w:val="Style11"/>
              <w:widowControl/>
              <w:rPr>
                <w:sz w:val="22"/>
                <w:szCs w:val="22"/>
              </w:rPr>
            </w:pPr>
          </w:p>
        </w:tc>
      </w:tr>
      <w:tr w:rsidR="005540A4" w:rsidRPr="00372199" w14:paraId="6440089B" w14:textId="77777777" w:rsidTr="00292360">
        <w:trPr>
          <w:jc w:val="center"/>
        </w:trPr>
        <w:tc>
          <w:tcPr>
            <w:tcW w:w="2658" w:type="dxa"/>
            <w:tcBorders>
              <w:top w:val="single" w:sz="6" w:space="0" w:color="auto"/>
              <w:left w:val="single" w:sz="6" w:space="0" w:color="auto"/>
              <w:bottom w:val="single" w:sz="6" w:space="0" w:color="auto"/>
              <w:right w:val="single" w:sz="6" w:space="0" w:color="auto"/>
            </w:tcBorders>
          </w:tcPr>
          <w:p w14:paraId="65E098D1" w14:textId="77777777" w:rsidR="005540A4" w:rsidRPr="00372199" w:rsidRDefault="005540A4" w:rsidP="00524FCA">
            <w:pPr>
              <w:pStyle w:val="Style11"/>
              <w:widowControl/>
              <w:rPr>
                <w:sz w:val="22"/>
                <w:szCs w:val="22"/>
              </w:rPr>
            </w:pPr>
          </w:p>
          <w:p w14:paraId="745378AB" w14:textId="77777777" w:rsidR="005540A4" w:rsidRPr="00372199" w:rsidRDefault="005540A4" w:rsidP="00524FCA">
            <w:pPr>
              <w:pStyle w:val="Style11"/>
              <w:widowControl/>
              <w:rPr>
                <w:sz w:val="22"/>
                <w:szCs w:val="22"/>
              </w:rPr>
            </w:pPr>
          </w:p>
          <w:p w14:paraId="414923CB" w14:textId="77777777" w:rsidR="005540A4" w:rsidRPr="00372199" w:rsidRDefault="005540A4" w:rsidP="00524FCA">
            <w:pPr>
              <w:pStyle w:val="Style11"/>
              <w:widowControl/>
              <w:rPr>
                <w:sz w:val="22"/>
                <w:szCs w:val="22"/>
              </w:rPr>
            </w:pPr>
          </w:p>
          <w:p w14:paraId="2DEEFD56" w14:textId="77777777" w:rsidR="005540A4" w:rsidRDefault="005540A4" w:rsidP="00524FCA">
            <w:pPr>
              <w:pStyle w:val="Style11"/>
              <w:widowControl/>
              <w:rPr>
                <w:sz w:val="22"/>
                <w:szCs w:val="22"/>
              </w:rPr>
            </w:pPr>
          </w:p>
          <w:p w14:paraId="447996DF" w14:textId="77777777" w:rsidR="005540A4" w:rsidRPr="00372199" w:rsidRDefault="005540A4" w:rsidP="00524FCA">
            <w:pPr>
              <w:pStyle w:val="Style11"/>
              <w:widowControl/>
              <w:rPr>
                <w:sz w:val="22"/>
                <w:szCs w:val="22"/>
              </w:rPr>
            </w:pPr>
          </w:p>
          <w:p w14:paraId="079DBF8F" w14:textId="77777777" w:rsidR="005540A4" w:rsidRPr="00372199" w:rsidRDefault="005540A4" w:rsidP="00524FCA">
            <w:pPr>
              <w:pStyle w:val="Style11"/>
              <w:widowControl/>
              <w:rPr>
                <w:sz w:val="22"/>
                <w:szCs w:val="22"/>
              </w:rPr>
            </w:pPr>
          </w:p>
          <w:p w14:paraId="49CA7C8F" w14:textId="77777777" w:rsidR="005540A4" w:rsidRPr="00372199" w:rsidRDefault="005540A4" w:rsidP="00524FCA">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781948D8" w14:textId="77777777" w:rsidR="005540A4" w:rsidRPr="00372199" w:rsidRDefault="005540A4" w:rsidP="00524FCA">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7D0C90EF" w14:textId="77777777" w:rsidR="005540A4" w:rsidRPr="00372199" w:rsidRDefault="005540A4" w:rsidP="00524FCA">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66211470" w14:textId="77777777" w:rsidR="005540A4" w:rsidRPr="00372199" w:rsidRDefault="005540A4" w:rsidP="00524FCA">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1E19F105" w14:textId="77777777" w:rsidR="005540A4" w:rsidRPr="00372199" w:rsidRDefault="005540A4" w:rsidP="00524FCA">
            <w:pPr>
              <w:pStyle w:val="Style11"/>
              <w:widowControl/>
              <w:rPr>
                <w:sz w:val="22"/>
                <w:szCs w:val="22"/>
              </w:rPr>
            </w:pPr>
          </w:p>
        </w:tc>
      </w:tr>
    </w:tbl>
    <w:p w14:paraId="07972091" w14:textId="77777777" w:rsidR="005540A4" w:rsidRPr="00372199" w:rsidRDefault="005540A4" w:rsidP="00524FCA">
      <w:pPr>
        <w:pStyle w:val="Tekstpodstawowy"/>
        <w:rPr>
          <w:sz w:val="22"/>
          <w:szCs w:val="22"/>
        </w:rPr>
      </w:pPr>
    </w:p>
    <w:p w14:paraId="4BC910A0" w14:textId="77777777" w:rsidR="005540A4" w:rsidRPr="00372199" w:rsidRDefault="005540A4" w:rsidP="00524FCA">
      <w:pPr>
        <w:pStyle w:val="Tekstpodstawowy"/>
        <w:ind w:left="4248" w:firstLine="5"/>
        <w:rPr>
          <w:b/>
          <w:sz w:val="18"/>
          <w:szCs w:val="18"/>
        </w:rPr>
      </w:pPr>
    </w:p>
    <w:p w14:paraId="7B8F9B92" w14:textId="77777777" w:rsidR="005540A4" w:rsidRPr="00372199" w:rsidRDefault="005540A4" w:rsidP="002441D0">
      <w:pPr>
        <w:tabs>
          <w:tab w:val="left" w:pos="7992"/>
          <w:tab w:val="right" w:pos="9073"/>
        </w:tabs>
        <w:spacing w:after="0" w:line="240" w:lineRule="auto"/>
        <w:rPr>
          <w:rFonts w:ascii="Times New Roman" w:hAnsi="Times New Roman"/>
          <w:b/>
          <w:sz w:val="16"/>
          <w:szCs w:val="16"/>
        </w:rPr>
      </w:pPr>
    </w:p>
    <w:p w14:paraId="46684B9D" w14:textId="29495851" w:rsidR="00793470" w:rsidRDefault="005540A4" w:rsidP="00793470">
      <w:pPr>
        <w:spacing w:after="0" w:line="240" w:lineRule="auto"/>
        <w:jc w:val="right"/>
        <w:rPr>
          <w:rFonts w:ascii="Times New Roman" w:hAnsi="Times New Roman"/>
          <w:b/>
          <w:bCs/>
          <w:sz w:val="18"/>
          <w:szCs w:val="18"/>
        </w:rPr>
      </w:pPr>
      <w:r w:rsidRPr="00372199">
        <w:rPr>
          <w:rFonts w:ascii="Times New Roman" w:hAnsi="Times New Roman"/>
          <w:b/>
          <w:sz w:val="18"/>
          <w:szCs w:val="18"/>
        </w:rPr>
        <w:br w:type="page"/>
      </w:r>
      <w:r w:rsidR="00793470" w:rsidRPr="00372199">
        <w:rPr>
          <w:rFonts w:ascii="Times New Roman" w:hAnsi="Times New Roman"/>
          <w:b/>
          <w:sz w:val="18"/>
          <w:szCs w:val="18"/>
        </w:rPr>
        <w:lastRenderedPageBreak/>
        <w:t xml:space="preserve">Załącznik nr </w:t>
      </w:r>
      <w:r w:rsidR="00793470">
        <w:rPr>
          <w:rFonts w:ascii="Times New Roman" w:hAnsi="Times New Roman"/>
          <w:b/>
          <w:sz w:val="18"/>
          <w:szCs w:val="18"/>
        </w:rPr>
        <w:t xml:space="preserve">5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93470">
        <w:rPr>
          <w:rFonts w:ascii="Times New Roman" w:hAnsi="Times New Roman"/>
          <w:b/>
          <w:bCs/>
          <w:sz w:val="18"/>
          <w:szCs w:val="18"/>
        </w:rPr>
        <w:t>na z</w:t>
      </w:r>
      <w:r w:rsidR="00793470" w:rsidRPr="00A14982">
        <w:rPr>
          <w:rFonts w:ascii="Times New Roman" w:hAnsi="Times New Roman"/>
          <w:b/>
          <w:bCs/>
          <w:sz w:val="18"/>
          <w:szCs w:val="18"/>
        </w:rPr>
        <w:t xml:space="preserve">imowe utrzymanie dróg powiatowych </w:t>
      </w:r>
      <w:r w:rsidR="00793470">
        <w:rPr>
          <w:rFonts w:ascii="Times New Roman" w:hAnsi="Times New Roman"/>
          <w:b/>
          <w:bCs/>
          <w:sz w:val="18"/>
          <w:szCs w:val="18"/>
        </w:rPr>
        <w:br/>
      </w:r>
      <w:r w:rsidR="00793470" w:rsidRPr="00A14982">
        <w:rPr>
          <w:rFonts w:ascii="Times New Roman" w:hAnsi="Times New Roman"/>
          <w:b/>
          <w:bCs/>
          <w:sz w:val="18"/>
          <w:szCs w:val="18"/>
        </w:rPr>
        <w:t xml:space="preserve">na terenie powiatu </w:t>
      </w:r>
      <w:r w:rsidR="00711A0A">
        <w:rPr>
          <w:rFonts w:ascii="Times New Roman" w:hAnsi="Times New Roman"/>
          <w:b/>
          <w:bCs/>
          <w:sz w:val="18"/>
          <w:szCs w:val="18"/>
        </w:rPr>
        <w:t>stargardzkiego w latach 2022-2023</w:t>
      </w:r>
    </w:p>
    <w:p w14:paraId="4F245134" w14:textId="2A29ABB7" w:rsidR="005540A4" w:rsidRPr="00372199" w:rsidRDefault="005540A4" w:rsidP="00793470">
      <w:pPr>
        <w:spacing w:after="0" w:line="240" w:lineRule="auto"/>
        <w:jc w:val="right"/>
        <w:rPr>
          <w:rFonts w:ascii="Times New Roman" w:hAnsi="Times New Roman"/>
          <w:b/>
          <w:sz w:val="18"/>
          <w:szCs w:val="18"/>
        </w:rPr>
      </w:pPr>
    </w:p>
    <w:p w14:paraId="3F4C1075" w14:textId="77777777" w:rsidR="005540A4" w:rsidRPr="00372199" w:rsidRDefault="005540A4" w:rsidP="007A7C5E">
      <w:pPr>
        <w:spacing w:after="0" w:line="240" w:lineRule="auto"/>
        <w:jc w:val="right"/>
        <w:rPr>
          <w:rFonts w:ascii="Times New Roman" w:hAnsi="Times New Roman"/>
          <w:b/>
          <w:bCs/>
        </w:rPr>
      </w:pPr>
    </w:p>
    <w:p w14:paraId="407D7F8F" w14:textId="581148A8" w:rsidR="005540A4" w:rsidRPr="000D5472" w:rsidRDefault="000D5472" w:rsidP="00524FCA">
      <w:pPr>
        <w:spacing w:after="0" w:line="240" w:lineRule="auto"/>
        <w:ind w:right="-3"/>
        <w:jc w:val="center"/>
        <w:rPr>
          <w:rFonts w:ascii="Times New Roman" w:hAnsi="Times New Roman"/>
          <w:b/>
          <w:bCs/>
          <w:sz w:val="24"/>
          <w:szCs w:val="24"/>
          <w:shd w:val="clear" w:color="auto" w:fill="FFFFFF"/>
        </w:rPr>
      </w:pPr>
      <w:r w:rsidRPr="000D5472">
        <w:rPr>
          <w:rFonts w:ascii="Times New Roman" w:hAnsi="Times New Roman"/>
          <w:b/>
          <w:bCs/>
          <w:sz w:val="24"/>
          <w:szCs w:val="24"/>
          <w:shd w:val="clear" w:color="auto" w:fill="FFFFFF"/>
        </w:rPr>
        <w:t>WYKAZ NARZĘDZI, WYPOSAŻENIA ZAKŁADU</w:t>
      </w:r>
      <w:r>
        <w:rPr>
          <w:rFonts w:ascii="Times New Roman" w:hAnsi="Times New Roman"/>
          <w:b/>
          <w:bCs/>
          <w:sz w:val="24"/>
          <w:szCs w:val="24"/>
          <w:shd w:val="clear" w:color="auto" w:fill="FFFFFF"/>
        </w:rPr>
        <w:br/>
      </w:r>
      <w:r w:rsidRPr="000D5472">
        <w:rPr>
          <w:rFonts w:ascii="Times New Roman" w:hAnsi="Times New Roman"/>
          <w:b/>
          <w:bCs/>
          <w:sz w:val="24"/>
          <w:szCs w:val="24"/>
          <w:shd w:val="clear" w:color="auto" w:fill="FFFFFF"/>
        </w:rPr>
        <w:t xml:space="preserve"> LUB URZĄDZEŃ TECHNICZNYCH</w:t>
      </w:r>
    </w:p>
    <w:p w14:paraId="54522CF6" w14:textId="77777777" w:rsidR="000D5472" w:rsidRPr="00372199" w:rsidRDefault="000D5472" w:rsidP="00524FCA">
      <w:pPr>
        <w:spacing w:after="0" w:line="240" w:lineRule="auto"/>
        <w:ind w:right="-3"/>
        <w:jc w:val="center"/>
        <w:rPr>
          <w:rFonts w:ascii="Times New Roman" w:hAnsi="Times New Roman"/>
          <w:b/>
          <w:bCs/>
        </w:rPr>
      </w:pPr>
    </w:p>
    <w:p w14:paraId="0A3CFCEA" w14:textId="692E4DCB" w:rsidR="000D5472" w:rsidRPr="000D5472" w:rsidRDefault="000D5472" w:rsidP="000D5472">
      <w:pPr>
        <w:pStyle w:val="Akapitzlist"/>
        <w:spacing w:after="0"/>
        <w:ind w:left="0"/>
        <w:jc w:val="both"/>
        <w:rPr>
          <w:rFonts w:ascii="Times New Roman" w:hAnsi="Times New Roman"/>
          <w:sz w:val="18"/>
          <w:szCs w:val="18"/>
        </w:rPr>
      </w:pPr>
      <w:bookmarkStart w:id="4" w:name="_Hlk83722697"/>
      <w:r>
        <w:rPr>
          <w:rFonts w:ascii="Times New Roman" w:hAnsi="Times New Roman"/>
          <w:sz w:val="18"/>
          <w:szCs w:val="18"/>
          <w:shd w:val="clear" w:color="auto" w:fill="FFFFFF"/>
        </w:rPr>
        <w:t>W</w:t>
      </w:r>
      <w:r w:rsidRPr="000D5472">
        <w:rPr>
          <w:rFonts w:ascii="Times New Roman" w:hAnsi="Times New Roman"/>
          <w:sz w:val="18"/>
          <w:szCs w:val="18"/>
          <w:shd w:val="clear" w:color="auto" w:fill="FFFFFF"/>
        </w:rPr>
        <w:t xml:space="preserve">ykaz narzędzi, wyposażenia zakładu lub urządzeń technicznych </w:t>
      </w:r>
      <w:bookmarkEnd w:id="4"/>
      <w:r w:rsidRPr="000D5472">
        <w:rPr>
          <w:rFonts w:ascii="Times New Roman" w:hAnsi="Times New Roman"/>
          <w:sz w:val="18"/>
          <w:szCs w:val="18"/>
          <w:shd w:val="clear" w:color="auto" w:fill="FFFFFF"/>
        </w:rPr>
        <w:t>dostępnych wykonawcy w celu wykonania zamówienia publicznego wraz z informacją o podstawie do dysponowania tymi zasobami</w:t>
      </w:r>
      <w:r w:rsidR="008829ED">
        <w:rPr>
          <w:rFonts w:ascii="Times New Roman" w:hAnsi="Times New Roman"/>
          <w:sz w:val="18"/>
          <w:szCs w:val="18"/>
          <w:shd w:val="clear" w:color="auto" w:fill="FFFFFF"/>
        </w:rPr>
        <w:t>.</w:t>
      </w:r>
    </w:p>
    <w:p w14:paraId="14C2B819" w14:textId="77777777" w:rsidR="005540A4" w:rsidRPr="000D5472" w:rsidRDefault="005540A4" w:rsidP="00524FCA">
      <w:pPr>
        <w:tabs>
          <w:tab w:val="left" w:pos="0"/>
        </w:tabs>
        <w:spacing w:after="0" w:line="240" w:lineRule="auto"/>
        <w:jc w:val="both"/>
        <w:rPr>
          <w:rFonts w:ascii="Times New Roman" w:hAnsi="Times New Roman"/>
          <w:sz w:val="18"/>
          <w:szCs w:val="18"/>
        </w:rPr>
      </w:pPr>
    </w:p>
    <w:p w14:paraId="5431E603" w14:textId="336F6FE8" w:rsidR="008829ED" w:rsidRDefault="008829ED" w:rsidP="008829ED">
      <w:pPr>
        <w:jc w:val="center"/>
        <w:outlineLvl w:val="0"/>
        <w:rPr>
          <w:rFonts w:ascii="Times New Roman" w:hAnsi="Times New Roman"/>
          <w:b/>
          <w:bCs/>
          <w:sz w:val="24"/>
          <w:szCs w:val="24"/>
        </w:rPr>
      </w:pPr>
      <w:r w:rsidRPr="008829ED">
        <w:rPr>
          <w:rFonts w:ascii="Times New Roman" w:hAnsi="Times New Roman"/>
          <w:b/>
          <w:sz w:val="24"/>
          <w:szCs w:val="24"/>
          <w:lang w:val="x-none"/>
        </w:rPr>
        <w:t xml:space="preserve">POTENCJAŁ SPRZĘTOWY </w:t>
      </w:r>
      <w:r w:rsidRPr="008829ED">
        <w:rPr>
          <w:rFonts w:ascii="Times New Roman" w:hAnsi="Times New Roman"/>
          <w:b/>
          <w:sz w:val="24"/>
          <w:szCs w:val="24"/>
        </w:rPr>
        <w:t xml:space="preserve">PRZEZNACZONY DO ŚWIADCZENIA USŁUGI   </w:t>
      </w:r>
      <w:r w:rsidR="00F63705">
        <w:rPr>
          <w:rFonts w:ascii="Times New Roman" w:hAnsi="Times New Roman"/>
          <w:b/>
          <w:bCs/>
          <w:sz w:val="24"/>
          <w:szCs w:val="24"/>
        </w:rPr>
        <w:t>ZIMOWEGO UTRZYMANIA</w:t>
      </w:r>
      <w:r w:rsidRPr="008829ED">
        <w:rPr>
          <w:rFonts w:ascii="Times New Roman" w:hAnsi="Times New Roman"/>
          <w:b/>
          <w:bCs/>
          <w:sz w:val="24"/>
          <w:szCs w:val="24"/>
        </w:rPr>
        <w:t xml:space="preserve"> DRÓG POWIATOWYCH  NA TERENIE POWI</w:t>
      </w:r>
      <w:r w:rsidR="00711A0A">
        <w:rPr>
          <w:rFonts w:ascii="Times New Roman" w:hAnsi="Times New Roman"/>
          <w:b/>
          <w:bCs/>
          <w:sz w:val="24"/>
          <w:szCs w:val="24"/>
        </w:rPr>
        <w:t>ATU STARGARDZKIEGO W LATACH 2022-2023</w:t>
      </w:r>
    </w:p>
    <w:p w14:paraId="14E49970" w14:textId="43132F42" w:rsidR="008829ED" w:rsidRPr="008829ED" w:rsidRDefault="008829ED" w:rsidP="008829ED">
      <w:pPr>
        <w:jc w:val="center"/>
        <w:outlineLvl w:val="0"/>
        <w:rPr>
          <w:rFonts w:ascii="Times New Roman" w:hAnsi="Times New Roman"/>
          <w:b/>
          <w:bCs/>
          <w:sz w:val="24"/>
          <w:szCs w:val="24"/>
        </w:rPr>
      </w:pPr>
      <w:r>
        <w:rPr>
          <w:rFonts w:ascii="Times New Roman" w:hAnsi="Times New Roman"/>
          <w:b/>
          <w:bCs/>
          <w:sz w:val="24"/>
          <w:szCs w:val="24"/>
        </w:rPr>
        <w:t xml:space="preserve">CZĘŚĆ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392"/>
        <w:gridCol w:w="1751"/>
        <w:gridCol w:w="3272"/>
      </w:tblGrid>
      <w:tr w:rsidR="008829ED" w:rsidRPr="008829ED" w14:paraId="05D5393C" w14:textId="77777777" w:rsidTr="008829ED">
        <w:tc>
          <w:tcPr>
            <w:tcW w:w="669" w:type="dxa"/>
          </w:tcPr>
          <w:p w14:paraId="2CD1694B" w14:textId="77777777" w:rsidR="008829ED" w:rsidRPr="008829ED" w:rsidRDefault="008829ED" w:rsidP="008829ED">
            <w:pPr>
              <w:spacing w:after="0"/>
              <w:outlineLvl w:val="0"/>
              <w:rPr>
                <w:rFonts w:ascii="Times New Roman" w:hAnsi="Times New Roman"/>
                <w:b/>
                <w:iCs/>
                <w:sz w:val="18"/>
                <w:szCs w:val="18"/>
                <w:lang w:val="x-none"/>
              </w:rPr>
            </w:pPr>
            <w:r w:rsidRPr="008829ED">
              <w:rPr>
                <w:rFonts w:ascii="Times New Roman" w:hAnsi="Times New Roman"/>
                <w:b/>
                <w:iCs/>
                <w:sz w:val="18"/>
                <w:szCs w:val="18"/>
                <w:lang w:val="x-none"/>
              </w:rPr>
              <w:t>Lp.</w:t>
            </w:r>
          </w:p>
        </w:tc>
        <w:tc>
          <w:tcPr>
            <w:tcW w:w="3497" w:type="dxa"/>
          </w:tcPr>
          <w:p w14:paraId="78C13B8F" w14:textId="77777777" w:rsidR="008829ED" w:rsidRPr="008829ED" w:rsidRDefault="008829ED" w:rsidP="008829ED">
            <w:pPr>
              <w:spacing w:after="0"/>
              <w:jc w:val="center"/>
              <w:outlineLvl w:val="0"/>
              <w:rPr>
                <w:rFonts w:ascii="Times New Roman" w:hAnsi="Times New Roman"/>
                <w:b/>
                <w:iCs/>
                <w:sz w:val="18"/>
                <w:szCs w:val="18"/>
              </w:rPr>
            </w:pPr>
            <w:r w:rsidRPr="008829ED">
              <w:rPr>
                <w:rFonts w:ascii="Times New Roman" w:hAnsi="Times New Roman"/>
                <w:b/>
                <w:iCs/>
                <w:sz w:val="18"/>
                <w:szCs w:val="18"/>
              </w:rPr>
              <w:t>Opis sprzętu</w:t>
            </w:r>
          </w:p>
          <w:p w14:paraId="2816CA92" w14:textId="77777777" w:rsidR="008829ED" w:rsidRPr="008829ED" w:rsidRDefault="008829ED" w:rsidP="008829ED">
            <w:pPr>
              <w:spacing w:after="0"/>
              <w:jc w:val="center"/>
              <w:outlineLvl w:val="0"/>
              <w:rPr>
                <w:rFonts w:ascii="Times New Roman" w:hAnsi="Times New Roman"/>
                <w:b/>
                <w:iCs/>
                <w:sz w:val="18"/>
                <w:szCs w:val="18"/>
              </w:rPr>
            </w:pPr>
            <w:r w:rsidRPr="008829ED">
              <w:rPr>
                <w:rFonts w:ascii="Times New Roman" w:hAnsi="Times New Roman"/>
                <w:b/>
                <w:iCs/>
                <w:sz w:val="18"/>
                <w:szCs w:val="18"/>
              </w:rPr>
              <w:t xml:space="preserve">(numer rejestracyjny pojazdu lub nr ewidencyjny) </w:t>
            </w:r>
          </w:p>
        </w:tc>
        <w:tc>
          <w:tcPr>
            <w:tcW w:w="1819" w:type="dxa"/>
          </w:tcPr>
          <w:p w14:paraId="0D6612FE" w14:textId="77777777" w:rsidR="008829ED" w:rsidRPr="008829ED" w:rsidRDefault="008829ED" w:rsidP="008829ED">
            <w:pPr>
              <w:spacing w:after="0"/>
              <w:jc w:val="center"/>
              <w:outlineLvl w:val="0"/>
              <w:rPr>
                <w:rFonts w:ascii="Times New Roman" w:hAnsi="Times New Roman"/>
                <w:b/>
                <w:iCs/>
                <w:sz w:val="18"/>
                <w:szCs w:val="18"/>
              </w:rPr>
            </w:pPr>
            <w:r w:rsidRPr="008829ED">
              <w:rPr>
                <w:rFonts w:ascii="Times New Roman" w:hAnsi="Times New Roman"/>
                <w:b/>
                <w:iCs/>
                <w:sz w:val="18"/>
                <w:szCs w:val="18"/>
              </w:rPr>
              <w:t>poj. naczynia roboczego/</w:t>
            </w:r>
          </w:p>
          <w:p w14:paraId="1FF3467C"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b/>
                <w:iCs/>
                <w:sz w:val="18"/>
                <w:szCs w:val="18"/>
              </w:rPr>
              <w:t>moc silnika</w:t>
            </w:r>
          </w:p>
        </w:tc>
        <w:tc>
          <w:tcPr>
            <w:tcW w:w="3304" w:type="dxa"/>
          </w:tcPr>
          <w:p w14:paraId="52E3BCF7" w14:textId="77777777" w:rsidR="008829ED" w:rsidRPr="008829ED" w:rsidRDefault="008829ED" w:rsidP="008829ED">
            <w:pPr>
              <w:spacing w:after="0"/>
              <w:jc w:val="center"/>
              <w:outlineLvl w:val="0"/>
              <w:rPr>
                <w:rFonts w:ascii="Times New Roman" w:hAnsi="Times New Roman"/>
                <w:b/>
                <w:iCs/>
                <w:sz w:val="18"/>
                <w:szCs w:val="18"/>
              </w:rPr>
            </w:pPr>
            <w:r w:rsidRPr="008829ED">
              <w:rPr>
                <w:rFonts w:ascii="Times New Roman" w:hAnsi="Times New Roman"/>
                <w:b/>
                <w:iCs/>
                <w:sz w:val="18"/>
                <w:szCs w:val="18"/>
              </w:rPr>
              <w:t>Podstawa dysponowania</w:t>
            </w:r>
          </w:p>
        </w:tc>
      </w:tr>
      <w:tr w:rsidR="008829ED" w:rsidRPr="008829ED" w14:paraId="0370B87C" w14:textId="77777777" w:rsidTr="008829ED">
        <w:tc>
          <w:tcPr>
            <w:tcW w:w="669" w:type="dxa"/>
          </w:tcPr>
          <w:p w14:paraId="60015CAE" w14:textId="77777777" w:rsidR="008829ED" w:rsidRPr="008829ED" w:rsidRDefault="008829ED" w:rsidP="008829ED">
            <w:pPr>
              <w:spacing w:after="0"/>
              <w:outlineLvl w:val="0"/>
              <w:rPr>
                <w:rFonts w:ascii="Times New Roman" w:hAnsi="Times New Roman"/>
                <w:iCs/>
                <w:sz w:val="18"/>
                <w:szCs w:val="18"/>
              </w:rPr>
            </w:pPr>
            <w:r w:rsidRPr="008829ED">
              <w:rPr>
                <w:rFonts w:ascii="Times New Roman" w:hAnsi="Times New Roman"/>
                <w:iCs/>
                <w:sz w:val="18"/>
                <w:szCs w:val="18"/>
              </w:rPr>
              <w:t>1.</w:t>
            </w:r>
          </w:p>
          <w:p w14:paraId="2F4D6DA8" w14:textId="77777777" w:rsidR="008829ED" w:rsidRPr="008829ED" w:rsidRDefault="008829ED" w:rsidP="008829ED">
            <w:pPr>
              <w:spacing w:after="0"/>
              <w:jc w:val="center"/>
              <w:outlineLvl w:val="0"/>
              <w:rPr>
                <w:rFonts w:ascii="Times New Roman" w:hAnsi="Times New Roman"/>
                <w:iCs/>
                <w:sz w:val="18"/>
                <w:szCs w:val="18"/>
              </w:rPr>
            </w:pPr>
          </w:p>
          <w:p w14:paraId="487495D4" w14:textId="77777777" w:rsidR="008829ED" w:rsidRPr="008829ED" w:rsidRDefault="008829ED" w:rsidP="008829ED">
            <w:pPr>
              <w:spacing w:after="0"/>
              <w:jc w:val="center"/>
              <w:outlineLvl w:val="0"/>
              <w:rPr>
                <w:rFonts w:ascii="Times New Roman" w:hAnsi="Times New Roman"/>
                <w:iCs/>
                <w:sz w:val="18"/>
                <w:szCs w:val="18"/>
              </w:rPr>
            </w:pPr>
          </w:p>
          <w:p w14:paraId="3BA4D104"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iCs/>
                <w:sz w:val="18"/>
                <w:szCs w:val="18"/>
              </w:rPr>
              <w:t>1)</w:t>
            </w:r>
          </w:p>
          <w:p w14:paraId="3CF3489E" w14:textId="77777777" w:rsidR="008829ED" w:rsidRPr="008829ED" w:rsidRDefault="008829ED" w:rsidP="008829ED">
            <w:pPr>
              <w:spacing w:after="0"/>
              <w:jc w:val="center"/>
              <w:outlineLvl w:val="0"/>
              <w:rPr>
                <w:rFonts w:ascii="Times New Roman" w:hAnsi="Times New Roman"/>
                <w:iCs/>
                <w:sz w:val="18"/>
                <w:szCs w:val="18"/>
              </w:rPr>
            </w:pPr>
          </w:p>
          <w:p w14:paraId="5C3597C9" w14:textId="77777777" w:rsidR="008829ED" w:rsidRPr="008829ED" w:rsidRDefault="008829ED" w:rsidP="008829ED">
            <w:pPr>
              <w:spacing w:after="0"/>
              <w:jc w:val="center"/>
              <w:outlineLvl w:val="0"/>
              <w:rPr>
                <w:rFonts w:ascii="Times New Roman" w:hAnsi="Times New Roman"/>
                <w:iCs/>
                <w:sz w:val="18"/>
                <w:szCs w:val="18"/>
              </w:rPr>
            </w:pPr>
          </w:p>
          <w:p w14:paraId="0F0CD150" w14:textId="77777777" w:rsidR="008829ED" w:rsidRPr="008829ED" w:rsidRDefault="008829ED" w:rsidP="008829ED">
            <w:pPr>
              <w:spacing w:after="0"/>
              <w:jc w:val="center"/>
              <w:outlineLvl w:val="0"/>
              <w:rPr>
                <w:rFonts w:ascii="Times New Roman" w:hAnsi="Times New Roman"/>
                <w:iCs/>
                <w:sz w:val="18"/>
                <w:szCs w:val="18"/>
              </w:rPr>
            </w:pPr>
          </w:p>
          <w:p w14:paraId="10FFBBEF" w14:textId="77777777" w:rsidR="00711A0A" w:rsidRDefault="00711A0A" w:rsidP="008829ED">
            <w:pPr>
              <w:spacing w:after="0"/>
              <w:jc w:val="center"/>
              <w:outlineLvl w:val="0"/>
              <w:rPr>
                <w:rFonts w:ascii="Times New Roman" w:hAnsi="Times New Roman"/>
                <w:iCs/>
                <w:sz w:val="18"/>
                <w:szCs w:val="18"/>
              </w:rPr>
            </w:pPr>
          </w:p>
          <w:p w14:paraId="32459211" w14:textId="77777777" w:rsidR="00DA6AD9" w:rsidRDefault="00DA6AD9" w:rsidP="008829ED">
            <w:pPr>
              <w:spacing w:after="0"/>
              <w:jc w:val="center"/>
              <w:outlineLvl w:val="0"/>
              <w:rPr>
                <w:rFonts w:ascii="Times New Roman" w:hAnsi="Times New Roman"/>
                <w:iCs/>
                <w:sz w:val="18"/>
                <w:szCs w:val="18"/>
              </w:rPr>
            </w:pPr>
          </w:p>
          <w:p w14:paraId="79C6B4FD"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iCs/>
                <w:sz w:val="18"/>
                <w:szCs w:val="18"/>
              </w:rPr>
              <w:t>2)</w:t>
            </w:r>
          </w:p>
          <w:p w14:paraId="571A4053" w14:textId="77777777" w:rsidR="008829ED" w:rsidRPr="008829ED" w:rsidRDefault="008829ED" w:rsidP="00345A2F">
            <w:pPr>
              <w:numPr>
                <w:ilvl w:val="0"/>
                <w:numId w:val="56"/>
              </w:numPr>
              <w:suppressAutoHyphens/>
              <w:spacing w:after="0" w:line="240" w:lineRule="auto"/>
              <w:jc w:val="center"/>
              <w:outlineLvl w:val="0"/>
              <w:rPr>
                <w:rFonts w:ascii="Times New Roman" w:hAnsi="Times New Roman"/>
                <w:iCs/>
                <w:sz w:val="18"/>
                <w:szCs w:val="18"/>
              </w:rPr>
            </w:pPr>
          </w:p>
        </w:tc>
        <w:tc>
          <w:tcPr>
            <w:tcW w:w="3497" w:type="dxa"/>
          </w:tcPr>
          <w:p w14:paraId="25229814" w14:textId="5DCEB37F" w:rsidR="008829ED" w:rsidRPr="008829ED" w:rsidRDefault="008829ED" w:rsidP="008829ED">
            <w:pPr>
              <w:spacing w:after="0"/>
              <w:jc w:val="center"/>
              <w:rPr>
                <w:rFonts w:ascii="Times New Roman" w:hAnsi="Times New Roman"/>
                <w:b/>
                <w:iCs/>
                <w:sz w:val="18"/>
                <w:szCs w:val="18"/>
                <w:u w:val="single"/>
              </w:rPr>
            </w:pPr>
            <w:r w:rsidRPr="008829ED">
              <w:rPr>
                <w:rFonts w:ascii="Times New Roman" w:hAnsi="Times New Roman"/>
                <w:b/>
                <w:iCs/>
                <w:sz w:val="18"/>
                <w:szCs w:val="18"/>
                <w:u w:val="single"/>
                <w:lang w:val="x-none"/>
              </w:rPr>
              <w:t xml:space="preserve">zestaw typu </w:t>
            </w:r>
            <w:proofErr w:type="spellStart"/>
            <w:r w:rsidRPr="008829ED">
              <w:rPr>
                <w:rFonts w:ascii="Times New Roman" w:hAnsi="Times New Roman"/>
                <w:b/>
                <w:iCs/>
                <w:sz w:val="18"/>
                <w:szCs w:val="18"/>
                <w:u w:val="single"/>
                <w:lang w:val="x-none"/>
              </w:rPr>
              <w:t>pługo</w:t>
            </w:r>
            <w:r w:rsidR="00711A0A">
              <w:rPr>
                <w:rFonts w:ascii="Times New Roman" w:hAnsi="Times New Roman"/>
                <w:b/>
                <w:iCs/>
                <w:sz w:val="18"/>
                <w:szCs w:val="18"/>
                <w:u w:val="single"/>
              </w:rPr>
              <w:t>solarek</w:t>
            </w:r>
            <w:proofErr w:type="spellEnd"/>
            <w:r w:rsidR="00711A0A">
              <w:rPr>
                <w:rFonts w:ascii="Times New Roman" w:hAnsi="Times New Roman"/>
                <w:b/>
                <w:iCs/>
                <w:sz w:val="18"/>
                <w:szCs w:val="18"/>
                <w:u w:val="single"/>
              </w:rPr>
              <w:t xml:space="preserve">, składający się z </w:t>
            </w:r>
            <w:proofErr w:type="spellStart"/>
            <w:r w:rsidR="00711A0A">
              <w:rPr>
                <w:rFonts w:ascii="Times New Roman" w:hAnsi="Times New Roman"/>
                <w:b/>
                <w:iCs/>
                <w:sz w:val="18"/>
                <w:szCs w:val="18"/>
                <w:u w:val="single"/>
              </w:rPr>
              <w:t>rozsypywarki</w:t>
            </w:r>
            <w:proofErr w:type="spellEnd"/>
            <w:r w:rsidR="00711A0A">
              <w:rPr>
                <w:rFonts w:ascii="Times New Roman" w:hAnsi="Times New Roman"/>
                <w:b/>
                <w:iCs/>
                <w:sz w:val="18"/>
                <w:szCs w:val="18"/>
                <w:u w:val="single"/>
              </w:rPr>
              <w:t xml:space="preserve"> (piaskarki, solarki) wraz z nośnikiem, z zasobnikiem na materiał o pojemności min. 2,6m3 oraz pługa odśnieżnego lemieszowego o rozpiętości </w:t>
            </w:r>
            <w:r w:rsidR="003A4147">
              <w:rPr>
                <w:rFonts w:ascii="Times New Roman" w:hAnsi="Times New Roman"/>
                <w:b/>
                <w:iCs/>
                <w:sz w:val="18"/>
                <w:szCs w:val="18"/>
                <w:u w:val="single"/>
              </w:rPr>
              <w:t xml:space="preserve">min. </w:t>
            </w:r>
            <w:r w:rsidR="00711A0A">
              <w:rPr>
                <w:rFonts w:ascii="Times New Roman" w:hAnsi="Times New Roman"/>
                <w:b/>
                <w:iCs/>
                <w:sz w:val="18"/>
                <w:szCs w:val="18"/>
                <w:u w:val="single"/>
              </w:rPr>
              <w:t>3,25m</w:t>
            </w:r>
          </w:p>
          <w:p w14:paraId="3B310EA2" w14:textId="1AE74223" w:rsidR="008829ED" w:rsidRPr="008829ED" w:rsidRDefault="008829ED" w:rsidP="008829ED">
            <w:pPr>
              <w:spacing w:after="0"/>
              <w:jc w:val="center"/>
              <w:rPr>
                <w:rFonts w:ascii="Times New Roman" w:hAnsi="Times New Roman"/>
                <w:b/>
                <w:iCs/>
                <w:sz w:val="18"/>
                <w:szCs w:val="18"/>
                <w:u w:val="single"/>
              </w:rPr>
            </w:pPr>
            <w:r w:rsidRPr="008829ED">
              <w:rPr>
                <w:rFonts w:ascii="Times New Roman" w:hAnsi="Times New Roman"/>
                <w:b/>
                <w:iCs/>
                <w:sz w:val="18"/>
                <w:szCs w:val="18"/>
                <w:u w:val="single"/>
              </w:rPr>
              <w:t xml:space="preserve">(min. </w:t>
            </w:r>
            <w:r w:rsidR="008C55A2">
              <w:rPr>
                <w:rFonts w:ascii="Times New Roman" w:hAnsi="Times New Roman"/>
                <w:b/>
                <w:iCs/>
                <w:sz w:val="18"/>
                <w:szCs w:val="18"/>
                <w:u w:val="single"/>
              </w:rPr>
              <w:t>1</w:t>
            </w:r>
            <w:r w:rsidRPr="008829ED">
              <w:rPr>
                <w:rFonts w:ascii="Times New Roman" w:hAnsi="Times New Roman"/>
                <w:b/>
                <w:iCs/>
                <w:sz w:val="18"/>
                <w:szCs w:val="18"/>
                <w:u w:val="single"/>
              </w:rPr>
              <w:t xml:space="preserve"> szt.)</w:t>
            </w:r>
          </w:p>
          <w:p w14:paraId="640B2EBF" w14:textId="77777777" w:rsidR="008829ED" w:rsidRDefault="008829ED" w:rsidP="008829ED">
            <w:pPr>
              <w:spacing w:after="0"/>
              <w:outlineLvl w:val="0"/>
              <w:rPr>
                <w:rFonts w:ascii="Times New Roman" w:hAnsi="Times New Roman"/>
                <w:iCs/>
                <w:sz w:val="18"/>
                <w:szCs w:val="18"/>
              </w:rPr>
            </w:pPr>
          </w:p>
          <w:p w14:paraId="0DD1520E" w14:textId="77777777" w:rsidR="00DA6AD9" w:rsidRPr="008829ED" w:rsidRDefault="00DA6AD9" w:rsidP="008829ED">
            <w:pPr>
              <w:spacing w:after="0"/>
              <w:outlineLvl w:val="0"/>
              <w:rPr>
                <w:rFonts w:ascii="Times New Roman" w:hAnsi="Times New Roman"/>
                <w:iCs/>
                <w:sz w:val="18"/>
                <w:szCs w:val="18"/>
              </w:rPr>
            </w:pPr>
          </w:p>
          <w:p w14:paraId="1C0D43AF" w14:textId="77777777" w:rsidR="008829ED" w:rsidRPr="008829ED" w:rsidRDefault="008829ED" w:rsidP="008829ED">
            <w:pPr>
              <w:spacing w:after="0"/>
              <w:outlineLvl w:val="0"/>
              <w:rPr>
                <w:rFonts w:ascii="Times New Roman" w:hAnsi="Times New Roman"/>
                <w:iCs/>
                <w:sz w:val="18"/>
                <w:szCs w:val="18"/>
              </w:rPr>
            </w:pPr>
            <w:r w:rsidRPr="008829ED">
              <w:rPr>
                <w:rFonts w:ascii="Times New Roman" w:hAnsi="Times New Roman"/>
                <w:iCs/>
                <w:sz w:val="18"/>
                <w:szCs w:val="18"/>
              </w:rPr>
              <w:t>…………………………………</w:t>
            </w:r>
          </w:p>
          <w:p w14:paraId="43EA5270" w14:textId="77777777" w:rsidR="008829ED" w:rsidRPr="008829ED" w:rsidRDefault="008829ED" w:rsidP="008829ED">
            <w:pPr>
              <w:spacing w:after="0"/>
              <w:outlineLvl w:val="0"/>
              <w:rPr>
                <w:rFonts w:ascii="Times New Roman" w:hAnsi="Times New Roman"/>
                <w:iCs/>
                <w:sz w:val="18"/>
                <w:szCs w:val="18"/>
              </w:rPr>
            </w:pPr>
          </w:p>
          <w:p w14:paraId="0F695F91" w14:textId="77777777" w:rsidR="008829ED" w:rsidRPr="008829ED" w:rsidRDefault="008829ED" w:rsidP="008829ED">
            <w:pPr>
              <w:spacing w:after="0"/>
              <w:outlineLvl w:val="0"/>
              <w:rPr>
                <w:rFonts w:ascii="Times New Roman" w:hAnsi="Times New Roman"/>
                <w:iCs/>
                <w:sz w:val="18"/>
                <w:szCs w:val="18"/>
              </w:rPr>
            </w:pPr>
            <w:r w:rsidRPr="008829ED">
              <w:rPr>
                <w:rFonts w:ascii="Times New Roman" w:hAnsi="Times New Roman"/>
                <w:iCs/>
                <w:sz w:val="18"/>
                <w:szCs w:val="18"/>
              </w:rPr>
              <w:t>…………………………………</w:t>
            </w:r>
          </w:p>
          <w:p w14:paraId="5883FF16" w14:textId="77777777" w:rsidR="008829ED" w:rsidRPr="008829ED" w:rsidRDefault="008829ED" w:rsidP="008829ED">
            <w:pPr>
              <w:spacing w:after="0"/>
              <w:outlineLvl w:val="0"/>
              <w:rPr>
                <w:rFonts w:ascii="Times New Roman" w:hAnsi="Times New Roman"/>
                <w:iCs/>
                <w:sz w:val="18"/>
                <w:szCs w:val="18"/>
              </w:rPr>
            </w:pPr>
          </w:p>
          <w:p w14:paraId="5ADDDEC9" w14:textId="77777777" w:rsidR="008829ED" w:rsidRPr="008829ED" w:rsidRDefault="008829ED" w:rsidP="008829ED">
            <w:pPr>
              <w:spacing w:after="0"/>
              <w:outlineLvl w:val="0"/>
              <w:rPr>
                <w:rFonts w:ascii="Times New Roman" w:hAnsi="Times New Roman"/>
                <w:iCs/>
                <w:sz w:val="18"/>
                <w:szCs w:val="18"/>
              </w:rPr>
            </w:pPr>
            <w:r w:rsidRPr="008829ED">
              <w:rPr>
                <w:rFonts w:ascii="Times New Roman" w:hAnsi="Times New Roman"/>
                <w:iCs/>
                <w:sz w:val="18"/>
                <w:szCs w:val="18"/>
              </w:rPr>
              <w:t>…………………………………</w:t>
            </w:r>
          </w:p>
          <w:p w14:paraId="0CB89F29" w14:textId="77777777" w:rsidR="008829ED" w:rsidRPr="008829ED" w:rsidRDefault="008829ED" w:rsidP="008829ED">
            <w:pPr>
              <w:spacing w:after="0"/>
              <w:outlineLvl w:val="0"/>
              <w:rPr>
                <w:rFonts w:ascii="Times New Roman" w:hAnsi="Times New Roman"/>
                <w:iCs/>
                <w:sz w:val="18"/>
                <w:szCs w:val="18"/>
              </w:rPr>
            </w:pPr>
          </w:p>
          <w:p w14:paraId="21BEAF14" w14:textId="77777777" w:rsidR="008829ED" w:rsidRPr="008829ED" w:rsidRDefault="008829ED" w:rsidP="008829ED">
            <w:pPr>
              <w:spacing w:after="0"/>
              <w:outlineLvl w:val="0"/>
              <w:rPr>
                <w:rFonts w:ascii="Times New Roman" w:hAnsi="Times New Roman"/>
                <w:iCs/>
                <w:sz w:val="18"/>
                <w:szCs w:val="18"/>
              </w:rPr>
            </w:pPr>
            <w:r w:rsidRPr="008829ED">
              <w:rPr>
                <w:rFonts w:ascii="Times New Roman" w:hAnsi="Times New Roman"/>
                <w:iCs/>
                <w:sz w:val="18"/>
                <w:szCs w:val="18"/>
              </w:rPr>
              <w:t>…………………………………</w:t>
            </w:r>
          </w:p>
          <w:p w14:paraId="2B4F5B2C" w14:textId="77777777" w:rsidR="008829ED" w:rsidRPr="008829ED" w:rsidRDefault="008829ED" w:rsidP="008829ED">
            <w:pPr>
              <w:spacing w:after="0"/>
              <w:outlineLvl w:val="0"/>
              <w:rPr>
                <w:rFonts w:ascii="Times New Roman" w:hAnsi="Times New Roman"/>
                <w:iCs/>
                <w:sz w:val="18"/>
                <w:szCs w:val="18"/>
              </w:rPr>
            </w:pPr>
          </w:p>
        </w:tc>
        <w:tc>
          <w:tcPr>
            <w:tcW w:w="1819" w:type="dxa"/>
          </w:tcPr>
          <w:p w14:paraId="1E6976B6" w14:textId="77777777" w:rsidR="008829ED" w:rsidRPr="008829ED" w:rsidRDefault="008829ED" w:rsidP="008829ED">
            <w:pPr>
              <w:spacing w:after="0"/>
              <w:jc w:val="center"/>
              <w:outlineLvl w:val="0"/>
              <w:rPr>
                <w:rFonts w:ascii="Times New Roman" w:hAnsi="Times New Roman"/>
                <w:iCs/>
                <w:sz w:val="18"/>
                <w:szCs w:val="18"/>
              </w:rPr>
            </w:pPr>
          </w:p>
          <w:p w14:paraId="4EFBE1C8" w14:textId="77777777" w:rsidR="008829ED" w:rsidRPr="008829ED" w:rsidRDefault="008829ED" w:rsidP="008829ED">
            <w:pPr>
              <w:spacing w:after="0"/>
              <w:jc w:val="center"/>
              <w:outlineLvl w:val="0"/>
              <w:rPr>
                <w:rFonts w:ascii="Times New Roman" w:hAnsi="Times New Roman"/>
                <w:iCs/>
                <w:sz w:val="18"/>
                <w:szCs w:val="18"/>
              </w:rPr>
            </w:pPr>
          </w:p>
          <w:p w14:paraId="3011A24E" w14:textId="77777777" w:rsidR="008829ED" w:rsidRPr="008829ED" w:rsidRDefault="008829ED" w:rsidP="008829ED">
            <w:pPr>
              <w:spacing w:after="0"/>
              <w:jc w:val="center"/>
              <w:outlineLvl w:val="0"/>
              <w:rPr>
                <w:rFonts w:ascii="Times New Roman" w:hAnsi="Times New Roman"/>
                <w:iCs/>
                <w:sz w:val="18"/>
                <w:szCs w:val="18"/>
              </w:rPr>
            </w:pPr>
          </w:p>
          <w:p w14:paraId="2F8C4C59"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iCs/>
                <w:sz w:val="18"/>
                <w:szCs w:val="18"/>
              </w:rPr>
              <w:t>…..….. m</w:t>
            </w:r>
            <w:r w:rsidRPr="008829ED">
              <w:rPr>
                <w:rFonts w:ascii="Times New Roman" w:hAnsi="Times New Roman"/>
                <w:iCs/>
                <w:sz w:val="18"/>
                <w:szCs w:val="18"/>
                <w:vertAlign w:val="superscript"/>
              </w:rPr>
              <w:t>3</w:t>
            </w:r>
          </w:p>
          <w:p w14:paraId="3459CD25"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iCs/>
                <w:sz w:val="18"/>
                <w:szCs w:val="18"/>
              </w:rPr>
              <w:t>(min. 2,60 m</w:t>
            </w:r>
            <w:r w:rsidRPr="008829ED">
              <w:rPr>
                <w:rFonts w:ascii="Times New Roman" w:hAnsi="Times New Roman"/>
                <w:iCs/>
                <w:sz w:val="18"/>
                <w:szCs w:val="18"/>
                <w:vertAlign w:val="superscript"/>
              </w:rPr>
              <w:t>3</w:t>
            </w:r>
            <w:r w:rsidRPr="008829ED">
              <w:rPr>
                <w:rFonts w:ascii="Times New Roman" w:hAnsi="Times New Roman"/>
                <w:iCs/>
                <w:sz w:val="18"/>
                <w:szCs w:val="18"/>
              </w:rPr>
              <w:t>)</w:t>
            </w:r>
          </w:p>
          <w:p w14:paraId="741FE3F9" w14:textId="77777777" w:rsidR="008829ED" w:rsidRPr="008829ED" w:rsidRDefault="008829ED" w:rsidP="008829ED">
            <w:pPr>
              <w:spacing w:after="0"/>
              <w:jc w:val="center"/>
              <w:outlineLvl w:val="0"/>
              <w:rPr>
                <w:rFonts w:ascii="Times New Roman" w:hAnsi="Times New Roman"/>
                <w:iCs/>
                <w:sz w:val="18"/>
                <w:szCs w:val="18"/>
              </w:rPr>
            </w:pPr>
          </w:p>
          <w:p w14:paraId="0679B801" w14:textId="77777777" w:rsidR="008829ED" w:rsidRPr="008829ED" w:rsidRDefault="008829ED" w:rsidP="008829ED">
            <w:pPr>
              <w:spacing w:after="0"/>
              <w:jc w:val="center"/>
              <w:outlineLvl w:val="0"/>
              <w:rPr>
                <w:rFonts w:ascii="Times New Roman" w:hAnsi="Times New Roman"/>
                <w:iCs/>
                <w:sz w:val="18"/>
                <w:szCs w:val="18"/>
              </w:rPr>
            </w:pPr>
          </w:p>
          <w:p w14:paraId="3DD97F84" w14:textId="77777777" w:rsidR="00711A0A" w:rsidRDefault="00711A0A" w:rsidP="008829ED">
            <w:pPr>
              <w:spacing w:after="0"/>
              <w:jc w:val="center"/>
              <w:outlineLvl w:val="0"/>
              <w:rPr>
                <w:rFonts w:ascii="Times New Roman" w:hAnsi="Times New Roman"/>
                <w:iCs/>
                <w:sz w:val="18"/>
                <w:szCs w:val="18"/>
              </w:rPr>
            </w:pPr>
          </w:p>
          <w:p w14:paraId="564AC76C" w14:textId="77777777" w:rsidR="00DA6AD9" w:rsidRDefault="00DA6AD9" w:rsidP="008829ED">
            <w:pPr>
              <w:spacing w:after="0"/>
              <w:jc w:val="center"/>
              <w:outlineLvl w:val="0"/>
              <w:rPr>
                <w:rFonts w:ascii="Times New Roman" w:hAnsi="Times New Roman"/>
                <w:iCs/>
                <w:sz w:val="18"/>
                <w:szCs w:val="18"/>
              </w:rPr>
            </w:pPr>
          </w:p>
          <w:p w14:paraId="0694AB40"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iCs/>
                <w:sz w:val="18"/>
                <w:szCs w:val="18"/>
              </w:rPr>
              <w:t>…..….. m</w:t>
            </w:r>
            <w:r w:rsidRPr="008829ED">
              <w:rPr>
                <w:rFonts w:ascii="Times New Roman" w:hAnsi="Times New Roman"/>
                <w:iCs/>
                <w:sz w:val="18"/>
                <w:szCs w:val="18"/>
                <w:vertAlign w:val="superscript"/>
              </w:rPr>
              <w:t>3</w:t>
            </w:r>
          </w:p>
          <w:p w14:paraId="107A6229" w14:textId="77777777" w:rsidR="008829ED" w:rsidRPr="008829ED" w:rsidRDefault="008829ED" w:rsidP="008829ED">
            <w:pPr>
              <w:spacing w:after="0"/>
              <w:jc w:val="center"/>
              <w:outlineLvl w:val="0"/>
              <w:rPr>
                <w:rFonts w:ascii="Times New Roman" w:hAnsi="Times New Roman"/>
                <w:iCs/>
                <w:sz w:val="18"/>
                <w:szCs w:val="18"/>
              </w:rPr>
            </w:pPr>
            <w:r w:rsidRPr="008829ED">
              <w:rPr>
                <w:rFonts w:ascii="Times New Roman" w:hAnsi="Times New Roman"/>
                <w:iCs/>
                <w:sz w:val="18"/>
                <w:szCs w:val="18"/>
              </w:rPr>
              <w:t>(min. 2,60 m</w:t>
            </w:r>
            <w:r w:rsidRPr="008829ED">
              <w:rPr>
                <w:rFonts w:ascii="Times New Roman" w:hAnsi="Times New Roman"/>
                <w:iCs/>
                <w:sz w:val="18"/>
                <w:szCs w:val="18"/>
                <w:vertAlign w:val="superscript"/>
              </w:rPr>
              <w:t>3</w:t>
            </w:r>
            <w:r w:rsidRPr="008829ED">
              <w:rPr>
                <w:rFonts w:ascii="Times New Roman" w:hAnsi="Times New Roman"/>
                <w:iCs/>
                <w:sz w:val="18"/>
                <w:szCs w:val="18"/>
              </w:rPr>
              <w:t>)</w:t>
            </w:r>
          </w:p>
        </w:tc>
        <w:tc>
          <w:tcPr>
            <w:tcW w:w="3304" w:type="dxa"/>
          </w:tcPr>
          <w:p w14:paraId="4214834E" w14:textId="77777777" w:rsidR="008829ED" w:rsidRPr="008829ED" w:rsidRDefault="008829ED" w:rsidP="008829ED">
            <w:pPr>
              <w:spacing w:after="0"/>
              <w:outlineLvl w:val="0"/>
              <w:rPr>
                <w:rFonts w:ascii="Times New Roman" w:hAnsi="Times New Roman"/>
                <w:iCs/>
                <w:sz w:val="18"/>
                <w:szCs w:val="18"/>
              </w:rPr>
            </w:pPr>
          </w:p>
          <w:p w14:paraId="27FE1AF5" w14:textId="77777777" w:rsidR="008829ED" w:rsidRPr="008829ED" w:rsidRDefault="008829ED" w:rsidP="008829ED">
            <w:pPr>
              <w:spacing w:after="0"/>
              <w:outlineLvl w:val="0"/>
              <w:rPr>
                <w:rFonts w:ascii="Times New Roman" w:hAnsi="Times New Roman"/>
                <w:iCs/>
                <w:sz w:val="18"/>
                <w:szCs w:val="18"/>
              </w:rPr>
            </w:pPr>
          </w:p>
          <w:p w14:paraId="5A5CF7C1" w14:textId="77777777" w:rsidR="008829ED" w:rsidRPr="008829ED" w:rsidRDefault="008829ED" w:rsidP="008829ED">
            <w:pPr>
              <w:spacing w:after="0"/>
              <w:ind w:left="317"/>
              <w:outlineLvl w:val="0"/>
              <w:rPr>
                <w:rFonts w:ascii="Times New Roman" w:hAnsi="Times New Roman"/>
                <w:iCs/>
                <w:sz w:val="18"/>
                <w:szCs w:val="18"/>
              </w:rPr>
            </w:pPr>
          </w:p>
          <w:p w14:paraId="3B997D48" w14:textId="77777777" w:rsidR="008829ED" w:rsidRPr="008829ED" w:rsidRDefault="008829ED" w:rsidP="00345A2F">
            <w:pPr>
              <w:numPr>
                <w:ilvl w:val="3"/>
                <w:numId w:val="55"/>
              </w:numPr>
              <w:tabs>
                <w:tab w:val="clear" w:pos="2880"/>
                <w:tab w:val="num" w:pos="317"/>
              </w:tabs>
              <w:suppressAutoHyphens/>
              <w:spacing w:after="0" w:line="240" w:lineRule="auto"/>
              <w:ind w:left="317" w:hanging="283"/>
              <w:outlineLvl w:val="0"/>
              <w:rPr>
                <w:rFonts w:ascii="Times New Roman" w:hAnsi="Times New Roman"/>
                <w:iCs/>
                <w:sz w:val="18"/>
                <w:szCs w:val="18"/>
              </w:rPr>
            </w:pPr>
            <w:r w:rsidRPr="008829ED">
              <w:rPr>
                <w:rFonts w:ascii="Times New Roman" w:hAnsi="Times New Roman"/>
                <w:iCs/>
                <w:sz w:val="18"/>
                <w:szCs w:val="18"/>
              </w:rPr>
              <w:t>……………………………</w:t>
            </w:r>
          </w:p>
          <w:p w14:paraId="0A6808A7" w14:textId="77777777" w:rsidR="008829ED" w:rsidRPr="008829ED" w:rsidRDefault="008829ED" w:rsidP="008829ED">
            <w:pPr>
              <w:spacing w:after="0"/>
              <w:outlineLvl w:val="0"/>
              <w:rPr>
                <w:rFonts w:ascii="Times New Roman" w:hAnsi="Times New Roman"/>
                <w:iCs/>
                <w:sz w:val="18"/>
                <w:szCs w:val="18"/>
              </w:rPr>
            </w:pPr>
          </w:p>
          <w:p w14:paraId="5420ABCF" w14:textId="77777777" w:rsidR="008829ED" w:rsidRDefault="008829ED" w:rsidP="008829ED">
            <w:pPr>
              <w:spacing w:after="0"/>
              <w:outlineLvl w:val="0"/>
              <w:rPr>
                <w:rFonts w:ascii="Times New Roman" w:hAnsi="Times New Roman"/>
                <w:iCs/>
                <w:sz w:val="18"/>
                <w:szCs w:val="18"/>
              </w:rPr>
            </w:pPr>
          </w:p>
          <w:p w14:paraId="2DF85983" w14:textId="77777777" w:rsidR="00711A0A" w:rsidRDefault="00711A0A" w:rsidP="008829ED">
            <w:pPr>
              <w:spacing w:after="0"/>
              <w:outlineLvl w:val="0"/>
              <w:rPr>
                <w:rFonts w:ascii="Times New Roman" w:hAnsi="Times New Roman"/>
                <w:iCs/>
                <w:sz w:val="18"/>
                <w:szCs w:val="18"/>
              </w:rPr>
            </w:pPr>
          </w:p>
          <w:p w14:paraId="0AC22D26" w14:textId="77777777" w:rsidR="00DA6AD9" w:rsidRPr="008829ED" w:rsidRDefault="00DA6AD9" w:rsidP="008829ED">
            <w:pPr>
              <w:spacing w:after="0"/>
              <w:outlineLvl w:val="0"/>
              <w:rPr>
                <w:rFonts w:ascii="Times New Roman" w:hAnsi="Times New Roman"/>
                <w:iCs/>
                <w:sz w:val="18"/>
                <w:szCs w:val="18"/>
              </w:rPr>
            </w:pPr>
          </w:p>
          <w:p w14:paraId="046C066F" w14:textId="77777777" w:rsidR="008829ED" w:rsidRPr="008829ED" w:rsidRDefault="008829ED" w:rsidP="008829ED">
            <w:pPr>
              <w:spacing w:after="0"/>
              <w:outlineLvl w:val="0"/>
              <w:rPr>
                <w:rFonts w:ascii="Times New Roman" w:hAnsi="Times New Roman"/>
                <w:iCs/>
                <w:sz w:val="18"/>
                <w:szCs w:val="18"/>
              </w:rPr>
            </w:pPr>
          </w:p>
          <w:p w14:paraId="3F3F88D2" w14:textId="77777777" w:rsidR="008829ED" w:rsidRPr="008829ED" w:rsidRDefault="008829ED" w:rsidP="00345A2F">
            <w:pPr>
              <w:numPr>
                <w:ilvl w:val="3"/>
                <w:numId w:val="55"/>
              </w:numPr>
              <w:tabs>
                <w:tab w:val="clear" w:pos="2880"/>
              </w:tabs>
              <w:suppressAutoHyphens/>
              <w:spacing w:after="0" w:line="240" w:lineRule="auto"/>
              <w:ind w:left="459" w:hanging="425"/>
              <w:outlineLvl w:val="0"/>
              <w:rPr>
                <w:rFonts w:ascii="Times New Roman" w:hAnsi="Times New Roman"/>
                <w:iCs/>
                <w:sz w:val="18"/>
                <w:szCs w:val="18"/>
              </w:rPr>
            </w:pPr>
            <w:r w:rsidRPr="008829ED">
              <w:rPr>
                <w:rFonts w:ascii="Times New Roman" w:hAnsi="Times New Roman"/>
                <w:iCs/>
                <w:sz w:val="18"/>
                <w:szCs w:val="18"/>
              </w:rPr>
              <w:t>………………………….</w:t>
            </w:r>
          </w:p>
        </w:tc>
      </w:tr>
      <w:tr w:rsidR="009861B9" w:rsidRPr="008829ED" w14:paraId="29684110" w14:textId="77777777" w:rsidTr="009861B9">
        <w:trPr>
          <w:trHeight w:val="1602"/>
        </w:trPr>
        <w:tc>
          <w:tcPr>
            <w:tcW w:w="669" w:type="dxa"/>
            <w:vAlign w:val="center"/>
          </w:tcPr>
          <w:p w14:paraId="712E7A0F" w14:textId="77777777" w:rsidR="009861B9" w:rsidRDefault="009861B9" w:rsidP="009861B9">
            <w:pPr>
              <w:spacing w:after="0"/>
              <w:jc w:val="center"/>
              <w:outlineLvl w:val="0"/>
              <w:rPr>
                <w:rFonts w:ascii="Times New Roman" w:hAnsi="Times New Roman"/>
                <w:iCs/>
                <w:sz w:val="18"/>
                <w:szCs w:val="18"/>
              </w:rPr>
            </w:pPr>
          </w:p>
          <w:p w14:paraId="1EA5FF3E" w14:textId="76E1AA12" w:rsidR="009861B9" w:rsidRPr="008829ED" w:rsidRDefault="009861B9" w:rsidP="009861B9">
            <w:pPr>
              <w:spacing w:after="0"/>
              <w:jc w:val="center"/>
              <w:outlineLvl w:val="0"/>
              <w:rPr>
                <w:rFonts w:ascii="Times New Roman" w:hAnsi="Times New Roman"/>
                <w:iCs/>
                <w:sz w:val="18"/>
                <w:szCs w:val="18"/>
              </w:rPr>
            </w:pPr>
            <w:r>
              <w:rPr>
                <w:rFonts w:ascii="Times New Roman" w:hAnsi="Times New Roman"/>
                <w:iCs/>
                <w:sz w:val="18"/>
                <w:szCs w:val="18"/>
              </w:rPr>
              <w:t>3)</w:t>
            </w:r>
          </w:p>
        </w:tc>
        <w:tc>
          <w:tcPr>
            <w:tcW w:w="3497" w:type="dxa"/>
            <w:vAlign w:val="center"/>
          </w:tcPr>
          <w:p w14:paraId="5253BAB4" w14:textId="77777777" w:rsidR="009861B9" w:rsidRDefault="009861B9" w:rsidP="009861B9">
            <w:pPr>
              <w:spacing w:after="0"/>
              <w:jc w:val="center"/>
              <w:rPr>
                <w:rFonts w:ascii="Times New Roman" w:hAnsi="Times New Roman"/>
                <w:b/>
                <w:iCs/>
                <w:sz w:val="18"/>
                <w:szCs w:val="18"/>
                <w:u w:val="single"/>
              </w:rPr>
            </w:pPr>
          </w:p>
          <w:p w14:paraId="613DB2E8" w14:textId="089835C7" w:rsidR="009861B9" w:rsidRPr="009861B9" w:rsidRDefault="009861B9" w:rsidP="009861B9">
            <w:pPr>
              <w:spacing w:after="0"/>
              <w:jc w:val="center"/>
              <w:rPr>
                <w:rFonts w:ascii="Times New Roman" w:hAnsi="Times New Roman"/>
                <w:b/>
                <w:iCs/>
                <w:sz w:val="18"/>
                <w:szCs w:val="18"/>
                <w:u w:val="single"/>
                <w:vertAlign w:val="superscript"/>
              </w:rPr>
            </w:pPr>
            <w:r>
              <w:rPr>
                <w:rFonts w:ascii="Times New Roman" w:hAnsi="Times New Roman"/>
                <w:b/>
                <w:iCs/>
                <w:sz w:val="18"/>
                <w:szCs w:val="18"/>
                <w:u w:val="single"/>
              </w:rPr>
              <w:t>Koparko-ładowarka o poj. naczynia roboczego min. 0,9m</w:t>
            </w:r>
            <w:r>
              <w:rPr>
                <w:rFonts w:ascii="Times New Roman" w:hAnsi="Times New Roman"/>
                <w:b/>
                <w:iCs/>
                <w:sz w:val="18"/>
                <w:szCs w:val="18"/>
                <w:u w:val="single"/>
                <w:vertAlign w:val="superscript"/>
              </w:rPr>
              <w:t>3</w:t>
            </w:r>
          </w:p>
        </w:tc>
        <w:tc>
          <w:tcPr>
            <w:tcW w:w="1819" w:type="dxa"/>
            <w:vAlign w:val="center"/>
          </w:tcPr>
          <w:p w14:paraId="627A94CD" w14:textId="77777777" w:rsidR="009861B9" w:rsidRDefault="009861B9" w:rsidP="009861B9">
            <w:pPr>
              <w:spacing w:after="0"/>
              <w:jc w:val="center"/>
              <w:outlineLvl w:val="0"/>
              <w:rPr>
                <w:rFonts w:ascii="Times New Roman" w:hAnsi="Times New Roman"/>
                <w:iCs/>
                <w:sz w:val="18"/>
                <w:szCs w:val="18"/>
              </w:rPr>
            </w:pPr>
          </w:p>
          <w:p w14:paraId="1BEB9A5D" w14:textId="2AFA3922" w:rsidR="009861B9" w:rsidRPr="008829ED" w:rsidRDefault="009861B9" w:rsidP="009861B9">
            <w:pPr>
              <w:spacing w:after="0"/>
              <w:jc w:val="center"/>
              <w:outlineLvl w:val="0"/>
              <w:rPr>
                <w:rFonts w:ascii="Times New Roman" w:hAnsi="Times New Roman"/>
                <w:iCs/>
                <w:sz w:val="18"/>
                <w:szCs w:val="18"/>
              </w:rPr>
            </w:pPr>
            <w:r>
              <w:rPr>
                <w:rFonts w:ascii="Times New Roman" w:hAnsi="Times New Roman"/>
                <w:iCs/>
                <w:sz w:val="18"/>
                <w:szCs w:val="18"/>
              </w:rPr>
              <w:t>……………..</w:t>
            </w:r>
            <w:r w:rsidRPr="008829ED">
              <w:rPr>
                <w:rFonts w:ascii="Times New Roman" w:hAnsi="Times New Roman"/>
                <w:iCs/>
                <w:sz w:val="18"/>
                <w:szCs w:val="18"/>
              </w:rPr>
              <w:t xml:space="preserve"> m</w:t>
            </w:r>
            <w:r w:rsidRPr="008829ED">
              <w:rPr>
                <w:rFonts w:ascii="Times New Roman" w:hAnsi="Times New Roman"/>
                <w:iCs/>
                <w:sz w:val="18"/>
                <w:szCs w:val="18"/>
                <w:vertAlign w:val="superscript"/>
              </w:rPr>
              <w:t>3</w:t>
            </w:r>
          </w:p>
          <w:p w14:paraId="17054FC4" w14:textId="1AB7E3FF" w:rsidR="009861B9" w:rsidRPr="008829ED" w:rsidRDefault="009861B9" w:rsidP="009861B9">
            <w:pPr>
              <w:spacing w:after="0"/>
              <w:jc w:val="center"/>
              <w:outlineLvl w:val="0"/>
              <w:rPr>
                <w:rFonts w:ascii="Times New Roman" w:hAnsi="Times New Roman"/>
                <w:iCs/>
                <w:sz w:val="18"/>
                <w:szCs w:val="18"/>
              </w:rPr>
            </w:pPr>
            <w:r w:rsidRPr="008829ED">
              <w:rPr>
                <w:rFonts w:ascii="Times New Roman" w:hAnsi="Times New Roman"/>
                <w:iCs/>
                <w:sz w:val="18"/>
                <w:szCs w:val="18"/>
              </w:rPr>
              <w:t xml:space="preserve">(min. </w:t>
            </w:r>
            <w:r>
              <w:rPr>
                <w:rFonts w:ascii="Times New Roman" w:hAnsi="Times New Roman"/>
                <w:iCs/>
                <w:sz w:val="18"/>
                <w:szCs w:val="18"/>
              </w:rPr>
              <w:t>0,9</w:t>
            </w:r>
            <w:r w:rsidRPr="008829ED">
              <w:rPr>
                <w:rFonts w:ascii="Times New Roman" w:hAnsi="Times New Roman"/>
                <w:iCs/>
                <w:sz w:val="18"/>
                <w:szCs w:val="18"/>
              </w:rPr>
              <w:t xml:space="preserve"> m</w:t>
            </w:r>
            <w:r w:rsidRPr="008829ED">
              <w:rPr>
                <w:rFonts w:ascii="Times New Roman" w:hAnsi="Times New Roman"/>
                <w:iCs/>
                <w:sz w:val="18"/>
                <w:szCs w:val="18"/>
                <w:vertAlign w:val="superscript"/>
              </w:rPr>
              <w:t>3</w:t>
            </w:r>
            <w:r w:rsidRPr="008829ED">
              <w:rPr>
                <w:rFonts w:ascii="Times New Roman" w:hAnsi="Times New Roman"/>
                <w:iCs/>
                <w:sz w:val="18"/>
                <w:szCs w:val="18"/>
              </w:rPr>
              <w:t>)</w:t>
            </w:r>
          </w:p>
        </w:tc>
        <w:tc>
          <w:tcPr>
            <w:tcW w:w="3304" w:type="dxa"/>
            <w:vAlign w:val="center"/>
          </w:tcPr>
          <w:p w14:paraId="1BB25C78" w14:textId="77777777" w:rsidR="009861B9" w:rsidRDefault="009861B9" w:rsidP="009861B9">
            <w:pPr>
              <w:spacing w:after="0"/>
              <w:jc w:val="center"/>
              <w:outlineLvl w:val="0"/>
              <w:rPr>
                <w:rFonts w:ascii="Times New Roman" w:hAnsi="Times New Roman"/>
                <w:iCs/>
                <w:sz w:val="18"/>
                <w:szCs w:val="18"/>
              </w:rPr>
            </w:pPr>
          </w:p>
          <w:p w14:paraId="41D1D1BE" w14:textId="6D35E0E7" w:rsidR="009861B9" w:rsidRPr="008829ED" w:rsidRDefault="009861B9" w:rsidP="009861B9">
            <w:pPr>
              <w:spacing w:after="0"/>
              <w:jc w:val="center"/>
              <w:outlineLvl w:val="0"/>
              <w:rPr>
                <w:rFonts w:ascii="Times New Roman" w:hAnsi="Times New Roman"/>
                <w:iCs/>
                <w:sz w:val="18"/>
                <w:szCs w:val="18"/>
              </w:rPr>
            </w:pPr>
            <w:r>
              <w:rPr>
                <w:rFonts w:ascii="Times New Roman" w:hAnsi="Times New Roman"/>
                <w:iCs/>
                <w:sz w:val="18"/>
                <w:szCs w:val="18"/>
              </w:rPr>
              <w:t>3)……………………………………</w:t>
            </w:r>
          </w:p>
        </w:tc>
      </w:tr>
      <w:tr w:rsidR="009861B9" w:rsidRPr="008829ED" w14:paraId="3701F2A2" w14:textId="77777777" w:rsidTr="009861B9">
        <w:trPr>
          <w:trHeight w:val="1602"/>
        </w:trPr>
        <w:tc>
          <w:tcPr>
            <w:tcW w:w="669" w:type="dxa"/>
            <w:vAlign w:val="center"/>
          </w:tcPr>
          <w:p w14:paraId="5B618DCD" w14:textId="15ADC8BA" w:rsidR="009861B9" w:rsidRDefault="009861B9" w:rsidP="009861B9">
            <w:pPr>
              <w:spacing w:after="0"/>
              <w:jc w:val="center"/>
              <w:outlineLvl w:val="0"/>
              <w:rPr>
                <w:rFonts w:ascii="Times New Roman" w:hAnsi="Times New Roman"/>
                <w:iCs/>
                <w:sz w:val="18"/>
                <w:szCs w:val="18"/>
              </w:rPr>
            </w:pPr>
            <w:r>
              <w:rPr>
                <w:rFonts w:ascii="Times New Roman" w:hAnsi="Times New Roman"/>
                <w:iCs/>
                <w:sz w:val="18"/>
                <w:szCs w:val="18"/>
              </w:rPr>
              <w:t>4)</w:t>
            </w:r>
          </w:p>
        </w:tc>
        <w:tc>
          <w:tcPr>
            <w:tcW w:w="3497" w:type="dxa"/>
            <w:vAlign w:val="center"/>
          </w:tcPr>
          <w:p w14:paraId="4889E84F" w14:textId="46FA4469" w:rsidR="009861B9" w:rsidRDefault="009861B9" w:rsidP="009861B9">
            <w:pPr>
              <w:spacing w:after="0"/>
              <w:jc w:val="center"/>
              <w:rPr>
                <w:rFonts w:ascii="Times New Roman" w:hAnsi="Times New Roman"/>
                <w:b/>
                <w:iCs/>
                <w:sz w:val="18"/>
                <w:szCs w:val="18"/>
                <w:u w:val="single"/>
              </w:rPr>
            </w:pPr>
            <w:r>
              <w:rPr>
                <w:rFonts w:ascii="Times New Roman" w:hAnsi="Times New Roman"/>
                <w:b/>
                <w:iCs/>
                <w:sz w:val="18"/>
                <w:szCs w:val="18"/>
                <w:u w:val="single"/>
              </w:rPr>
              <w:t>Pług typu ciężkiego o mocy silnika min. 100kM</w:t>
            </w:r>
          </w:p>
        </w:tc>
        <w:tc>
          <w:tcPr>
            <w:tcW w:w="1819" w:type="dxa"/>
            <w:vAlign w:val="center"/>
          </w:tcPr>
          <w:p w14:paraId="046980B3" w14:textId="00A378FC" w:rsidR="009861B9" w:rsidRPr="008829ED" w:rsidRDefault="009861B9" w:rsidP="009861B9">
            <w:pPr>
              <w:spacing w:after="0"/>
              <w:jc w:val="center"/>
              <w:outlineLvl w:val="0"/>
              <w:rPr>
                <w:rFonts w:ascii="Times New Roman" w:hAnsi="Times New Roman"/>
                <w:iCs/>
                <w:sz w:val="18"/>
                <w:szCs w:val="18"/>
              </w:rPr>
            </w:pPr>
            <w:r>
              <w:rPr>
                <w:rFonts w:ascii="Times New Roman" w:hAnsi="Times New Roman"/>
                <w:iCs/>
                <w:sz w:val="18"/>
                <w:szCs w:val="18"/>
              </w:rPr>
              <w:t>……………..</w:t>
            </w:r>
            <w:r w:rsidRPr="008829ED">
              <w:rPr>
                <w:rFonts w:ascii="Times New Roman" w:hAnsi="Times New Roman"/>
                <w:iCs/>
                <w:sz w:val="18"/>
                <w:szCs w:val="18"/>
              </w:rPr>
              <w:t xml:space="preserve"> </w:t>
            </w:r>
            <w:proofErr w:type="spellStart"/>
            <w:r>
              <w:rPr>
                <w:rFonts w:ascii="Times New Roman" w:hAnsi="Times New Roman"/>
                <w:iCs/>
                <w:sz w:val="18"/>
                <w:szCs w:val="18"/>
              </w:rPr>
              <w:t>kM</w:t>
            </w:r>
            <w:proofErr w:type="spellEnd"/>
          </w:p>
          <w:p w14:paraId="6DA1FBAF" w14:textId="329963DF" w:rsidR="009861B9" w:rsidRDefault="009861B9" w:rsidP="009861B9">
            <w:pPr>
              <w:spacing w:after="0"/>
              <w:jc w:val="center"/>
              <w:outlineLvl w:val="0"/>
              <w:rPr>
                <w:rFonts w:ascii="Times New Roman" w:hAnsi="Times New Roman"/>
                <w:iCs/>
                <w:sz w:val="18"/>
                <w:szCs w:val="18"/>
              </w:rPr>
            </w:pPr>
            <w:r w:rsidRPr="008829ED">
              <w:rPr>
                <w:rFonts w:ascii="Times New Roman" w:hAnsi="Times New Roman"/>
                <w:iCs/>
                <w:sz w:val="18"/>
                <w:szCs w:val="18"/>
              </w:rPr>
              <w:t xml:space="preserve">(min. </w:t>
            </w:r>
            <w:r>
              <w:rPr>
                <w:rFonts w:ascii="Times New Roman" w:hAnsi="Times New Roman"/>
                <w:iCs/>
                <w:sz w:val="18"/>
                <w:szCs w:val="18"/>
              </w:rPr>
              <w:t>100kM</w:t>
            </w:r>
            <w:r w:rsidRPr="008829ED">
              <w:rPr>
                <w:rFonts w:ascii="Times New Roman" w:hAnsi="Times New Roman"/>
                <w:iCs/>
                <w:sz w:val="18"/>
                <w:szCs w:val="18"/>
              </w:rPr>
              <w:t>)</w:t>
            </w:r>
          </w:p>
        </w:tc>
        <w:tc>
          <w:tcPr>
            <w:tcW w:w="3304" w:type="dxa"/>
            <w:vAlign w:val="center"/>
          </w:tcPr>
          <w:p w14:paraId="7A41525F" w14:textId="0291FBF9" w:rsidR="009861B9" w:rsidRDefault="009861B9" w:rsidP="009861B9">
            <w:pPr>
              <w:spacing w:after="0"/>
              <w:jc w:val="center"/>
              <w:outlineLvl w:val="0"/>
              <w:rPr>
                <w:rFonts w:ascii="Times New Roman" w:hAnsi="Times New Roman"/>
                <w:iCs/>
                <w:sz w:val="18"/>
                <w:szCs w:val="18"/>
              </w:rPr>
            </w:pPr>
            <w:r>
              <w:rPr>
                <w:rFonts w:ascii="Times New Roman" w:hAnsi="Times New Roman"/>
                <w:iCs/>
                <w:sz w:val="18"/>
                <w:szCs w:val="18"/>
              </w:rPr>
              <w:t>4)……………………………………...</w:t>
            </w:r>
          </w:p>
        </w:tc>
      </w:tr>
    </w:tbl>
    <w:p w14:paraId="6838179B" w14:textId="77777777" w:rsidR="005540A4" w:rsidRPr="00372199" w:rsidRDefault="005540A4" w:rsidP="00524FCA">
      <w:pPr>
        <w:pStyle w:val="Nagwek"/>
        <w:rPr>
          <w:rFonts w:ascii="Times New Roman" w:hAnsi="Times New Roman"/>
          <w:b/>
          <w:i/>
          <w:sz w:val="22"/>
          <w:szCs w:val="22"/>
        </w:rPr>
      </w:pPr>
    </w:p>
    <w:p w14:paraId="4AEE8806" w14:textId="77777777" w:rsidR="005540A4" w:rsidRPr="00372199" w:rsidRDefault="005540A4" w:rsidP="00524FCA">
      <w:pPr>
        <w:pStyle w:val="Nagwek"/>
        <w:rPr>
          <w:rFonts w:ascii="Times New Roman" w:hAnsi="Times New Roman"/>
          <w:b/>
          <w:i/>
          <w:sz w:val="22"/>
          <w:szCs w:val="22"/>
        </w:rPr>
      </w:pPr>
    </w:p>
    <w:p w14:paraId="3BE52B8A" w14:textId="77777777" w:rsidR="005540A4" w:rsidRPr="00372199" w:rsidRDefault="005540A4" w:rsidP="00524FCA">
      <w:pPr>
        <w:pStyle w:val="Nagwek"/>
        <w:rPr>
          <w:rFonts w:ascii="Times New Roman" w:hAnsi="Times New Roman"/>
          <w:b/>
          <w:i/>
          <w:sz w:val="22"/>
          <w:szCs w:val="22"/>
        </w:rPr>
      </w:pPr>
    </w:p>
    <w:p w14:paraId="61C43368" w14:textId="77777777" w:rsidR="005540A4" w:rsidRPr="00372199" w:rsidRDefault="005540A4" w:rsidP="00524FCA">
      <w:pPr>
        <w:pStyle w:val="Nagwek"/>
        <w:rPr>
          <w:rFonts w:ascii="Times New Roman" w:hAnsi="Times New Roman"/>
          <w:b/>
          <w:i/>
          <w:sz w:val="22"/>
          <w:szCs w:val="22"/>
        </w:rPr>
      </w:pPr>
    </w:p>
    <w:p w14:paraId="6C2B881F" w14:textId="77777777" w:rsidR="005540A4" w:rsidRPr="00372199" w:rsidRDefault="005540A4" w:rsidP="00524FCA">
      <w:pPr>
        <w:pStyle w:val="Tekstpodstawowy"/>
        <w:rPr>
          <w:sz w:val="22"/>
          <w:szCs w:val="22"/>
        </w:rPr>
      </w:pPr>
    </w:p>
    <w:p w14:paraId="5D11F63C" w14:textId="77777777" w:rsidR="005540A4" w:rsidRPr="00372199" w:rsidRDefault="005540A4" w:rsidP="00524FCA">
      <w:pPr>
        <w:pStyle w:val="Nagwek"/>
        <w:rPr>
          <w:rFonts w:ascii="Times New Roman" w:hAnsi="Times New Roman"/>
          <w:b/>
          <w:i/>
          <w:sz w:val="22"/>
          <w:szCs w:val="22"/>
        </w:rPr>
      </w:pPr>
    </w:p>
    <w:p w14:paraId="5EFEC1F5" w14:textId="6B6AF70F" w:rsidR="005540A4" w:rsidRDefault="005540A4" w:rsidP="00265D2E">
      <w:pPr>
        <w:spacing w:after="0" w:line="240" w:lineRule="auto"/>
        <w:jc w:val="right"/>
        <w:rPr>
          <w:rFonts w:ascii="Times New Roman" w:hAnsi="Times New Roman"/>
          <w:b/>
          <w:bCs/>
          <w:sz w:val="18"/>
          <w:szCs w:val="18"/>
        </w:rPr>
      </w:pPr>
      <w:r w:rsidRPr="00372199">
        <w:rPr>
          <w:rFonts w:ascii="Times New Roman" w:hAnsi="Times New Roman"/>
        </w:rPr>
        <w:br w:type="page"/>
      </w:r>
      <w:r w:rsidR="008829ED" w:rsidRPr="00372199">
        <w:rPr>
          <w:rFonts w:ascii="Times New Roman" w:hAnsi="Times New Roman"/>
          <w:b/>
          <w:sz w:val="18"/>
          <w:szCs w:val="18"/>
        </w:rPr>
        <w:lastRenderedPageBreak/>
        <w:t xml:space="preserve">Załącznik nr </w:t>
      </w:r>
      <w:r w:rsidR="008829ED">
        <w:rPr>
          <w:rFonts w:ascii="Times New Roman" w:hAnsi="Times New Roman"/>
          <w:b/>
          <w:sz w:val="18"/>
          <w:szCs w:val="18"/>
        </w:rPr>
        <w:t xml:space="preserve">6 </w:t>
      </w:r>
      <w:r w:rsidR="008829ED" w:rsidRPr="00372199">
        <w:rPr>
          <w:rFonts w:ascii="Times New Roman" w:hAnsi="Times New Roman"/>
          <w:b/>
          <w:sz w:val="18"/>
          <w:szCs w:val="18"/>
        </w:rPr>
        <w:t>do SWZ</w:t>
      </w:r>
      <w:r w:rsidR="008829ED" w:rsidRPr="00372199">
        <w:rPr>
          <w:rFonts w:ascii="Times New Roman" w:hAnsi="Times New Roman"/>
          <w:b/>
          <w:sz w:val="18"/>
          <w:szCs w:val="18"/>
        </w:rPr>
        <w:br/>
      </w:r>
      <w:r w:rsidR="008829ED">
        <w:rPr>
          <w:rFonts w:ascii="Times New Roman" w:hAnsi="Times New Roman"/>
          <w:b/>
          <w:bCs/>
          <w:sz w:val="18"/>
          <w:szCs w:val="18"/>
        </w:rPr>
        <w:t>na z</w:t>
      </w:r>
      <w:r w:rsidR="008829ED" w:rsidRPr="00A14982">
        <w:rPr>
          <w:rFonts w:ascii="Times New Roman" w:hAnsi="Times New Roman"/>
          <w:b/>
          <w:bCs/>
          <w:sz w:val="18"/>
          <w:szCs w:val="18"/>
        </w:rPr>
        <w:t xml:space="preserve">imowe utrzymanie dróg powiatowych </w:t>
      </w:r>
      <w:r w:rsidR="008829ED">
        <w:rPr>
          <w:rFonts w:ascii="Times New Roman" w:hAnsi="Times New Roman"/>
          <w:b/>
          <w:bCs/>
          <w:sz w:val="18"/>
          <w:szCs w:val="18"/>
        </w:rPr>
        <w:br/>
      </w:r>
      <w:r w:rsidR="008829ED" w:rsidRPr="00A14982">
        <w:rPr>
          <w:rFonts w:ascii="Times New Roman" w:hAnsi="Times New Roman"/>
          <w:b/>
          <w:bCs/>
          <w:sz w:val="18"/>
          <w:szCs w:val="18"/>
        </w:rPr>
        <w:t>na terenie powiatu stargardzkiego w latach</w:t>
      </w:r>
      <w:r w:rsidR="00C219AF">
        <w:rPr>
          <w:rFonts w:ascii="Times New Roman" w:hAnsi="Times New Roman"/>
          <w:b/>
          <w:bCs/>
          <w:sz w:val="18"/>
          <w:szCs w:val="18"/>
        </w:rPr>
        <w:t xml:space="preserve"> 2022-2023</w:t>
      </w:r>
    </w:p>
    <w:p w14:paraId="74DB4DCB" w14:textId="77777777" w:rsidR="008829ED" w:rsidRPr="00372199" w:rsidRDefault="008829ED" w:rsidP="008829ED">
      <w:pPr>
        <w:spacing w:after="0" w:line="240" w:lineRule="auto"/>
        <w:jc w:val="right"/>
        <w:rPr>
          <w:rFonts w:ascii="Times New Roman" w:hAnsi="Times New Roman"/>
        </w:rPr>
      </w:pPr>
    </w:p>
    <w:p w14:paraId="6E63B1A9" w14:textId="6D5237C6" w:rsidR="005540A4" w:rsidRPr="008829ED" w:rsidRDefault="002B3732" w:rsidP="0068167D">
      <w:pPr>
        <w:keepNext/>
        <w:jc w:val="center"/>
        <w:outlineLvl w:val="0"/>
        <w:rPr>
          <w:rFonts w:ascii="Times New Roman" w:hAnsi="Times New Roman"/>
          <w:b/>
          <w:sz w:val="26"/>
          <w:szCs w:val="26"/>
          <w:lang w:eastAsia="ar-SA"/>
        </w:rPr>
      </w:pPr>
      <w:r>
        <w:rPr>
          <w:rFonts w:ascii="Times New Roman" w:hAnsi="Times New Roman"/>
          <w:b/>
          <w:sz w:val="26"/>
          <w:szCs w:val="26"/>
          <w:lang w:eastAsia="ar-SA"/>
        </w:rPr>
        <w:t>UMOWA Nr …/P/202</w:t>
      </w:r>
      <w:r w:rsidR="003017C2">
        <w:rPr>
          <w:rFonts w:ascii="Times New Roman" w:hAnsi="Times New Roman"/>
          <w:b/>
          <w:sz w:val="26"/>
          <w:szCs w:val="26"/>
          <w:lang w:eastAsia="ar-SA"/>
        </w:rPr>
        <w:t>2</w:t>
      </w:r>
    </w:p>
    <w:p w14:paraId="01A3A28D" w14:textId="773A57F2" w:rsidR="00883CF7" w:rsidRPr="008829ED" w:rsidRDefault="005540A4" w:rsidP="00883CF7">
      <w:pPr>
        <w:spacing w:after="0"/>
        <w:jc w:val="center"/>
        <w:rPr>
          <w:rFonts w:ascii="Times New Roman" w:hAnsi="Times New Roman"/>
          <w:b/>
          <w:bCs/>
          <w:sz w:val="26"/>
          <w:szCs w:val="26"/>
          <w:lang w:eastAsia="ar-SA"/>
        </w:rPr>
      </w:pPr>
      <w:r w:rsidRPr="008829ED">
        <w:rPr>
          <w:rFonts w:ascii="Times New Roman" w:hAnsi="Times New Roman"/>
          <w:b/>
          <w:sz w:val="26"/>
          <w:szCs w:val="26"/>
          <w:lang w:eastAsia="ar-SA"/>
        </w:rPr>
        <w:t xml:space="preserve">Na zadanie pn.: </w:t>
      </w:r>
      <w:r w:rsidR="008829ED" w:rsidRPr="008829ED">
        <w:rPr>
          <w:rFonts w:ascii="Times New Roman" w:hAnsi="Times New Roman"/>
          <w:b/>
          <w:bCs/>
          <w:sz w:val="26"/>
          <w:szCs w:val="26"/>
        </w:rPr>
        <w:t>Zimowe utrzymanie dróg powiatowych na terenie powi</w:t>
      </w:r>
      <w:r w:rsidR="00C219AF">
        <w:rPr>
          <w:rFonts w:ascii="Times New Roman" w:hAnsi="Times New Roman"/>
          <w:b/>
          <w:bCs/>
          <w:sz w:val="26"/>
          <w:szCs w:val="26"/>
        </w:rPr>
        <w:t>atu stargardzkiego w latach 2022-2023</w:t>
      </w:r>
      <w:r w:rsidR="008829ED" w:rsidRPr="008829ED">
        <w:rPr>
          <w:rFonts w:ascii="Times New Roman" w:hAnsi="Times New Roman"/>
          <w:b/>
          <w:bCs/>
          <w:sz w:val="26"/>
          <w:szCs w:val="26"/>
        </w:rPr>
        <w:t xml:space="preserve"> </w:t>
      </w:r>
      <w:r w:rsidR="008829ED" w:rsidRPr="008829ED">
        <w:rPr>
          <w:rFonts w:ascii="Times New Roman" w:hAnsi="Times New Roman"/>
          <w:b/>
          <w:bCs/>
          <w:sz w:val="26"/>
          <w:szCs w:val="26"/>
        </w:rPr>
        <w:br/>
        <w:t>– część ….</w:t>
      </w:r>
    </w:p>
    <w:p w14:paraId="7D9F9BF7" w14:textId="77777777" w:rsidR="005540A4" w:rsidRPr="0068167D" w:rsidRDefault="005540A4" w:rsidP="0068167D">
      <w:pPr>
        <w:spacing w:after="0"/>
        <w:jc w:val="center"/>
        <w:rPr>
          <w:rFonts w:ascii="Times New Roman" w:hAnsi="Times New Roman"/>
          <w:b/>
          <w:sz w:val="24"/>
          <w:szCs w:val="24"/>
        </w:rPr>
      </w:pPr>
    </w:p>
    <w:p w14:paraId="01F8814B" w14:textId="77777777" w:rsidR="005540A4" w:rsidRPr="0068167D" w:rsidRDefault="005540A4" w:rsidP="008829ED">
      <w:pPr>
        <w:spacing w:after="0"/>
        <w:jc w:val="both"/>
        <w:rPr>
          <w:rFonts w:ascii="Times New Roman" w:hAnsi="Times New Roman"/>
          <w:b/>
          <w:sz w:val="24"/>
          <w:szCs w:val="24"/>
          <w:lang w:eastAsia="ar-SA"/>
        </w:rPr>
      </w:pPr>
      <w:r w:rsidRPr="0068167D">
        <w:rPr>
          <w:rFonts w:ascii="Times New Roman" w:hAnsi="Times New Roman"/>
          <w:sz w:val="24"/>
          <w:szCs w:val="24"/>
          <w:lang w:eastAsia="ar-SA"/>
        </w:rPr>
        <w:t>zawarta w dniu ……………………….pomiędzy :</w:t>
      </w:r>
    </w:p>
    <w:p w14:paraId="6A03D9B9" w14:textId="77777777" w:rsidR="008C55A2" w:rsidRDefault="008C55A2" w:rsidP="008829ED">
      <w:pPr>
        <w:spacing w:after="0"/>
        <w:rPr>
          <w:rFonts w:ascii="Times New Roman" w:hAnsi="Times New Roman"/>
          <w:b/>
          <w:sz w:val="24"/>
          <w:szCs w:val="24"/>
          <w:lang w:eastAsia="ar-SA"/>
        </w:rPr>
      </w:pPr>
    </w:p>
    <w:p w14:paraId="3584D690" w14:textId="45A87100" w:rsidR="005540A4" w:rsidRDefault="005540A4" w:rsidP="008829ED">
      <w:pPr>
        <w:spacing w:after="0"/>
        <w:rPr>
          <w:rFonts w:ascii="Times New Roman" w:hAnsi="Times New Roman"/>
          <w:sz w:val="24"/>
          <w:szCs w:val="24"/>
          <w:lang w:eastAsia="ar-SA"/>
        </w:rPr>
      </w:pPr>
      <w:r w:rsidRPr="0068167D">
        <w:rPr>
          <w:rFonts w:ascii="Times New Roman" w:hAnsi="Times New Roman"/>
          <w:b/>
          <w:sz w:val="24"/>
          <w:szCs w:val="24"/>
          <w:lang w:eastAsia="ar-SA"/>
        </w:rPr>
        <w:t xml:space="preserve">Powiatem Stargardzkim, </w:t>
      </w:r>
      <w:r w:rsidRPr="0068167D">
        <w:rPr>
          <w:rFonts w:ascii="Times New Roman" w:hAnsi="Times New Roman"/>
          <w:sz w:val="24"/>
          <w:szCs w:val="24"/>
          <w:lang w:eastAsia="ar-SA"/>
        </w:rPr>
        <w:t xml:space="preserve">ul. Skarbowa 1, 73-110 Stargard, NIP 854-222-86-20, </w:t>
      </w:r>
      <w:r w:rsidRPr="0068167D">
        <w:rPr>
          <w:rFonts w:ascii="Times New Roman" w:hAnsi="Times New Roman"/>
          <w:sz w:val="24"/>
          <w:szCs w:val="24"/>
          <w:lang w:eastAsia="ar-SA"/>
        </w:rPr>
        <w:br/>
      </w:r>
      <w:r>
        <w:rPr>
          <w:rFonts w:ascii="Times New Roman" w:hAnsi="Times New Roman"/>
          <w:sz w:val="24"/>
          <w:szCs w:val="24"/>
          <w:lang w:eastAsia="ar-SA"/>
        </w:rPr>
        <w:t xml:space="preserve">- Zarządem Dróg Powiatowych </w:t>
      </w:r>
      <w:r w:rsidRPr="0068167D">
        <w:rPr>
          <w:rFonts w:ascii="Times New Roman" w:hAnsi="Times New Roman"/>
          <w:sz w:val="24"/>
          <w:szCs w:val="24"/>
          <w:lang w:eastAsia="ar-SA"/>
        </w:rPr>
        <w:t>ul. Bydgoska 13/15, 73-110 Stargard</w:t>
      </w:r>
    </w:p>
    <w:p w14:paraId="4428349F" w14:textId="77777777" w:rsidR="005540A4" w:rsidRPr="0068167D" w:rsidRDefault="005540A4" w:rsidP="008829ED">
      <w:pPr>
        <w:spacing w:after="0"/>
        <w:rPr>
          <w:rFonts w:ascii="Times New Roman" w:hAnsi="Times New Roman"/>
          <w:sz w:val="24"/>
          <w:szCs w:val="24"/>
          <w:lang w:eastAsia="ar-SA"/>
        </w:rPr>
      </w:pPr>
      <w:r w:rsidRPr="0068167D">
        <w:rPr>
          <w:rFonts w:ascii="Times New Roman" w:hAnsi="Times New Roman"/>
          <w:sz w:val="24"/>
          <w:szCs w:val="24"/>
          <w:lang w:eastAsia="ar-SA"/>
        </w:rPr>
        <w:t>którego reprezentuj</w:t>
      </w:r>
      <w:r>
        <w:rPr>
          <w:rFonts w:ascii="Times New Roman" w:hAnsi="Times New Roman"/>
          <w:sz w:val="24"/>
          <w:szCs w:val="24"/>
          <w:lang w:eastAsia="ar-SA"/>
        </w:rPr>
        <w:t>ą</w:t>
      </w:r>
      <w:r w:rsidRPr="0068167D">
        <w:rPr>
          <w:rFonts w:ascii="Times New Roman" w:hAnsi="Times New Roman"/>
          <w:sz w:val="24"/>
          <w:szCs w:val="24"/>
          <w:lang w:eastAsia="ar-SA"/>
        </w:rPr>
        <w:t>:</w:t>
      </w:r>
    </w:p>
    <w:p w14:paraId="2D9EF1A1" w14:textId="77777777" w:rsidR="008C55A2" w:rsidRPr="008C55A2" w:rsidRDefault="008C55A2" w:rsidP="008C55A2">
      <w:pPr>
        <w:spacing w:after="0"/>
        <w:rPr>
          <w:rFonts w:ascii="Times New Roman" w:hAnsi="Times New Roman"/>
          <w:b/>
          <w:bCs/>
          <w:sz w:val="24"/>
          <w:szCs w:val="24"/>
          <w:lang w:eastAsia="ar-SA"/>
        </w:rPr>
      </w:pPr>
      <w:r w:rsidRPr="008C55A2">
        <w:rPr>
          <w:rFonts w:ascii="Times New Roman" w:hAnsi="Times New Roman"/>
          <w:b/>
          <w:bCs/>
          <w:sz w:val="24"/>
          <w:szCs w:val="24"/>
          <w:lang w:eastAsia="ar-SA"/>
        </w:rPr>
        <w:t>…………………………      -    …………………………..,</w:t>
      </w:r>
    </w:p>
    <w:p w14:paraId="10C74A7D" w14:textId="77777777" w:rsidR="005540A4" w:rsidRPr="0068167D" w:rsidRDefault="005540A4" w:rsidP="008829ED">
      <w:pPr>
        <w:spacing w:after="0"/>
        <w:rPr>
          <w:rFonts w:ascii="Times New Roman" w:hAnsi="Times New Roman"/>
          <w:b/>
          <w:sz w:val="24"/>
          <w:szCs w:val="24"/>
          <w:lang w:eastAsia="ar-SA"/>
        </w:rPr>
      </w:pPr>
      <w:r w:rsidRPr="0068167D">
        <w:rPr>
          <w:rFonts w:ascii="Times New Roman" w:hAnsi="Times New Roman"/>
          <w:sz w:val="24"/>
          <w:szCs w:val="24"/>
          <w:lang w:eastAsia="ar-SA"/>
        </w:rPr>
        <w:t xml:space="preserve">zwanym dalej </w:t>
      </w:r>
      <w:r w:rsidRPr="0068167D">
        <w:rPr>
          <w:rFonts w:ascii="Times New Roman" w:hAnsi="Times New Roman"/>
          <w:b/>
          <w:sz w:val="24"/>
          <w:szCs w:val="24"/>
          <w:lang w:eastAsia="ar-SA"/>
        </w:rPr>
        <w:t>Zamawiającym,</w:t>
      </w:r>
    </w:p>
    <w:p w14:paraId="488147E5" w14:textId="77777777" w:rsidR="005540A4" w:rsidRPr="0068167D" w:rsidRDefault="005540A4" w:rsidP="008829ED">
      <w:pPr>
        <w:spacing w:after="0"/>
        <w:rPr>
          <w:rFonts w:ascii="Times New Roman" w:hAnsi="Times New Roman"/>
          <w:sz w:val="24"/>
          <w:szCs w:val="24"/>
          <w:lang w:eastAsia="ar-SA"/>
        </w:rPr>
      </w:pPr>
      <w:r w:rsidRPr="0068167D">
        <w:rPr>
          <w:rFonts w:ascii="Times New Roman" w:hAnsi="Times New Roman"/>
          <w:sz w:val="24"/>
          <w:szCs w:val="24"/>
          <w:lang w:eastAsia="ar-SA"/>
        </w:rPr>
        <w:br/>
        <w:t>a</w:t>
      </w:r>
    </w:p>
    <w:p w14:paraId="22AFF5A8" w14:textId="77777777" w:rsidR="005540A4" w:rsidRPr="008829ED" w:rsidRDefault="005540A4" w:rsidP="008829ED">
      <w:pPr>
        <w:spacing w:after="0"/>
        <w:jc w:val="both"/>
        <w:rPr>
          <w:rFonts w:ascii="Times New Roman" w:hAnsi="Times New Roman"/>
          <w:sz w:val="24"/>
          <w:szCs w:val="24"/>
          <w:lang w:eastAsia="ar-SA"/>
        </w:rPr>
      </w:pPr>
      <w:r w:rsidRPr="008C55A2">
        <w:rPr>
          <w:rFonts w:ascii="Times New Roman" w:hAnsi="Times New Roman"/>
          <w:b/>
          <w:bCs/>
          <w:sz w:val="24"/>
          <w:szCs w:val="24"/>
          <w:lang w:eastAsia="ar-SA"/>
        </w:rPr>
        <w:t xml:space="preserve">………………………………………………………………………………………….., </w:t>
      </w:r>
      <w:r w:rsidRPr="0068167D">
        <w:rPr>
          <w:rFonts w:ascii="Times New Roman" w:hAnsi="Times New Roman"/>
          <w:sz w:val="24"/>
          <w:szCs w:val="24"/>
          <w:lang w:eastAsia="ar-SA"/>
        </w:rPr>
        <w:br/>
        <w:t xml:space="preserve">NIP……………………, REGON……………………, </w:t>
      </w:r>
      <w:r w:rsidRPr="0068167D">
        <w:rPr>
          <w:rFonts w:ascii="Times New Roman" w:hAnsi="Times New Roman"/>
          <w:color w:val="000000"/>
          <w:sz w:val="24"/>
          <w:szCs w:val="24"/>
          <w:lang w:eastAsia="ar-SA"/>
        </w:rPr>
        <w:t xml:space="preserve">zwanym dalej </w:t>
      </w:r>
      <w:r w:rsidRPr="0068167D">
        <w:rPr>
          <w:rFonts w:ascii="Times New Roman" w:hAnsi="Times New Roman"/>
          <w:b/>
          <w:color w:val="000000"/>
          <w:sz w:val="24"/>
          <w:szCs w:val="24"/>
          <w:lang w:eastAsia="ar-SA"/>
        </w:rPr>
        <w:t>Wykonawcą</w:t>
      </w:r>
      <w:r w:rsidRPr="0068167D">
        <w:rPr>
          <w:rFonts w:ascii="Times New Roman" w:hAnsi="Times New Roman"/>
          <w:color w:val="000000"/>
          <w:sz w:val="24"/>
          <w:szCs w:val="24"/>
          <w:lang w:eastAsia="ar-SA"/>
        </w:rPr>
        <w:t xml:space="preserve">, którego </w:t>
      </w:r>
      <w:r w:rsidRPr="008829ED">
        <w:rPr>
          <w:rFonts w:ascii="Times New Roman" w:hAnsi="Times New Roman"/>
          <w:color w:val="000000"/>
          <w:sz w:val="24"/>
          <w:szCs w:val="24"/>
          <w:lang w:eastAsia="ar-SA"/>
        </w:rPr>
        <w:t>reprezentuje:</w:t>
      </w:r>
    </w:p>
    <w:p w14:paraId="53700339" w14:textId="77777777" w:rsidR="005540A4" w:rsidRPr="008C55A2" w:rsidRDefault="005540A4" w:rsidP="008829ED">
      <w:pPr>
        <w:spacing w:after="0"/>
        <w:rPr>
          <w:rFonts w:ascii="Times New Roman" w:hAnsi="Times New Roman"/>
          <w:b/>
          <w:bCs/>
          <w:sz w:val="24"/>
          <w:szCs w:val="24"/>
          <w:lang w:eastAsia="ar-SA"/>
        </w:rPr>
      </w:pPr>
      <w:r w:rsidRPr="008C55A2">
        <w:rPr>
          <w:rFonts w:ascii="Times New Roman" w:hAnsi="Times New Roman"/>
          <w:b/>
          <w:bCs/>
          <w:sz w:val="24"/>
          <w:szCs w:val="24"/>
          <w:lang w:eastAsia="ar-SA"/>
        </w:rPr>
        <w:t>…………………………      -    …………………………..,</w:t>
      </w:r>
    </w:p>
    <w:p w14:paraId="0B388FB5" w14:textId="77777777" w:rsidR="005540A4" w:rsidRPr="008829ED" w:rsidRDefault="005540A4" w:rsidP="008829ED">
      <w:pPr>
        <w:spacing w:after="0"/>
        <w:jc w:val="both"/>
        <w:rPr>
          <w:rFonts w:ascii="Times New Roman" w:hAnsi="Times New Roman"/>
          <w:sz w:val="24"/>
          <w:szCs w:val="24"/>
          <w:lang w:eastAsia="ar-SA"/>
        </w:rPr>
      </w:pPr>
    </w:p>
    <w:p w14:paraId="13EDB8BF" w14:textId="77777777" w:rsidR="005540A4" w:rsidRPr="008829ED" w:rsidRDefault="005540A4" w:rsidP="008829ED">
      <w:pPr>
        <w:spacing w:after="0"/>
        <w:jc w:val="both"/>
        <w:rPr>
          <w:rFonts w:ascii="Times New Roman" w:hAnsi="Times New Roman"/>
          <w:sz w:val="24"/>
          <w:szCs w:val="24"/>
          <w:lang w:eastAsia="ar-SA"/>
        </w:rPr>
      </w:pPr>
      <w:r w:rsidRPr="008829ED">
        <w:rPr>
          <w:rFonts w:ascii="Times New Roman" w:hAnsi="Times New Roman"/>
          <w:sz w:val="24"/>
          <w:szCs w:val="24"/>
          <w:lang w:eastAsia="ar-SA"/>
        </w:rPr>
        <w:t>łącznie zwanymi Stronami.</w:t>
      </w:r>
    </w:p>
    <w:p w14:paraId="21D52E63" w14:textId="77777777" w:rsidR="005540A4" w:rsidRPr="008829ED" w:rsidRDefault="005540A4" w:rsidP="008829ED">
      <w:pPr>
        <w:spacing w:after="0"/>
        <w:jc w:val="both"/>
        <w:rPr>
          <w:rFonts w:ascii="Times New Roman" w:hAnsi="Times New Roman"/>
          <w:sz w:val="24"/>
          <w:szCs w:val="24"/>
        </w:rPr>
      </w:pPr>
    </w:p>
    <w:p w14:paraId="0A614BE2" w14:textId="30C48E69" w:rsidR="005540A4" w:rsidRDefault="005540A4" w:rsidP="008829ED">
      <w:pPr>
        <w:spacing w:after="0"/>
        <w:jc w:val="both"/>
        <w:rPr>
          <w:rFonts w:ascii="Times New Roman" w:hAnsi="Times New Roman"/>
          <w:sz w:val="24"/>
          <w:szCs w:val="24"/>
        </w:rPr>
      </w:pPr>
      <w:r w:rsidRPr="008829ED">
        <w:rPr>
          <w:rFonts w:ascii="Times New Roman" w:hAnsi="Times New Roman"/>
          <w:sz w:val="24"/>
          <w:szCs w:val="24"/>
        </w:rPr>
        <w:t>W wyniku przeprowadzonego postępowania o udzielenie zamówienia publicznego zgodnie</w:t>
      </w:r>
      <w:r w:rsidRPr="008829ED">
        <w:rPr>
          <w:rFonts w:ascii="Times New Roman" w:hAnsi="Times New Roman"/>
          <w:sz w:val="24"/>
          <w:szCs w:val="24"/>
        </w:rPr>
        <w:br/>
        <w:t>z ustawą z dnia 11 września 2019 r. prawo zamówień publicznych (</w:t>
      </w:r>
      <w:r w:rsidR="00681FB2" w:rsidRPr="008829ED">
        <w:rPr>
          <w:rFonts w:ascii="Times New Roman" w:hAnsi="Times New Roman"/>
          <w:sz w:val="24"/>
          <w:szCs w:val="24"/>
        </w:rPr>
        <w:t>Dz. U. z 2021 r. poz. 1129 ze zmianami</w:t>
      </w:r>
      <w:r w:rsidRPr="008829ED">
        <w:rPr>
          <w:rFonts w:ascii="Times New Roman" w:hAnsi="Times New Roman"/>
          <w:sz w:val="24"/>
          <w:szCs w:val="24"/>
        </w:rPr>
        <w:t>)</w:t>
      </w:r>
      <w:r w:rsidR="00481FE7" w:rsidRPr="008829ED">
        <w:rPr>
          <w:rFonts w:ascii="Times New Roman" w:hAnsi="Times New Roman"/>
          <w:sz w:val="24"/>
          <w:szCs w:val="24"/>
        </w:rPr>
        <w:t xml:space="preserve"> </w:t>
      </w:r>
      <w:r w:rsidRPr="008829ED">
        <w:rPr>
          <w:rFonts w:ascii="Times New Roman" w:hAnsi="Times New Roman"/>
          <w:sz w:val="24"/>
          <w:szCs w:val="24"/>
        </w:rPr>
        <w:t xml:space="preserve">(dalej prawo zamówień publicznych lub </w:t>
      </w:r>
      <w:proofErr w:type="spellStart"/>
      <w:r w:rsidRPr="008829ED">
        <w:rPr>
          <w:rFonts w:ascii="Times New Roman" w:hAnsi="Times New Roman"/>
          <w:sz w:val="24"/>
          <w:szCs w:val="24"/>
        </w:rPr>
        <w:t>pzp</w:t>
      </w:r>
      <w:proofErr w:type="spellEnd"/>
      <w:r w:rsidRPr="008829ED">
        <w:rPr>
          <w:rFonts w:ascii="Times New Roman" w:hAnsi="Times New Roman"/>
          <w:sz w:val="24"/>
          <w:szCs w:val="24"/>
        </w:rPr>
        <w:t xml:space="preserve">) i dokonania przez Zamawiającego wyboru oferty Wykonawcy w trybie </w:t>
      </w:r>
      <w:r w:rsidRPr="008829ED">
        <w:rPr>
          <w:rFonts w:ascii="Times New Roman" w:hAnsi="Times New Roman"/>
          <w:bCs/>
          <w:sz w:val="24"/>
          <w:szCs w:val="24"/>
          <w:shd w:val="clear" w:color="auto" w:fill="FFFFFF"/>
        </w:rPr>
        <w:t>zamówienia klasycznego o wartości mniejszej niż progi unijne, zgodnie z przepisami Prawa zamówień publicznych</w:t>
      </w:r>
      <w:r w:rsidR="008C55A2">
        <w:rPr>
          <w:rFonts w:ascii="Times New Roman" w:hAnsi="Times New Roman"/>
          <w:bCs/>
          <w:sz w:val="24"/>
          <w:szCs w:val="24"/>
          <w:shd w:val="clear" w:color="auto" w:fill="FFFFFF"/>
        </w:rPr>
        <w:t xml:space="preserve"> </w:t>
      </w:r>
      <w:r w:rsidRPr="008829ED">
        <w:rPr>
          <w:rFonts w:ascii="Times New Roman" w:hAnsi="Times New Roman"/>
          <w:sz w:val="24"/>
          <w:szCs w:val="24"/>
        </w:rPr>
        <w:t>na realizację zadania została zawarta umowa o następującej treści:</w:t>
      </w:r>
    </w:p>
    <w:p w14:paraId="51C7470E" w14:textId="77777777" w:rsidR="008829ED" w:rsidRPr="008829ED" w:rsidRDefault="008829ED" w:rsidP="008829ED">
      <w:pPr>
        <w:spacing w:after="0"/>
        <w:jc w:val="both"/>
        <w:rPr>
          <w:rFonts w:ascii="Times New Roman" w:hAnsi="Times New Roman"/>
          <w:sz w:val="24"/>
          <w:szCs w:val="24"/>
        </w:rPr>
      </w:pPr>
    </w:p>
    <w:p w14:paraId="6ACFF84B" w14:textId="21A9DEDA" w:rsidR="008829ED" w:rsidRDefault="008829ED" w:rsidP="008829ED">
      <w:pPr>
        <w:spacing w:after="0"/>
        <w:jc w:val="center"/>
        <w:rPr>
          <w:rFonts w:ascii="Times New Roman" w:hAnsi="Times New Roman"/>
          <w:b/>
          <w:sz w:val="24"/>
          <w:szCs w:val="24"/>
        </w:rPr>
      </w:pPr>
      <w:r w:rsidRPr="008829ED">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br/>
        <w:t>PRZEDMIOT ZAMÓWIENIA</w:t>
      </w:r>
    </w:p>
    <w:p w14:paraId="0CD71934" w14:textId="77777777" w:rsidR="008829ED" w:rsidRPr="008829ED" w:rsidRDefault="008829ED" w:rsidP="008829ED">
      <w:pPr>
        <w:spacing w:after="0"/>
        <w:jc w:val="center"/>
        <w:rPr>
          <w:rFonts w:ascii="Times New Roman" w:hAnsi="Times New Roman"/>
          <w:sz w:val="24"/>
          <w:szCs w:val="24"/>
        </w:rPr>
      </w:pPr>
    </w:p>
    <w:p w14:paraId="5EB35B97" w14:textId="05576BCC" w:rsidR="008829ED" w:rsidRPr="008829ED" w:rsidRDefault="008829ED" w:rsidP="00345A2F">
      <w:pPr>
        <w:numPr>
          <w:ilvl w:val="0"/>
          <w:numId w:val="57"/>
        </w:numPr>
        <w:spacing w:after="0"/>
        <w:jc w:val="both"/>
        <w:rPr>
          <w:rFonts w:ascii="Times New Roman" w:hAnsi="Times New Roman"/>
          <w:b/>
          <w:sz w:val="24"/>
          <w:szCs w:val="24"/>
        </w:rPr>
      </w:pPr>
      <w:r w:rsidRPr="008829ED">
        <w:rPr>
          <w:rFonts w:ascii="Times New Roman" w:hAnsi="Times New Roman"/>
          <w:sz w:val="24"/>
          <w:szCs w:val="24"/>
        </w:rPr>
        <w:t xml:space="preserve">Zamawiający zleca, a Wykonawca przyjmuje do wykonania zadanie </w:t>
      </w:r>
      <w:proofErr w:type="spellStart"/>
      <w:r w:rsidRPr="008829ED">
        <w:rPr>
          <w:rFonts w:ascii="Times New Roman" w:hAnsi="Times New Roman"/>
          <w:sz w:val="24"/>
          <w:szCs w:val="24"/>
        </w:rPr>
        <w:t>pn</w:t>
      </w:r>
      <w:proofErr w:type="spellEnd"/>
      <w:r w:rsidRPr="008829ED">
        <w:rPr>
          <w:rFonts w:ascii="Times New Roman" w:hAnsi="Times New Roman"/>
          <w:sz w:val="24"/>
          <w:szCs w:val="24"/>
        </w:rPr>
        <w:t xml:space="preserve"> - </w:t>
      </w:r>
      <w:r w:rsidRPr="008829ED">
        <w:rPr>
          <w:rFonts w:ascii="Times New Roman" w:hAnsi="Times New Roman"/>
          <w:b/>
          <w:sz w:val="24"/>
          <w:szCs w:val="24"/>
        </w:rPr>
        <w:t>zimowe utrzymanie dróg powiatowych na terenie powiatu star</w:t>
      </w:r>
      <w:r w:rsidR="00C219AF">
        <w:rPr>
          <w:rFonts w:ascii="Times New Roman" w:hAnsi="Times New Roman"/>
          <w:b/>
          <w:sz w:val="24"/>
          <w:szCs w:val="24"/>
        </w:rPr>
        <w:t>gardzkiego w sezonie 2022/2023</w:t>
      </w:r>
      <w:r w:rsidRPr="008829ED">
        <w:rPr>
          <w:rFonts w:ascii="Times New Roman" w:hAnsi="Times New Roman"/>
          <w:b/>
          <w:sz w:val="24"/>
          <w:szCs w:val="24"/>
        </w:rPr>
        <w:t xml:space="preserve"> – zadanie ..... </w:t>
      </w:r>
      <w:r w:rsidRPr="008829ED">
        <w:rPr>
          <w:rFonts w:ascii="Times New Roman" w:hAnsi="Times New Roman"/>
          <w:i/>
          <w:sz w:val="24"/>
          <w:szCs w:val="24"/>
        </w:rPr>
        <w:t xml:space="preserve">(odpowiednio zad. 1 lub zad. 2 lub zad. 3 lub zad. 4) </w:t>
      </w:r>
      <w:r w:rsidRPr="008829ED">
        <w:rPr>
          <w:rFonts w:ascii="Times New Roman" w:hAnsi="Times New Roman"/>
          <w:sz w:val="24"/>
          <w:szCs w:val="24"/>
        </w:rPr>
        <w:t xml:space="preserve">polegające na oczyszczaniu ze śniegu, lodu i błota pośniegowego. </w:t>
      </w:r>
    </w:p>
    <w:p w14:paraId="7569E68E" w14:textId="77777777" w:rsidR="00345A2F" w:rsidRDefault="008829ED" w:rsidP="00345A2F">
      <w:pPr>
        <w:numPr>
          <w:ilvl w:val="0"/>
          <w:numId w:val="57"/>
        </w:numPr>
        <w:spacing w:after="0"/>
        <w:jc w:val="both"/>
        <w:rPr>
          <w:rFonts w:ascii="Times New Roman" w:hAnsi="Times New Roman"/>
          <w:sz w:val="24"/>
          <w:szCs w:val="24"/>
        </w:rPr>
      </w:pPr>
      <w:r w:rsidRPr="008829ED">
        <w:rPr>
          <w:rFonts w:ascii="Times New Roman" w:hAnsi="Times New Roman"/>
          <w:sz w:val="24"/>
          <w:szCs w:val="24"/>
        </w:rPr>
        <w:t xml:space="preserve">Szczegółowe prowadzenie prac, harmonogram oraz zakres odśnieżania i zwalczania śliskości zimowej, standardy zimowego utrzymania - określa Specyfikacja Techniczna (ST) stanowiąca integralną część umowy. </w:t>
      </w:r>
    </w:p>
    <w:p w14:paraId="7472A912" w14:textId="2630558C" w:rsidR="00345A2F" w:rsidRPr="00345A2F" w:rsidRDefault="00345A2F" w:rsidP="00345A2F">
      <w:pPr>
        <w:numPr>
          <w:ilvl w:val="0"/>
          <w:numId w:val="57"/>
        </w:numPr>
        <w:spacing w:after="0"/>
        <w:jc w:val="both"/>
        <w:rPr>
          <w:rFonts w:ascii="Times New Roman" w:hAnsi="Times New Roman"/>
          <w:sz w:val="24"/>
          <w:szCs w:val="24"/>
        </w:rPr>
      </w:pPr>
      <w:r>
        <w:rPr>
          <w:rFonts w:ascii="Times New Roman" w:hAnsi="Times New Roman"/>
          <w:sz w:val="24"/>
          <w:szCs w:val="24"/>
        </w:rPr>
        <w:t>Integralną częścią umowy jest również o</w:t>
      </w:r>
      <w:r w:rsidRPr="00345A2F">
        <w:rPr>
          <w:rFonts w:ascii="Times New Roman" w:hAnsi="Times New Roman"/>
          <w:sz w:val="24"/>
          <w:szCs w:val="24"/>
        </w:rPr>
        <w:t>ferta wykonawcy z dnia ………</w:t>
      </w:r>
      <w:r w:rsidR="002D4861">
        <w:rPr>
          <w:rFonts w:ascii="Times New Roman" w:hAnsi="Times New Roman"/>
          <w:sz w:val="24"/>
          <w:szCs w:val="24"/>
        </w:rPr>
        <w:t>…</w:t>
      </w:r>
    </w:p>
    <w:p w14:paraId="63F25681" w14:textId="5ABB1B1D" w:rsidR="008829ED" w:rsidRDefault="008829ED" w:rsidP="008829ED">
      <w:pPr>
        <w:spacing w:after="0"/>
        <w:jc w:val="center"/>
        <w:rPr>
          <w:rFonts w:ascii="Times New Roman" w:hAnsi="Times New Roman"/>
          <w:b/>
          <w:sz w:val="24"/>
          <w:szCs w:val="24"/>
        </w:rPr>
      </w:pPr>
      <w:r w:rsidRPr="008829ED">
        <w:rPr>
          <w:rFonts w:ascii="Times New Roman" w:hAnsi="Times New Roman"/>
          <w:b/>
          <w:sz w:val="24"/>
          <w:szCs w:val="24"/>
        </w:rPr>
        <w:lastRenderedPageBreak/>
        <w:t>§2</w:t>
      </w:r>
      <w:r w:rsidR="00345A2F">
        <w:rPr>
          <w:rFonts w:ascii="Times New Roman" w:hAnsi="Times New Roman"/>
          <w:b/>
          <w:sz w:val="24"/>
          <w:szCs w:val="24"/>
        </w:rPr>
        <w:br/>
        <w:t>SZCZEGÓŁOWE WARUNKI REALIZACJI UMOWY</w:t>
      </w:r>
    </w:p>
    <w:p w14:paraId="570BFD2D" w14:textId="77777777" w:rsidR="00345A2F" w:rsidRPr="008829ED" w:rsidRDefault="00345A2F" w:rsidP="008829ED">
      <w:pPr>
        <w:spacing w:after="0"/>
        <w:jc w:val="center"/>
        <w:rPr>
          <w:rFonts w:ascii="Times New Roman" w:hAnsi="Times New Roman"/>
          <w:sz w:val="24"/>
          <w:szCs w:val="24"/>
        </w:rPr>
      </w:pPr>
    </w:p>
    <w:p w14:paraId="62ED7E15" w14:textId="77777777" w:rsidR="008829ED" w:rsidRPr="008829ED" w:rsidRDefault="008829ED" w:rsidP="00345A2F">
      <w:pPr>
        <w:numPr>
          <w:ilvl w:val="0"/>
          <w:numId w:val="59"/>
        </w:numPr>
        <w:spacing w:after="0"/>
        <w:jc w:val="both"/>
        <w:rPr>
          <w:rFonts w:ascii="Times New Roman" w:hAnsi="Times New Roman"/>
          <w:sz w:val="24"/>
          <w:szCs w:val="24"/>
        </w:rPr>
      </w:pPr>
      <w:r w:rsidRPr="008829ED">
        <w:rPr>
          <w:rFonts w:ascii="Times New Roman" w:hAnsi="Times New Roman"/>
          <w:sz w:val="24"/>
          <w:szCs w:val="24"/>
        </w:rPr>
        <w:t>Wykonawca zobowiązuje się wykonać zakres prac określonych w §1 zgodnie ze Specyfikacją Techniczną oraz przepisami bezpieczeństwa i higieny pracy.</w:t>
      </w:r>
    </w:p>
    <w:p w14:paraId="4C0AE90F" w14:textId="77777777" w:rsidR="008829ED" w:rsidRPr="008829ED" w:rsidRDefault="008829ED" w:rsidP="00345A2F">
      <w:pPr>
        <w:numPr>
          <w:ilvl w:val="0"/>
          <w:numId w:val="59"/>
        </w:numPr>
        <w:spacing w:after="0"/>
        <w:jc w:val="both"/>
        <w:rPr>
          <w:rFonts w:ascii="Times New Roman" w:hAnsi="Times New Roman"/>
          <w:sz w:val="24"/>
          <w:szCs w:val="24"/>
        </w:rPr>
      </w:pPr>
      <w:r w:rsidRPr="008829ED">
        <w:rPr>
          <w:rFonts w:ascii="Times New Roman" w:hAnsi="Times New Roman"/>
          <w:sz w:val="24"/>
          <w:szCs w:val="24"/>
        </w:rPr>
        <w:t>Wykonawca jest zobowiązany do zapewnienia:</w:t>
      </w:r>
    </w:p>
    <w:p w14:paraId="599BC0D6" w14:textId="77777777" w:rsidR="008829ED" w:rsidRPr="008829ED" w:rsidRDefault="008829ED" w:rsidP="00345A2F">
      <w:pPr>
        <w:numPr>
          <w:ilvl w:val="0"/>
          <w:numId w:val="65"/>
        </w:numPr>
        <w:spacing w:after="0"/>
        <w:jc w:val="both"/>
        <w:rPr>
          <w:rFonts w:ascii="Times New Roman" w:hAnsi="Times New Roman"/>
          <w:color w:val="FF0000"/>
          <w:sz w:val="24"/>
          <w:szCs w:val="24"/>
        </w:rPr>
      </w:pPr>
      <w:r w:rsidRPr="008829ED">
        <w:rPr>
          <w:rFonts w:ascii="Times New Roman" w:hAnsi="Times New Roman"/>
          <w:sz w:val="24"/>
          <w:szCs w:val="24"/>
        </w:rPr>
        <w:t>niezbędnej ilości sprzętu do wykonania usług objętych niniejszą umową tj. zadanie ……</w:t>
      </w:r>
    </w:p>
    <w:p w14:paraId="4741AA28" w14:textId="481CD283" w:rsidR="008829ED" w:rsidRDefault="008829ED" w:rsidP="00345A2F">
      <w:pPr>
        <w:numPr>
          <w:ilvl w:val="0"/>
          <w:numId w:val="78"/>
        </w:numPr>
        <w:spacing w:after="0"/>
        <w:ind w:left="1276"/>
        <w:jc w:val="both"/>
        <w:rPr>
          <w:rFonts w:ascii="Times New Roman" w:hAnsi="Times New Roman"/>
          <w:sz w:val="24"/>
          <w:szCs w:val="24"/>
        </w:rPr>
      </w:pPr>
      <w:r w:rsidRPr="008829ED">
        <w:rPr>
          <w:rFonts w:ascii="Times New Roman" w:hAnsi="Times New Roman"/>
          <w:sz w:val="24"/>
          <w:szCs w:val="24"/>
        </w:rPr>
        <w:t xml:space="preserve">zestaw typu </w:t>
      </w:r>
      <w:proofErr w:type="spellStart"/>
      <w:r w:rsidRPr="008829ED">
        <w:rPr>
          <w:rFonts w:ascii="Times New Roman" w:hAnsi="Times New Roman"/>
          <w:sz w:val="24"/>
          <w:szCs w:val="24"/>
        </w:rPr>
        <w:t>pługosolarka</w:t>
      </w:r>
      <w:proofErr w:type="spellEnd"/>
      <w:r w:rsidRPr="008829ED">
        <w:rPr>
          <w:rFonts w:ascii="Times New Roman" w:hAnsi="Times New Roman"/>
          <w:sz w:val="24"/>
          <w:szCs w:val="24"/>
        </w:rPr>
        <w:t>, składając</w:t>
      </w:r>
      <w:r w:rsidR="00957A16">
        <w:rPr>
          <w:rFonts w:ascii="Times New Roman" w:hAnsi="Times New Roman"/>
          <w:sz w:val="24"/>
          <w:szCs w:val="24"/>
        </w:rPr>
        <w:t>y</w:t>
      </w:r>
      <w:r w:rsidRPr="008829ED">
        <w:rPr>
          <w:rFonts w:ascii="Times New Roman" w:hAnsi="Times New Roman"/>
          <w:sz w:val="24"/>
          <w:szCs w:val="24"/>
        </w:rPr>
        <w:t xml:space="preserve"> się z </w:t>
      </w:r>
      <w:proofErr w:type="spellStart"/>
      <w:r w:rsidRPr="008829ED">
        <w:rPr>
          <w:rFonts w:ascii="Times New Roman" w:hAnsi="Times New Roman"/>
          <w:sz w:val="24"/>
          <w:szCs w:val="24"/>
        </w:rPr>
        <w:t>rozsypywarki</w:t>
      </w:r>
      <w:proofErr w:type="spellEnd"/>
      <w:r w:rsidRPr="008829ED">
        <w:rPr>
          <w:rFonts w:ascii="Times New Roman" w:hAnsi="Times New Roman"/>
          <w:sz w:val="24"/>
          <w:szCs w:val="24"/>
        </w:rPr>
        <w:t xml:space="preserve"> (piaskarki, solarki) wraz z nośnikiem, z zasobnikiem na materiał o pojemności min. 2,6 m3 oraz pługa odśnieżnego lemieszowego</w:t>
      </w:r>
      <w:r w:rsidR="00C219AF">
        <w:rPr>
          <w:rFonts w:ascii="Times New Roman" w:hAnsi="Times New Roman"/>
          <w:sz w:val="24"/>
          <w:szCs w:val="24"/>
        </w:rPr>
        <w:t xml:space="preserve"> o rozpiętości </w:t>
      </w:r>
      <w:r w:rsidR="004C798C">
        <w:rPr>
          <w:rFonts w:ascii="Times New Roman" w:hAnsi="Times New Roman"/>
          <w:sz w:val="24"/>
          <w:szCs w:val="24"/>
        </w:rPr>
        <w:t xml:space="preserve">min. </w:t>
      </w:r>
      <w:r w:rsidR="00C219AF">
        <w:rPr>
          <w:rFonts w:ascii="Times New Roman" w:hAnsi="Times New Roman"/>
          <w:sz w:val="24"/>
          <w:szCs w:val="24"/>
        </w:rPr>
        <w:t>3,25m</w:t>
      </w:r>
      <w:r w:rsidRPr="008829ED">
        <w:rPr>
          <w:rFonts w:ascii="Times New Roman" w:hAnsi="Times New Roman"/>
          <w:sz w:val="24"/>
          <w:szCs w:val="24"/>
        </w:rPr>
        <w:t xml:space="preserve"> – </w:t>
      </w:r>
      <w:r w:rsidRPr="008829ED">
        <w:rPr>
          <w:rFonts w:ascii="Times New Roman" w:hAnsi="Times New Roman"/>
          <w:sz w:val="24"/>
          <w:szCs w:val="24"/>
          <w:u w:val="single"/>
        </w:rPr>
        <w:t xml:space="preserve">min. </w:t>
      </w:r>
      <w:r w:rsidR="008C55A2">
        <w:rPr>
          <w:rFonts w:ascii="Times New Roman" w:hAnsi="Times New Roman"/>
          <w:sz w:val="24"/>
          <w:szCs w:val="24"/>
          <w:u w:val="single"/>
        </w:rPr>
        <w:t>1</w:t>
      </w:r>
      <w:r w:rsidRPr="008829ED">
        <w:rPr>
          <w:rFonts w:ascii="Times New Roman" w:hAnsi="Times New Roman"/>
          <w:sz w:val="24"/>
          <w:szCs w:val="24"/>
          <w:u w:val="single"/>
        </w:rPr>
        <w:t xml:space="preserve"> szt. na każde zadanie</w:t>
      </w:r>
      <w:r w:rsidRPr="008829ED">
        <w:rPr>
          <w:rFonts w:ascii="Times New Roman" w:hAnsi="Times New Roman"/>
          <w:sz w:val="24"/>
          <w:szCs w:val="24"/>
        </w:rPr>
        <w:t>;</w:t>
      </w:r>
    </w:p>
    <w:p w14:paraId="1FBAA58C" w14:textId="7D05D04A" w:rsidR="00B10CC4" w:rsidRDefault="00B10CC4" w:rsidP="00345A2F">
      <w:pPr>
        <w:numPr>
          <w:ilvl w:val="0"/>
          <w:numId w:val="78"/>
        </w:numPr>
        <w:spacing w:after="0"/>
        <w:ind w:left="1276"/>
        <w:jc w:val="both"/>
        <w:rPr>
          <w:rFonts w:ascii="Times New Roman" w:hAnsi="Times New Roman"/>
          <w:sz w:val="24"/>
          <w:szCs w:val="24"/>
        </w:rPr>
      </w:pPr>
      <w:r>
        <w:rPr>
          <w:rFonts w:ascii="Times New Roman" w:hAnsi="Times New Roman"/>
          <w:sz w:val="24"/>
          <w:szCs w:val="24"/>
        </w:rPr>
        <w:t>jedna koparko-ładowarka o poj. naczynia roboczego min. 0,9 m</w:t>
      </w:r>
      <w:r>
        <w:rPr>
          <w:rFonts w:ascii="Times New Roman" w:hAnsi="Times New Roman"/>
          <w:sz w:val="24"/>
          <w:szCs w:val="24"/>
          <w:vertAlign w:val="superscript"/>
        </w:rPr>
        <w:t>3</w:t>
      </w:r>
      <w:r w:rsidRPr="008829ED">
        <w:rPr>
          <w:rFonts w:ascii="Times New Roman" w:hAnsi="Times New Roman"/>
          <w:sz w:val="24"/>
          <w:szCs w:val="24"/>
        </w:rPr>
        <w:t xml:space="preserve">– </w:t>
      </w:r>
      <w:r>
        <w:rPr>
          <w:rFonts w:ascii="Times New Roman" w:hAnsi="Times New Roman"/>
          <w:sz w:val="24"/>
          <w:szCs w:val="24"/>
        </w:rPr>
        <w:t xml:space="preserve"> </w:t>
      </w:r>
      <w:r w:rsidRPr="008829ED">
        <w:rPr>
          <w:rFonts w:ascii="Times New Roman" w:hAnsi="Times New Roman"/>
          <w:sz w:val="24"/>
          <w:szCs w:val="24"/>
          <w:u w:val="single"/>
        </w:rPr>
        <w:t xml:space="preserve">min. </w:t>
      </w:r>
      <w:r>
        <w:rPr>
          <w:rFonts w:ascii="Times New Roman" w:hAnsi="Times New Roman"/>
          <w:sz w:val="24"/>
          <w:szCs w:val="24"/>
          <w:u w:val="single"/>
        </w:rPr>
        <w:t>1</w:t>
      </w:r>
      <w:r w:rsidRPr="008829ED">
        <w:rPr>
          <w:rFonts w:ascii="Times New Roman" w:hAnsi="Times New Roman"/>
          <w:sz w:val="24"/>
          <w:szCs w:val="24"/>
          <w:u w:val="single"/>
        </w:rPr>
        <w:t xml:space="preserve"> szt. na każde zadanie</w:t>
      </w:r>
      <w:r w:rsidRPr="008829ED">
        <w:rPr>
          <w:rFonts w:ascii="Times New Roman" w:hAnsi="Times New Roman"/>
          <w:sz w:val="24"/>
          <w:szCs w:val="24"/>
        </w:rPr>
        <w:t>;</w:t>
      </w:r>
    </w:p>
    <w:p w14:paraId="641C851C" w14:textId="27A3280A" w:rsidR="00B10CC4" w:rsidRPr="008829ED" w:rsidRDefault="00B10CC4" w:rsidP="00345A2F">
      <w:pPr>
        <w:numPr>
          <w:ilvl w:val="0"/>
          <w:numId w:val="78"/>
        </w:numPr>
        <w:spacing w:after="0"/>
        <w:ind w:left="1276"/>
        <w:jc w:val="both"/>
        <w:rPr>
          <w:rFonts w:ascii="Times New Roman" w:hAnsi="Times New Roman"/>
          <w:sz w:val="24"/>
          <w:szCs w:val="24"/>
        </w:rPr>
      </w:pPr>
      <w:r>
        <w:rPr>
          <w:rFonts w:ascii="Times New Roman" w:hAnsi="Times New Roman"/>
          <w:sz w:val="24"/>
          <w:szCs w:val="24"/>
        </w:rPr>
        <w:t xml:space="preserve">jeden pług typu ciężkiego o mocy silnika min. 100 </w:t>
      </w:r>
      <w:proofErr w:type="spellStart"/>
      <w:r>
        <w:rPr>
          <w:rFonts w:ascii="Times New Roman" w:hAnsi="Times New Roman"/>
          <w:sz w:val="24"/>
          <w:szCs w:val="24"/>
        </w:rPr>
        <w:t>kM</w:t>
      </w:r>
      <w:proofErr w:type="spellEnd"/>
      <w:r>
        <w:rPr>
          <w:rFonts w:ascii="Times New Roman" w:hAnsi="Times New Roman"/>
          <w:sz w:val="24"/>
          <w:szCs w:val="24"/>
        </w:rPr>
        <w:t xml:space="preserve"> </w:t>
      </w:r>
      <w:r w:rsidRPr="008829ED">
        <w:rPr>
          <w:rFonts w:ascii="Times New Roman" w:hAnsi="Times New Roman"/>
          <w:sz w:val="24"/>
          <w:szCs w:val="24"/>
        </w:rPr>
        <w:t xml:space="preserve">– </w:t>
      </w:r>
      <w:r w:rsidRPr="008829ED">
        <w:rPr>
          <w:rFonts w:ascii="Times New Roman" w:hAnsi="Times New Roman"/>
          <w:sz w:val="24"/>
          <w:szCs w:val="24"/>
          <w:u w:val="single"/>
        </w:rPr>
        <w:t xml:space="preserve">min. </w:t>
      </w:r>
      <w:r>
        <w:rPr>
          <w:rFonts w:ascii="Times New Roman" w:hAnsi="Times New Roman"/>
          <w:sz w:val="24"/>
          <w:szCs w:val="24"/>
          <w:u w:val="single"/>
        </w:rPr>
        <w:t>1</w:t>
      </w:r>
      <w:r w:rsidRPr="008829ED">
        <w:rPr>
          <w:rFonts w:ascii="Times New Roman" w:hAnsi="Times New Roman"/>
          <w:sz w:val="24"/>
          <w:szCs w:val="24"/>
          <w:u w:val="single"/>
        </w:rPr>
        <w:t xml:space="preserve"> szt. na każde zadanie</w:t>
      </w:r>
      <w:r w:rsidRPr="008829ED">
        <w:rPr>
          <w:rFonts w:ascii="Times New Roman" w:hAnsi="Times New Roman"/>
          <w:sz w:val="24"/>
          <w:szCs w:val="24"/>
        </w:rPr>
        <w:t>;</w:t>
      </w:r>
    </w:p>
    <w:p w14:paraId="31A709A9" w14:textId="77777777" w:rsidR="008829ED" w:rsidRPr="008829ED" w:rsidRDefault="008829ED" w:rsidP="00345A2F">
      <w:pPr>
        <w:numPr>
          <w:ilvl w:val="0"/>
          <w:numId w:val="65"/>
        </w:numPr>
        <w:spacing w:after="0"/>
        <w:jc w:val="both"/>
        <w:rPr>
          <w:rFonts w:ascii="Times New Roman" w:hAnsi="Times New Roman"/>
          <w:sz w:val="24"/>
          <w:szCs w:val="24"/>
        </w:rPr>
      </w:pPr>
      <w:r w:rsidRPr="008829ED">
        <w:rPr>
          <w:rFonts w:ascii="Times New Roman" w:hAnsi="Times New Roman"/>
          <w:sz w:val="24"/>
          <w:szCs w:val="24"/>
        </w:rPr>
        <w:t>pełnej dyspozycyjności osób i sprzętu o każdej porze, bez względu na dni wolne od pracy oraz święta, w tym również prowadzenie prac w godzinach nocnych,</w:t>
      </w:r>
    </w:p>
    <w:p w14:paraId="702A5A55" w14:textId="77777777" w:rsidR="008829ED" w:rsidRPr="008829ED" w:rsidRDefault="008829ED" w:rsidP="00345A2F">
      <w:pPr>
        <w:numPr>
          <w:ilvl w:val="0"/>
          <w:numId w:val="65"/>
        </w:numPr>
        <w:spacing w:after="0"/>
        <w:jc w:val="both"/>
        <w:rPr>
          <w:rFonts w:ascii="Times New Roman" w:hAnsi="Times New Roman"/>
          <w:sz w:val="24"/>
          <w:szCs w:val="24"/>
        </w:rPr>
      </w:pPr>
      <w:r w:rsidRPr="008829ED">
        <w:rPr>
          <w:rFonts w:ascii="Times New Roman" w:hAnsi="Times New Roman"/>
          <w:sz w:val="24"/>
          <w:szCs w:val="24"/>
        </w:rPr>
        <w:t>własnego materiału do wykonania usług,</w:t>
      </w:r>
    </w:p>
    <w:p w14:paraId="23D859BB" w14:textId="77777777" w:rsidR="008829ED" w:rsidRPr="008829ED" w:rsidRDefault="008829ED" w:rsidP="00345A2F">
      <w:pPr>
        <w:numPr>
          <w:ilvl w:val="0"/>
          <w:numId w:val="65"/>
        </w:numPr>
        <w:spacing w:after="0"/>
        <w:jc w:val="both"/>
        <w:rPr>
          <w:rFonts w:ascii="Times New Roman" w:hAnsi="Times New Roman"/>
          <w:sz w:val="24"/>
          <w:szCs w:val="24"/>
        </w:rPr>
      </w:pPr>
      <w:r w:rsidRPr="008829ED">
        <w:rPr>
          <w:rFonts w:ascii="Times New Roman" w:hAnsi="Times New Roman"/>
          <w:sz w:val="24"/>
          <w:szCs w:val="24"/>
        </w:rPr>
        <w:t>własnego składowiska materiałów,</w:t>
      </w:r>
    </w:p>
    <w:p w14:paraId="3DF70F4F" w14:textId="77777777" w:rsidR="008829ED" w:rsidRPr="008829ED" w:rsidRDefault="008829ED" w:rsidP="00345A2F">
      <w:pPr>
        <w:numPr>
          <w:ilvl w:val="0"/>
          <w:numId w:val="65"/>
        </w:numPr>
        <w:spacing w:after="0"/>
        <w:jc w:val="both"/>
        <w:rPr>
          <w:rFonts w:ascii="Times New Roman" w:hAnsi="Times New Roman"/>
          <w:sz w:val="24"/>
          <w:szCs w:val="24"/>
        </w:rPr>
      </w:pPr>
      <w:r w:rsidRPr="008829ED">
        <w:rPr>
          <w:rFonts w:ascii="Times New Roman" w:hAnsi="Times New Roman"/>
          <w:sz w:val="24"/>
          <w:szCs w:val="24"/>
        </w:rPr>
        <w:t>bezprzewodowej łączności tj. telefony komórkowe ze stanowiskiem pogotowia zimowego oraz z każdym pracującym sprzętem,</w:t>
      </w:r>
    </w:p>
    <w:p w14:paraId="4A132244" w14:textId="19F2F7A3" w:rsidR="008829ED" w:rsidRPr="00804622" w:rsidRDefault="008829ED" w:rsidP="00345A2F">
      <w:pPr>
        <w:numPr>
          <w:ilvl w:val="0"/>
          <w:numId w:val="65"/>
        </w:numPr>
        <w:spacing w:after="0"/>
        <w:jc w:val="both"/>
        <w:rPr>
          <w:rFonts w:ascii="Times New Roman" w:hAnsi="Times New Roman"/>
          <w:sz w:val="24"/>
          <w:szCs w:val="24"/>
        </w:rPr>
      </w:pPr>
      <w:r w:rsidRPr="00804622">
        <w:rPr>
          <w:rFonts w:ascii="Times New Roman" w:hAnsi="Times New Roman"/>
          <w:sz w:val="24"/>
          <w:szCs w:val="24"/>
        </w:rPr>
        <w:t xml:space="preserve">monitoringu GPS, wraz z czujnikami zamontowanymi na </w:t>
      </w:r>
      <w:r w:rsidR="00C219AF" w:rsidRPr="00804622">
        <w:rPr>
          <w:rFonts w:ascii="Times New Roman" w:hAnsi="Times New Roman"/>
          <w:sz w:val="24"/>
          <w:szCs w:val="24"/>
        </w:rPr>
        <w:t xml:space="preserve">każdym </w:t>
      </w:r>
      <w:r w:rsidRPr="00804622">
        <w:rPr>
          <w:rFonts w:ascii="Times New Roman" w:hAnsi="Times New Roman"/>
          <w:sz w:val="24"/>
          <w:szCs w:val="24"/>
        </w:rPr>
        <w:t>sprzęcie</w:t>
      </w:r>
      <w:r w:rsidR="006F33FA" w:rsidRPr="00804622">
        <w:rPr>
          <w:rFonts w:ascii="Times New Roman" w:hAnsi="Times New Roman"/>
          <w:sz w:val="24"/>
          <w:szCs w:val="24"/>
        </w:rPr>
        <w:t>,</w:t>
      </w:r>
      <w:r w:rsidRPr="00804622">
        <w:rPr>
          <w:rFonts w:ascii="Times New Roman" w:hAnsi="Times New Roman"/>
          <w:sz w:val="24"/>
          <w:szCs w:val="24"/>
        </w:rPr>
        <w:t xml:space="preserve"> </w:t>
      </w:r>
      <w:r w:rsidR="00C219AF" w:rsidRPr="00804622">
        <w:rPr>
          <w:rFonts w:ascii="Times New Roman" w:hAnsi="Times New Roman"/>
          <w:sz w:val="24"/>
          <w:szCs w:val="24"/>
        </w:rPr>
        <w:t xml:space="preserve">rejestrującego </w:t>
      </w:r>
      <w:r w:rsidR="006F33FA" w:rsidRPr="00804622">
        <w:rPr>
          <w:rFonts w:ascii="Times New Roman" w:hAnsi="Times New Roman"/>
          <w:sz w:val="24"/>
          <w:szCs w:val="24"/>
        </w:rPr>
        <w:t>pracę</w:t>
      </w:r>
      <w:r w:rsidR="00C219AF" w:rsidRPr="00804622">
        <w:rPr>
          <w:rFonts w:ascii="Times New Roman" w:hAnsi="Times New Roman"/>
          <w:sz w:val="24"/>
          <w:szCs w:val="24"/>
        </w:rPr>
        <w:t xml:space="preserve"> w czasie rzeczywistym </w:t>
      </w:r>
      <w:r w:rsidRPr="00804622">
        <w:rPr>
          <w:rFonts w:ascii="Times New Roman" w:hAnsi="Times New Roman"/>
          <w:sz w:val="24"/>
          <w:szCs w:val="24"/>
        </w:rPr>
        <w:t>oraz dostępem do portalu on-line.</w:t>
      </w:r>
      <w:r w:rsidR="004F74A9" w:rsidRPr="00804622">
        <w:rPr>
          <w:rFonts w:ascii="Times New Roman" w:hAnsi="Times New Roman"/>
          <w:sz w:val="24"/>
          <w:szCs w:val="24"/>
        </w:rPr>
        <w:t xml:space="preserve"> </w:t>
      </w:r>
      <w:r w:rsidR="006F33FA" w:rsidRPr="00804622">
        <w:rPr>
          <w:rFonts w:ascii="Times New Roman" w:hAnsi="Times New Roman"/>
          <w:sz w:val="24"/>
          <w:szCs w:val="24"/>
        </w:rPr>
        <w:t>Będzie archiwizował i w razie potrzeby u</w:t>
      </w:r>
      <w:r w:rsidR="00C219AF" w:rsidRPr="00804622">
        <w:rPr>
          <w:rFonts w:ascii="Times New Roman" w:hAnsi="Times New Roman"/>
          <w:sz w:val="24"/>
          <w:szCs w:val="24"/>
        </w:rPr>
        <w:t>dostępni Wykonawcy wgląd do</w:t>
      </w:r>
      <w:r w:rsidR="006F33FA" w:rsidRPr="00804622">
        <w:rPr>
          <w:rFonts w:ascii="Times New Roman" w:hAnsi="Times New Roman"/>
          <w:sz w:val="24"/>
          <w:szCs w:val="24"/>
        </w:rPr>
        <w:t xml:space="preserve"> zapisów z GPS z okresu 6 </w:t>
      </w:r>
      <w:proofErr w:type="spellStart"/>
      <w:r w:rsidR="006F33FA" w:rsidRPr="00804622">
        <w:rPr>
          <w:rFonts w:ascii="Times New Roman" w:hAnsi="Times New Roman"/>
          <w:sz w:val="24"/>
          <w:szCs w:val="24"/>
        </w:rPr>
        <w:t>mcy</w:t>
      </w:r>
      <w:proofErr w:type="spellEnd"/>
      <w:r w:rsidR="006F33FA" w:rsidRPr="00804622">
        <w:rPr>
          <w:rFonts w:ascii="Times New Roman" w:hAnsi="Times New Roman"/>
          <w:sz w:val="24"/>
          <w:szCs w:val="24"/>
        </w:rPr>
        <w:t>.</w:t>
      </w:r>
      <w:r w:rsidR="00C219AF" w:rsidRPr="00804622">
        <w:rPr>
          <w:rFonts w:ascii="Times New Roman" w:hAnsi="Times New Roman"/>
          <w:sz w:val="24"/>
          <w:szCs w:val="24"/>
        </w:rPr>
        <w:t xml:space="preserve">  </w:t>
      </w:r>
      <w:r w:rsidR="004F74A9" w:rsidRPr="00804622">
        <w:rPr>
          <w:rFonts w:ascii="Times New Roman" w:hAnsi="Times New Roman"/>
          <w:sz w:val="24"/>
          <w:szCs w:val="24"/>
        </w:rPr>
        <w:t xml:space="preserve">       </w:t>
      </w:r>
    </w:p>
    <w:p w14:paraId="5B165900" w14:textId="77777777" w:rsidR="008829ED" w:rsidRPr="008829ED" w:rsidRDefault="008829ED" w:rsidP="00345A2F">
      <w:pPr>
        <w:pStyle w:val="Zwykytekst"/>
        <w:numPr>
          <w:ilvl w:val="0"/>
          <w:numId w:val="59"/>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Wykonawca zobowiązuje się do podania: </w:t>
      </w:r>
    </w:p>
    <w:p w14:paraId="03614E17" w14:textId="77777777" w:rsidR="008829ED" w:rsidRPr="008829ED" w:rsidRDefault="008829ED" w:rsidP="00345A2F">
      <w:pPr>
        <w:pStyle w:val="Zwykytekst"/>
        <w:numPr>
          <w:ilvl w:val="0"/>
          <w:numId w:val="77"/>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numeru telefonu kontaktowego - ……………………………………………….. </w:t>
      </w:r>
    </w:p>
    <w:p w14:paraId="46FD69D9" w14:textId="77777777" w:rsidR="008829ED" w:rsidRPr="008829ED" w:rsidRDefault="008829ED" w:rsidP="008829ED">
      <w:pPr>
        <w:pStyle w:val="Zwykytekst"/>
        <w:spacing w:line="276" w:lineRule="auto"/>
        <w:ind w:left="720"/>
        <w:jc w:val="both"/>
        <w:rPr>
          <w:rFonts w:ascii="Times New Roman" w:hAnsi="Times New Roman" w:cs="Times New Roman"/>
          <w:sz w:val="24"/>
          <w:szCs w:val="24"/>
        </w:rPr>
      </w:pPr>
      <w:r w:rsidRPr="008829ED">
        <w:rPr>
          <w:rFonts w:ascii="Times New Roman" w:hAnsi="Times New Roman" w:cs="Times New Roman"/>
          <w:sz w:val="24"/>
          <w:szCs w:val="24"/>
        </w:rPr>
        <w:t xml:space="preserve"> nr telefonu dyspozytora, koordynatora ZUD </w:t>
      </w:r>
    </w:p>
    <w:p w14:paraId="02D28B18" w14:textId="77777777" w:rsidR="008829ED" w:rsidRPr="008829ED" w:rsidRDefault="008829ED" w:rsidP="00345A2F">
      <w:pPr>
        <w:pStyle w:val="Zwykytekst"/>
        <w:numPr>
          <w:ilvl w:val="0"/>
          <w:numId w:val="77"/>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adresu poczty elektronicznej - ………………………………………………… </w:t>
      </w:r>
    </w:p>
    <w:p w14:paraId="42284433" w14:textId="1AC00A5D" w:rsidR="006F33FA" w:rsidRDefault="008829ED" w:rsidP="006F33FA">
      <w:pPr>
        <w:pStyle w:val="Zwykytekst"/>
        <w:spacing w:line="276" w:lineRule="auto"/>
        <w:ind w:left="720"/>
        <w:jc w:val="both"/>
        <w:rPr>
          <w:rFonts w:ascii="Times New Roman" w:hAnsi="Times New Roman" w:cs="Times New Roman"/>
          <w:sz w:val="24"/>
          <w:szCs w:val="24"/>
        </w:rPr>
      </w:pPr>
      <w:r w:rsidRPr="008829ED">
        <w:rPr>
          <w:rFonts w:ascii="Times New Roman" w:hAnsi="Times New Roman" w:cs="Times New Roman"/>
          <w:sz w:val="24"/>
          <w:szCs w:val="24"/>
        </w:rPr>
        <w:t xml:space="preserve"> e-mail Wykonawcy (</w:t>
      </w:r>
      <w:r w:rsidR="006F33FA">
        <w:rPr>
          <w:rFonts w:ascii="Times New Roman" w:hAnsi="Times New Roman" w:cs="Times New Roman"/>
          <w:sz w:val="24"/>
          <w:szCs w:val="24"/>
        </w:rPr>
        <w:t>dyspozytora, koordynatora ZUD)</w:t>
      </w:r>
    </w:p>
    <w:p w14:paraId="545A42F0" w14:textId="6AF88520" w:rsidR="006F33FA" w:rsidRDefault="006F33FA" w:rsidP="006F33FA">
      <w:pPr>
        <w:pStyle w:val="Zwykytekst"/>
        <w:numPr>
          <w:ilvl w:val="0"/>
          <w:numId w:val="7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odbioru korespondencji przekazanej w formie </w:t>
      </w:r>
      <w:proofErr w:type="spellStart"/>
      <w:r>
        <w:rPr>
          <w:rFonts w:ascii="Times New Roman" w:hAnsi="Times New Roman" w:cs="Times New Roman"/>
          <w:sz w:val="24"/>
          <w:szCs w:val="24"/>
        </w:rPr>
        <w:t>j.w</w:t>
      </w:r>
      <w:proofErr w:type="spellEnd"/>
      <w:r>
        <w:rPr>
          <w:rFonts w:ascii="Times New Roman" w:hAnsi="Times New Roman" w:cs="Times New Roman"/>
          <w:sz w:val="24"/>
          <w:szCs w:val="24"/>
        </w:rPr>
        <w:t>. w celu spełnienia wymagań Zamawiającego w zakresie „czasu reakcji”</w:t>
      </w:r>
    </w:p>
    <w:p w14:paraId="29ACEB71" w14:textId="69D104E5" w:rsidR="00301A43" w:rsidRDefault="008829ED" w:rsidP="00301A43">
      <w:pPr>
        <w:pStyle w:val="Zwykytekst"/>
        <w:numPr>
          <w:ilvl w:val="0"/>
          <w:numId w:val="59"/>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 xml:space="preserve">Zamawiający będzie wydawał polecenie wykonania </w:t>
      </w:r>
      <w:r w:rsidR="00845740">
        <w:rPr>
          <w:rFonts w:ascii="Times New Roman" w:hAnsi="Times New Roman" w:cs="Times New Roman"/>
          <w:sz w:val="24"/>
          <w:szCs w:val="24"/>
        </w:rPr>
        <w:t>prac</w:t>
      </w:r>
      <w:r w:rsidRPr="008829ED">
        <w:rPr>
          <w:rFonts w:ascii="Times New Roman" w:hAnsi="Times New Roman" w:cs="Times New Roman"/>
          <w:sz w:val="24"/>
          <w:szCs w:val="24"/>
        </w:rPr>
        <w:t xml:space="preserve"> telefonicznie, potwierdzając zlecenie  </w:t>
      </w:r>
      <w:proofErr w:type="spellStart"/>
      <w:r w:rsidRPr="008829ED">
        <w:rPr>
          <w:rFonts w:ascii="Times New Roman" w:hAnsi="Times New Roman" w:cs="Times New Roman"/>
          <w:sz w:val="24"/>
          <w:szCs w:val="24"/>
        </w:rPr>
        <w:t>sms-em</w:t>
      </w:r>
      <w:proofErr w:type="spellEnd"/>
      <w:r w:rsidRPr="008829ED">
        <w:rPr>
          <w:rFonts w:ascii="Times New Roman" w:hAnsi="Times New Roman" w:cs="Times New Roman"/>
          <w:sz w:val="24"/>
          <w:szCs w:val="24"/>
        </w:rPr>
        <w:t>, lub e-mailem na numer telefonu i adres e-mail wskazany w ust. 3 niniejszego paragrafu</w:t>
      </w:r>
      <w:r w:rsidRPr="008829ED">
        <w:rPr>
          <w:rFonts w:ascii="Times New Roman" w:hAnsi="Times New Roman" w:cs="Times New Roman"/>
          <w:color w:val="00B050"/>
          <w:sz w:val="24"/>
          <w:szCs w:val="24"/>
        </w:rPr>
        <w:t xml:space="preserve"> </w:t>
      </w:r>
      <w:r w:rsidRPr="008829ED">
        <w:rPr>
          <w:rFonts w:ascii="Times New Roman" w:hAnsi="Times New Roman" w:cs="Times New Roman"/>
          <w:sz w:val="24"/>
          <w:szCs w:val="24"/>
        </w:rPr>
        <w:t>z określeniem zakresu wykonania usługi.</w:t>
      </w:r>
    </w:p>
    <w:p w14:paraId="6A880C02" w14:textId="77777777" w:rsidR="00301A43" w:rsidRDefault="008829ED" w:rsidP="00301A43">
      <w:pPr>
        <w:pStyle w:val="Zwykytekst"/>
        <w:numPr>
          <w:ilvl w:val="0"/>
          <w:numId w:val="59"/>
        </w:numPr>
        <w:spacing w:line="276" w:lineRule="auto"/>
        <w:jc w:val="both"/>
        <w:rPr>
          <w:rFonts w:ascii="Times New Roman" w:hAnsi="Times New Roman" w:cs="Times New Roman"/>
          <w:sz w:val="24"/>
          <w:szCs w:val="24"/>
        </w:rPr>
      </w:pPr>
      <w:r w:rsidRPr="008829ED">
        <w:rPr>
          <w:rFonts w:ascii="Times New Roman" w:hAnsi="Times New Roman" w:cs="Times New Roman"/>
          <w:sz w:val="24"/>
          <w:szCs w:val="24"/>
        </w:rPr>
        <w:t>Wykonawca jest zobowiązany do poinformowania</w:t>
      </w:r>
      <w:r w:rsidRPr="008829ED">
        <w:rPr>
          <w:rFonts w:ascii="Times New Roman" w:hAnsi="Times New Roman" w:cs="Times New Roman"/>
          <w:color w:val="FF0000"/>
          <w:sz w:val="24"/>
          <w:szCs w:val="24"/>
        </w:rPr>
        <w:t xml:space="preserve"> </w:t>
      </w:r>
      <w:r w:rsidRPr="008829ED">
        <w:rPr>
          <w:rFonts w:ascii="Times New Roman" w:hAnsi="Times New Roman" w:cs="Times New Roman"/>
          <w:sz w:val="24"/>
          <w:szCs w:val="24"/>
        </w:rPr>
        <w:t xml:space="preserve">Zamawiającego telefonicznie </w:t>
      </w:r>
      <w:r w:rsidR="00301A43">
        <w:rPr>
          <w:rFonts w:ascii="Times New Roman" w:hAnsi="Times New Roman" w:cs="Times New Roman"/>
          <w:sz w:val="24"/>
          <w:szCs w:val="24"/>
        </w:rPr>
        <w:br/>
      </w:r>
      <w:r w:rsidRPr="008829ED">
        <w:rPr>
          <w:rFonts w:ascii="Times New Roman" w:hAnsi="Times New Roman" w:cs="Times New Roman"/>
          <w:sz w:val="24"/>
          <w:szCs w:val="24"/>
        </w:rPr>
        <w:t xml:space="preserve">i e-mailowo o wystąpieniu awarii sprzętu (dane kontaktowe - zgodnie z §5, ust.1) </w:t>
      </w:r>
    </w:p>
    <w:p w14:paraId="1421EF5D" w14:textId="74E87A27" w:rsidR="00301A43" w:rsidRDefault="008829ED" w:rsidP="00301A43">
      <w:pPr>
        <w:pStyle w:val="Zwykytekst"/>
        <w:numPr>
          <w:ilvl w:val="0"/>
          <w:numId w:val="59"/>
        </w:numPr>
        <w:spacing w:line="276" w:lineRule="auto"/>
        <w:jc w:val="both"/>
        <w:rPr>
          <w:rFonts w:ascii="Times New Roman" w:hAnsi="Times New Roman" w:cs="Times New Roman"/>
          <w:sz w:val="24"/>
          <w:szCs w:val="24"/>
        </w:rPr>
      </w:pPr>
      <w:r w:rsidRPr="00301A43">
        <w:rPr>
          <w:rFonts w:ascii="Times New Roman" w:hAnsi="Times New Roman" w:cs="Times New Roman"/>
          <w:sz w:val="24"/>
          <w:szCs w:val="24"/>
        </w:rPr>
        <w:t>Wykonanie prac nie uzgodnionych z przedstawicielem Zamawiającego będzie traktowane jako prace  nie zlecone i Wykonawca nie będzie mógł rościć sobie prawa do wynagrodzenia z tego tytułu</w:t>
      </w:r>
      <w:r w:rsidR="00301A43">
        <w:rPr>
          <w:rFonts w:ascii="Times New Roman" w:hAnsi="Times New Roman" w:cs="Times New Roman"/>
          <w:sz w:val="24"/>
          <w:szCs w:val="24"/>
        </w:rPr>
        <w:t>.</w:t>
      </w:r>
    </w:p>
    <w:p w14:paraId="3E8D521A" w14:textId="205A07AA" w:rsidR="008C55A2" w:rsidRPr="00E80D79" w:rsidRDefault="008829ED" w:rsidP="00B637BF">
      <w:pPr>
        <w:pStyle w:val="Zwykytekst"/>
        <w:numPr>
          <w:ilvl w:val="0"/>
          <w:numId w:val="59"/>
        </w:numPr>
        <w:spacing w:line="276" w:lineRule="auto"/>
        <w:jc w:val="both"/>
        <w:rPr>
          <w:rFonts w:ascii="Times New Roman" w:hAnsi="Times New Roman" w:cs="Times New Roman"/>
          <w:sz w:val="24"/>
          <w:szCs w:val="24"/>
        </w:rPr>
      </w:pPr>
      <w:r w:rsidRPr="00301A43">
        <w:rPr>
          <w:rFonts w:ascii="Times New Roman" w:hAnsi="Times New Roman"/>
          <w:sz w:val="24"/>
          <w:szCs w:val="24"/>
        </w:rPr>
        <w:t xml:space="preserve">Zamawiający żąda, aby po przystąpieniu do </w:t>
      </w:r>
      <w:r w:rsidR="00845740" w:rsidRPr="00301A43">
        <w:rPr>
          <w:rFonts w:ascii="Times New Roman" w:hAnsi="Times New Roman"/>
          <w:sz w:val="24"/>
          <w:szCs w:val="24"/>
        </w:rPr>
        <w:t>prac</w:t>
      </w:r>
      <w:r w:rsidRPr="00301A43">
        <w:rPr>
          <w:rFonts w:ascii="Times New Roman" w:hAnsi="Times New Roman"/>
          <w:sz w:val="24"/>
          <w:szCs w:val="24"/>
        </w:rPr>
        <w:t xml:space="preserve"> w wymaganym czasie reakcji, prace  te były realizowane w sposób ciągły, aż do chwili zakończenia zleconego zakresu. </w:t>
      </w:r>
    </w:p>
    <w:p w14:paraId="0D7E7419" w14:textId="77777777" w:rsidR="00E80D79" w:rsidRDefault="00E80D79" w:rsidP="00E80D79">
      <w:pPr>
        <w:pStyle w:val="Zwykytekst"/>
        <w:spacing w:line="276" w:lineRule="auto"/>
        <w:jc w:val="both"/>
        <w:rPr>
          <w:rFonts w:ascii="Times New Roman" w:hAnsi="Times New Roman"/>
          <w:sz w:val="24"/>
          <w:szCs w:val="24"/>
        </w:rPr>
      </w:pPr>
    </w:p>
    <w:p w14:paraId="47389CDA" w14:textId="77777777" w:rsidR="00E80D79" w:rsidRPr="00B637BF" w:rsidRDefault="00E80D79" w:rsidP="00E80D79">
      <w:pPr>
        <w:pStyle w:val="Zwykytekst"/>
        <w:spacing w:line="276" w:lineRule="auto"/>
        <w:jc w:val="both"/>
        <w:rPr>
          <w:rFonts w:ascii="Times New Roman" w:hAnsi="Times New Roman" w:cs="Times New Roman"/>
          <w:sz w:val="24"/>
          <w:szCs w:val="24"/>
        </w:rPr>
      </w:pPr>
    </w:p>
    <w:p w14:paraId="2CE6ADBC" w14:textId="5FBBB14A" w:rsidR="008829ED" w:rsidRPr="008829ED" w:rsidRDefault="008829ED" w:rsidP="008829ED">
      <w:pPr>
        <w:spacing w:after="0"/>
        <w:jc w:val="center"/>
        <w:rPr>
          <w:rFonts w:ascii="Times New Roman" w:hAnsi="Times New Roman"/>
          <w:sz w:val="24"/>
          <w:szCs w:val="24"/>
        </w:rPr>
      </w:pPr>
      <w:r w:rsidRPr="008829ED">
        <w:rPr>
          <w:rFonts w:ascii="Times New Roman" w:hAnsi="Times New Roman"/>
          <w:b/>
          <w:sz w:val="24"/>
          <w:szCs w:val="24"/>
        </w:rPr>
        <w:lastRenderedPageBreak/>
        <w:t>§3</w:t>
      </w:r>
      <w:r w:rsidR="00345A2F">
        <w:rPr>
          <w:rFonts w:ascii="Times New Roman" w:hAnsi="Times New Roman"/>
          <w:b/>
          <w:sz w:val="24"/>
          <w:szCs w:val="24"/>
        </w:rPr>
        <w:br/>
      </w:r>
      <w:r w:rsidR="00345A2F" w:rsidRPr="0068167D">
        <w:rPr>
          <w:rFonts w:ascii="Times New Roman" w:hAnsi="Times New Roman"/>
          <w:b/>
          <w:sz w:val="24"/>
          <w:szCs w:val="24"/>
          <w:lang w:eastAsia="ar-SA"/>
        </w:rPr>
        <w:t>TERMIN REALIZACJI</w:t>
      </w:r>
    </w:p>
    <w:p w14:paraId="28A3C30A" w14:textId="77777777" w:rsidR="008829ED" w:rsidRPr="008829ED" w:rsidRDefault="008829ED" w:rsidP="00345A2F">
      <w:pPr>
        <w:numPr>
          <w:ilvl w:val="0"/>
          <w:numId w:val="70"/>
        </w:numPr>
        <w:spacing w:after="0"/>
        <w:ind w:left="284" w:hanging="284"/>
        <w:jc w:val="both"/>
        <w:rPr>
          <w:rFonts w:ascii="Times New Roman" w:hAnsi="Times New Roman"/>
          <w:sz w:val="24"/>
          <w:szCs w:val="24"/>
        </w:rPr>
      </w:pPr>
      <w:r w:rsidRPr="008829ED">
        <w:rPr>
          <w:rFonts w:ascii="Times New Roman" w:hAnsi="Times New Roman"/>
          <w:sz w:val="24"/>
          <w:szCs w:val="24"/>
        </w:rPr>
        <w:t xml:space="preserve">Termin realizacji zamówienia: </w:t>
      </w:r>
    </w:p>
    <w:p w14:paraId="2D7E23E3" w14:textId="3DC6C191" w:rsidR="008829ED" w:rsidRPr="008829ED" w:rsidRDefault="008829ED" w:rsidP="00345A2F">
      <w:pPr>
        <w:numPr>
          <w:ilvl w:val="0"/>
          <w:numId w:val="71"/>
        </w:numPr>
        <w:spacing w:after="0"/>
        <w:jc w:val="both"/>
        <w:rPr>
          <w:rFonts w:ascii="Times New Roman" w:hAnsi="Times New Roman"/>
          <w:b/>
          <w:sz w:val="24"/>
          <w:szCs w:val="24"/>
        </w:rPr>
      </w:pPr>
      <w:r w:rsidRPr="008829ED">
        <w:rPr>
          <w:rFonts w:ascii="Times New Roman" w:hAnsi="Times New Roman"/>
          <w:sz w:val="24"/>
          <w:szCs w:val="24"/>
        </w:rPr>
        <w:t xml:space="preserve">rozpoczęcie - </w:t>
      </w:r>
      <w:r w:rsidRPr="00345A2F">
        <w:rPr>
          <w:rFonts w:ascii="Times New Roman" w:hAnsi="Times New Roman"/>
          <w:b/>
          <w:sz w:val="24"/>
          <w:szCs w:val="24"/>
        </w:rPr>
        <w:t>1 listopada 202</w:t>
      </w:r>
      <w:r w:rsidR="00B637BF">
        <w:rPr>
          <w:rFonts w:ascii="Times New Roman" w:hAnsi="Times New Roman"/>
          <w:b/>
          <w:sz w:val="24"/>
          <w:szCs w:val="24"/>
        </w:rPr>
        <w:t>2</w:t>
      </w:r>
      <w:r w:rsidRPr="00345A2F">
        <w:rPr>
          <w:rFonts w:ascii="Times New Roman" w:hAnsi="Times New Roman"/>
          <w:b/>
          <w:sz w:val="24"/>
          <w:szCs w:val="24"/>
        </w:rPr>
        <w:t xml:space="preserve"> r.</w:t>
      </w:r>
      <w:r w:rsidRPr="008829ED">
        <w:rPr>
          <w:rFonts w:ascii="Times New Roman" w:hAnsi="Times New Roman"/>
          <w:sz w:val="24"/>
          <w:szCs w:val="24"/>
        </w:rPr>
        <w:t xml:space="preserve"> </w:t>
      </w:r>
    </w:p>
    <w:p w14:paraId="5B33795B" w14:textId="571E7082" w:rsidR="008829ED" w:rsidRPr="008829ED" w:rsidRDefault="008829ED" w:rsidP="00345A2F">
      <w:pPr>
        <w:numPr>
          <w:ilvl w:val="0"/>
          <w:numId w:val="71"/>
        </w:numPr>
        <w:spacing w:after="0"/>
        <w:jc w:val="both"/>
        <w:rPr>
          <w:rFonts w:ascii="Times New Roman" w:hAnsi="Times New Roman"/>
          <w:b/>
          <w:sz w:val="24"/>
          <w:szCs w:val="24"/>
        </w:rPr>
      </w:pPr>
      <w:r w:rsidRPr="008829ED">
        <w:rPr>
          <w:rFonts w:ascii="Times New Roman" w:hAnsi="Times New Roman"/>
          <w:sz w:val="24"/>
          <w:szCs w:val="24"/>
        </w:rPr>
        <w:t xml:space="preserve">zakończenie - </w:t>
      </w:r>
      <w:r w:rsidRPr="00345A2F">
        <w:rPr>
          <w:rFonts w:ascii="Times New Roman" w:hAnsi="Times New Roman"/>
          <w:b/>
          <w:sz w:val="24"/>
          <w:szCs w:val="24"/>
        </w:rPr>
        <w:t>31 marca 202</w:t>
      </w:r>
      <w:r w:rsidR="00B637BF">
        <w:rPr>
          <w:rFonts w:ascii="Times New Roman" w:hAnsi="Times New Roman"/>
          <w:b/>
          <w:sz w:val="24"/>
          <w:szCs w:val="24"/>
        </w:rPr>
        <w:t>3</w:t>
      </w:r>
      <w:r w:rsidRPr="00345A2F">
        <w:rPr>
          <w:rFonts w:ascii="Times New Roman" w:hAnsi="Times New Roman"/>
          <w:b/>
          <w:sz w:val="24"/>
          <w:szCs w:val="24"/>
        </w:rPr>
        <w:t xml:space="preserve"> r.</w:t>
      </w:r>
      <w:r w:rsidRPr="008829ED">
        <w:rPr>
          <w:rFonts w:ascii="Times New Roman" w:hAnsi="Times New Roman"/>
          <w:sz w:val="24"/>
          <w:szCs w:val="24"/>
        </w:rPr>
        <w:t xml:space="preserve"> </w:t>
      </w:r>
    </w:p>
    <w:p w14:paraId="60C3733F" w14:textId="50DE2756" w:rsidR="008829ED" w:rsidRPr="00EA0440" w:rsidRDefault="008829ED" w:rsidP="00345A2F">
      <w:pPr>
        <w:numPr>
          <w:ilvl w:val="0"/>
          <w:numId w:val="70"/>
        </w:numPr>
        <w:spacing w:after="0"/>
        <w:ind w:left="284" w:hanging="284"/>
        <w:jc w:val="both"/>
        <w:rPr>
          <w:rFonts w:ascii="Times New Roman" w:hAnsi="Times New Roman"/>
          <w:sz w:val="24"/>
          <w:szCs w:val="24"/>
        </w:rPr>
      </w:pPr>
      <w:r w:rsidRPr="00EA0440">
        <w:rPr>
          <w:rFonts w:ascii="Times New Roman" w:hAnsi="Times New Roman"/>
          <w:sz w:val="24"/>
          <w:szCs w:val="24"/>
        </w:rPr>
        <w:t xml:space="preserve">Czas reakcji </w:t>
      </w:r>
      <w:r w:rsidR="00345A2F" w:rsidRPr="00EA0440">
        <w:rPr>
          <w:rFonts w:ascii="Times New Roman" w:hAnsi="Times New Roman"/>
          <w:sz w:val="24"/>
          <w:szCs w:val="24"/>
        </w:rPr>
        <w:t>–</w:t>
      </w:r>
      <w:r w:rsidRPr="00EA0440">
        <w:rPr>
          <w:rFonts w:ascii="Times New Roman" w:hAnsi="Times New Roman"/>
          <w:sz w:val="24"/>
          <w:szCs w:val="24"/>
        </w:rPr>
        <w:t xml:space="preserve"> </w:t>
      </w:r>
      <w:r w:rsidR="00345A2F" w:rsidRPr="00EA0440">
        <w:rPr>
          <w:rFonts w:ascii="Times New Roman" w:hAnsi="Times New Roman"/>
          <w:b/>
          <w:bCs/>
          <w:sz w:val="24"/>
          <w:szCs w:val="24"/>
        </w:rPr>
        <w:t xml:space="preserve">do 60 </w:t>
      </w:r>
      <w:r w:rsidRPr="00EA0440">
        <w:rPr>
          <w:rFonts w:ascii="Times New Roman" w:hAnsi="Times New Roman"/>
          <w:b/>
          <w:bCs/>
          <w:sz w:val="24"/>
          <w:szCs w:val="24"/>
        </w:rPr>
        <w:t>minut</w:t>
      </w:r>
      <w:r w:rsidR="00EA0440" w:rsidRPr="00EA0440">
        <w:rPr>
          <w:rFonts w:ascii="Times New Roman" w:hAnsi="Times New Roman"/>
          <w:b/>
          <w:bCs/>
          <w:sz w:val="24"/>
          <w:szCs w:val="24"/>
        </w:rPr>
        <w:t xml:space="preserve"> </w:t>
      </w:r>
      <w:r w:rsidR="00EA0440" w:rsidRPr="00EA0440">
        <w:rPr>
          <w:rFonts w:ascii="Times New Roman" w:hAnsi="Times New Roman"/>
          <w:color w:val="000000" w:themeColor="text1"/>
          <w:sz w:val="24"/>
          <w:szCs w:val="24"/>
        </w:rPr>
        <w:t xml:space="preserve">od chwili otrzymania dyspozycji od dyżurnego ZDP </w:t>
      </w:r>
      <w:r w:rsidR="00EA0440">
        <w:rPr>
          <w:rFonts w:ascii="Times New Roman" w:hAnsi="Times New Roman"/>
          <w:color w:val="000000" w:themeColor="text1"/>
          <w:sz w:val="24"/>
          <w:szCs w:val="24"/>
        </w:rPr>
        <w:br/>
      </w:r>
      <w:r w:rsidR="00EA0440" w:rsidRPr="00EA0440">
        <w:rPr>
          <w:rFonts w:ascii="Times New Roman" w:hAnsi="Times New Roman"/>
          <w:color w:val="000000" w:themeColor="text1"/>
          <w:sz w:val="24"/>
          <w:szCs w:val="24"/>
        </w:rPr>
        <w:t>o konieczności podjęcia akcji na drodze</w:t>
      </w:r>
      <w:r w:rsidRPr="00EA0440">
        <w:rPr>
          <w:rFonts w:ascii="Times New Roman" w:hAnsi="Times New Roman"/>
          <w:b/>
          <w:bCs/>
          <w:sz w:val="24"/>
          <w:szCs w:val="24"/>
        </w:rPr>
        <w:t>.</w:t>
      </w:r>
      <w:r w:rsidR="00345A2F" w:rsidRPr="00EA0440">
        <w:rPr>
          <w:rFonts w:ascii="Times New Roman" w:hAnsi="Times New Roman"/>
          <w:b/>
          <w:bCs/>
          <w:sz w:val="24"/>
          <w:szCs w:val="24"/>
        </w:rPr>
        <w:t xml:space="preserve"> </w:t>
      </w:r>
    </w:p>
    <w:p w14:paraId="53ED3A7E" w14:textId="77777777" w:rsidR="008829ED" w:rsidRPr="008829ED" w:rsidRDefault="008829ED" w:rsidP="008829ED">
      <w:pPr>
        <w:spacing w:after="0"/>
        <w:ind w:left="284"/>
        <w:jc w:val="both"/>
        <w:rPr>
          <w:rFonts w:ascii="Times New Roman" w:hAnsi="Times New Roman"/>
          <w:sz w:val="24"/>
          <w:szCs w:val="24"/>
        </w:rPr>
      </w:pPr>
    </w:p>
    <w:p w14:paraId="4EE9C8BE" w14:textId="189609C7" w:rsidR="008829ED" w:rsidRPr="00EA0440" w:rsidRDefault="008829ED" w:rsidP="008829ED">
      <w:pPr>
        <w:spacing w:after="0"/>
        <w:jc w:val="center"/>
        <w:rPr>
          <w:rFonts w:ascii="Times New Roman" w:hAnsi="Times New Roman"/>
          <w:b/>
          <w:bCs/>
          <w:noProof/>
          <w:sz w:val="24"/>
          <w:szCs w:val="24"/>
        </w:rPr>
      </w:pPr>
      <w:r w:rsidRPr="00EA0440">
        <w:rPr>
          <w:rFonts w:ascii="Times New Roman" w:hAnsi="Times New Roman"/>
          <w:b/>
          <w:sz w:val="24"/>
          <w:szCs w:val="24"/>
        </w:rPr>
        <w:t>§4</w:t>
      </w:r>
      <w:r w:rsidR="00345A2F" w:rsidRPr="00EA0440">
        <w:rPr>
          <w:rFonts w:ascii="Times New Roman" w:hAnsi="Times New Roman"/>
          <w:noProof/>
          <w:sz w:val="24"/>
          <w:szCs w:val="24"/>
        </w:rPr>
        <w:br/>
      </w:r>
      <w:r w:rsidR="00345A2F" w:rsidRPr="00EA0440">
        <w:rPr>
          <w:rFonts w:ascii="Times New Roman" w:hAnsi="Times New Roman"/>
          <w:b/>
          <w:bCs/>
          <w:noProof/>
          <w:sz w:val="24"/>
          <w:szCs w:val="24"/>
        </w:rPr>
        <w:t>ODPOWIEDZIALNOŚĆ WYKONAWCY</w:t>
      </w:r>
    </w:p>
    <w:p w14:paraId="4F01CAB1" w14:textId="77777777" w:rsidR="00345A2F" w:rsidRPr="00345A2F" w:rsidRDefault="00345A2F" w:rsidP="008829ED">
      <w:pPr>
        <w:spacing w:after="0"/>
        <w:jc w:val="center"/>
        <w:rPr>
          <w:rFonts w:ascii="Times New Roman" w:hAnsi="Times New Roman"/>
          <w:b/>
          <w:bCs/>
          <w:sz w:val="24"/>
          <w:szCs w:val="24"/>
        </w:rPr>
      </w:pPr>
    </w:p>
    <w:p w14:paraId="79C6FA1C" w14:textId="77777777" w:rsidR="008829ED" w:rsidRPr="008829ED" w:rsidRDefault="008829ED" w:rsidP="00345A2F">
      <w:pPr>
        <w:pStyle w:val="Tekstpodstawowy"/>
        <w:numPr>
          <w:ilvl w:val="0"/>
          <w:numId w:val="66"/>
        </w:numPr>
        <w:suppressAutoHyphens/>
        <w:spacing w:line="276" w:lineRule="auto"/>
        <w:ind w:left="426" w:hanging="426"/>
        <w:rPr>
          <w:b/>
          <w:szCs w:val="24"/>
        </w:rPr>
      </w:pPr>
      <w:r w:rsidRPr="008829ED">
        <w:rPr>
          <w:b/>
          <w:szCs w:val="24"/>
        </w:rPr>
        <w:t xml:space="preserve">Wykonawca ponosi pełną </w:t>
      </w:r>
      <w:bookmarkStart w:id="5" w:name="_Hlk83731601"/>
      <w:r w:rsidRPr="008829ED">
        <w:rPr>
          <w:b/>
          <w:szCs w:val="24"/>
        </w:rPr>
        <w:t>odpowiedzialność za ewentualne szkody wynikłe w trakcie wykonywania prac</w:t>
      </w:r>
      <w:bookmarkEnd w:id="5"/>
      <w:r w:rsidRPr="008829ED">
        <w:rPr>
          <w:b/>
          <w:szCs w:val="24"/>
        </w:rPr>
        <w:t>, zarówno w stosunku do osób trzecich jak w stosunku do Zamawiającego</w:t>
      </w:r>
    </w:p>
    <w:p w14:paraId="2A38A7E4" w14:textId="431BB665" w:rsidR="008829ED" w:rsidRPr="00345A2F" w:rsidRDefault="008829ED" w:rsidP="00345A2F">
      <w:pPr>
        <w:numPr>
          <w:ilvl w:val="0"/>
          <w:numId w:val="66"/>
        </w:numPr>
        <w:suppressAutoHyphens/>
        <w:spacing w:after="0"/>
        <w:ind w:left="426" w:hanging="426"/>
        <w:jc w:val="both"/>
        <w:rPr>
          <w:rFonts w:ascii="Times New Roman" w:hAnsi="Times New Roman"/>
          <w:sz w:val="24"/>
          <w:szCs w:val="24"/>
        </w:rPr>
      </w:pPr>
      <w:r w:rsidRPr="00345A2F">
        <w:rPr>
          <w:rFonts w:ascii="Times New Roman" w:hAnsi="Times New Roman"/>
          <w:sz w:val="24"/>
          <w:szCs w:val="24"/>
        </w:rPr>
        <w:t xml:space="preserve">Wykonawca ma obowiązek posiadać polisę lub inny dokument potwierdzający, że jest ubezpieczony od odpowiedzialności cywilnej w zakresie prowadzonej działalności związanej z przedmiotem zamówienia przez okres obowiązywania umowy, na kwotę nie mniejszą niż </w:t>
      </w:r>
      <w:r w:rsidR="00345A2F" w:rsidRPr="00345A2F">
        <w:rPr>
          <w:rFonts w:ascii="Times New Roman" w:hAnsi="Times New Roman"/>
          <w:sz w:val="24"/>
          <w:szCs w:val="24"/>
        </w:rPr>
        <w:t>200 000,00 zł</w:t>
      </w:r>
      <w:r w:rsidRPr="00345A2F">
        <w:rPr>
          <w:rFonts w:ascii="Times New Roman" w:hAnsi="Times New Roman"/>
          <w:sz w:val="24"/>
          <w:szCs w:val="24"/>
        </w:rPr>
        <w:t>.</w:t>
      </w:r>
      <w:r w:rsidR="00345A2F" w:rsidRPr="00345A2F">
        <w:rPr>
          <w:rFonts w:ascii="Times New Roman" w:hAnsi="Times New Roman"/>
          <w:sz w:val="24"/>
          <w:szCs w:val="24"/>
        </w:rPr>
        <w:t xml:space="preserve"> </w:t>
      </w:r>
    </w:p>
    <w:p w14:paraId="5A8D9E6F" w14:textId="1931167D" w:rsidR="008829ED" w:rsidRDefault="008829ED" w:rsidP="008829ED">
      <w:pPr>
        <w:spacing w:after="0"/>
        <w:jc w:val="center"/>
        <w:rPr>
          <w:rFonts w:ascii="Times New Roman" w:hAnsi="Times New Roman"/>
          <w:b/>
          <w:sz w:val="24"/>
          <w:szCs w:val="24"/>
        </w:rPr>
      </w:pPr>
      <w:r w:rsidRPr="008829ED">
        <w:rPr>
          <w:rFonts w:ascii="Times New Roman" w:hAnsi="Times New Roman"/>
          <w:b/>
          <w:sz w:val="24"/>
          <w:szCs w:val="24"/>
        </w:rPr>
        <w:t>§5</w:t>
      </w:r>
    </w:p>
    <w:p w14:paraId="0B386C11" w14:textId="673F8038" w:rsidR="00345A2F" w:rsidRDefault="00345A2F" w:rsidP="008829ED">
      <w:pPr>
        <w:spacing w:after="0"/>
        <w:jc w:val="center"/>
        <w:rPr>
          <w:rFonts w:ascii="Times New Roman" w:hAnsi="Times New Roman"/>
          <w:b/>
          <w:sz w:val="24"/>
          <w:szCs w:val="24"/>
        </w:rPr>
      </w:pPr>
      <w:r>
        <w:rPr>
          <w:rFonts w:ascii="Times New Roman" w:hAnsi="Times New Roman"/>
          <w:b/>
          <w:sz w:val="24"/>
          <w:szCs w:val="24"/>
        </w:rPr>
        <w:t>OSOBY ODPOWIEDZIALNE ZA REALIZACJĘ ZAMÓWIENIA</w:t>
      </w:r>
    </w:p>
    <w:p w14:paraId="0A26DE8E" w14:textId="77777777" w:rsidR="00345A2F" w:rsidRPr="008829ED" w:rsidRDefault="00345A2F" w:rsidP="008829ED">
      <w:pPr>
        <w:spacing w:after="0"/>
        <w:jc w:val="center"/>
        <w:rPr>
          <w:rFonts w:ascii="Times New Roman" w:hAnsi="Times New Roman"/>
          <w:sz w:val="24"/>
          <w:szCs w:val="24"/>
        </w:rPr>
      </w:pPr>
    </w:p>
    <w:p w14:paraId="0603E28B" w14:textId="5D4F5A0E" w:rsidR="008829ED" w:rsidRPr="008829ED" w:rsidRDefault="008829ED" w:rsidP="00345A2F">
      <w:pPr>
        <w:numPr>
          <w:ilvl w:val="0"/>
          <w:numId w:val="76"/>
        </w:numPr>
        <w:spacing w:after="0"/>
        <w:ind w:left="284" w:hanging="284"/>
        <w:jc w:val="both"/>
        <w:rPr>
          <w:rFonts w:ascii="Times New Roman" w:hAnsi="Times New Roman"/>
          <w:sz w:val="24"/>
          <w:szCs w:val="24"/>
        </w:rPr>
      </w:pPr>
      <w:r w:rsidRPr="008829ED">
        <w:rPr>
          <w:rFonts w:ascii="Times New Roman" w:hAnsi="Times New Roman"/>
          <w:sz w:val="24"/>
          <w:szCs w:val="24"/>
        </w:rPr>
        <w:t xml:space="preserve">Przedstawicielami Zamawiającego w odniesieniu do </w:t>
      </w:r>
      <w:r w:rsidR="00845740">
        <w:rPr>
          <w:rFonts w:ascii="Times New Roman" w:hAnsi="Times New Roman"/>
          <w:sz w:val="24"/>
          <w:szCs w:val="24"/>
        </w:rPr>
        <w:t>prac</w:t>
      </w:r>
      <w:r w:rsidRPr="008829ED">
        <w:rPr>
          <w:rFonts w:ascii="Times New Roman" w:hAnsi="Times New Roman"/>
          <w:sz w:val="24"/>
          <w:szCs w:val="24"/>
        </w:rPr>
        <w:t xml:space="preserve"> objętych umową są dyżurni Zimowego Utrzymania Dróg (ZUD). </w:t>
      </w:r>
    </w:p>
    <w:p w14:paraId="2390334E" w14:textId="6EEAFB15" w:rsidR="008829ED" w:rsidRPr="008829ED" w:rsidRDefault="008829ED" w:rsidP="00C12471">
      <w:pPr>
        <w:spacing w:after="0"/>
        <w:ind w:left="284"/>
        <w:jc w:val="both"/>
        <w:rPr>
          <w:rFonts w:ascii="Times New Roman" w:hAnsi="Times New Roman"/>
          <w:sz w:val="24"/>
          <w:szCs w:val="24"/>
        </w:rPr>
      </w:pPr>
      <w:r w:rsidRPr="008829ED">
        <w:rPr>
          <w:rFonts w:ascii="Times New Roman" w:hAnsi="Times New Roman"/>
          <w:sz w:val="24"/>
          <w:szCs w:val="24"/>
        </w:rPr>
        <w:t>Szczegółowy wykaz dyżurnych ZUD wraz z numerami telefonów, adresami poczty elektronicznej (e-mail) oraz harmonogram dyżurów zostanie przekazany Wykonawcy najpóźniej do dnia 01.11.202</w:t>
      </w:r>
      <w:r w:rsidR="00FC7DAE">
        <w:rPr>
          <w:rFonts w:ascii="Times New Roman" w:hAnsi="Times New Roman"/>
          <w:sz w:val="24"/>
          <w:szCs w:val="24"/>
        </w:rPr>
        <w:t>2</w:t>
      </w:r>
      <w:r w:rsidR="00C12471">
        <w:rPr>
          <w:rFonts w:ascii="Times New Roman" w:hAnsi="Times New Roman"/>
          <w:sz w:val="24"/>
          <w:szCs w:val="24"/>
        </w:rPr>
        <w:t xml:space="preserve"> r.</w:t>
      </w:r>
      <w:r w:rsidRPr="008829ED">
        <w:rPr>
          <w:rFonts w:ascii="Times New Roman" w:hAnsi="Times New Roman"/>
          <w:sz w:val="24"/>
          <w:szCs w:val="24"/>
        </w:rPr>
        <w:t xml:space="preserve">, tj. przed rozpoczęciem sezonu zimowego utrzymania. Przedstawicielem Wykonawcy w odniesieniu do </w:t>
      </w:r>
      <w:r w:rsidR="00845740">
        <w:rPr>
          <w:rFonts w:ascii="Times New Roman" w:hAnsi="Times New Roman"/>
          <w:sz w:val="24"/>
          <w:szCs w:val="24"/>
        </w:rPr>
        <w:t>prac</w:t>
      </w:r>
      <w:r w:rsidRPr="008829ED">
        <w:rPr>
          <w:rFonts w:ascii="Times New Roman" w:hAnsi="Times New Roman"/>
          <w:sz w:val="24"/>
          <w:szCs w:val="24"/>
        </w:rPr>
        <w:t xml:space="preserve"> objętych umową jest: </w:t>
      </w:r>
      <w:r w:rsidRPr="008829ED">
        <w:rPr>
          <w:rFonts w:ascii="Times New Roman" w:hAnsi="Times New Roman"/>
          <w:sz w:val="24"/>
          <w:szCs w:val="24"/>
        </w:rPr>
        <w:br/>
        <w:t>- ............................. - …………………………… tel. ………………………</w:t>
      </w:r>
    </w:p>
    <w:p w14:paraId="6E0D076F" w14:textId="77777777" w:rsidR="008829ED" w:rsidRPr="008829ED" w:rsidRDefault="008829ED" w:rsidP="008829ED">
      <w:pPr>
        <w:spacing w:after="0"/>
        <w:jc w:val="center"/>
        <w:outlineLvl w:val="0"/>
        <w:rPr>
          <w:rFonts w:ascii="Times New Roman" w:hAnsi="Times New Roman"/>
          <w:b/>
          <w:sz w:val="24"/>
          <w:szCs w:val="24"/>
        </w:rPr>
      </w:pPr>
    </w:p>
    <w:p w14:paraId="04E30DD6" w14:textId="35921BF4" w:rsidR="008829ED" w:rsidRDefault="008829ED" w:rsidP="008829ED">
      <w:pPr>
        <w:spacing w:after="0"/>
        <w:jc w:val="center"/>
        <w:outlineLvl w:val="0"/>
        <w:rPr>
          <w:rFonts w:ascii="Times New Roman" w:hAnsi="Times New Roman"/>
          <w:b/>
          <w:sz w:val="24"/>
          <w:szCs w:val="24"/>
        </w:rPr>
      </w:pPr>
      <w:r w:rsidRPr="008829ED">
        <w:rPr>
          <w:rFonts w:ascii="Times New Roman" w:hAnsi="Times New Roman"/>
          <w:b/>
          <w:sz w:val="24"/>
          <w:szCs w:val="24"/>
        </w:rPr>
        <w:t>§6</w:t>
      </w:r>
    </w:p>
    <w:p w14:paraId="414734FC" w14:textId="5B1B79F6" w:rsidR="00EA0440" w:rsidRDefault="00EA0440" w:rsidP="008829ED">
      <w:pPr>
        <w:spacing w:after="0"/>
        <w:jc w:val="center"/>
        <w:outlineLvl w:val="0"/>
        <w:rPr>
          <w:rFonts w:ascii="Times New Roman" w:hAnsi="Times New Roman"/>
          <w:b/>
          <w:sz w:val="24"/>
          <w:szCs w:val="24"/>
        </w:rPr>
      </w:pPr>
      <w:r>
        <w:rPr>
          <w:rFonts w:ascii="Times New Roman" w:hAnsi="Times New Roman"/>
          <w:b/>
          <w:sz w:val="24"/>
          <w:szCs w:val="24"/>
        </w:rPr>
        <w:t>WYNAGRODZENIE</w:t>
      </w:r>
    </w:p>
    <w:p w14:paraId="78329910" w14:textId="77777777" w:rsidR="00EA0440" w:rsidRPr="008829ED" w:rsidRDefault="00EA0440" w:rsidP="008829ED">
      <w:pPr>
        <w:spacing w:after="0"/>
        <w:jc w:val="center"/>
        <w:outlineLvl w:val="0"/>
        <w:rPr>
          <w:rFonts w:ascii="Times New Roman" w:hAnsi="Times New Roman"/>
          <w:sz w:val="24"/>
          <w:szCs w:val="24"/>
        </w:rPr>
      </w:pPr>
    </w:p>
    <w:p w14:paraId="15967C6C" w14:textId="306F2BE8" w:rsidR="008829ED" w:rsidRPr="008829ED" w:rsidRDefault="008829ED" w:rsidP="00345A2F">
      <w:pPr>
        <w:pStyle w:val="Tekstpodstawowy32"/>
        <w:numPr>
          <w:ilvl w:val="0"/>
          <w:numId w:val="62"/>
        </w:numPr>
        <w:spacing w:after="0" w:line="276" w:lineRule="auto"/>
        <w:jc w:val="both"/>
        <w:rPr>
          <w:sz w:val="24"/>
          <w:szCs w:val="24"/>
        </w:rPr>
      </w:pPr>
      <w:r w:rsidRPr="008829ED">
        <w:rPr>
          <w:sz w:val="24"/>
          <w:szCs w:val="24"/>
        </w:rPr>
        <w:t xml:space="preserve">Wynagrodzenie za wykonanie przedmiotu umowy określonego w §1 w oparciu </w:t>
      </w:r>
      <w:r w:rsidRPr="008829ED">
        <w:rPr>
          <w:sz w:val="24"/>
          <w:szCs w:val="24"/>
        </w:rPr>
        <w:br/>
        <w:t>o</w:t>
      </w:r>
      <w:r w:rsidR="00967717">
        <w:rPr>
          <w:sz w:val="24"/>
          <w:szCs w:val="24"/>
        </w:rPr>
        <w:t xml:space="preserve"> o</w:t>
      </w:r>
      <w:r w:rsidRPr="008829ED">
        <w:rPr>
          <w:sz w:val="24"/>
          <w:szCs w:val="24"/>
        </w:rPr>
        <w:t>fertę Wykonawcy wynosi: …………..…</w:t>
      </w:r>
      <w:r w:rsidRPr="008829ED">
        <w:rPr>
          <w:b/>
          <w:sz w:val="24"/>
          <w:szCs w:val="24"/>
        </w:rPr>
        <w:t xml:space="preserve"> zł</w:t>
      </w:r>
      <w:r w:rsidRPr="008829ED">
        <w:rPr>
          <w:sz w:val="24"/>
          <w:szCs w:val="24"/>
        </w:rPr>
        <w:t xml:space="preserve"> brutto, słownie: ……….………….</w:t>
      </w:r>
    </w:p>
    <w:p w14:paraId="515B1177" w14:textId="332837AE" w:rsidR="008829ED" w:rsidRPr="00301A43" w:rsidRDefault="008829ED" w:rsidP="00C219AF">
      <w:pPr>
        <w:numPr>
          <w:ilvl w:val="0"/>
          <w:numId w:val="62"/>
        </w:numPr>
        <w:spacing w:after="0"/>
        <w:jc w:val="both"/>
        <w:outlineLvl w:val="0"/>
        <w:rPr>
          <w:rFonts w:ascii="Times New Roman" w:hAnsi="Times New Roman"/>
          <w:sz w:val="24"/>
          <w:szCs w:val="24"/>
        </w:rPr>
      </w:pPr>
      <w:r w:rsidRPr="00301A43">
        <w:rPr>
          <w:rFonts w:ascii="Times New Roman" w:hAnsi="Times New Roman"/>
          <w:sz w:val="24"/>
          <w:szCs w:val="24"/>
        </w:rPr>
        <w:t xml:space="preserve">Za wykonanie przedmiotu umowy określonego w </w:t>
      </w:r>
      <w:r w:rsidRPr="00301A43">
        <w:rPr>
          <w:rFonts w:ascii="Times New Roman" w:hAnsi="Times New Roman"/>
          <w:sz w:val="24"/>
          <w:szCs w:val="24"/>
        </w:rPr>
        <w:sym w:font="Times New Roman" w:char="00A7"/>
      </w:r>
      <w:r w:rsidRPr="00301A43">
        <w:rPr>
          <w:rFonts w:ascii="Times New Roman" w:hAnsi="Times New Roman"/>
          <w:sz w:val="24"/>
          <w:szCs w:val="24"/>
        </w:rPr>
        <w:t>1 umowy, Wykonawca otrzyma wynagrodzenie będące iloczynem cen jednostkowych usługi brutto</w:t>
      </w:r>
      <w:r w:rsidRPr="00301A43">
        <w:rPr>
          <w:rFonts w:ascii="Times New Roman" w:hAnsi="Times New Roman"/>
          <w:color w:val="FF0000"/>
          <w:sz w:val="24"/>
          <w:szCs w:val="24"/>
        </w:rPr>
        <w:t xml:space="preserve"> </w:t>
      </w:r>
      <w:r w:rsidRPr="00301A43">
        <w:rPr>
          <w:rFonts w:ascii="Times New Roman" w:hAnsi="Times New Roman"/>
          <w:sz w:val="24"/>
          <w:szCs w:val="24"/>
        </w:rPr>
        <w:t>i rzeczowego zakresu wykonanych usług (długość odśnieżonych lub posypanych ulic, ilość godzin pracy sprzętu) potwierdzonych przez przedstawiciela Zamawiającego.</w:t>
      </w:r>
    </w:p>
    <w:p w14:paraId="2DB9EDD4" w14:textId="27E0F405" w:rsidR="008829ED" w:rsidRPr="008829ED" w:rsidRDefault="008829ED" w:rsidP="00345A2F">
      <w:pPr>
        <w:numPr>
          <w:ilvl w:val="0"/>
          <w:numId w:val="62"/>
        </w:numPr>
        <w:spacing w:after="0"/>
        <w:jc w:val="both"/>
        <w:rPr>
          <w:rFonts w:ascii="Times New Roman" w:hAnsi="Times New Roman"/>
          <w:sz w:val="24"/>
          <w:szCs w:val="24"/>
        </w:rPr>
      </w:pPr>
      <w:r w:rsidRPr="008829ED">
        <w:rPr>
          <w:rFonts w:ascii="Times New Roman" w:hAnsi="Times New Roman"/>
          <w:sz w:val="24"/>
          <w:szCs w:val="24"/>
        </w:rPr>
        <w:t xml:space="preserve">Ceny jednostkowe poszczególnych </w:t>
      </w:r>
      <w:r w:rsidR="00845740">
        <w:rPr>
          <w:rFonts w:ascii="Times New Roman" w:hAnsi="Times New Roman"/>
          <w:sz w:val="24"/>
          <w:szCs w:val="24"/>
        </w:rPr>
        <w:t>prac</w:t>
      </w:r>
      <w:r w:rsidRPr="008829ED">
        <w:rPr>
          <w:rFonts w:ascii="Times New Roman" w:hAnsi="Times New Roman"/>
          <w:sz w:val="24"/>
          <w:szCs w:val="24"/>
        </w:rPr>
        <w:t xml:space="preserve"> zawarte są na FORMULARZU OFERTOWYM </w:t>
      </w:r>
      <w:r w:rsidR="008C55A2">
        <w:rPr>
          <w:rFonts w:ascii="Times New Roman" w:hAnsi="Times New Roman"/>
          <w:sz w:val="24"/>
          <w:szCs w:val="24"/>
        </w:rPr>
        <w:br/>
      </w:r>
      <w:r w:rsidRPr="008829ED">
        <w:rPr>
          <w:rFonts w:ascii="Times New Roman" w:hAnsi="Times New Roman"/>
          <w:sz w:val="24"/>
          <w:szCs w:val="24"/>
        </w:rPr>
        <w:t>z dnia .................... stanowiąc</w:t>
      </w:r>
      <w:r w:rsidR="008C55A2">
        <w:rPr>
          <w:rFonts w:ascii="Times New Roman" w:hAnsi="Times New Roman"/>
          <w:sz w:val="24"/>
          <w:szCs w:val="24"/>
        </w:rPr>
        <w:t>ym</w:t>
      </w:r>
      <w:r w:rsidRPr="008829ED">
        <w:rPr>
          <w:rFonts w:ascii="Times New Roman" w:hAnsi="Times New Roman"/>
          <w:sz w:val="24"/>
          <w:szCs w:val="24"/>
        </w:rPr>
        <w:t xml:space="preserve"> załącznik do umowy.</w:t>
      </w:r>
    </w:p>
    <w:p w14:paraId="50E5B18F" w14:textId="77777777" w:rsidR="008829ED" w:rsidRPr="008829ED" w:rsidRDefault="008829ED" w:rsidP="00345A2F">
      <w:pPr>
        <w:numPr>
          <w:ilvl w:val="0"/>
          <w:numId w:val="62"/>
        </w:numPr>
        <w:spacing w:after="0"/>
        <w:jc w:val="both"/>
        <w:rPr>
          <w:rFonts w:ascii="Times New Roman" w:hAnsi="Times New Roman"/>
          <w:sz w:val="24"/>
          <w:szCs w:val="24"/>
        </w:rPr>
      </w:pPr>
      <w:r w:rsidRPr="008829ED">
        <w:rPr>
          <w:rFonts w:ascii="Times New Roman" w:hAnsi="Times New Roman"/>
          <w:sz w:val="24"/>
          <w:szCs w:val="24"/>
        </w:rPr>
        <w:t xml:space="preserve">Wynagrodzenie za utrzymanie stanu gotowości ustalane będzie w skali miesięcznej, pomniejszone proporcjonalnie o ilość dni, w których wykonywane będą czynności utrzymania zimowego. </w:t>
      </w:r>
    </w:p>
    <w:p w14:paraId="16D9A919" w14:textId="77777777" w:rsidR="008829ED" w:rsidRPr="008829ED" w:rsidRDefault="008829ED" w:rsidP="008829ED">
      <w:pPr>
        <w:spacing w:after="0"/>
        <w:ind w:left="360"/>
        <w:jc w:val="both"/>
        <w:rPr>
          <w:rFonts w:ascii="Times New Roman" w:hAnsi="Times New Roman"/>
          <w:color w:val="FF0000"/>
          <w:sz w:val="24"/>
          <w:szCs w:val="24"/>
        </w:rPr>
      </w:pPr>
    </w:p>
    <w:p w14:paraId="3738D802" w14:textId="33F429B7" w:rsidR="008829ED" w:rsidRDefault="008829ED" w:rsidP="008829ED">
      <w:pPr>
        <w:spacing w:after="0"/>
        <w:jc w:val="center"/>
        <w:outlineLvl w:val="0"/>
        <w:rPr>
          <w:rFonts w:ascii="Times New Roman" w:hAnsi="Times New Roman"/>
          <w:b/>
          <w:sz w:val="24"/>
          <w:szCs w:val="24"/>
        </w:rPr>
      </w:pPr>
      <w:r w:rsidRPr="008829ED">
        <w:rPr>
          <w:rFonts w:ascii="Times New Roman" w:hAnsi="Times New Roman"/>
          <w:b/>
          <w:sz w:val="24"/>
          <w:szCs w:val="24"/>
        </w:rPr>
        <w:lastRenderedPageBreak/>
        <w:t xml:space="preserve">§7 </w:t>
      </w:r>
    </w:p>
    <w:p w14:paraId="38F1216E" w14:textId="5124AF65" w:rsidR="00967717" w:rsidRDefault="00967717" w:rsidP="008829ED">
      <w:pPr>
        <w:spacing w:after="0"/>
        <w:jc w:val="center"/>
        <w:outlineLvl w:val="0"/>
        <w:rPr>
          <w:rFonts w:ascii="Times New Roman" w:hAnsi="Times New Roman"/>
          <w:b/>
          <w:sz w:val="24"/>
          <w:szCs w:val="24"/>
        </w:rPr>
      </w:pPr>
      <w:r>
        <w:rPr>
          <w:rFonts w:ascii="Times New Roman" w:hAnsi="Times New Roman"/>
          <w:b/>
          <w:sz w:val="24"/>
          <w:szCs w:val="24"/>
        </w:rPr>
        <w:t>PŁATNOŚCI</w:t>
      </w:r>
    </w:p>
    <w:p w14:paraId="0769A424" w14:textId="77777777" w:rsidR="00967717" w:rsidRPr="008829ED" w:rsidRDefault="00967717" w:rsidP="008829ED">
      <w:pPr>
        <w:spacing w:after="0"/>
        <w:jc w:val="center"/>
        <w:outlineLvl w:val="0"/>
        <w:rPr>
          <w:rFonts w:ascii="Times New Roman" w:hAnsi="Times New Roman"/>
          <w:b/>
          <w:sz w:val="24"/>
          <w:szCs w:val="24"/>
        </w:rPr>
      </w:pPr>
    </w:p>
    <w:p w14:paraId="1AC399D9" w14:textId="20281395"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 xml:space="preserve">Prace stanowiące przedmiot niniejszej umowy będą rozliczane na podstawie faktury VAT - przesyłanej najpóźniej do 5-go każdego miesiąca za </w:t>
      </w:r>
      <w:r w:rsidR="00D72C4C">
        <w:rPr>
          <w:rFonts w:ascii="Times New Roman" w:hAnsi="Times New Roman"/>
          <w:sz w:val="24"/>
          <w:szCs w:val="24"/>
        </w:rPr>
        <w:t>prace</w:t>
      </w:r>
      <w:r w:rsidRPr="008829ED">
        <w:rPr>
          <w:rFonts w:ascii="Times New Roman" w:hAnsi="Times New Roman"/>
          <w:sz w:val="24"/>
          <w:szCs w:val="24"/>
        </w:rPr>
        <w:t xml:space="preserve"> wykonane w poprzednim miesiącu, sporządzonej na podstawie protokołu odbioru prac zatwierdzonego przez przedstawiciela Zamawiającego.</w:t>
      </w:r>
    </w:p>
    <w:p w14:paraId="5CF1DA7E" w14:textId="77777777"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Wykonawca przed przesłaniem faktury winien przedłożyć do zatwierdzenia zestawienie prac  wykonanych przy zimowym utrzymaniu i/lub* raport pracy sprzętu.</w:t>
      </w:r>
    </w:p>
    <w:p w14:paraId="45580A9C" w14:textId="77777777"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 xml:space="preserve">W zestawieniu winna być ujęta zarówno ilość jak i wartość wykonanych prac . </w:t>
      </w:r>
    </w:p>
    <w:p w14:paraId="5D9BDFA8" w14:textId="77777777"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W raporcie pracy sprzętu winna być ujęta zarówno ilość jak i data, czas oraz lokalizacja dróg na których prowadzono prace.</w:t>
      </w:r>
    </w:p>
    <w:p w14:paraId="3FE019D5" w14:textId="77777777" w:rsidR="008829ED" w:rsidRPr="008829ED" w:rsidRDefault="008829ED" w:rsidP="00345A2F">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 xml:space="preserve">Podstawą wystawienia faktury będzie zatwierdzone przez przedstawiciela Zamawiającego zestawienie wykonanych prac  i/lub* raport pracy sprzętu. </w:t>
      </w:r>
    </w:p>
    <w:p w14:paraId="134BC624" w14:textId="77777777" w:rsidR="008829ED" w:rsidRPr="008829ED" w:rsidRDefault="008829ED" w:rsidP="00345A2F">
      <w:pPr>
        <w:pStyle w:val="Tekstpodstawowy"/>
        <w:numPr>
          <w:ilvl w:val="0"/>
          <w:numId w:val="58"/>
        </w:numPr>
        <w:tabs>
          <w:tab w:val="left" w:pos="426"/>
        </w:tabs>
        <w:suppressAutoHyphens/>
        <w:spacing w:line="276" w:lineRule="auto"/>
        <w:rPr>
          <w:szCs w:val="24"/>
        </w:rPr>
      </w:pPr>
      <w:r w:rsidRPr="008829ED">
        <w:rPr>
          <w:b/>
          <w:szCs w:val="24"/>
        </w:rPr>
        <w:t>Fakturę Wykonawca wystawi na:</w:t>
      </w:r>
      <w:r w:rsidRPr="008829ED">
        <w:rPr>
          <w:szCs w:val="24"/>
        </w:rPr>
        <w:t xml:space="preserve"> </w:t>
      </w:r>
    </w:p>
    <w:p w14:paraId="5CFD0AAC" w14:textId="77777777" w:rsidR="008829ED" w:rsidRPr="008829ED" w:rsidRDefault="008829ED" w:rsidP="008829ED">
      <w:pPr>
        <w:pStyle w:val="Tekstpodstawowy"/>
        <w:tabs>
          <w:tab w:val="left" w:pos="426"/>
        </w:tabs>
        <w:suppressAutoHyphens/>
        <w:spacing w:line="276" w:lineRule="auto"/>
        <w:rPr>
          <w:szCs w:val="24"/>
        </w:rPr>
      </w:pPr>
      <w:r w:rsidRPr="008829ED">
        <w:rPr>
          <w:szCs w:val="24"/>
        </w:rPr>
        <w:t xml:space="preserve">      Nabywca: </w:t>
      </w:r>
    </w:p>
    <w:p w14:paraId="728F6024" w14:textId="77777777" w:rsidR="008829ED" w:rsidRPr="008829ED" w:rsidRDefault="008829ED" w:rsidP="008829ED">
      <w:pPr>
        <w:pStyle w:val="Tekstpodstawowy"/>
        <w:tabs>
          <w:tab w:val="left" w:pos="426"/>
        </w:tabs>
        <w:suppressAutoHyphens/>
        <w:spacing w:line="276" w:lineRule="auto"/>
        <w:rPr>
          <w:szCs w:val="24"/>
        </w:rPr>
      </w:pPr>
      <w:r w:rsidRPr="008829ED">
        <w:rPr>
          <w:szCs w:val="24"/>
        </w:rPr>
        <w:t xml:space="preserve">      Powiat Stargardzki </w:t>
      </w:r>
    </w:p>
    <w:p w14:paraId="0168485B" w14:textId="77777777" w:rsidR="008829ED" w:rsidRPr="008829ED" w:rsidRDefault="008829ED" w:rsidP="008829ED">
      <w:pPr>
        <w:pStyle w:val="Tekstpodstawowy"/>
        <w:tabs>
          <w:tab w:val="left" w:pos="426"/>
        </w:tabs>
        <w:suppressAutoHyphens/>
        <w:spacing w:line="276" w:lineRule="auto"/>
        <w:rPr>
          <w:szCs w:val="24"/>
        </w:rPr>
      </w:pPr>
      <w:r w:rsidRPr="008829ED">
        <w:rPr>
          <w:szCs w:val="24"/>
        </w:rPr>
        <w:t xml:space="preserve">      ul. Skarbowa 1, 73-110 Stargard </w:t>
      </w:r>
    </w:p>
    <w:p w14:paraId="18AC8787" w14:textId="77777777" w:rsidR="008829ED" w:rsidRPr="008829ED" w:rsidRDefault="008829ED" w:rsidP="008829ED">
      <w:pPr>
        <w:pStyle w:val="Tekstpodstawowy"/>
        <w:tabs>
          <w:tab w:val="left" w:pos="426"/>
        </w:tabs>
        <w:suppressAutoHyphens/>
        <w:spacing w:line="276" w:lineRule="auto"/>
        <w:rPr>
          <w:szCs w:val="24"/>
        </w:rPr>
      </w:pPr>
      <w:r w:rsidRPr="008829ED">
        <w:rPr>
          <w:szCs w:val="24"/>
        </w:rPr>
        <w:t xml:space="preserve">      NIP 854-222-86-20; </w:t>
      </w:r>
    </w:p>
    <w:p w14:paraId="2DD80FED" w14:textId="77777777" w:rsidR="008829ED" w:rsidRPr="008829ED" w:rsidRDefault="008829ED" w:rsidP="008829ED">
      <w:pPr>
        <w:pStyle w:val="Tekstpodstawowy"/>
        <w:tabs>
          <w:tab w:val="left" w:pos="426"/>
        </w:tabs>
        <w:spacing w:line="276" w:lineRule="auto"/>
        <w:ind w:left="284" w:hanging="284"/>
        <w:rPr>
          <w:szCs w:val="24"/>
        </w:rPr>
      </w:pPr>
      <w:r w:rsidRPr="008829ED">
        <w:rPr>
          <w:szCs w:val="24"/>
        </w:rPr>
        <w:t xml:space="preserve">      </w:t>
      </w:r>
      <w:r w:rsidRPr="008829ED">
        <w:rPr>
          <w:b/>
          <w:szCs w:val="24"/>
        </w:rPr>
        <w:t>Płatnik:</w:t>
      </w:r>
      <w:r w:rsidRPr="008829ED">
        <w:rPr>
          <w:szCs w:val="24"/>
        </w:rPr>
        <w:t xml:space="preserve"> Zarząd Dróg Powiatowych, </w:t>
      </w:r>
    </w:p>
    <w:p w14:paraId="54E7B9D2" w14:textId="77777777" w:rsidR="008829ED" w:rsidRPr="008829ED" w:rsidRDefault="008829ED" w:rsidP="008829ED">
      <w:pPr>
        <w:pStyle w:val="Tekstpodstawowy"/>
        <w:tabs>
          <w:tab w:val="left" w:pos="426"/>
        </w:tabs>
        <w:spacing w:line="276" w:lineRule="auto"/>
        <w:ind w:left="284" w:hanging="284"/>
        <w:rPr>
          <w:b/>
          <w:szCs w:val="24"/>
        </w:rPr>
      </w:pPr>
      <w:r w:rsidRPr="008829ED">
        <w:rPr>
          <w:szCs w:val="24"/>
        </w:rPr>
        <w:t xml:space="preserve">      ul. Bydgoska 13/15, 73-110 Stargard</w:t>
      </w:r>
      <w:r w:rsidRPr="008829ED">
        <w:rPr>
          <w:b/>
          <w:szCs w:val="24"/>
        </w:rPr>
        <w:t xml:space="preserve">, </w:t>
      </w:r>
    </w:p>
    <w:p w14:paraId="58D090C1" w14:textId="77777777" w:rsidR="008829ED" w:rsidRPr="008829ED" w:rsidRDefault="008829ED" w:rsidP="008829ED">
      <w:pPr>
        <w:pStyle w:val="Tekstpodstawowy"/>
        <w:tabs>
          <w:tab w:val="left" w:pos="426"/>
        </w:tabs>
        <w:spacing w:line="276" w:lineRule="auto"/>
        <w:ind w:left="284" w:hanging="284"/>
        <w:rPr>
          <w:b/>
          <w:szCs w:val="24"/>
        </w:rPr>
      </w:pPr>
      <w:r w:rsidRPr="008829ED">
        <w:rPr>
          <w:szCs w:val="24"/>
        </w:rPr>
        <w:t xml:space="preserve">      </w:t>
      </w:r>
      <w:r w:rsidRPr="008829ED">
        <w:rPr>
          <w:b/>
          <w:szCs w:val="24"/>
        </w:rPr>
        <w:t xml:space="preserve">fakturę należy wysłać na adres płatnika. </w:t>
      </w:r>
    </w:p>
    <w:p w14:paraId="1ADD735A" w14:textId="77777777" w:rsidR="001A4769" w:rsidRDefault="008829ED" w:rsidP="001A4769">
      <w:pPr>
        <w:numPr>
          <w:ilvl w:val="0"/>
          <w:numId w:val="58"/>
        </w:numPr>
        <w:spacing w:after="0"/>
        <w:jc w:val="both"/>
        <w:outlineLvl w:val="0"/>
        <w:rPr>
          <w:rFonts w:ascii="Times New Roman" w:hAnsi="Times New Roman"/>
          <w:sz w:val="24"/>
          <w:szCs w:val="24"/>
        </w:rPr>
      </w:pPr>
      <w:r w:rsidRPr="008829ED">
        <w:rPr>
          <w:rFonts w:ascii="Times New Roman" w:hAnsi="Times New Roman"/>
          <w:sz w:val="24"/>
          <w:szCs w:val="24"/>
        </w:rPr>
        <w:t xml:space="preserve">Termin płatności – faktura płatna w terminie do 21 dni licząc od daty otrzymania faktury przez Zamawiającego. </w:t>
      </w:r>
    </w:p>
    <w:p w14:paraId="068195F9" w14:textId="77777777"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ar-SA"/>
        </w:rPr>
        <w:t>Wynagrodzenie Wykonawcy zostanie przekazane przez Zamawiającego przelewem z rachunku bankowego Zamawiającego na rachunek bankowy Wykonawcy podany na fakturze.</w:t>
      </w:r>
    </w:p>
    <w:p w14:paraId="0DBB885A" w14:textId="77777777"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t xml:space="preserve">Zapłata należnego wynagrodzenia za wykonane i odebrane </w:t>
      </w:r>
      <w:r>
        <w:rPr>
          <w:rFonts w:ascii="Times New Roman" w:hAnsi="Times New Roman"/>
          <w:sz w:val="24"/>
          <w:szCs w:val="24"/>
          <w:lang w:eastAsia="en-US"/>
        </w:rPr>
        <w:t>prace</w:t>
      </w:r>
      <w:r w:rsidRPr="001A4769">
        <w:rPr>
          <w:rFonts w:ascii="Times New Roman" w:hAnsi="Times New Roman"/>
          <w:sz w:val="24"/>
          <w:szCs w:val="24"/>
          <w:lang w:eastAsia="en-US"/>
        </w:rPr>
        <w:t xml:space="preserve"> nastąpi </w:t>
      </w:r>
      <w:r w:rsidRPr="001A4769">
        <w:rPr>
          <w:rFonts w:ascii="Times New Roman" w:hAnsi="Times New Roman"/>
          <w:sz w:val="24"/>
          <w:szCs w:val="24"/>
          <w:lang w:eastAsia="en-US"/>
        </w:rPr>
        <w:br/>
        <w:t xml:space="preserve">po przedłożeniu dowodów zapłaty wymagalnego wynagrodzenia Podwykonawcom </w:t>
      </w:r>
      <w:r w:rsidRPr="001A4769">
        <w:rPr>
          <w:rFonts w:ascii="Times New Roman" w:hAnsi="Times New Roman"/>
          <w:sz w:val="24"/>
          <w:szCs w:val="24"/>
          <w:lang w:eastAsia="en-US"/>
        </w:rPr>
        <w:br/>
        <w:t>i dalszym Podwykonawcom, z którymi zawarto umowy zaakceptowane przez Zamawiającego.</w:t>
      </w:r>
    </w:p>
    <w:p w14:paraId="7259E784" w14:textId="7E13A271"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t>W przypadku</w:t>
      </w:r>
      <w:r>
        <w:rPr>
          <w:rFonts w:ascii="Times New Roman" w:hAnsi="Times New Roman"/>
          <w:sz w:val="24"/>
          <w:szCs w:val="24"/>
          <w:lang w:eastAsia="en-US"/>
        </w:rPr>
        <w:t xml:space="preserve"> </w:t>
      </w:r>
      <w:r w:rsidRPr="001A4769">
        <w:rPr>
          <w:rFonts w:ascii="Times New Roman" w:hAnsi="Times New Roman"/>
          <w:sz w:val="24"/>
          <w:szCs w:val="24"/>
          <w:lang w:eastAsia="en-US"/>
        </w:rPr>
        <w:t>uchylania się od obowiązku zapłaty przez Wykonawcę, Podwykonawcę lub dalszego Podwykonawcę, Zamawiający dokona zapłaty bezpośrednio na rachunek Podwykonawcy lub dalszego Podwykonawcy, który zawarł zaakceptowaną przez Zamawiającego umowę o podwykonawstwo, odliczając tą kwotę od wynagrodzenia Wykonawcy</w:t>
      </w:r>
      <w:r>
        <w:rPr>
          <w:rFonts w:ascii="Times New Roman" w:hAnsi="Times New Roman"/>
          <w:sz w:val="24"/>
          <w:szCs w:val="24"/>
          <w:lang w:eastAsia="en-US"/>
        </w:rPr>
        <w:t>.</w:t>
      </w:r>
    </w:p>
    <w:p w14:paraId="3AABA3B1" w14:textId="77777777"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t>Przed dokonaniem bezpośredniej zapłaty na rachunek Podwykonawcy lub dalszego Podwykonawcy, Zamawiający poinformuje Wykonawcę o powodach będących podstawą bezpośredniej zapłaty.</w:t>
      </w:r>
    </w:p>
    <w:p w14:paraId="19B9DEE8" w14:textId="77777777" w:rsid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t>Czynność, o której mowa w ust. 10 nie będzie miała miejsca, jeżeli Wykonawca w formie pisemnej w terminie 7 dni od daty otrzymania informacji o wstrzymaniu zapłaty, wniesie umotywowane uwagi dotyczące zasadności niedokonania zapłaty.</w:t>
      </w:r>
      <w:r>
        <w:rPr>
          <w:rFonts w:ascii="Times New Roman" w:hAnsi="Times New Roman"/>
          <w:sz w:val="24"/>
          <w:szCs w:val="24"/>
          <w:lang w:eastAsia="en-US"/>
        </w:rPr>
        <w:t xml:space="preserve"> </w:t>
      </w:r>
      <w:r w:rsidRPr="001A4769">
        <w:rPr>
          <w:rFonts w:ascii="Times New Roman" w:hAnsi="Times New Roman"/>
          <w:sz w:val="24"/>
          <w:szCs w:val="24"/>
          <w:shd w:val="clear" w:color="auto" w:fill="FFFFFF"/>
        </w:rPr>
        <w:t>W uwagach nie można powoływać się na potrącenie roszczeń wykonawcy względem podwykonawcy niezwiązanych z realizacją umowy o podwykonawstwo.</w:t>
      </w:r>
    </w:p>
    <w:p w14:paraId="04C0413A" w14:textId="38F13CE5" w:rsidR="001A4769" w:rsidRPr="001A4769" w:rsidRDefault="001A4769" w:rsidP="001A4769">
      <w:pPr>
        <w:numPr>
          <w:ilvl w:val="0"/>
          <w:numId w:val="58"/>
        </w:numPr>
        <w:spacing w:after="0"/>
        <w:jc w:val="both"/>
        <w:outlineLvl w:val="0"/>
        <w:rPr>
          <w:rFonts w:ascii="Times New Roman" w:hAnsi="Times New Roman"/>
          <w:sz w:val="24"/>
          <w:szCs w:val="24"/>
        </w:rPr>
      </w:pPr>
      <w:r w:rsidRPr="001A4769">
        <w:rPr>
          <w:rFonts w:ascii="Times New Roman" w:hAnsi="Times New Roman"/>
          <w:sz w:val="24"/>
          <w:szCs w:val="24"/>
          <w:lang w:eastAsia="en-US"/>
        </w:rPr>
        <w:lastRenderedPageBreak/>
        <w:t>W przypadku zgłoszenia przez Wykonawcę uwag dotyczących zasadności niedokonania zapłaty dla Podwykonawcy lub dalszego Podwykonawcy Zamawiający może:</w:t>
      </w:r>
    </w:p>
    <w:p w14:paraId="5E92F8C7" w14:textId="0AA92939" w:rsidR="001A4769" w:rsidRPr="0068167D" w:rsidRDefault="001A4769" w:rsidP="001A4769">
      <w:pPr>
        <w:numPr>
          <w:ilvl w:val="0"/>
          <w:numId w:val="26"/>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nie dokonać bezpośredniej zapłaty wynagrodzenia Podwykonawcy lub dalszego Podwykonawcy, jeżeli wykonawca wykaże niezasadność takiej zapłaty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475ED8AA" w14:textId="169F395D" w:rsidR="001A4769" w:rsidRPr="0068167D" w:rsidRDefault="001A4769" w:rsidP="001A4769">
      <w:pPr>
        <w:numPr>
          <w:ilvl w:val="0"/>
          <w:numId w:val="26"/>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złożyć do depozytu sądowego kwotę na pokrycie wynagrodzenia Podwykonawcy lub dalszemu Podwykonawcy w przypadku zaistnienia wątpliwości Zamawiającego co do wysokości należnej zapłaty lub podmiotu, któremu płatność się należy</w:t>
      </w:r>
      <w:r>
        <w:rPr>
          <w:rFonts w:ascii="Times New Roman" w:hAnsi="Times New Roman"/>
          <w:sz w:val="24"/>
          <w:szCs w:val="24"/>
          <w:lang w:eastAsia="en-US"/>
        </w:rPr>
        <w:t xml:space="preserve"> </w:t>
      </w:r>
      <w:r w:rsidRPr="0068167D">
        <w:rPr>
          <w:rFonts w:ascii="Times New Roman" w:hAnsi="Times New Roman"/>
          <w:sz w:val="24"/>
          <w:szCs w:val="24"/>
          <w:lang w:eastAsia="en-US"/>
        </w:rPr>
        <w:t>albo,</w:t>
      </w:r>
    </w:p>
    <w:p w14:paraId="1CAABA97" w14:textId="77777777" w:rsidR="001A4769" w:rsidRPr="0068167D" w:rsidRDefault="001A4769" w:rsidP="001A4769">
      <w:pPr>
        <w:numPr>
          <w:ilvl w:val="0"/>
          <w:numId w:val="26"/>
        </w:numPr>
        <w:ind w:left="709" w:hanging="283"/>
        <w:contextualSpacing/>
        <w:jc w:val="both"/>
        <w:rPr>
          <w:rFonts w:ascii="Times New Roman" w:hAnsi="Times New Roman"/>
          <w:sz w:val="24"/>
          <w:szCs w:val="24"/>
          <w:lang w:eastAsia="en-US"/>
        </w:rPr>
      </w:pPr>
      <w:r w:rsidRPr="0068167D">
        <w:rPr>
          <w:rFonts w:ascii="Times New Roman" w:hAnsi="Times New Roman"/>
          <w:sz w:val="24"/>
          <w:szCs w:val="24"/>
          <w:lang w:eastAsia="en-US"/>
        </w:rPr>
        <w:t xml:space="preserve">dokonać zapłaty bezpośrednio na rachunek Podwykonawcy lub dalszego Podwykonawcy, który zawarł zaakceptowaną przez Zamawiającego umowę </w:t>
      </w:r>
      <w:r w:rsidRPr="0068167D">
        <w:rPr>
          <w:rFonts w:ascii="Times New Roman" w:hAnsi="Times New Roman"/>
          <w:sz w:val="24"/>
          <w:szCs w:val="24"/>
          <w:lang w:eastAsia="en-US"/>
        </w:rPr>
        <w:br/>
        <w:t>o podwykonawstwo, jeżeli Podwykonawca lub dalszy Podwykonawca wykaże zasadność takiej zapłaty.</w:t>
      </w:r>
    </w:p>
    <w:p w14:paraId="36962EBF" w14:textId="77777777" w:rsidR="001A4769" w:rsidRDefault="001A4769" w:rsidP="001A4769">
      <w:pPr>
        <w:numPr>
          <w:ilvl w:val="0"/>
          <w:numId w:val="58"/>
        </w:numPr>
        <w:contextualSpacing/>
        <w:jc w:val="both"/>
        <w:rPr>
          <w:rFonts w:ascii="Times New Roman" w:hAnsi="Times New Roman"/>
          <w:sz w:val="24"/>
          <w:szCs w:val="24"/>
          <w:lang w:eastAsia="en-US"/>
        </w:rPr>
      </w:pPr>
      <w:r w:rsidRPr="0068167D">
        <w:rPr>
          <w:rFonts w:ascii="Times New Roman" w:hAnsi="Times New Roman"/>
          <w:sz w:val="24"/>
          <w:szCs w:val="24"/>
          <w:lang w:eastAsia="en-US"/>
        </w:rPr>
        <w:t>W przypadku dokonania bezpośredniej zapłaty dla Podwykonawcy lub dalszego Podwykonawcy, który zawarł zaakcepto</w:t>
      </w:r>
      <w:r>
        <w:rPr>
          <w:rFonts w:ascii="Times New Roman" w:hAnsi="Times New Roman"/>
          <w:sz w:val="24"/>
          <w:szCs w:val="24"/>
          <w:lang w:eastAsia="en-US"/>
        </w:rPr>
        <w:t xml:space="preserve">waną przez Zamawiającego umowę </w:t>
      </w:r>
      <w:r>
        <w:rPr>
          <w:rFonts w:ascii="Times New Roman" w:hAnsi="Times New Roman"/>
          <w:sz w:val="24"/>
          <w:szCs w:val="24"/>
          <w:lang w:eastAsia="en-US"/>
        </w:rPr>
        <w:br/>
      </w:r>
      <w:r w:rsidRPr="0068167D">
        <w:rPr>
          <w:rFonts w:ascii="Times New Roman" w:hAnsi="Times New Roman"/>
          <w:sz w:val="24"/>
          <w:szCs w:val="24"/>
          <w:lang w:eastAsia="en-US"/>
        </w:rPr>
        <w:t xml:space="preserve">o podwykonawstwo, Zamawiający potrąca kwotę wypłaconego wynagrodzenia </w:t>
      </w:r>
      <w:r w:rsidRPr="0068167D">
        <w:rPr>
          <w:rFonts w:ascii="Times New Roman" w:hAnsi="Times New Roman"/>
          <w:sz w:val="24"/>
          <w:szCs w:val="24"/>
          <w:lang w:eastAsia="en-US"/>
        </w:rPr>
        <w:br/>
        <w:t>z wynagrodzenia należnego Wykonawcy.</w:t>
      </w:r>
      <w:r>
        <w:rPr>
          <w:rFonts w:ascii="Times New Roman" w:hAnsi="Times New Roman"/>
          <w:sz w:val="24"/>
          <w:szCs w:val="24"/>
          <w:lang w:eastAsia="en-US"/>
        </w:rPr>
        <w:t xml:space="preserve"> </w:t>
      </w:r>
      <w:r w:rsidRPr="0068167D">
        <w:rPr>
          <w:rFonts w:ascii="Times New Roman" w:hAnsi="Times New Roman"/>
          <w:sz w:val="24"/>
          <w:szCs w:val="24"/>
          <w:shd w:val="clear" w:color="auto" w:fill="FFFFFF"/>
        </w:rPr>
        <w:t>Bezpośrednia zapłata obejmuje wyłącznie należne wynagrodzenie, bez odsetek, należnych podwykonawcy lub dalszemu podwykonawcy.</w:t>
      </w:r>
    </w:p>
    <w:p w14:paraId="24355D91" w14:textId="77777777" w:rsidR="001A4769" w:rsidRDefault="001A4769" w:rsidP="001A4769">
      <w:pPr>
        <w:numPr>
          <w:ilvl w:val="0"/>
          <w:numId w:val="58"/>
        </w:numPr>
        <w:contextualSpacing/>
        <w:jc w:val="both"/>
        <w:rPr>
          <w:rFonts w:ascii="Times New Roman" w:hAnsi="Times New Roman"/>
          <w:sz w:val="24"/>
          <w:szCs w:val="24"/>
          <w:lang w:eastAsia="en-US"/>
        </w:rPr>
      </w:pPr>
      <w:r w:rsidRPr="001A4769">
        <w:rPr>
          <w:rFonts w:ascii="Times New Roman" w:hAnsi="Times New Roman"/>
          <w:sz w:val="24"/>
          <w:szCs w:val="24"/>
        </w:rPr>
        <w:t>W rozliczeniach z Wykonawcą, Zamawiający będzie stosował mechanizm podzielonej płatności wynikający z art. 108 a – 108 d ustawy z dnia 11 marca 2004 r. o podatku od towarów i usług (Dz.U. z 2021 r. poz. 685 z późniejszymi zmianami).</w:t>
      </w:r>
    </w:p>
    <w:p w14:paraId="502F5DD8" w14:textId="77777777" w:rsidR="001A4769" w:rsidRDefault="001A4769" w:rsidP="001A4769">
      <w:pPr>
        <w:numPr>
          <w:ilvl w:val="0"/>
          <w:numId w:val="58"/>
        </w:numPr>
        <w:contextualSpacing/>
        <w:jc w:val="both"/>
        <w:rPr>
          <w:rFonts w:ascii="Times New Roman" w:hAnsi="Times New Roman"/>
          <w:sz w:val="24"/>
          <w:szCs w:val="24"/>
          <w:lang w:eastAsia="en-US"/>
        </w:rPr>
      </w:pPr>
      <w:r w:rsidRPr="001A4769">
        <w:rPr>
          <w:rFonts w:ascii="Times New Roman" w:hAnsi="Times New Roman"/>
          <w:sz w:val="24"/>
          <w:szCs w:val="24"/>
        </w:rPr>
        <w:t xml:space="preserve">Rachunek bankowy podany przez Wykonawcę musi być rachunkiem zgłoszonym </w:t>
      </w:r>
      <w:r w:rsidRPr="001A4769">
        <w:rPr>
          <w:rFonts w:ascii="Times New Roman" w:hAnsi="Times New Roman"/>
          <w:sz w:val="24"/>
          <w:szCs w:val="24"/>
        </w:rPr>
        <w:br/>
        <w:t xml:space="preserve">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w:t>
      </w:r>
      <w:r w:rsidRPr="001A4769">
        <w:rPr>
          <w:rFonts w:ascii="Times New Roman" w:hAnsi="Times New Roman"/>
          <w:sz w:val="24"/>
          <w:szCs w:val="24"/>
        </w:rPr>
        <w:br/>
        <w:t>z niespełnieniem świadczenia w terminie.</w:t>
      </w:r>
    </w:p>
    <w:p w14:paraId="18AFB45C" w14:textId="5A56D4D2" w:rsidR="008829ED" w:rsidRPr="001A4769" w:rsidRDefault="008829ED" w:rsidP="001A4769">
      <w:pPr>
        <w:ind w:left="360"/>
        <w:contextualSpacing/>
        <w:jc w:val="both"/>
        <w:rPr>
          <w:rFonts w:ascii="Times New Roman" w:hAnsi="Times New Roman"/>
          <w:sz w:val="24"/>
          <w:szCs w:val="24"/>
          <w:lang w:eastAsia="en-US"/>
        </w:rPr>
      </w:pPr>
      <w:r w:rsidRPr="001A4769">
        <w:rPr>
          <w:rFonts w:ascii="Times New Roman" w:hAnsi="Times New Roman"/>
          <w:sz w:val="24"/>
          <w:szCs w:val="24"/>
        </w:rPr>
        <w:t xml:space="preserve"> </w:t>
      </w:r>
    </w:p>
    <w:p w14:paraId="27A6DA75" w14:textId="7ACAA283" w:rsidR="008829ED" w:rsidRDefault="008829ED" w:rsidP="008829ED">
      <w:pPr>
        <w:spacing w:after="0"/>
        <w:ind w:left="360"/>
        <w:jc w:val="both"/>
        <w:outlineLvl w:val="0"/>
        <w:rPr>
          <w:rFonts w:ascii="Times New Roman" w:hAnsi="Times New Roman"/>
          <w:sz w:val="24"/>
          <w:szCs w:val="24"/>
        </w:rPr>
      </w:pPr>
      <w:r w:rsidRPr="008829ED">
        <w:rPr>
          <w:rFonts w:ascii="Times New Roman" w:hAnsi="Times New Roman"/>
          <w:sz w:val="24"/>
          <w:szCs w:val="24"/>
        </w:rPr>
        <w:t>* dokument, w zależności od wykonywanych prac</w:t>
      </w:r>
    </w:p>
    <w:p w14:paraId="4AC96696" w14:textId="77777777" w:rsidR="00967717" w:rsidRPr="008829ED" w:rsidRDefault="00967717" w:rsidP="008829ED">
      <w:pPr>
        <w:spacing w:after="0"/>
        <w:ind w:left="360"/>
        <w:jc w:val="both"/>
        <w:outlineLvl w:val="0"/>
        <w:rPr>
          <w:rFonts w:ascii="Times New Roman" w:hAnsi="Times New Roman"/>
          <w:sz w:val="24"/>
          <w:szCs w:val="24"/>
        </w:rPr>
      </w:pPr>
    </w:p>
    <w:p w14:paraId="4F05A8C1" w14:textId="77777777" w:rsidR="00967717" w:rsidRPr="00BC74D7" w:rsidRDefault="00967717" w:rsidP="00967717">
      <w:pPr>
        <w:spacing w:after="0"/>
        <w:jc w:val="center"/>
        <w:rPr>
          <w:rFonts w:ascii="Times New Roman" w:hAnsi="Times New Roman"/>
          <w:b/>
          <w:sz w:val="24"/>
          <w:szCs w:val="24"/>
        </w:rPr>
      </w:pPr>
      <w:r w:rsidRPr="00BC74D7">
        <w:rPr>
          <w:rFonts w:ascii="Times New Roman" w:hAnsi="Times New Roman"/>
          <w:b/>
          <w:sz w:val="24"/>
          <w:szCs w:val="24"/>
          <w:lang w:eastAsia="ar-SA"/>
        </w:rPr>
        <w:t>§ 8</w:t>
      </w:r>
      <w:r w:rsidRPr="00BC74D7">
        <w:rPr>
          <w:rFonts w:ascii="Times New Roman" w:hAnsi="Times New Roman"/>
          <w:b/>
          <w:sz w:val="24"/>
          <w:szCs w:val="24"/>
          <w:lang w:eastAsia="ar-SA"/>
        </w:rPr>
        <w:br/>
      </w:r>
      <w:r w:rsidRPr="00BC74D7">
        <w:rPr>
          <w:rFonts w:ascii="Times New Roman" w:hAnsi="Times New Roman"/>
          <w:b/>
          <w:sz w:val="24"/>
          <w:szCs w:val="24"/>
        </w:rPr>
        <w:t xml:space="preserve">Klauzula społeczna, o której mowa w art. 95 ustawy </w:t>
      </w:r>
      <w:proofErr w:type="spellStart"/>
      <w:r w:rsidRPr="00BC74D7">
        <w:rPr>
          <w:rFonts w:ascii="Times New Roman" w:hAnsi="Times New Roman"/>
          <w:b/>
          <w:sz w:val="24"/>
          <w:szCs w:val="24"/>
        </w:rPr>
        <w:t>Pzp</w:t>
      </w:r>
      <w:proofErr w:type="spellEnd"/>
    </w:p>
    <w:p w14:paraId="2727C497" w14:textId="77777777" w:rsidR="00967717" w:rsidRPr="00DF2C3A" w:rsidRDefault="00967717" w:rsidP="00967717">
      <w:pPr>
        <w:suppressAutoHyphens/>
        <w:spacing w:after="0"/>
        <w:jc w:val="both"/>
        <w:rPr>
          <w:rFonts w:ascii="Times New Roman" w:hAnsi="Times New Roman"/>
          <w:strike/>
          <w:color w:val="00B050"/>
          <w:sz w:val="24"/>
          <w:szCs w:val="24"/>
          <w:lang w:eastAsia="ar-SA"/>
        </w:rPr>
      </w:pPr>
    </w:p>
    <w:p w14:paraId="3BAD8B7B"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Zamawiający przewiduje wymagania, o których mowa w art. 95 Prawa zamówień publicznych i określa je, stosownie do art. 281 ust. 2 pkt 7 tej ustawy.</w:t>
      </w:r>
    </w:p>
    <w:p w14:paraId="0BCCB11F"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BC74D7">
        <w:rPr>
          <w:rFonts w:ascii="Times New Roman" w:hAnsi="Times New Roman"/>
          <w:sz w:val="24"/>
          <w:szCs w:val="24"/>
          <w:lang w:eastAsia="en-US"/>
        </w:rPr>
        <w:t>Pzp</w:t>
      </w:r>
      <w:proofErr w:type="spellEnd"/>
      <w:r w:rsidRPr="00BC74D7">
        <w:rPr>
          <w:rFonts w:ascii="Times New Roman" w:hAnsi="Times New Roman"/>
          <w:sz w:val="24"/>
          <w:szCs w:val="24"/>
          <w:lang w:eastAsia="en-US"/>
        </w:rPr>
        <w:t xml:space="preserve"> – również podwykonawca zatrudnia na podstawie umowy o pracę wszystkie osoby wykonujące czynności, o których mowa w ust. 3 lit. a.</w:t>
      </w:r>
    </w:p>
    <w:p w14:paraId="46B3B805"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W celu realizacji obowiązku, o którym mowa w ust. 2 umowy wykonawca jest zobowiązany do:</w:t>
      </w:r>
    </w:p>
    <w:p w14:paraId="770D54F0" w14:textId="59AA3A94" w:rsidR="00C12471" w:rsidRPr="00BC74D7" w:rsidRDefault="00967717" w:rsidP="00C12471">
      <w:pPr>
        <w:numPr>
          <w:ilvl w:val="1"/>
          <w:numId w:val="12"/>
        </w:numPr>
        <w:tabs>
          <w:tab w:val="num" w:pos="851"/>
        </w:tabs>
        <w:spacing w:after="0"/>
        <w:ind w:left="851"/>
        <w:contextualSpacing/>
        <w:jc w:val="both"/>
        <w:rPr>
          <w:rFonts w:ascii="Times New Roman" w:hAnsi="Times New Roman"/>
          <w:sz w:val="24"/>
        </w:rPr>
      </w:pPr>
      <w:r w:rsidRPr="00BC74D7">
        <w:rPr>
          <w:rFonts w:ascii="Times New Roman" w:hAnsi="Times New Roman"/>
          <w:sz w:val="24"/>
          <w:szCs w:val="24"/>
          <w:lang w:eastAsia="en-US"/>
        </w:rPr>
        <w:t>zatrudniania na podstawie umowy o pracę</w:t>
      </w:r>
      <w:r w:rsidR="00C12471" w:rsidRPr="00BC74D7">
        <w:rPr>
          <w:rFonts w:ascii="Times New Roman" w:hAnsi="Times New Roman"/>
          <w:sz w:val="24"/>
          <w:szCs w:val="24"/>
          <w:lang w:eastAsia="en-US"/>
        </w:rPr>
        <w:t xml:space="preserve">, przez cały okres realizacji zamówienia, </w:t>
      </w:r>
      <w:r w:rsidRPr="00BC74D7">
        <w:rPr>
          <w:rFonts w:ascii="Times New Roman" w:hAnsi="Times New Roman"/>
          <w:sz w:val="24"/>
          <w:szCs w:val="24"/>
          <w:lang w:eastAsia="en-US"/>
        </w:rPr>
        <w:t xml:space="preserve">osób, które wykonują czynności w zakresie realizacji zamówienia bezpośrednio związane </w:t>
      </w:r>
      <w:r w:rsidR="00C12471" w:rsidRPr="00BC74D7">
        <w:rPr>
          <w:rFonts w:ascii="Times New Roman" w:hAnsi="Times New Roman"/>
          <w:sz w:val="24"/>
          <w:szCs w:val="24"/>
          <w:lang w:eastAsia="en-US"/>
        </w:rPr>
        <w:t>z</w:t>
      </w:r>
      <w:r w:rsidR="00C12471" w:rsidRPr="00BC74D7">
        <w:rPr>
          <w:rFonts w:ascii="Times New Roman" w:hAnsi="Times New Roman"/>
          <w:sz w:val="24"/>
        </w:rPr>
        <w:t xml:space="preserve"> obsługą sprzętów (operatorzy:  </w:t>
      </w:r>
      <w:proofErr w:type="spellStart"/>
      <w:r w:rsidR="00C12471" w:rsidRPr="00BC74D7">
        <w:rPr>
          <w:rFonts w:ascii="Times New Roman" w:hAnsi="Times New Roman"/>
          <w:sz w:val="24"/>
        </w:rPr>
        <w:t>pługosolarki</w:t>
      </w:r>
      <w:proofErr w:type="spellEnd"/>
      <w:r w:rsidR="00C12471" w:rsidRPr="00BC74D7">
        <w:rPr>
          <w:rFonts w:ascii="Times New Roman" w:hAnsi="Times New Roman"/>
          <w:sz w:val="24"/>
        </w:rPr>
        <w:t xml:space="preserve">, koparko-ładowarki, pługa </w:t>
      </w:r>
      <w:r w:rsidR="00C12471" w:rsidRPr="00BC74D7">
        <w:rPr>
          <w:rFonts w:ascii="Times New Roman" w:hAnsi="Times New Roman"/>
          <w:sz w:val="24"/>
        </w:rPr>
        <w:lastRenderedPageBreak/>
        <w:t>typu ciężkiego) oraz sprawowaniem nadzoru nad pracami związanymi z zimowym utrzymaniem (dyspozytor).</w:t>
      </w:r>
    </w:p>
    <w:p w14:paraId="6E5E2496" w14:textId="77777777" w:rsidR="00967717" w:rsidRPr="00BC74D7" w:rsidRDefault="00967717" w:rsidP="00967717">
      <w:pPr>
        <w:numPr>
          <w:ilvl w:val="1"/>
          <w:numId w:val="12"/>
        </w:numPr>
        <w:tabs>
          <w:tab w:val="num" w:pos="851"/>
        </w:tabs>
        <w:spacing w:after="0"/>
        <w:ind w:left="851"/>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Jeżeli czynności, o których mowa w lit. a wykonuje osoba, która działa w imieniu </w:t>
      </w:r>
      <w:r w:rsidRPr="00BC74D7">
        <w:rPr>
          <w:rFonts w:ascii="Times New Roman" w:hAnsi="Times New Roman"/>
          <w:sz w:val="24"/>
          <w:szCs w:val="24"/>
          <w:lang w:eastAsia="en-US"/>
        </w:rPr>
        <w:br/>
        <w:t>i na rzecz podwykonawcy, także do zobowiązania podwykonawcy do zatrudniania</w:t>
      </w:r>
      <w:r w:rsidRPr="00DF2C3A">
        <w:rPr>
          <w:rFonts w:ascii="Times New Roman" w:hAnsi="Times New Roman"/>
          <w:color w:val="00B050"/>
          <w:sz w:val="24"/>
          <w:szCs w:val="24"/>
          <w:lang w:eastAsia="en-US"/>
        </w:rPr>
        <w:t xml:space="preserve"> </w:t>
      </w:r>
      <w:r w:rsidRPr="00BC74D7">
        <w:rPr>
          <w:rFonts w:ascii="Times New Roman" w:hAnsi="Times New Roman"/>
          <w:sz w:val="24"/>
          <w:szCs w:val="24"/>
          <w:lang w:eastAsia="en-US"/>
        </w:rPr>
        <w:t xml:space="preserve">tej osoby na podstawie umowy o pracę oraz zapewnienia zamawiającemu możliwości przeprowadzenia kontroli spełniania przez podwykonawcę wymagań </w:t>
      </w:r>
      <w:r w:rsidRPr="00BC74D7">
        <w:rPr>
          <w:rFonts w:ascii="Times New Roman" w:hAnsi="Times New Roman"/>
          <w:sz w:val="24"/>
          <w:szCs w:val="24"/>
          <w:lang w:eastAsia="en-US"/>
        </w:rPr>
        <w:br/>
        <w:t>w tym zakresie w sposób, o którym mowa a ust. 4.</w:t>
      </w:r>
    </w:p>
    <w:p w14:paraId="2CAE91D8" w14:textId="77777777" w:rsidR="00967717" w:rsidRPr="00BC74D7" w:rsidRDefault="00967717" w:rsidP="00967717">
      <w:pPr>
        <w:numPr>
          <w:ilvl w:val="0"/>
          <w:numId w:val="14"/>
        </w:numPr>
        <w:tabs>
          <w:tab w:val="clear" w:pos="2880"/>
          <w:tab w:val="num" w:pos="426"/>
        </w:tabs>
        <w:spacing w:after="0"/>
        <w:ind w:left="426"/>
        <w:jc w:val="both"/>
        <w:rPr>
          <w:rFonts w:ascii="Times New Roman" w:hAnsi="Times New Roman"/>
          <w:sz w:val="24"/>
          <w:szCs w:val="24"/>
        </w:rPr>
      </w:pPr>
      <w:r w:rsidRPr="00BC74D7">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BC74D7">
        <w:rPr>
          <w:rFonts w:ascii="Times New Roman" w:hAnsi="Times New Roman"/>
          <w:sz w:val="24"/>
          <w:szCs w:val="24"/>
          <w:shd w:val="clear" w:color="auto" w:fill="FFFFFF"/>
        </w:rPr>
        <w:br/>
        <w:t>w zakresie realizacji zamówienia, Zamawiający może żądać w szczególności:</w:t>
      </w:r>
    </w:p>
    <w:p w14:paraId="401DCEFB" w14:textId="77777777" w:rsidR="00967717" w:rsidRPr="00BC74D7" w:rsidRDefault="00967717" w:rsidP="00967717">
      <w:pPr>
        <w:numPr>
          <w:ilvl w:val="0"/>
          <w:numId w:val="16"/>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oświadczenia zatrudnionego pracownika,</w:t>
      </w:r>
    </w:p>
    <w:p w14:paraId="529A3FE9" w14:textId="77777777" w:rsidR="00967717" w:rsidRPr="00BC74D7" w:rsidRDefault="00967717" w:rsidP="00967717">
      <w:pPr>
        <w:numPr>
          <w:ilvl w:val="0"/>
          <w:numId w:val="16"/>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oświadczenia wykonawcy lub podwykonawcy o zatrudnieniu pracownika na podstawie umowy o pracę,</w:t>
      </w:r>
    </w:p>
    <w:p w14:paraId="0292A77D" w14:textId="77777777" w:rsidR="00967717" w:rsidRPr="00BC74D7" w:rsidRDefault="00967717" w:rsidP="00967717">
      <w:pPr>
        <w:numPr>
          <w:ilvl w:val="0"/>
          <w:numId w:val="16"/>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poświadczonej za zgodność z oryginałem kopii umowy o pracę zatrudnionego pracownika,</w:t>
      </w:r>
    </w:p>
    <w:p w14:paraId="4F3011B8" w14:textId="77777777" w:rsidR="00967717" w:rsidRPr="00BC74D7" w:rsidRDefault="00967717" w:rsidP="00967717">
      <w:pPr>
        <w:numPr>
          <w:ilvl w:val="0"/>
          <w:numId w:val="16"/>
        </w:numPr>
        <w:shd w:val="clear" w:color="auto" w:fill="FFFFFF"/>
        <w:tabs>
          <w:tab w:val="clear" w:pos="2880"/>
          <w:tab w:val="num" w:pos="851"/>
        </w:tabs>
        <w:spacing w:after="0"/>
        <w:ind w:left="851"/>
        <w:rPr>
          <w:rFonts w:ascii="Times New Roman" w:hAnsi="Times New Roman"/>
          <w:sz w:val="24"/>
          <w:szCs w:val="24"/>
        </w:rPr>
      </w:pPr>
      <w:r w:rsidRPr="00BC74D7">
        <w:rPr>
          <w:rFonts w:ascii="Times New Roman" w:hAnsi="Times New Roman"/>
          <w:sz w:val="24"/>
          <w:szCs w:val="24"/>
        </w:rPr>
        <w:t>innych dokumentów</w:t>
      </w:r>
    </w:p>
    <w:p w14:paraId="0224993D" w14:textId="77777777" w:rsidR="00967717" w:rsidRPr="00BC74D7" w:rsidRDefault="00967717" w:rsidP="00967717">
      <w:pPr>
        <w:shd w:val="clear" w:color="auto" w:fill="FFFFFF"/>
        <w:spacing w:after="0"/>
        <w:ind w:left="426"/>
        <w:jc w:val="both"/>
        <w:rPr>
          <w:rFonts w:ascii="Times New Roman" w:hAnsi="Times New Roman"/>
          <w:sz w:val="24"/>
          <w:szCs w:val="24"/>
        </w:rPr>
      </w:pPr>
      <w:r w:rsidRPr="00BC74D7">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177806" w14:textId="77777777" w:rsidR="00967717" w:rsidRPr="00BC74D7" w:rsidRDefault="00967717" w:rsidP="00967717">
      <w:pPr>
        <w:numPr>
          <w:ilvl w:val="0"/>
          <w:numId w:val="1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BC74D7">
        <w:rPr>
          <w:rFonts w:ascii="Times New Roman" w:hAnsi="Times New Roman"/>
          <w:bCs/>
          <w:sz w:val="24"/>
          <w:szCs w:val="24"/>
          <w:lang w:eastAsia="en-US"/>
        </w:rPr>
        <w:t xml:space="preserve">Wykonawca </w:t>
      </w:r>
      <w:r w:rsidRPr="00BC74D7">
        <w:rPr>
          <w:rFonts w:ascii="Times New Roman" w:hAnsi="Times New Roman"/>
          <w:sz w:val="24"/>
          <w:szCs w:val="24"/>
          <w:lang w:eastAsia="en-US"/>
        </w:rPr>
        <w:t xml:space="preserve">każdorazowo na żądanie </w:t>
      </w:r>
      <w:r w:rsidRPr="00BC74D7">
        <w:rPr>
          <w:rFonts w:ascii="Times New Roman" w:hAnsi="Times New Roman"/>
          <w:bCs/>
          <w:sz w:val="24"/>
          <w:szCs w:val="24"/>
          <w:lang w:eastAsia="en-US"/>
        </w:rPr>
        <w:t>Zamawiającego</w:t>
      </w:r>
      <w:r w:rsidRPr="00BC74D7">
        <w:rPr>
          <w:rFonts w:ascii="Times New Roman" w:hAnsi="Times New Roman"/>
          <w:sz w:val="24"/>
          <w:szCs w:val="24"/>
          <w:lang w:eastAsia="en-US"/>
        </w:rPr>
        <w:t xml:space="preserve">, jest zobowiązany w terminie nie dłuższym niż 5 dni od dnia przekazania wezwania przez </w:t>
      </w:r>
      <w:r w:rsidRPr="00BC74D7">
        <w:rPr>
          <w:rFonts w:ascii="Times New Roman" w:hAnsi="Times New Roman"/>
          <w:bCs/>
          <w:sz w:val="24"/>
          <w:szCs w:val="24"/>
          <w:lang w:eastAsia="en-US"/>
        </w:rPr>
        <w:t xml:space="preserve">Zamawiającego </w:t>
      </w:r>
      <w:r w:rsidRPr="00BC74D7">
        <w:rPr>
          <w:rFonts w:ascii="Times New Roman" w:hAnsi="Times New Roman"/>
          <w:sz w:val="24"/>
          <w:szCs w:val="24"/>
          <w:lang w:eastAsia="en-US"/>
        </w:rPr>
        <w:t xml:space="preserve">przedstawić dowody zatrudnienia na podstawie umowy o pracę osób wskazanych w wykazach, o których mowa w ust. 4. </w:t>
      </w:r>
    </w:p>
    <w:p w14:paraId="0C64673C" w14:textId="6BD1DEB6" w:rsidR="00967717" w:rsidRPr="00BC74D7" w:rsidRDefault="00967717" w:rsidP="00967717">
      <w:pPr>
        <w:numPr>
          <w:ilvl w:val="0"/>
          <w:numId w:val="14"/>
        </w:numPr>
        <w:tabs>
          <w:tab w:val="clear" w:pos="2880"/>
          <w:tab w:val="num" w:pos="360"/>
        </w:tabs>
        <w:autoSpaceDE w:val="0"/>
        <w:autoSpaceDN w:val="0"/>
        <w:adjustRightInd w:val="0"/>
        <w:spacing w:after="83"/>
        <w:ind w:left="360"/>
        <w:contextualSpacing/>
        <w:jc w:val="both"/>
        <w:rPr>
          <w:rFonts w:ascii="Times New Roman" w:hAnsi="Times New Roman"/>
          <w:sz w:val="24"/>
          <w:szCs w:val="24"/>
          <w:lang w:eastAsia="en-US"/>
        </w:rPr>
      </w:pPr>
      <w:r w:rsidRPr="00BC74D7">
        <w:rPr>
          <w:rFonts w:ascii="Times New Roman" w:hAnsi="Times New Roman"/>
          <w:bCs/>
          <w:sz w:val="24"/>
          <w:szCs w:val="24"/>
          <w:lang w:eastAsia="en-US"/>
        </w:rPr>
        <w:t xml:space="preserve">Zamawiający </w:t>
      </w:r>
      <w:r w:rsidRPr="00BC74D7">
        <w:rPr>
          <w:rFonts w:ascii="Times New Roman" w:hAnsi="Times New Roman"/>
          <w:sz w:val="24"/>
          <w:szCs w:val="24"/>
          <w:lang w:eastAsia="en-US"/>
        </w:rPr>
        <w:t xml:space="preserve">zastrzega sobie prawo przeprowadzenia kontroli na miejscu wykonywania </w:t>
      </w:r>
      <w:r w:rsidR="00D72C4C" w:rsidRPr="00BC74D7">
        <w:rPr>
          <w:rFonts w:ascii="Times New Roman" w:hAnsi="Times New Roman"/>
          <w:sz w:val="24"/>
          <w:szCs w:val="24"/>
          <w:lang w:eastAsia="en-US"/>
        </w:rPr>
        <w:t>prac</w:t>
      </w:r>
      <w:r w:rsidRPr="00BC74D7">
        <w:rPr>
          <w:rFonts w:ascii="Times New Roman" w:hAnsi="Times New Roman"/>
          <w:sz w:val="24"/>
          <w:szCs w:val="24"/>
          <w:lang w:eastAsia="en-US"/>
        </w:rPr>
        <w:t xml:space="preserve"> w celu zweryfikowania faktu, czy osoby wykonujące określone w ust. 2 czynności są osobami wskazanymi w wykazach osób, o którym mowa w ust. 4. </w:t>
      </w:r>
    </w:p>
    <w:p w14:paraId="02D9263E"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BC74D7">
        <w:rPr>
          <w:rFonts w:ascii="Times New Roman" w:hAnsi="Times New Roman"/>
          <w:b/>
          <w:sz w:val="24"/>
          <w:szCs w:val="24"/>
          <w:lang w:eastAsia="en-US"/>
        </w:rPr>
        <w:t xml:space="preserve">1.000,00zł </w:t>
      </w:r>
      <w:r w:rsidRPr="00BC74D7">
        <w:rPr>
          <w:rFonts w:ascii="Times New Roman" w:hAnsi="Times New Roman"/>
          <w:sz w:val="24"/>
          <w:szCs w:val="24"/>
          <w:lang w:eastAsia="en-US"/>
        </w:rPr>
        <w:t>za każdy taki przypadek.</w:t>
      </w:r>
    </w:p>
    <w:p w14:paraId="5F9CC9E6" w14:textId="77777777" w:rsidR="00967717" w:rsidRPr="00BC74D7" w:rsidRDefault="00967717" w:rsidP="00967717">
      <w:pPr>
        <w:numPr>
          <w:ilvl w:val="0"/>
          <w:numId w:val="14"/>
        </w:numPr>
        <w:tabs>
          <w:tab w:val="clear" w:pos="2880"/>
          <w:tab w:val="num" w:pos="360"/>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Kara, o której mowa w ust. 7 umowy zostanie naliczona w przypadku:</w:t>
      </w:r>
    </w:p>
    <w:p w14:paraId="1CFA714C" w14:textId="77777777" w:rsidR="00967717" w:rsidRPr="00BC74D7" w:rsidRDefault="00967717" w:rsidP="00967717">
      <w:pPr>
        <w:numPr>
          <w:ilvl w:val="2"/>
          <w:numId w:val="17"/>
        </w:numPr>
        <w:tabs>
          <w:tab w:val="clear" w:pos="4320"/>
          <w:tab w:val="num" w:pos="851"/>
        </w:tabs>
        <w:spacing w:after="0"/>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nieprzedstawienia Zamawiającemu dokumentów, o których mowa w ust. 4 w terminie określonym w ust. 5,</w:t>
      </w:r>
    </w:p>
    <w:p w14:paraId="4ED93AF0" w14:textId="77777777" w:rsidR="00967717" w:rsidRPr="00BC74D7" w:rsidRDefault="00967717" w:rsidP="00967717">
      <w:pPr>
        <w:numPr>
          <w:ilvl w:val="2"/>
          <w:numId w:val="17"/>
        </w:numPr>
        <w:tabs>
          <w:tab w:val="clear" w:pos="4320"/>
          <w:tab w:val="num" w:pos="851"/>
        </w:tabs>
        <w:spacing w:after="0"/>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14:paraId="7EB6EA37" w14:textId="77777777" w:rsidR="00967717" w:rsidRPr="00BC74D7" w:rsidRDefault="00967717" w:rsidP="00967717">
      <w:pPr>
        <w:numPr>
          <w:ilvl w:val="0"/>
          <w:numId w:val="14"/>
        </w:numPr>
        <w:tabs>
          <w:tab w:val="clear" w:pos="2880"/>
          <w:tab w:val="num" w:pos="360"/>
          <w:tab w:val="num" w:pos="426"/>
        </w:tabs>
        <w:spacing w:after="0"/>
        <w:ind w:left="360"/>
        <w:contextualSpacing/>
        <w:jc w:val="both"/>
        <w:rPr>
          <w:rFonts w:ascii="Times New Roman" w:hAnsi="Times New Roman"/>
          <w:sz w:val="24"/>
          <w:szCs w:val="24"/>
          <w:lang w:eastAsia="en-US"/>
        </w:rPr>
      </w:pPr>
      <w:r w:rsidRPr="00BC74D7">
        <w:rPr>
          <w:rFonts w:ascii="Times New Roman" w:hAnsi="Times New Roman"/>
          <w:sz w:val="24"/>
          <w:szCs w:val="24"/>
          <w:lang w:eastAsia="en-US"/>
        </w:rPr>
        <w:t>Obowiązek, o którym mowa w ust. 2, nie dotyczy osób, które wykonują czynności, o których mowa w ust. 3 lit. a będących jednocześnie:</w:t>
      </w:r>
    </w:p>
    <w:p w14:paraId="4A4448CD" w14:textId="77777777" w:rsidR="00967717" w:rsidRPr="00BC74D7" w:rsidRDefault="00967717" w:rsidP="00967717">
      <w:pPr>
        <w:numPr>
          <w:ilvl w:val="0"/>
          <w:numId w:val="13"/>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osobą fizyczną, prowadzącą działalność gospodarczą,</w:t>
      </w:r>
    </w:p>
    <w:p w14:paraId="38A9AE06" w14:textId="77777777" w:rsidR="00967717" w:rsidRPr="00BC74D7" w:rsidRDefault="00967717" w:rsidP="00967717">
      <w:pPr>
        <w:numPr>
          <w:ilvl w:val="0"/>
          <w:numId w:val="13"/>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urzędującym członkiem organu zarządzającego lub nadzorczego wykonawcy,</w:t>
      </w:r>
    </w:p>
    <w:p w14:paraId="6085F5F1" w14:textId="77777777" w:rsidR="00967717" w:rsidRPr="00BC74D7" w:rsidRDefault="00967717" w:rsidP="00967717">
      <w:pPr>
        <w:numPr>
          <w:ilvl w:val="0"/>
          <w:numId w:val="13"/>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wspólnikiem spółki w spółce jawnej lub partnerskiej,</w:t>
      </w:r>
    </w:p>
    <w:p w14:paraId="0E390F9F" w14:textId="77777777" w:rsidR="00967717" w:rsidRPr="00BC74D7" w:rsidRDefault="00967717" w:rsidP="00967717">
      <w:pPr>
        <w:numPr>
          <w:ilvl w:val="0"/>
          <w:numId w:val="13"/>
        </w:numPr>
        <w:tabs>
          <w:tab w:val="left" w:pos="900"/>
        </w:tabs>
        <w:spacing w:after="0"/>
        <w:ind w:left="900" w:hanging="409"/>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BC74D7">
        <w:rPr>
          <w:rFonts w:ascii="Times New Roman" w:hAnsi="Times New Roman"/>
          <w:sz w:val="24"/>
          <w:szCs w:val="24"/>
          <w:lang w:eastAsia="en-US"/>
        </w:rPr>
        <w:t>Pzp</w:t>
      </w:r>
      <w:proofErr w:type="spellEnd"/>
      <w:r w:rsidRPr="00BC74D7">
        <w:rPr>
          <w:rFonts w:ascii="Times New Roman" w:hAnsi="Times New Roman"/>
          <w:sz w:val="24"/>
          <w:szCs w:val="24"/>
          <w:lang w:eastAsia="en-US"/>
        </w:rPr>
        <w:t>.</w:t>
      </w:r>
    </w:p>
    <w:p w14:paraId="6DF93F0B" w14:textId="77777777" w:rsidR="00967717" w:rsidRDefault="00967717" w:rsidP="008829ED">
      <w:pPr>
        <w:spacing w:after="0"/>
        <w:ind w:left="360"/>
        <w:jc w:val="center"/>
        <w:outlineLvl w:val="0"/>
        <w:rPr>
          <w:rFonts w:ascii="Times New Roman" w:hAnsi="Times New Roman"/>
          <w:b/>
          <w:sz w:val="24"/>
          <w:szCs w:val="24"/>
        </w:rPr>
      </w:pPr>
    </w:p>
    <w:p w14:paraId="26DC0F34" w14:textId="77777777" w:rsidR="00BC74D7" w:rsidRPr="00BC74D7" w:rsidRDefault="00BC74D7" w:rsidP="008829ED">
      <w:pPr>
        <w:spacing w:after="0"/>
        <w:ind w:left="360"/>
        <w:jc w:val="center"/>
        <w:outlineLvl w:val="0"/>
        <w:rPr>
          <w:rFonts w:ascii="Times New Roman" w:hAnsi="Times New Roman"/>
          <w:b/>
          <w:sz w:val="24"/>
          <w:szCs w:val="24"/>
        </w:rPr>
      </w:pPr>
    </w:p>
    <w:p w14:paraId="550EB56D" w14:textId="66520172" w:rsidR="00C12471" w:rsidRPr="00BC74D7" w:rsidRDefault="00C12471" w:rsidP="00C12471">
      <w:pPr>
        <w:tabs>
          <w:tab w:val="left" w:pos="0"/>
          <w:tab w:val="left" w:pos="2764"/>
          <w:tab w:val="center" w:pos="4536"/>
        </w:tabs>
        <w:jc w:val="center"/>
        <w:rPr>
          <w:rFonts w:ascii="Times New Roman" w:hAnsi="Times New Roman"/>
          <w:b/>
          <w:sz w:val="24"/>
          <w:szCs w:val="24"/>
          <w:lang w:eastAsia="ar-SA"/>
        </w:rPr>
      </w:pPr>
      <w:r w:rsidRPr="00BC74D7">
        <w:rPr>
          <w:rFonts w:ascii="Times New Roman" w:hAnsi="Times New Roman"/>
          <w:b/>
          <w:sz w:val="24"/>
          <w:szCs w:val="24"/>
          <w:lang w:eastAsia="ar-SA"/>
        </w:rPr>
        <w:t>§ 9</w:t>
      </w:r>
      <w:r w:rsidRPr="00BC74D7">
        <w:rPr>
          <w:rFonts w:ascii="Times New Roman" w:hAnsi="Times New Roman"/>
          <w:b/>
          <w:sz w:val="24"/>
          <w:szCs w:val="24"/>
          <w:lang w:eastAsia="ar-SA"/>
        </w:rPr>
        <w:br/>
        <w:t xml:space="preserve">PODWYKONAWSTWO </w:t>
      </w:r>
    </w:p>
    <w:p w14:paraId="3052F383" w14:textId="77777777" w:rsidR="00C12471" w:rsidRPr="00BC74D7" w:rsidRDefault="00C12471" w:rsidP="00C12471">
      <w:pPr>
        <w:numPr>
          <w:ilvl w:val="6"/>
          <w:numId w:val="44"/>
        </w:numPr>
        <w:ind w:left="426"/>
        <w:contextualSpacing/>
        <w:jc w:val="both"/>
        <w:rPr>
          <w:rFonts w:ascii="Times New Roman" w:hAnsi="Times New Roman"/>
          <w:sz w:val="24"/>
          <w:szCs w:val="24"/>
          <w:lang w:eastAsia="en-US"/>
        </w:rPr>
      </w:pPr>
      <w:r w:rsidRPr="00BC74D7">
        <w:rPr>
          <w:rFonts w:ascii="Times New Roman" w:hAnsi="Times New Roman"/>
          <w:sz w:val="24"/>
          <w:szCs w:val="24"/>
          <w:lang w:eastAsia="en-US"/>
        </w:rPr>
        <w:t>Wykonawca może powierzyć wykonywanie części zamówienia Podwykonawcom na następujących zasadach:</w:t>
      </w:r>
    </w:p>
    <w:p w14:paraId="7954A50E" w14:textId="2E43A99B"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Zamawiający wymaga od Wykonawcy, Podwykonawcy lub dalszego Podwykonawcy, aby przed zawarciem umowy o podwykonawstwo, której przedmiotem są usługi, przedstawiony został projekt tej umowy, a także projekt jej zmiany do akceptacji. Dodatkowo Podwykonawca lub dalszy Podwykonawca są zobowiązani dołączyć zgodę Wykonawcy na zawarcie umowy o podwykonawstwo o treści zgodnej z projektem umowy.</w:t>
      </w:r>
    </w:p>
    <w:p w14:paraId="3F4CFA54" w14:textId="3D833144"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usługi, w przypadku gdy:</w:t>
      </w:r>
    </w:p>
    <w:p w14:paraId="072C4641" w14:textId="77777777" w:rsidR="00C12471" w:rsidRPr="00BC74D7" w:rsidRDefault="00C12471" w:rsidP="00C12471">
      <w:pPr>
        <w:numPr>
          <w:ilvl w:val="7"/>
          <w:numId w:val="44"/>
        </w:numPr>
        <w:shd w:val="clear" w:color="auto" w:fill="FFFFFF"/>
        <w:spacing w:after="0"/>
        <w:ind w:left="1276"/>
        <w:rPr>
          <w:rFonts w:ascii="Times New Roman" w:hAnsi="Times New Roman"/>
          <w:sz w:val="24"/>
          <w:szCs w:val="24"/>
        </w:rPr>
      </w:pPr>
      <w:r w:rsidRPr="00BC74D7">
        <w:rPr>
          <w:rFonts w:ascii="Times New Roman" w:hAnsi="Times New Roman"/>
          <w:sz w:val="24"/>
          <w:szCs w:val="24"/>
        </w:rPr>
        <w:t>nie spełnia ona wymagań określonych w dokumentach zamówienia;</w:t>
      </w:r>
    </w:p>
    <w:p w14:paraId="488FE801" w14:textId="77777777" w:rsidR="00C12471" w:rsidRPr="00BC74D7" w:rsidRDefault="00C12471" w:rsidP="00C12471">
      <w:pPr>
        <w:numPr>
          <w:ilvl w:val="7"/>
          <w:numId w:val="44"/>
        </w:numPr>
        <w:shd w:val="clear" w:color="auto" w:fill="FFFFFF"/>
        <w:spacing w:after="0"/>
        <w:ind w:left="1276"/>
        <w:jc w:val="both"/>
        <w:rPr>
          <w:rFonts w:ascii="Times New Roman" w:hAnsi="Times New Roman"/>
          <w:sz w:val="24"/>
          <w:szCs w:val="24"/>
        </w:rPr>
      </w:pPr>
      <w:r w:rsidRPr="00BC74D7">
        <w:rPr>
          <w:rFonts w:ascii="Times New Roman" w:hAnsi="Times New Roman"/>
          <w:sz w:val="24"/>
          <w:szCs w:val="24"/>
        </w:rPr>
        <w:t>przewiduje ona termin zapłaty wynagrodzenia dłuższy niż określony w ust. 2 pkt. 2;</w:t>
      </w:r>
    </w:p>
    <w:p w14:paraId="53C457A3" w14:textId="77777777" w:rsidR="00C12471" w:rsidRPr="00BC74D7" w:rsidRDefault="00C12471" w:rsidP="00C12471">
      <w:pPr>
        <w:numPr>
          <w:ilvl w:val="7"/>
          <w:numId w:val="44"/>
        </w:numPr>
        <w:shd w:val="clear" w:color="auto" w:fill="FFFFFF"/>
        <w:spacing w:after="0"/>
        <w:ind w:left="1276"/>
        <w:rPr>
          <w:rFonts w:ascii="Times New Roman" w:hAnsi="Times New Roman"/>
          <w:sz w:val="24"/>
          <w:szCs w:val="24"/>
        </w:rPr>
      </w:pPr>
      <w:r w:rsidRPr="00BC74D7">
        <w:rPr>
          <w:rFonts w:ascii="Times New Roman" w:hAnsi="Times New Roman"/>
          <w:sz w:val="24"/>
          <w:szCs w:val="24"/>
        </w:rPr>
        <w:t>zawiera ona postanowienia niezgodne z ust. 3.</w:t>
      </w:r>
    </w:p>
    <w:p w14:paraId="2E62E9EC" w14:textId="77777777" w:rsidR="00C12471" w:rsidRPr="00BC74D7" w:rsidRDefault="00C12471" w:rsidP="00C12471">
      <w:pPr>
        <w:numPr>
          <w:ilvl w:val="0"/>
          <w:numId w:val="25"/>
        </w:numPr>
        <w:tabs>
          <w:tab w:val="left" w:pos="851"/>
        </w:tabs>
        <w:ind w:left="851"/>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W przypadku zgłoszenia przez Zamawiającego zastrzeżeń do projektu umowy </w:t>
      </w:r>
      <w:r w:rsidRPr="00BC74D7">
        <w:rPr>
          <w:rFonts w:ascii="Times New Roman" w:hAnsi="Times New Roman"/>
          <w:sz w:val="24"/>
          <w:szCs w:val="24"/>
          <w:lang w:eastAsia="en-US"/>
        </w:rPr>
        <w:br/>
        <w:t xml:space="preserve">o podwykonawstwo, w terminie określonym w pkt 2), Wykonawca przedłoży </w:t>
      </w:r>
      <w:r w:rsidRPr="00BC74D7">
        <w:rPr>
          <w:rFonts w:ascii="Times New Roman" w:hAnsi="Times New Roman"/>
          <w:sz w:val="24"/>
          <w:szCs w:val="24"/>
          <w:lang w:eastAsia="en-US"/>
        </w:rPr>
        <w:br/>
        <w:t xml:space="preserve">w terminie 7 dni, zmieniony projekt umowy o podwykonawstwo, uwzględniający </w:t>
      </w:r>
      <w:r w:rsidRPr="00BC74D7">
        <w:rPr>
          <w:rFonts w:ascii="Times New Roman" w:hAnsi="Times New Roman"/>
          <w:sz w:val="24"/>
          <w:szCs w:val="24"/>
          <w:lang w:eastAsia="en-US"/>
        </w:rPr>
        <w:br/>
        <w:t>w całości zastrzeżenia Zamawiającego.</w:t>
      </w:r>
    </w:p>
    <w:p w14:paraId="23B4D72E" w14:textId="02C17EB0" w:rsidR="00C12471" w:rsidRPr="00BC74D7" w:rsidRDefault="00C12471" w:rsidP="00C12471">
      <w:pPr>
        <w:numPr>
          <w:ilvl w:val="0"/>
          <w:numId w:val="25"/>
        </w:numPr>
        <w:tabs>
          <w:tab w:val="left" w:pos="851"/>
        </w:tabs>
        <w:ind w:left="851"/>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Niezgłoszenie zastrzeżeń, o których mowa w ust. 3, do przedłożonego projektu umowy o podwykonawstwo, której przedmiotem są usługi, w terminie określonym zgodnie z art. 437 ust. 1 pkt 2, uważa się za akceptację projektu umowy przez zamawiającego.</w:t>
      </w:r>
    </w:p>
    <w:p w14:paraId="6BAFCE62" w14:textId="7F88ED7B"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Po akceptacji projektu Umowy o podwykonawstwo, bądź jej zmiany, której przedmiotem są </w:t>
      </w:r>
      <w:r w:rsidR="00972952" w:rsidRPr="00BC74D7">
        <w:rPr>
          <w:rFonts w:ascii="Times New Roman" w:hAnsi="Times New Roman"/>
          <w:sz w:val="24"/>
          <w:szCs w:val="24"/>
          <w:lang w:eastAsia="en-US"/>
        </w:rPr>
        <w:t>usługi</w:t>
      </w:r>
      <w:r w:rsidRPr="00BC74D7">
        <w:rPr>
          <w:rFonts w:ascii="Times New Roman" w:hAnsi="Times New Roman"/>
          <w:sz w:val="24"/>
          <w:szCs w:val="24"/>
          <w:lang w:eastAsia="en-US"/>
        </w:rPr>
        <w:t xml:space="preserve">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BC74D7">
        <w:rPr>
          <w:rFonts w:ascii="Times New Roman" w:hAnsi="Times New Roman"/>
          <w:b/>
          <w:sz w:val="24"/>
          <w:szCs w:val="24"/>
          <w:lang w:eastAsia="en-US"/>
        </w:rPr>
        <w:t xml:space="preserve"> 7 dni</w:t>
      </w:r>
      <w:r w:rsidRPr="00BC74D7">
        <w:rPr>
          <w:rFonts w:ascii="Times New Roman" w:hAnsi="Times New Roman"/>
          <w:sz w:val="24"/>
          <w:szCs w:val="24"/>
          <w:lang w:eastAsia="en-US"/>
        </w:rPr>
        <w:t xml:space="preserve"> od jej zawarcia. Poświadczenia za zgodność z oryginałem może dokonać przedkładający.</w:t>
      </w:r>
    </w:p>
    <w:p w14:paraId="528D7B2A" w14:textId="4EEBCFDB"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Zamawiający w terminie 7 dni od daty otrzymania kopii zawartej umowy </w:t>
      </w:r>
      <w:r w:rsidRPr="00BC74D7">
        <w:rPr>
          <w:rFonts w:ascii="Times New Roman" w:hAnsi="Times New Roman"/>
          <w:sz w:val="24"/>
          <w:szCs w:val="24"/>
          <w:lang w:eastAsia="en-US"/>
        </w:rPr>
        <w:br/>
        <w:t xml:space="preserve">o podwykonawstwo, której przedmiotem są </w:t>
      </w:r>
      <w:r w:rsidR="00972952" w:rsidRPr="00BC74D7">
        <w:rPr>
          <w:rFonts w:ascii="Times New Roman" w:hAnsi="Times New Roman"/>
          <w:sz w:val="24"/>
          <w:szCs w:val="24"/>
          <w:lang w:eastAsia="en-US"/>
        </w:rPr>
        <w:t>usługi</w:t>
      </w:r>
      <w:r w:rsidRPr="00BC74D7">
        <w:rPr>
          <w:rFonts w:ascii="Times New Roman" w:hAnsi="Times New Roman"/>
          <w:sz w:val="24"/>
          <w:szCs w:val="24"/>
          <w:lang w:eastAsia="en-US"/>
        </w:rPr>
        <w:t>, będzie miał prawo wniesienia w formie pisemnej sprzeciwu do umowy o podwykonawstwo niespełniającej wymagań określonych w ust. 2, wzywając Wykonawcę do wprowadzenia stosownych zmian. Niedoprowadzenie do zmiany umowy powoduje, że umowa o podwykonawstwo zawarta została bez zgody Zamawiającego w rozumieniu art. 647</w:t>
      </w:r>
      <w:r w:rsidRPr="00BC74D7">
        <w:rPr>
          <w:rFonts w:ascii="Times New Roman" w:hAnsi="Times New Roman"/>
          <w:sz w:val="24"/>
          <w:szCs w:val="24"/>
          <w:vertAlign w:val="superscript"/>
          <w:lang w:eastAsia="en-US"/>
        </w:rPr>
        <w:t>1</w:t>
      </w:r>
      <w:r w:rsidRPr="00BC74D7">
        <w:rPr>
          <w:rFonts w:ascii="Times New Roman" w:hAnsi="Times New Roman"/>
          <w:sz w:val="24"/>
          <w:szCs w:val="24"/>
          <w:lang w:eastAsia="en-US"/>
        </w:rPr>
        <w:t xml:space="preserve"> §2 Kodeksu cywilnego.</w:t>
      </w:r>
      <w:r w:rsidR="00972952" w:rsidRPr="00BC74D7">
        <w:rPr>
          <w:rFonts w:ascii="Times New Roman" w:hAnsi="Times New Roman"/>
          <w:sz w:val="24"/>
          <w:szCs w:val="24"/>
          <w:lang w:eastAsia="en-US"/>
        </w:rPr>
        <w:t xml:space="preserve"> </w:t>
      </w:r>
      <w:r w:rsidRPr="00BC74D7">
        <w:rPr>
          <w:rFonts w:ascii="Times New Roman" w:hAnsi="Times New Roman"/>
          <w:sz w:val="24"/>
          <w:szCs w:val="24"/>
          <w:lang w:eastAsia="en-US"/>
        </w:rPr>
        <w:t>Jeżeli w ciągu 7 dni Zamawiający nie wniesie sprzeciwu do umowy, uważać się będzie za ich akceptację.</w:t>
      </w:r>
    </w:p>
    <w:p w14:paraId="18BAD3F3" w14:textId="327CB2BE"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lastRenderedPageBreak/>
        <w:t xml:space="preserve">Niezgłoszenie sprzeciwu, o którym mowa w pkt 6, do przedłożonej umowy </w:t>
      </w:r>
      <w:r w:rsidRPr="00BC74D7">
        <w:rPr>
          <w:rFonts w:ascii="Times New Roman" w:hAnsi="Times New Roman"/>
          <w:sz w:val="24"/>
          <w:szCs w:val="24"/>
          <w:shd w:val="clear" w:color="auto" w:fill="FFFFFF"/>
        </w:rPr>
        <w:br/>
        <w:t xml:space="preserve">o podwykonawstwo, której przedmiotem są </w:t>
      </w:r>
      <w:r w:rsidR="00972952" w:rsidRPr="00BC74D7">
        <w:rPr>
          <w:rFonts w:ascii="Times New Roman" w:hAnsi="Times New Roman"/>
          <w:sz w:val="24"/>
          <w:szCs w:val="24"/>
          <w:shd w:val="clear" w:color="auto" w:fill="FFFFFF"/>
        </w:rPr>
        <w:t>usługi</w:t>
      </w:r>
      <w:r w:rsidRPr="00BC74D7">
        <w:rPr>
          <w:rFonts w:ascii="Times New Roman" w:hAnsi="Times New Roman"/>
          <w:sz w:val="24"/>
          <w:szCs w:val="24"/>
          <w:shd w:val="clear" w:color="auto" w:fill="FFFFFF"/>
        </w:rPr>
        <w:t>, w terminie 14 dni, uważa się za akceptację umowy przez zamawiającego.</w:t>
      </w:r>
    </w:p>
    <w:p w14:paraId="3D8947AF" w14:textId="74E1F48B" w:rsidR="00C12471" w:rsidRPr="00BC74D7" w:rsidRDefault="00C12471" w:rsidP="00C12471">
      <w:pPr>
        <w:numPr>
          <w:ilvl w:val="0"/>
          <w:numId w:val="25"/>
        </w:numPr>
        <w:tabs>
          <w:tab w:val="left" w:pos="851"/>
        </w:tabs>
        <w:ind w:left="851"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W przypadku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568FD75E" w14:textId="77777777" w:rsidR="00C12471" w:rsidRPr="00BC74D7" w:rsidRDefault="00C12471" w:rsidP="00C12471">
      <w:pPr>
        <w:numPr>
          <w:ilvl w:val="6"/>
          <w:numId w:val="44"/>
        </w:numPr>
        <w:ind w:left="426"/>
        <w:contextualSpacing/>
        <w:jc w:val="both"/>
        <w:rPr>
          <w:rFonts w:ascii="Times New Roman" w:hAnsi="Times New Roman"/>
          <w:sz w:val="24"/>
          <w:szCs w:val="24"/>
          <w:lang w:eastAsia="en-US"/>
        </w:rPr>
      </w:pPr>
      <w:r w:rsidRPr="00BC74D7">
        <w:rPr>
          <w:rFonts w:ascii="Times New Roman" w:hAnsi="Times New Roman"/>
          <w:sz w:val="24"/>
          <w:szCs w:val="24"/>
          <w:lang w:eastAsia="en-US"/>
        </w:rPr>
        <w:t>Umowa o podwykonawstwo zawarta pomiędzy Wykonawcą, a Podwykonawcą lub dalszym Podwykonawcą musi zawierać co najmniej:</w:t>
      </w:r>
    </w:p>
    <w:p w14:paraId="67462656" w14:textId="3A7CD12F"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oznaczenie zakresu </w:t>
      </w:r>
      <w:r w:rsidR="00DF2C3A" w:rsidRPr="00BC74D7">
        <w:rPr>
          <w:rFonts w:ascii="Times New Roman" w:hAnsi="Times New Roman"/>
          <w:sz w:val="24"/>
          <w:szCs w:val="24"/>
          <w:lang w:eastAsia="en-US"/>
        </w:rPr>
        <w:t>prac</w:t>
      </w:r>
      <w:r w:rsidRPr="00BC74D7">
        <w:rPr>
          <w:rFonts w:ascii="Times New Roman" w:hAnsi="Times New Roman"/>
          <w:sz w:val="24"/>
          <w:szCs w:val="24"/>
          <w:lang w:eastAsia="en-US"/>
        </w:rPr>
        <w:t xml:space="preserve"> powierzonych do wykonania;</w:t>
      </w:r>
    </w:p>
    <w:p w14:paraId="09398E62" w14:textId="0436ED49"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terminy zapłaty należności nie mogą być dłuższe niż </w:t>
      </w:r>
      <w:r w:rsidR="00972952" w:rsidRPr="00BC74D7">
        <w:rPr>
          <w:rFonts w:ascii="Times New Roman" w:hAnsi="Times New Roman"/>
          <w:sz w:val="24"/>
          <w:szCs w:val="24"/>
          <w:lang w:eastAsia="en-US"/>
        </w:rPr>
        <w:t>21</w:t>
      </w:r>
      <w:r w:rsidRPr="00BC74D7">
        <w:rPr>
          <w:rFonts w:ascii="Times New Roman" w:hAnsi="Times New Roman"/>
          <w:sz w:val="24"/>
          <w:szCs w:val="24"/>
          <w:lang w:eastAsia="en-US"/>
        </w:rPr>
        <w:t xml:space="preserve"> dni od daty dostarczenia faktury Wykonawcy, Podwykonawcy lub dalszemu Podwykonawcy; </w:t>
      </w:r>
    </w:p>
    <w:p w14:paraId="0017F09D" w14:textId="77777777"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wysokości kar umownych nie mogą być wyższe niż kary umowne zastosowane </w:t>
      </w:r>
      <w:r w:rsidRPr="00BC74D7">
        <w:rPr>
          <w:rFonts w:ascii="Times New Roman" w:hAnsi="Times New Roman"/>
          <w:sz w:val="24"/>
          <w:szCs w:val="24"/>
          <w:lang w:eastAsia="en-US"/>
        </w:rPr>
        <w:br/>
        <w:t>w umowie zawartej pomiędzy Wykonawcą, a Zamawiającym;</w:t>
      </w:r>
    </w:p>
    <w:p w14:paraId="3176748D" w14:textId="08841A09"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umowa musi określać szczegółowe zasady </w:t>
      </w:r>
      <w:r w:rsidR="00972952" w:rsidRPr="00BC74D7">
        <w:rPr>
          <w:rFonts w:ascii="Times New Roman" w:hAnsi="Times New Roman"/>
          <w:sz w:val="24"/>
          <w:szCs w:val="24"/>
          <w:lang w:eastAsia="en-US"/>
        </w:rPr>
        <w:t xml:space="preserve">realizacji i odbioru </w:t>
      </w:r>
      <w:r w:rsidR="00DF2C3A" w:rsidRPr="00BC74D7">
        <w:rPr>
          <w:rFonts w:ascii="Times New Roman" w:hAnsi="Times New Roman"/>
          <w:sz w:val="24"/>
          <w:szCs w:val="24"/>
          <w:lang w:eastAsia="en-US"/>
        </w:rPr>
        <w:t>prac</w:t>
      </w:r>
      <w:r w:rsidRPr="00BC74D7">
        <w:rPr>
          <w:rFonts w:ascii="Times New Roman" w:hAnsi="Times New Roman"/>
          <w:sz w:val="24"/>
          <w:szCs w:val="24"/>
          <w:lang w:eastAsia="en-US"/>
        </w:rPr>
        <w:t>;</w:t>
      </w:r>
    </w:p>
    <w:p w14:paraId="286223EF" w14:textId="3BBEAA95"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w:t>
      </w:r>
      <w:r w:rsidR="00972952" w:rsidRPr="00BC74D7">
        <w:rPr>
          <w:rFonts w:ascii="Times New Roman" w:hAnsi="Times New Roman"/>
          <w:sz w:val="24"/>
          <w:szCs w:val="24"/>
          <w:lang w:eastAsia="en-US"/>
        </w:rPr>
        <w:t xml:space="preserve"> </w:t>
      </w:r>
      <w:r w:rsidRPr="00BC74D7">
        <w:rPr>
          <w:rFonts w:ascii="Times New Roman" w:hAnsi="Times New Roman"/>
          <w:sz w:val="24"/>
          <w:szCs w:val="24"/>
          <w:lang w:eastAsia="en-US"/>
        </w:rPr>
        <w:t>w § 8 ust. 3 lit. a niniejszej umowy,</w:t>
      </w:r>
    </w:p>
    <w:p w14:paraId="58095FB7" w14:textId="627615C6" w:rsidR="00C12471" w:rsidRPr="00BC74D7" w:rsidRDefault="00C12471" w:rsidP="00972952">
      <w:pPr>
        <w:numPr>
          <w:ilvl w:val="0"/>
          <w:numId w:val="36"/>
        </w:numPr>
        <w:ind w:left="993" w:hanging="425"/>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umowa musi określać zasady </w:t>
      </w:r>
      <w:r w:rsidR="00DF2C3A" w:rsidRPr="00BC74D7">
        <w:rPr>
          <w:rFonts w:ascii="Times New Roman" w:hAnsi="Times New Roman"/>
          <w:sz w:val="24"/>
          <w:szCs w:val="24"/>
          <w:lang w:eastAsia="en-US"/>
        </w:rPr>
        <w:t>odpowiedzialności za ewentualne szkody wynikłe w trakcie wykonywania prac</w:t>
      </w:r>
      <w:r w:rsidRPr="00BC74D7">
        <w:rPr>
          <w:rFonts w:ascii="Times New Roman" w:hAnsi="Times New Roman"/>
          <w:sz w:val="24"/>
          <w:szCs w:val="24"/>
          <w:lang w:eastAsia="en-US"/>
        </w:rPr>
        <w:t>.</w:t>
      </w:r>
    </w:p>
    <w:p w14:paraId="7AA9CBCA" w14:textId="77777777" w:rsidR="00C12471" w:rsidRPr="00BC74D7" w:rsidRDefault="00C12471" w:rsidP="00C12471">
      <w:pPr>
        <w:contextualSpacing/>
        <w:jc w:val="both"/>
        <w:rPr>
          <w:rFonts w:ascii="Times New Roman" w:hAnsi="Times New Roman"/>
          <w:sz w:val="24"/>
          <w:szCs w:val="24"/>
          <w:lang w:eastAsia="en-US"/>
        </w:rPr>
      </w:pPr>
      <w:r w:rsidRPr="00BC74D7">
        <w:rPr>
          <w:rFonts w:ascii="Times New Roman" w:hAnsi="Times New Roman"/>
          <w:sz w:val="24"/>
          <w:szCs w:val="24"/>
          <w:lang w:eastAsia="en-US"/>
        </w:rPr>
        <w:t>3. Umowa o podwykonawstwo nie może zawierać postanowień:</w:t>
      </w:r>
    </w:p>
    <w:p w14:paraId="5EFBFC31" w14:textId="7571C9D9" w:rsidR="00C12471" w:rsidRPr="00BC74D7" w:rsidRDefault="00C12471" w:rsidP="00C12471">
      <w:pPr>
        <w:numPr>
          <w:ilvl w:val="0"/>
          <w:numId w:val="29"/>
        </w:numPr>
        <w:ind w:left="567" w:hanging="283"/>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uzależniających zapłatę wynagrodzenia przez Wykonawcę lub Podwykonawcę za wykonane </w:t>
      </w:r>
      <w:r w:rsidR="00DF2C3A" w:rsidRPr="00BC74D7">
        <w:rPr>
          <w:rFonts w:ascii="Times New Roman" w:hAnsi="Times New Roman"/>
          <w:sz w:val="24"/>
          <w:szCs w:val="24"/>
          <w:lang w:eastAsia="en-US"/>
        </w:rPr>
        <w:t>prace</w:t>
      </w:r>
      <w:r w:rsidRPr="00BC74D7">
        <w:rPr>
          <w:rFonts w:ascii="Times New Roman" w:hAnsi="Times New Roman"/>
          <w:sz w:val="24"/>
          <w:szCs w:val="24"/>
          <w:lang w:eastAsia="en-US"/>
        </w:rPr>
        <w:t xml:space="preserve"> w ramach podwykonawstwa, od zapłaty przez Zamawiającego wynagrodzenia Wykonawcy lub odpowiednio od zapłaty przez Wykonawcę wynagrodzenia Podwykonawcy;</w:t>
      </w:r>
    </w:p>
    <w:p w14:paraId="0406CEBA" w14:textId="77777777" w:rsidR="00C12471" w:rsidRPr="00BC74D7" w:rsidRDefault="00C12471" w:rsidP="00C12471">
      <w:pPr>
        <w:numPr>
          <w:ilvl w:val="0"/>
          <w:numId w:val="29"/>
        </w:numPr>
        <w:ind w:left="567" w:hanging="283"/>
        <w:contextualSpacing/>
        <w:jc w:val="both"/>
        <w:rPr>
          <w:rFonts w:ascii="Times New Roman" w:hAnsi="Times New Roman"/>
          <w:sz w:val="24"/>
          <w:szCs w:val="24"/>
          <w:lang w:eastAsia="en-US"/>
        </w:rPr>
      </w:pPr>
      <w:r w:rsidRPr="00BC74D7">
        <w:rPr>
          <w:rFonts w:ascii="Times New Roman" w:hAnsi="Times New Roman"/>
          <w:sz w:val="24"/>
          <w:szCs w:val="24"/>
          <w:lang w:eastAsia="en-US"/>
        </w:rPr>
        <w:t>uzależniających zwrot kwot zabezpieczenia wniesionego przez Podwykonawcę, od zwrotu zabezpieczenia należytego wykonania umowy Wykonawcy przez Zamawiającego;</w:t>
      </w:r>
    </w:p>
    <w:p w14:paraId="143570C4" w14:textId="77777777" w:rsidR="00C12471" w:rsidRPr="00BC74D7" w:rsidRDefault="00C12471" w:rsidP="00C12471">
      <w:pPr>
        <w:numPr>
          <w:ilvl w:val="0"/>
          <w:numId w:val="29"/>
        </w:numPr>
        <w:ind w:left="567" w:hanging="283"/>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33D5B5" w14:textId="3F455F9C" w:rsidR="00C12471" w:rsidRPr="00BC74D7" w:rsidRDefault="00C12471" w:rsidP="00C12471">
      <w:pPr>
        <w:ind w:left="284" w:hanging="284"/>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4. Wykonawca ponosi pełną odpowiedzialność za efekty </w:t>
      </w:r>
      <w:r w:rsidR="00DF2C3A" w:rsidRPr="00BC74D7">
        <w:rPr>
          <w:rFonts w:ascii="Times New Roman" w:hAnsi="Times New Roman"/>
          <w:sz w:val="24"/>
          <w:szCs w:val="24"/>
          <w:lang w:eastAsia="en-US"/>
        </w:rPr>
        <w:t>prac</w:t>
      </w:r>
      <w:r w:rsidRPr="00BC74D7">
        <w:rPr>
          <w:rFonts w:ascii="Times New Roman" w:hAnsi="Times New Roman"/>
          <w:sz w:val="24"/>
          <w:szCs w:val="24"/>
          <w:lang w:eastAsia="en-US"/>
        </w:rPr>
        <w:t xml:space="preserve"> Podwykonawcy zatrudnionego przez Wykonawcę, wszelkie zaniedbania, wady i usterki wynikające z jego pracy oraz szkody związane z jego pracą, poniesione przez Zamawiającego oraz osoby trzecie. </w:t>
      </w:r>
    </w:p>
    <w:p w14:paraId="1C9A7E09" w14:textId="77777777" w:rsidR="00C12471" w:rsidRPr="00BC74D7" w:rsidRDefault="00C12471" w:rsidP="00C12471">
      <w:pPr>
        <w:ind w:left="284" w:hanging="284"/>
        <w:contextualSpacing/>
        <w:jc w:val="both"/>
        <w:rPr>
          <w:rFonts w:ascii="Times New Roman" w:hAnsi="Times New Roman"/>
          <w:sz w:val="24"/>
          <w:szCs w:val="24"/>
          <w:lang w:eastAsia="en-US"/>
        </w:rPr>
      </w:pPr>
      <w:r w:rsidRPr="00BC74D7">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240CEDEB" w14:textId="77777777" w:rsidR="008829ED" w:rsidRPr="008829ED" w:rsidRDefault="008829ED" w:rsidP="008829ED">
      <w:pPr>
        <w:spacing w:after="0"/>
        <w:jc w:val="both"/>
        <w:outlineLvl w:val="0"/>
        <w:rPr>
          <w:rFonts w:ascii="Times New Roman" w:hAnsi="Times New Roman"/>
          <w:sz w:val="24"/>
          <w:szCs w:val="24"/>
        </w:rPr>
      </w:pPr>
    </w:p>
    <w:p w14:paraId="0A290D04" w14:textId="77777777" w:rsidR="008829ED" w:rsidRPr="008829ED" w:rsidRDefault="008829ED" w:rsidP="008829ED">
      <w:pPr>
        <w:spacing w:after="0"/>
        <w:jc w:val="center"/>
        <w:outlineLvl w:val="0"/>
        <w:rPr>
          <w:rFonts w:ascii="Times New Roman" w:hAnsi="Times New Roman"/>
          <w:b/>
          <w:sz w:val="24"/>
          <w:szCs w:val="24"/>
        </w:rPr>
      </w:pPr>
      <w:r w:rsidRPr="008829ED">
        <w:rPr>
          <w:rFonts w:ascii="Times New Roman" w:hAnsi="Times New Roman"/>
          <w:b/>
          <w:sz w:val="24"/>
          <w:szCs w:val="24"/>
        </w:rPr>
        <w:t xml:space="preserve">§10 </w:t>
      </w:r>
    </w:p>
    <w:p w14:paraId="63E50780" w14:textId="77777777" w:rsidR="008829ED" w:rsidRPr="008829ED" w:rsidRDefault="008829ED" w:rsidP="00345A2F">
      <w:pPr>
        <w:numPr>
          <w:ilvl w:val="1"/>
          <w:numId w:val="72"/>
        </w:numPr>
        <w:spacing w:after="0"/>
        <w:jc w:val="both"/>
        <w:rPr>
          <w:rFonts w:ascii="Times New Roman" w:hAnsi="Times New Roman"/>
          <w:sz w:val="24"/>
          <w:szCs w:val="24"/>
        </w:rPr>
      </w:pPr>
      <w:r w:rsidRPr="008829ED">
        <w:rPr>
          <w:rFonts w:ascii="Times New Roman" w:hAnsi="Times New Roman"/>
          <w:sz w:val="24"/>
          <w:szCs w:val="24"/>
        </w:rPr>
        <w:t xml:space="preserve">Wykonawca zapłaci Zamawiającemu kary umowne z tytułu:: </w:t>
      </w:r>
    </w:p>
    <w:p w14:paraId="645DAA6A" w14:textId="22508E78" w:rsidR="008829ED" w:rsidRPr="008829ED" w:rsidRDefault="008829ED" w:rsidP="00345A2F">
      <w:pPr>
        <w:numPr>
          <w:ilvl w:val="0"/>
          <w:numId w:val="64"/>
        </w:numPr>
        <w:spacing w:after="0"/>
        <w:jc w:val="both"/>
        <w:rPr>
          <w:rFonts w:ascii="Times New Roman" w:hAnsi="Times New Roman"/>
          <w:sz w:val="24"/>
          <w:szCs w:val="24"/>
        </w:rPr>
      </w:pPr>
      <w:r w:rsidRPr="008829ED">
        <w:rPr>
          <w:rFonts w:ascii="Times New Roman" w:hAnsi="Times New Roman"/>
          <w:sz w:val="24"/>
          <w:szCs w:val="24"/>
        </w:rPr>
        <w:t xml:space="preserve">odstąpienia od umowy z przyczyn leżących po stronie Wykonawcy w wysokości </w:t>
      </w:r>
      <w:r w:rsidR="00DF2C3A">
        <w:rPr>
          <w:rFonts w:ascii="Times New Roman" w:hAnsi="Times New Roman"/>
          <w:sz w:val="24"/>
          <w:szCs w:val="24"/>
        </w:rPr>
        <w:br/>
      </w:r>
      <w:r w:rsidRPr="008829ED">
        <w:rPr>
          <w:rFonts w:ascii="Times New Roman" w:hAnsi="Times New Roman"/>
          <w:sz w:val="24"/>
          <w:szCs w:val="24"/>
        </w:rPr>
        <w:t>20</w:t>
      </w:r>
      <w:r w:rsidR="00DF2C3A">
        <w:rPr>
          <w:rFonts w:ascii="Times New Roman" w:hAnsi="Times New Roman"/>
          <w:sz w:val="24"/>
          <w:szCs w:val="24"/>
        </w:rPr>
        <w:t xml:space="preserve"> </w:t>
      </w:r>
      <w:r w:rsidRPr="008829ED">
        <w:rPr>
          <w:rFonts w:ascii="Times New Roman" w:hAnsi="Times New Roman"/>
          <w:sz w:val="24"/>
          <w:szCs w:val="24"/>
        </w:rPr>
        <w:t xml:space="preserve">000,00 zł </w:t>
      </w:r>
      <w:r w:rsidR="00DF2C3A">
        <w:rPr>
          <w:rFonts w:ascii="Times New Roman" w:hAnsi="Times New Roman"/>
          <w:sz w:val="24"/>
          <w:szCs w:val="24"/>
        </w:rPr>
        <w:t>(</w:t>
      </w:r>
      <w:r w:rsidRPr="008829ED">
        <w:rPr>
          <w:rFonts w:ascii="Times New Roman" w:hAnsi="Times New Roman"/>
          <w:sz w:val="24"/>
          <w:szCs w:val="24"/>
        </w:rPr>
        <w:t>słownie: dwadzieścia tysięcy zł</w:t>
      </w:r>
      <w:r w:rsidR="00E177D1">
        <w:rPr>
          <w:rFonts w:ascii="Times New Roman" w:hAnsi="Times New Roman"/>
          <w:sz w:val="24"/>
          <w:szCs w:val="24"/>
        </w:rPr>
        <w:t>otych</w:t>
      </w:r>
      <w:r w:rsidR="00DF2C3A">
        <w:rPr>
          <w:rFonts w:ascii="Times New Roman" w:hAnsi="Times New Roman"/>
          <w:sz w:val="24"/>
          <w:szCs w:val="24"/>
        </w:rPr>
        <w:t>)</w:t>
      </w:r>
      <w:r w:rsidRPr="008829ED">
        <w:rPr>
          <w:rFonts w:ascii="Times New Roman" w:hAnsi="Times New Roman"/>
          <w:sz w:val="24"/>
          <w:szCs w:val="24"/>
        </w:rPr>
        <w:t xml:space="preserve">; </w:t>
      </w:r>
    </w:p>
    <w:p w14:paraId="06B4DD83" w14:textId="72CFBF52" w:rsidR="008829ED" w:rsidRPr="008829ED" w:rsidRDefault="008829ED" w:rsidP="00345A2F">
      <w:pPr>
        <w:numPr>
          <w:ilvl w:val="0"/>
          <w:numId w:val="64"/>
        </w:numPr>
        <w:spacing w:after="0"/>
        <w:jc w:val="both"/>
        <w:rPr>
          <w:rFonts w:ascii="Times New Roman" w:hAnsi="Times New Roman"/>
          <w:sz w:val="24"/>
          <w:szCs w:val="24"/>
        </w:rPr>
      </w:pPr>
      <w:r w:rsidRPr="008829ED">
        <w:rPr>
          <w:rFonts w:ascii="Times New Roman" w:hAnsi="Times New Roman"/>
          <w:sz w:val="24"/>
          <w:szCs w:val="24"/>
        </w:rPr>
        <w:t>niezgodnego z umową wykonania prac w wysokości 2</w:t>
      </w:r>
      <w:r w:rsidR="00E177D1">
        <w:rPr>
          <w:rFonts w:ascii="Times New Roman" w:hAnsi="Times New Roman"/>
          <w:sz w:val="24"/>
          <w:szCs w:val="24"/>
        </w:rPr>
        <w:t xml:space="preserve"> </w:t>
      </w:r>
      <w:r w:rsidRPr="008829ED">
        <w:rPr>
          <w:rFonts w:ascii="Times New Roman" w:hAnsi="Times New Roman"/>
          <w:sz w:val="24"/>
          <w:szCs w:val="24"/>
        </w:rPr>
        <w:t xml:space="preserve">000,00 zł </w:t>
      </w:r>
      <w:r w:rsidRPr="008829ED">
        <w:rPr>
          <w:rFonts w:ascii="Times New Roman" w:hAnsi="Times New Roman"/>
          <w:snapToGrid w:val="0"/>
          <w:sz w:val="24"/>
          <w:szCs w:val="24"/>
        </w:rPr>
        <w:t>(</w:t>
      </w:r>
      <w:r w:rsidR="00E177D1">
        <w:rPr>
          <w:rFonts w:ascii="Times New Roman" w:hAnsi="Times New Roman"/>
          <w:snapToGrid w:val="0"/>
          <w:sz w:val="24"/>
          <w:szCs w:val="24"/>
        </w:rPr>
        <w:t xml:space="preserve">słownie: </w:t>
      </w:r>
      <w:r w:rsidRPr="008829ED">
        <w:rPr>
          <w:rFonts w:ascii="Times New Roman" w:hAnsi="Times New Roman"/>
          <w:snapToGrid w:val="0"/>
          <w:sz w:val="24"/>
          <w:szCs w:val="24"/>
        </w:rPr>
        <w:t>dwa tysiące</w:t>
      </w:r>
      <w:r w:rsidR="00E177D1">
        <w:rPr>
          <w:rFonts w:ascii="Times New Roman" w:hAnsi="Times New Roman"/>
          <w:snapToGrid w:val="0"/>
          <w:sz w:val="24"/>
          <w:szCs w:val="24"/>
        </w:rPr>
        <w:t xml:space="preserve"> złotych</w:t>
      </w:r>
      <w:r w:rsidRPr="008829ED">
        <w:rPr>
          <w:rFonts w:ascii="Times New Roman" w:hAnsi="Times New Roman"/>
          <w:snapToGrid w:val="0"/>
          <w:sz w:val="24"/>
          <w:szCs w:val="24"/>
        </w:rPr>
        <w:t xml:space="preserve">) </w:t>
      </w:r>
      <w:r w:rsidRPr="008829ED">
        <w:rPr>
          <w:rFonts w:ascii="Times New Roman" w:hAnsi="Times New Roman"/>
          <w:sz w:val="24"/>
          <w:szCs w:val="24"/>
        </w:rPr>
        <w:t>za każdy udokumentowany przypadek;</w:t>
      </w:r>
    </w:p>
    <w:p w14:paraId="63A292D3" w14:textId="515A7441" w:rsidR="008829ED" w:rsidRPr="00BC74D7" w:rsidRDefault="008829ED" w:rsidP="00345A2F">
      <w:pPr>
        <w:numPr>
          <w:ilvl w:val="0"/>
          <w:numId w:val="64"/>
        </w:numPr>
        <w:spacing w:after="0"/>
        <w:jc w:val="both"/>
        <w:rPr>
          <w:rFonts w:ascii="Times New Roman" w:hAnsi="Times New Roman"/>
          <w:sz w:val="24"/>
          <w:szCs w:val="24"/>
        </w:rPr>
      </w:pPr>
      <w:r w:rsidRPr="00BC74D7">
        <w:rPr>
          <w:rFonts w:ascii="Times New Roman" w:hAnsi="Times New Roman"/>
          <w:snapToGrid w:val="0"/>
          <w:sz w:val="24"/>
          <w:szCs w:val="24"/>
        </w:rPr>
        <w:lastRenderedPageBreak/>
        <w:t xml:space="preserve">niedotrzymania </w:t>
      </w:r>
      <w:r w:rsidR="00E177D1" w:rsidRPr="00BC74D7">
        <w:rPr>
          <w:rFonts w:ascii="Times New Roman" w:hAnsi="Times New Roman"/>
          <w:snapToGrid w:val="0"/>
          <w:sz w:val="24"/>
          <w:szCs w:val="24"/>
        </w:rPr>
        <w:t>terminu określonego</w:t>
      </w:r>
      <w:r w:rsidRPr="00BC74D7">
        <w:rPr>
          <w:rFonts w:ascii="Times New Roman" w:hAnsi="Times New Roman"/>
          <w:snapToGrid w:val="0"/>
          <w:sz w:val="24"/>
          <w:szCs w:val="24"/>
        </w:rPr>
        <w:t xml:space="preserve"> w §3 ust. 2</w:t>
      </w:r>
      <w:r w:rsidR="00E177D1" w:rsidRPr="00BC74D7">
        <w:rPr>
          <w:rFonts w:ascii="Times New Roman" w:hAnsi="Times New Roman"/>
          <w:snapToGrid w:val="0"/>
          <w:sz w:val="24"/>
          <w:szCs w:val="24"/>
        </w:rPr>
        <w:t xml:space="preserve"> tj.</w:t>
      </w:r>
      <w:r w:rsidRPr="00BC74D7">
        <w:rPr>
          <w:rFonts w:ascii="Times New Roman" w:hAnsi="Times New Roman"/>
          <w:snapToGrid w:val="0"/>
          <w:sz w:val="24"/>
          <w:szCs w:val="24"/>
        </w:rPr>
        <w:t xml:space="preserve"> czasu reakcji </w:t>
      </w:r>
      <w:r w:rsidR="00E177D1" w:rsidRPr="00BC74D7">
        <w:rPr>
          <w:rFonts w:ascii="Times New Roman" w:hAnsi="Times New Roman"/>
          <w:snapToGrid w:val="0"/>
          <w:sz w:val="24"/>
          <w:szCs w:val="24"/>
        </w:rPr>
        <w:t>–</w:t>
      </w:r>
      <w:r w:rsidRPr="00BC74D7">
        <w:rPr>
          <w:rFonts w:ascii="Times New Roman" w:hAnsi="Times New Roman"/>
          <w:snapToGrid w:val="0"/>
          <w:sz w:val="24"/>
          <w:szCs w:val="24"/>
        </w:rPr>
        <w:t xml:space="preserve"> </w:t>
      </w:r>
      <w:r w:rsidR="00E177D1" w:rsidRPr="00BC74D7">
        <w:rPr>
          <w:rFonts w:ascii="Times New Roman" w:hAnsi="Times New Roman"/>
          <w:snapToGrid w:val="0"/>
          <w:sz w:val="24"/>
          <w:szCs w:val="24"/>
        </w:rPr>
        <w:t xml:space="preserve">….. </w:t>
      </w:r>
      <w:r w:rsidRPr="00BC74D7">
        <w:rPr>
          <w:rFonts w:ascii="Times New Roman" w:hAnsi="Times New Roman"/>
          <w:snapToGrid w:val="0"/>
          <w:sz w:val="24"/>
          <w:szCs w:val="24"/>
        </w:rPr>
        <w:t>(</w:t>
      </w:r>
      <w:r w:rsidR="00E177D1" w:rsidRPr="00BC74D7">
        <w:rPr>
          <w:rFonts w:ascii="Times New Roman" w:hAnsi="Times New Roman"/>
          <w:snapToGrid w:val="0"/>
          <w:sz w:val="24"/>
          <w:szCs w:val="24"/>
        </w:rPr>
        <w:t>słownie:</w:t>
      </w:r>
      <w:r w:rsidR="008C55A2" w:rsidRPr="00BC74D7">
        <w:rPr>
          <w:rFonts w:ascii="Times New Roman" w:hAnsi="Times New Roman"/>
          <w:snapToGrid w:val="0"/>
          <w:sz w:val="24"/>
          <w:szCs w:val="24"/>
        </w:rPr>
        <w:t xml:space="preserve"> …</w:t>
      </w:r>
      <w:r w:rsidRPr="00BC74D7">
        <w:rPr>
          <w:rFonts w:ascii="Times New Roman" w:hAnsi="Times New Roman"/>
          <w:snapToGrid w:val="0"/>
          <w:sz w:val="24"/>
          <w:szCs w:val="24"/>
        </w:rPr>
        <w:t xml:space="preserve">) za </w:t>
      </w:r>
      <w:r w:rsidR="008C55A2" w:rsidRPr="00BC74D7">
        <w:rPr>
          <w:rFonts w:ascii="Times New Roman" w:hAnsi="Times New Roman"/>
          <w:snapToGrid w:val="0"/>
          <w:sz w:val="24"/>
          <w:szCs w:val="24"/>
        </w:rPr>
        <w:t>każdą rozpoczętą godzinę opóźnienia</w:t>
      </w:r>
      <w:r w:rsidRPr="00BC74D7">
        <w:rPr>
          <w:rFonts w:ascii="Times New Roman" w:hAnsi="Times New Roman"/>
          <w:snapToGrid w:val="0"/>
          <w:sz w:val="24"/>
          <w:szCs w:val="24"/>
        </w:rPr>
        <w:t>;</w:t>
      </w:r>
    </w:p>
    <w:p w14:paraId="45A2299F" w14:textId="06EECA7D" w:rsidR="008829ED" w:rsidRPr="008829ED" w:rsidRDefault="008829ED" w:rsidP="00345A2F">
      <w:pPr>
        <w:pStyle w:val="Tekstpodstawowy"/>
        <w:numPr>
          <w:ilvl w:val="0"/>
          <w:numId w:val="64"/>
        </w:numPr>
        <w:suppressAutoHyphens/>
        <w:spacing w:line="276" w:lineRule="auto"/>
        <w:rPr>
          <w:b/>
          <w:szCs w:val="24"/>
        </w:rPr>
      </w:pPr>
      <w:r w:rsidRPr="008829ED">
        <w:rPr>
          <w:b/>
          <w:szCs w:val="24"/>
        </w:rPr>
        <w:t>niedopełnienia wymogu zatrudnienia osób wykonujących czynności w zakresie realizacji zamówienia na podstawie umowy o pracę w rozumieniu przepisów Kodeksu pracy – w wysokości 2</w:t>
      </w:r>
      <w:r w:rsidR="00E177D1">
        <w:rPr>
          <w:b/>
          <w:szCs w:val="24"/>
        </w:rPr>
        <w:t xml:space="preserve"> </w:t>
      </w:r>
      <w:r w:rsidRPr="008829ED">
        <w:rPr>
          <w:b/>
          <w:szCs w:val="24"/>
        </w:rPr>
        <w:t>000,00 zł (</w:t>
      </w:r>
      <w:r w:rsidR="00E177D1">
        <w:rPr>
          <w:b/>
          <w:szCs w:val="24"/>
        </w:rPr>
        <w:t xml:space="preserve">słownie: </w:t>
      </w:r>
      <w:r w:rsidRPr="008829ED">
        <w:rPr>
          <w:b/>
          <w:szCs w:val="24"/>
        </w:rPr>
        <w:t xml:space="preserve">dwa tysiące </w:t>
      </w:r>
      <w:r w:rsidR="00E177D1">
        <w:rPr>
          <w:b/>
          <w:szCs w:val="24"/>
        </w:rPr>
        <w:t>złotych</w:t>
      </w:r>
      <w:r w:rsidRPr="008829ED">
        <w:rPr>
          <w:b/>
          <w:szCs w:val="24"/>
        </w:rPr>
        <w:t>) za każdy stwierdzony przypadek,</w:t>
      </w:r>
    </w:p>
    <w:p w14:paraId="79239B97" w14:textId="6628A9C5" w:rsidR="008829ED" w:rsidRPr="008829ED" w:rsidRDefault="008829ED" w:rsidP="00345A2F">
      <w:pPr>
        <w:numPr>
          <w:ilvl w:val="0"/>
          <w:numId w:val="64"/>
        </w:numPr>
        <w:spacing w:after="0"/>
        <w:jc w:val="both"/>
        <w:rPr>
          <w:rFonts w:ascii="Times New Roman" w:hAnsi="Times New Roman"/>
          <w:sz w:val="24"/>
          <w:szCs w:val="24"/>
        </w:rPr>
      </w:pPr>
      <w:r w:rsidRPr="008829ED">
        <w:rPr>
          <w:rFonts w:ascii="Times New Roman" w:hAnsi="Times New Roman"/>
          <w:sz w:val="24"/>
          <w:szCs w:val="24"/>
        </w:rPr>
        <w:t xml:space="preserve">nieudostępnienia Zamawiającemu dostępu do portalu </w:t>
      </w:r>
      <w:r w:rsidR="00622FBE">
        <w:rPr>
          <w:rFonts w:ascii="Times New Roman" w:hAnsi="Times New Roman"/>
          <w:sz w:val="24"/>
          <w:szCs w:val="24"/>
        </w:rPr>
        <w:t xml:space="preserve">monitoringu sprzętu poprzez GPS </w:t>
      </w:r>
      <w:r w:rsidRPr="008829ED">
        <w:rPr>
          <w:rFonts w:ascii="Times New Roman" w:hAnsi="Times New Roman"/>
          <w:sz w:val="24"/>
          <w:szCs w:val="24"/>
        </w:rPr>
        <w:t>– 100,00 zł (</w:t>
      </w:r>
      <w:r w:rsidR="00E177D1">
        <w:rPr>
          <w:rFonts w:ascii="Times New Roman" w:hAnsi="Times New Roman"/>
          <w:sz w:val="24"/>
          <w:szCs w:val="24"/>
        </w:rPr>
        <w:t xml:space="preserve">słownie: </w:t>
      </w:r>
      <w:r w:rsidRPr="008829ED">
        <w:rPr>
          <w:rFonts w:ascii="Times New Roman" w:hAnsi="Times New Roman"/>
          <w:sz w:val="24"/>
          <w:szCs w:val="24"/>
        </w:rPr>
        <w:t xml:space="preserve">sto </w:t>
      </w:r>
      <w:r w:rsidR="00E177D1">
        <w:rPr>
          <w:rFonts w:ascii="Times New Roman" w:hAnsi="Times New Roman"/>
          <w:sz w:val="24"/>
          <w:szCs w:val="24"/>
        </w:rPr>
        <w:t>złotych</w:t>
      </w:r>
      <w:r w:rsidRPr="008829ED">
        <w:rPr>
          <w:rFonts w:ascii="Times New Roman" w:hAnsi="Times New Roman"/>
          <w:sz w:val="24"/>
          <w:szCs w:val="24"/>
        </w:rPr>
        <w:t xml:space="preserve">) za każdy dzień </w:t>
      </w:r>
      <w:r w:rsidR="00CB15D8">
        <w:rPr>
          <w:rFonts w:ascii="Times New Roman" w:hAnsi="Times New Roman"/>
          <w:sz w:val="24"/>
          <w:szCs w:val="24"/>
        </w:rPr>
        <w:t>licząc od 01 listopada 2022</w:t>
      </w:r>
      <w:r w:rsidRPr="008829ED">
        <w:rPr>
          <w:rFonts w:ascii="Times New Roman" w:hAnsi="Times New Roman"/>
          <w:sz w:val="24"/>
          <w:szCs w:val="24"/>
        </w:rPr>
        <w:t xml:space="preserve"> r.;</w:t>
      </w:r>
    </w:p>
    <w:p w14:paraId="6614E019" w14:textId="77777777" w:rsidR="008829ED" w:rsidRPr="008829ED" w:rsidRDefault="008829ED" w:rsidP="00345A2F">
      <w:pPr>
        <w:numPr>
          <w:ilvl w:val="0"/>
          <w:numId w:val="64"/>
        </w:numPr>
        <w:spacing w:after="0"/>
        <w:jc w:val="both"/>
        <w:rPr>
          <w:rFonts w:ascii="Times New Roman" w:hAnsi="Times New Roman"/>
          <w:sz w:val="24"/>
          <w:szCs w:val="24"/>
        </w:rPr>
      </w:pPr>
      <w:r w:rsidRPr="008829ED">
        <w:rPr>
          <w:rFonts w:ascii="Times New Roman" w:hAnsi="Times New Roman"/>
          <w:sz w:val="24"/>
          <w:szCs w:val="24"/>
        </w:rPr>
        <w:t>powtarzających się przerw w widoczności sprzętu podczas trwania akcji czynnej ZUD - 10% pełnej wartości gotowości w danym okresie rozliczeniowym;</w:t>
      </w:r>
    </w:p>
    <w:p w14:paraId="1720C0AF" w14:textId="6371C767" w:rsidR="008829ED" w:rsidRPr="00BC74D7" w:rsidRDefault="008829ED" w:rsidP="00345A2F">
      <w:pPr>
        <w:numPr>
          <w:ilvl w:val="0"/>
          <w:numId w:val="61"/>
        </w:numPr>
        <w:spacing w:after="0"/>
        <w:jc w:val="both"/>
        <w:rPr>
          <w:rFonts w:ascii="Times New Roman" w:hAnsi="Times New Roman"/>
          <w:sz w:val="24"/>
          <w:szCs w:val="24"/>
        </w:rPr>
      </w:pPr>
      <w:r w:rsidRPr="00BC74D7">
        <w:rPr>
          <w:rFonts w:ascii="Times New Roman" w:hAnsi="Times New Roman"/>
          <w:sz w:val="24"/>
          <w:szCs w:val="24"/>
        </w:rPr>
        <w:t>Wykonawca oświadcza, iż upoważnia Zamawiającego do potrącenia z należnego mu wynagrodzenia kar umownych i innych płatności naliczonych przez Zamawiającego.</w:t>
      </w:r>
    </w:p>
    <w:p w14:paraId="1C49525D" w14:textId="761C23A9" w:rsidR="00DF2C3A" w:rsidRPr="00BC74D7" w:rsidRDefault="00DF2C3A" w:rsidP="00DF2C3A">
      <w:pPr>
        <w:numPr>
          <w:ilvl w:val="0"/>
          <w:numId w:val="61"/>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w:t>
      </w:r>
      <w:r w:rsidR="00D72C4C" w:rsidRPr="00BC74D7">
        <w:rPr>
          <w:rFonts w:ascii="Times New Roman" w:hAnsi="Times New Roman"/>
          <w:sz w:val="24"/>
          <w:szCs w:val="24"/>
          <w:lang w:eastAsia="ar-SA"/>
        </w:rPr>
        <w:t>prac</w:t>
      </w:r>
      <w:r w:rsidRPr="00BC74D7">
        <w:rPr>
          <w:rFonts w:ascii="Times New Roman" w:hAnsi="Times New Roman"/>
          <w:sz w:val="24"/>
          <w:szCs w:val="24"/>
          <w:lang w:eastAsia="ar-SA"/>
        </w:rPr>
        <w:t xml:space="preserve"> lub jakichkolwiek innych obowiązków i zobowiązań wynikających z umowy. </w:t>
      </w:r>
    </w:p>
    <w:p w14:paraId="43E96B76" w14:textId="77777777" w:rsidR="00DF2C3A" w:rsidRPr="00BC74D7" w:rsidRDefault="00DF2C3A" w:rsidP="00DF2C3A">
      <w:pPr>
        <w:numPr>
          <w:ilvl w:val="0"/>
          <w:numId w:val="61"/>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6CCC781D" w14:textId="77777777" w:rsidR="00DF2C3A" w:rsidRPr="00BC74D7" w:rsidRDefault="00DF2C3A" w:rsidP="00DF2C3A">
      <w:pPr>
        <w:numPr>
          <w:ilvl w:val="0"/>
          <w:numId w:val="61"/>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 xml:space="preserve">Dwukrotnie awizowane pisma uważa się za doręczone. </w:t>
      </w:r>
    </w:p>
    <w:p w14:paraId="7B28E01A" w14:textId="27A0D522" w:rsidR="00DF2C3A" w:rsidRPr="00BC74D7" w:rsidRDefault="00DF2C3A" w:rsidP="00DF2C3A">
      <w:pPr>
        <w:numPr>
          <w:ilvl w:val="0"/>
          <w:numId w:val="61"/>
        </w:numPr>
        <w:shd w:val="clear" w:color="auto" w:fill="FFFFFF"/>
        <w:tabs>
          <w:tab w:val="left" w:pos="709"/>
        </w:tabs>
        <w:suppressAutoHyphens/>
        <w:spacing w:after="0"/>
        <w:jc w:val="both"/>
        <w:rPr>
          <w:rFonts w:ascii="Times New Roman" w:hAnsi="Times New Roman"/>
          <w:sz w:val="24"/>
          <w:szCs w:val="24"/>
          <w:lang w:eastAsia="ar-SA"/>
        </w:rPr>
      </w:pPr>
      <w:r w:rsidRPr="00BC74D7">
        <w:rPr>
          <w:rFonts w:ascii="Times New Roman" w:hAnsi="Times New Roman"/>
          <w:sz w:val="24"/>
          <w:szCs w:val="24"/>
          <w:lang w:eastAsia="ar-SA"/>
        </w:rPr>
        <w:t xml:space="preserve">W przypadku niewykonania lub nienależytego wykonania przedmiotu umowy, strony ustalają, że Zamawiający na koszt i ryzyko Wykonawcy (Podwykonawcy) ma uprawnienie do zastępczego wykonania </w:t>
      </w:r>
      <w:r w:rsidR="00D72C4C" w:rsidRPr="00BC74D7">
        <w:rPr>
          <w:rFonts w:ascii="Times New Roman" w:hAnsi="Times New Roman"/>
          <w:sz w:val="24"/>
          <w:szCs w:val="24"/>
          <w:lang w:eastAsia="ar-SA"/>
        </w:rPr>
        <w:t>prac</w:t>
      </w:r>
      <w:r w:rsidRPr="00BC74D7">
        <w:rPr>
          <w:rFonts w:ascii="Times New Roman" w:hAnsi="Times New Roman"/>
          <w:sz w:val="24"/>
          <w:szCs w:val="24"/>
          <w:lang w:eastAsia="ar-SA"/>
        </w:rPr>
        <w:t xml:space="preserve"> oraz usunięcia wad i usterek bez konieczności ubiegania się o zgodę Sądu na dokonanie tych czynności.</w:t>
      </w:r>
    </w:p>
    <w:p w14:paraId="06570173" w14:textId="13C9BBF1" w:rsidR="00537E29" w:rsidRPr="00537E29" w:rsidRDefault="00DF2C3A" w:rsidP="00537E29">
      <w:pPr>
        <w:numPr>
          <w:ilvl w:val="0"/>
          <w:numId w:val="61"/>
        </w:numPr>
        <w:suppressAutoHyphens/>
        <w:spacing w:after="0"/>
        <w:jc w:val="both"/>
        <w:rPr>
          <w:rFonts w:ascii="Times New Roman" w:hAnsi="Times New Roman"/>
          <w:sz w:val="24"/>
          <w:szCs w:val="24"/>
        </w:rPr>
      </w:pPr>
      <w:r w:rsidRPr="00BC74D7">
        <w:rPr>
          <w:rFonts w:ascii="Times New Roman" w:hAnsi="Times New Roman"/>
          <w:sz w:val="24"/>
          <w:szCs w:val="24"/>
        </w:rPr>
        <w:t xml:space="preserve">Strony ustalają, że łączna maksymalna wysokość kar umownych, o których mowa </w:t>
      </w:r>
      <w:r w:rsidRPr="00BC74D7">
        <w:rPr>
          <w:rFonts w:ascii="Times New Roman" w:hAnsi="Times New Roman"/>
          <w:sz w:val="24"/>
          <w:szCs w:val="24"/>
        </w:rPr>
        <w:br/>
        <w:t xml:space="preserve">w niniejszej umowie nie przekroczy 30% wartości wynagrodzenia, o którym mowa w § </w:t>
      </w:r>
      <w:r w:rsidR="00301A43" w:rsidRPr="00BC74D7">
        <w:rPr>
          <w:rFonts w:ascii="Times New Roman" w:hAnsi="Times New Roman"/>
          <w:sz w:val="24"/>
          <w:szCs w:val="24"/>
        </w:rPr>
        <w:t>6</w:t>
      </w:r>
      <w:r w:rsidRPr="00BC74D7">
        <w:rPr>
          <w:rFonts w:ascii="Times New Roman" w:hAnsi="Times New Roman"/>
          <w:sz w:val="24"/>
          <w:szCs w:val="24"/>
        </w:rPr>
        <w:t xml:space="preserve"> ust. 1</w:t>
      </w:r>
      <w:r w:rsidR="00301A43" w:rsidRPr="00BC74D7">
        <w:rPr>
          <w:rFonts w:ascii="Times New Roman" w:hAnsi="Times New Roman"/>
          <w:sz w:val="24"/>
          <w:szCs w:val="24"/>
        </w:rPr>
        <w:t>.</w:t>
      </w:r>
    </w:p>
    <w:p w14:paraId="430F9659" w14:textId="77777777" w:rsidR="00537E29" w:rsidRPr="00537E29" w:rsidRDefault="00537E29" w:rsidP="00537E29">
      <w:pPr>
        <w:autoSpaceDN w:val="0"/>
        <w:jc w:val="center"/>
        <w:rPr>
          <w:rFonts w:ascii="Times New Roman" w:hAnsi="Times New Roman"/>
          <w:b/>
          <w:sz w:val="24"/>
          <w:szCs w:val="24"/>
        </w:rPr>
      </w:pPr>
      <w:r w:rsidRPr="00537E29">
        <w:rPr>
          <w:rFonts w:ascii="Times New Roman" w:hAnsi="Times New Roman"/>
          <w:b/>
          <w:sz w:val="24"/>
          <w:szCs w:val="24"/>
        </w:rPr>
        <w:t>§ 11</w:t>
      </w:r>
    </w:p>
    <w:p w14:paraId="4807ACF9"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Administratorem Pani/Pana danych osobowych jest </w:t>
      </w:r>
      <w:r w:rsidRPr="00537E29">
        <w:rPr>
          <w:rFonts w:ascii="Times New Roman" w:hAnsi="Times New Roman"/>
          <w:b/>
          <w:sz w:val="24"/>
          <w:szCs w:val="24"/>
          <w:lang w:eastAsia="ar-SA"/>
        </w:rPr>
        <w:t xml:space="preserve">Powiat Stargardzki, </w:t>
      </w:r>
      <w:r w:rsidRPr="00537E29">
        <w:rPr>
          <w:rFonts w:ascii="Times New Roman" w:hAnsi="Times New Roman"/>
          <w:sz w:val="24"/>
          <w:szCs w:val="24"/>
          <w:lang w:eastAsia="ar-SA"/>
        </w:rPr>
        <w:t xml:space="preserve">ul. Skarbowa 1, </w:t>
      </w:r>
      <w:r w:rsidRPr="00537E29">
        <w:rPr>
          <w:rFonts w:ascii="Times New Roman" w:hAnsi="Times New Roman"/>
          <w:sz w:val="24"/>
          <w:szCs w:val="24"/>
          <w:lang w:eastAsia="ar-SA"/>
        </w:rPr>
        <w:br/>
        <w:t xml:space="preserve">73-110 Stargard, NIP 854-222-86-20, </w:t>
      </w:r>
      <w:r w:rsidRPr="00537E29">
        <w:rPr>
          <w:rFonts w:ascii="Times New Roman" w:hAnsi="Times New Roman"/>
          <w:b/>
          <w:sz w:val="24"/>
          <w:szCs w:val="24"/>
          <w:lang w:eastAsia="ar-SA"/>
        </w:rPr>
        <w:t xml:space="preserve">Zarząd Dróg Powiatowych, </w:t>
      </w:r>
      <w:r w:rsidRPr="00537E29">
        <w:rPr>
          <w:rFonts w:ascii="Times New Roman" w:hAnsi="Times New Roman"/>
          <w:sz w:val="24"/>
          <w:szCs w:val="24"/>
          <w:lang w:eastAsia="ar-SA"/>
        </w:rPr>
        <w:t xml:space="preserve">ul. Bydgoska 13/15, </w:t>
      </w:r>
      <w:r w:rsidRPr="00537E29">
        <w:rPr>
          <w:rFonts w:ascii="Times New Roman" w:hAnsi="Times New Roman"/>
          <w:sz w:val="24"/>
          <w:szCs w:val="24"/>
          <w:lang w:eastAsia="ar-SA"/>
        </w:rPr>
        <w:br/>
        <w:t>73-110 Stargard.</w:t>
      </w:r>
    </w:p>
    <w:p w14:paraId="6983A1B9"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14:paraId="79E02B2B"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Każda ze Stron oświadcza, że osoby wymienione w treści niniejszej umowy dysponują informacjami dotyczącymi przetwarzania ich danych osobowych przez Strony na potrzeby realizacji Umowy.  </w:t>
      </w:r>
    </w:p>
    <w:p w14:paraId="27E4FF38"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w:t>
      </w:r>
      <w:r w:rsidRPr="00537E29">
        <w:rPr>
          <w:rFonts w:ascii="Times New Roman" w:hAnsi="Times New Roman"/>
          <w:snapToGrid w:val="0"/>
          <w:sz w:val="24"/>
          <w:szCs w:val="24"/>
        </w:rPr>
        <w:lastRenderedPageBreak/>
        <w:t xml:space="preserve">Stronami niniejszej Umowy są przetwarzane na podstawie art. 6 ust. 1 lit. b RODO, a w przypadku reprezentantów Stron niniejszej Umowy i osób wyznaczonych do kontaktów roboczych oraz odpowiedzialnych za koordynację i realizację niniejszej Umowy na podstawie </w:t>
      </w:r>
      <w:r w:rsidRPr="00537E29">
        <w:rPr>
          <w:rFonts w:ascii="Times New Roman" w:hAnsi="Times New Roman"/>
          <w:snapToGrid w:val="0"/>
          <w:sz w:val="24"/>
          <w:szCs w:val="24"/>
        </w:rPr>
        <w:br/>
        <w:t xml:space="preserve">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171FBEB8"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37E4553D" w14:textId="77777777" w:rsidR="00537E29" w:rsidRPr="00537E29" w:rsidRDefault="00537E29" w:rsidP="00537E29">
      <w:pPr>
        <w:widowControl w:val="0"/>
        <w:numPr>
          <w:ilvl w:val="0"/>
          <w:numId w:val="87"/>
        </w:numPr>
        <w:spacing w:after="211"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Z Inspektorem Ochrony Danych Osobowych lub osobą odpowiedzialną za ochronę danych osobowych można kontaktować się: </w:t>
      </w:r>
    </w:p>
    <w:p w14:paraId="4DA6C812" w14:textId="77777777" w:rsidR="00537E29" w:rsidRPr="00537E29" w:rsidRDefault="00537E29" w:rsidP="002D4861">
      <w:pPr>
        <w:widowControl w:val="0"/>
        <w:numPr>
          <w:ilvl w:val="1"/>
          <w:numId w:val="87"/>
        </w:numPr>
        <w:spacing w:after="9" w:line="270" w:lineRule="auto"/>
        <w:ind w:left="709"/>
        <w:jc w:val="both"/>
        <w:rPr>
          <w:rFonts w:ascii="Times New Roman" w:hAnsi="Times New Roman"/>
          <w:snapToGrid w:val="0"/>
          <w:sz w:val="24"/>
          <w:szCs w:val="24"/>
        </w:rPr>
      </w:pPr>
      <w:r w:rsidRPr="00537E29">
        <w:rPr>
          <w:rFonts w:ascii="Times New Roman" w:hAnsi="Times New Roman"/>
          <w:snapToGrid w:val="0"/>
          <w:sz w:val="24"/>
          <w:szCs w:val="24"/>
        </w:rPr>
        <w:t>Kontakt z Inspektorem Ochrony Danych …………………………………………………..</w:t>
      </w:r>
    </w:p>
    <w:p w14:paraId="12563C40" w14:textId="77777777" w:rsidR="00537E29" w:rsidRPr="00537E29" w:rsidRDefault="00537E29" w:rsidP="002D4861">
      <w:pPr>
        <w:widowControl w:val="0"/>
        <w:numPr>
          <w:ilvl w:val="1"/>
          <w:numId w:val="87"/>
        </w:numPr>
        <w:spacing w:after="9" w:line="270" w:lineRule="auto"/>
        <w:ind w:left="709"/>
        <w:jc w:val="both"/>
        <w:rPr>
          <w:rFonts w:ascii="Times New Roman" w:hAnsi="Times New Roman"/>
          <w:snapToGrid w:val="0"/>
          <w:sz w:val="24"/>
          <w:szCs w:val="24"/>
        </w:rPr>
      </w:pPr>
      <w:r w:rsidRPr="00537E29">
        <w:rPr>
          <w:rFonts w:ascii="Times New Roman" w:hAnsi="Times New Roman"/>
          <w:snapToGrid w:val="0"/>
          <w:sz w:val="24"/>
          <w:szCs w:val="24"/>
        </w:rPr>
        <w:t xml:space="preserve">z ramienia Wykonawcy – adres e-mail:  ………………… lub listownie pod adresem: ……………………… z siedzibą: …………………… </w:t>
      </w:r>
    </w:p>
    <w:p w14:paraId="11521156" w14:textId="77777777" w:rsidR="00537E29" w:rsidRPr="00537E29" w:rsidRDefault="00537E29" w:rsidP="00537E29">
      <w:pPr>
        <w:widowControl w:val="0"/>
        <w:numPr>
          <w:ilvl w:val="0"/>
          <w:numId w:val="87"/>
        </w:numPr>
        <w:spacing w:after="9" w:line="270" w:lineRule="auto"/>
        <w:ind w:left="426" w:hanging="426"/>
        <w:jc w:val="both"/>
        <w:rPr>
          <w:rFonts w:ascii="Times New Roman" w:hAnsi="Times New Roman"/>
          <w:snapToGrid w:val="0"/>
          <w:sz w:val="24"/>
          <w:szCs w:val="24"/>
        </w:rPr>
      </w:pPr>
      <w:r w:rsidRPr="00537E29">
        <w:rPr>
          <w:rFonts w:ascii="Times New Roman" w:hAnsi="Times New Roman"/>
          <w:snapToGrid w:val="0"/>
          <w:sz w:val="24"/>
          <w:szCs w:val="24"/>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4939FF10" w14:textId="77777777" w:rsidR="00537E29" w:rsidRPr="00BC74D7" w:rsidRDefault="00537E29" w:rsidP="00537E29">
      <w:pPr>
        <w:suppressAutoHyphens/>
        <w:spacing w:after="0"/>
        <w:jc w:val="both"/>
        <w:rPr>
          <w:rFonts w:ascii="Times New Roman" w:hAnsi="Times New Roman"/>
          <w:sz w:val="24"/>
          <w:szCs w:val="24"/>
        </w:rPr>
      </w:pPr>
    </w:p>
    <w:p w14:paraId="59FE4617" w14:textId="029B31C3" w:rsidR="00DF2C3A" w:rsidRDefault="00537E29" w:rsidP="00DF2C3A">
      <w:pPr>
        <w:spacing w:after="0"/>
        <w:jc w:val="center"/>
        <w:rPr>
          <w:rFonts w:ascii="Times New Roman" w:hAnsi="Times New Roman"/>
          <w:b/>
          <w:sz w:val="24"/>
          <w:szCs w:val="24"/>
        </w:rPr>
      </w:pPr>
      <w:r>
        <w:rPr>
          <w:rFonts w:ascii="Times New Roman" w:hAnsi="Times New Roman"/>
          <w:b/>
          <w:sz w:val="24"/>
          <w:szCs w:val="24"/>
        </w:rPr>
        <w:t>§12</w:t>
      </w:r>
    </w:p>
    <w:p w14:paraId="1597313E" w14:textId="771C6786" w:rsidR="00DF2C3A" w:rsidRDefault="00DF2C3A" w:rsidP="008829ED">
      <w:pPr>
        <w:spacing w:after="0"/>
        <w:jc w:val="center"/>
        <w:rPr>
          <w:rFonts w:ascii="Times New Roman" w:hAnsi="Times New Roman"/>
          <w:b/>
          <w:sz w:val="24"/>
          <w:szCs w:val="24"/>
        </w:rPr>
      </w:pPr>
      <w:r>
        <w:rPr>
          <w:rFonts w:ascii="Times New Roman" w:hAnsi="Times New Roman"/>
          <w:b/>
          <w:sz w:val="24"/>
          <w:szCs w:val="24"/>
        </w:rPr>
        <w:t>DOCHODZENIE ODSZKODOWANIA</w:t>
      </w:r>
    </w:p>
    <w:p w14:paraId="17BC74F2" w14:textId="77777777" w:rsidR="00DF2C3A" w:rsidRPr="008829ED" w:rsidRDefault="00DF2C3A" w:rsidP="008829ED">
      <w:pPr>
        <w:spacing w:after="0"/>
        <w:jc w:val="center"/>
        <w:rPr>
          <w:rFonts w:ascii="Times New Roman" w:hAnsi="Times New Roman"/>
          <w:b/>
          <w:sz w:val="24"/>
          <w:szCs w:val="24"/>
        </w:rPr>
      </w:pPr>
    </w:p>
    <w:p w14:paraId="08673A90" w14:textId="54684D70" w:rsidR="008829ED" w:rsidRPr="008829ED" w:rsidRDefault="008829ED" w:rsidP="008829ED">
      <w:pPr>
        <w:pStyle w:val="Tekstpodstawowy"/>
        <w:tabs>
          <w:tab w:val="left" w:pos="284"/>
        </w:tabs>
        <w:spacing w:line="276" w:lineRule="auto"/>
        <w:rPr>
          <w:b/>
          <w:szCs w:val="24"/>
        </w:rPr>
      </w:pPr>
      <w:r w:rsidRPr="008829ED">
        <w:rPr>
          <w:b/>
          <w:szCs w:val="24"/>
        </w:rPr>
        <w:t xml:space="preserve">Zamawiający zastrzega sobie prawo do </w:t>
      </w:r>
      <w:r w:rsidR="00DF2C3A">
        <w:rPr>
          <w:b/>
          <w:szCs w:val="24"/>
        </w:rPr>
        <w:t xml:space="preserve">dochodzenia </w:t>
      </w:r>
      <w:r w:rsidRPr="008829ED">
        <w:rPr>
          <w:b/>
          <w:szCs w:val="24"/>
        </w:rPr>
        <w:t>odszkodowania do wysokości rzeczywiście poniesionej szkody.</w:t>
      </w:r>
    </w:p>
    <w:p w14:paraId="12B74B28" w14:textId="77777777" w:rsidR="00DF2C3A" w:rsidRDefault="00DF2C3A" w:rsidP="008829ED">
      <w:pPr>
        <w:spacing w:after="0"/>
        <w:jc w:val="center"/>
        <w:rPr>
          <w:rFonts w:ascii="Times New Roman" w:hAnsi="Times New Roman"/>
          <w:b/>
          <w:sz w:val="24"/>
          <w:szCs w:val="24"/>
        </w:rPr>
      </w:pPr>
    </w:p>
    <w:p w14:paraId="7B3E4E9F" w14:textId="5C812260" w:rsidR="008829ED" w:rsidRDefault="00537E29" w:rsidP="008829ED">
      <w:pPr>
        <w:spacing w:after="0"/>
        <w:jc w:val="center"/>
        <w:rPr>
          <w:rFonts w:ascii="Times New Roman" w:hAnsi="Times New Roman"/>
          <w:b/>
          <w:sz w:val="24"/>
          <w:szCs w:val="24"/>
        </w:rPr>
      </w:pPr>
      <w:r>
        <w:rPr>
          <w:rFonts w:ascii="Times New Roman" w:hAnsi="Times New Roman"/>
          <w:b/>
          <w:sz w:val="24"/>
          <w:szCs w:val="24"/>
        </w:rPr>
        <w:t>§13</w:t>
      </w:r>
      <w:r w:rsidR="008829ED" w:rsidRPr="008829ED">
        <w:rPr>
          <w:rFonts w:ascii="Times New Roman" w:hAnsi="Times New Roman"/>
          <w:b/>
          <w:sz w:val="24"/>
          <w:szCs w:val="24"/>
        </w:rPr>
        <w:t xml:space="preserve"> </w:t>
      </w:r>
    </w:p>
    <w:p w14:paraId="317E2089" w14:textId="67289447" w:rsidR="00DF2C3A" w:rsidRPr="008829ED" w:rsidRDefault="00DF2C3A" w:rsidP="008829ED">
      <w:pPr>
        <w:spacing w:after="0"/>
        <w:jc w:val="center"/>
        <w:rPr>
          <w:rFonts w:ascii="Times New Roman" w:hAnsi="Times New Roman"/>
          <w:sz w:val="24"/>
          <w:szCs w:val="24"/>
        </w:rPr>
      </w:pPr>
      <w:r>
        <w:rPr>
          <w:rFonts w:ascii="Times New Roman" w:hAnsi="Times New Roman"/>
          <w:b/>
          <w:sz w:val="24"/>
          <w:szCs w:val="24"/>
        </w:rPr>
        <w:t>ROZWIĄZANIE UMOWY</w:t>
      </w:r>
      <w:r>
        <w:rPr>
          <w:rFonts w:ascii="Times New Roman" w:hAnsi="Times New Roman"/>
          <w:b/>
          <w:sz w:val="24"/>
          <w:szCs w:val="24"/>
        </w:rPr>
        <w:br/>
      </w:r>
    </w:p>
    <w:p w14:paraId="205B1F54" w14:textId="52DC7E6F" w:rsidR="008829ED" w:rsidRPr="008829ED" w:rsidRDefault="008829ED" w:rsidP="00345A2F">
      <w:pPr>
        <w:numPr>
          <w:ilvl w:val="0"/>
          <w:numId w:val="60"/>
        </w:numPr>
        <w:spacing w:after="0"/>
        <w:jc w:val="both"/>
        <w:rPr>
          <w:rFonts w:ascii="Times New Roman" w:hAnsi="Times New Roman"/>
          <w:sz w:val="24"/>
          <w:szCs w:val="24"/>
        </w:rPr>
      </w:pPr>
      <w:r w:rsidRPr="008829ED">
        <w:rPr>
          <w:rFonts w:ascii="Times New Roman" w:hAnsi="Times New Roman"/>
          <w:sz w:val="24"/>
          <w:szCs w:val="24"/>
        </w:rPr>
        <w:t>Zamawiający może</w:t>
      </w:r>
      <w:r w:rsidRPr="008829ED">
        <w:rPr>
          <w:rFonts w:ascii="Times New Roman" w:hAnsi="Times New Roman"/>
          <w:color w:val="FF0000"/>
          <w:sz w:val="24"/>
          <w:szCs w:val="24"/>
        </w:rPr>
        <w:t xml:space="preserve"> </w:t>
      </w:r>
      <w:r w:rsidR="00E55735">
        <w:rPr>
          <w:rFonts w:ascii="Times New Roman" w:hAnsi="Times New Roman"/>
          <w:sz w:val="24"/>
          <w:szCs w:val="24"/>
        </w:rPr>
        <w:t>rozwiązać</w:t>
      </w:r>
      <w:r w:rsidRPr="008829ED">
        <w:rPr>
          <w:rFonts w:ascii="Times New Roman" w:hAnsi="Times New Roman"/>
          <w:sz w:val="24"/>
          <w:szCs w:val="24"/>
        </w:rPr>
        <w:t xml:space="preserve"> umowę z zachowaniem 1-miesięcznego okresu wypowiedzenia. Bieg terminu wypowiedzenia rozpoczyna się od pierwszego dnia miesiąca następującego po miesiącu, w którym wypowiedzenie zostało złożone.</w:t>
      </w:r>
    </w:p>
    <w:p w14:paraId="62CD8CD7" w14:textId="6DB44FFD" w:rsidR="008829ED" w:rsidRPr="008829ED" w:rsidRDefault="008829ED" w:rsidP="00345A2F">
      <w:pPr>
        <w:numPr>
          <w:ilvl w:val="0"/>
          <w:numId w:val="60"/>
        </w:numPr>
        <w:spacing w:after="0"/>
        <w:jc w:val="both"/>
        <w:rPr>
          <w:rFonts w:ascii="Times New Roman" w:hAnsi="Times New Roman"/>
          <w:sz w:val="24"/>
          <w:szCs w:val="24"/>
        </w:rPr>
      </w:pPr>
      <w:r w:rsidRPr="008829ED">
        <w:rPr>
          <w:rFonts w:ascii="Times New Roman" w:hAnsi="Times New Roman"/>
          <w:sz w:val="24"/>
          <w:szCs w:val="24"/>
        </w:rPr>
        <w:lastRenderedPageBreak/>
        <w:t xml:space="preserve">Rozwiązanie umowy winno nastąpić w formie pisemnej pod rygorem nieważności </w:t>
      </w:r>
      <w:r w:rsidR="00301A43">
        <w:rPr>
          <w:rFonts w:ascii="Times New Roman" w:hAnsi="Times New Roman"/>
          <w:sz w:val="24"/>
          <w:szCs w:val="24"/>
        </w:rPr>
        <w:br/>
      </w:r>
      <w:r w:rsidRPr="008829ED">
        <w:rPr>
          <w:rFonts w:ascii="Times New Roman" w:hAnsi="Times New Roman"/>
          <w:sz w:val="24"/>
          <w:szCs w:val="24"/>
        </w:rPr>
        <w:t>i powinno zawierać uzasadnienie.</w:t>
      </w:r>
    </w:p>
    <w:p w14:paraId="7544F285" w14:textId="601E5848" w:rsidR="008829ED" w:rsidRPr="008829ED" w:rsidRDefault="00537E29" w:rsidP="008829ED">
      <w:pPr>
        <w:spacing w:after="0"/>
        <w:jc w:val="center"/>
        <w:rPr>
          <w:rFonts w:ascii="Times New Roman" w:hAnsi="Times New Roman"/>
          <w:sz w:val="24"/>
          <w:szCs w:val="24"/>
        </w:rPr>
      </w:pPr>
      <w:r>
        <w:rPr>
          <w:rFonts w:ascii="Times New Roman" w:hAnsi="Times New Roman"/>
          <w:b/>
          <w:sz w:val="24"/>
          <w:szCs w:val="24"/>
        </w:rPr>
        <w:t>§14</w:t>
      </w:r>
      <w:r w:rsidR="008829ED" w:rsidRPr="008829ED">
        <w:rPr>
          <w:rFonts w:ascii="Times New Roman" w:hAnsi="Times New Roman"/>
          <w:b/>
          <w:sz w:val="24"/>
          <w:szCs w:val="24"/>
        </w:rPr>
        <w:t xml:space="preserve"> </w:t>
      </w:r>
    </w:p>
    <w:p w14:paraId="7118CC28" w14:textId="77777777" w:rsidR="008829ED" w:rsidRPr="008829ED" w:rsidRDefault="008829ED" w:rsidP="008829ED">
      <w:pPr>
        <w:shd w:val="clear" w:color="auto" w:fill="FFFFFF"/>
        <w:spacing w:after="0"/>
        <w:jc w:val="both"/>
        <w:rPr>
          <w:rFonts w:ascii="Times New Roman" w:hAnsi="Times New Roman"/>
          <w:i/>
          <w:color w:val="000000"/>
          <w:sz w:val="24"/>
          <w:szCs w:val="24"/>
        </w:rPr>
      </w:pPr>
      <w:r w:rsidRPr="008829ED">
        <w:rPr>
          <w:rFonts w:ascii="Times New Roman" w:hAnsi="Times New Roman"/>
          <w:i/>
          <w:color w:val="000000"/>
          <w:sz w:val="24"/>
          <w:szCs w:val="24"/>
        </w:rPr>
        <w:t>W przypadku osób fizycznych i spółek osób fizycznych:</w:t>
      </w:r>
    </w:p>
    <w:p w14:paraId="5F5D0467" w14:textId="77777777" w:rsidR="008829ED" w:rsidRPr="008829ED" w:rsidRDefault="008829ED" w:rsidP="00345A2F">
      <w:pPr>
        <w:widowControl w:val="0"/>
        <w:numPr>
          <w:ilvl w:val="0"/>
          <w:numId w:val="68"/>
        </w:numPr>
        <w:shd w:val="clear" w:color="auto" w:fill="FFFFFF"/>
        <w:suppressAutoHyphens/>
        <w:spacing w:after="0"/>
        <w:ind w:left="284" w:hanging="284"/>
        <w:jc w:val="both"/>
        <w:rPr>
          <w:rFonts w:ascii="Times New Roman" w:hAnsi="Times New Roman"/>
          <w:color w:val="000000"/>
          <w:sz w:val="24"/>
          <w:szCs w:val="24"/>
        </w:rPr>
      </w:pPr>
      <w:r w:rsidRPr="008829ED">
        <w:rPr>
          <w:rFonts w:ascii="Times New Roman" w:hAnsi="Times New Roman"/>
          <w:color w:val="000000"/>
          <w:sz w:val="24"/>
          <w:szCs w:val="24"/>
        </w:rPr>
        <w:t xml:space="preserve">Wykonawca oświadcza, że siedziba przedsiębiorcy odpowiada jego miejscu zamieszkania z zamiarem pobytu stałego. </w:t>
      </w:r>
    </w:p>
    <w:p w14:paraId="0E7ED696" w14:textId="77777777" w:rsidR="008829ED" w:rsidRPr="008829ED" w:rsidRDefault="008829ED" w:rsidP="00345A2F">
      <w:pPr>
        <w:widowControl w:val="0"/>
        <w:numPr>
          <w:ilvl w:val="0"/>
          <w:numId w:val="68"/>
        </w:numPr>
        <w:shd w:val="clear" w:color="auto" w:fill="FFFFFF"/>
        <w:suppressAutoHyphens/>
        <w:spacing w:after="0"/>
        <w:ind w:left="284" w:hanging="284"/>
        <w:jc w:val="both"/>
        <w:rPr>
          <w:rFonts w:ascii="Times New Roman" w:hAnsi="Times New Roman"/>
          <w:color w:val="000000"/>
          <w:sz w:val="24"/>
          <w:szCs w:val="24"/>
        </w:rPr>
      </w:pPr>
      <w:r w:rsidRPr="008829ED">
        <w:rPr>
          <w:rFonts w:ascii="Times New Roman" w:hAnsi="Times New Roman"/>
          <w:color w:val="000000"/>
          <w:sz w:val="24"/>
          <w:szCs w:val="24"/>
        </w:rPr>
        <w:t xml:space="preserve">Wykonawca zobowiązuje się do systematycznego aktualizowania adresu zamieszkania. </w:t>
      </w:r>
    </w:p>
    <w:p w14:paraId="32FAF2F0" w14:textId="77777777" w:rsidR="008829ED" w:rsidRPr="008829ED" w:rsidRDefault="008829ED" w:rsidP="008829ED">
      <w:pPr>
        <w:widowControl w:val="0"/>
        <w:shd w:val="clear" w:color="auto" w:fill="FFFFFF"/>
        <w:suppressAutoHyphens/>
        <w:spacing w:after="0"/>
        <w:ind w:left="284"/>
        <w:jc w:val="both"/>
        <w:rPr>
          <w:rFonts w:ascii="Times New Roman" w:hAnsi="Times New Roman"/>
          <w:color w:val="000000"/>
          <w:sz w:val="24"/>
          <w:szCs w:val="24"/>
        </w:rPr>
      </w:pPr>
      <w:r w:rsidRPr="008829ED">
        <w:rPr>
          <w:rFonts w:ascii="Times New Roman" w:hAnsi="Times New Roman"/>
          <w:color w:val="000000"/>
          <w:sz w:val="24"/>
          <w:szCs w:val="24"/>
        </w:rPr>
        <w:t>W przypadku uchybienia temu obowiązkowi, każdą przesyłkę przesłaną przez Zamawiającego na ostatni, znany Zamawiającemu adres, uważa się za doręczoną.</w:t>
      </w:r>
    </w:p>
    <w:p w14:paraId="6046AEBD" w14:textId="77777777" w:rsidR="008829ED" w:rsidRPr="008829ED" w:rsidRDefault="008829ED" w:rsidP="00345A2F">
      <w:pPr>
        <w:widowControl w:val="0"/>
        <w:numPr>
          <w:ilvl w:val="0"/>
          <w:numId w:val="68"/>
        </w:numPr>
        <w:shd w:val="clear" w:color="auto" w:fill="FFFFFF"/>
        <w:suppressAutoHyphens/>
        <w:spacing w:after="0"/>
        <w:ind w:left="284" w:hanging="284"/>
        <w:jc w:val="both"/>
        <w:rPr>
          <w:rFonts w:ascii="Times New Roman" w:hAnsi="Times New Roman"/>
          <w:color w:val="000000"/>
          <w:sz w:val="24"/>
          <w:szCs w:val="24"/>
        </w:rPr>
      </w:pPr>
      <w:r w:rsidRPr="008829ED">
        <w:rPr>
          <w:rFonts w:ascii="Times New Roman" w:hAnsi="Times New Roman"/>
          <w:color w:val="000000"/>
          <w:sz w:val="24"/>
          <w:szCs w:val="24"/>
        </w:rPr>
        <w:t xml:space="preserve">Dwukrotnie awizowane </w:t>
      </w:r>
      <w:r w:rsidRPr="008829ED">
        <w:rPr>
          <w:rFonts w:ascii="Times New Roman" w:hAnsi="Times New Roman"/>
          <w:sz w:val="24"/>
          <w:szCs w:val="24"/>
          <w:lang w:eastAsia="ar-SA"/>
        </w:rPr>
        <w:t xml:space="preserve">pisma uważa się za doręczone. </w:t>
      </w:r>
    </w:p>
    <w:p w14:paraId="12AA626D" w14:textId="77777777" w:rsidR="008829ED" w:rsidRPr="008829ED" w:rsidRDefault="008829ED" w:rsidP="008829ED">
      <w:pPr>
        <w:shd w:val="clear" w:color="auto" w:fill="FFFFFF"/>
        <w:spacing w:after="0"/>
        <w:jc w:val="both"/>
        <w:rPr>
          <w:rFonts w:ascii="Times New Roman" w:hAnsi="Times New Roman"/>
          <w:i/>
          <w:color w:val="000000"/>
          <w:sz w:val="24"/>
          <w:szCs w:val="24"/>
        </w:rPr>
      </w:pPr>
      <w:r w:rsidRPr="008829ED">
        <w:rPr>
          <w:rFonts w:ascii="Times New Roman" w:hAnsi="Times New Roman"/>
          <w:i/>
          <w:color w:val="000000"/>
          <w:sz w:val="24"/>
          <w:szCs w:val="24"/>
        </w:rPr>
        <w:t>lub</w:t>
      </w:r>
    </w:p>
    <w:p w14:paraId="2D8EBA4D" w14:textId="77777777" w:rsidR="008829ED" w:rsidRPr="008829ED" w:rsidRDefault="008829ED" w:rsidP="008829ED">
      <w:pPr>
        <w:shd w:val="clear" w:color="auto" w:fill="FFFFFF"/>
        <w:spacing w:after="0"/>
        <w:jc w:val="both"/>
        <w:rPr>
          <w:rFonts w:ascii="Times New Roman" w:hAnsi="Times New Roman"/>
          <w:color w:val="000000"/>
          <w:sz w:val="24"/>
          <w:szCs w:val="24"/>
        </w:rPr>
      </w:pPr>
      <w:r w:rsidRPr="008829ED">
        <w:rPr>
          <w:rFonts w:ascii="Times New Roman" w:hAnsi="Times New Roman"/>
          <w:color w:val="000000"/>
          <w:sz w:val="24"/>
          <w:szCs w:val="24"/>
        </w:rPr>
        <w:t>1. Wykonawca podaje aktualny adres zamieszkania: …………………………………………</w:t>
      </w:r>
    </w:p>
    <w:p w14:paraId="578DF97B" w14:textId="77777777" w:rsidR="008829ED" w:rsidRPr="008829ED" w:rsidRDefault="008829ED" w:rsidP="008829ED">
      <w:pPr>
        <w:spacing w:after="0"/>
        <w:ind w:left="284" w:hanging="284"/>
        <w:jc w:val="both"/>
        <w:rPr>
          <w:rFonts w:ascii="Times New Roman" w:hAnsi="Times New Roman"/>
          <w:b/>
          <w:sz w:val="24"/>
          <w:szCs w:val="24"/>
        </w:rPr>
      </w:pPr>
      <w:r w:rsidRPr="008829ED">
        <w:rPr>
          <w:rFonts w:ascii="Times New Roman" w:hAnsi="Times New Roman"/>
          <w:color w:val="000000"/>
          <w:sz w:val="24"/>
          <w:szCs w:val="24"/>
        </w:rPr>
        <w:t xml:space="preserve">2. Wykonawca zobowiązuje się do systematycznego aktualizowania adresu zamieszkania. </w:t>
      </w:r>
      <w:r w:rsidRPr="008829ED">
        <w:rPr>
          <w:rFonts w:ascii="Times New Roman" w:hAnsi="Times New Roman"/>
          <w:color w:val="000000"/>
          <w:sz w:val="24"/>
          <w:szCs w:val="24"/>
        </w:rPr>
        <w:br/>
        <w:t>W przypadku uchybienia temu obowiązkowi, każdą przesyłkę przesłaną przez Zamawiającego na ostatni, znany Zamawiającemu adres, uważa się za doręczoną.</w:t>
      </w:r>
      <w:r w:rsidRPr="008829ED">
        <w:rPr>
          <w:rFonts w:ascii="Times New Roman" w:hAnsi="Times New Roman"/>
          <w:b/>
          <w:sz w:val="24"/>
          <w:szCs w:val="24"/>
        </w:rPr>
        <w:t xml:space="preserve"> </w:t>
      </w:r>
    </w:p>
    <w:p w14:paraId="7CA8D7E5" w14:textId="77777777" w:rsidR="008829ED" w:rsidRPr="008829ED" w:rsidRDefault="008829ED" w:rsidP="008829ED">
      <w:pPr>
        <w:spacing w:after="0"/>
        <w:ind w:left="284" w:hanging="284"/>
        <w:jc w:val="both"/>
        <w:rPr>
          <w:rFonts w:ascii="Times New Roman" w:hAnsi="Times New Roman"/>
          <w:sz w:val="24"/>
          <w:szCs w:val="24"/>
        </w:rPr>
      </w:pPr>
      <w:r w:rsidRPr="008829ED">
        <w:rPr>
          <w:rFonts w:ascii="Times New Roman" w:hAnsi="Times New Roman"/>
          <w:sz w:val="24"/>
          <w:szCs w:val="24"/>
        </w:rPr>
        <w:t>3. Dwukrotnie awizowane pisma uważa się za doręczone.</w:t>
      </w:r>
    </w:p>
    <w:p w14:paraId="746F61D3" w14:textId="77777777" w:rsidR="008829ED" w:rsidRPr="008829ED" w:rsidRDefault="008829ED" w:rsidP="008829ED">
      <w:pPr>
        <w:spacing w:after="0"/>
        <w:ind w:left="284" w:hanging="284"/>
        <w:jc w:val="both"/>
        <w:rPr>
          <w:rFonts w:ascii="Times New Roman" w:hAnsi="Times New Roman"/>
          <w:sz w:val="24"/>
          <w:szCs w:val="24"/>
        </w:rPr>
      </w:pPr>
    </w:p>
    <w:p w14:paraId="7008E2BF" w14:textId="7EE52BA3" w:rsidR="008829ED" w:rsidRDefault="00537E29" w:rsidP="008829ED">
      <w:pPr>
        <w:spacing w:after="0"/>
        <w:jc w:val="center"/>
        <w:rPr>
          <w:rFonts w:ascii="Times New Roman" w:hAnsi="Times New Roman"/>
          <w:b/>
          <w:sz w:val="24"/>
          <w:szCs w:val="24"/>
        </w:rPr>
      </w:pPr>
      <w:r>
        <w:rPr>
          <w:rFonts w:ascii="Times New Roman" w:hAnsi="Times New Roman"/>
          <w:b/>
          <w:sz w:val="24"/>
          <w:szCs w:val="24"/>
        </w:rPr>
        <w:t>§15</w:t>
      </w:r>
      <w:r w:rsidR="008829ED" w:rsidRPr="008829ED">
        <w:rPr>
          <w:rFonts w:ascii="Times New Roman" w:hAnsi="Times New Roman"/>
          <w:b/>
          <w:sz w:val="24"/>
          <w:szCs w:val="24"/>
        </w:rPr>
        <w:t xml:space="preserve"> </w:t>
      </w:r>
    </w:p>
    <w:p w14:paraId="5086A813" w14:textId="14664B32" w:rsidR="00DF2C3A" w:rsidRDefault="00DF2C3A" w:rsidP="008829ED">
      <w:pPr>
        <w:spacing w:after="0"/>
        <w:jc w:val="center"/>
        <w:rPr>
          <w:rFonts w:ascii="Times New Roman" w:hAnsi="Times New Roman"/>
          <w:b/>
          <w:sz w:val="24"/>
          <w:szCs w:val="24"/>
        </w:rPr>
      </w:pPr>
      <w:r>
        <w:rPr>
          <w:rFonts w:ascii="Times New Roman" w:hAnsi="Times New Roman"/>
          <w:b/>
          <w:sz w:val="24"/>
          <w:szCs w:val="24"/>
        </w:rPr>
        <w:t>ODSTĄPIENIE OD UMOWY</w:t>
      </w:r>
    </w:p>
    <w:p w14:paraId="335F877E" w14:textId="77777777" w:rsidR="00E177D1" w:rsidRPr="008829ED" w:rsidRDefault="00E177D1" w:rsidP="008829ED">
      <w:pPr>
        <w:spacing w:after="0"/>
        <w:jc w:val="center"/>
        <w:rPr>
          <w:rFonts w:ascii="Times New Roman" w:hAnsi="Times New Roman"/>
          <w:sz w:val="24"/>
          <w:szCs w:val="24"/>
        </w:rPr>
      </w:pPr>
    </w:p>
    <w:p w14:paraId="1FEFA669" w14:textId="6987D167" w:rsidR="008829ED" w:rsidRPr="008829ED" w:rsidRDefault="008829ED" w:rsidP="008829ED">
      <w:pPr>
        <w:widowControl w:val="0"/>
        <w:shd w:val="clear" w:color="auto" w:fill="FFFFFF"/>
        <w:suppressAutoHyphens/>
        <w:spacing w:after="0"/>
        <w:jc w:val="both"/>
        <w:rPr>
          <w:rFonts w:ascii="Times New Roman" w:hAnsi="Times New Roman"/>
          <w:sz w:val="24"/>
          <w:szCs w:val="24"/>
          <w:lang w:eastAsia="ar-SA"/>
        </w:rPr>
      </w:pPr>
      <w:r w:rsidRPr="008829ED">
        <w:rPr>
          <w:rFonts w:ascii="Times New Roman" w:hAnsi="Times New Roman"/>
          <w:sz w:val="24"/>
          <w:szCs w:val="24"/>
          <w:lang w:eastAsia="ar-SA"/>
        </w:rPr>
        <w:t xml:space="preserve">Zamawiający zastrzega sobie prawo do </w:t>
      </w:r>
      <w:r w:rsidR="00E55735">
        <w:rPr>
          <w:rFonts w:ascii="Times New Roman" w:hAnsi="Times New Roman"/>
          <w:sz w:val="24"/>
          <w:szCs w:val="24"/>
          <w:lang w:eastAsia="ar-SA"/>
        </w:rPr>
        <w:t xml:space="preserve">rozwiązania </w:t>
      </w:r>
      <w:r w:rsidRPr="008829ED">
        <w:rPr>
          <w:rFonts w:ascii="Times New Roman" w:hAnsi="Times New Roman"/>
          <w:sz w:val="24"/>
          <w:szCs w:val="24"/>
          <w:lang w:eastAsia="ar-SA"/>
        </w:rPr>
        <w:t xml:space="preserve"> umowy </w:t>
      </w:r>
      <w:r w:rsidR="00E55735">
        <w:rPr>
          <w:rFonts w:ascii="Times New Roman" w:hAnsi="Times New Roman"/>
          <w:sz w:val="24"/>
          <w:szCs w:val="24"/>
          <w:lang w:eastAsia="ar-SA"/>
        </w:rPr>
        <w:t xml:space="preserve">w razie zaistnienia przynajmniej jednej </w:t>
      </w:r>
      <w:r w:rsidRPr="008829ED">
        <w:rPr>
          <w:rFonts w:ascii="Times New Roman" w:hAnsi="Times New Roman"/>
          <w:sz w:val="24"/>
          <w:szCs w:val="24"/>
          <w:lang w:eastAsia="ar-SA"/>
        </w:rPr>
        <w:t xml:space="preserve"> </w:t>
      </w:r>
      <w:r w:rsidR="00E55735">
        <w:rPr>
          <w:rFonts w:ascii="Times New Roman" w:hAnsi="Times New Roman"/>
          <w:sz w:val="24"/>
          <w:szCs w:val="24"/>
          <w:lang w:eastAsia="ar-SA"/>
        </w:rPr>
        <w:t>z</w:t>
      </w:r>
      <w:r w:rsidRPr="008829ED">
        <w:rPr>
          <w:rFonts w:ascii="Times New Roman" w:hAnsi="Times New Roman"/>
          <w:sz w:val="24"/>
          <w:szCs w:val="24"/>
          <w:lang w:eastAsia="ar-SA"/>
        </w:rPr>
        <w:t xml:space="preserve"> następujących </w:t>
      </w:r>
      <w:r w:rsidR="00E55735">
        <w:rPr>
          <w:rFonts w:ascii="Times New Roman" w:hAnsi="Times New Roman"/>
          <w:sz w:val="24"/>
          <w:szCs w:val="24"/>
          <w:lang w:eastAsia="ar-SA"/>
        </w:rPr>
        <w:t>okoliczności</w:t>
      </w:r>
      <w:r w:rsidRPr="008829ED">
        <w:rPr>
          <w:rFonts w:ascii="Times New Roman" w:hAnsi="Times New Roman"/>
          <w:sz w:val="24"/>
          <w:szCs w:val="24"/>
          <w:lang w:eastAsia="ar-SA"/>
        </w:rPr>
        <w:t xml:space="preserve">: </w:t>
      </w:r>
    </w:p>
    <w:p w14:paraId="47CFC8B6" w14:textId="42A3BADE" w:rsidR="008829ED" w:rsidRPr="008829ED" w:rsidRDefault="008829ED" w:rsidP="001A4769">
      <w:pPr>
        <w:widowControl w:val="0"/>
        <w:numPr>
          <w:ilvl w:val="1"/>
          <w:numId w:val="81"/>
        </w:numPr>
        <w:tabs>
          <w:tab w:val="left" w:pos="284"/>
        </w:tabs>
        <w:spacing w:after="0"/>
        <w:ind w:left="567"/>
        <w:jc w:val="both"/>
        <w:rPr>
          <w:rFonts w:ascii="Times New Roman" w:hAnsi="Times New Roman"/>
          <w:sz w:val="24"/>
          <w:szCs w:val="24"/>
        </w:rPr>
      </w:pPr>
      <w:r w:rsidRPr="008829ED">
        <w:rPr>
          <w:rFonts w:ascii="Times New Roman" w:hAnsi="Times New Roman"/>
          <w:sz w:val="24"/>
          <w:szCs w:val="24"/>
        </w:rPr>
        <w:t>Wykonawca zaniechał wykonywani</w:t>
      </w:r>
      <w:r w:rsidR="00D72C4C">
        <w:rPr>
          <w:rFonts w:ascii="Times New Roman" w:hAnsi="Times New Roman"/>
          <w:sz w:val="24"/>
          <w:szCs w:val="24"/>
        </w:rPr>
        <w:t>a</w:t>
      </w:r>
      <w:r w:rsidRPr="008829ED">
        <w:rPr>
          <w:rFonts w:ascii="Times New Roman" w:hAnsi="Times New Roman"/>
          <w:sz w:val="24"/>
          <w:szCs w:val="24"/>
        </w:rPr>
        <w:t xml:space="preserve"> </w:t>
      </w:r>
      <w:r w:rsidR="00D72C4C">
        <w:rPr>
          <w:rFonts w:ascii="Times New Roman" w:hAnsi="Times New Roman"/>
          <w:sz w:val="24"/>
          <w:szCs w:val="24"/>
        </w:rPr>
        <w:t>prac</w:t>
      </w:r>
      <w:r w:rsidRPr="008829ED">
        <w:rPr>
          <w:rFonts w:ascii="Times New Roman" w:hAnsi="Times New Roman"/>
          <w:sz w:val="24"/>
          <w:szCs w:val="24"/>
        </w:rPr>
        <w:t xml:space="preserve"> z przyczyn leżących po jego stronie</w:t>
      </w:r>
      <w:r w:rsidR="001A4769">
        <w:rPr>
          <w:rFonts w:ascii="Times New Roman" w:hAnsi="Times New Roman"/>
          <w:sz w:val="24"/>
          <w:szCs w:val="24"/>
        </w:rPr>
        <w:t>.</w:t>
      </w:r>
    </w:p>
    <w:p w14:paraId="0953BB4C" w14:textId="6A56E039"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I</w:t>
      </w:r>
      <w:r w:rsidR="008829ED" w:rsidRPr="008829ED">
        <w:rPr>
          <w:rFonts w:ascii="Times New Roman" w:hAnsi="Times New Roman"/>
          <w:sz w:val="24"/>
          <w:szCs w:val="24"/>
        </w:rPr>
        <w:t>stotnego naruszenia postanowień umowy, a zwłaszcza wykon</w:t>
      </w:r>
      <w:r w:rsidR="00D72C4C">
        <w:rPr>
          <w:rFonts w:ascii="Times New Roman" w:hAnsi="Times New Roman"/>
          <w:sz w:val="24"/>
          <w:szCs w:val="24"/>
        </w:rPr>
        <w:t>yw</w:t>
      </w:r>
      <w:r w:rsidR="008829ED" w:rsidRPr="008829ED">
        <w:rPr>
          <w:rFonts w:ascii="Times New Roman" w:hAnsi="Times New Roman"/>
          <w:sz w:val="24"/>
          <w:szCs w:val="24"/>
        </w:rPr>
        <w:t xml:space="preserve">ania </w:t>
      </w:r>
      <w:r w:rsidR="00D72C4C">
        <w:rPr>
          <w:rFonts w:ascii="Times New Roman" w:hAnsi="Times New Roman"/>
          <w:sz w:val="24"/>
          <w:szCs w:val="24"/>
        </w:rPr>
        <w:t>prac</w:t>
      </w:r>
      <w:r w:rsidR="008829ED" w:rsidRPr="008829ED">
        <w:rPr>
          <w:rFonts w:ascii="Times New Roman" w:hAnsi="Times New Roman"/>
          <w:sz w:val="24"/>
          <w:szCs w:val="24"/>
        </w:rPr>
        <w:t xml:space="preserve"> niezgodnie </w:t>
      </w:r>
      <w:r w:rsidR="008829ED" w:rsidRPr="008829ED">
        <w:rPr>
          <w:rFonts w:ascii="Times New Roman" w:hAnsi="Times New Roman"/>
          <w:sz w:val="24"/>
          <w:szCs w:val="24"/>
        </w:rPr>
        <w:br/>
        <w:t>ze Specyfikacją Techniczną, przy zastosowaniu niewłaściwych materiałów lub w sposób rażący zagraża bezpieczeństwu pracowników</w:t>
      </w:r>
      <w:r w:rsidR="001A4769">
        <w:rPr>
          <w:rFonts w:ascii="Times New Roman" w:hAnsi="Times New Roman"/>
          <w:sz w:val="24"/>
          <w:szCs w:val="24"/>
        </w:rPr>
        <w:t>.</w:t>
      </w:r>
    </w:p>
    <w:p w14:paraId="6C450988" w14:textId="7D3CCA8B"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P</w:t>
      </w:r>
      <w:r w:rsidR="008829ED" w:rsidRPr="008829ED">
        <w:rPr>
          <w:rFonts w:ascii="Times New Roman" w:hAnsi="Times New Roman"/>
          <w:sz w:val="24"/>
          <w:szCs w:val="24"/>
        </w:rPr>
        <w:t>owierzenia przez Wykonawcę realizacji umowy lub części umowy osobie trzeciej bez zgody Zamawiającego, o której mowa w §9</w:t>
      </w:r>
      <w:r w:rsidR="001A4769">
        <w:rPr>
          <w:rFonts w:ascii="Times New Roman" w:hAnsi="Times New Roman"/>
          <w:sz w:val="24"/>
          <w:szCs w:val="24"/>
        </w:rPr>
        <w:t>.</w:t>
      </w:r>
    </w:p>
    <w:p w14:paraId="2F8B85B7" w14:textId="68057FED"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Z</w:t>
      </w:r>
      <w:r w:rsidR="008829ED" w:rsidRPr="008829ED">
        <w:rPr>
          <w:rFonts w:ascii="Times New Roman" w:hAnsi="Times New Roman"/>
          <w:sz w:val="24"/>
          <w:szCs w:val="24"/>
        </w:rPr>
        <w:t>ostanie złożony wniosek o ogłoszenie upadłość Wykonawcy lub rozwiązanie podmiotu będącego Wykonawcą</w:t>
      </w:r>
      <w:r w:rsidR="001A4769">
        <w:rPr>
          <w:rFonts w:ascii="Times New Roman" w:hAnsi="Times New Roman"/>
          <w:sz w:val="24"/>
          <w:szCs w:val="24"/>
        </w:rPr>
        <w:t>.</w:t>
      </w:r>
    </w:p>
    <w:p w14:paraId="1695991F" w14:textId="36099FE2"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W</w:t>
      </w:r>
      <w:r w:rsidR="008829ED" w:rsidRPr="008829ED">
        <w:rPr>
          <w:rFonts w:ascii="Times New Roman" w:hAnsi="Times New Roman"/>
          <w:sz w:val="24"/>
          <w:szCs w:val="24"/>
        </w:rPr>
        <w:t xml:space="preserve"> przypadku uchylania przez Wykonawcę się od odbioru korespondencji, uchylania się od nawiązania kontaktu lub nie reagowania na wezwania Zamawiającego, nie podejmowania czynności pomimo wezwań</w:t>
      </w:r>
      <w:r w:rsidR="001A4769">
        <w:rPr>
          <w:rFonts w:ascii="Times New Roman" w:hAnsi="Times New Roman"/>
          <w:sz w:val="24"/>
          <w:szCs w:val="24"/>
        </w:rPr>
        <w:t>.</w:t>
      </w:r>
    </w:p>
    <w:p w14:paraId="041FF35C" w14:textId="6E608ED2" w:rsidR="008829ED" w:rsidRPr="008829ED" w:rsidRDefault="00E177D1" w:rsidP="001A4769">
      <w:pPr>
        <w:widowControl w:val="0"/>
        <w:numPr>
          <w:ilvl w:val="1"/>
          <w:numId w:val="81"/>
        </w:numPr>
        <w:tabs>
          <w:tab w:val="left" w:pos="284"/>
        </w:tabs>
        <w:spacing w:after="0"/>
        <w:ind w:left="567"/>
        <w:jc w:val="both"/>
        <w:rPr>
          <w:rFonts w:ascii="Times New Roman" w:hAnsi="Times New Roman"/>
          <w:sz w:val="24"/>
          <w:szCs w:val="24"/>
        </w:rPr>
      </w:pPr>
      <w:r>
        <w:rPr>
          <w:rFonts w:ascii="Times New Roman" w:hAnsi="Times New Roman"/>
          <w:sz w:val="24"/>
          <w:szCs w:val="24"/>
        </w:rPr>
        <w:t>Z</w:t>
      </w:r>
      <w:r w:rsidR="008829ED" w:rsidRPr="008829ED">
        <w:rPr>
          <w:rFonts w:ascii="Times New Roman" w:hAnsi="Times New Roman"/>
          <w:sz w:val="24"/>
          <w:szCs w:val="24"/>
        </w:rPr>
        <w:t>ostanie wydany nakaz zajęcia majątku, przychodów lub wynagrodzenia Wykonawcy.</w:t>
      </w:r>
    </w:p>
    <w:p w14:paraId="58C7D3A2" w14:textId="77777777" w:rsidR="008829ED" w:rsidRPr="008829ED" w:rsidRDefault="008829ED" w:rsidP="001A4769">
      <w:pPr>
        <w:widowControl w:val="0"/>
        <w:numPr>
          <w:ilvl w:val="1"/>
          <w:numId w:val="81"/>
        </w:numPr>
        <w:tabs>
          <w:tab w:val="left" w:pos="284"/>
        </w:tabs>
        <w:spacing w:after="0"/>
        <w:ind w:left="567"/>
        <w:jc w:val="both"/>
        <w:rPr>
          <w:rFonts w:ascii="Times New Roman" w:hAnsi="Times New Roman"/>
          <w:sz w:val="24"/>
          <w:szCs w:val="24"/>
        </w:rPr>
      </w:pPr>
      <w:r w:rsidRPr="008829ED">
        <w:rPr>
          <w:rFonts w:ascii="Times New Roman" w:hAnsi="Times New Roman"/>
          <w:sz w:val="24"/>
          <w:szCs w:val="24"/>
        </w:rPr>
        <w:t xml:space="preserve">Wykonawca realizuje zamówienia niezgodnie z regulacjami zawartymi w §8 ust. 1, gdy pomimo wezwania pod rygorem odstąpienia od umowy z przyczyn leżących po stronie Wykonawcy, w terminie 5 dni od dnia doręczenia wezwania nie spełnił swoich obowiązków wynikających z niniejszej umowy.  </w:t>
      </w:r>
    </w:p>
    <w:p w14:paraId="050EC512" w14:textId="5C28634C" w:rsidR="008829ED" w:rsidRDefault="008829ED" w:rsidP="008829ED">
      <w:pPr>
        <w:spacing w:after="0"/>
        <w:rPr>
          <w:rFonts w:ascii="Times New Roman" w:hAnsi="Times New Roman"/>
          <w:sz w:val="24"/>
          <w:szCs w:val="24"/>
        </w:rPr>
      </w:pPr>
    </w:p>
    <w:p w14:paraId="1229F887" w14:textId="6CFBBD57" w:rsidR="00DF2C3A" w:rsidRDefault="00DF2C3A" w:rsidP="00DF2C3A">
      <w:pPr>
        <w:spacing w:after="0"/>
        <w:jc w:val="center"/>
        <w:rPr>
          <w:rFonts w:ascii="Times New Roman" w:hAnsi="Times New Roman"/>
          <w:b/>
          <w:sz w:val="24"/>
          <w:szCs w:val="24"/>
          <w:lang w:eastAsia="ar-SA"/>
        </w:rPr>
      </w:pPr>
      <w:r w:rsidRPr="0068167D">
        <w:rPr>
          <w:rFonts w:ascii="Times New Roman" w:hAnsi="Times New Roman"/>
          <w:b/>
          <w:sz w:val="24"/>
          <w:szCs w:val="24"/>
          <w:lang w:eastAsia="ar-SA"/>
        </w:rPr>
        <w:t>§ 1</w:t>
      </w:r>
      <w:r w:rsidR="00537E29">
        <w:rPr>
          <w:rFonts w:ascii="Times New Roman" w:hAnsi="Times New Roman"/>
          <w:b/>
          <w:sz w:val="24"/>
          <w:szCs w:val="24"/>
          <w:lang w:eastAsia="ar-SA"/>
        </w:rPr>
        <w:t>6</w:t>
      </w:r>
      <w:r w:rsidRPr="0068167D">
        <w:rPr>
          <w:rFonts w:ascii="Times New Roman" w:hAnsi="Times New Roman"/>
          <w:b/>
          <w:sz w:val="24"/>
          <w:szCs w:val="24"/>
          <w:lang w:eastAsia="ar-SA"/>
        </w:rPr>
        <w:br/>
        <w:t>ZMIANA UMOWY</w:t>
      </w:r>
    </w:p>
    <w:p w14:paraId="25973E98" w14:textId="77777777" w:rsidR="00DF2C3A" w:rsidRPr="0068167D" w:rsidRDefault="00DF2C3A" w:rsidP="00DF2C3A">
      <w:pPr>
        <w:spacing w:after="0"/>
        <w:jc w:val="center"/>
        <w:rPr>
          <w:rFonts w:ascii="Times New Roman" w:hAnsi="Times New Roman"/>
          <w:b/>
          <w:sz w:val="24"/>
          <w:szCs w:val="24"/>
          <w:lang w:eastAsia="ar-SA"/>
        </w:rPr>
      </w:pPr>
    </w:p>
    <w:p w14:paraId="29F738C8" w14:textId="1632911C" w:rsidR="00DF2C3A" w:rsidRPr="00BC74D7" w:rsidRDefault="00DF2C3A" w:rsidP="00DF2C3A">
      <w:pPr>
        <w:numPr>
          <w:ilvl w:val="3"/>
          <w:numId w:val="23"/>
        </w:numPr>
        <w:tabs>
          <w:tab w:val="clear" w:pos="2880"/>
          <w:tab w:val="num" w:pos="426"/>
        </w:tabs>
        <w:suppressAutoHyphens/>
        <w:spacing w:after="0"/>
        <w:ind w:left="426"/>
        <w:jc w:val="both"/>
        <w:rPr>
          <w:rFonts w:ascii="Times New Roman" w:hAnsi="Times New Roman"/>
          <w:sz w:val="24"/>
          <w:szCs w:val="24"/>
        </w:rPr>
      </w:pPr>
      <w:r w:rsidRPr="00BC74D7">
        <w:rPr>
          <w:rFonts w:ascii="Times New Roman" w:hAnsi="Times New Roman"/>
          <w:sz w:val="24"/>
          <w:szCs w:val="24"/>
        </w:rPr>
        <w:t>Zgodnie z postanowieniami SWZ Zamawiający dopuszcza zmiany postanowień zawartej u</w:t>
      </w:r>
      <w:r w:rsidR="00622FBE">
        <w:rPr>
          <w:rFonts w:ascii="Times New Roman" w:hAnsi="Times New Roman"/>
          <w:sz w:val="24"/>
          <w:szCs w:val="24"/>
        </w:rPr>
        <w:t>mowy, zgodnie z treścią art. 455</w:t>
      </w:r>
      <w:r w:rsidRPr="00BC74D7">
        <w:rPr>
          <w:rFonts w:ascii="Times New Roman" w:hAnsi="Times New Roman"/>
          <w:sz w:val="24"/>
          <w:szCs w:val="24"/>
        </w:rPr>
        <w:t xml:space="preserve"> ustawy </w:t>
      </w:r>
      <w:proofErr w:type="spellStart"/>
      <w:r w:rsidRPr="00BC74D7">
        <w:rPr>
          <w:rFonts w:ascii="Times New Roman" w:hAnsi="Times New Roman"/>
          <w:sz w:val="24"/>
          <w:szCs w:val="24"/>
        </w:rPr>
        <w:t>Pzp</w:t>
      </w:r>
      <w:proofErr w:type="spellEnd"/>
      <w:r w:rsidRPr="00BC74D7">
        <w:rPr>
          <w:rFonts w:ascii="Times New Roman" w:hAnsi="Times New Roman"/>
          <w:sz w:val="24"/>
          <w:szCs w:val="24"/>
        </w:rPr>
        <w:t xml:space="preserve">, których wprowadzenie nie jest sprzeczne </w:t>
      </w:r>
      <w:r w:rsidRPr="00BC74D7">
        <w:rPr>
          <w:rFonts w:ascii="Times New Roman" w:hAnsi="Times New Roman"/>
          <w:sz w:val="24"/>
          <w:szCs w:val="24"/>
        </w:rPr>
        <w:br/>
      </w:r>
      <w:r w:rsidRPr="00BC74D7">
        <w:rPr>
          <w:rFonts w:ascii="Times New Roman" w:hAnsi="Times New Roman"/>
          <w:sz w:val="24"/>
          <w:szCs w:val="24"/>
        </w:rPr>
        <w:lastRenderedPageBreak/>
        <w:t>z treścią oferty na podstawie, której dokonano wyboru Wykonawcy oraz nie narusza zasad uczciwej konkurencji i równego traktowania.</w:t>
      </w:r>
    </w:p>
    <w:p w14:paraId="3FAA5457" w14:textId="0C4A2794" w:rsidR="00DF2C3A" w:rsidRPr="00BC74D7" w:rsidRDefault="00DF2C3A" w:rsidP="00DF2C3A">
      <w:pPr>
        <w:numPr>
          <w:ilvl w:val="3"/>
          <w:numId w:val="23"/>
        </w:numPr>
        <w:tabs>
          <w:tab w:val="clear" w:pos="2880"/>
          <w:tab w:val="num" w:pos="426"/>
        </w:tabs>
        <w:suppressAutoHyphens/>
        <w:spacing w:after="0"/>
        <w:ind w:left="426"/>
        <w:jc w:val="both"/>
        <w:rPr>
          <w:rFonts w:ascii="Times New Roman" w:hAnsi="Times New Roman"/>
          <w:sz w:val="24"/>
          <w:szCs w:val="24"/>
        </w:rPr>
      </w:pPr>
      <w:r w:rsidRPr="00BC74D7">
        <w:rPr>
          <w:rFonts w:ascii="Times New Roman" w:hAnsi="Times New Roman"/>
          <w:sz w:val="24"/>
          <w:szCs w:val="24"/>
        </w:rPr>
        <w:t>Zmiany rzutujące na wynagrodzenie:</w:t>
      </w:r>
    </w:p>
    <w:p w14:paraId="04725311" w14:textId="39682393" w:rsidR="00DF2C3A" w:rsidRPr="00BC74D7" w:rsidRDefault="00DF2C3A" w:rsidP="00DF2C3A">
      <w:pPr>
        <w:numPr>
          <w:ilvl w:val="1"/>
          <w:numId w:val="38"/>
        </w:numPr>
        <w:tabs>
          <w:tab w:val="left" w:pos="567"/>
        </w:tabs>
        <w:spacing w:after="0"/>
        <w:ind w:left="567" w:hanging="283"/>
        <w:jc w:val="both"/>
        <w:rPr>
          <w:rFonts w:ascii="Times New Roman" w:hAnsi="Times New Roman"/>
          <w:sz w:val="24"/>
          <w:szCs w:val="24"/>
        </w:rPr>
      </w:pPr>
      <w:r w:rsidRPr="00BC74D7">
        <w:rPr>
          <w:rFonts w:ascii="Times New Roman" w:hAnsi="Times New Roman"/>
          <w:sz w:val="24"/>
          <w:szCs w:val="24"/>
        </w:rPr>
        <w:t xml:space="preserve">zmiana dotycząca rzeczywistego końcowego wynagrodzenia – ze względu na konieczność wykonania </w:t>
      </w:r>
      <w:r w:rsidR="001A4769" w:rsidRPr="00BC74D7">
        <w:rPr>
          <w:rFonts w:ascii="Times New Roman" w:hAnsi="Times New Roman"/>
          <w:sz w:val="24"/>
          <w:szCs w:val="24"/>
        </w:rPr>
        <w:t>prac</w:t>
      </w:r>
      <w:r w:rsidRPr="00BC74D7">
        <w:rPr>
          <w:rFonts w:ascii="Times New Roman" w:hAnsi="Times New Roman"/>
          <w:sz w:val="24"/>
          <w:szCs w:val="24"/>
        </w:rPr>
        <w:t xml:space="preserve"> niewykraczających swym zakresem poza przedmiot umowy, których ilość jednostek przedmiarowych wskazana przez Zamawiającego </w:t>
      </w:r>
      <w:r w:rsidR="00D72C4C" w:rsidRPr="00BC74D7">
        <w:rPr>
          <w:rFonts w:ascii="Times New Roman" w:hAnsi="Times New Roman"/>
          <w:sz w:val="24"/>
          <w:szCs w:val="24"/>
        </w:rPr>
        <w:t xml:space="preserve">na formularzu ofertowym </w:t>
      </w:r>
      <w:r w:rsidRPr="00BC74D7">
        <w:rPr>
          <w:rFonts w:ascii="Times New Roman" w:hAnsi="Times New Roman"/>
          <w:sz w:val="24"/>
          <w:szCs w:val="24"/>
        </w:rPr>
        <w:t xml:space="preserve">została zaniżona - w odniesieniu do faktycznej ilości jednostek przedmiarowych, którą należy wykonać celem zrealizowania przedmiotu umowy; </w:t>
      </w:r>
    </w:p>
    <w:p w14:paraId="30E97544" w14:textId="49201409" w:rsidR="00DF2C3A" w:rsidRPr="00BC74D7" w:rsidRDefault="00DF2C3A" w:rsidP="00DF2C3A">
      <w:pPr>
        <w:numPr>
          <w:ilvl w:val="1"/>
          <w:numId w:val="38"/>
        </w:numPr>
        <w:tabs>
          <w:tab w:val="left" w:pos="567"/>
        </w:tabs>
        <w:spacing w:after="0"/>
        <w:ind w:left="567" w:hanging="283"/>
        <w:jc w:val="both"/>
        <w:rPr>
          <w:rFonts w:ascii="Times New Roman" w:hAnsi="Times New Roman"/>
          <w:sz w:val="24"/>
          <w:szCs w:val="24"/>
        </w:rPr>
      </w:pPr>
      <w:r w:rsidRPr="00BC74D7">
        <w:rPr>
          <w:rFonts w:ascii="Times New Roman" w:hAnsi="Times New Roman"/>
          <w:sz w:val="24"/>
          <w:szCs w:val="24"/>
        </w:rPr>
        <w:t xml:space="preserve">w przypadku gdy założona na etapie określenia przedmiotu zamówienia technologia wykonania i zabezpieczenia </w:t>
      </w:r>
      <w:r w:rsidR="001A4769" w:rsidRPr="00BC74D7">
        <w:rPr>
          <w:rFonts w:ascii="Times New Roman" w:hAnsi="Times New Roman"/>
          <w:sz w:val="24"/>
          <w:szCs w:val="24"/>
        </w:rPr>
        <w:t>prac</w:t>
      </w:r>
      <w:r w:rsidRPr="00BC74D7">
        <w:rPr>
          <w:rFonts w:ascii="Times New Roman" w:hAnsi="Times New Roman"/>
          <w:sz w:val="24"/>
          <w:szCs w:val="24"/>
        </w:rPr>
        <w:t xml:space="preserve"> nie będzie mogła być zastosowana z przyczyn niezależnych od Zamawiającego lub Wykonawcy;</w:t>
      </w:r>
    </w:p>
    <w:p w14:paraId="07446D20" w14:textId="036394F2" w:rsidR="00DF2C3A" w:rsidRPr="00BC74D7" w:rsidRDefault="00DF2C3A" w:rsidP="00DF2C3A">
      <w:pPr>
        <w:numPr>
          <w:ilvl w:val="1"/>
          <w:numId w:val="38"/>
        </w:numPr>
        <w:tabs>
          <w:tab w:val="left" w:pos="567"/>
        </w:tabs>
        <w:spacing w:after="0"/>
        <w:ind w:left="567" w:hanging="283"/>
        <w:jc w:val="both"/>
        <w:rPr>
          <w:rFonts w:ascii="Times New Roman" w:hAnsi="Times New Roman"/>
          <w:sz w:val="24"/>
          <w:szCs w:val="24"/>
        </w:rPr>
      </w:pPr>
      <w:r w:rsidRPr="00BC74D7">
        <w:rPr>
          <w:rFonts w:ascii="Times New Roman" w:hAnsi="Times New Roman"/>
          <w:sz w:val="24"/>
          <w:szCs w:val="24"/>
        </w:rPr>
        <w:t xml:space="preserve">w przypadku, gdy zostanie ograniczony przedmiot zamówienia, tzn. rezygnacji </w:t>
      </w:r>
      <w:r w:rsidRPr="00BC74D7">
        <w:rPr>
          <w:rFonts w:ascii="Times New Roman" w:hAnsi="Times New Roman"/>
          <w:sz w:val="24"/>
          <w:szCs w:val="24"/>
        </w:rPr>
        <w:br/>
        <w:t xml:space="preserve">z wykonywania wybranych </w:t>
      </w:r>
      <w:r w:rsidR="00D72C4C" w:rsidRPr="00BC74D7">
        <w:rPr>
          <w:rFonts w:ascii="Times New Roman" w:hAnsi="Times New Roman"/>
          <w:sz w:val="24"/>
          <w:szCs w:val="24"/>
        </w:rPr>
        <w:t>prac</w:t>
      </w:r>
      <w:r w:rsidRPr="00BC74D7">
        <w:rPr>
          <w:rFonts w:ascii="Times New Roman" w:hAnsi="Times New Roman"/>
          <w:sz w:val="24"/>
          <w:szCs w:val="24"/>
        </w:rPr>
        <w:t xml:space="preserve"> lub ich części, które były pierwotnie przewidziane </w:t>
      </w:r>
      <w:r w:rsidRPr="00BC74D7">
        <w:rPr>
          <w:rFonts w:ascii="Times New Roman" w:hAnsi="Times New Roman"/>
          <w:sz w:val="24"/>
          <w:szCs w:val="24"/>
        </w:rPr>
        <w:br/>
      </w:r>
      <w:r w:rsidR="00D72C4C" w:rsidRPr="00BC74D7">
        <w:rPr>
          <w:rFonts w:ascii="Times New Roman" w:hAnsi="Times New Roman"/>
          <w:sz w:val="24"/>
          <w:szCs w:val="24"/>
        </w:rPr>
        <w:t>na formularzu ofertowym</w:t>
      </w:r>
      <w:r w:rsidRPr="00BC74D7">
        <w:rPr>
          <w:rFonts w:ascii="Times New Roman" w:hAnsi="Times New Roman"/>
          <w:sz w:val="24"/>
          <w:szCs w:val="24"/>
        </w:rPr>
        <w:t xml:space="preserve"> i innych dokumentach zamówienia, w sytuacji, gdy wykonanie danych </w:t>
      </w:r>
      <w:r w:rsidR="00D72C4C" w:rsidRPr="00BC74D7">
        <w:rPr>
          <w:rFonts w:ascii="Times New Roman" w:hAnsi="Times New Roman"/>
          <w:sz w:val="24"/>
          <w:szCs w:val="24"/>
        </w:rPr>
        <w:t>prac,</w:t>
      </w:r>
      <w:r w:rsidRPr="00BC74D7">
        <w:rPr>
          <w:rFonts w:ascii="Times New Roman" w:hAnsi="Times New Roman"/>
          <w:sz w:val="24"/>
          <w:szCs w:val="24"/>
        </w:rPr>
        <w:t xml:space="preserve"> zwanych dalej </w:t>
      </w:r>
      <w:r w:rsidR="00D72C4C" w:rsidRPr="00BC74D7">
        <w:rPr>
          <w:rFonts w:ascii="Times New Roman" w:hAnsi="Times New Roman"/>
          <w:sz w:val="24"/>
          <w:szCs w:val="24"/>
        </w:rPr>
        <w:t>pracami</w:t>
      </w:r>
      <w:r w:rsidRPr="00BC74D7">
        <w:rPr>
          <w:rFonts w:ascii="Times New Roman" w:hAnsi="Times New Roman"/>
          <w:sz w:val="24"/>
          <w:szCs w:val="24"/>
        </w:rPr>
        <w:t xml:space="preserve"> zaniechanymi, będzie w sposób oczywisty zbędne do prawidłowego wykonania przedmiotu zamówienia.</w:t>
      </w:r>
    </w:p>
    <w:p w14:paraId="671B19AC" w14:textId="3233C398" w:rsidR="00DF2C3A" w:rsidRPr="00BC74D7" w:rsidRDefault="00DF2C3A" w:rsidP="00DF2C3A">
      <w:pPr>
        <w:tabs>
          <w:tab w:val="left" w:pos="284"/>
        </w:tabs>
        <w:spacing w:after="0"/>
        <w:ind w:left="284"/>
        <w:jc w:val="both"/>
        <w:rPr>
          <w:rFonts w:ascii="Times New Roman" w:hAnsi="Times New Roman"/>
          <w:sz w:val="24"/>
          <w:szCs w:val="24"/>
        </w:rPr>
      </w:pPr>
      <w:r w:rsidRPr="00BC74D7">
        <w:rPr>
          <w:rFonts w:ascii="Times New Roman" w:hAnsi="Times New Roman"/>
          <w:sz w:val="24"/>
          <w:szCs w:val="24"/>
        </w:rPr>
        <w:t xml:space="preserve">Przyczyny dokonania zmian, o których mowa ust. 2 pkt. 1) ÷ </w:t>
      </w:r>
      <w:r w:rsidR="001A4769" w:rsidRPr="00BC74D7">
        <w:rPr>
          <w:rFonts w:ascii="Times New Roman" w:hAnsi="Times New Roman"/>
          <w:sz w:val="24"/>
          <w:szCs w:val="24"/>
        </w:rPr>
        <w:t>3</w:t>
      </w:r>
      <w:r w:rsidRPr="00BC74D7">
        <w:rPr>
          <w:rFonts w:ascii="Times New Roman" w:hAnsi="Times New Roman"/>
          <w:sz w:val="24"/>
          <w:szCs w:val="24"/>
        </w:rPr>
        <w:t xml:space="preserve">) wraz z uzasadnieniem należy opisać w stosownych dokumentach np. notatka służbowa, pismo Wykonawcy </w:t>
      </w:r>
      <w:r w:rsidRPr="00BC74D7">
        <w:rPr>
          <w:rFonts w:ascii="Times New Roman" w:hAnsi="Times New Roman"/>
          <w:sz w:val="24"/>
          <w:szCs w:val="24"/>
        </w:rPr>
        <w:br/>
        <w:t>lub Zamawiającego, itp.</w:t>
      </w:r>
    </w:p>
    <w:p w14:paraId="15B4CC67" w14:textId="2CAA32FF" w:rsidR="00DF2C3A" w:rsidRPr="00BC74D7" w:rsidRDefault="00DF2C3A" w:rsidP="00DF2C3A">
      <w:pPr>
        <w:numPr>
          <w:ilvl w:val="0"/>
          <w:numId w:val="48"/>
        </w:numPr>
        <w:tabs>
          <w:tab w:val="left" w:pos="0"/>
        </w:tabs>
        <w:suppressAutoHyphens/>
        <w:spacing w:after="0"/>
        <w:ind w:left="283" w:hanging="357"/>
        <w:jc w:val="both"/>
        <w:rPr>
          <w:rFonts w:ascii="Times New Roman" w:hAnsi="Times New Roman"/>
          <w:sz w:val="24"/>
          <w:szCs w:val="24"/>
        </w:rPr>
      </w:pPr>
      <w:r w:rsidRPr="00BC74D7">
        <w:rPr>
          <w:rFonts w:ascii="Times New Roman" w:hAnsi="Times New Roman"/>
          <w:sz w:val="24"/>
          <w:szCs w:val="24"/>
        </w:rPr>
        <w:t xml:space="preserve">Zmiany wynikające z konieczności wykonania </w:t>
      </w:r>
      <w:r w:rsidR="001A4769" w:rsidRPr="00BC74D7">
        <w:rPr>
          <w:rFonts w:ascii="Times New Roman" w:hAnsi="Times New Roman"/>
          <w:sz w:val="24"/>
          <w:szCs w:val="24"/>
        </w:rPr>
        <w:t>prac</w:t>
      </w:r>
      <w:r w:rsidRPr="00BC74D7">
        <w:rPr>
          <w:rFonts w:ascii="Times New Roman" w:hAnsi="Times New Roman"/>
          <w:sz w:val="24"/>
          <w:szCs w:val="24"/>
        </w:rPr>
        <w:t xml:space="preserve"> zamiennych, zamiany materiałów i urządzeń opisanych w dokumentach zamówienia, pod warunkiem, że zmiany te będą korzystne dla Zamawiającego.</w:t>
      </w:r>
      <w:r w:rsidR="001A4769" w:rsidRPr="00BC74D7">
        <w:rPr>
          <w:rFonts w:ascii="Times New Roman" w:hAnsi="Times New Roman"/>
          <w:sz w:val="24"/>
          <w:szCs w:val="24"/>
        </w:rPr>
        <w:t xml:space="preserve"> B</w:t>
      </w:r>
      <w:r w:rsidRPr="00BC74D7">
        <w:rPr>
          <w:rFonts w:ascii="Times New Roman" w:hAnsi="Times New Roman"/>
          <w:sz w:val="24"/>
          <w:szCs w:val="24"/>
        </w:rPr>
        <w:t>ędą to np. okoliczności:</w:t>
      </w:r>
    </w:p>
    <w:p w14:paraId="54125AFE" w14:textId="77777777"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powodujące obniżenie kosztu ponoszonego przez Zamawiającego na eksploatację i konserwację wykonanego przedmiotu umowy;</w:t>
      </w:r>
    </w:p>
    <w:p w14:paraId="5F39985D" w14:textId="77777777"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powodujące poprawienie parametrów technicznych;</w:t>
      </w:r>
    </w:p>
    <w:p w14:paraId="3F971CAC" w14:textId="77777777"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wynikające z aktualizacji rozwiązań z uwagi na postęp technologiczny lub zmiany obowiązujących przepisów;</w:t>
      </w:r>
    </w:p>
    <w:p w14:paraId="2333DA1D" w14:textId="39B77579"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 xml:space="preserve">konieczność zrealizowania jakiejkolwiek części </w:t>
      </w:r>
      <w:r w:rsidR="00D72C4C" w:rsidRPr="00BC74D7">
        <w:rPr>
          <w:rFonts w:ascii="Times New Roman" w:hAnsi="Times New Roman"/>
          <w:sz w:val="24"/>
          <w:szCs w:val="24"/>
        </w:rPr>
        <w:t>prac</w:t>
      </w:r>
      <w:r w:rsidRPr="00BC74D7">
        <w:rPr>
          <w:rFonts w:ascii="Times New Roman" w:hAnsi="Times New Roman"/>
          <w:sz w:val="24"/>
          <w:szCs w:val="24"/>
        </w:rPr>
        <w:t xml:space="preserve">, objętej przedmiotem umowy, przy zastosowaniu odmiennych rozwiązać technicznych lub technologicznych, </w:t>
      </w:r>
      <w:r w:rsidRPr="00BC74D7">
        <w:rPr>
          <w:rFonts w:ascii="Times New Roman" w:hAnsi="Times New Roman"/>
          <w:sz w:val="24"/>
          <w:szCs w:val="24"/>
        </w:rPr>
        <w:br/>
        <w:t>niż wskazane w dokumentach zamówienia, a wynikające ze stwierdzonych wad w tych dokumentach gdyby zastosowanie przewidzianych rozwiązań groziło niewykonaniem lub nienależytym wykonaniem przedmiotu umowy;</w:t>
      </w:r>
    </w:p>
    <w:p w14:paraId="17434608" w14:textId="7D929B0F"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 xml:space="preserve">konieczność realizacji </w:t>
      </w:r>
      <w:r w:rsidR="00D72C4C" w:rsidRPr="00BC74D7">
        <w:rPr>
          <w:rFonts w:ascii="Times New Roman" w:hAnsi="Times New Roman"/>
          <w:sz w:val="24"/>
          <w:szCs w:val="24"/>
        </w:rPr>
        <w:t xml:space="preserve">prac </w:t>
      </w:r>
      <w:r w:rsidRPr="00BC74D7">
        <w:rPr>
          <w:rFonts w:ascii="Times New Roman" w:hAnsi="Times New Roman"/>
          <w:sz w:val="24"/>
          <w:szCs w:val="24"/>
        </w:rPr>
        <w:t>wynikających z wprowadzenia w dokumentach zamówienia zmian uznanych za nieistotne odstępstwo;</w:t>
      </w:r>
    </w:p>
    <w:p w14:paraId="0AE25CED" w14:textId="77777777" w:rsidR="00DF2C3A" w:rsidRPr="00BC74D7" w:rsidRDefault="00DF2C3A" w:rsidP="00DF2C3A">
      <w:pPr>
        <w:numPr>
          <w:ilvl w:val="1"/>
          <w:numId w:val="40"/>
        </w:numPr>
        <w:suppressAutoHyphens/>
        <w:spacing w:after="0"/>
        <w:ind w:left="567" w:hanging="283"/>
        <w:jc w:val="both"/>
        <w:rPr>
          <w:rFonts w:ascii="Times New Roman" w:hAnsi="Times New Roman"/>
          <w:sz w:val="24"/>
          <w:szCs w:val="24"/>
        </w:rPr>
      </w:pPr>
      <w:r w:rsidRPr="00BC74D7">
        <w:rPr>
          <w:rFonts w:ascii="Times New Roman" w:hAnsi="Times New Roman"/>
          <w:sz w:val="24"/>
          <w:szCs w:val="24"/>
        </w:rPr>
        <w:t xml:space="preserve">wystąpienia warunków terenowych odbiegających w sposób istotny od przyjętych </w:t>
      </w:r>
      <w:r w:rsidRPr="00BC74D7">
        <w:rPr>
          <w:rFonts w:ascii="Times New Roman" w:hAnsi="Times New Roman"/>
          <w:sz w:val="24"/>
          <w:szCs w:val="24"/>
        </w:rPr>
        <w:br/>
        <w:t xml:space="preserve">w dokumentach zamówienia, w szczególności napotkania niezinwentaryzowanej </w:t>
      </w:r>
      <w:r w:rsidRPr="00BC74D7">
        <w:rPr>
          <w:rFonts w:ascii="Times New Roman" w:hAnsi="Times New Roman"/>
          <w:sz w:val="24"/>
          <w:szCs w:val="24"/>
        </w:rPr>
        <w:br/>
        <w:t>lub błędnie zinwentaryzowanej sieci uzbrojenia terenu, warunków gruntowo – wodnych.</w:t>
      </w:r>
    </w:p>
    <w:p w14:paraId="2913B688" w14:textId="77777777" w:rsidR="00DF2C3A" w:rsidRDefault="00DF2C3A" w:rsidP="00DF2C3A">
      <w:pPr>
        <w:tabs>
          <w:tab w:val="left" w:pos="284"/>
        </w:tabs>
        <w:spacing w:after="0"/>
        <w:ind w:left="284"/>
        <w:jc w:val="both"/>
        <w:rPr>
          <w:rFonts w:ascii="Times New Roman" w:hAnsi="Times New Roman"/>
          <w:sz w:val="24"/>
          <w:szCs w:val="24"/>
        </w:rPr>
      </w:pPr>
      <w:r w:rsidRPr="00BC74D7">
        <w:rPr>
          <w:rFonts w:ascii="Times New Roman" w:hAnsi="Times New Roman"/>
          <w:sz w:val="24"/>
          <w:szCs w:val="24"/>
        </w:rPr>
        <w:t>(Zmiana wynikająca z ust. 3 pkt. 1) ÷ 6) musi być poprzedzona wnioskiem Wykonawcy lub Zamawiającego zawierającym stosowne uzasadnienie.)</w:t>
      </w:r>
    </w:p>
    <w:p w14:paraId="10E4BA34" w14:textId="2D638F01" w:rsidR="00E55735" w:rsidRPr="008C3130" w:rsidRDefault="00E55735" w:rsidP="008C3130">
      <w:pPr>
        <w:pStyle w:val="Akapitzlist"/>
        <w:numPr>
          <w:ilvl w:val="0"/>
          <w:numId w:val="48"/>
        </w:numPr>
        <w:tabs>
          <w:tab w:val="left" w:pos="284"/>
        </w:tabs>
        <w:spacing w:after="0"/>
        <w:jc w:val="both"/>
        <w:rPr>
          <w:rFonts w:ascii="Times New Roman" w:hAnsi="Times New Roman"/>
          <w:sz w:val="24"/>
          <w:szCs w:val="24"/>
        </w:rPr>
      </w:pPr>
      <w:r>
        <w:rPr>
          <w:rFonts w:ascii="Times New Roman" w:hAnsi="Times New Roman"/>
          <w:sz w:val="24"/>
          <w:szCs w:val="24"/>
        </w:rPr>
        <w:t>Pozostałe zmiany które</w:t>
      </w:r>
      <w:r w:rsidR="002E257A">
        <w:rPr>
          <w:rFonts w:ascii="Times New Roman" w:hAnsi="Times New Roman"/>
          <w:sz w:val="24"/>
          <w:szCs w:val="24"/>
        </w:rPr>
        <w:t xml:space="preserve"> </w:t>
      </w:r>
      <w:r>
        <w:rPr>
          <w:rFonts w:ascii="Times New Roman" w:hAnsi="Times New Roman"/>
          <w:sz w:val="24"/>
          <w:szCs w:val="24"/>
        </w:rPr>
        <w:t>nie zostały opisane w ust. 2 i ust 3</w:t>
      </w:r>
      <w:r w:rsidR="002E257A">
        <w:rPr>
          <w:rFonts w:ascii="Times New Roman" w:hAnsi="Times New Roman"/>
          <w:sz w:val="24"/>
          <w:szCs w:val="24"/>
        </w:rPr>
        <w:t xml:space="preserve">, a które będą korzystne dla Zamawiającego lub niezbędne dla prawidłowego wykonania Przedmiotu Umowy w zakresie zmian częstotliwości wykonywania świadczeń Wykonawcy, w tym sposobu ich wykonywania jak i  w zakresie wykorzystywanych urządzeń lub materiałów, które </w:t>
      </w:r>
      <w:r w:rsidR="002E257A">
        <w:rPr>
          <w:rFonts w:ascii="Times New Roman" w:hAnsi="Times New Roman"/>
          <w:sz w:val="24"/>
          <w:szCs w:val="24"/>
        </w:rPr>
        <w:lastRenderedPageBreak/>
        <w:t xml:space="preserve">mogą również wpływać na podwyższenie lub obniżenie należnego dla Wykonawcy wynagrodzenia.  </w:t>
      </w:r>
    </w:p>
    <w:p w14:paraId="4735C117" w14:textId="77777777" w:rsidR="008829ED" w:rsidRPr="008829ED" w:rsidRDefault="008829ED" w:rsidP="008829ED">
      <w:pPr>
        <w:tabs>
          <w:tab w:val="left" w:pos="284"/>
        </w:tabs>
        <w:spacing w:after="0"/>
        <w:ind w:left="425"/>
        <w:jc w:val="both"/>
        <w:rPr>
          <w:rFonts w:ascii="Times New Roman" w:hAnsi="Times New Roman"/>
          <w:sz w:val="24"/>
          <w:szCs w:val="24"/>
        </w:rPr>
      </w:pPr>
    </w:p>
    <w:p w14:paraId="72A8F874" w14:textId="6E2BCFCF" w:rsidR="008829ED" w:rsidRDefault="00537E29" w:rsidP="008829ED">
      <w:pPr>
        <w:spacing w:after="0"/>
        <w:jc w:val="center"/>
        <w:rPr>
          <w:rFonts w:ascii="Times New Roman" w:hAnsi="Times New Roman"/>
          <w:b/>
          <w:sz w:val="24"/>
          <w:szCs w:val="24"/>
        </w:rPr>
      </w:pPr>
      <w:r>
        <w:rPr>
          <w:rFonts w:ascii="Times New Roman" w:hAnsi="Times New Roman"/>
          <w:b/>
          <w:sz w:val="24"/>
          <w:szCs w:val="24"/>
        </w:rPr>
        <w:t>§17</w:t>
      </w:r>
    </w:p>
    <w:p w14:paraId="100F1C5E" w14:textId="0CC2540F" w:rsidR="001A4769" w:rsidRDefault="001A4769" w:rsidP="008829ED">
      <w:pPr>
        <w:spacing w:after="0"/>
        <w:jc w:val="center"/>
        <w:rPr>
          <w:rFonts w:ascii="Times New Roman" w:hAnsi="Times New Roman"/>
          <w:b/>
          <w:sz w:val="24"/>
          <w:szCs w:val="24"/>
        </w:rPr>
      </w:pPr>
      <w:r>
        <w:rPr>
          <w:rFonts w:ascii="Times New Roman" w:hAnsi="Times New Roman"/>
          <w:b/>
          <w:sz w:val="24"/>
          <w:szCs w:val="24"/>
        </w:rPr>
        <w:t>POSTANOWIENIA</w:t>
      </w:r>
      <w:r w:rsidR="000106EB">
        <w:rPr>
          <w:rFonts w:ascii="Times New Roman" w:hAnsi="Times New Roman"/>
          <w:b/>
          <w:sz w:val="24"/>
          <w:szCs w:val="24"/>
        </w:rPr>
        <w:t xml:space="preserve"> KOŃCOWE</w:t>
      </w:r>
    </w:p>
    <w:p w14:paraId="4F22C935" w14:textId="446B2A77" w:rsidR="008829ED" w:rsidRPr="008829ED" w:rsidRDefault="008829ED" w:rsidP="008C3130">
      <w:pPr>
        <w:spacing w:after="0"/>
        <w:jc w:val="both"/>
        <w:rPr>
          <w:rFonts w:ascii="Times New Roman" w:hAnsi="Times New Roman"/>
          <w:sz w:val="24"/>
          <w:szCs w:val="24"/>
        </w:rPr>
      </w:pPr>
    </w:p>
    <w:p w14:paraId="048DE8C0" w14:textId="77777777" w:rsidR="008829ED" w:rsidRPr="008829ED" w:rsidRDefault="008829ED" w:rsidP="00345A2F">
      <w:pPr>
        <w:numPr>
          <w:ilvl w:val="0"/>
          <w:numId w:val="69"/>
        </w:numPr>
        <w:spacing w:after="0"/>
        <w:ind w:left="284" w:hanging="284"/>
        <w:jc w:val="both"/>
        <w:rPr>
          <w:rFonts w:ascii="Times New Roman" w:hAnsi="Times New Roman"/>
          <w:sz w:val="24"/>
          <w:szCs w:val="24"/>
        </w:rPr>
      </w:pPr>
      <w:r w:rsidRPr="008829ED">
        <w:rPr>
          <w:rFonts w:ascii="Times New Roman" w:hAnsi="Times New Roman"/>
          <w:sz w:val="24"/>
          <w:szCs w:val="24"/>
        </w:rPr>
        <w:t>Spory wynikłe na tle niniejszej umowy będzie rozstrzygał sąd właściwy dla</w:t>
      </w:r>
      <w:r w:rsidRPr="008829ED">
        <w:rPr>
          <w:rFonts w:ascii="Times New Roman" w:hAnsi="Times New Roman"/>
          <w:sz w:val="24"/>
          <w:szCs w:val="24"/>
        </w:rPr>
        <w:br/>
        <w:t>siedziby Zamawiającego.</w:t>
      </w:r>
    </w:p>
    <w:p w14:paraId="10716AEF" w14:textId="77777777" w:rsidR="008C55A2" w:rsidRDefault="008829ED" w:rsidP="008C55A2">
      <w:pPr>
        <w:numPr>
          <w:ilvl w:val="0"/>
          <w:numId w:val="69"/>
        </w:numPr>
        <w:spacing w:after="0"/>
        <w:ind w:left="284" w:hanging="284"/>
        <w:jc w:val="both"/>
        <w:rPr>
          <w:rFonts w:ascii="Times New Roman" w:hAnsi="Times New Roman"/>
          <w:sz w:val="24"/>
          <w:szCs w:val="24"/>
        </w:rPr>
      </w:pPr>
      <w:r w:rsidRPr="008829ED">
        <w:rPr>
          <w:rFonts w:ascii="Times New Roman" w:hAnsi="Times New Roman"/>
          <w:color w:val="000000"/>
          <w:sz w:val="24"/>
          <w:szCs w:val="24"/>
        </w:rPr>
        <w:t>W sprawach nie uregulowanych w niniejszej umowie będą miały zastosowanie właściwe</w:t>
      </w:r>
      <w:r w:rsidRPr="008829ED">
        <w:rPr>
          <w:rFonts w:ascii="Times New Roman" w:hAnsi="Times New Roman"/>
          <w:color w:val="000000"/>
          <w:sz w:val="24"/>
          <w:szCs w:val="24"/>
        </w:rPr>
        <w:br/>
        <w:t>przepisy Kodeksu Cywilnego oraz Ustawy - Prawo zamówień publicznych.</w:t>
      </w:r>
    </w:p>
    <w:p w14:paraId="028A3702" w14:textId="169C979F" w:rsidR="008829ED" w:rsidRPr="008C55A2" w:rsidRDefault="008829ED" w:rsidP="008C55A2">
      <w:pPr>
        <w:numPr>
          <w:ilvl w:val="0"/>
          <w:numId w:val="69"/>
        </w:numPr>
        <w:spacing w:after="0"/>
        <w:ind w:left="284" w:hanging="284"/>
        <w:jc w:val="both"/>
        <w:rPr>
          <w:rFonts w:ascii="Times New Roman" w:hAnsi="Times New Roman"/>
          <w:sz w:val="24"/>
          <w:szCs w:val="24"/>
        </w:rPr>
      </w:pPr>
      <w:r w:rsidRPr="008C55A2">
        <w:rPr>
          <w:rFonts w:ascii="Times New Roman" w:hAnsi="Times New Roman"/>
          <w:sz w:val="24"/>
          <w:szCs w:val="24"/>
        </w:rPr>
        <w:t>Umowę niniejszą sporządzono w 3 jednobrzmiących egzemplarzach, 2 egzemplarze dla Zamawiającego, 1 egzemplarz dla Wykonawcy.</w:t>
      </w:r>
    </w:p>
    <w:p w14:paraId="0B6CF8CF" w14:textId="6A2000D4" w:rsidR="008829ED" w:rsidRPr="000106EB" w:rsidRDefault="008829ED" w:rsidP="008829ED">
      <w:pPr>
        <w:spacing w:after="0"/>
        <w:jc w:val="both"/>
        <w:rPr>
          <w:b/>
          <w:bCs/>
          <w:sz w:val="24"/>
        </w:rPr>
      </w:pPr>
    </w:p>
    <w:p w14:paraId="7EB9EB66" w14:textId="56DE3753" w:rsidR="005540A4" w:rsidRPr="000106EB" w:rsidRDefault="000106EB" w:rsidP="000106EB">
      <w:pPr>
        <w:shd w:val="clear" w:color="auto" w:fill="FFFFFF"/>
        <w:ind w:right="285"/>
        <w:jc w:val="center"/>
        <w:rPr>
          <w:rFonts w:ascii="Times New Roman" w:hAnsi="Times New Roman"/>
          <w:b/>
          <w:bCs/>
          <w:sz w:val="24"/>
          <w:szCs w:val="24"/>
          <w:lang w:eastAsia="ar-SA"/>
        </w:rPr>
      </w:pPr>
      <w:r w:rsidRPr="000106EB">
        <w:rPr>
          <w:rFonts w:ascii="Times New Roman" w:hAnsi="Times New Roman"/>
          <w:b/>
          <w:bCs/>
          <w:sz w:val="24"/>
          <w:szCs w:val="24"/>
        </w:rPr>
        <w:t>ZA</w:t>
      </w:r>
      <w:r w:rsidR="005540A4" w:rsidRPr="000106EB">
        <w:rPr>
          <w:rFonts w:ascii="Times New Roman" w:hAnsi="Times New Roman"/>
          <w:b/>
          <w:bCs/>
          <w:sz w:val="24"/>
          <w:szCs w:val="24"/>
          <w:lang w:eastAsia="ar-SA"/>
        </w:rPr>
        <w:t xml:space="preserve">MAWIAJĄCY                    </w:t>
      </w:r>
      <w:r w:rsidR="005540A4" w:rsidRPr="000106EB">
        <w:rPr>
          <w:rFonts w:ascii="Times New Roman" w:hAnsi="Times New Roman"/>
          <w:b/>
          <w:bCs/>
          <w:sz w:val="24"/>
          <w:szCs w:val="24"/>
          <w:lang w:eastAsia="ar-SA"/>
        </w:rPr>
        <w:tab/>
      </w:r>
      <w:r w:rsidR="005540A4" w:rsidRPr="000106EB">
        <w:rPr>
          <w:rFonts w:ascii="Times New Roman" w:hAnsi="Times New Roman"/>
          <w:b/>
          <w:bCs/>
          <w:sz w:val="24"/>
          <w:szCs w:val="24"/>
          <w:lang w:eastAsia="ar-SA"/>
        </w:rPr>
        <w:tab/>
      </w:r>
      <w:r w:rsidR="005540A4" w:rsidRPr="000106EB">
        <w:rPr>
          <w:rFonts w:ascii="Times New Roman" w:hAnsi="Times New Roman"/>
          <w:b/>
          <w:bCs/>
          <w:sz w:val="24"/>
          <w:szCs w:val="24"/>
          <w:lang w:eastAsia="ar-SA"/>
        </w:rPr>
        <w:tab/>
        <w:t xml:space="preserve">  WYKONAWCA</w:t>
      </w:r>
    </w:p>
    <w:sectPr w:rsidR="005540A4" w:rsidRPr="000106EB"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5B0A" w16cex:dateUtc="2021-10-01T08:01:00Z"/>
  <w16cex:commentExtensible w16cex:durableId="25016325" w16cex:dateUtc="2021-10-01T08:36:00Z"/>
  <w16cex:commentExtensible w16cex:durableId="25015FEB" w16cex:dateUtc="2021-10-01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B4ED1" w16cid:durableId="25015B0A"/>
  <w16cid:commentId w16cid:paraId="5DE725D5" w16cid:durableId="25016325"/>
  <w16cid:commentId w16cid:paraId="40E7F843" w16cid:durableId="25015F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88667" w14:textId="77777777" w:rsidR="00392BA1" w:rsidRDefault="00392BA1" w:rsidP="00C75B80">
      <w:pPr>
        <w:spacing w:after="0" w:line="240" w:lineRule="auto"/>
      </w:pPr>
      <w:r>
        <w:separator/>
      </w:r>
    </w:p>
  </w:endnote>
  <w:endnote w:type="continuationSeparator" w:id="0">
    <w:p w14:paraId="6364A8A1" w14:textId="77777777" w:rsidR="00392BA1" w:rsidRDefault="00392BA1"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8C3130" w:rsidRDefault="008C3130">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F21D22">
      <w:rPr>
        <w:rFonts w:ascii="Times New Roman" w:hAnsi="Times New Roman"/>
        <w:noProof/>
      </w:rPr>
      <w:t>22</w:t>
    </w:r>
    <w:r w:rsidRPr="00441DC0">
      <w:rPr>
        <w:rFonts w:ascii="Times New Roman" w:hAnsi="Times New Roman"/>
      </w:rPr>
      <w:fldChar w:fldCharType="end"/>
    </w:r>
  </w:p>
  <w:p w14:paraId="57E1633B" w14:textId="77777777" w:rsidR="008C3130" w:rsidRDefault="008C3130"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047CA" w14:textId="77777777" w:rsidR="00392BA1" w:rsidRDefault="00392BA1" w:rsidP="00C75B80">
      <w:pPr>
        <w:spacing w:after="0" w:line="240" w:lineRule="auto"/>
      </w:pPr>
      <w:r>
        <w:separator/>
      </w:r>
    </w:p>
  </w:footnote>
  <w:footnote w:type="continuationSeparator" w:id="0">
    <w:p w14:paraId="1B924E09" w14:textId="77777777" w:rsidR="00392BA1" w:rsidRDefault="00392BA1"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8C3130" w:rsidRDefault="008C3130">
    <w:pPr>
      <w:pStyle w:val="Nagwek"/>
    </w:pPr>
  </w:p>
  <w:p w14:paraId="40F2E81A" w14:textId="77777777" w:rsidR="008C3130" w:rsidRDefault="008C31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8" w15:restartNumberingAfterBreak="0">
    <w:nsid w:val="005D30D3"/>
    <w:multiLevelType w:val="singleLevel"/>
    <w:tmpl w:val="E0B03C46"/>
    <w:lvl w:ilvl="0">
      <w:start w:val="1"/>
      <w:numFmt w:val="decimal"/>
      <w:lvlText w:val="%1)"/>
      <w:lvlJc w:val="left"/>
      <w:pPr>
        <w:tabs>
          <w:tab w:val="num" w:pos="720"/>
        </w:tabs>
        <w:ind w:left="720" w:hanging="360"/>
      </w:pPr>
      <w:rPr>
        <w:rFonts w:hint="default"/>
        <w:color w:val="auto"/>
      </w:rPr>
    </w:lvl>
  </w:abstractNum>
  <w:abstractNum w:abstractNumId="9" w15:restartNumberingAfterBreak="0">
    <w:nsid w:val="01B06B6D"/>
    <w:multiLevelType w:val="singleLevel"/>
    <w:tmpl w:val="6BAE59A4"/>
    <w:lvl w:ilvl="0">
      <w:start w:val="1"/>
      <w:numFmt w:val="decimal"/>
      <w:lvlText w:val="%1."/>
      <w:lvlJc w:val="left"/>
      <w:pPr>
        <w:tabs>
          <w:tab w:val="num" w:pos="360"/>
        </w:tabs>
        <w:ind w:left="360" w:hanging="360"/>
      </w:pPr>
      <w:rPr>
        <w:rFonts w:hint="default"/>
      </w:rPr>
    </w:lvl>
  </w:abstractNum>
  <w:abstractNum w:abstractNumId="10"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AE4ED5"/>
    <w:multiLevelType w:val="hybridMultilevel"/>
    <w:tmpl w:val="29FC35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554189A"/>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97333E8"/>
    <w:multiLevelType w:val="hybridMultilevel"/>
    <w:tmpl w:val="F50EC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13460803"/>
    <w:multiLevelType w:val="hybridMultilevel"/>
    <w:tmpl w:val="305A701A"/>
    <w:lvl w:ilvl="0" w:tplc="5270E39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429124C"/>
    <w:multiLevelType w:val="multilevel"/>
    <w:tmpl w:val="4D58A3F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0" w15:restartNumberingAfterBreak="0">
    <w:nsid w:val="16C9539F"/>
    <w:multiLevelType w:val="hybridMultilevel"/>
    <w:tmpl w:val="91EA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8214BA"/>
    <w:multiLevelType w:val="hybridMultilevel"/>
    <w:tmpl w:val="902C795E"/>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AEF788B"/>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CAC1E51"/>
    <w:multiLevelType w:val="hybridMultilevel"/>
    <w:tmpl w:val="87FC7918"/>
    <w:lvl w:ilvl="0" w:tplc="785CCE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E18325C"/>
    <w:multiLevelType w:val="hybridMultilevel"/>
    <w:tmpl w:val="AE72FA38"/>
    <w:lvl w:ilvl="0" w:tplc="004832D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14C2888"/>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265134E3"/>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28"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30"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31"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32" w15:restartNumberingAfterBreak="0">
    <w:nsid w:val="2CCA77BB"/>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33" w15:restartNumberingAfterBreak="0">
    <w:nsid w:val="2EC9030B"/>
    <w:multiLevelType w:val="hybridMultilevel"/>
    <w:tmpl w:val="E23EE9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16B156D"/>
    <w:multiLevelType w:val="hybridMultilevel"/>
    <w:tmpl w:val="373EB43A"/>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1F96CFB"/>
    <w:multiLevelType w:val="hybridMultilevel"/>
    <w:tmpl w:val="2A0A4B90"/>
    <w:lvl w:ilvl="0" w:tplc="22384AC0">
      <w:start w:val="1"/>
      <w:numFmt w:val="decimal"/>
      <w:lvlText w:val="%1."/>
      <w:lvlJc w:val="left"/>
      <w:pPr>
        <w:ind w:left="2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7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7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9" w15:restartNumberingAfterBreak="0">
    <w:nsid w:val="35180CEE"/>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41" w15:restartNumberingAfterBreak="0">
    <w:nsid w:val="37421CA1"/>
    <w:multiLevelType w:val="hybridMultilevel"/>
    <w:tmpl w:val="5C46675C"/>
    <w:lvl w:ilvl="0" w:tplc="A510D93E">
      <w:start w:val="1"/>
      <w:numFmt w:val="decimal"/>
      <w:lvlText w:val="%1."/>
      <w:lvlJc w:val="left"/>
      <w:pPr>
        <w:ind w:left="675" w:hanging="375"/>
      </w:pPr>
      <w:rPr>
        <w:rFonts w:ascii="Times New Roman" w:eastAsia="Times New Roman" w:hAnsi="Times New Roman"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42" w15:restartNumberingAfterBreak="0">
    <w:nsid w:val="37CB201D"/>
    <w:multiLevelType w:val="multilevel"/>
    <w:tmpl w:val="7A78AD12"/>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decimal"/>
      <w:lvlText w:val="%8)"/>
      <w:lvlJc w:val="left"/>
      <w:pPr>
        <w:ind w:left="6780" w:hanging="360"/>
      </w:pPr>
      <w:rPr>
        <w:rFonts w:hint="default"/>
      </w:rPr>
    </w:lvl>
    <w:lvl w:ilvl="8" w:tentative="1">
      <w:start w:val="1"/>
      <w:numFmt w:val="lowerRoman"/>
      <w:lvlText w:val="%9."/>
      <w:lvlJc w:val="right"/>
      <w:pPr>
        <w:ind w:left="7500" w:hanging="180"/>
      </w:pPr>
      <w:rPr>
        <w:rFonts w:cs="Times New Roman"/>
      </w:rPr>
    </w:lvl>
  </w:abstractNum>
  <w:abstractNum w:abstractNumId="43" w15:restartNumberingAfterBreak="0">
    <w:nsid w:val="38334C06"/>
    <w:multiLevelType w:val="multilevel"/>
    <w:tmpl w:val="A58434FA"/>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8B83A97"/>
    <w:multiLevelType w:val="hybridMultilevel"/>
    <w:tmpl w:val="C548D710"/>
    <w:lvl w:ilvl="0" w:tplc="F8AC6A26">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3BA56D88"/>
    <w:multiLevelType w:val="hybridMultilevel"/>
    <w:tmpl w:val="D70EBA24"/>
    <w:lvl w:ilvl="0" w:tplc="448E6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9965D2"/>
    <w:multiLevelType w:val="multilevel"/>
    <w:tmpl w:val="EDF42F50"/>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3F3939BB"/>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FFA2663"/>
    <w:multiLevelType w:val="hybridMultilevel"/>
    <w:tmpl w:val="AAA89988"/>
    <w:lvl w:ilvl="0" w:tplc="EF8C8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1BD38CE"/>
    <w:multiLevelType w:val="hybridMultilevel"/>
    <w:tmpl w:val="F72020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1ED554C"/>
    <w:multiLevelType w:val="singleLevel"/>
    <w:tmpl w:val="44863A7E"/>
    <w:lvl w:ilvl="0">
      <w:start w:val="1"/>
      <w:numFmt w:val="decimal"/>
      <w:lvlText w:val="%1."/>
      <w:lvlJc w:val="left"/>
      <w:pPr>
        <w:tabs>
          <w:tab w:val="num" w:pos="360"/>
        </w:tabs>
        <w:ind w:left="360" w:hanging="360"/>
      </w:pPr>
      <w:rPr>
        <w:b w:val="0"/>
        <w:i w:val="0"/>
      </w:rPr>
    </w:lvl>
  </w:abstractNum>
  <w:abstractNum w:abstractNumId="52" w15:restartNumberingAfterBreak="0">
    <w:nsid w:val="42212EEA"/>
    <w:multiLevelType w:val="hybridMultilevel"/>
    <w:tmpl w:val="0D8E5D18"/>
    <w:lvl w:ilvl="0" w:tplc="04150011">
      <w:start w:val="1"/>
      <w:numFmt w:val="decimal"/>
      <w:lvlText w:val="%1)"/>
      <w:lvlJc w:val="left"/>
      <w:pPr>
        <w:ind w:left="785"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15:restartNumberingAfterBreak="0">
    <w:nsid w:val="4370595B"/>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54" w15:restartNumberingAfterBreak="0">
    <w:nsid w:val="443F5D4A"/>
    <w:multiLevelType w:val="hybridMultilevel"/>
    <w:tmpl w:val="752E04EA"/>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5A92DF8"/>
    <w:multiLevelType w:val="hybridMultilevel"/>
    <w:tmpl w:val="58C6F6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7820F6F"/>
    <w:multiLevelType w:val="hybridMultilevel"/>
    <w:tmpl w:val="85F45DF4"/>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7"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494A5E15"/>
    <w:multiLevelType w:val="hybridMultilevel"/>
    <w:tmpl w:val="4AB09DE4"/>
    <w:lvl w:ilvl="0" w:tplc="25708DB4">
      <w:start w:val="1"/>
      <w:numFmt w:val="decimal"/>
      <w:lvlText w:val="%1)"/>
      <w:lvlJc w:val="left"/>
      <w:pPr>
        <w:ind w:left="675" w:hanging="375"/>
      </w:pPr>
      <w:rPr>
        <w:rFonts w:cs="Times New Roman" w:hint="default"/>
        <w:sz w:val="24"/>
        <w:szCs w:val="24"/>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59" w15:restartNumberingAfterBreak="0">
    <w:nsid w:val="4B0075D9"/>
    <w:multiLevelType w:val="hybridMultilevel"/>
    <w:tmpl w:val="704CB59E"/>
    <w:lvl w:ilvl="0" w:tplc="68BED9B2">
      <w:start w:val="1"/>
      <w:numFmt w:val="decimal"/>
      <w:lvlText w:val="%1."/>
      <w:lvlJc w:val="left"/>
      <w:pPr>
        <w:tabs>
          <w:tab w:val="num" w:pos="720"/>
        </w:tabs>
        <w:ind w:left="720" w:hanging="360"/>
      </w:pPr>
      <w:rPr>
        <w:rFonts w:cs="Times New Roman"/>
        <w:sz w:val="22"/>
        <w:szCs w:val="22"/>
      </w:rPr>
    </w:lvl>
    <w:lvl w:ilvl="1" w:tplc="35627F3C">
      <w:start w:val="1"/>
      <w:numFmt w:val="lowerLetter"/>
      <w:lvlText w:val="%2."/>
      <w:lvlJc w:val="left"/>
      <w:pPr>
        <w:ind w:left="1440" w:hanging="360"/>
      </w:pPr>
      <w:rPr>
        <w:rFonts w:cs="Times New Roman"/>
      </w:rPr>
    </w:lvl>
    <w:lvl w:ilvl="2" w:tplc="B44C734C">
      <w:start w:val="1"/>
      <w:numFmt w:val="lowerRoman"/>
      <w:lvlText w:val="%3."/>
      <w:lvlJc w:val="right"/>
      <w:pPr>
        <w:ind w:left="2160" w:hanging="180"/>
      </w:pPr>
      <w:rPr>
        <w:rFonts w:cs="Times New Roman"/>
      </w:rPr>
    </w:lvl>
    <w:lvl w:ilvl="3" w:tplc="C5DE6292" w:tentative="1">
      <w:start w:val="1"/>
      <w:numFmt w:val="decimal"/>
      <w:lvlText w:val="%4."/>
      <w:lvlJc w:val="left"/>
      <w:pPr>
        <w:ind w:left="2880" w:hanging="360"/>
      </w:pPr>
      <w:rPr>
        <w:rFonts w:cs="Times New Roman"/>
      </w:rPr>
    </w:lvl>
    <w:lvl w:ilvl="4" w:tplc="F22404E2" w:tentative="1">
      <w:start w:val="1"/>
      <w:numFmt w:val="lowerLetter"/>
      <w:lvlText w:val="%5."/>
      <w:lvlJc w:val="left"/>
      <w:pPr>
        <w:ind w:left="3600" w:hanging="360"/>
      </w:pPr>
      <w:rPr>
        <w:rFonts w:cs="Times New Roman"/>
      </w:rPr>
    </w:lvl>
    <w:lvl w:ilvl="5" w:tplc="B5027C46" w:tentative="1">
      <w:start w:val="1"/>
      <w:numFmt w:val="lowerRoman"/>
      <w:lvlText w:val="%6."/>
      <w:lvlJc w:val="right"/>
      <w:pPr>
        <w:ind w:left="4320" w:hanging="180"/>
      </w:pPr>
      <w:rPr>
        <w:rFonts w:cs="Times New Roman"/>
      </w:rPr>
    </w:lvl>
    <w:lvl w:ilvl="6" w:tplc="E6A4E808" w:tentative="1">
      <w:start w:val="1"/>
      <w:numFmt w:val="decimal"/>
      <w:lvlText w:val="%7."/>
      <w:lvlJc w:val="left"/>
      <w:pPr>
        <w:ind w:left="5040" w:hanging="360"/>
      </w:pPr>
      <w:rPr>
        <w:rFonts w:cs="Times New Roman"/>
      </w:rPr>
    </w:lvl>
    <w:lvl w:ilvl="7" w:tplc="09D80B60" w:tentative="1">
      <w:start w:val="1"/>
      <w:numFmt w:val="lowerLetter"/>
      <w:lvlText w:val="%8."/>
      <w:lvlJc w:val="left"/>
      <w:pPr>
        <w:ind w:left="5760" w:hanging="360"/>
      </w:pPr>
      <w:rPr>
        <w:rFonts w:cs="Times New Roman"/>
      </w:rPr>
    </w:lvl>
    <w:lvl w:ilvl="8" w:tplc="E0DA8E44" w:tentative="1">
      <w:start w:val="1"/>
      <w:numFmt w:val="lowerRoman"/>
      <w:lvlText w:val="%9."/>
      <w:lvlJc w:val="right"/>
      <w:pPr>
        <w:ind w:left="6480" w:hanging="180"/>
      </w:pPr>
      <w:rPr>
        <w:rFonts w:cs="Times New Roman"/>
      </w:rPr>
    </w:lvl>
  </w:abstractNum>
  <w:abstractNum w:abstractNumId="60" w15:restartNumberingAfterBreak="0">
    <w:nsid w:val="4BEA098A"/>
    <w:multiLevelType w:val="multilevel"/>
    <w:tmpl w:val="80329BE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1"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3" w15:restartNumberingAfterBreak="0">
    <w:nsid w:val="4FAD788C"/>
    <w:multiLevelType w:val="hybridMultilevel"/>
    <w:tmpl w:val="B7083C74"/>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64" w15:restartNumberingAfterBreak="0">
    <w:nsid w:val="54330186"/>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66" w15:restartNumberingAfterBreak="0">
    <w:nsid w:val="55AC70BA"/>
    <w:multiLevelType w:val="hybridMultilevel"/>
    <w:tmpl w:val="B232B4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74A0BB8"/>
    <w:multiLevelType w:val="multilevel"/>
    <w:tmpl w:val="1B1A2B00"/>
    <w:lvl w:ilvl="0">
      <w:start w:val="1"/>
      <w:numFmt w:val="decimal"/>
      <w:lvlText w:val="%1."/>
      <w:lvlJc w:val="left"/>
      <w:pPr>
        <w:tabs>
          <w:tab w:val="num" w:pos="1740"/>
        </w:tabs>
        <w:ind w:left="1740" w:hanging="360"/>
      </w:pPr>
      <w:rPr>
        <w:rFonts w:cs="Times New Roman"/>
      </w:rPr>
    </w:lvl>
    <w:lvl w:ilvl="1">
      <w:start w:val="1"/>
      <w:numFmt w:val="decimal"/>
      <w:lvlText w:val="%2."/>
      <w:lvlJc w:val="left"/>
      <w:pPr>
        <w:ind w:left="2460" w:hanging="360"/>
      </w:pPr>
      <w:rPr>
        <w:rFonts w:cs="Times New Roman" w:hint="default"/>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68" w15:restartNumberingAfterBreak="0">
    <w:nsid w:val="57DD0070"/>
    <w:multiLevelType w:val="hybridMultilevel"/>
    <w:tmpl w:val="EB34D3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B116EC3"/>
    <w:multiLevelType w:val="hybridMultilevel"/>
    <w:tmpl w:val="E10AF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71" w15:restartNumberingAfterBreak="0">
    <w:nsid w:val="5EBB79EC"/>
    <w:multiLevelType w:val="hybridMultilevel"/>
    <w:tmpl w:val="A87AE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2A079D"/>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73" w15:restartNumberingAfterBreak="0">
    <w:nsid w:val="617B02C7"/>
    <w:multiLevelType w:val="hybridMultilevel"/>
    <w:tmpl w:val="4B8E0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120504"/>
    <w:multiLevelType w:val="hybridMultilevel"/>
    <w:tmpl w:val="005E7E90"/>
    <w:lvl w:ilvl="0" w:tplc="04150017">
      <w:start w:val="1"/>
      <w:numFmt w:val="lowerLetter"/>
      <w:lvlText w:val="%1)"/>
      <w:lvlJc w:val="left"/>
      <w:pPr>
        <w:ind w:left="1854" w:hanging="360"/>
      </w:pPr>
      <w:rPr>
        <w:rFonts w:cs="Times New Roman"/>
      </w:rPr>
    </w:lvl>
    <w:lvl w:ilvl="1" w:tplc="F3F20AF8">
      <w:start w:val="1"/>
      <w:numFmt w:val="decimal"/>
      <w:lvlText w:val="%2)"/>
      <w:lvlJc w:val="left"/>
      <w:pPr>
        <w:ind w:left="2574" w:hanging="360"/>
      </w:pPr>
      <w:rPr>
        <w:rFonts w:cs="Times New Roman" w:hint="default"/>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75" w15:restartNumberingAfterBreak="0">
    <w:nsid w:val="63F210C8"/>
    <w:multiLevelType w:val="hybridMultilevel"/>
    <w:tmpl w:val="FDE4A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71FC0"/>
    <w:multiLevelType w:val="hybridMultilevel"/>
    <w:tmpl w:val="A472309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7" w15:restartNumberingAfterBreak="0">
    <w:nsid w:val="695C4AC3"/>
    <w:multiLevelType w:val="hybridMultilevel"/>
    <w:tmpl w:val="CF2E8E56"/>
    <w:lvl w:ilvl="0" w:tplc="D45EA12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D2A410D"/>
    <w:multiLevelType w:val="hybridMultilevel"/>
    <w:tmpl w:val="A1EED216"/>
    <w:lvl w:ilvl="0" w:tplc="114C0BEC">
      <w:start w:val="1"/>
      <w:numFmt w:val="decimal"/>
      <w:lvlText w:val="%1."/>
      <w:lvlJc w:val="left"/>
      <w:pPr>
        <w:ind w:left="720" w:hanging="360"/>
      </w:pPr>
      <w:rPr>
        <w:rFonts w:cs="Times New Roman"/>
        <w:color w:val="auto"/>
      </w:rPr>
    </w:lvl>
    <w:lvl w:ilvl="1" w:tplc="DDEEA9D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0745FC4"/>
    <w:multiLevelType w:val="singleLevel"/>
    <w:tmpl w:val="38D812E4"/>
    <w:lvl w:ilvl="0">
      <w:start w:val="1"/>
      <w:numFmt w:val="decimal"/>
      <w:lvlText w:val="%1)"/>
      <w:lvlJc w:val="left"/>
      <w:pPr>
        <w:tabs>
          <w:tab w:val="num" w:pos="786"/>
        </w:tabs>
        <w:ind w:left="786" w:hanging="360"/>
      </w:pPr>
      <w:rPr>
        <w:rFonts w:hint="default"/>
      </w:rPr>
    </w:lvl>
  </w:abstractNum>
  <w:abstractNum w:abstractNumId="81" w15:restartNumberingAfterBreak="0">
    <w:nsid w:val="715C285C"/>
    <w:multiLevelType w:val="singleLevel"/>
    <w:tmpl w:val="2BDAD97A"/>
    <w:lvl w:ilvl="0">
      <w:start w:val="1"/>
      <w:numFmt w:val="decimal"/>
      <w:lvlText w:val="%1)"/>
      <w:lvlJc w:val="left"/>
      <w:pPr>
        <w:tabs>
          <w:tab w:val="num" w:pos="720"/>
        </w:tabs>
        <w:ind w:left="720" w:hanging="360"/>
      </w:pPr>
      <w:rPr>
        <w:rFonts w:hint="default"/>
      </w:rPr>
    </w:lvl>
  </w:abstractNum>
  <w:abstractNum w:abstractNumId="82"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41F197C"/>
    <w:multiLevelType w:val="hybridMultilevel"/>
    <w:tmpl w:val="D4CE7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5F4224"/>
    <w:multiLevelType w:val="hybridMultilevel"/>
    <w:tmpl w:val="33849DB0"/>
    <w:lvl w:ilvl="0" w:tplc="65F61416">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86"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EC05609"/>
    <w:multiLevelType w:val="multilevel"/>
    <w:tmpl w:val="A2FAEE7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EC34075"/>
    <w:multiLevelType w:val="hybridMultilevel"/>
    <w:tmpl w:val="F2D475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9" w15:restartNumberingAfterBreak="0">
    <w:nsid w:val="7FAB24D5"/>
    <w:multiLevelType w:val="hybridMultilevel"/>
    <w:tmpl w:val="73BC5324"/>
    <w:lvl w:ilvl="0" w:tplc="6D4C8168">
      <w:start w:val="3"/>
      <w:numFmt w:val="decimal"/>
      <w:lvlText w:val="%1."/>
      <w:lvlJc w:val="left"/>
      <w:pPr>
        <w:ind w:left="720" w:hanging="360"/>
      </w:pPr>
      <w:rPr>
        <w:rFonts w:cs="Times New Roman" w:hint="default"/>
        <w:color w:val="auto"/>
      </w:rPr>
    </w:lvl>
    <w:lvl w:ilvl="1" w:tplc="77B4ADD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7"/>
  </w:num>
  <w:num w:numId="2">
    <w:abstractNumId w:val="65"/>
  </w:num>
  <w:num w:numId="3">
    <w:abstractNumId w:val="82"/>
  </w:num>
  <w:num w:numId="4">
    <w:abstractNumId w:val="49"/>
  </w:num>
  <w:num w:numId="5">
    <w:abstractNumId w:val="15"/>
  </w:num>
  <w:num w:numId="6">
    <w:abstractNumId w:val="86"/>
  </w:num>
  <w:num w:numId="7">
    <w:abstractNumId w:val="59"/>
  </w:num>
  <w:num w:numId="8">
    <w:abstractNumId w:val="57"/>
  </w:num>
  <w:num w:numId="9">
    <w:abstractNumId w:val="28"/>
  </w:num>
  <w:num w:numId="10">
    <w:abstractNumId w:val="16"/>
  </w:num>
  <w:num w:numId="11">
    <w:abstractNumId w:val="10"/>
  </w:num>
  <w:num w:numId="12">
    <w:abstractNumId w:val="38"/>
  </w:num>
  <w:num w:numId="13">
    <w:abstractNumId w:val="85"/>
  </w:num>
  <w:num w:numId="14">
    <w:abstractNumId w:val="40"/>
  </w:num>
  <w:num w:numId="15">
    <w:abstractNumId w:val="25"/>
  </w:num>
  <w:num w:numId="16">
    <w:abstractNumId w:val="19"/>
  </w:num>
  <w:num w:numId="17">
    <w:abstractNumId w:val="3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
    <w:lvlOverride w:ilvl="0">
      <w:startOverride w:val="1"/>
    </w:lvlOverride>
  </w:num>
  <w:num w:numId="21">
    <w:abstractNumId w:val="2"/>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70"/>
  </w:num>
  <w:num w:numId="26">
    <w:abstractNumId w:val="56"/>
  </w:num>
  <w:num w:numId="27">
    <w:abstractNumId w:val="55"/>
  </w:num>
  <w:num w:numId="28">
    <w:abstractNumId w:val="88"/>
  </w:num>
  <w:num w:numId="29">
    <w:abstractNumId w:val="31"/>
  </w:num>
  <w:num w:numId="30">
    <w:abstractNumId w:val="11"/>
  </w:num>
  <w:num w:numId="31">
    <w:abstractNumId w:val="44"/>
  </w:num>
  <w:num w:numId="32">
    <w:abstractNumId w:val="67"/>
  </w:num>
  <w:num w:numId="33">
    <w:abstractNumId w:val="74"/>
  </w:num>
  <w:num w:numId="34">
    <w:abstractNumId w:val="63"/>
  </w:num>
  <w:num w:numId="35">
    <w:abstractNumId w:val="41"/>
  </w:num>
  <w:num w:numId="36">
    <w:abstractNumId w:val="79"/>
  </w:num>
  <w:num w:numId="37">
    <w:abstractNumId w:val="24"/>
  </w:num>
  <w:num w:numId="38">
    <w:abstractNumId w:val="34"/>
  </w:num>
  <w:num w:numId="39">
    <w:abstractNumId w:val="89"/>
  </w:num>
  <w:num w:numId="40">
    <w:abstractNumId w:val="78"/>
  </w:num>
  <w:num w:numId="41">
    <w:abstractNumId w:val="66"/>
  </w:num>
  <w:num w:numId="42">
    <w:abstractNumId w:val="17"/>
  </w:num>
  <w:num w:numId="43">
    <w:abstractNumId w:val="23"/>
  </w:num>
  <w:num w:numId="44">
    <w:abstractNumId w:val="29"/>
  </w:num>
  <w:num w:numId="45">
    <w:abstractNumId w:val="77"/>
  </w:num>
  <w:num w:numId="46">
    <w:abstractNumId w:val="68"/>
  </w:num>
  <w:num w:numId="47">
    <w:abstractNumId w:val="58"/>
  </w:num>
  <w:num w:numId="48">
    <w:abstractNumId w:val="84"/>
  </w:num>
  <w:num w:numId="49">
    <w:abstractNumId w:val="27"/>
  </w:num>
  <w:num w:numId="50">
    <w:abstractNumId w:val="64"/>
  </w:num>
  <w:num w:numId="51">
    <w:abstractNumId w:val="32"/>
  </w:num>
  <w:num w:numId="52">
    <w:abstractNumId w:val="22"/>
  </w:num>
  <w:num w:numId="53">
    <w:abstractNumId w:val="53"/>
  </w:num>
  <w:num w:numId="54">
    <w:abstractNumId w:val="47"/>
  </w:num>
  <w:num w:numId="55">
    <w:abstractNumId w:val="43"/>
  </w:num>
  <w:num w:numId="56">
    <w:abstractNumId w:val="62"/>
  </w:num>
  <w:num w:numId="57">
    <w:abstractNumId w:val="12"/>
  </w:num>
  <w:num w:numId="58">
    <w:abstractNumId w:val="60"/>
  </w:num>
  <w:num w:numId="59">
    <w:abstractNumId w:val="51"/>
  </w:num>
  <w:num w:numId="60">
    <w:abstractNumId w:val="9"/>
  </w:num>
  <w:num w:numId="61">
    <w:abstractNumId w:val="18"/>
  </w:num>
  <w:num w:numId="62">
    <w:abstractNumId w:val="26"/>
  </w:num>
  <w:num w:numId="63">
    <w:abstractNumId w:val="81"/>
  </w:num>
  <w:num w:numId="64">
    <w:abstractNumId w:val="80"/>
  </w:num>
  <w:num w:numId="65">
    <w:abstractNumId w:val="8"/>
  </w:num>
  <w:num w:numId="66">
    <w:abstractNumId w:val="75"/>
  </w:num>
  <w:num w:numId="67">
    <w:abstractNumId w:val="76"/>
  </w:num>
  <w:num w:numId="68">
    <w:abstractNumId w:val="20"/>
  </w:num>
  <w:num w:numId="69">
    <w:abstractNumId w:val="69"/>
  </w:num>
  <w:num w:numId="70">
    <w:abstractNumId w:val="71"/>
  </w:num>
  <w:num w:numId="71">
    <w:abstractNumId w:val="83"/>
  </w:num>
  <w:num w:numId="72">
    <w:abstractNumId w:val="6"/>
  </w:num>
  <w:num w:numId="73">
    <w:abstractNumId w:val="50"/>
  </w:num>
  <w:num w:numId="74">
    <w:abstractNumId w:val="52"/>
  </w:num>
  <w:num w:numId="75">
    <w:abstractNumId w:val="46"/>
  </w:num>
  <w:num w:numId="76">
    <w:abstractNumId w:val="73"/>
  </w:num>
  <w:num w:numId="77">
    <w:abstractNumId w:val="45"/>
  </w:num>
  <w:num w:numId="78">
    <w:abstractNumId w:val="48"/>
  </w:num>
  <w:num w:numId="79">
    <w:abstractNumId w:val="39"/>
  </w:num>
  <w:num w:numId="80">
    <w:abstractNumId w:val="72"/>
  </w:num>
  <w:num w:numId="81">
    <w:abstractNumId w:val="87"/>
  </w:num>
  <w:num w:numId="82">
    <w:abstractNumId w:val="42"/>
  </w:num>
  <w:num w:numId="83">
    <w:abstractNumId w:val="14"/>
  </w:num>
  <w:num w:numId="84">
    <w:abstractNumId w:val="21"/>
  </w:num>
  <w:num w:numId="85">
    <w:abstractNumId w:val="54"/>
  </w:num>
  <w:num w:numId="86">
    <w:abstractNumId w:val="35"/>
  </w:num>
  <w:num w:numId="87">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06EB"/>
    <w:rsid w:val="00011516"/>
    <w:rsid w:val="00021A6E"/>
    <w:rsid w:val="00025E6E"/>
    <w:rsid w:val="0004307C"/>
    <w:rsid w:val="00043B26"/>
    <w:rsid w:val="000504C9"/>
    <w:rsid w:val="00054F9C"/>
    <w:rsid w:val="00056A0C"/>
    <w:rsid w:val="000654BE"/>
    <w:rsid w:val="00090284"/>
    <w:rsid w:val="000929ED"/>
    <w:rsid w:val="000944E2"/>
    <w:rsid w:val="000B3AA8"/>
    <w:rsid w:val="000B5CB3"/>
    <w:rsid w:val="000C1731"/>
    <w:rsid w:val="000D2D4B"/>
    <w:rsid w:val="000D5472"/>
    <w:rsid w:val="000E021B"/>
    <w:rsid w:val="000E5F58"/>
    <w:rsid w:val="000E6BA4"/>
    <w:rsid w:val="000F22E6"/>
    <w:rsid w:val="001018B0"/>
    <w:rsid w:val="00102908"/>
    <w:rsid w:val="00107E2A"/>
    <w:rsid w:val="00125C1F"/>
    <w:rsid w:val="00132F0B"/>
    <w:rsid w:val="00145860"/>
    <w:rsid w:val="00160CE5"/>
    <w:rsid w:val="00161A16"/>
    <w:rsid w:val="001673F0"/>
    <w:rsid w:val="00174892"/>
    <w:rsid w:val="00186C7A"/>
    <w:rsid w:val="001900FC"/>
    <w:rsid w:val="00194CD9"/>
    <w:rsid w:val="001A4769"/>
    <w:rsid w:val="001E0C2F"/>
    <w:rsid w:val="0021063A"/>
    <w:rsid w:val="0021598D"/>
    <w:rsid w:val="00226B96"/>
    <w:rsid w:val="00234D74"/>
    <w:rsid w:val="002441D0"/>
    <w:rsid w:val="002447C2"/>
    <w:rsid w:val="00247C17"/>
    <w:rsid w:val="00255896"/>
    <w:rsid w:val="00265D2E"/>
    <w:rsid w:val="00272C02"/>
    <w:rsid w:val="002902E3"/>
    <w:rsid w:val="00292360"/>
    <w:rsid w:val="00294B6B"/>
    <w:rsid w:val="002A642D"/>
    <w:rsid w:val="002B3732"/>
    <w:rsid w:val="002B6458"/>
    <w:rsid w:val="002D4861"/>
    <w:rsid w:val="002E257A"/>
    <w:rsid w:val="002E5950"/>
    <w:rsid w:val="002F0DF5"/>
    <w:rsid w:val="002F0F70"/>
    <w:rsid w:val="002F37E6"/>
    <w:rsid w:val="002F64EC"/>
    <w:rsid w:val="003017C2"/>
    <w:rsid w:val="00301A43"/>
    <w:rsid w:val="00302B2F"/>
    <w:rsid w:val="0030703F"/>
    <w:rsid w:val="00335476"/>
    <w:rsid w:val="003434A9"/>
    <w:rsid w:val="00343818"/>
    <w:rsid w:val="00345A2F"/>
    <w:rsid w:val="0035163D"/>
    <w:rsid w:val="00353950"/>
    <w:rsid w:val="00353971"/>
    <w:rsid w:val="00372199"/>
    <w:rsid w:val="00373681"/>
    <w:rsid w:val="00392BA1"/>
    <w:rsid w:val="00395FE2"/>
    <w:rsid w:val="003A4147"/>
    <w:rsid w:val="003A5B3B"/>
    <w:rsid w:val="003C53D9"/>
    <w:rsid w:val="003C741E"/>
    <w:rsid w:val="003D5D88"/>
    <w:rsid w:val="0041442E"/>
    <w:rsid w:val="00414DBF"/>
    <w:rsid w:val="00426183"/>
    <w:rsid w:val="00433C45"/>
    <w:rsid w:val="00441DC0"/>
    <w:rsid w:val="004502AF"/>
    <w:rsid w:val="0045616B"/>
    <w:rsid w:val="00457B4C"/>
    <w:rsid w:val="00481FE7"/>
    <w:rsid w:val="00485958"/>
    <w:rsid w:val="004905D1"/>
    <w:rsid w:val="004C5312"/>
    <w:rsid w:val="004C798C"/>
    <w:rsid w:val="004D0452"/>
    <w:rsid w:val="004D493B"/>
    <w:rsid w:val="004F003C"/>
    <w:rsid w:val="004F74A9"/>
    <w:rsid w:val="00506C3F"/>
    <w:rsid w:val="00511347"/>
    <w:rsid w:val="00524FCA"/>
    <w:rsid w:val="00531CCC"/>
    <w:rsid w:val="00537B2F"/>
    <w:rsid w:val="00537E29"/>
    <w:rsid w:val="005444BB"/>
    <w:rsid w:val="00553D3E"/>
    <w:rsid w:val="005540A4"/>
    <w:rsid w:val="00554C55"/>
    <w:rsid w:val="00557273"/>
    <w:rsid w:val="00571EC1"/>
    <w:rsid w:val="00585132"/>
    <w:rsid w:val="0059588B"/>
    <w:rsid w:val="005959B2"/>
    <w:rsid w:val="005977C7"/>
    <w:rsid w:val="005C6249"/>
    <w:rsid w:val="005C7521"/>
    <w:rsid w:val="005D3022"/>
    <w:rsid w:val="005E1430"/>
    <w:rsid w:val="005E7D26"/>
    <w:rsid w:val="005F3C92"/>
    <w:rsid w:val="005F560D"/>
    <w:rsid w:val="00622FBE"/>
    <w:rsid w:val="0064290E"/>
    <w:rsid w:val="006516E0"/>
    <w:rsid w:val="00656EFA"/>
    <w:rsid w:val="006631C8"/>
    <w:rsid w:val="00675E6F"/>
    <w:rsid w:val="006776D3"/>
    <w:rsid w:val="0068167D"/>
    <w:rsid w:val="00681FB2"/>
    <w:rsid w:val="006A28D8"/>
    <w:rsid w:val="006A53E2"/>
    <w:rsid w:val="006A689F"/>
    <w:rsid w:val="006D6B44"/>
    <w:rsid w:val="006E40EE"/>
    <w:rsid w:val="006E7E1A"/>
    <w:rsid w:val="006F1E6B"/>
    <w:rsid w:val="006F33FA"/>
    <w:rsid w:val="006F51E8"/>
    <w:rsid w:val="007008FD"/>
    <w:rsid w:val="00704A78"/>
    <w:rsid w:val="00705234"/>
    <w:rsid w:val="00706853"/>
    <w:rsid w:val="007071D9"/>
    <w:rsid w:val="00711A0A"/>
    <w:rsid w:val="00713FC3"/>
    <w:rsid w:val="00716FC0"/>
    <w:rsid w:val="007217D4"/>
    <w:rsid w:val="007221EB"/>
    <w:rsid w:val="00722C5B"/>
    <w:rsid w:val="007259A5"/>
    <w:rsid w:val="00740188"/>
    <w:rsid w:val="0076126F"/>
    <w:rsid w:val="007714B8"/>
    <w:rsid w:val="00781744"/>
    <w:rsid w:val="007828E0"/>
    <w:rsid w:val="00791C11"/>
    <w:rsid w:val="00793470"/>
    <w:rsid w:val="00795F04"/>
    <w:rsid w:val="00796F4B"/>
    <w:rsid w:val="007A7C5E"/>
    <w:rsid w:val="007B47EA"/>
    <w:rsid w:val="007C132D"/>
    <w:rsid w:val="007D173C"/>
    <w:rsid w:val="007D1D5A"/>
    <w:rsid w:val="007D218B"/>
    <w:rsid w:val="007D5F60"/>
    <w:rsid w:val="007F67D9"/>
    <w:rsid w:val="008031B7"/>
    <w:rsid w:val="00804622"/>
    <w:rsid w:val="0081684E"/>
    <w:rsid w:val="00826CEE"/>
    <w:rsid w:val="00826DF8"/>
    <w:rsid w:val="008303ED"/>
    <w:rsid w:val="00845740"/>
    <w:rsid w:val="008549EF"/>
    <w:rsid w:val="008676B1"/>
    <w:rsid w:val="00870E5F"/>
    <w:rsid w:val="008755B1"/>
    <w:rsid w:val="008829BF"/>
    <w:rsid w:val="008829ED"/>
    <w:rsid w:val="00883BD8"/>
    <w:rsid w:val="00883CF7"/>
    <w:rsid w:val="008A246E"/>
    <w:rsid w:val="008A2A2F"/>
    <w:rsid w:val="008A3C46"/>
    <w:rsid w:val="008B0789"/>
    <w:rsid w:val="008B30B9"/>
    <w:rsid w:val="008C263C"/>
    <w:rsid w:val="008C3130"/>
    <w:rsid w:val="008C55A2"/>
    <w:rsid w:val="008D1886"/>
    <w:rsid w:val="008D2000"/>
    <w:rsid w:val="008D37F2"/>
    <w:rsid w:val="008E012F"/>
    <w:rsid w:val="008E5E5F"/>
    <w:rsid w:val="008F0185"/>
    <w:rsid w:val="008F0F4C"/>
    <w:rsid w:val="008F75DF"/>
    <w:rsid w:val="00901E91"/>
    <w:rsid w:val="00923B7B"/>
    <w:rsid w:val="0092661F"/>
    <w:rsid w:val="00931770"/>
    <w:rsid w:val="00931CC1"/>
    <w:rsid w:val="00943D04"/>
    <w:rsid w:val="00947EC8"/>
    <w:rsid w:val="00957A16"/>
    <w:rsid w:val="00963BBF"/>
    <w:rsid w:val="00967717"/>
    <w:rsid w:val="00972952"/>
    <w:rsid w:val="00975005"/>
    <w:rsid w:val="00977DCA"/>
    <w:rsid w:val="00982748"/>
    <w:rsid w:val="009861B9"/>
    <w:rsid w:val="00994814"/>
    <w:rsid w:val="00994E1E"/>
    <w:rsid w:val="009B0D42"/>
    <w:rsid w:val="009B3CDB"/>
    <w:rsid w:val="009B4802"/>
    <w:rsid w:val="009B6DCB"/>
    <w:rsid w:val="009C6A3F"/>
    <w:rsid w:val="009C774B"/>
    <w:rsid w:val="009F28E9"/>
    <w:rsid w:val="00A103CC"/>
    <w:rsid w:val="00A14982"/>
    <w:rsid w:val="00A369DF"/>
    <w:rsid w:val="00A36ECA"/>
    <w:rsid w:val="00A60D3F"/>
    <w:rsid w:val="00A63E94"/>
    <w:rsid w:val="00A64C6B"/>
    <w:rsid w:val="00A67437"/>
    <w:rsid w:val="00A77150"/>
    <w:rsid w:val="00A77558"/>
    <w:rsid w:val="00A815E8"/>
    <w:rsid w:val="00A93F16"/>
    <w:rsid w:val="00A9671C"/>
    <w:rsid w:val="00A9717C"/>
    <w:rsid w:val="00AB06FB"/>
    <w:rsid w:val="00AD3B7F"/>
    <w:rsid w:val="00AD6034"/>
    <w:rsid w:val="00AE26E0"/>
    <w:rsid w:val="00AE3EC3"/>
    <w:rsid w:val="00AF35E9"/>
    <w:rsid w:val="00B02F10"/>
    <w:rsid w:val="00B10CC4"/>
    <w:rsid w:val="00B20167"/>
    <w:rsid w:val="00B26506"/>
    <w:rsid w:val="00B3252C"/>
    <w:rsid w:val="00B4303E"/>
    <w:rsid w:val="00B62ABE"/>
    <w:rsid w:val="00B637BF"/>
    <w:rsid w:val="00B6624E"/>
    <w:rsid w:val="00B70281"/>
    <w:rsid w:val="00B7153A"/>
    <w:rsid w:val="00B71AE8"/>
    <w:rsid w:val="00B90FD2"/>
    <w:rsid w:val="00B966E9"/>
    <w:rsid w:val="00BB6878"/>
    <w:rsid w:val="00BC74D7"/>
    <w:rsid w:val="00BC7EB1"/>
    <w:rsid w:val="00BD2DE1"/>
    <w:rsid w:val="00BE6559"/>
    <w:rsid w:val="00BF0654"/>
    <w:rsid w:val="00BF4143"/>
    <w:rsid w:val="00C01730"/>
    <w:rsid w:val="00C03FD9"/>
    <w:rsid w:val="00C05517"/>
    <w:rsid w:val="00C10C78"/>
    <w:rsid w:val="00C12471"/>
    <w:rsid w:val="00C13B11"/>
    <w:rsid w:val="00C13E60"/>
    <w:rsid w:val="00C20D52"/>
    <w:rsid w:val="00C219AF"/>
    <w:rsid w:val="00C323DE"/>
    <w:rsid w:val="00C36037"/>
    <w:rsid w:val="00C40442"/>
    <w:rsid w:val="00C513BF"/>
    <w:rsid w:val="00C55168"/>
    <w:rsid w:val="00C617C6"/>
    <w:rsid w:val="00C61DCF"/>
    <w:rsid w:val="00C75B80"/>
    <w:rsid w:val="00CA031E"/>
    <w:rsid w:val="00CA04F5"/>
    <w:rsid w:val="00CB15D8"/>
    <w:rsid w:val="00CC3157"/>
    <w:rsid w:val="00CC4804"/>
    <w:rsid w:val="00CC6392"/>
    <w:rsid w:val="00CF0D84"/>
    <w:rsid w:val="00CF76E3"/>
    <w:rsid w:val="00D00B9A"/>
    <w:rsid w:val="00D02238"/>
    <w:rsid w:val="00D07A13"/>
    <w:rsid w:val="00D137F2"/>
    <w:rsid w:val="00D34F8E"/>
    <w:rsid w:val="00D52D60"/>
    <w:rsid w:val="00D56F1E"/>
    <w:rsid w:val="00D6692E"/>
    <w:rsid w:val="00D72C4C"/>
    <w:rsid w:val="00D736CF"/>
    <w:rsid w:val="00D80598"/>
    <w:rsid w:val="00D94B7F"/>
    <w:rsid w:val="00DA6AD9"/>
    <w:rsid w:val="00DA7A8F"/>
    <w:rsid w:val="00DB24A3"/>
    <w:rsid w:val="00DB4DCB"/>
    <w:rsid w:val="00DD3438"/>
    <w:rsid w:val="00DD4A12"/>
    <w:rsid w:val="00DE27BD"/>
    <w:rsid w:val="00DE4D4E"/>
    <w:rsid w:val="00DF02CF"/>
    <w:rsid w:val="00DF28A4"/>
    <w:rsid w:val="00DF2C3A"/>
    <w:rsid w:val="00DF3B86"/>
    <w:rsid w:val="00E12151"/>
    <w:rsid w:val="00E16384"/>
    <w:rsid w:val="00E177D1"/>
    <w:rsid w:val="00E25E2C"/>
    <w:rsid w:val="00E31472"/>
    <w:rsid w:val="00E34D78"/>
    <w:rsid w:val="00E367F9"/>
    <w:rsid w:val="00E44562"/>
    <w:rsid w:val="00E450F9"/>
    <w:rsid w:val="00E457FA"/>
    <w:rsid w:val="00E45CD9"/>
    <w:rsid w:val="00E55735"/>
    <w:rsid w:val="00E67B4A"/>
    <w:rsid w:val="00E73D4F"/>
    <w:rsid w:val="00E80D79"/>
    <w:rsid w:val="00E84E4E"/>
    <w:rsid w:val="00E90060"/>
    <w:rsid w:val="00E96D77"/>
    <w:rsid w:val="00EA0440"/>
    <w:rsid w:val="00EA4858"/>
    <w:rsid w:val="00EA538F"/>
    <w:rsid w:val="00EA6743"/>
    <w:rsid w:val="00EA74F6"/>
    <w:rsid w:val="00ED7E12"/>
    <w:rsid w:val="00EF1B2C"/>
    <w:rsid w:val="00EF1E0C"/>
    <w:rsid w:val="00EF5386"/>
    <w:rsid w:val="00F04139"/>
    <w:rsid w:val="00F12CD8"/>
    <w:rsid w:val="00F12D30"/>
    <w:rsid w:val="00F21D22"/>
    <w:rsid w:val="00F22B2E"/>
    <w:rsid w:val="00F23B9D"/>
    <w:rsid w:val="00F24FAB"/>
    <w:rsid w:val="00F327B4"/>
    <w:rsid w:val="00F45A7C"/>
    <w:rsid w:val="00F46A3F"/>
    <w:rsid w:val="00F55636"/>
    <w:rsid w:val="00F63705"/>
    <w:rsid w:val="00F656F6"/>
    <w:rsid w:val="00F84BD9"/>
    <w:rsid w:val="00F90F13"/>
    <w:rsid w:val="00F93E9C"/>
    <w:rsid w:val="00FA261B"/>
    <w:rsid w:val="00FB3516"/>
    <w:rsid w:val="00FC4A4E"/>
    <w:rsid w:val="00FC7DAE"/>
    <w:rsid w:val="00FD347F"/>
    <w:rsid w:val="00FD3CEC"/>
    <w:rsid w:val="00FE0D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3F0586BE-A057-433E-AFC2-A20D9FB6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EFA"/>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
    <w:basedOn w:val="Normalny"/>
    <w:link w:val="AkapitzlistZnak"/>
    <w:uiPriority w:val="99"/>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
    <w:link w:val="Akapitzlist"/>
    <w:uiPriority w:val="34"/>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10"/>
      </w:numPr>
    </w:pPr>
  </w:style>
  <w:style w:type="numbering" w:customStyle="1" w:styleId="WWNum2">
    <w:name w:val="WWNum2"/>
    <w:rsid w:val="008C26AC"/>
    <w:pPr>
      <w:numPr>
        <w:numId w:val="9"/>
      </w:numPr>
    </w:pPr>
  </w:style>
  <w:style w:type="numbering" w:customStyle="1" w:styleId="WWNum13">
    <w:name w:val="WWNum13"/>
    <w:rsid w:val="008C26AC"/>
    <w:pPr>
      <w:numPr>
        <w:numId w:val="8"/>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paragraph" w:styleId="Tekstprzypisukocowego">
    <w:name w:val="endnote text"/>
    <w:basedOn w:val="Normalny"/>
    <w:link w:val="TekstprzypisukocowegoZnak"/>
    <w:uiPriority w:val="99"/>
    <w:semiHidden/>
    <w:unhideWhenUsed/>
    <w:locked/>
    <w:rsid w:val="002E25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257A"/>
    <w:rPr>
      <w:sz w:val="20"/>
      <w:szCs w:val="20"/>
    </w:rPr>
  </w:style>
  <w:style w:type="character" w:styleId="Odwoanieprzypisukocowego">
    <w:name w:val="endnote reference"/>
    <w:basedOn w:val="Domylnaczcionkaakapitu"/>
    <w:uiPriority w:val="99"/>
    <w:semiHidden/>
    <w:unhideWhenUsed/>
    <w:locked/>
    <w:rsid w:val="002E2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6977-2597-436B-B49A-EFAD4FBF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6999</Words>
  <Characters>42000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user</cp:lastModifiedBy>
  <cp:revision>5</cp:revision>
  <dcterms:created xsi:type="dcterms:W3CDTF">2022-09-20T18:51:00Z</dcterms:created>
  <dcterms:modified xsi:type="dcterms:W3CDTF">2022-10-03T07:00:00Z</dcterms:modified>
</cp:coreProperties>
</file>