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/MBK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8F57B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76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94CD0" w:rsidRDefault="00594CD0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2D38C9">
        <w:rPr>
          <w:sz w:val="22"/>
          <w:szCs w:val="22"/>
        </w:rPr>
        <w:t>………………………………  województwo  ………………………………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594CD0" w:rsidRDefault="00594CD0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Default="00D61037" w:rsidP="00594CD0">
      <w:pPr>
        <w:tabs>
          <w:tab w:val="left" w:pos="467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„</w:t>
      </w:r>
      <w:r w:rsidR="002D38C9">
        <w:rPr>
          <w:rFonts w:ascii="Times New Roman" w:eastAsia="Times New Roman" w:hAnsi="Times New Roman" w:cs="Times New Roman"/>
          <w:b/>
          <w:kern w:val="2"/>
          <w:lang w:eastAsia="zh-CN"/>
        </w:rPr>
        <w:t>Dostawa leku Nadroparin</w:t>
      </w: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 COZL”</w:t>
      </w:r>
    </w:p>
    <w:p w:rsidR="00D61037" w:rsidRPr="00D61037" w:rsidRDefault="008F57B9" w:rsidP="00594CD0">
      <w:pPr>
        <w:tabs>
          <w:tab w:val="left" w:pos="467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(COZL/DZP/MBK/3411/PN- 76</w:t>
      </w:r>
      <w:bookmarkStart w:id="0" w:name="_GoBack"/>
      <w:bookmarkEnd w:id="0"/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2D38C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Nadroparin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EF4A33" w:rsidTr="00594CD0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  <w:r w:rsidR="00594C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……………………………………….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2D38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94CD0" w:rsidRPr="00EF4A33" w:rsidRDefault="00594CD0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7C0C9B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</w:t>
      </w:r>
      <w:r w:rsidR="000C4C26" w:rsidRPr="007C0C9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 xml:space="preserve">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:</w:t>
      </w:r>
    </w:p>
    <w:p w:rsidR="007C0C9B" w:rsidRPr="007C0C9B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 w:rsidR="000C4C26"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1A6F07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7C0C9B" w:rsidRPr="007C0C9B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7C0C9B" w:rsidRPr="001300B2" w:rsidRDefault="007C0C9B" w:rsidP="007C0C9B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F3" w:rsidRDefault="00B07EF3" w:rsidP="00EF4A33">
      <w:pPr>
        <w:spacing w:after="0" w:line="240" w:lineRule="auto"/>
      </w:pPr>
      <w:r>
        <w:separator/>
      </w:r>
    </w:p>
  </w:endnote>
  <w:endnote w:type="continuationSeparator" w:id="0">
    <w:p w:rsidR="00B07EF3" w:rsidRDefault="00B07EF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B9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F3" w:rsidRDefault="00B07EF3" w:rsidP="00EF4A33">
      <w:pPr>
        <w:spacing w:after="0" w:line="240" w:lineRule="auto"/>
      </w:pPr>
      <w:r>
        <w:separator/>
      </w:r>
    </w:p>
  </w:footnote>
  <w:footnote w:type="continuationSeparator" w:id="0">
    <w:p w:rsidR="00B07EF3" w:rsidRDefault="00B07EF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7019F8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C4C26"/>
    <w:rsid w:val="00127DF6"/>
    <w:rsid w:val="001300B2"/>
    <w:rsid w:val="001A6F07"/>
    <w:rsid w:val="001F15C4"/>
    <w:rsid w:val="002C38C7"/>
    <w:rsid w:val="002D372A"/>
    <w:rsid w:val="002D38C9"/>
    <w:rsid w:val="002E43A3"/>
    <w:rsid w:val="004C0BC6"/>
    <w:rsid w:val="004D6D33"/>
    <w:rsid w:val="005512DD"/>
    <w:rsid w:val="00594CD0"/>
    <w:rsid w:val="005E4F5D"/>
    <w:rsid w:val="007019F8"/>
    <w:rsid w:val="00795E5D"/>
    <w:rsid w:val="007C0C9B"/>
    <w:rsid w:val="008B5869"/>
    <w:rsid w:val="008C49E8"/>
    <w:rsid w:val="008F57B9"/>
    <w:rsid w:val="00A34536"/>
    <w:rsid w:val="00AC7997"/>
    <w:rsid w:val="00B07EF3"/>
    <w:rsid w:val="00D61037"/>
    <w:rsid w:val="00E118EA"/>
    <w:rsid w:val="00E2695B"/>
    <w:rsid w:val="00E53242"/>
    <w:rsid w:val="00E8307D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24</cp:revision>
  <cp:lastPrinted>2021-02-19T12:43:00Z</cp:lastPrinted>
  <dcterms:created xsi:type="dcterms:W3CDTF">2021-01-30T18:42:00Z</dcterms:created>
  <dcterms:modified xsi:type="dcterms:W3CDTF">2021-06-25T09:43:00Z</dcterms:modified>
</cp:coreProperties>
</file>