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280BF09E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2A165E" w:rsidRPr="002A165E">
        <w:rPr>
          <w:b/>
          <w:sz w:val="22"/>
          <w:szCs w:val="22"/>
          <w:lang w:eastAsia="en-US"/>
        </w:rPr>
        <w:t xml:space="preserve">Remont chodnika na Os. 1000 </w:t>
      </w:r>
      <w:proofErr w:type="spellStart"/>
      <w:r w:rsidR="002A165E" w:rsidRPr="002A165E">
        <w:rPr>
          <w:b/>
          <w:sz w:val="22"/>
          <w:szCs w:val="22"/>
          <w:lang w:eastAsia="en-US"/>
        </w:rPr>
        <w:t>lecia</w:t>
      </w:r>
      <w:proofErr w:type="spellEnd"/>
      <w:r w:rsidR="002A165E" w:rsidRPr="002A165E">
        <w:rPr>
          <w:b/>
          <w:sz w:val="22"/>
          <w:szCs w:val="22"/>
          <w:lang w:eastAsia="en-US"/>
        </w:rPr>
        <w:t xml:space="preserve"> 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43155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BABAEE9" w:rsidR="002D7AC9" w:rsidRPr="003039ED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3A714F" w:rsidRPr="003A714F">
        <w:rPr>
          <w:rFonts w:eastAsia="Lucida Sans Unicode"/>
          <w:b/>
          <w:sz w:val="22"/>
          <w:szCs w:val="22"/>
        </w:rPr>
        <w:t>30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Default="00E333DF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260ABF73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B61C9C" w14:textId="6412B640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915FB3" w:rsidRPr="002A165E">
        <w:rPr>
          <w:b/>
          <w:sz w:val="22"/>
          <w:szCs w:val="22"/>
          <w:lang w:eastAsia="en-US"/>
        </w:rPr>
        <w:t xml:space="preserve">Remont chodnika na Os. 1000 </w:t>
      </w:r>
      <w:proofErr w:type="spellStart"/>
      <w:r w:rsidR="00915FB3" w:rsidRPr="002A165E">
        <w:rPr>
          <w:b/>
          <w:sz w:val="22"/>
          <w:szCs w:val="22"/>
          <w:lang w:eastAsia="en-US"/>
        </w:rPr>
        <w:t>lecia</w:t>
      </w:r>
      <w:proofErr w:type="spellEnd"/>
      <w:r w:rsidR="00915FB3" w:rsidRPr="002A165E">
        <w:rPr>
          <w:b/>
          <w:sz w:val="22"/>
          <w:szCs w:val="22"/>
          <w:lang w:eastAsia="en-US"/>
        </w:rPr>
        <w:t xml:space="preserve"> w Jastrzębiu-Zdroju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C0AAE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74526E" w14:textId="0A1925C2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A72A6C" w:rsidRPr="00A72A6C">
        <w:rPr>
          <w:b/>
          <w:sz w:val="22"/>
          <w:szCs w:val="22"/>
          <w:lang w:eastAsia="en-US"/>
        </w:rPr>
        <w:t xml:space="preserve">Remont chodnika na Os. 1000 </w:t>
      </w:r>
      <w:proofErr w:type="spellStart"/>
      <w:r w:rsidR="00A72A6C" w:rsidRPr="00A72A6C">
        <w:rPr>
          <w:b/>
          <w:sz w:val="22"/>
          <w:szCs w:val="22"/>
          <w:lang w:eastAsia="en-US"/>
        </w:rPr>
        <w:t>lecia</w:t>
      </w:r>
      <w:proofErr w:type="spellEnd"/>
      <w:r w:rsidR="00A72A6C" w:rsidRPr="00A72A6C">
        <w:rPr>
          <w:b/>
          <w:sz w:val="22"/>
          <w:szCs w:val="22"/>
          <w:lang w:eastAsia="en-US"/>
        </w:rPr>
        <w:t xml:space="preserve"> w Jastrzębiu-Zdroju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FC0AAE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FC0AAE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FC0AAE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8B23ED" w14:textId="1F84F539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A72A6C" w:rsidRPr="002A165E">
        <w:rPr>
          <w:b/>
          <w:sz w:val="22"/>
          <w:szCs w:val="22"/>
          <w:lang w:eastAsia="en-US"/>
        </w:rPr>
        <w:t xml:space="preserve">Remont chodnika na Os. 1000 </w:t>
      </w:r>
      <w:proofErr w:type="spellStart"/>
      <w:r w:rsidR="00A72A6C" w:rsidRPr="002A165E">
        <w:rPr>
          <w:b/>
          <w:sz w:val="22"/>
          <w:szCs w:val="22"/>
          <w:lang w:eastAsia="en-US"/>
        </w:rPr>
        <w:t>lecia</w:t>
      </w:r>
      <w:proofErr w:type="spellEnd"/>
      <w:r w:rsidR="00A72A6C" w:rsidRPr="002A165E">
        <w:rPr>
          <w:b/>
          <w:sz w:val="22"/>
          <w:szCs w:val="22"/>
          <w:lang w:eastAsia="en-US"/>
        </w:rPr>
        <w:t xml:space="preserve"> w Jastrzębiu-Zdroju</w:t>
      </w:r>
      <w:r>
        <w:rPr>
          <w:b/>
          <w:sz w:val="22"/>
          <w:szCs w:val="22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FB1C4B" w14:textId="1D1DFBC3" w:rsidR="004B0CD6" w:rsidRDefault="004B0CD6" w:rsidP="004B0CD6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A72A6C" w:rsidRPr="002A165E">
        <w:rPr>
          <w:b/>
          <w:sz w:val="22"/>
          <w:szCs w:val="22"/>
          <w:lang w:eastAsia="en-US"/>
        </w:rPr>
        <w:t xml:space="preserve">Remont chodnika na Os. 1000 </w:t>
      </w:r>
      <w:proofErr w:type="spellStart"/>
      <w:r w:rsidR="00A72A6C" w:rsidRPr="002A165E">
        <w:rPr>
          <w:b/>
          <w:sz w:val="22"/>
          <w:szCs w:val="22"/>
          <w:lang w:eastAsia="en-US"/>
        </w:rPr>
        <w:t>lecia</w:t>
      </w:r>
      <w:proofErr w:type="spellEnd"/>
      <w:r w:rsidR="00A72A6C" w:rsidRPr="002A165E">
        <w:rPr>
          <w:b/>
          <w:sz w:val="22"/>
          <w:szCs w:val="22"/>
          <w:lang w:eastAsia="en-US"/>
        </w:rPr>
        <w:t xml:space="preserve"> w Jastrzębiu-Zdroju</w:t>
      </w:r>
      <w:r>
        <w:rPr>
          <w:b/>
          <w:sz w:val="22"/>
          <w:szCs w:val="22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604FAF2" w:rsidR="00DC57CC" w:rsidRPr="002C2DE5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9672C2" w:rsidRPr="009672C2">
        <w:rPr>
          <w:b/>
          <w:sz w:val="22"/>
          <w:szCs w:val="22"/>
          <w:lang w:eastAsia="en-US"/>
        </w:rPr>
        <w:t xml:space="preserve">Remont chodnika na Os. 1000 </w:t>
      </w:r>
      <w:proofErr w:type="spellStart"/>
      <w:r w:rsidR="009672C2" w:rsidRPr="009672C2">
        <w:rPr>
          <w:b/>
          <w:sz w:val="22"/>
          <w:szCs w:val="22"/>
          <w:lang w:eastAsia="en-US"/>
        </w:rPr>
        <w:t>lecia</w:t>
      </w:r>
      <w:proofErr w:type="spellEnd"/>
      <w:r w:rsidR="009672C2" w:rsidRPr="009672C2">
        <w:rPr>
          <w:b/>
          <w:sz w:val="22"/>
          <w:szCs w:val="22"/>
          <w:lang w:eastAsia="en-US"/>
        </w:rPr>
        <w:t xml:space="preserve"> w Jastrzębiu-Zdroju</w:t>
      </w:r>
      <w:r w:rsidR="004B0CD6" w:rsidRPr="004B0CD6">
        <w:rPr>
          <w:b/>
          <w:sz w:val="22"/>
          <w:szCs w:val="22"/>
        </w:rPr>
        <w:t>”</w:t>
      </w:r>
      <w:r w:rsidR="0042716C" w:rsidRPr="004B0CD6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277FA4E0" w:rsidR="003962F2" w:rsidRPr="004B0CD6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9672C2" w:rsidRPr="002A165E">
        <w:rPr>
          <w:b/>
          <w:sz w:val="22"/>
          <w:szCs w:val="22"/>
          <w:lang w:eastAsia="en-US"/>
        </w:rPr>
        <w:t xml:space="preserve">Remont chodnika na Os. 1000 </w:t>
      </w:r>
      <w:proofErr w:type="spellStart"/>
      <w:r w:rsidR="009672C2" w:rsidRPr="002A165E">
        <w:rPr>
          <w:b/>
          <w:sz w:val="22"/>
          <w:szCs w:val="22"/>
          <w:lang w:eastAsia="en-US"/>
        </w:rPr>
        <w:t>lecia</w:t>
      </w:r>
      <w:proofErr w:type="spellEnd"/>
      <w:r w:rsidR="009672C2" w:rsidRPr="002A165E">
        <w:rPr>
          <w:b/>
          <w:sz w:val="22"/>
          <w:szCs w:val="22"/>
          <w:lang w:eastAsia="en-US"/>
        </w:rPr>
        <w:t xml:space="preserve"> w Jastrzębiu-Zdroju</w:t>
      </w:r>
      <w:r w:rsidR="009672C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FF91B41" w14:textId="1E370FFD" w:rsidR="002C2DE5" w:rsidRPr="004B0CD6" w:rsidRDefault="004B0CD6" w:rsidP="002C2DE5">
      <w:pPr>
        <w:jc w:val="center"/>
        <w:rPr>
          <w:b/>
          <w:sz w:val="24"/>
          <w:szCs w:val="24"/>
        </w:rPr>
      </w:pPr>
      <w:r w:rsidRPr="004B0CD6">
        <w:rPr>
          <w:b/>
          <w:sz w:val="24"/>
          <w:szCs w:val="24"/>
          <w:lang w:eastAsia="en-US"/>
        </w:rPr>
        <w:t>„</w:t>
      </w:r>
      <w:r w:rsidR="009672C2" w:rsidRPr="002A165E">
        <w:rPr>
          <w:b/>
          <w:sz w:val="22"/>
          <w:szCs w:val="22"/>
          <w:lang w:eastAsia="en-US"/>
        </w:rPr>
        <w:t xml:space="preserve">Remont chodnika na Os. 1000 </w:t>
      </w:r>
      <w:proofErr w:type="spellStart"/>
      <w:r w:rsidR="009672C2" w:rsidRPr="002A165E">
        <w:rPr>
          <w:b/>
          <w:sz w:val="22"/>
          <w:szCs w:val="22"/>
          <w:lang w:eastAsia="en-US"/>
        </w:rPr>
        <w:t>lecia</w:t>
      </w:r>
      <w:proofErr w:type="spellEnd"/>
      <w:r w:rsidR="009672C2" w:rsidRPr="002A165E">
        <w:rPr>
          <w:b/>
          <w:sz w:val="22"/>
          <w:szCs w:val="22"/>
          <w:lang w:eastAsia="en-US"/>
        </w:rPr>
        <w:t xml:space="preserve"> w Jastrzębiu-Zdroju</w:t>
      </w:r>
      <w:r w:rsidRPr="004B0CD6">
        <w:rPr>
          <w:b/>
          <w:sz w:val="24"/>
          <w:szCs w:val="24"/>
        </w:rPr>
        <w:t>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24EA9F24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4B0CD6" w:rsidRPr="004B0CD6">
        <w:rPr>
          <w:b/>
          <w:sz w:val="24"/>
          <w:szCs w:val="24"/>
          <w:lang w:eastAsia="en-US"/>
        </w:rPr>
        <w:t>„</w:t>
      </w:r>
      <w:bookmarkStart w:id="3" w:name="_Hlk129064183"/>
      <w:r w:rsidR="009672C2" w:rsidRPr="002A165E">
        <w:rPr>
          <w:b/>
          <w:sz w:val="22"/>
          <w:szCs w:val="22"/>
          <w:lang w:eastAsia="en-US"/>
        </w:rPr>
        <w:t xml:space="preserve">Remont chodnika na Os. 1000 </w:t>
      </w:r>
      <w:proofErr w:type="spellStart"/>
      <w:r w:rsidR="009672C2" w:rsidRPr="002A165E">
        <w:rPr>
          <w:b/>
          <w:sz w:val="22"/>
          <w:szCs w:val="22"/>
          <w:lang w:eastAsia="en-US"/>
        </w:rPr>
        <w:t>lecia</w:t>
      </w:r>
      <w:proofErr w:type="spellEnd"/>
      <w:r w:rsidR="009672C2" w:rsidRPr="002A165E">
        <w:rPr>
          <w:b/>
          <w:sz w:val="22"/>
          <w:szCs w:val="22"/>
          <w:lang w:eastAsia="en-US"/>
        </w:rPr>
        <w:t xml:space="preserve"> w Jastrzębiu-Zdroju</w:t>
      </w:r>
      <w:bookmarkEnd w:id="3"/>
      <w:r w:rsidR="004B0CD6" w:rsidRPr="004B0CD6">
        <w:rPr>
          <w:b/>
          <w:sz w:val="24"/>
          <w:szCs w:val="24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322D2B7" w14:textId="29D0D307" w:rsidR="009672C2" w:rsidRDefault="009672C2" w:rsidP="009558E0">
      <w:pPr>
        <w:rPr>
          <w:b/>
          <w:sz w:val="22"/>
          <w:szCs w:val="22"/>
          <w:lang w:eastAsia="pl-PL"/>
        </w:rPr>
      </w:pPr>
    </w:p>
    <w:p w14:paraId="4B3C8F2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663B31" w14:textId="3AD9FC87" w:rsidR="009672C2" w:rsidRPr="00337D4E" w:rsidRDefault="009672C2" w:rsidP="009672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lastRenderedPageBreak/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3556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0B2F69A9" w14:textId="77777777" w:rsidR="009672C2" w:rsidRDefault="009672C2" w:rsidP="009672C2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sz w:val="16"/>
          <w:szCs w:val="16"/>
        </w:rPr>
        <w:t>-przykładowy wzór oświadczenia-</w:t>
      </w:r>
    </w:p>
    <w:p w14:paraId="34F52E7E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</w:t>
      </w:r>
    </w:p>
    <w:p w14:paraId="3D057728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</w:rPr>
      </w:pPr>
      <w:r w:rsidRPr="009212AA">
        <w:rPr>
          <w:rFonts w:asciiTheme="minorHAnsi" w:hAnsiTheme="minorHAnsi" w:cstheme="minorHAnsi"/>
          <w:b/>
          <w:bCs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15B91C24" w14:textId="77777777" w:rsidR="009672C2" w:rsidRDefault="009672C2" w:rsidP="009672C2">
      <w:pPr>
        <w:pStyle w:val="Tytu"/>
        <w:spacing w:line="312" w:lineRule="auto"/>
        <w:jc w:val="left"/>
        <w:rPr>
          <w:sz w:val="21"/>
          <w:szCs w:val="21"/>
        </w:rPr>
      </w:pPr>
    </w:p>
    <w:p w14:paraId="7979460D" w14:textId="77777777" w:rsidR="009672C2" w:rsidRDefault="009672C2" w:rsidP="009672C2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C814AAC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471A7C54" w14:textId="4A5CE5A2" w:rsidR="009672C2" w:rsidRPr="0068683B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</w:r>
      <w:r w:rsidRPr="0068683B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„</w:t>
      </w:r>
      <w:r w:rsidRPr="009672C2">
        <w:rPr>
          <w:b w:val="0"/>
          <w:color w:val="000000" w:themeColor="text1"/>
          <w:szCs w:val="24"/>
        </w:rPr>
        <w:t xml:space="preserve">Remont chodnika na Os. 1000 </w:t>
      </w:r>
      <w:proofErr w:type="spellStart"/>
      <w:r w:rsidRPr="009672C2">
        <w:rPr>
          <w:b w:val="0"/>
          <w:color w:val="000000" w:themeColor="text1"/>
          <w:szCs w:val="24"/>
        </w:rPr>
        <w:t>lecia</w:t>
      </w:r>
      <w:proofErr w:type="spellEnd"/>
      <w:r w:rsidRPr="009672C2">
        <w:rPr>
          <w:b w:val="0"/>
          <w:color w:val="000000" w:themeColor="text1"/>
          <w:szCs w:val="24"/>
        </w:rPr>
        <w:t xml:space="preserve"> w Jastrzębiu-Zdroju</w:t>
      </w:r>
      <w:r>
        <w:rPr>
          <w:b w:val="0"/>
          <w:color w:val="000000" w:themeColor="text1"/>
          <w:szCs w:val="24"/>
        </w:rPr>
        <w:t>”</w:t>
      </w:r>
    </w:p>
    <w:p w14:paraId="5E20862B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20C80FCA" w14:textId="77777777" w:rsidR="009672C2" w:rsidRDefault="009672C2" w:rsidP="009672C2">
      <w:pPr>
        <w:pStyle w:val="Tekstpodstawowy2"/>
        <w:spacing w:line="312" w:lineRule="auto"/>
        <w:rPr>
          <w:rStyle w:val="markedcontent"/>
        </w:rPr>
      </w:pPr>
    </w:p>
    <w:p w14:paraId="36128F00" w14:textId="77777777" w:rsidR="009672C2" w:rsidRDefault="009672C2" w:rsidP="009672C2">
      <w:pPr>
        <w:pStyle w:val="Tekstpodstawowy2"/>
        <w:spacing w:line="312" w:lineRule="auto"/>
        <w:rPr>
          <w:b/>
          <w:sz w:val="21"/>
          <w:szCs w:val="21"/>
        </w:rPr>
      </w:pPr>
    </w:p>
    <w:p w14:paraId="0104CBF2" w14:textId="77777777" w:rsidR="009672C2" w:rsidRDefault="009672C2" w:rsidP="009672C2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672C2" w14:paraId="5CEE7CDE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755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600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9672C2" w14:paraId="60B73E72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EF2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6C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0E3910C" w14:textId="77777777" w:rsidR="009672C2" w:rsidRDefault="009672C2" w:rsidP="009672C2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540804E" w14:textId="77777777" w:rsidR="009672C2" w:rsidRDefault="009672C2" w:rsidP="009672C2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76870F6B" w14:textId="77777777" w:rsidR="009672C2" w:rsidRDefault="009672C2" w:rsidP="009672C2">
      <w:pPr>
        <w:spacing w:line="312" w:lineRule="auto"/>
        <w:rPr>
          <w:rFonts w:eastAsiaTheme="minorHAnsi" w:cstheme="minorHAnsi"/>
          <w:sz w:val="22"/>
          <w:szCs w:val="22"/>
          <w:lang w:eastAsia="en-US"/>
        </w:rPr>
      </w:pPr>
    </w:p>
    <w:p w14:paraId="366768F8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3832B78E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0CB884AD" w14:textId="77777777" w:rsidR="009672C2" w:rsidRDefault="009672C2" w:rsidP="009672C2">
      <w:pPr>
        <w:spacing w:line="312" w:lineRule="auto"/>
        <w:jc w:val="center"/>
        <w:rPr>
          <w:rFonts w:cstheme="minorHAnsi"/>
        </w:rPr>
      </w:pPr>
    </w:p>
    <w:p w14:paraId="1DC69C45" w14:textId="77777777" w:rsidR="009672C2" w:rsidRDefault="009672C2" w:rsidP="009672C2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br/>
        <w:t xml:space="preserve">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………………………………………………………………..</w:t>
      </w:r>
    </w:p>
    <w:p w14:paraId="6765B81D" w14:textId="77777777" w:rsidR="009672C2" w:rsidRDefault="009672C2" w:rsidP="009672C2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44552174" w14:textId="77777777" w:rsidR="009672C2" w:rsidRDefault="009672C2" w:rsidP="009672C2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10F12EB8" w14:textId="77777777" w:rsidR="009672C2" w:rsidRDefault="009672C2" w:rsidP="009672C2">
      <w:pPr>
        <w:pStyle w:val="Bezodstpw"/>
        <w:rPr>
          <w:rFonts w:ascii="Times New Roman" w:hAnsi="Times New Roman"/>
          <w:b/>
        </w:rPr>
      </w:pPr>
    </w:p>
    <w:p w14:paraId="0F99F894" w14:textId="77777777" w:rsidR="009672C2" w:rsidRDefault="009672C2" w:rsidP="009672C2">
      <w:pPr>
        <w:pStyle w:val="Bezodstpw"/>
        <w:jc w:val="center"/>
        <w:rPr>
          <w:rFonts w:ascii="Times New Roman" w:hAnsi="Times New Roman"/>
          <w:b/>
        </w:rPr>
      </w:pPr>
    </w:p>
    <w:p w14:paraId="697FEDF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D0771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66E0C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2FA47D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557CB0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D23AB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4BA9A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8CC03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BE1376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15FD3A6F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EB78061" w14:textId="5CEB513F" w:rsidR="009672C2" w:rsidRPr="004232AF" w:rsidRDefault="009672C2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8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50C4CABA" w14:textId="77777777" w:rsidR="009672C2" w:rsidRPr="00EA3488" w:rsidRDefault="009672C2" w:rsidP="009672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8A211F8" w14:textId="77777777" w:rsidR="009672C2" w:rsidRPr="00EA3488" w:rsidRDefault="009672C2" w:rsidP="009672C2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C982D1C" w14:textId="77777777" w:rsidR="009672C2" w:rsidRPr="00337D4E" w:rsidRDefault="009672C2" w:rsidP="009672C2">
      <w:pPr>
        <w:rPr>
          <w:rFonts w:asciiTheme="minorHAnsi" w:hAnsiTheme="minorHAnsi" w:cstheme="minorHAnsi"/>
        </w:rPr>
      </w:pPr>
    </w:p>
    <w:p w14:paraId="25077918" w14:textId="77777777" w:rsidR="009672C2" w:rsidRPr="003A71D0" w:rsidRDefault="009672C2" w:rsidP="009672C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ABD532E" w14:textId="0458E8E8" w:rsidR="009672C2" w:rsidRPr="00A311AC" w:rsidRDefault="009672C2" w:rsidP="009672C2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Pr="009672C2">
        <w:rPr>
          <w:b/>
          <w:sz w:val="24"/>
          <w:szCs w:val="24"/>
          <w:lang w:eastAsia="en-US"/>
        </w:rPr>
        <w:t xml:space="preserve">Remont chodnika na Os. 1000 </w:t>
      </w:r>
      <w:proofErr w:type="spellStart"/>
      <w:r w:rsidRPr="009672C2">
        <w:rPr>
          <w:b/>
          <w:sz w:val="24"/>
          <w:szCs w:val="24"/>
          <w:lang w:eastAsia="en-US"/>
        </w:rPr>
        <w:t>lecia</w:t>
      </w:r>
      <w:proofErr w:type="spellEnd"/>
      <w:r w:rsidRPr="009672C2">
        <w:rPr>
          <w:b/>
          <w:sz w:val="24"/>
          <w:szCs w:val="24"/>
          <w:lang w:eastAsia="en-US"/>
        </w:rPr>
        <w:t xml:space="preserve"> w Jastrzębiu-Zdroju</w:t>
      </w:r>
      <w:r w:rsidRPr="000F4592">
        <w:rPr>
          <w:b/>
          <w:sz w:val="24"/>
          <w:szCs w:val="24"/>
        </w:rPr>
        <w:t>”</w:t>
      </w:r>
    </w:p>
    <w:p w14:paraId="3C2CCDCC" w14:textId="77777777" w:rsidR="009672C2" w:rsidRPr="00F81EB9" w:rsidRDefault="009672C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DDFECE5" w14:textId="77777777" w:rsidR="009672C2" w:rsidRPr="00337D4E" w:rsidRDefault="009672C2" w:rsidP="009672C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9672C2" w:rsidRPr="00FE0E6B" w14:paraId="6739EF1A" w14:textId="77777777" w:rsidTr="009672C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28FC23E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01B8F14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C4CC1D7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B52B33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47120E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D8C645A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F28C30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CF8EFD2" w14:textId="77777777" w:rsidR="009672C2" w:rsidRPr="00925250" w:rsidRDefault="009672C2" w:rsidP="009672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polegających na wykonaniu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1511B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55B62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672C2" w:rsidRPr="00FE0E6B" w14:paraId="5C25A42F" w14:textId="77777777" w:rsidTr="009672C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9698BB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06E0113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72BDFC9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9351077" w14:textId="77777777" w:rsidR="009672C2" w:rsidRPr="00017B41" w:rsidRDefault="009672C2" w:rsidP="009672C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C57508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27788A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82EA9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E32CBC8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DC08EF2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F38CB35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D87C4F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672C2" w:rsidRPr="00FE0E6B" w14:paraId="5ED8FF01" w14:textId="77777777" w:rsidTr="009672C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95D6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3908C2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C11E865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60D5670" w14:textId="77777777" w:rsidR="009672C2" w:rsidRPr="00334F96" w:rsidRDefault="009672C2" w:rsidP="009672C2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E82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85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250B2B8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FF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D6C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562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72C2" w:rsidRPr="00FE0E6B" w14:paraId="13A9C3A7" w14:textId="77777777" w:rsidTr="009672C2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3B0" w14:textId="77777777" w:rsidR="009672C2" w:rsidRPr="00017B41" w:rsidRDefault="009672C2" w:rsidP="009672C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71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4A6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3C8F83A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9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4D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C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2C39DA7" w14:textId="77777777" w:rsidR="009672C2" w:rsidRPr="00337D4E" w:rsidRDefault="009672C2" w:rsidP="009672C2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5841484" w14:textId="77777777" w:rsidR="009672C2" w:rsidRPr="008E3149" w:rsidRDefault="009672C2" w:rsidP="009672C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4713E7BD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E2B0E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B6996A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2875D7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4D6F1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6FB3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177985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EB544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51316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CEBC5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F6755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DB1E0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7E7449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B98D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95F74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6DEBA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B17A6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99A97B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97E897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BA21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C87D87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239833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F21FB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00F4F7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C61AC8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21BAAB9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672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5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CE16749" w14:textId="622E2DB3" w:rsidR="00450325" w:rsidRPr="00A311AC" w:rsidRDefault="00450325" w:rsidP="00450325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9672C2" w:rsidRPr="009672C2">
        <w:rPr>
          <w:b/>
          <w:sz w:val="24"/>
          <w:szCs w:val="24"/>
          <w:lang w:eastAsia="en-US"/>
        </w:rPr>
        <w:t xml:space="preserve">Remont chodnika na Os. 1000 </w:t>
      </w:r>
      <w:proofErr w:type="spellStart"/>
      <w:r w:rsidR="009672C2" w:rsidRPr="009672C2">
        <w:rPr>
          <w:b/>
          <w:sz w:val="24"/>
          <w:szCs w:val="24"/>
          <w:lang w:eastAsia="en-US"/>
        </w:rPr>
        <w:t>lecia</w:t>
      </w:r>
      <w:proofErr w:type="spellEnd"/>
      <w:r w:rsidR="009672C2" w:rsidRPr="009672C2">
        <w:rPr>
          <w:b/>
          <w:sz w:val="24"/>
          <w:szCs w:val="24"/>
          <w:lang w:eastAsia="en-US"/>
        </w:rPr>
        <w:t xml:space="preserve"> w Jastrzębiu-Zdroju</w:t>
      </w:r>
      <w:r w:rsidR="009672C2">
        <w:rPr>
          <w:b/>
          <w:sz w:val="24"/>
          <w:szCs w:val="24"/>
          <w:lang w:eastAsia="en-US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159818" w14:textId="4178C9A7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1DCEC1A" w14:textId="235A7285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E82052" w14:textId="672CD8FB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E8D044D" w14:textId="42EAE620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B4BDAC" w14:textId="77777777" w:rsidR="009672C2" w:rsidRDefault="009672C2" w:rsidP="009672C2">
      <w:pPr>
        <w:rPr>
          <w:b/>
          <w:sz w:val="22"/>
          <w:szCs w:val="22"/>
        </w:rPr>
      </w:pPr>
      <w:bookmarkStart w:id="6" w:name="_GoBack"/>
      <w:bookmarkEnd w:id="6"/>
    </w:p>
    <w:sectPr w:rsidR="009672C2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B603D6" w:rsidRDefault="00B603D6">
      <w:r>
        <w:separator/>
      </w:r>
    </w:p>
  </w:endnote>
  <w:endnote w:type="continuationSeparator" w:id="0">
    <w:p w14:paraId="7D4AE620" w14:textId="77777777" w:rsidR="00B603D6" w:rsidRDefault="00B6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B603D6" w:rsidRDefault="00B603D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603D6" w:rsidRDefault="00B60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B603D6" w:rsidRDefault="00B603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603D6" w:rsidRDefault="00B60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B603D6" w:rsidRDefault="00B603D6">
      <w:r>
        <w:separator/>
      </w:r>
    </w:p>
  </w:footnote>
  <w:footnote w:type="continuationSeparator" w:id="0">
    <w:p w14:paraId="1EA8A1AC" w14:textId="77777777" w:rsidR="00B603D6" w:rsidRDefault="00B6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1C11AF1" w:rsidR="00B603D6" w:rsidRPr="004C5E9D" w:rsidRDefault="00B603D6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25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B603D6" w:rsidRPr="00802663" w:rsidRDefault="00B603D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B603D6" w:rsidRPr="00EC70A8" w:rsidRDefault="00B603D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F92F12"/>
    <w:multiLevelType w:val="hybridMultilevel"/>
    <w:tmpl w:val="77BCDED4"/>
    <w:lvl w:ilvl="0" w:tplc="5B58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8" w15:restartNumberingAfterBreak="0">
    <w:nsid w:val="14467F7F"/>
    <w:multiLevelType w:val="hybridMultilevel"/>
    <w:tmpl w:val="A4D88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6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3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DA4765"/>
    <w:multiLevelType w:val="hybridMultilevel"/>
    <w:tmpl w:val="6AF229E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6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734E55"/>
    <w:multiLevelType w:val="hybridMultilevel"/>
    <w:tmpl w:val="84E4C902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6493298"/>
    <w:multiLevelType w:val="hybridMultilevel"/>
    <w:tmpl w:val="0500339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2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4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9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4C4A03CB"/>
    <w:multiLevelType w:val="hybridMultilevel"/>
    <w:tmpl w:val="58C2A240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0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9" w15:restartNumberingAfterBreak="0">
    <w:nsid w:val="589A5858"/>
    <w:multiLevelType w:val="hybridMultilevel"/>
    <w:tmpl w:val="A8B6D46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6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0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DA7002"/>
    <w:multiLevelType w:val="hybridMultilevel"/>
    <w:tmpl w:val="ABE4B94A"/>
    <w:lvl w:ilvl="0" w:tplc="04150011">
      <w:start w:val="1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F612C6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7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42"/>
  </w:num>
  <w:num w:numId="4">
    <w:abstractNumId w:val="68"/>
  </w:num>
  <w:num w:numId="5">
    <w:abstractNumId w:val="115"/>
  </w:num>
  <w:num w:numId="6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5"/>
  </w:num>
  <w:num w:numId="8">
    <w:abstractNumId w:val="77"/>
  </w:num>
  <w:num w:numId="9">
    <w:abstractNumId w:val="122"/>
  </w:num>
  <w:num w:numId="10">
    <w:abstractNumId w:val="106"/>
  </w:num>
  <w:num w:numId="11">
    <w:abstractNumId w:val="47"/>
  </w:num>
  <w:num w:numId="12">
    <w:abstractNumId w:val="41"/>
  </w:num>
  <w:num w:numId="13">
    <w:abstractNumId w:val="102"/>
  </w:num>
  <w:num w:numId="1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80"/>
  </w:num>
  <w:num w:numId="21">
    <w:abstractNumId w:val="1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82"/>
  </w:num>
  <w:num w:numId="24">
    <w:abstractNumId w:val="12"/>
  </w:num>
  <w:num w:numId="25">
    <w:abstractNumId w:val="114"/>
  </w:num>
  <w:num w:numId="26">
    <w:abstractNumId w:val="81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1"/>
  </w:num>
  <w:num w:numId="29">
    <w:abstractNumId w:val="136"/>
  </w:num>
  <w:num w:numId="30">
    <w:abstractNumId w:val="135"/>
  </w:num>
  <w:num w:numId="31">
    <w:abstractNumId w:val="87"/>
  </w:num>
  <w:num w:numId="32">
    <w:abstractNumId w:val="48"/>
  </w:num>
  <w:num w:numId="33">
    <w:abstractNumId w:val="123"/>
  </w:num>
  <w:num w:numId="34">
    <w:abstractNumId w:val="37"/>
  </w:num>
  <w:num w:numId="35">
    <w:abstractNumId w:val="38"/>
  </w:num>
  <w:num w:numId="36">
    <w:abstractNumId w:val="18"/>
  </w:num>
  <w:num w:numId="37">
    <w:abstractNumId w:val="83"/>
  </w:num>
  <w:num w:numId="38">
    <w:abstractNumId w:val="21"/>
  </w:num>
  <w:num w:numId="39">
    <w:abstractNumId w:val="138"/>
  </w:num>
  <w:num w:numId="40">
    <w:abstractNumId w:val="74"/>
  </w:num>
  <w:num w:numId="41">
    <w:abstractNumId w:val="33"/>
  </w:num>
  <w:num w:numId="42">
    <w:abstractNumId w:val="113"/>
  </w:num>
  <w:num w:numId="43">
    <w:abstractNumId w:val="26"/>
  </w:num>
  <w:num w:numId="44">
    <w:abstractNumId w:val="129"/>
  </w:num>
  <w:num w:numId="45">
    <w:abstractNumId w:val="32"/>
  </w:num>
  <w:num w:numId="46">
    <w:abstractNumId w:val="63"/>
  </w:num>
  <w:num w:numId="47">
    <w:abstractNumId w:val="141"/>
  </w:num>
  <w:num w:numId="48">
    <w:abstractNumId w:val="127"/>
  </w:num>
  <w:num w:numId="49">
    <w:abstractNumId w:val="118"/>
  </w:num>
  <w:num w:numId="50">
    <w:abstractNumId w:val="137"/>
  </w:num>
  <w:num w:numId="51">
    <w:abstractNumId w:val="61"/>
  </w:num>
  <w:num w:numId="52">
    <w:abstractNumId w:val="14"/>
  </w:num>
  <w:num w:numId="53">
    <w:abstractNumId w:val="36"/>
  </w:num>
  <w:num w:numId="54">
    <w:abstractNumId w:val="96"/>
  </w:num>
  <w:num w:numId="55">
    <w:abstractNumId w:val="89"/>
  </w:num>
  <w:num w:numId="56">
    <w:abstractNumId w:val="93"/>
  </w:num>
  <w:num w:numId="57">
    <w:abstractNumId w:val="60"/>
  </w:num>
  <w:num w:numId="58">
    <w:abstractNumId w:val="86"/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8"/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</w:num>
  <w:num w:numId="63">
    <w:abstractNumId w:val="58"/>
  </w:num>
  <w:num w:numId="64">
    <w:abstractNumId w:val="43"/>
  </w:num>
  <w:num w:numId="65">
    <w:abstractNumId w:val="27"/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40"/>
  </w:num>
  <w:num w:numId="73">
    <w:abstractNumId w:val="51"/>
  </w:num>
  <w:num w:numId="7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7"/>
  </w:num>
  <w:num w:numId="80">
    <w:abstractNumId w:val="70"/>
  </w:num>
  <w:num w:numId="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9"/>
  </w:num>
  <w:num w:numId="83">
    <w:abstractNumId w:val="39"/>
  </w:num>
  <w:num w:numId="84">
    <w:abstractNumId w:val="16"/>
  </w:num>
  <w:num w:numId="85">
    <w:abstractNumId w:val="116"/>
  </w:num>
  <w:num w:numId="86">
    <w:abstractNumId w:val="99"/>
  </w:num>
  <w:num w:numId="87">
    <w:abstractNumId w:val="112"/>
  </w:num>
  <w:num w:numId="88">
    <w:abstractNumId w:val="8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3"/>
  </w:num>
  <w:num w:numId="9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9"/>
  </w:num>
  <w:num w:numId="95">
    <w:abstractNumId w:val="62"/>
  </w:num>
  <w:num w:numId="9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0"/>
  </w:num>
  <w:num w:numId="98">
    <w:abstractNumId w:val="28"/>
  </w:num>
  <w:num w:numId="99">
    <w:abstractNumId w:val="117"/>
  </w:num>
  <w:num w:numId="100">
    <w:abstractNumId w:val="9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1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0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8"/>
  </w:num>
  <w:num w:numId="1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"/>
  </w:num>
  <w:num w:numId="132">
    <w:abstractNumId w:val="55"/>
  </w:num>
  <w:num w:numId="133">
    <w:abstractNumId w:val="126"/>
  </w:num>
  <w:num w:numId="134">
    <w:abstractNumId w:val="20"/>
  </w:num>
  <w:num w:numId="135">
    <w:abstractNumId w:val="119"/>
  </w:num>
  <w:num w:numId="136">
    <w:abstractNumId w:val="120"/>
  </w:num>
  <w:num w:numId="137">
    <w:abstractNumId w:val="17"/>
  </w:num>
  <w:num w:numId="138">
    <w:abstractNumId w:val="130"/>
  </w:num>
  <w:num w:numId="139">
    <w:abstractNumId w:val="30"/>
  </w:num>
  <w:num w:numId="140">
    <w:abstractNumId w:val="95"/>
  </w:num>
  <w:num w:numId="141">
    <w:abstractNumId w:val="101"/>
  </w:num>
  <w:num w:numId="142">
    <w:abstractNumId w:val="54"/>
  </w:num>
  <w:num w:numId="143">
    <w:abstractNumId w:val="111"/>
  </w:num>
  <w:num w:numId="144">
    <w:abstractNumId w:val="56"/>
  </w:num>
  <w:num w:numId="145">
    <w:abstractNumId w:val="85"/>
  </w:num>
  <w:num w:numId="146">
    <w:abstractNumId w:val="52"/>
  </w:num>
  <w:num w:numId="147">
    <w:abstractNumId w:val="24"/>
  </w:num>
  <w:num w:numId="148">
    <w:abstractNumId w:val="25"/>
  </w:num>
  <w:num w:numId="149">
    <w:abstractNumId w:val="73"/>
  </w:num>
  <w:num w:numId="150">
    <w:abstractNumId w:val="105"/>
  </w:num>
  <w:num w:numId="15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2"/>
  </w:num>
  <w:num w:numId="15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25C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1453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377B-2F64-45FC-8612-0BBB0F45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6145</TotalTime>
  <Pages>12</Pages>
  <Words>2054</Words>
  <Characters>17559</Characters>
  <Application>Microsoft Office Word</Application>
  <DocSecurity>0</DocSecurity>
  <Lines>146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19574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296</cp:revision>
  <cp:lastPrinted>2023-03-09T10:52:00Z</cp:lastPrinted>
  <dcterms:created xsi:type="dcterms:W3CDTF">2021-06-24T10:45:00Z</dcterms:created>
  <dcterms:modified xsi:type="dcterms:W3CDTF">2023-03-13T06:40:00Z</dcterms:modified>
</cp:coreProperties>
</file>