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A77EB8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0142C7" w:rsidRPr="0055443B">
        <w:rPr>
          <w:szCs w:val="20"/>
        </w:rPr>
        <w:t>„</w:t>
      </w:r>
      <w:r w:rsidR="000142C7" w:rsidRPr="0055443B">
        <w:rPr>
          <w:rFonts w:cs="Times New Roman"/>
          <w:bCs/>
          <w:color w:val="000000"/>
          <w:szCs w:val="20"/>
        </w:rPr>
        <w:t>Popraw</w:t>
      </w:r>
      <w:r w:rsidR="000142C7">
        <w:rPr>
          <w:rFonts w:cs="Times New Roman"/>
          <w:bCs/>
          <w:color w:val="000000"/>
          <w:szCs w:val="20"/>
        </w:rPr>
        <w:t>ę</w:t>
      </w:r>
      <w:r w:rsidR="00A77EB8">
        <w:rPr>
          <w:rFonts w:cs="Times New Roman"/>
          <w:bCs/>
          <w:color w:val="000000"/>
          <w:szCs w:val="20"/>
        </w:rPr>
        <w:t xml:space="preserve"> efektywności energetycznej w </w:t>
      </w:r>
      <w:r w:rsidR="000142C7" w:rsidRPr="0055443B">
        <w:rPr>
          <w:rFonts w:cs="Times New Roman"/>
          <w:bCs/>
          <w:color w:val="000000"/>
          <w:szCs w:val="20"/>
        </w:rPr>
        <w:t>budynkach użyteczności publicznej w Powiecie Nowodworskim</w:t>
      </w:r>
      <w:r w:rsidR="000142C7" w:rsidRPr="00C62A45">
        <w:rPr>
          <w:rFonts w:cs="Times New Roman"/>
          <w:bCs/>
          <w:szCs w:val="20"/>
        </w:rPr>
        <w:t>”</w:t>
      </w:r>
      <w:r w:rsidR="000142C7" w:rsidRPr="00C62A4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375C" w:rsidRPr="00C62A45">
        <w:rPr>
          <w:rFonts w:eastAsia="Times New Roman" w:cs="Times New Roman"/>
          <w:b/>
          <w:bCs/>
          <w:szCs w:val="20"/>
          <w:lang w:eastAsia="ar-SA"/>
        </w:rPr>
        <w:t>w trybie „ zaprojektuj i wybuduj”</w:t>
      </w:r>
      <w:r w:rsidR="00A13E5F" w:rsidRPr="00C62A45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A77EB8">
        <w:rPr>
          <w:rFonts w:eastAsia="Arial" w:cs="Times New Roman"/>
          <w:kern w:val="1"/>
          <w:szCs w:val="20"/>
          <w:lang w:eastAsia="zh-CN" w:bidi="hi-IN"/>
        </w:rPr>
        <w:t>o nr referencyjnym SR.272.rb.29.2022.RG</w:t>
      </w:r>
      <w:r w:rsidR="00A77EB8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77EB8" w:rsidRDefault="00A77EB8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77EB8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BA4D2" w15:done="0"/>
  <w15:commentEx w15:paraId="26929EE9" w15:done="0"/>
  <w15:commentEx w15:paraId="59FD5AD5" w15:done="0"/>
  <w15:commentEx w15:paraId="5F030923" w15:done="0"/>
  <w15:commentEx w15:paraId="1BBB2861" w15:done="0"/>
  <w15:commentEx w15:paraId="7BFA4EB1" w15:done="0"/>
  <w15:commentEx w15:paraId="78F0CBBD" w15:done="0"/>
  <w15:commentEx w15:paraId="0AA6EF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72" w:rsidRDefault="00ED2972">
      <w:pPr>
        <w:spacing w:after="0" w:line="240" w:lineRule="auto"/>
      </w:pPr>
      <w:r>
        <w:separator/>
      </w:r>
    </w:p>
  </w:endnote>
  <w:endnote w:type="continuationSeparator" w:id="0">
    <w:p w:rsidR="00ED2972" w:rsidRDefault="00E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CE596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7794F">
      <w:rPr>
        <w:szCs w:val="20"/>
      </w:rPr>
      <w:instrText xml:space="preserve"> PAGE </w:instrText>
    </w:r>
    <w:r>
      <w:rPr>
        <w:szCs w:val="20"/>
      </w:rPr>
      <w:fldChar w:fldCharType="separate"/>
    </w:r>
    <w:r w:rsidR="009B4ED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72" w:rsidRDefault="00ED2972">
      <w:pPr>
        <w:spacing w:after="0" w:line="240" w:lineRule="auto"/>
      </w:pPr>
      <w:r>
        <w:separator/>
      </w:r>
    </w:p>
  </w:footnote>
  <w:footnote w:type="continuationSeparator" w:id="0">
    <w:p w:rsidR="00ED2972" w:rsidRDefault="00ED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37794F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3D6671A"/>
    <w:multiLevelType w:val="hybridMultilevel"/>
    <w:tmpl w:val="4D6212B6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2F1D91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46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0BB26C8F"/>
    <w:multiLevelType w:val="hybridMultilevel"/>
    <w:tmpl w:val="023E5E52"/>
    <w:lvl w:ilvl="0" w:tplc="64D4B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9A2D4C"/>
    <w:multiLevelType w:val="hybridMultilevel"/>
    <w:tmpl w:val="F6968EB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971B1C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11BB77D4"/>
    <w:multiLevelType w:val="hybridMultilevel"/>
    <w:tmpl w:val="80B2D1E4"/>
    <w:lvl w:ilvl="0" w:tplc="88A47696">
      <w:start w:val="1"/>
      <w:numFmt w:val="lowerLetter"/>
      <w:lvlText w:val="%1)"/>
      <w:lvlJc w:val="right"/>
      <w:pPr>
        <w:ind w:left="24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0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DDD6544"/>
    <w:multiLevelType w:val="hybridMultilevel"/>
    <w:tmpl w:val="5E962C0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9">
    <w:nsid w:val="1E4E5EE3"/>
    <w:multiLevelType w:val="hybridMultilevel"/>
    <w:tmpl w:val="E928415A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7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1A01E3"/>
    <w:multiLevelType w:val="hybridMultilevel"/>
    <w:tmpl w:val="0D58563C"/>
    <w:lvl w:ilvl="0" w:tplc="88A47696">
      <w:start w:val="1"/>
      <w:numFmt w:val="lowerLetter"/>
      <w:lvlText w:val="%1)"/>
      <w:lvlJc w:val="right"/>
      <w:pPr>
        <w:ind w:left="214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4F16F0F"/>
    <w:multiLevelType w:val="hybridMultilevel"/>
    <w:tmpl w:val="C1BCBC8A"/>
    <w:lvl w:ilvl="0" w:tplc="D5F2430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5333A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2CA439DC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1057E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318F6DB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6DD7D40"/>
    <w:multiLevelType w:val="hybridMultilevel"/>
    <w:tmpl w:val="A9745BDE"/>
    <w:lvl w:ilvl="0" w:tplc="C85E6184">
      <w:start w:val="1"/>
      <w:numFmt w:val="upperRoman"/>
      <w:lvlText w:val="%1."/>
      <w:lvlJc w:val="left"/>
      <w:pPr>
        <w:ind w:left="27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5B0678"/>
    <w:multiLevelType w:val="hybridMultilevel"/>
    <w:tmpl w:val="9EEAEA8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4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3E0E65D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4B20BF"/>
    <w:multiLevelType w:val="hybridMultilevel"/>
    <w:tmpl w:val="E0B89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6CCB512">
      <w:start w:val="1"/>
      <w:numFmt w:val="decimal"/>
      <w:lvlText w:val="%2)"/>
      <w:lvlJc w:val="left"/>
      <w:pPr>
        <w:ind w:left="1866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281D08"/>
    <w:multiLevelType w:val="hybridMultilevel"/>
    <w:tmpl w:val="0BDEAE9A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4">
    <w:nsid w:val="593F1FA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2F33F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8">
    <w:nsid w:val="64780B7B"/>
    <w:multiLevelType w:val="hybridMultilevel"/>
    <w:tmpl w:val="27A8AC98"/>
    <w:lvl w:ilvl="0" w:tplc="D5F2430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80578D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AE4032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3">
    <w:nsid w:val="6897365F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93706A"/>
    <w:multiLevelType w:val="hybridMultilevel"/>
    <w:tmpl w:val="A5F895A2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7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212FC4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0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1">
    <w:nsid w:val="6B4F7C07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902CF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E044DFD"/>
    <w:multiLevelType w:val="hybridMultilevel"/>
    <w:tmpl w:val="5164CF46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78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591777"/>
    <w:multiLevelType w:val="hybridMultilevel"/>
    <w:tmpl w:val="AC001164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DB31432"/>
    <w:multiLevelType w:val="hybridMultilevel"/>
    <w:tmpl w:val="EAB23982"/>
    <w:lvl w:ilvl="0" w:tplc="D5F243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203"/>
  </w:num>
  <w:num w:numId="3">
    <w:abstractNumId w:val="107"/>
  </w:num>
  <w:num w:numId="4">
    <w:abstractNumId w:val="189"/>
  </w:num>
  <w:num w:numId="5">
    <w:abstractNumId w:val="71"/>
  </w:num>
  <w:num w:numId="6">
    <w:abstractNumId w:val="75"/>
  </w:num>
  <w:num w:numId="7">
    <w:abstractNumId w:val="136"/>
  </w:num>
  <w:num w:numId="8">
    <w:abstractNumId w:val="181"/>
  </w:num>
  <w:num w:numId="9">
    <w:abstractNumId w:val="133"/>
  </w:num>
  <w:num w:numId="10">
    <w:abstractNumId w:val="180"/>
  </w:num>
  <w:num w:numId="11">
    <w:abstractNumId w:val="81"/>
  </w:num>
  <w:num w:numId="12">
    <w:abstractNumId w:val="160"/>
  </w:num>
  <w:num w:numId="13">
    <w:abstractNumId w:val="101"/>
  </w:num>
  <w:num w:numId="14">
    <w:abstractNumId w:val="131"/>
  </w:num>
  <w:num w:numId="15">
    <w:abstractNumId w:val="190"/>
  </w:num>
  <w:num w:numId="16">
    <w:abstractNumId w:val="193"/>
  </w:num>
  <w:num w:numId="17">
    <w:abstractNumId w:val="1"/>
  </w:num>
  <w:num w:numId="18">
    <w:abstractNumId w:val="135"/>
  </w:num>
  <w:num w:numId="19">
    <w:abstractNumId w:val="173"/>
  </w:num>
  <w:num w:numId="20">
    <w:abstractNumId w:val="148"/>
  </w:num>
  <w:num w:numId="21">
    <w:abstractNumId w:val="73"/>
  </w:num>
  <w:num w:numId="22">
    <w:abstractNumId w:val="13"/>
  </w:num>
  <w:num w:numId="23">
    <w:abstractNumId w:val="165"/>
  </w:num>
  <w:num w:numId="24">
    <w:abstractNumId w:val="191"/>
  </w:num>
  <w:num w:numId="25">
    <w:abstractNumId w:val="125"/>
  </w:num>
  <w:num w:numId="26">
    <w:abstractNumId w:val="89"/>
  </w:num>
  <w:num w:numId="27">
    <w:abstractNumId w:val="127"/>
  </w:num>
  <w:num w:numId="28">
    <w:abstractNumId w:val="174"/>
  </w:num>
  <w:num w:numId="29">
    <w:abstractNumId w:val="155"/>
  </w:num>
  <w:num w:numId="30">
    <w:abstractNumId w:val="121"/>
  </w:num>
  <w:num w:numId="31">
    <w:abstractNumId w:val="146"/>
  </w:num>
  <w:num w:numId="32">
    <w:abstractNumId w:val="197"/>
  </w:num>
  <w:num w:numId="33">
    <w:abstractNumId w:val="134"/>
  </w:num>
  <w:num w:numId="34">
    <w:abstractNumId w:val="150"/>
  </w:num>
  <w:num w:numId="35">
    <w:abstractNumId w:val="154"/>
  </w:num>
  <w:num w:numId="36">
    <w:abstractNumId w:val="115"/>
  </w:num>
  <w:num w:numId="37">
    <w:abstractNumId w:val="109"/>
  </w:num>
  <w:num w:numId="38">
    <w:abstractNumId w:val="61"/>
  </w:num>
  <w:num w:numId="39">
    <w:abstractNumId w:val="56"/>
  </w:num>
  <w:num w:numId="40">
    <w:abstractNumId w:val="122"/>
  </w:num>
  <w:num w:numId="41">
    <w:abstractNumId w:val="141"/>
  </w:num>
  <w:num w:numId="42">
    <w:abstractNumId w:val="132"/>
  </w:num>
  <w:num w:numId="43">
    <w:abstractNumId w:val="116"/>
  </w:num>
  <w:num w:numId="44">
    <w:abstractNumId w:val="124"/>
  </w:num>
  <w:num w:numId="45">
    <w:abstractNumId w:val="52"/>
  </w:num>
  <w:num w:numId="46">
    <w:abstractNumId w:val="57"/>
  </w:num>
  <w:num w:numId="47">
    <w:abstractNumId w:val="62"/>
  </w:num>
  <w:num w:numId="48">
    <w:abstractNumId w:val="84"/>
  </w:num>
  <w:num w:numId="49">
    <w:abstractNumId w:val="65"/>
  </w:num>
  <w:num w:numId="50">
    <w:abstractNumId w:val="164"/>
  </w:num>
  <w:num w:numId="51">
    <w:abstractNumId w:val="128"/>
  </w:num>
  <w:num w:numId="52">
    <w:abstractNumId w:val="53"/>
  </w:num>
  <w:num w:numId="53">
    <w:abstractNumId w:val="149"/>
  </w:num>
  <w:num w:numId="54">
    <w:abstractNumId w:val="97"/>
  </w:num>
  <w:num w:numId="55">
    <w:abstractNumId w:val="64"/>
  </w:num>
  <w:num w:numId="56">
    <w:abstractNumId w:val="199"/>
  </w:num>
  <w:num w:numId="57">
    <w:abstractNumId w:val="38"/>
  </w:num>
  <w:num w:numId="58">
    <w:abstractNumId w:val="111"/>
  </w:num>
  <w:num w:numId="59">
    <w:abstractNumId w:val="82"/>
  </w:num>
  <w:num w:numId="60">
    <w:abstractNumId w:val="185"/>
  </w:num>
  <w:num w:numId="61">
    <w:abstractNumId w:val="184"/>
  </w:num>
  <w:num w:numId="62">
    <w:abstractNumId w:val="130"/>
  </w:num>
  <w:num w:numId="63">
    <w:abstractNumId w:val="169"/>
  </w:num>
  <w:num w:numId="64">
    <w:abstractNumId w:val="79"/>
  </w:num>
  <w:num w:numId="65">
    <w:abstractNumId w:val="105"/>
  </w:num>
  <w:num w:numId="66">
    <w:abstractNumId w:val="66"/>
  </w:num>
  <w:num w:numId="67">
    <w:abstractNumId w:val="2"/>
  </w:num>
  <w:num w:numId="68">
    <w:abstractNumId w:val="3"/>
  </w:num>
  <w:num w:numId="69">
    <w:abstractNumId w:val="7"/>
  </w:num>
  <w:num w:numId="70">
    <w:abstractNumId w:val="8"/>
  </w:num>
  <w:num w:numId="71">
    <w:abstractNumId w:val="30"/>
  </w:num>
  <w:num w:numId="72">
    <w:abstractNumId w:val="32"/>
  </w:num>
  <w:num w:numId="73">
    <w:abstractNumId w:val="201"/>
  </w:num>
  <w:num w:numId="74">
    <w:abstractNumId w:val="96"/>
  </w:num>
  <w:num w:numId="75">
    <w:abstractNumId w:val="37"/>
  </w:num>
  <w:num w:numId="76">
    <w:abstractNumId w:val="63"/>
  </w:num>
  <w:num w:numId="77">
    <w:abstractNumId w:val="129"/>
  </w:num>
  <w:num w:numId="78">
    <w:abstractNumId w:val="0"/>
  </w:num>
  <w:num w:numId="79">
    <w:abstractNumId w:val="151"/>
  </w:num>
  <w:num w:numId="80">
    <w:abstractNumId w:val="70"/>
  </w:num>
  <w:num w:numId="81">
    <w:abstractNumId w:val="167"/>
  </w:num>
  <w:num w:numId="82">
    <w:abstractNumId w:val="186"/>
  </w:num>
  <w:num w:numId="83">
    <w:abstractNumId w:val="147"/>
  </w:num>
  <w:num w:numId="84">
    <w:abstractNumId w:val="138"/>
  </w:num>
  <w:num w:numId="85">
    <w:abstractNumId w:val="179"/>
  </w:num>
  <w:num w:numId="86">
    <w:abstractNumId w:val="176"/>
  </w:num>
  <w:num w:numId="87">
    <w:abstractNumId w:val="156"/>
  </w:num>
  <w:num w:numId="88">
    <w:abstractNumId w:val="202"/>
  </w:num>
  <w:num w:numId="89">
    <w:abstractNumId w:val="118"/>
  </w:num>
  <w:num w:numId="90">
    <w:abstractNumId w:val="80"/>
  </w:num>
  <w:num w:numId="91">
    <w:abstractNumId w:val="117"/>
  </w:num>
  <w:num w:numId="92">
    <w:abstractNumId w:val="54"/>
  </w:num>
  <w:num w:numId="93">
    <w:abstractNumId w:val="187"/>
  </w:num>
  <w:num w:numId="94">
    <w:abstractNumId w:val="55"/>
  </w:num>
  <w:num w:numId="95">
    <w:abstractNumId w:val="119"/>
  </w:num>
  <w:num w:numId="96">
    <w:abstractNumId w:val="91"/>
  </w:num>
  <w:num w:numId="97">
    <w:abstractNumId w:val="39"/>
  </w:num>
  <w:num w:numId="98">
    <w:abstractNumId w:val="48"/>
  </w:num>
  <w:num w:numId="99">
    <w:abstractNumId w:val="159"/>
  </w:num>
  <w:num w:numId="100">
    <w:abstractNumId w:val="50"/>
  </w:num>
  <w:num w:numId="101">
    <w:abstractNumId w:val="152"/>
  </w:num>
  <w:num w:numId="102">
    <w:abstractNumId w:val="200"/>
  </w:num>
  <w:num w:numId="103">
    <w:abstractNumId w:val="102"/>
  </w:num>
  <w:num w:numId="104">
    <w:abstractNumId w:val="76"/>
  </w:num>
  <w:num w:numId="105">
    <w:abstractNumId w:val="178"/>
  </w:num>
  <w:num w:numId="106">
    <w:abstractNumId w:val="94"/>
  </w:num>
  <w:num w:numId="107">
    <w:abstractNumId w:val="188"/>
  </w:num>
  <w:num w:numId="108">
    <w:abstractNumId w:val="95"/>
  </w:num>
  <w:num w:numId="109">
    <w:abstractNumId w:val="192"/>
  </w:num>
  <w:num w:numId="110">
    <w:abstractNumId w:val="140"/>
  </w:num>
  <w:num w:numId="111">
    <w:abstractNumId w:val="100"/>
  </w:num>
  <w:num w:numId="112">
    <w:abstractNumId w:val="182"/>
  </w:num>
  <w:num w:numId="113">
    <w:abstractNumId w:val="126"/>
  </w:num>
  <w:num w:numId="114">
    <w:abstractNumId w:val="43"/>
  </w:num>
  <w:num w:numId="115">
    <w:abstractNumId w:val="46"/>
  </w:num>
  <w:num w:numId="116">
    <w:abstractNumId w:val="87"/>
  </w:num>
  <w:num w:numId="117">
    <w:abstractNumId w:val="42"/>
  </w:num>
  <w:num w:numId="1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</w:num>
  <w:num w:numId="120">
    <w:abstractNumId w:val="145"/>
  </w:num>
  <w:num w:numId="121">
    <w:abstractNumId w:val="98"/>
  </w:num>
  <w:num w:numId="122">
    <w:abstractNumId w:val="171"/>
  </w:num>
  <w:num w:numId="123">
    <w:abstractNumId w:val="60"/>
  </w:num>
  <w:num w:numId="124">
    <w:abstractNumId w:val="110"/>
  </w:num>
  <w:num w:numId="125">
    <w:abstractNumId w:val="198"/>
  </w:num>
  <w:num w:numId="126">
    <w:abstractNumId w:val="40"/>
  </w:num>
  <w:num w:numId="127">
    <w:abstractNumId w:val="163"/>
  </w:num>
  <w:num w:numId="128">
    <w:abstractNumId w:val="172"/>
  </w:num>
  <w:num w:numId="129">
    <w:abstractNumId w:val="168"/>
  </w:num>
  <w:num w:numId="130">
    <w:abstractNumId w:val="112"/>
  </w:num>
  <w:num w:numId="131">
    <w:abstractNumId w:val="45"/>
  </w:num>
  <w:num w:numId="132">
    <w:abstractNumId w:val="158"/>
  </w:num>
  <w:num w:numId="133">
    <w:abstractNumId w:val="162"/>
  </w:num>
  <w:num w:numId="134">
    <w:abstractNumId w:val="196"/>
  </w:num>
  <w:num w:numId="135">
    <w:abstractNumId w:val="157"/>
  </w:num>
  <w:num w:numId="136">
    <w:abstractNumId w:val="72"/>
  </w:num>
  <w:num w:numId="137">
    <w:abstractNumId w:val="59"/>
  </w:num>
  <w:num w:numId="138">
    <w:abstractNumId w:val="92"/>
  </w:num>
  <w:num w:numId="139">
    <w:abstractNumId w:val="44"/>
  </w:num>
  <w:num w:numId="140">
    <w:abstractNumId w:val="194"/>
  </w:num>
  <w:num w:numId="141">
    <w:abstractNumId w:val="49"/>
  </w:num>
  <w:num w:numId="142">
    <w:abstractNumId w:val="143"/>
  </w:num>
  <w:num w:numId="143">
    <w:abstractNumId w:val="69"/>
  </w:num>
  <w:num w:numId="144">
    <w:abstractNumId w:val="177"/>
  </w:num>
  <w:num w:numId="145">
    <w:abstractNumId w:val="103"/>
  </w:num>
  <w:num w:numId="146">
    <w:abstractNumId w:val="68"/>
  </w:num>
  <w:num w:numId="147">
    <w:abstractNumId w:val="47"/>
  </w:num>
  <w:num w:numId="148">
    <w:abstractNumId w:val="41"/>
  </w:num>
  <w:num w:numId="149">
    <w:abstractNumId w:val="51"/>
  </w:num>
  <w:num w:numId="150">
    <w:abstractNumId w:val="113"/>
  </w:num>
  <w:num w:numId="151">
    <w:abstractNumId w:val="137"/>
  </w:num>
  <w:num w:numId="152">
    <w:abstractNumId w:val="183"/>
  </w:num>
  <w:num w:numId="153">
    <w:abstractNumId w:val="142"/>
  </w:num>
  <w:num w:numId="154">
    <w:abstractNumId w:val="166"/>
  </w:num>
  <w:num w:numId="155">
    <w:abstractNumId w:val="58"/>
  </w:num>
  <w:num w:numId="156">
    <w:abstractNumId w:val="88"/>
  </w:num>
  <w:num w:numId="157">
    <w:abstractNumId w:val="86"/>
  </w:num>
  <w:num w:numId="158">
    <w:abstractNumId w:val="85"/>
  </w:num>
  <w:num w:numId="159">
    <w:abstractNumId w:val="144"/>
  </w:num>
  <w:num w:numId="160">
    <w:abstractNumId w:val="161"/>
  </w:num>
  <w:num w:numId="161">
    <w:abstractNumId w:val="170"/>
  </w:num>
  <w:num w:numId="162">
    <w:abstractNumId w:val="67"/>
  </w:num>
  <w:num w:numId="163">
    <w:abstractNumId w:val="108"/>
  </w:num>
  <w:num w:numId="164">
    <w:abstractNumId w:val="104"/>
  </w:num>
  <w:num w:numId="165">
    <w:abstractNumId w:val="106"/>
  </w:num>
  <w:num w:numId="166">
    <w:abstractNumId w:val="175"/>
  </w:num>
  <w:num w:numId="167">
    <w:abstractNumId w:val="123"/>
  </w:num>
  <w:num w:numId="168">
    <w:abstractNumId w:val="74"/>
  </w:num>
  <w:numIdMacAtCleanup w:val="16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3F43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3CF1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DF1"/>
    <w:rsid w:val="008613C5"/>
    <w:rsid w:val="00861A3D"/>
    <w:rsid w:val="008623DB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4ED3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2425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2BB1"/>
    <w:rsid w:val="00C02E95"/>
    <w:rsid w:val="00C0397C"/>
    <w:rsid w:val="00C04D68"/>
    <w:rsid w:val="00C05B4D"/>
    <w:rsid w:val="00C121E9"/>
    <w:rsid w:val="00C15F50"/>
    <w:rsid w:val="00C1720F"/>
    <w:rsid w:val="00C17F1A"/>
    <w:rsid w:val="00C221C5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6B09"/>
    <w:rsid w:val="00C60E8F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960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525"/>
    <w:rsid w:val="00D577AE"/>
    <w:rsid w:val="00D57D30"/>
    <w:rsid w:val="00D67931"/>
    <w:rsid w:val="00D70A8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DB5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2972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3D20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AD81-5FB7-47FB-A059-6D61BD24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2022-08-11T10:40:00Z</cp:lastPrinted>
  <dcterms:created xsi:type="dcterms:W3CDTF">2022-08-08T19:12:00Z</dcterms:created>
  <dcterms:modified xsi:type="dcterms:W3CDTF">2022-08-11T11:38:00Z</dcterms:modified>
</cp:coreProperties>
</file>